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1716C" w14:textId="77777777" w:rsidR="00B43EE3" w:rsidRDefault="000304DC">
      <w:pPr>
        <w:kinsoku w:val="0"/>
        <w:overflowPunct w:val="0"/>
        <w:spacing w:before="18" w:line="220" w:lineRule="exact"/>
        <w:rPr>
          <w:sz w:val="22"/>
          <w:szCs w:val="22"/>
        </w:rPr>
      </w:pPr>
      <w:r>
        <w:rPr>
          <w:noProof/>
          <w:lang w:val="en-GB" w:eastAsia="en-GB"/>
        </w:rPr>
        <w:drawing>
          <wp:inline distT="0" distB="0" distL="0" distR="0" wp14:anchorId="414D6415" wp14:editId="51055E2F">
            <wp:extent cx="4352925" cy="4019550"/>
            <wp:effectExtent l="0" t="0" r="952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52925" cy="4019550"/>
                    </a:xfrm>
                    <a:prstGeom prst="rect">
                      <a:avLst/>
                    </a:prstGeom>
                  </pic:spPr>
                </pic:pic>
              </a:graphicData>
            </a:graphic>
          </wp:inline>
        </w:drawing>
      </w:r>
    </w:p>
    <w:p w14:paraId="63592282" w14:textId="77777777" w:rsidR="00E037E6" w:rsidRDefault="00E037E6">
      <w:pPr>
        <w:pStyle w:val="Heading1"/>
        <w:kinsoku w:val="0"/>
        <w:overflowPunct w:val="0"/>
        <w:spacing w:before="72"/>
        <w:ind w:left="8"/>
        <w:jc w:val="center"/>
        <w:rPr>
          <w:w w:val="110"/>
        </w:rPr>
      </w:pPr>
    </w:p>
    <w:p w14:paraId="6D8DD31B" w14:textId="77777777" w:rsidR="00E037E6" w:rsidRDefault="000304DC" w:rsidP="000304DC">
      <w:pPr>
        <w:pStyle w:val="Heading1"/>
        <w:kinsoku w:val="0"/>
        <w:overflowPunct w:val="0"/>
        <w:spacing w:before="72"/>
        <w:ind w:left="8"/>
        <w:jc w:val="center"/>
        <w:rPr>
          <w:w w:val="110"/>
        </w:rPr>
      </w:pPr>
      <w:r>
        <w:rPr>
          <w:noProof/>
          <w:lang w:val="en-GB" w:eastAsia="en-GB"/>
        </w:rPr>
        <w:drawing>
          <wp:inline distT="0" distB="0" distL="0" distR="0" wp14:anchorId="55FB01C5" wp14:editId="197FD476">
            <wp:extent cx="2971800" cy="2744201"/>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71836" cy="2744234"/>
                    </a:xfrm>
                    <a:prstGeom prst="rect">
                      <a:avLst/>
                    </a:prstGeom>
                  </pic:spPr>
                </pic:pic>
              </a:graphicData>
            </a:graphic>
          </wp:inline>
        </w:drawing>
      </w:r>
    </w:p>
    <w:p w14:paraId="74E892A4" w14:textId="77777777" w:rsidR="00E037E6" w:rsidRDefault="00E037E6">
      <w:pPr>
        <w:pStyle w:val="Heading1"/>
        <w:kinsoku w:val="0"/>
        <w:overflowPunct w:val="0"/>
        <w:spacing w:before="72"/>
        <w:ind w:left="8"/>
        <w:jc w:val="center"/>
        <w:rPr>
          <w:w w:val="110"/>
        </w:rPr>
      </w:pPr>
    </w:p>
    <w:p w14:paraId="194E83B5" w14:textId="77777777" w:rsidR="00E037E6" w:rsidRDefault="00E037E6" w:rsidP="00E037E6"/>
    <w:p w14:paraId="741F8068" w14:textId="77777777" w:rsidR="00B43EE3" w:rsidRPr="000304DC" w:rsidRDefault="00B43EE3" w:rsidP="000304DC">
      <w:pPr>
        <w:pStyle w:val="Heading1"/>
        <w:kinsoku w:val="0"/>
        <w:overflowPunct w:val="0"/>
        <w:spacing w:before="72"/>
        <w:ind w:left="8"/>
        <w:jc w:val="center"/>
        <w:rPr>
          <w:b w:val="0"/>
          <w:bCs w:val="0"/>
          <w:sz w:val="36"/>
          <w:szCs w:val="36"/>
        </w:rPr>
      </w:pPr>
      <w:r w:rsidRPr="000304DC">
        <w:rPr>
          <w:w w:val="110"/>
          <w:sz w:val="36"/>
          <w:szCs w:val="36"/>
        </w:rPr>
        <w:t>Rush Gol</w:t>
      </w:r>
      <w:r w:rsidRPr="000304DC">
        <w:rPr>
          <w:spacing w:val="-2"/>
          <w:w w:val="110"/>
          <w:sz w:val="36"/>
          <w:szCs w:val="36"/>
        </w:rPr>
        <w:t xml:space="preserve">f </w:t>
      </w:r>
      <w:r w:rsidR="001A320D">
        <w:rPr>
          <w:spacing w:val="-2"/>
          <w:w w:val="110"/>
          <w:sz w:val="36"/>
          <w:szCs w:val="36"/>
        </w:rPr>
        <w:t>Club</w:t>
      </w:r>
      <w:r w:rsidRPr="000304DC">
        <w:rPr>
          <w:spacing w:val="-2"/>
          <w:w w:val="110"/>
          <w:sz w:val="36"/>
          <w:szCs w:val="36"/>
        </w:rPr>
        <w:t>’s</w:t>
      </w:r>
    </w:p>
    <w:p w14:paraId="778E04D2" w14:textId="77777777" w:rsidR="00B43EE3" w:rsidRPr="000304DC" w:rsidRDefault="00B43EE3">
      <w:pPr>
        <w:kinsoku w:val="0"/>
        <w:overflowPunct w:val="0"/>
        <w:spacing w:before="8" w:line="160" w:lineRule="exact"/>
        <w:rPr>
          <w:sz w:val="36"/>
          <w:szCs w:val="36"/>
        </w:rPr>
      </w:pPr>
    </w:p>
    <w:p w14:paraId="1E5BF3FD" w14:textId="77777777" w:rsidR="00B43EE3" w:rsidRPr="000304DC" w:rsidRDefault="00B43EE3">
      <w:pPr>
        <w:kinsoku w:val="0"/>
        <w:overflowPunct w:val="0"/>
        <w:spacing w:line="200" w:lineRule="exact"/>
        <w:rPr>
          <w:sz w:val="36"/>
          <w:szCs w:val="36"/>
        </w:rPr>
      </w:pPr>
    </w:p>
    <w:p w14:paraId="48ABE296" w14:textId="77777777" w:rsidR="00B43EE3" w:rsidRPr="000304DC" w:rsidRDefault="00B43EE3" w:rsidP="000304DC">
      <w:pPr>
        <w:kinsoku w:val="0"/>
        <w:overflowPunct w:val="0"/>
        <w:ind w:left="8"/>
        <w:jc w:val="center"/>
        <w:rPr>
          <w:rFonts w:ascii="Gill Sans MT" w:hAnsi="Gill Sans MT" w:cs="Gill Sans MT"/>
          <w:sz w:val="36"/>
          <w:szCs w:val="36"/>
        </w:rPr>
      </w:pPr>
      <w:r w:rsidRPr="000304DC">
        <w:rPr>
          <w:rFonts w:ascii="Gill Sans MT" w:hAnsi="Gill Sans MT" w:cs="Gill Sans MT"/>
          <w:b/>
          <w:bCs/>
          <w:w w:val="110"/>
          <w:sz w:val="36"/>
          <w:szCs w:val="36"/>
        </w:rPr>
        <w:t>Sa</w:t>
      </w:r>
      <w:r w:rsidRPr="000304DC">
        <w:rPr>
          <w:rFonts w:ascii="Gill Sans MT" w:hAnsi="Gill Sans MT" w:cs="Gill Sans MT"/>
          <w:b/>
          <w:bCs/>
          <w:spacing w:val="-2"/>
          <w:w w:val="110"/>
          <w:sz w:val="36"/>
          <w:szCs w:val="36"/>
        </w:rPr>
        <w:t>f</w:t>
      </w:r>
      <w:r w:rsidRPr="000304DC">
        <w:rPr>
          <w:rFonts w:ascii="Gill Sans MT" w:hAnsi="Gill Sans MT" w:cs="Gill Sans MT"/>
          <w:b/>
          <w:bCs/>
          <w:spacing w:val="1"/>
          <w:w w:val="110"/>
          <w:sz w:val="36"/>
          <w:szCs w:val="36"/>
        </w:rPr>
        <w:t>e</w:t>
      </w:r>
      <w:r w:rsidRPr="000304DC">
        <w:rPr>
          <w:rFonts w:ascii="Gill Sans MT" w:hAnsi="Gill Sans MT" w:cs="Gill Sans MT"/>
          <w:b/>
          <w:bCs/>
          <w:w w:val="110"/>
          <w:sz w:val="36"/>
          <w:szCs w:val="36"/>
        </w:rPr>
        <w:t>gu</w:t>
      </w:r>
      <w:r w:rsidRPr="000304DC">
        <w:rPr>
          <w:rFonts w:ascii="Gill Sans MT" w:hAnsi="Gill Sans MT" w:cs="Gill Sans MT"/>
          <w:b/>
          <w:bCs/>
          <w:spacing w:val="-1"/>
          <w:w w:val="110"/>
          <w:sz w:val="36"/>
          <w:szCs w:val="36"/>
        </w:rPr>
        <w:t>a</w:t>
      </w:r>
      <w:r w:rsidRPr="000304DC">
        <w:rPr>
          <w:rFonts w:ascii="Gill Sans MT" w:hAnsi="Gill Sans MT" w:cs="Gill Sans MT"/>
          <w:b/>
          <w:bCs/>
          <w:w w:val="110"/>
          <w:sz w:val="36"/>
          <w:szCs w:val="36"/>
        </w:rPr>
        <w:t>rding</w:t>
      </w:r>
      <w:r w:rsidRPr="000304DC">
        <w:rPr>
          <w:rFonts w:ascii="Gill Sans MT" w:hAnsi="Gill Sans MT" w:cs="Gill Sans MT"/>
          <w:b/>
          <w:bCs/>
          <w:spacing w:val="-19"/>
          <w:w w:val="110"/>
          <w:sz w:val="36"/>
          <w:szCs w:val="36"/>
        </w:rPr>
        <w:t xml:space="preserve"> </w:t>
      </w:r>
      <w:r w:rsidRPr="000304DC">
        <w:rPr>
          <w:rFonts w:ascii="Gill Sans MT" w:hAnsi="Gill Sans MT" w:cs="Gill Sans MT"/>
          <w:b/>
          <w:bCs/>
          <w:w w:val="110"/>
          <w:sz w:val="36"/>
          <w:szCs w:val="36"/>
        </w:rPr>
        <w:t>Pol</w:t>
      </w:r>
      <w:r w:rsidRPr="000304DC">
        <w:rPr>
          <w:rFonts w:ascii="Gill Sans MT" w:hAnsi="Gill Sans MT" w:cs="Gill Sans MT"/>
          <w:b/>
          <w:bCs/>
          <w:spacing w:val="-2"/>
          <w:w w:val="110"/>
          <w:sz w:val="36"/>
          <w:szCs w:val="36"/>
        </w:rPr>
        <w:t>i</w:t>
      </w:r>
      <w:r w:rsidRPr="000304DC">
        <w:rPr>
          <w:rFonts w:ascii="Gill Sans MT" w:hAnsi="Gill Sans MT" w:cs="Gill Sans MT"/>
          <w:b/>
          <w:bCs/>
          <w:w w:val="110"/>
          <w:sz w:val="36"/>
          <w:szCs w:val="36"/>
        </w:rPr>
        <w:t>cy</w:t>
      </w:r>
    </w:p>
    <w:p w14:paraId="05207EBF" w14:textId="77777777" w:rsidR="00B43EE3" w:rsidRDefault="00B43EE3">
      <w:pPr>
        <w:kinsoku w:val="0"/>
        <w:overflowPunct w:val="0"/>
        <w:spacing w:line="200" w:lineRule="exact"/>
        <w:rPr>
          <w:sz w:val="20"/>
          <w:szCs w:val="20"/>
        </w:rPr>
      </w:pPr>
    </w:p>
    <w:p w14:paraId="4AAB083A" w14:textId="77777777" w:rsidR="00B43EE3" w:rsidRDefault="00B43EE3">
      <w:pPr>
        <w:kinsoku w:val="0"/>
        <w:overflowPunct w:val="0"/>
        <w:spacing w:line="200" w:lineRule="exact"/>
        <w:rPr>
          <w:sz w:val="20"/>
          <w:szCs w:val="20"/>
        </w:rPr>
      </w:pPr>
    </w:p>
    <w:p w14:paraId="1E6784AB" w14:textId="77777777" w:rsidR="00B43EE3" w:rsidRDefault="00B43EE3">
      <w:pPr>
        <w:kinsoku w:val="0"/>
        <w:overflowPunct w:val="0"/>
        <w:spacing w:line="200" w:lineRule="exact"/>
        <w:rPr>
          <w:sz w:val="20"/>
          <w:szCs w:val="20"/>
        </w:rPr>
      </w:pPr>
    </w:p>
    <w:p w14:paraId="045967AC" w14:textId="77777777" w:rsidR="00B43EE3" w:rsidRDefault="00B43EE3">
      <w:pPr>
        <w:kinsoku w:val="0"/>
        <w:overflowPunct w:val="0"/>
        <w:spacing w:line="200" w:lineRule="exact"/>
        <w:rPr>
          <w:sz w:val="20"/>
          <w:szCs w:val="20"/>
        </w:rPr>
      </w:pPr>
    </w:p>
    <w:p w14:paraId="74EAD2E6" w14:textId="77777777" w:rsidR="00B43EE3" w:rsidRDefault="00B43EE3">
      <w:pPr>
        <w:kinsoku w:val="0"/>
        <w:overflowPunct w:val="0"/>
        <w:spacing w:line="200" w:lineRule="exact"/>
        <w:rPr>
          <w:sz w:val="20"/>
          <w:szCs w:val="20"/>
        </w:rPr>
      </w:pPr>
    </w:p>
    <w:p w14:paraId="6FA9C234" w14:textId="77777777" w:rsidR="00B43EE3" w:rsidRDefault="00B43EE3">
      <w:pPr>
        <w:kinsoku w:val="0"/>
        <w:overflowPunct w:val="0"/>
        <w:spacing w:line="200" w:lineRule="exact"/>
        <w:rPr>
          <w:sz w:val="20"/>
          <w:szCs w:val="20"/>
        </w:rPr>
      </w:pPr>
    </w:p>
    <w:p w14:paraId="5E8C4072" w14:textId="77777777" w:rsidR="00B43EE3" w:rsidRDefault="00B43EE3">
      <w:pPr>
        <w:kinsoku w:val="0"/>
        <w:overflowPunct w:val="0"/>
        <w:spacing w:before="2" w:line="200" w:lineRule="exact"/>
        <w:rPr>
          <w:sz w:val="20"/>
          <w:szCs w:val="20"/>
        </w:rPr>
      </w:pPr>
    </w:p>
    <w:p w14:paraId="4591437C" w14:textId="77777777" w:rsidR="00B43EE3" w:rsidRDefault="00B43EE3">
      <w:pPr>
        <w:pStyle w:val="BodyText"/>
        <w:kinsoku w:val="0"/>
        <w:overflowPunct w:val="0"/>
        <w:ind w:left="0" w:right="90"/>
        <w:jc w:val="center"/>
      </w:pPr>
      <w:r>
        <w:rPr>
          <w:spacing w:val="-2"/>
        </w:rPr>
        <w:t>T</w:t>
      </w:r>
      <w:r>
        <w:t>he</w:t>
      </w:r>
      <w:r>
        <w:rPr>
          <w:spacing w:val="3"/>
        </w:rPr>
        <w:t xml:space="preserve"> </w:t>
      </w:r>
      <w:r>
        <w:rPr>
          <w:spacing w:val="-1"/>
        </w:rPr>
        <w:t>g</w:t>
      </w:r>
      <w:r>
        <w:t>u</w:t>
      </w:r>
      <w:r>
        <w:rPr>
          <w:spacing w:val="-3"/>
        </w:rPr>
        <w:t>id</w:t>
      </w:r>
      <w:r>
        <w:rPr>
          <w:spacing w:val="2"/>
        </w:rPr>
        <w:t>e</w:t>
      </w:r>
      <w:r>
        <w:t>l</w:t>
      </w:r>
      <w:r>
        <w:rPr>
          <w:spacing w:val="-1"/>
        </w:rPr>
        <w:t>i</w:t>
      </w:r>
      <w:r>
        <w:rPr>
          <w:spacing w:val="-3"/>
        </w:rPr>
        <w:t>n</w:t>
      </w:r>
      <w:r>
        <w:rPr>
          <w:spacing w:val="2"/>
        </w:rPr>
        <w:t>e</w:t>
      </w:r>
      <w:r>
        <w:t>s in</w:t>
      </w:r>
      <w:r>
        <w:rPr>
          <w:spacing w:val="-2"/>
        </w:rPr>
        <w:t xml:space="preserve"> </w:t>
      </w:r>
      <w:r>
        <w:t>this</w:t>
      </w:r>
      <w:r>
        <w:rPr>
          <w:spacing w:val="-3"/>
        </w:rPr>
        <w:t xml:space="preserve"> </w:t>
      </w:r>
      <w:r>
        <w:t>d</w:t>
      </w:r>
      <w:r>
        <w:rPr>
          <w:spacing w:val="-2"/>
        </w:rPr>
        <w:t>o</w:t>
      </w:r>
      <w:r>
        <w:rPr>
          <w:spacing w:val="1"/>
        </w:rPr>
        <w:t>c</w:t>
      </w:r>
      <w:r>
        <w:rPr>
          <w:spacing w:val="-3"/>
        </w:rPr>
        <w:t>um</w:t>
      </w:r>
      <w:r>
        <w:rPr>
          <w:spacing w:val="2"/>
        </w:rPr>
        <w:t>e</w:t>
      </w:r>
      <w:r>
        <w:t>nt</w:t>
      </w:r>
      <w:r>
        <w:rPr>
          <w:spacing w:val="-1"/>
        </w:rPr>
        <w:t xml:space="preserve"> a</w:t>
      </w:r>
      <w:r>
        <w:rPr>
          <w:spacing w:val="-2"/>
        </w:rPr>
        <w:t>r</w:t>
      </w:r>
      <w:r>
        <w:t>e b</w:t>
      </w:r>
      <w:r>
        <w:rPr>
          <w:spacing w:val="-1"/>
        </w:rPr>
        <w:t>a</w:t>
      </w:r>
      <w:r>
        <w:rPr>
          <w:spacing w:val="-4"/>
        </w:rPr>
        <w:t>s</w:t>
      </w:r>
      <w:r>
        <w:rPr>
          <w:spacing w:val="2"/>
        </w:rPr>
        <w:t>e</w:t>
      </w:r>
      <w:r>
        <w:t>d</w:t>
      </w:r>
      <w:r>
        <w:rPr>
          <w:spacing w:val="-1"/>
        </w:rPr>
        <w:t xml:space="preserve"> </w:t>
      </w:r>
      <w:r>
        <w:t>on</w:t>
      </w:r>
      <w:r>
        <w:rPr>
          <w:spacing w:val="-1"/>
        </w:rPr>
        <w:t xml:space="preserve"> </w:t>
      </w:r>
      <w:r>
        <w:t>t</w:t>
      </w:r>
      <w:r>
        <w:rPr>
          <w:spacing w:val="-3"/>
        </w:rPr>
        <w:t>h</w:t>
      </w:r>
      <w:r>
        <w:t>e n</w:t>
      </w:r>
      <w:r>
        <w:rPr>
          <w:spacing w:val="-1"/>
        </w:rPr>
        <w:t>a</w:t>
      </w:r>
      <w:r>
        <w:t>t</w:t>
      </w:r>
      <w:r>
        <w:rPr>
          <w:spacing w:val="-3"/>
        </w:rPr>
        <w:t>i</w:t>
      </w:r>
      <w:r>
        <w:t>onal gui</w:t>
      </w:r>
      <w:r>
        <w:rPr>
          <w:spacing w:val="-3"/>
        </w:rPr>
        <w:t>d</w:t>
      </w:r>
      <w:r>
        <w:rPr>
          <w:spacing w:val="2"/>
        </w:rPr>
        <w:t>e</w:t>
      </w:r>
      <w:r>
        <w:t>l</w:t>
      </w:r>
      <w:r>
        <w:rPr>
          <w:spacing w:val="-1"/>
        </w:rPr>
        <w:t>i</w:t>
      </w:r>
      <w:r>
        <w:rPr>
          <w:spacing w:val="-3"/>
        </w:rPr>
        <w:t>n</w:t>
      </w:r>
      <w:r>
        <w:rPr>
          <w:spacing w:val="2"/>
        </w:rPr>
        <w:t>e</w:t>
      </w:r>
      <w:r>
        <w:t xml:space="preserve">s </w:t>
      </w:r>
      <w:r>
        <w:rPr>
          <w:spacing w:val="-1"/>
        </w:rPr>
        <w:t>a</w:t>
      </w:r>
      <w:r>
        <w:t>s</w:t>
      </w:r>
      <w:r>
        <w:rPr>
          <w:spacing w:val="-3"/>
        </w:rPr>
        <w:t xml:space="preserve"> </w:t>
      </w:r>
      <w:r>
        <w:t>o</w:t>
      </w:r>
      <w:r>
        <w:rPr>
          <w:spacing w:val="-2"/>
        </w:rPr>
        <w:t>u</w:t>
      </w:r>
      <w:r>
        <w:t>tl</w:t>
      </w:r>
      <w:r>
        <w:rPr>
          <w:spacing w:val="-1"/>
        </w:rPr>
        <w:t>i</w:t>
      </w:r>
      <w:r>
        <w:rPr>
          <w:spacing w:val="-3"/>
        </w:rPr>
        <w:t>n</w:t>
      </w:r>
      <w:r>
        <w:rPr>
          <w:spacing w:val="2"/>
        </w:rPr>
        <w:t>e</w:t>
      </w:r>
      <w:r>
        <w:t>d</w:t>
      </w:r>
      <w:r>
        <w:rPr>
          <w:spacing w:val="-2"/>
        </w:rPr>
        <w:t xml:space="preserve"> </w:t>
      </w:r>
      <w:r>
        <w:t>in t</w:t>
      </w:r>
      <w:r>
        <w:rPr>
          <w:spacing w:val="-3"/>
        </w:rPr>
        <w:t>h</w:t>
      </w:r>
      <w:r>
        <w:t>e fol</w:t>
      </w:r>
      <w:r>
        <w:rPr>
          <w:spacing w:val="-3"/>
        </w:rPr>
        <w:t>l</w:t>
      </w:r>
      <w:r>
        <w:t xml:space="preserve">owing </w:t>
      </w:r>
      <w:r>
        <w:rPr>
          <w:spacing w:val="-3"/>
        </w:rPr>
        <w:t>d</w:t>
      </w:r>
      <w:r>
        <w:rPr>
          <w:spacing w:val="-2"/>
        </w:rPr>
        <w:t>o</w:t>
      </w:r>
      <w:r>
        <w:rPr>
          <w:spacing w:val="1"/>
        </w:rPr>
        <w:t>c</w:t>
      </w:r>
      <w:r>
        <w:t>u</w:t>
      </w:r>
      <w:r>
        <w:rPr>
          <w:spacing w:val="-3"/>
        </w:rPr>
        <w:t>m</w:t>
      </w:r>
      <w:r>
        <w:rPr>
          <w:spacing w:val="2"/>
        </w:rPr>
        <w:t>e</w:t>
      </w:r>
      <w:r>
        <w:rPr>
          <w:spacing w:val="-3"/>
        </w:rPr>
        <w:t>n</w:t>
      </w:r>
      <w:r>
        <w:t>t</w:t>
      </w:r>
      <w:r>
        <w:rPr>
          <w:spacing w:val="-2"/>
        </w:rPr>
        <w:t>s</w:t>
      </w:r>
      <w:r>
        <w:t>:</w:t>
      </w:r>
    </w:p>
    <w:p w14:paraId="70D6BF5D" w14:textId="77777777" w:rsidR="00B43EE3" w:rsidRDefault="00B43EE3" w:rsidP="00D06593">
      <w:pPr>
        <w:pStyle w:val="BodyText"/>
        <w:numPr>
          <w:ilvl w:val="0"/>
          <w:numId w:val="19"/>
        </w:numPr>
        <w:tabs>
          <w:tab w:val="left" w:pos="787"/>
        </w:tabs>
        <w:kinsoku w:val="0"/>
        <w:overflowPunct w:val="0"/>
        <w:spacing w:before="16" w:line="240" w:lineRule="exact"/>
        <w:ind w:left="787" w:right="1004"/>
      </w:pPr>
      <w:r>
        <w:t>Co</w:t>
      </w:r>
      <w:r w:rsidRPr="00D06593">
        <w:rPr>
          <w:spacing w:val="-2"/>
        </w:rPr>
        <w:t>d</w:t>
      </w:r>
      <w:r>
        <w:t>e of</w:t>
      </w:r>
      <w:r w:rsidRPr="00D06593">
        <w:rPr>
          <w:spacing w:val="-1"/>
        </w:rPr>
        <w:t xml:space="preserve"> </w:t>
      </w:r>
      <w:r>
        <w:t>Eth</w:t>
      </w:r>
      <w:r w:rsidRPr="00D06593">
        <w:rPr>
          <w:spacing w:val="-3"/>
        </w:rPr>
        <w:t>i</w:t>
      </w:r>
      <w:r w:rsidRPr="00D06593">
        <w:rPr>
          <w:spacing w:val="1"/>
        </w:rPr>
        <w:t>c</w:t>
      </w:r>
      <w:r>
        <w:t xml:space="preserve">s </w:t>
      </w:r>
      <w:r w:rsidRPr="00D06593">
        <w:rPr>
          <w:spacing w:val="-1"/>
        </w:rPr>
        <w:t>a</w:t>
      </w:r>
      <w:r w:rsidRPr="00D06593">
        <w:rPr>
          <w:spacing w:val="-3"/>
        </w:rPr>
        <w:t>n</w:t>
      </w:r>
      <w:r>
        <w:t>d</w:t>
      </w:r>
      <w:r w:rsidRPr="00D06593">
        <w:rPr>
          <w:spacing w:val="1"/>
        </w:rPr>
        <w:t xml:space="preserve"> </w:t>
      </w:r>
      <w:r w:rsidRPr="00D06593">
        <w:rPr>
          <w:spacing w:val="-3"/>
        </w:rPr>
        <w:t>G</w:t>
      </w:r>
      <w:r>
        <w:t>ood</w:t>
      </w:r>
      <w:r w:rsidRPr="00D06593">
        <w:rPr>
          <w:spacing w:val="-2"/>
        </w:rPr>
        <w:t xml:space="preserve"> </w:t>
      </w:r>
      <w:r w:rsidRPr="00D06593">
        <w:rPr>
          <w:spacing w:val="-3"/>
        </w:rPr>
        <w:t>P</w:t>
      </w:r>
      <w:r w:rsidRPr="00D06593">
        <w:rPr>
          <w:spacing w:val="-2"/>
        </w:rPr>
        <w:t>r</w:t>
      </w:r>
      <w:r w:rsidRPr="00D06593">
        <w:rPr>
          <w:spacing w:val="-1"/>
        </w:rPr>
        <w:t>a</w:t>
      </w:r>
      <w:r w:rsidRPr="00D06593">
        <w:rPr>
          <w:spacing w:val="1"/>
        </w:rPr>
        <w:t>c</w:t>
      </w:r>
      <w:r>
        <w:t>t</w:t>
      </w:r>
      <w:r w:rsidRPr="00D06593">
        <w:rPr>
          <w:spacing w:val="-3"/>
        </w:rPr>
        <w:t>i</w:t>
      </w:r>
      <w:r w:rsidRPr="00D06593">
        <w:rPr>
          <w:spacing w:val="-1"/>
        </w:rPr>
        <w:t>c</w:t>
      </w:r>
      <w:r>
        <w:t>e</w:t>
      </w:r>
      <w:r w:rsidRPr="00D06593">
        <w:rPr>
          <w:spacing w:val="3"/>
        </w:rPr>
        <w:t xml:space="preserve"> </w:t>
      </w:r>
      <w:r w:rsidRPr="00D06593">
        <w:rPr>
          <w:spacing w:val="-3"/>
        </w:rPr>
        <w:t>f</w:t>
      </w:r>
      <w:r>
        <w:t>or Child</w:t>
      </w:r>
      <w:r w:rsidRPr="00D06593">
        <w:rPr>
          <w:spacing w:val="-4"/>
        </w:rPr>
        <w:t>r</w:t>
      </w:r>
      <w:r w:rsidRPr="00D06593">
        <w:rPr>
          <w:spacing w:val="2"/>
        </w:rPr>
        <w:t>e</w:t>
      </w:r>
      <w:r>
        <w:t>n’s</w:t>
      </w:r>
      <w:r w:rsidRPr="00D06593">
        <w:rPr>
          <w:spacing w:val="-1"/>
        </w:rPr>
        <w:t xml:space="preserve"> </w:t>
      </w:r>
      <w:r w:rsidRPr="00D06593">
        <w:rPr>
          <w:spacing w:val="-3"/>
        </w:rPr>
        <w:t>S</w:t>
      </w:r>
      <w:r>
        <w:t>por</w:t>
      </w:r>
      <w:r w:rsidRPr="00D06593">
        <w:rPr>
          <w:spacing w:val="-2"/>
        </w:rPr>
        <w:t>t</w:t>
      </w:r>
      <w:r>
        <w:t>, Spo</w:t>
      </w:r>
      <w:r w:rsidRPr="00D06593">
        <w:rPr>
          <w:spacing w:val="-1"/>
        </w:rPr>
        <w:t>r</w:t>
      </w:r>
      <w:r>
        <w:t>ts</w:t>
      </w:r>
      <w:r w:rsidRPr="00D06593">
        <w:rPr>
          <w:spacing w:val="1"/>
        </w:rPr>
        <w:t xml:space="preserve"> </w:t>
      </w:r>
      <w:r>
        <w:t>I</w:t>
      </w:r>
      <w:r w:rsidRPr="00D06593">
        <w:rPr>
          <w:spacing w:val="-2"/>
        </w:rPr>
        <w:t>r</w:t>
      </w:r>
      <w:r w:rsidRPr="00D06593">
        <w:rPr>
          <w:spacing w:val="2"/>
        </w:rPr>
        <w:t>e</w:t>
      </w:r>
      <w:r>
        <w:t>l</w:t>
      </w:r>
      <w:r w:rsidRPr="00D06593">
        <w:rPr>
          <w:spacing w:val="-2"/>
        </w:rPr>
        <w:t>a</w:t>
      </w:r>
      <w:r w:rsidRPr="00D06593">
        <w:rPr>
          <w:spacing w:val="-3"/>
        </w:rPr>
        <w:t>n</w:t>
      </w:r>
      <w:r>
        <w:t>d</w:t>
      </w:r>
      <w:r w:rsidRPr="00D06593">
        <w:rPr>
          <w:spacing w:val="2"/>
        </w:rPr>
        <w:t xml:space="preserve"> </w:t>
      </w:r>
      <w:r>
        <w:t>(</w:t>
      </w:r>
      <w:r w:rsidRPr="00D06593">
        <w:rPr>
          <w:spacing w:val="-3"/>
        </w:rPr>
        <w:t>S</w:t>
      </w:r>
      <w:r>
        <w:t>I)</w:t>
      </w:r>
      <w:r w:rsidRPr="00D06593">
        <w:rPr>
          <w:spacing w:val="-1"/>
        </w:rPr>
        <w:t xml:space="preserve"> </w:t>
      </w:r>
    </w:p>
    <w:p w14:paraId="79785263" w14:textId="77777777" w:rsidR="00D06593" w:rsidRDefault="00D06593" w:rsidP="00D06593">
      <w:pPr>
        <w:pStyle w:val="BodyText"/>
        <w:tabs>
          <w:tab w:val="left" w:pos="787"/>
        </w:tabs>
        <w:kinsoku w:val="0"/>
        <w:overflowPunct w:val="0"/>
        <w:spacing w:before="16" w:line="240" w:lineRule="exact"/>
        <w:ind w:right="1004"/>
      </w:pPr>
    </w:p>
    <w:p w14:paraId="17FD86B2" w14:textId="77777777" w:rsidR="00B43EE3" w:rsidRDefault="00B43EE3">
      <w:pPr>
        <w:pStyle w:val="BodyText"/>
        <w:kinsoku w:val="0"/>
        <w:overflowPunct w:val="0"/>
        <w:ind w:left="139"/>
      </w:pPr>
      <w:r>
        <w:rPr>
          <w:u w:val="single"/>
        </w:rPr>
        <w:t>C</w:t>
      </w:r>
      <w:r>
        <w:rPr>
          <w:spacing w:val="-1"/>
          <w:u w:val="single"/>
        </w:rPr>
        <w:t>l</w:t>
      </w:r>
      <w:r>
        <w:rPr>
          <w:spacing w:val="-3"/>
          <w:u w:val="single"/>
        </w:rPr>
        <w:t>u</w:t>
      </w:r>
      <w:r>
        <w:rPr>
          <w:u w:val="single"/>
        </w:rPr>
        <w:t>bs</w:t>
      </w:r>
      <w:r>
        <w:rPr>
          <w:spacing w:val="-1"/>
          <w:u w:val="single"/>
        </w:rPr>
        <w:t xml:space="preserve"> a</w:t>
      </w:r>
      <w:r>
        <w:rPr>
          <w:u w:val="single"/>
        </w:rPr>
        <w:t>nd</w:t>
      </w:r>
      <w:r>
        <w:rPr>
          <w:spacing w:val="-1"/>
          <w:u w:val="single"/>
        </w:rPr>
        <w:t xml:space="preserve"> </w:t>
      </w:r>
      <w:r>
        <w:rPr>
          <w:u w:val="single"/>
        </w:rPr>
        <w:t>or</w:t>
      </w:r>
      <w:r>
        <w:rPr>
          <w:spacing w:val="-1"/>
          <w:u w:val="single"/>
        </w:rPr>
        <w:t>ga</w:t>
      </w:r>
      <w:r>
        <w:rPr>
          <w:u w:val="single"/>
        </w:rPr>
        <w:t>ni</w:t>
      </w:r>
      <w:r>
        <w:rPr>
          <w:spacing w:val="-2"/>
          <w:u w:val="single"/>
        </w:rPr>
        <w:t>s</w:t>
      </w:r>
      <w:r>
        <w:rPr>
          <w:spacing w:val="-1"/>
          <w:u w:val="single"/>
        </w:rPr>
        <w:t>a</w:t>
      </w:r>
      <w:r>
        <w:rPr>
          <w:u w:val="single"/>
        </w:rPr>
        <w:t xml:space="preserve">tions </w:t>
      </w:r>
      <w:r>
        <w:rPr>
          <w:spacing w:val="-4"/>
          <w:u w:val="single"/>
        </w:rPr>
        <w:t>r</w:t>
      </w:r>
      <w:r>
        <w:rPr>
          <w:spacing w:val="2"/>
          <w:u w:val="single"/>
        </w:rPr>
        <w:t>e</w:t>
      </w:r>
      <w:r>
        <w:rPr>
          <w:spacing w:val="-3"/>
          <w:u w:val="single"/>
        </w:rPr>
        <w:t>f</w:t>
      </w:r>
      <w:r>
        <w:rPr>
          <w:spacing w:val="2"/>
          <w:u w:val="single"/>
        </w:rPr>
        <w:t>e</w:t>
      </w:r>
      <w:r>
        <w:rPr>
          <w:spacing w:val="-4"/>
          <w:u w:val="single"/>
        </w:rPr>
        <w:t>r</w:t>
      </w:r>
      <w:r>
        <w:rPr>
          <w:u w:val="single"/>
        </w:rPr>
        <w:t>en</w:t>
      </w:r>
      <w:r>
        <w:rPr>
          <w:spacing w:val="-1"/>
          <w:u w:val="single"/>
        </w:rPr>
        <w:t>c</w:t>
      </w:r>
      <w:r>
        <w:rPr>
          <w:u w:val="single"/>
        </w:rPr>
        <w:t xml:space="preserve">e </w:t>
      </w:r>
      <w:r>
        <w:rPr>
          <w:spacing w:val="-2"/>
          <w:u w:val="single"/>
        </w:rPr>
        <w:t>s</w:t>
      </w:r>
      <w:r>
        <w:rPr>
          <w:u w:val="single"/>
        </w:rPr>
        <w:t>hould</w:t>
      </w:r>
      <w:r>
        <w:rPr>
          <w:spacing w:val="-1"/>
          <w:u w:val="single"/>
        </w:rPr>
        <w:t xml:space="preserve"> a</w:t>
      </w:r>
      <w:r>
        <w:rPr>
          <w:u w:val="single"/>
        </w:rPr>
        <w:t>l</w:t>
      </w:r>
      <w:r>
        <w:rPr>
          <w:spacing w:val="-2"/>
          <w:u w:val="single"/>
        </w:rPr>
        <w:t>s</w:t>
      </w:r>
      <w:r>
        <w:rPr>
          <w:u w:val="single"/>
        </w:rPr>
        <w:t>o</w:t>
      </w:r>
      <w:r>
        <w:rPr>
          <w:spacing w:val="1"/>
          <w:u w:val="single"/>
        </w:rPr>
        <w:t xml:space="preserve"> </w:t>
      </w:r>
      <w:r>
        <w:rPr>
          <w:spacing w:val="-3"/>
          <w:u w:val="single"/>
        </w:rPr>
        <w:t>b</w:t>
      </w:r>
      <w:r>
        <w:rPr>
          <w:u w:val="single"/>
        </w:rPr>
        <w:t xml:space="preserve">e </w:t>
      </w:r>
      <w:r>
        <w:rPr>
          <w:spacing w:val="-3"/>
          <w:u w:val="single"/>
        </w:rPr>
        <w:t>m</w:t>
      </w:r>
      <w:r>
        <w:rPr>
          <w:spacing w:val="-1"/>
          <w:u w:val="single"/>
        </w:rPr>
        <w:t>a</w:t>
      </w:r>
      <w:r>
        <w:rPr>
          <w:spacing w:val="-3"/>
          <w:u w:val="single"/>
        </w:rPr>
        <w:t>d</w:t>
      </w:r>
      <w:r>
        <w:rPr>
          <w:u w:val="single"/>
        </w:rPr>
        <w:t>e to</w:t>
      </w:r>
    </w:p>
    <w:p w14:paraId="74250F56" w14:textId="77777777" w:rsidR="00B43EE3" w:rsidRDefault="00B43EE3">
      <w:pPr>
        <w:kinsoku w:val="0"/>
        <w:overflowPunct w:val="0"/>
        <w:spacing w:before="1" w:line="140" w:lineRule="exact"/>
        <w:rPr>
          <w:sz w:val="14"/>
          <w:szCs w:val="14"/>
        </w:rPr>
      </w:pPr>
    </w:p>
    <w:p w14:paraId="4CCA4AAE" w14:textId="77777777" w:rsidR="00B43EE3" w:rsidRDefault="00B43EE3">
      <w:pPr>
        <w:pStyle w:val="BodyText"/>
        <w:numPr>
          <w:ilvl w:val="0"/>
          <w:numId w:val="19"/>
        </w:numPr>
        <w:tabs>
          <w:tab w:val="left" w:pos="787"/>
        </w:tabs>
        <w:kinsoku w:val="0"/>
        <w:overflowPunct w:val="0"/>
        <w:spacing w:line="360" w:lineRule="auto"/>
        <w:ind w:left="787" w:right="587"/>
      </w:pPr>
      <w:r>
        <w:t>Ch</w:t>
      </w:r>
      <w:r>
        <w:rPr>
          <w:spacing w:val="-1"/>
        </w:rPr>
        <w:t>i</w:t>
      </w:r>
      <w:r>
        <w:t>ld</w:t>
      </w:r>
      <w:r>
        <w:rPr>
          <w:spacing w:val="-2"/>
        </w:rPr>
        <w:t>r</w:t>
      </w:r>
      <w:r>
        <w:rPr>
          <w:spacing w:val="2"/>
        </w:rPr>
        <w:t>e</w:t>
      </w:r>
      <w:r>
        <w:t>n</w:t>
      </w:r>
      <w:r>
        <w:rPr>
          <w:spacing w:val="-2"/>
        </w:rPr>
        <w:t xml:space="preserve"> </w:t>
      </w:r>
      <w:r>
        <w:t>F</w:t>
      </w:r>
      <w:r>
        <w:rPr>
          <w:spacing w:val="-1"/>
        </w:rPr>
        <w:t>i</w:t>
      </w:r>
      <w:r>
        <w:rPr>
          <w:spacing w:val="-2"/>
        </w:rPr>
        <w:t>rs</w:t>
      </w:r>
      <w:r>
        <w:t>t: N</w:t>
      </w:r>
      <w:r>
        <w:rPr>
          <w:spacing w:val="-3"/>
        </w:rPr>
        <w:t>a</w:t>
      </w:r>
      <w:r>
        <w:t>tional</w:t>
      </w:r>
      <w:r>
        <w:rPr>
          <w:spacing w:val="-3"/>
        </w:rPr>
        <w:t xml:space="preserve"> </w:t>
      </w:r>
      <w:r>
        <w:t>G</w:t>
      </w:r>
      <w:r>
        <w:rPr>
          <w:spacing w:val="-3"/>
        </w:rPr>
        <w:t>u</w:t>
      </w:r>
      <w:r>
        <w:t>i</w:t>
      </w:r>
      <w:r>
        <w:rPr>
          <w:spacing w:val="1"/>
        </w:rPr>
        <w:t>d</w:t>
      </w:r>
      <w:r>
        <w:rPr>
          <w:spacing w:val="-1"/>
        </w:rPr>
        <w:t>a</w:t>
      </w:r>
      <w:r>
        <w:t>n</w:t>
      </w:r>
      <w:r>
        <w:rPr>
          <w:spacing w:val="-1"/>
        </w:rPr>
        <w:t>c</w:t>
      </w:r>
      <w:r>
        <w:t>e</w:t>
      </w:r>
      <w:r>
        <w:rPr>
          <w:spacing w:val="1"/>
        </w:rPr>
        <w:t xml:space="preserve"> </w:t>
      </w:r>
      <w:r>
        <w:t>for</w:t>
      </w:r>
      <w:r>
        <w:rPr>
          <w:spacing w:val="-2"/>
        </w:rPr>
        <w:t xml:space="preserve"> </w:t>
      </w:r>
      <w:r>
        <w:t>t</w:t>
      </w:r>
      <w:r>
        <w:rPr>
          <w:spacing w:val="-3"/>
        </w:rPr>
        <w:t>h</w:t>
      </w:r>
      <w:r>
        <w:t>e P</w:t>
      </w:r>
      <w:r>
        <w:rPr>
          <w:spacing w:val="-1"/>
        </w:rPr>
        <w:t>r</w:t>
      </w:r>
      <w:r>
        <w:rPr>
          <w:spacing w:val="-2"/>
        </w:rPr>
        <w:t>ot</w:t>
      </w:r>
      <w:r>
        <w:rPr>
          <w:spacing w:val="2"/>
        </w:rPr>
        <w:t>e</w:t>
      </w:r>
      <w:r>
        <w:rPr>
          <w:spacing w:val="-1"/>
        </w:rPr>
        <w:t>c</w:t>
      </w:r>
      <w:r>
        <w:t>tion</w:t>
      </w:r>
      <w:r>
        <w:rPr>
          <w:spacing w:val="-2"/>
        </w:rPr>
        <w:t xml:space="preserve"> </w:t>
      </w:r>
      <w:r>
        <w:rPr>
          <w:spacing w:val="-4"/>
        </w:rPr>
        <w:t>a</w:t>
      </w:r>
      <w:r>
        <w:t>nd</w:t>
      </w:r>
      <w:r>
        <w:rPr>
          <w:spacing w:val="1"/>
        </w:rPr>
        <w:t xml:space="preserve"> </w:t>
      </w:r>
      <w:r>
        <w:rPr>
          <w:spacing w:val="-2"/>
        </w:rPr>
        <w:t>W</w:t>
      </w:r>
      <w:r>
        <w:rPr>
          <w:spacing w:val="2"/>
        </w:rPr>
        <w:t>e</w:t>
      </w:r>
      <w:r>
        <w:rPr>
          <w:spacing w:val="-3"/>
        </w:rPr>
        <w:t>l</w:t>
      </w:r>
      <w:r>
        <w:t>f</w:t>
      </w:r>
      <w:r>
        <w:rPr>
          <w:spacing w:val="-1"/>
        </w:rPr>
        <w:t>a</w:t>
      </w:r>
      <w:r>
        <w:rPr>
          <w:spacing w:val="-2"/>
        </w:rPr>
        <w:t>r</w:t>
      </w:r>
      <w:r>
        <w:t>e of</w:t>
      </w:r>
      <w:r>
        <w:rPr>
          <w:spacing w:val="-1"/>
        </w:rPr>
        <w:t xml:space="preserve"> </w:t>
      </w:r>
      <w:r>
        <w:t>Ch</w:t>
      </w:r>
      <w:r>
        <w:rPr>
          <w:spacing w:val="-1"/>
        </w:rPr>
        <w:t>i</w:t>
      </w:r>
      <w:r>
        <w:t>ld</w:t>
      </w:r>
      <w:r>
        <w:rPr>
          <w:spacing w:val="-4"/>
        </w:rPr>
        <w:t>r</w:t>
      </w:r>
      <w:r>
        <w:rPr>
          <w:spacing w:val="2"/>
        </w:rPr>
        <w:t>e</w:t>
      </w:r>
      <w:r>
        <w:t>n,</w:t>
      </w:r>
      <w:r>
        <w:rPr>
          <w:spacing w:val="-2"/>
        </w:rPr>
        <w:t xml:space="preserve"> </w:t>
      </w:r>
      <w:r>
        <w:rPr>
          <w:spacing w:val="-3"/>
        </w:rPr>
        <w:t>D</w:t>
      </w:r>
      <w:r>
        <w:rPr>
          <w:spacing w:val="2"/>
        </w:rPr>
        <w:t>e</w:t>
      </w:r>
      <w:r>
        <w:rPr>
          <w:spacing w:val="-3"/>
        </w:rPr>
        <w:t>p</w:t>
      </w:r>
      <w:r>
        <w:t>t.</w:t>
      </w:r>
      <w:r>
        <w:rPr>
          <w:spacing w:val="-2"/>
        </w:rPr>
        <w:t xml:space="preserve"> </w:t>
      </w:r>
      <w:r>
        <w:t>of</w:t>
      </w:r>
      <w:r>
        <w:rPr>
          <w:spacing w:val="-1"/>
        </w:rPr>
        <w:t xml:space="preserve"> </w:t>
      </w:r>
      <w:r>
        <w:t>H</w:t>
      </w:r>
      <w:r>
        <w:rPr>
          <w:spacing w:val="1"/>
        </w:rPr>
        <w:t>e</w:t>
      </w:r>
      <w:r>
        <w:rPr>
          <w:spacing w:val="-1"/>
        </w:rPr>
        <w:t>a</w:t>
      </w:r>
      <w:r>
        <w:rPr>
          <w:spacing w:val="-3"/>
        </w:rPr>
        <w:t>l</w:t>
      </w:r>
      <w:r>
        <w:t>th</w:t>
      </w:r>
      <w:r>
        <w:rPr>
          <w:spacing w:val="-2"/>
        </w:rPr>
        <w:t xml:space="preserve"> </w:t>
      </w:r>
      <w:r>
        <w:t>&amp; Ch</w:t>
      </w:r>
      <w:r>
        <w:rPr>
          <w:spacing w:val="-1"/>
        </w:rPr>
        <w:t>i</w:t>
      </w:r>
      <w:r>
        <w:t>ld</w:t>
      </w:r>
      <w:r>
        <w:rPr>
          <w:spacing w:val="-2"/>
        </w:rPr>
        <w:t>r</w:t>
      </w:r>
      <w:r>
        <w:rPr>
          <w:spacing w:val="2"/>
        </w:rPr>
        <w:t>e</w:t>
      </w:r>
      <w:r>
        <w:t>n</w:t>
      </w:r>
      <w:r>
        <w:rPr>
          <w:spacing w:val="-6"/>
        </w:rPr>
        <w:t xml:space="preserve"> </w:t>
      </w:r>
      <w:r>
        <w:t>1999,</w:t>
      </w:r>
      <w:r>
        <w:rPr>
          <w:spacing w:val="-2"/>
        </w:rPr>
        <w:t xml:space="preserve"> r</w:t>
      </w:r>
      <w:r>
        <w:t>e</w:t>
      </w:r>
      <w:r>
        <w:rPr>
          <w:spacing w:val="1"/>
        </w:rPr>
        <w:t>v</w:t>
      </w:r>
      <w:r>
        <w:t>i</w:t>
      </w:r>
      <w:r>
        <w:rPr>
          <w:spacing w:val="-4"/>
        </w:rPr>
        <w:t>s</w:t>
      </w:r>
      <w:r>
        <w:rPr>
          <w:spacing w:val="2"/>
        </w:rPr>
        <w:t>e</w:t>
      </w:r>
      <w:r>
        <w:t>d</w:t>
      </w:r>
      <w:r>
        <w:rPr>
          <w:spacing w:val="-2"/>
        </w:rPr>
        <w:t xml:space="preserve"> </w:t>
      </w:r>
      <w:r>
        <w:rPr>
          <w:spacing w:val="1"/>
        </w:rPr>
        <w:t>2</w:t>
      </w:r>
      <w:r>
        <w:t>0</w:t>
      </w:r>
      <w:r>
        <w:rPr>
          <w:spacing w:val="-3"/>
        </w:rPr>
        <w:t>0</w:t>
      </w:r>
      <w:r>
        <w:t>9</w:t>
      </w:r>
      <w:r>
        <w:rPr>
          <w:spacing w:val="1"/>
        </w:rPr>
        <w:t xml:space="preserve"> </w:t>
      </w:r>
      <w:r>
        <w:rPr>
          <w:spacing w:val="-1"/>
        </w:rPr>
        <w:t>a</w:t>
      </w:r>
      <w:r>
        <w:t>nd</w:t>
      </w:r>
      <w:r>
        <w:rPr>
          <w:spacing w:val="-2"/>
        </w:rPr>
        <w:t xml:space="preserve"> </w:t>
      </w:r>
      <w:r>
        <w:rPr>
          <w:spacing w:val="-1"/>
        </w:rPr>
        <w:t>aga</w:t>
      </w:r>
      <w:r>
        <w:t>in in</w:t>
      </w:r>
      <w:r>
        <w:rPr>
          <w:spacing w:val="-2"/>
        </w:rPr>
        <w:t xml:space="preserve"> </w:t>
      </w:r>
      <w:r>
        <w:t>2011</w:t>
      </w:r>
      <w:r>
        <w:rPr>
          <w:spacing w:val="-2"/>
        </w:rPr>
        <w:t xml:space="preserve"> </w:t>
      </w:r>
      <w:r>
        <w:rPr>
          <w:spacing w:val="-3"/>
        </w:rPr>
        <w:t>b</w:t>
      </w:r>
      <w:r>
        <w:t>y t</w:t>
      </w:r>
      <w:r>
        <w:rPr>
          <w:spacing w:val="-3"/>
        </w:rPr>
        <w:t>h</w:t>
      </w:r>
      <w:r>
        <w:t>e D</w:t>
      </w:r>
      <w:r>
        <w:rPr>
          <w:spacing w:val="2"/>
        </w:rPr>
        <w:t>e</w:t>
      </w:r>
      <w:r>
        <w:t>p</w:t>
      </w:r>
      <w:r>
        <w:rPr>
          <w:spacing w:val="-1"/>
        </w:rPr>
        <w:t>a</w:t>
      </w:r>
      <w:r>
        <w:rPr>
          <w:spacing w:val="-4"/>
        </w:rPr>
        <w:t>r</w:t>
      </w:r>
      <w:r>
        <w:t>t</w:t>
      </w:r>
      <w:r>
        <w:rPr>
          <w:spacing w:val="-3"/>
        </w:rPr>
        <w:t>m</w:t>
      </w:r>
      <w:r>
        <w:rPr>
          <w:spacing w:val="2"/>
        </w:rPr>
        <w:t>e</w:t>
      </w:r>
      <w:r>
        <w:rPr>
          <w:spacing w:val="-3"/>
        </w:rPr>
        <w:t>n</w:t>
      </w:r>
      <w:r>
        <w:t>t</w:t>
      </w:r>
      <w:r>
        <w:rPr>
          <w:spacing w:val="-1"/>
        </w:rPr>
        <w:t xml:space="preserve"> </w:t>
      </w:r>
      <w:r>
        <w:t>of</w:t>
      </w:r>
      <w:r>
        <w:rPr>
          <w:spacing w:val="1"/>
        </w:rPr>
        <w:t xml:space="preserve"> </w:t>
      </w:r>
      <w:r>
        <w:t>Ch</w:t>
      </w:r>
      <w:r>
        <w:rPr>
          <w:spacing w:val="-1"/>
        </w:rPr>
        <w:t>i</w:t>
      </w:r>
      <w:r>
        <w:t>ld</w:t>
      </w:r>
      <w:r>
        <w:rPr>
          <w:spacing w:val="-4"/>
        </w:rPr>
        <w:t>r</w:t>
      </w:r>
      <w:r>
        <w:rPr>
          <w:spacing w:val="2"/>
        </w:rPr>
        <w:t>e</w:t>
      </w:r>
      <w:r>
        <w:t>n</w:t>
      </w:r>
      <w:r>
        <w:rPr>
          <w:spacing w:val="-2"/>
        </w:rPr>
        <w:t xml:space="preserve"> </w:t>
      </w:r>
      <w:r>
        <w:rPr>
          <w:spacing w:val="-1"/>
        </w:rPr>
        <w:t>a</w:t>
      </w:r>
      <w:r>
        <w:rPr>
          <w:spacing w:val="-3"/>
        </w:rPr>
        <w:t>n</w:t>
      </w:r>
      <w:r>
        <w:t>d</w:t>
      </w:r>
      <w:r>
        <w:rPr>
          <w:spacing w:val="1"/>
        </w:rPr>
        <w:t xml:space="preserve"> </w:t>
      </w:r>
      <w:r>
        <w:rPr>
          <w:spacing w:val="-2"/>
        </w:rPr>
        <w:t>Y</w:t>
      </w:r>
      <w:r>
        <w:t>ou</w:t>
      </w:r>
      <w:r>
        <w:rPr>
          <w:spacing w:val="-2"/>
        </w:rPr>
        <w:t>t</w:t>
      </w:r>
      <w:r>
        <w:t>h</w:t>
      </w:r>
      <w:r>
        <w:rPr>
          <w:spacing w:val="1"/>
        </w:rPr>
        <w:t xml:space="preserve"> </w:t>
      </w:r>
      <w:r>
        <w:rPr>
          <w:spacing w:val="-1"/>
        </w:rPr>
        <w:t>A</w:t>
      </w:r>
      <w:r>
        <w:t>ff</w:t>
      </w:r>
      <w:r>
        <w:rPr>
          <w:spacing w:val="-1"/>
        </w:rPr>
        <w:t>a</w:t>
      </w:r>
      <w:r>
        <w:t>i</w:t>
      </w:r>
      <w:r>
        <w:rPr>
          <w:spacing w:val="-2"/>
        </w:rPr>
        <w:t>r</w:t>
      </w:r>
      <w:r>
        <w:t>s</w:t>
      </w:r>
    </w:p>
    <w:p w14:paraId="079FD98B" w14:textId="77777777" w:rsidR="00B43EE3" w:rsidRDefault="00B43EE3">
      <w:pPr>
        <w:pStyle w:val="BodyText"/>
        <w:numPr>
          <w:ilvl w:val="0"/>
          <w:numId w:val="19"/>
        </w:numPr>
        <w:tabs>
          <w:tab w:val="left" w:pos="787"/>
        </w:tabs>
        <w:kinsoku w:val="0"/>
        <w:overflowPunct w:val="0"/>
        <w:spacing w:before="13"/>
        <w:ind w:left="787"/>
      </w:pPr>
      <w:r>
        <w:t>Our D</w:t>
      </w:r>
      <w:r>
        <w:rPr>
          <w:spacing w:val="-3"/>
        </w:rPr>
        <w:t>u</w:t>
      </w:r>
      <w:r>
        <w:rPr>
          <w:spacing w:val="-2"/>
        </w:rPr>
        <w:t>t</w:t>
      </w:r>
      <w:r>
        <w:t>y to</w:t>
      </w:r>
      <w:r>
        <w:rPr>
          <w:spacing w:val="-1"/>
        </w:rPr>
        <w:t xml:space="preserve"> </w:t>
      </w:r>
      <w:r>
        <w:t>C</w:t>
      </w:r>
      <w:r>
        <w:rPr>
          <w:spacing w:val="-2"/>
        </w:rPr>
        <w:t>ar</w:t>
      </w:r>
      <w:r>
        <w:rPr>
          <w:spacing w:val="2"/>
        </w:rPr>
        <w:t>e</w:t>
      </w:r>
      <w:r>
        <w:t>,</w:t>
      </w:r>
      <w:r>
        <w:rPr>
          <w:spacing w:val="-2"/>
        </w:rPr>
        <w:t xml:space="preserve"> </w:t>
      </w:r>
      <w:r>
        <w:rPr>
          <w:spacing w:val="-3"/>
        </w:rPr>
        <w:t>D</w:t>
      </w:r>
      <w:r>
        <w:rPr>
          <w:spacing w:val="2"/>
        </w:rPr>
        <w:t>e</w:t>
      </w:r>
      <w:r>
        <w:rPr>
          <w:spacing w:val="-3"/>
        </w:rPr>
        <w:t>p</w:t>
      </w:r>
      <w:r>
        <w:t>t.</w:t>
      </w:r>
      <w:r>
        <w:rPr>
          <w:spacing w:val="-2"/>
        </w:rPr>
        <w:t xml:space="preserve"> o</w:t>
      </w:r>
      <w:r>
        <w:t>f</w:t>
      </w:r>
      <w:r>
        <w:rPr>
          <w:spacing w:val="-2"/>
        </w:rPr>
        <w:t xml:space="preserve"> </w:t>
      </w:r>
      <w:r>
        <w:t>H</w:t>
      </w:r>
      <w:r>
        <w:rPr>
          <w:spacing w:val="1"/>
        </w:rPr>
        <w:t>e</w:t>
      </w:r>
      <w:r>
        <w:rPr>
          <w:spacing w:val="-1"/>
        </w:rPr>
        <w:t>a</w:t>
      </w:r>
      <w:r>
        <w:t>lth</w:t>
      </w:r>
      <w:r>
        <w:rPr>
          <w:spacing w:val="-4"/>
        </w:rPr>
        <w:t xml:space="preserve"> </w:t>
      </w:r>
      <w:r>
        <w:t>&amp;</w:t>
      </w:r>
      <w:r>
        <w:rPr>
          <w:spacing w:val="2"/>
        </w:rPr>
        <w:t xml:space="preserve"> </w:t>
      </w:r>
      <w:r>
        <w:t>Ch</w:t>
      </w:r>
      <w:r>
        <w:rPr>
          <w:spacing w:val="-1"/>
        </w:rPr>
        <w:t>i</w:t>
      </w:r>
      <w:r>
        <w:t>ld</w:t>
      </w:r>
      <w:r>
        <w:rPr>
          <w:spacing w:val="-4"/>
        </w:rPr>
        <w:t>r</w:t>
      </w:r>
      <w:r>
        <w:rPr>
          <w:spacing w:val="2"/>
        </w:rPr>
        <w:t>e</w:t>
      </w:r>
      <w:r>
        <w:t>n</w:t>
      </w:r>
      <w:r>
        <w:rPr>
          <w:spacing w:val="-15"/>
        </w:rPr>
        <w:t xml:space="preserve"> </w:t>
      </w:r>
      <w:r>
        <w:t>20</w:t>
      </w:r>
      <w:r>
        <w:rPr>
          <w:spacing w:val="-3"/>
        </w:rPr>
        <w:t>0</w:t>
      </w:r>
      <w:r>
        <w:t>2</w:t>
      </w:r>
    </w:p>
    <w:p w14:paraId="1A69654B" w14:textId="77777777" w:rsidR="00B43EE3" w:rsidRDefault="00B43EE3">
      <w:pPr>
        <w:kinsoku w:val="0"/>
        <w:overflowPunct w:val="0"/>
        <w:spacing w:before="4" w:line="140" w:lineRule="exact"/>
        <w:rPr>
          <w:sz w:val="14"/>
          <w:szCs w:val="14"/>
        </w:rPr>
      </w:pPr>
    </w:p>
    <w:p w14:paraId="585F9FC6" w14:textId="77777777" w:rsidR="00B43EE3" w:rsidRDefault="00B43EE3">
      <w:pPr>
        <w:pStyle w:val="BodyText"/>
        <w:numPr>
          <w:ilvl w:val="0"/>
          <w:numId w:val="19"/>
        </w:numPr>
        <w:tabs>
          <w:tab w:val="left" w:pos="787"/>
        </w:tabs>
        <w:kinsoku w:val="0"/>
        <w:overflowPunct w:val="0"/>
        <w:ind w:left="787"/>
      </w:pPr>
      <w:r>
        <w:t>Nation</w:t>
      </w:r>
      <w:r>
        <w:rPr>
          <w:spacing w:val="-1"/>
        </w:rPr>
        <w:t>a</w:t>
      </w:r>
      <w:r>
        <w:t>l</w:t>
      </w:r>
      <w:r>
        <w:rPr>
          <w:spacing w:val="-2"/>
        </w:rPr>
        <w:t xml:space="preserve"> V</w:t>
      </w:r>
      <w:r>
        <w:t>etting</w:t>
      </w:r>
      <w:r>
        <w:rPr>
          <w:spacing w:val="-3"/>
        </w:rPr>
        <w:t xml:space="preserve"> </w:t>
      </w:r>
      <w:r>
        <w:rPr>
          <w:spacing w:val="-2"/>
        </w:rPr>
        <w:t>B</w:t>
      </w:r>
      <w:r>
        <w:t>u</w:t>
      </w:r>
      <w:r>
        <w:rPr>
          <w:spacing w:val="-2"/>
        </w:rPr>
        <w:t>r</w:t>
      </w:r>
      <w:r>
        <w:rPr>
          <w:spacing w:val="2"/>
        </w:rPr>
        <w:t>e</w:t>
      </w:r>
      <w:r>
        <w:rPr>
          <w:spacing w:val="-1"/>
        </w:rPr>
        <w:t>a</w:t>
      </w:r>
      <w:r>
        <w:t>u</w:t>
      </w:r>
      <w:r>
        <w:rPr>
          <w:spacing w:val="-2"/>
        </w:rPr>
        <w:t xml:space="preserve"> </w:t>
      </w:r>
      <w:r>
        <w:t>(</w:t>
      </w:r>
      <w:r>
        <w:rPr>
          <w:spacing w:val="-3"/>
        </w:rPr>
        <w:t>C</w:t>
      </w:r>
      <w:r>
        <w:t>hi</w:t>
      </w:r>
      <w:r>
        <w:rPr>
          <w:spacing w:val="-1"/>
        </w:rPr>
        <w:t>l</w:t>
      </w:r>
      <w:r>
        <w:t>d</w:t>
      </w:r>
      <w:r>
        <w:rPr>
          <w:spacing w:val="-1"/>
        </w:rPr>
        <w:t>r</w:t>
      </w:r>
      <w:r>
        <w:rPr>
          <w:spacing w:val="2"/>
        </w:rPr>
        <w:t>e</w:t>
      </w:r>
      <w:r>
        <w:t>n</w:t>
      </w:r>
      <w:r>
        <w:rPr>
          <w:spacing w:val="-2"/>
        </w:rPr>
        <w:t xml:space="preserve"> </w:t>
      </w:r>
      <w:r>
        <w:rPr>
          <w:spacing w:val="-1"/>
        </w:rPr>
        <w:t>a</w:t>
      </w:r>
      <w:r>
        <w:t>nd</w:t>
      </w:r>
      <w:r>
        <w:rPr>
          <w:spacing w:val="-2"/>
        </w:rPr>
        <w:t xml:space="preserve"> V</w:t>
      </w:r>
      <w:r>
        <w:t>uln</w:t>
      </w:r>
      <w:r>
        <w:rPr>
          <w:spacing w:val="1"/>
        </w:rPr>
        <w:t>e</w:t>
      </w:r>
      <w:r>
        <w:rPr>
          <w:spacing w:val="-2"/>
        </w:rPr>
        <w:t>r</w:t>
      </w:r>
      <w:r>
        <w:rPr>
          <w:spacing w:val="-1"/>
        </w:rPr>
        <w:t>a</w:t>
      </w:r>
      <w:r>
        <w:t>b</w:t>
      </w:r>
      <w:r>
        <w:rPr>
          <w:spacing w:val="-3"/>
        </w:rPr>
        <w:t>l</w:t>
      </w:r>
      <w:r>
        <w:t xml:space="preserve">e </w:t>
      </w:r>
      <w:r>
        <w:rPr>
          <w:spacing w:val="-3"/>
        </w:rPr>
        <w:t>P</w:t>
      </w:r>
      <w:r>
        <w:rPr>
          <w:spacing w:val="2"/>
        </w:rPr>
        <w:t>e</w:t>
      </w:r>
      <w:r>
        <w:rPr>
          <w:spacing w:val="-4"/>
        </w:rPr>
        <w:t>r</w:t>
      </w:r>
      <w:r>
        <w:rPr>
          <w:spacing w:val="-2"/>
        </w:rPr>
        <w:t>s</w:t>
      </w:r>
      <w:r>
        <w:t>ons)</w:t>
      </w:r>
      <w:r>
        <w:rPr>
          <w:spacing w:val="1"/>
        </w:rPr>
        <w:t xml:space="preserve"> </w:t>
      </w:r>
      <w:r>
        <w:rPr>
          <w:spacing w:val="-4"/>
        </w:rPr>
        <w:t>A</w:t>
      </w:r>
      <w:r>
        <w:rPr>
          <w:spacing w:val="1"/>
        </w:rPr>
        <w:t>c</w:t>
      </w:r>
      <w:r>
        <w:t>ts</w:t>
      </w:r>
      <w:r>
        <w:rPr>
          <w:spacing w:val="-3"/>
        </w:rPr>
        <w:t xml:space="preserve"> </w:t>
      </w:r>
      <w:r>
        <w:t>2012</w:t>
      </w:r>
      <w:r>
        <w:rPr>
          <w:spacing w:val="-2"/>
        </w:rPr>
        <w:t xml:space="preserve"> </w:t>
      </w:r>
      <w:r>
        <w:t>to</w:t>
      </w:r>
      <w:r>
        <w:rPr>
          <w:spacing w:val="-1"/>
        </w:rPr>
        <w:t xml:space="preserve"> </w:t>
      </w:r>
      <w:r>
        <w:t>20</w:t>
      </w:r>
      <w:r>
        <w:rPr>
          <w:spacing w:val="-3"/>
        </w:rPr>
        <w:t>1</w:t>
      </w:r>
      <w:r>
        <w:t>6</w:t>
      </w:r>
    </w:p>
    <w:p w14:paraId="67814B3D" w14:textId="77777777" w:rsidR="00B43EE3" w:rsidRDefault="00B43EE3">
      <w:pPr>
        <w:kinsoku w:val="0"/>
        <w:overflowPunct w:val="0"/>
        <w:spacing w:before="1" w:line="140" w:lineRule="exact"/>
        <w:rPr>
          <w:sz w:val="14"/>
          <w:szCs w:val="14"/>
        </w:rPr>
      </w:pPr>
    </w:p>
    <w:p w14:paraId="66305AF8" w14:textId="77777777" w:rsidR="00B43EE3" w:rsidRDefault="00B43EE3">
      <w:pPr>
        <w:pStyle w:val="BodyText"/>
        <w:numPr>
          <w:ilvl w:val="0"/>
          <w:numId w:val="19"/>
        </w:numPr>
        <w:tabs>
          <w:tab w:val="left" w:pos="787"/>
        </w:tabs>
        <w:kinsoku w:val="0"/>
        <w:overflowPunct w:val="0"/>
        <w:ind w:left="787"/>
      </w:pPr>
      <w:r>
        <w:t>Ch</w:t>
      </w:r>
      <w:r>
        <w:rPr>
          <w:spacing w:val="-1"/>
        </w:rPr>
        <w:t>i</w:t>
      </w:r>
      <w:r>
        <w:t>ld</w:t>
      </w:r>
      <w:r>
        <w:rPr>
          <w:spacing w:val="-2"/>
        </w:rPr>
        <w:t>r</w:t>
      </w:r>
      <w:r>
        <w:rPr>
          <w:spacing w:val="2"/>
        </w:rPr>
        <w:t>e</w:t>
      </w:r>
      <w:r>
        <w:t>n</w:t>
      </w:r>
      <w:r>
        <w:rPr>
          <w:spacing w:val="-2"/>
        </w:rPr>
        <w:t xml:space="preserve"> </w:t>
      </w:r>
      <w:r>
        <w:t>F</w:t>
      </w:r>
      <w:r>
        <w:rPr>
          <w:spacing w:val="-1"/>
        </w:rPr>
        <w:t>i</w:t>
      </w:r>
      <w:r>
        <w:rPr>
          <w:spacing w:val="-2"/>
        </w:rPr>
        <w:t>rs</w:t>
      </w:r>
      <w:r>
        <w:t>t</w:t>
      </w:r>
      <w:r>
        <w:rPr>
          <w:spacing w:val="1"/>
        </w:rPr>
        <w:t xml:space="preserve"> </w:t>
      </w:r>
      <w:r>
        <w:rPr>
          <w:spacing w:val="-4"/>
        </w:rPr>
        <w:t>A</w:t>
      </w:r>
      <w:r>
        <w:rPr>
          <w:spacing w:val="1"/>
        </w:rPr>
        <w:t>c</w:t>
      </w:r>
      <w:r>
        <w:t>t</w:t>
      </w:r>
      <w:r>
        <w:rPr>
          <w:spacing w:val="-1"/>
        </w:rPr>
        <w:t xml:space="preserve"> </w:t>
      </w:r>
      <w:r>
        <w:t>2015</w:t>
      </w:r>
    </w:p>
    <w:p w14:paraId="681EC6F0" w14:textId="77777777" w:rsidR="00B43EE3" w:rsidRDefault="00B43EE3">
      <w:pPr>
        <w:kinsoku w:val="0"/>
        <w:overflowPunct w:val="0"/>
        <w:spacing w:line="110" w:lineRule="exact"/>
        <w:rPr>
          <w:sz w:val="11"/>
          <w:szCs w:val="11"/>
        </w:rPr>
      </w:pPr>
    </w:p>
    <w:p w14:paraId="7FC2E623" w14:textId="77777777" w:rsidR="00B43EE3" w:rsidRDefault="00B43EE3">
      <w:pPr>
        <w:kinsoku w:val="0"/>
        <w:overflowPunct w:val="0"/>
        <w:spacing w:line="200" w:lineRule="exact"/>
        <w:rPr>
          <w:sz w:val="20"/>
          <w:szCs w:val="20"/>
        </w:rPr>
      </w:pPr>
    </w:p>
    <w:p w14:paraId="7303BDB4" w14:textId="77777777" w:rsidR="00B43EE3" w:rsidRDefault="00B43EE3">
      <w:pPr>
        <w:kinsoku w:val="0"/>
        <w:overflowPunct w:val="0"/>
        <w:spacing w:line="200" w:lineRule="exact"/>
        <w:rPr>
          <w:sz w:val="20"/>
          <w:szCs w:val="20"/>
        </w:rPr>
      </w:pPr>
    </w:p>
    <w:p w14:paraId="71919F4B" w14:textId="77777777" w:rsidR="00B43EE3" w:rsidRDefault="00B43EE3" w:rsidP="00B43EE3">
      <w:pPr>
        <w:pStyle w:val="BodyText"/>
        <w:tabs>
          <w:tab w:val="left" w:pos="787"/>
        </w:tabs>
        <w:kinsoku w:val="0"/>
        <w:overflowPunct w:val="0"/>
        <w:ind w:left="787"/>
      </w:pPr>
    </w:p>
    <w:p w14:paraId="7A98F8A7" w14:textId="77777777" w:rsidR="0064369E" w:rsidRDefault="0064369E" w:rsidP="00B43EE3">
      <w:pPr>
        <w:pStyle w:val="BodyText"/>
        <w:tabs>
          <w:tab w:val="left" w:pos="787"/>
        </w:tabs>
        <w:kinsoku w:val="0"/>
        <w:overflowPunct w:val="0"/>
        <w:ind w:left="787"/>
      </w:pPr>
    </w:p>
    <w:p w14:paraId="59881AF9" w14:textId="77777777" w:rsidR="0064369E" w:rsidRDefault="0064369E" w:rsidP="00B43EE3">
      <w:pPr>
        <w:pStyle w:val="BodyText"/>
        <w:tabs>
          <w:tab w:val="left" w:pos="787"/>
        </w:tabs>
        <w:kinsoku w:val="0"/>
        <w:overflowPunct w:val="0"/>
        <w:ind w:left="787"/>
      </w:pPr>
    </w:p>
    <w:p w14:paraId="557FA97C" w14:textId="77777777" w:rsidR="0064369E" w:rsidRDefault="0064369E" w:rsidP="00B43EE3">
      <w:pPr>
        <w:pStyle w:val="BodyText"/>
        <w:tabs>
          <w:tab w:val="left" w:pos="787"/>
        </w:tabs>
        <w:kinsoku w:val="0"/>
        <w:overflowPunct w:val="0"/>
        <w:ind w:left="787"/>
      </w:pPr>
    </w:p>
    <w:p w14:paraId="1D95CA86" w14:textId="77777777" w:rsidR="0064369E" w:rsidRDefault="0064369E" w:rsidP="00B43EE3">
      <w:pPr>
        <w:pStyle w:val="BodyText"/>
        <w:tabs>
          <w:tab w:val="left" w:pos="787"/>
        </w:tabs>
        <w:kinsoku w:val="0"/>
        <w:overflowPunct w:val="0"/>
        <w:ind w:left="787"/>
      </w:pPr>
    </w:p>
    <w:p w14:paraId="16872D4E" w14:textId="77777777" w:rsidR="0064369E" w:rsidRDefault="0064369E" w:rsidP="00B43EE3">
      <w:pPr>
        <w:pStyle w:val="BodyText"/>
        <w:tabs>
          <w:tab w:val="left" w:pos="787"/>
        </w:tabs>
        <w:kinsoku w:val="0"/>
        <w:overflowPunct w:val="0"/>
        <w:ind w:left="787"/>
      </w:pPr>
    </w:p>
    <w:p w14:paraId="5AE1CCC5" w14:textId="77777777" w:rsidR="0064369E" w:rsidRDefault="0064369E" w:rsidP="00B43EE3">
      <w:pPr>
        <w:pStyle w:val="BodyText"/>
        <w:tabs>
          <w:tab w:val="left" w:pos="787"/>
        </w:tabs>
        <w:kinsoku w:val="0"/>
        <w:overflowPunct w:val="0"/>
        <w:ind w:left="787"/>
      </w:pPr>
    </w:p>
    <w:p w14:paraId="23798DB1" w14:textId="77777777" w:rsidR="0064369E" w:rsidRDefault="0064369E" w:rsidP="007D099E">
      <w:pPr>
        <w:pStyle w:val="BodyText"/>
        <w:tabs>
          <w:tab w:val="left" w:pos="787"/>
        </w:tabs>
        <w:kinsoku w:val="0"/>
        <w:overflowPunct w:val="0"/>
        <w:ind w:left="0"/>
        <w:sectPr w:rsidR="0064369E">
          <w:footerReference w:type="default" r:id="rId8"/>
          <w:pgSz w:w="11900" w:h="16860"/>
          <w:pgMar w:top="1580" w:right="1000" w:bottom="1260" w:left="900" w:header="0" w:footer="1067" w:gutter="0"/>
          <w:pgNumType w:start="1"/>
          <w:cols w:space="720"/>
          <w:noEndnote/>
        </w:sectPr>
      </w:pPr>
    </w:p>
    <w:p w14:paraId="093D76E7" w14:textId="77777777" w:rsidR="00B43EE3" w:rsidRDefault="00B43EE3">
      <w:pPr>
        <w:pStyle w:val="Heading1"/>
        <w:tabs>
          <w:tab w:val="left" w:pos="8061"/>
        </w:tabs>
        <w:kinsoku w:val="0"/>
        <w:overflowPunct w:val="0"/>
        <w:spacing w:before="76"/>
        <w:ind w:left="139"/>
        <w:rPr>
          <w:b w:val="0"/>
          <w:bCs w:val="0"/>
        </w:rPr>
      </w:pPr>
      <w:r>
        <w:rPr>
          <w:spacing w:val="-3"/>
        </w:rPr>
        <w:lastRenderedPageBreak/>
        <w:t>C</w:t>
      </w:r>
      <w:r>
        <w:rPr>
          <w:spacing w:val="-2"/>
        </w:rPr>
        <w:t>o</w:t>
      </w:r>
      <w:r>
        <w:t>n</w:t>
      </w:r>
      <w:r>
        <w:rPr>
          <w:spacing w:val="1"/>
        </w:rPr>
        <w:t>t</w:t>
      </w:r>
      <w:r>
        <w:t>e</w:t>
      </w:r>
      <w:r>
        <w:rPr>
          <w:spacing w:val="-2"/>
        </w:rPr>
        <w:t>n</w:t>
      </w:r>
      <w:r>
        <w:rPr>
          <w:spacing w:val="1"/>
        </w:rPr>
        <w:t>t</w:t>
      </w:r>
      <w:r>
        <w:t>s</w:t>
      </w:r>
      <w:r>
        <w:tab/>
      </w:r>
      <w:r>
        <w:rPr>
          <w:spacing w:val="1"/>
        </w:rPr>
        <w:t>P</w:t>
      </w:r>
      <w:r>
        <w:rPr>
          <w:spacing w:val="-2"/>
        </w:rPr>
        <w:t>a</w:t>
      </w:r>
      <w:r>
        <w:t>ge</w:t>
      </w:r>
    </w:p>
    <w:p w14:paraId="160726DB" w14:textId="77777777" w:rsidR="00B43EE3" w:rsidRDefault="00B43EE3" w:rsidP="001D3F28">
      <w:pPr>
        <w:pStyle w:val="BodyText"/>
        <w:tabs>
          <w:tab w:val="right" w:pos="8171"/>
        </w:tabs>
        <w:kinsoku w:val="0"/>
        <w:overflowPunct w:val="0"/>
        <w:spacing w:before="253"/>
        <w:ind w:left="139"/>
      </w:pPr>
      <w:r>
        <w:t>Glo</w:t>
      </w:r>
      <w:r>
        <w:rPr>
          <w:spacing w:val="-2"/>
        </w:rPr>
        <w:t>ss</w:t>
      </w:r>
      <w:r>
        <w:rPr>
          <w:spacing w:val="-1"/>
        </w:rPr>
        <w:t>a</w:t>
      </w:r>
      <w:r>
        <w:rPr>
          <w:spacing w:val="-2"/>
        </w:rPr>
        <w:t>r</w:t>
      </w:r>
      <w:r w:rsidR="001D3F28">
        <w:t>y</w:t>
      </w:r>
      <w:r w:rsidR="001D3F28">
        <w:tab/>
        <w:t>3</w:t>
      </w:r>
    </w:p>
    <w:p w14:paraId="2B6A561C" w14:textId="77777777" w:rsidR="00B43EE3" w:rsidRDefault="00B43EE3">
      <w:pPr>
        <w:pStyle w:val="BodyText"/>
        <w:tabs>
          <w:tab w:val="right" w:pos="8171"/>
        </w:tabs>
        <w:kinsoku w:val="0"/>
        <w:overflowPunct w:val="0"/>
        <w:spacing w:before="253"/>
        <w:ind w:left="139"/>
      </w:pPr>
      <w:r>
        <w:t>Co</w:t>
      </w:r>
      <w:r>
        <w:rPr>
          <w:spacing w:val="-1"/>
        </w:rPr>
        <w:t>r</w:t>
      </w:r>
      <w:r>
        <w:t xml:space="preserve">e </w:t>
      </w:r>
      <w:r>
        <w:rPr>
          <w:spacing w:val="-2"/>
        </w:rPr>
        <w:t>V</w:t>
      </w:r>
      <w:r>
        <w:rPr>
          <w:spacing w:val="-1"/>
        </w:rPr>
        <w:t>a</w:t>
      </w:r>
      <w:r>
        <w:t>lu</w:t>
      </w:r>
      <w:r>
        <w:rPr>
          <w:spacing w:val="1"/>
        </w:rPr>
        <w:t>e</w:t>
      </w:r>
      <w:r w:rsidR="00666EF5">
        <w:t>s</w:t>
      </w:r>
      <w:r w:rsidR="00666EF5">
        <w:tab/>
        <w:t>4</w:t>
      </w:r>
    </w:p>
    <w:p w14:paraId="29762CA4" w14:textId="77777777" w:rsidR="00B43EE3" w:rsidRDefault="00B43EE3">
      <w:pPr>
        <w:pStyle w:val="BodyText"/>
        <w:tabs>
          <w:tab w:val="right" w:pos="8171"/>
        </w:tabs>
        <w:kinsoku w:val="0"/>
        <w:overflowPunct w:val="0"/>
        <w:spacing w:before="256"/>
        <w:ind w:left="139"/>
      </w:pPr>
      <w:r>
        <w:t>Pol</w:t>
      </w:r>
      <w:r>
        <w:rPr>
          <w:spacing w:val="-1"/>
        </w:rPr>
        <w:t>ic</w:t>
      </w:r>
      <w:r>
        <w:t>y St</w:t>
      </w:r>
      <w:r>
        <w:rPr>
          <w:spacing w:val="-3"/>
        </w:rPr>
        <w:t>a</w:t>
      </w:r>
      <w:r>
        <w:rPr>
          <w:spacing w:val="-2"/>
        </w:rPr>
        <w:t>t</w:t>
      </w:r>
      <w:r>
        <w:rPr>
          <w:spacing w:val="2"/>
        </w:rPr>
        <w:t>e</w:t>
      </w:r>
      <w:r>
        <w:rPr>
          <w:spacing w:val="-3"/>
        </w:rPr>
        <w:t>m</w:t>
      </w:r>
      <w:r>
        <w:rPr>
          <w:spacing w:val="2"/>
        </w:rPr>
        <w:t>e</w:t>
      </w:r>
      <w:r>
        <w:rPr>
          <w:spacing w:val="-3"/>
        </w:rPr>
        <w:t>n</w:t>
      </w:r>
      <w:r w:rsidR="00666EF5">
        <w:t>t</w:t>
      </w:r>
      <w:r w:rsidR="00666EF5">
        <w:tab/>
        <w:t>5</w:t>
      </w:r>
    </w:p>
    <w:p w14:paraId="359B5975" w14:textId="77777777" w:rsidR="00B43EE3" w:rsidRDefault="00B43EE3">
      <w:pPr>
        <w:pStyle w:val="BodyText"/>
        <w:kinsoku w:val="0"/>
        <w:overflowPunct w:val="0"/>
        <w:spacing w:before="256"/>
        <w:ind w:left="139"/>
      </w:pPr>
      <w:r>
        <w:t>Pol</w:t>
      </w:r>
      <w:r>
        <w:rPr>
          <w:spacing w:val="-1"/>
        </w:rPr>
        <w:t>i</w:t>
      </w:r>
      <w:r>
        <w:rPr>
          <w:spacing w:val="1"/>
        </w:rPr>
        <w:t>c</w:t>
      </w:r>
      <w:r>
        <w:rPr>
          <w:spacing w:val="-3"/>
        </w:rPr>
        <w:t>i</w:t>
      </w:r>
      <w:r>
        <w:rPr>
          <w:spacing w:val="2"/>
        </w:rPr>
        <w:t>e</w:t>
      </w:r>
      <w:r>
        <w:t>s</w:t>
      </w:r>
    </w:p>
    <w:p w14:paraId="23C3BB17" w14:textId="77777777" w:rsidR="00B43EE3" w:rsidRDefault="00B43EE3">
      <w:pPr>
        <w:pStyle w:val="BodyText"/>
        <w:numPr>
          <w:ilvl w:val="1"/>
          <w:numId w:val="19"/>
        </w:numPr>
        <w:tabs>
          <w:tab w:val="left" w:pos="852"/>
          <w:tab w:val="right" w:pos="8171"/>
        </w:tabs>
        <w:kinsoku w:val="0"/>
        <w:overflowPunct w:val="0"/>
        <w:spacing w:before="14"/>
        <w:ind w:left="832" w:hanging="336"/>
      </w:pPr>
      <w:r>
        <w:t>Di</w:t>
      </w:r>
      <w:r>
        <w:rPr>
          <w:spacing w:val="-2"/>
        </w:rPr>
        <w:t>s</w:t>
      </w:r>
      <w:r>
        <w:rPr>
          <w:spacing w:val="1"/>
        </w:rPr>
        <w:t>c</w:t>
      </w:r>
      <w:r>
        <w:t>ip</w:t>
      </w:r>
      <w:r>
        <w:rPr>
          <w:spacing w:val="-1"/>
        </w:rPr>
        <w:t>l</w:t>
      </w:r>
      <w:r>
        <w:t>in</w:t>
      </w:r>
      <w:r>
        <w:rPr>
          <w:spacing w:val="-2"/>
        </w:rPr>
        <w:t>ar</w:t>
      </w:r>
      <w:r>
        <w:rPr>
          <w:spacing w:val="1"/>
        </w:rPr>
        <w:t>y</w:t>
      </w:r>
      <w:r>
        <w:t>,</w:t>
      </w:r>
      <w:r>
        <w:rPr>
          <w:spacing w:val="-2"/>
        </w:rPr>
        <w:t xml:space="preserve"> </w:t>
      </w:r>
      <w:r>
        <w:t>Co</w:t>
      </w:r>
      <w:r>
        <w:rPr>
          <w:spacing w:val="-2"/>
        </w:rPr>
        <w:t>m</w:t>
      </w:r>
      <w:r>
        <w:t>pl</w:t>
      </w:r>
      <w:r>
        <w:rPr>
          <w:spacing w:val="-1"/>
        </w:rPr>
        <w:t>a</w:t>
      </w:r>
      <w:r>
        <w:t>ints a</w:t>
      </w:r>
      <w:r>
        <w:rPr>
          <w:spacing w:val="-3"/>
        </w:rPr>
        <w:t>n</w:t>
      </w:r>
      <w:r>
        <w:t>d</w:t>
      </w:r>
      <w:r>
        <w:rPr>
          <w:spacing w:val="1"/>
        </w:rPr>
        <w:t xml:space="preserve"> </w:t>
      </w:r>
      <w:r>
        <w:rPr>
          <w:spacing w:val="-1"/>
        </w:rPr>
        <w:t>A</w:t>
      </w:r>
      <w:r>
        <w:t>p</w:t>
      </w:r>
      <w:r>
        <w:rPr>
          <w:spacing w:val="-3"/>
        </w:rPr>
        <w:t>p</w:t>
      </w:r>
      <w:r>
        <w:rPr>
          <w:spacing w:val="2"/>
        </w:rPr>
        <w:t>e</w:t>
      </w:r>
      <w:r>
        <w:rPr>
          <w:spacing w:val="-1"/>
        </w:rPr>
        <w:t>a</w:t>
      </w:r>
      <w:r>
        <w:t>ls</w:t>
      </w:r>
      <w:r>
        <w:rPr>
          <w:spacing w:val="-1"/>
        </w:rPr>
        <w:t xml:space="preserve"> </w:t>
      </w:r>
      <w:r>
        <w:t>P</w:t>
      </w:r>
      <w:r>
        <w:rPr>
          <w:spacing w:val="-1"/>
        </w:rPr>
        <w:t>r</w:t>
      </w:r>
      <w:r>
        <w:rPr>
          <w:spacing w:val="-2"/>
        </w:rPr>
        <w:t>o</w:t>
      </w:r>
      <w:r>
        <w:rPr>
          <w:spacing w:val="-1"/>
        </w:rPr>
        <w:t>c</w:t>
      </w:r>
      <w:r>
        <w:t>edu</w:t>
      </w:r>
      <w:r>
        <w:rPr>
          <w:spacing w:val="-4"/>
        </w:rPr>
        <w:t>r</w:t>
      </w:r>
      <w:r w:rsidR="00666EF5">
        <w:t>e</w:t>
      </w:r>
      <w:r w:rsidR="00666EF5">
        <w:tab/>
        <w:t>7</w:t>
      </w:r>
    </w:p>
    <w:p w14:paraId="26ED362D" w14:textId="77777777" w:rsidR="00B43EE3" w:rsidRDefault="00B43EE3">
      <w:pPr>
        <w:pStyle w:val="BodyText"/>
        <w:numPr>
          <w:ilvl w:val="1"/>
          <w:numId w:val="19"/>
        </w:numPr>
        <w:tabs>
          <w:tab w:val="left" w:pos="852"/>
          <w:tab w:val="right" w:pos="8171"/>
        </w:tabs>
        <w:kinsoku w:val="0"/>
        <w:overflowPunct w:val="0"/>
        <w:spacing w:before="14"/>
        <w:ind w:left="852"/>
      </w:pPr>
      <w:r>
        <w:rPr>
          <w:spacing w:val="-2"/>
        </w:rPr>
        <w:t>R</w:t>
      </w:r>
      <w:r>
        <w:t>e</w:t>
      </w:r>
      <w:r>
        <w:rPr>
          <w:spacing w:val="1"/>
        </w:rPr>
        <w:t>c</w:t>
      </w:r>
      <w:r>
        <w:rPr>
          <w:spacing w:val="-2"/>
        </w:rPr>
        <w:t>r</w:t>
      </w:r>
      <w:r>
        <w:t>uit</w:t>
      </w:r>
      <w:r>
        <w:rPr>
          <w:spacing w:val="-2"/>
        </w:rPr>
        <w:t>m</w:t>
      </w:r>
      <w:r>
        <w:rPr>
          <w:spacing w:val="2"/>
        </w:rPr>
        <w:t>e</w:t>
      </w:r>
      <w:r>
        <w:rPr>
          <w:spacing w:val="-3"/>
        </w:rPr>
        <w:t>n</w:t>
      </w:r>
      <w:r>
        <w:t>t</w:t>
      </w:r>
      <w:r>
        <w:rPr>
          <w:spacing w:val="1"/>
        </w:rPr>
        <w:t xml:space="preserve"> </w:t>
      </w:r>
      <w:r>
        <w:rPr>
          <w:spacing w:val="-1"/>
        </w:rPr>
        <w:t>a</w:t>
      </w:r>
      <w:r>
        <w:rPr>
          <w:spacing w:val="-3"/>
        </w:rPr>
        <w:t>n</w:t>
      </w:r>
      <w:r>
        <w:t>d</w:t>
      </w:r>
      <w:r>
        <w:rPr>
          <w:spacing w:val="1"/>
        </w:rPr>
        <w:t xml:space="preserve"> </w:t>
      </w:r>
      <w:r>
        <w:t>S</w:t>
      </w:r>
      <w:r>
        <w:rPr>
          <w:spacing w:val="-3"/>
        </w:rPr>
        <w:t>up</w:t>
      </w:r>
      <w:r>
        <w:rPr>
          <w:spacing w:val="2"/>
        </w:rPr>
        <w:t>e</w:t>
      </w:r>
      <w:r>
        <w:rPr>
          <w:spacing w:val="-2"/>
        </w:rPr>
        <w:t>r</w:t>
      </w:r>
      <w:r>
        <w:rPr>
          <w:spacing w:val="1"/>
        </w:rPr>
        <w:t>v</w:t>
      </w:r>
      <w:r>
        <w:t>i</w:t>
      </w:r>
      <w:r>
        <w:rPr>
          <w:spacing w:val="-2"/>
        </w:rPr>
        <w:t>s</w:t>
      </w:r>
      <w:r>
        <w:rPr>
          <w:spacing w:val="-3"/>
        </w:rPr>
        <w:t>i</w:t>
      </w:r>
      <w:r>
        <w:t>on</w:t>
      </w:r>
      <w:r>
        <w:rPr>
          <w:spacing w:val="1"/>
        </w:rPr>
        <w:t xml:space="preserve"> </w:t>
      </w:r>
      <w:r>
        <w:rPr>
          <w:spacing w:val="-3"/>
        </w:rPr>
        <w:t>P</w:t>
      </w:r>
      <w:r>
        <w:t>oli</w:t>
      </w:r>
      <w:r>
        <w:rPr>
          <w:spacing w:val="-1"/>
        </w:rPr>
        <w:t>c</w:t>
      </w:r>
      <w:r>
        <w:t>y</w:t>
      </w:r>
      <w:r>
        <w:rPr>
          <w:spacing w:val="2"/>
        </w:rPr>
        <w:t xml:space="preserve"> </w:t>
      </w:r>
      <w:r>
        <w:t>for</w:t>
      </w:r>
      <w:r>
        <w:rPr>
          <w:spacing w:val="-2"/>
        </w:rPr>
        <w:t xml:space="preserve"> </w:t>
      </w:r>
      <w:r>
        <w:t>Golf</w:t>
      </w:r>
      <w:r>
        <w:rPr>
          <w:spacing w:val="-2"/>
        </w:rPr>
        <w:t xml:space="preserve"> </w:t>
      </w:r>
      <w:r>
        <w:rPr>
          <w:spacing w:val="-3"/>
        </w:rPr>
        <w:t>L</w:t>
      </w:r>
      <w:r>
        <w:rPr>
          <w:spacing w:val="2"/>
        </w:rPr>
        <w:t>e</w:t>
      </w:r>
      <w:r>
        <w:rPr>
          <w:spacing w:val="-1"/>
        </w:rPr>
        <w:t>a</w:t>
      </w:r>
      <w:r>
        <w:rPr>
          <w:spacing w:val="-3"/>
        </w:rPr>
        <w:t>d</w:t>
      </w:r>
      <w:r>
        <w:rPr>
          <w:spacing w:val="2"/>
        </w:rPr>
        <w:t>e</w:t>
      </w:r>
      <w:r>
        <w:t>r</w:t>
      </w:r>
      <w:r>
        <w:rPr>
          <w:spacing w:val="-2"/>
        </w:rPr>
        <w:t>s/V</w:t>
      </w:r>
      <w:r>
        <w:t>olun</w:t>
      </w:r>
      <w:r>
        <w:rPr>
          <w:spacing w:val="-2"/>
        </w:rPr>
        <w:t>t</w:t>
      </w:r>
      <w:r>
        <w:t>e</w:t>
      </w:r>
      <w:r>
        <w:rPr>
          <w:spacing w:val="1"/>
        </w:rPr>
        <w:t>e</w:t>
      </w:r>
      <w:r>
        <w:rPr>
          <w:spacing w:val="-2"/>
        </w:rPr>
        <w:t>r</w:t>
      </w:r>
      <w:r w:rsidR="00666EF5">
        <w:t>s</w:t>
      </w:r>
      <w:r w:rsidR="00666EF5">
        <w:tab/>
        <w:t>8</w:t>
      </w:r>
    </w:p>
    <w:p w14:paraId="7544277F" w14:textId="77777777" w:rsidR="00B43EE3" w:rsidRDefault="00B43EE3">
      <w:pPr>
        <w:pStyle w:val="BodyText"/>
        <w:numPr>
          <w:ilvl w:val="1"/>
          <w:numId w:val="19"/>
        </w:numPr>
        <w:tabs>
          <w:tab w:val="left" w:pos="852"/>
          <w:tab w:val="right" w:pos="8171"/>
        </w:tabs>
        <w:kinsoku w:val="0"/>
        <w:overflowPunct w:val="0"/>
        <w:spacing w:before="16"/>
        <w:ind w:left="852"/>
      </w:pPr>
      <w:r>
        <w:rPr>
          <w:spacing w:val="-1"/>
        </w:rPr>
        <w:t>A</w:t>
      </w:r>
      <w:r>
        <w:t>nt</w:t>
      </w:r>
      <w:r>
        <w:rPr>
          <w:spacing w:val="-1"/>
        </w:rPr>
        <w:t>i</w:t>
      </w:r>
      <w:r>
        <w:t>-</w:t>
      </w:r>
      <w:r>
        <w:rPr>
          <w:spacing w:val="-2"/>
        </w:rPr>
        <w:t>B</w:t>
      </w:r>
      <w:r>
        <w:t>ul</w:t>
      </w:r>
      <w:r>
        <w:rPr>
          <w:spacing w:val="-1"/>
        </w:rPr>
        <w:t>l</w:t>
      </w:r>
      <w:r>
        <w:rPr>
          <w:spacing w:val="1"/>
        </w:rPr>
        <w:t>y</w:t>
      </w:r>
      <w:r>
        <w:t>ing</w:t>
      </w:r>
      <w:r>
        <w:rPr>
          <w:spacing w:val="-3"/>
        </w:rPr>
        <w:t xml:space="preserve"> </w:t>
      </w:r>
      <w:r>
        <w:t>Pol</w:t>
      </w:r>
      <w:r>
        <w:rPr>
          <w:spacing w:val="-4"/>
        </w:rPr>
        <w:t>i</w:t>
      </w:r>
      <w:r>
        <w:rPr>
          <w:spacing w:val="-1"/>
        </w:rPr>
        <w:t>c</w:t>
      </w:r>
      <w:r>
        <w:t>y</w:t>
      </w:r>
      <w:r>
        <w:rPr>
          <w:spacing w:val="3"/>
        </w:rPr>
        <w:t xml:space="preserve"> </w:t>
      </w:r>
      <w:r>
        <w:rPr>
          <w:spacing w:val="-3"/>
        </w:rPr>
        <w:t>S</w:t>
      </w:r>
      <w:r>
        <w:t>t</w:t>
      </w:r>
      <w:r>
        <w:rPr>
          <w:spacing w:val="-1"/>
        </w:rPr>
        <w:t>a</w:t>
      </w:r>
      <w:r>
        <w:rPr>
          <w:spacing w:val="-2"/>
        </w:rPr>
        <w:t>t</w:t>
      </w:r>
      <w:r>
        <w:rPr>
          <w:spacing w:val="2"/>
        </w:rPr>
        <w:t>e</w:t>
      </w:r>
      <w:r>
        <w:rPr>
          <w:spacing w:val="-3"/>
        </w:rPr>
        <w:t>m</w:t>
      </w:r>
      <w:r>
        <w:rPr>
          <w:spacing w:val="2"/>
        </w:rPr>
        <w:t>e</w:t>
      </w:r>
      <w:r>
        <w:rPr>
          <w:spacing w:val="-3"/>
        </w:rPr>
        <w:t>n</w:t>
      </w:r>
      <w:r w:rsidR="00666EF5">
        <w:t>t</w:t>
      </w:r>
      <w:r w:rsidR="00666EF5">
        <w:tab/>
        <w:t>8</w:t>
      </w:r>
    </w:p>
    <w:p w14:paraId="52AC3A75" w14:textId="77777777" w:rsidR="00B43EE3" w:rsidRDefault="00B43EE3">
      <w:pPr>
        <w:pStyle w:val="BodyText"/>
        <w:tabs>
          <w:tab w:val="right" w:pos="8171"/>
        </w:tabs>
        <w:kinsoku w:val="0"/>
        <w:overflowPunct w:val="0"/>
        <w:spacing w:before="253"/>
        <w:ind w:left="139"/>
      </w:pPr>
      <w:r>
        <w:t>Gui</w:t>
      </w:r>
      <w:r>
        <w:rPr>
          <w:spacing w:val="-3"/>
        </w:rPr>
        <w:t>d</w:t>
      </w:r>
      <w:r>
        <w:rPr>
          <w:spacing w:val="2"/>
        </w:rPr>
        <w:t>e</w:t>
      </w:r>
      <w:r>
        <w:t>l</w:t>
      </w:r>
      <w:r>
        <w:rPr>
          <w:spacing w:val="-1"/>
        </w:rPr>
        <w:t>i</w:t>
      </w:r>
      <w:r>
        <w:rPr>
          <w:spacing w:val="-3"/>
        </w:rPr>
        <w:t>n</w:t>
      </w:r>
      <w:r>
        <w:rPr>
          <w:spacing w:val="2"/>
        </w:rPr>
        <w:t>e</w:t>
      </w:r>
      <w:r>
        <w:t xml:space="preserve">s </w:t>
      </w:r>
      <w:r>
        <w:rPr>
          <w:spacing w:val="-1"/>
        </w:rPr>
        <w:t>a</w:t>
      </w:r>
      <w:r>
        <w:t>nd</w:t>
      </w:r>
      <w:r>
        <w:rPr>
          <w:spacing w:val="-2"/>
        </w:rPr>
        <w:t xml:space="preserve"> </w:t>
      </w:r>
      <w:r>
        <w:t>Co</w:t>
      </w:r>
      <w:r>
        <w:rPr>
          <w:spacing w:val="-2"/>
        </w:rPr>
        <w:t>d</w:t>
      </w:r>
      <w:r>
        <w:rPr>
          <w:spacing w:val="2"/>
        </w:rPr>
        <w:t>e</w:t>
      </w:r>
      <w:r>
        <w:t>s</w:t>
      </w:r>
      <w:r>
        <w:rPr>
          <w:spacing w:val="-3"/>
        </w:rPr>
        <w:t xml:space="preserve"> </w:t>
      </w:r>
      <w:r>
        <w:t>of</w:t>
      </w:r>
      <w:r>
        <w:rPr>
          <w:spacing w:val="-1"/>
        </w:rPr>
        <w:t xml:space="preserve"> </w:t>
      </w:r>
      <w:r>
        <w:rPr>
          <w:spacing w:val="-3"/>
        </w:rPr>
        <w:t>C</w:t>
      </w:r>
      <w:r>
        <w:t>ond</w:t>
      </w:r>
      <w:r>
        <w:rPr>
          <w:spacing w:val="-3"/>
        </w:rPr>
        <w:t>u</w:t>
      </w:r>
      <w:r>
        <w:rPr>
          <w:spacing w:val="1"/>
        </w:rPr>
        <w:t>c</w:t>
      </w:r>
      <w:r w:rsidR="00666EF5">
        <w:t>t</w:t>
      </w:r>
      <w:r w:rsidR="00666EF5">
        <w:tab/>
        <w:t>9</w:t>
      </w:r>
    </w:p>
    <w:p w14:paraId="344B7624" w14:textId="77777777" w:rsidR="00B43EE3" w:rsidRDefault="00B43EE3">
      <w:pPr>
        <w:pStyle w:val="BodyText"/>
        <w:numPr>
          <w:ilvl w:val="1"/>
          <w:numId w:val="19"/>
        </w:numPr>
        <w:tabs>
          <w:tab w:val="left" w:pos="859"/>
        </w:tabs>
        <w:kinsoku w:val="0"/>
        <w:overflowPunct w:val="0"/>
        <w:spacing w:before="14"/>
        <w:ind w:left="859" w:hanging="360"/>
      </w:pPr>
      <w:r>
        <w:t>Co</w:t>
      </w:r>
      <w:r>
        <w:rPr>
          <w:spacing w:val="-2"/>
        </w:rPr>
        <w:t>d</w:t>
      </w:r>
      <w:r>
        <w:t>e of</w:t>
      </w:r>
      <w:r>
        <w:rPr>
          <w:spacing w:val="-1"/>
        </w:rPr>
        <w:t xml:space="preserve"> </w:t>
      </w:r>
      <w:r>
        <w:t>Con</w:t>
      </w:r>
      <w:r>
        <w:rPr>
          <w:spacing w:val="-2"/>
        </w:rPr>
        <w:t>d</w:t>
      </w:r>
      <w:r>
        <w:t>u</w:t>
      </w:r>
      <w:r>
        <w:rPr>
          <w:spacing w:val="-1"/>
        </w:rPr>
        <w:t>c</w:t>
      </w:r>
      <w:r>
        <w:t>t</w:t>
      </w:r>
      <w:r>
        <w:rPr>
          <w:spacing w:val="1"/>
        </w:rPr>
        <w:t xml:space="preserve"> </w:t>
      </w:r>
      <w:r>
        <w:rPr>
          <w:spacing w:val="-3"/>
        </w:rPr>
        <w:t>f</w:t>
      </w:r>
      <w:r>
        <w:t>or J</w:t>
      </w:r>
      <w:r>
        <w:rPr>
          <w:spacing w:val="-2"/>
        </w:rPr>
        <w:t>u</w:t>
      </w:r>
      <w:r>
        <w:t>ni</w:t>
      </w:r>
      <w:r>
        <w:rPr>
          <w:spacing w:val="-3"/>
        </w:rPr>
        <w:t>o</w:t>
      </w:r>
      <w:r>
        <w:rPr>
          <w:spacing w:val="-2"/>
        </w:rPr>
        <w:t>r</w:t>
      </w:r>
      <w:r>
        <w:t>s</w:t>
      </w:r>
    </w:p>
    <w:p w14:paraId="4E002289" w14:textId="77777777" w:rsidR="00B43EE3" w:rsidRDefault="00B43EE3">
      <w:pPr>
        <w:pStyle w:val="BodyText"/>
        <w:numPr>
          <w:ilvl w:val="1"/>
          <w:numId w:val="19"/>
        </w:numPr>
        <w:tabs>
          <w:tab w:val="left" w:pos="859"/>
        </w:tabs>
        <w:kinsoku w:val="0"/>
        <w:overflowPunct w:val="0"/>
        <w:spacing w:before="16"/>
        <w:ind w:left="859" w:hanging="360"/>
      </w:pPr>
      <w:r>
        <w:t>Gui</w:t>
      </w:r>
      <w:r>
        <w:rPr>
          <w:spacing w:val="-3"/>
        </w:rPr>
        <w:t>d</w:t>
      </w:r>
      <w:r>
        <w:rPr>
          <w:spacing w:val="2"/>
        </w:rPr>
        <w:t>e</w:t>
      </w:r>
      <w:r>
        <w:t>l</w:t>
      </w:r>
      <w:r>
        <w:rPr>
          <w:spacing w:val="-1"/>
        </w:rPr>
        <w:t>i</w:t>
      </w:r>
      <w:r>
        <w:rPr>
          <w:spacing w:val="-3"/>
        </w:rPr>
        <w:t>n</w:t>
      </w:r>
      <w:r>
        <w:rPr>
          <w:spacing w:val="2"/>
        </w:rPr>
        <w:t>e</w:t>
      </w:r>
      <w:r>
        <w:t>s for</w:t>
      </w:r>
      <w:r>
        <w:rPr>
          <w:spacing w:val="-2"/>
        </w:rPr>
        <w:t xml:space="preserve"> </w:t>
      </w:r>
      <w:r>
        <w:t>Pa</w:t>
      </w:r>
      <w:r>
        <w:rPr>
          <w:spacing w:val="-4"/>
        </w:rPr>
        <w:t>r</w:t>
      </w:r>
      <w:r>
        <w:rPr>
          <w:spacing w:val="2"/>
        </w:rPr>
        <w:t>e</w:t>
      </w:r>
      <w:r>
        <w:t>nt</w:t>
      </w:r>
      <w:r>
        <w:rPr>
          <w:spacing w:val="-2"/>
        </w:rPr>
        <w:t>s</w:t>
      </w:r>
      <w:r>
        <w:rPr>
          <w:spacing w:val="1"/>
        </w:rPr>
        <w:t>/</w:t>
      </w:r>
      <w:r>
        <w:t>Gu</w:t>
      </w:r>
      <w:r>
        <w:rPr>
          <w:spacing w:val="-4"/>
        </w:rPr>
        <w:t>a</w:t>
      </w:r>
      <w:r>
        <w:rPr>
          <w:spacing w:val="-2"/>
        </w:rPr>
        <w:t>r</w:t>
      </w:r>
      <w:r>
        <w:t>di</w:t>
      </w:r>
      <w:r>
        <w:rPr>
          <w:spacing w:val="-1"/>
        </w:rPr>
        <w:t>a</w:t>
      </w:r>
      <w:r>
        <w:t>ns</w:t>
      </w:r>
    </w:p>
    <w:p w14:paraId="7639CB57" w14:textId="77777777" w:rsidR="00B43EE3" w:rsidRDefault="00B43EE3">
      <w:pPr>
        <w:pStyle w:val="BodyText"/>
        <w:numPr>
          <w:ilvl w:val="1"/>
          <w:numId w:val="19"/>
        </w:numPr>
        <w:tabs>
          <w:tab w:val="left" w:pos="859"/>
        </w:tabs>
        <w:kinsoku w:val="0"/>
        <w:overflowPunct w:val="0"/>
        <w:spacing w:before="14"/>
        <w:ind w:left="859" w:hanging="360"/>
      </w:pPr>
      <w:r>
        <w:t>Co</w:t>
      </w:r>
      <w:r>
        <w:rPr>
          <w:spacing w:val="-2"/>
        </w:rPr>
        <w:t>d</w:t>
      </w:r>
      <w:r>
        <w:t>e of</w:t>
      </w:r>
      <w:r>
        <w:rPr>
          <w:spacing w:val="-1"/>
        </w:rPr>
        <w:t xml:space="preserve"> C</w:t>
      </w:r>
      <w:r>
        <w:t>on</w:t>
      </w:r>
      <w:r>
        <w:rPr>
          <w:spacing w:val="-2"/>
        </w:rPr>
        <w:t>d</w:t>
      </w:r>
      <w:r>
        <w:t>u</w:t>
      </w:r>
      <w:r>
        <w:rPr>
          <w:spacing w:val="-1"/>
        </w:rPr>
        <w:t>c</w:t>
      </w:r>
      <w:r>
        <w:t>t</w:t>
      </w:r>
      <w:r>
        <w:rPr>
          <w:spacing w:val="1"/>
        </w:rPr>
        <w:t xml:space="preserve"> </w:t>
      </w:r>
      <w:r>
        <w:rPr>
          <w:spacing w:val="-3"/>
        </w:rPr>
        <w:t>f</w:t>
      </w:r>
      <w:r>
        <w:t xml:space="preserve">or </w:t>
      </w:r>
      <w:r>
        <w:rPr>
          <w:spacing w:val="-3"/>
        </w:rPr>
        <w:t>G</w:t>
      </w:r>
      <w:r>
        <w:t>olfs</w:t>
      </w:r>
      <w:r>
        <w:rPr>
          <w:spacing w:val="1"/>
        </w:rPr>
        <w:t xml:space="preserve"> </w:t>
      </w:r>
      <w:r>
        <w:rPr>
          <w:spacing w:val="-3"/>
        </w:rPr>
        <w:t>L</w:t>
      </w:r>
      <w:r>
        <w:rPr>
          <w:spacing w:val="2"/>
        </w:rPr>
        <w:t>e</w:t>
      </w:r>
      <w:r>
        <w:rPr>
          <w:spacing w:val="-1"/>
        </w:rPr>
        <w:t>a</w:t>
      </w:r>
      <w:r>
        <w:rPr>
          <w:spacing w:val="-3"/>
        </w:rPr>
        <w:t>d</w:t>
      </w:r>
      <w:r>
        <w:rPr>
          <w:spacing w:val="2"/>
        </w:rPr>
        <w:t>e</w:t>
      </w:r>
      <w:r>
        <w:rPr>
          <w:spacing w:val="-2"/>
        </w:rPr>
        <w:t>r</w:t>
      </w:r>
      <w:r>
        <w:t>s</w:t>
      </w:r>
    </w:p>
    <w:p w14:paraId="223AC630" w14:textId="77777777" w:rsidR="00B43EE3" w:rsidRDefault="00B43EE3">
      <w:pPr>
        <w:pStyle w:val="BodyText"/>
        <w:numPr>
          <w:ilvl w:val="1"/>
          <w:numId w:val="19"/>
        </w:numPr>
        <w:tabs>
          <w:tab w:val="left" w:pos="859"/>
        </w:tabs>
        <w:kinsoku w:val="0"/>
        <w:overflowPunct w:val="0"/>
        <w:spacing w:before="14"/>
        <w:ind w:left="859" w:hanging="360"/>
      </w:pPr>
      <w:r>
        <w:t>Gui</w:t>
      </w:r>
      <w:r>
        <w:rPr>
          <w:spacing w:val="-3"/>
        </w:rPr>
        <w:t>d</w:t>
      </w:r>
      <w:r>
        <w:rPr>
          <w:spacing w:val="2"/>
        </w:rPr>
        <w:t>e</w:t>
      </w:r>
      <w:r>
        <w:t>l</w:t>
      </w:r>
      <w:r>
        <w:rPr>
          <w:spacing w:val="-1"/>
        </w:rPr>
        <w:t>i</w:t>
      </w:r>
      <w:r>
        <w:rPr>
          <w:spacing w:val="-3"/>
        </w:rPr>
        <w:t>n</w:t>
      </w:r>
      <w:r>
        <w:rPr>
          <w:spacing w:val="2"/>
        </w:rPr>
        <w:t>e</w:t>
      </w:r>
      <w:r>
        <w:t>s for</w:t>
      </w:r>
      <w:r>
        <w:rPr>
          <w:spacing w:val="-2"/>
        </w:rPr>
        <w:t xml:space="preserve"> </w:t>
      </w:r>
      <w:r>
        <w:t>Golfs</w:t>
      </w:r>
      <w:r>
        <w:rPr>
          <w:spacing w:val="1"/>
        </w:rPr>
        <w:t xml:space="preserve"> </w:t>
      </w:r>
      <w:r>
        <w:rPr>
          <w:spacing w:val="-3"/>
        </w:rPr>
        <w:t>L</w:t>
      </w:r>
      <w:r>
        <w:rPr>
          <w:spacing w:val="2"/>
        </w:rPr>
        <w:t>e</w:t>
      </w:r>
      <w:r>
        <w:rPr>
          <w:spacing w:val="-4"/>
        </w:rPr>
        <w:t>a</w:t>
      </w:r>
      <w:r>
        <w:rPr>
          <w:spacing w:val="-3"/>
        </w:rPr>
        <w:t>d</w:t>
      </w:r>
      <w:r>
        <w:t>e</w:t>
      </w:r>
      <w:r>
        <w:rPr>
          <w:spacing w:val="-2"/>
        </w:rPr>
        <w:t>r</w:t>
      </w:r>
      <w:r>
        <w:t>s</w:t>
      </w:r>
    </w:p>
    <w:p w14:paraId="43D1E366" w14:textId="77777777" w:rsidR="00B43EE3" w:rsidRDefault="00B43EE3">
      <w:pPr>
        <w:pStyle w:val="BodyText"/>
        <w:kinsoku w:val="0"/>
        <w:overflowPunct w:val="0"/>
        <w:spacing w:before="1"/>
        <w:ind w:left="0" w:right="4211"/>
        <w:jc w:val="center"/>
      </w:pPr>
      <w:r>
        <w:t>(</w:t>
      </w:r>
      <w:r w:rsidR="007D1AAC">
        <w:t>Including</w:t>
      </w:r>
      <w:r>
        <w:t xml:space="preserve"> p</w:t>
      </w:r>
      <w:r>
        <w:rPr>
          <w:spacing w:val="-2"/>
        </w:rPr>
        <w:t>r</w:t>
      </w:r>
      <w:r>
        <w:t>o</w:t>
      </w:r>
      <w:r>
        <w:rPr>
          <w:spacing w:val="-2"/>
        </w:rPr>
        <w:t>f</w:t>
      </w:r>
      <w:r>
        <w:rPr>
          <w:spacing w:val="2"/>
        </w:rPr>
        <w:t>e</w:t>
      </w:r>
      <w:r>
        <w:rPr>
          <w:spacing w:val="-2"/>
        </w:rPr>
        <w:t>ss</w:t>
      </w:r>
      <w:r>
        <w:t>iona</w:t>
      </w:r>
      <w:r>
        <w:rPr>
          <w:spacing w:val="-1"/>
        </w:rPr>
        <w:t>l</w:t>
      </w:r>
      <w:r>
        <w:t>,</w:t>
      </w:r>
      <w:r>
        <w:rPr>
          <w:spacing w:val="-4"/>
        </w:rPr>
        <w:t xml:space="preserve"> </w:t>
      </w:r>
      <w:r>
        <w:rPr>
          <w:spacing w:val="1"/>
        </w:rPr>
        <w:t>c</w:t>
      </w:r>
      <w:r>
        <w:t>o</w:t>
      </w:r>
      <w:r>
        <w:rPr>
          <w:spacing w:val="-3"/>
        </w:rPr>
        <w:t>a</w:t>
      </w:r>
      <w:r>
        <w:rPr>
          <w:spacing w:val="1"/>
        </w:rPr>
        <w:t>c</w:t>
      </w:r>
      <w:r>
        <w:t>h,</w:t>
      </w:r>
      <w:r>
        <w:rPr>
          <w:spacing w:val="-2"/>
        </w:rPr>
        <w:t xml:space="preserve"> </w:t>
      </w:r>
      <w:r>
        <w:rPr>
          <w:spacing w:val="-1"/>
        </w:rPr>
        <w:t>c</w:t>
      </w:r>
      <w:r>
        <w:t>o</w:t>
      </w:r>
      <w:r>
        <w:rPr>
          <w:spacing w:val="-2"/>
        </w:rPr>
        <w:t>n</w:t>
      </w:r>
      <w:r>
        <w:rPr>
          <w:spacing w:val="-1"/>
        </w:rPr>
        <w:t>v</w:t>
      </w:r>
      <w:r>
        <w:rPr>
          <w:spacing w:val="2"/>
        </w:rPr>
        <w:t>e</w:t>
      </w:r>
      <w:r>
        <w:t>nor,</w:t>
      </w:r>
      <w:r>
        <w:rPr>
          <w:spacing w:val="-5"/>
        </w:rPr>
        <w:t xml:space="preserve"> </w:t>
      </w:r>
      <w:r>
        <w:rPr>
          <w:spacing w:val="2"/>
        </w:rPr>
        <w:t>e</w:t>
      </w:r>
      <w:r>
        <w:rPr>
          <w:spacing w:val="-2"/>
        </w:rPr>
        <w:t>t</w:t>
      </w:r>
      <w:r>
        <w:rPr>
          <w:spacing w:val="1"/>
        </w:rPr>
        <w:t>c</w:t>
      </w:r>
      <w:r>
        <w:t>.)</w:t>
      </w:r>
    </w:p>
    <w:p w14:paraId="660D903A" w14:textId="77777777" w:rsidR="00B43EE3" w:rsidRDefault="00B43EE3">
      <w:pPr>
        <w:pStyle w:val="BodyText"/>
        <w:numPr>
          <w:ilvl w:val="1"/>
          <w:numId w:val="19"/>
        </w:numPr>
        <w:tabs>
          <w:tab w:val="left" w:pos="859"/>
          <w:tab w:val="right" w:pos="8281"/>
        </w:tabs>
        <w:kinsoku w:val="0"/>
        <w:overflowPunct w:val="0"/>
        <w:spacing w:before="14"/>
        <w:ind w:left="859" w:hanging="360"/>
      </w:pPr>
      <w:r>
        <w:t>Gui</w:t>
      </w:r>
      <w:r>
        <w:rPr>
          <w:spacing w:val="-3"/>
        </w:rPr>
        <w:t>d</w:t>
      </w:r>
      <w:r>
        <w:rPr>
          <w:spacing w:val="2"/>
        </w:rPr>
        <w:t>e</w:t>
      </w:r>
      <w:r>
        <w:t>l</w:t>
      </w:r>
      <w:r>
        <w:rPr>
          <w:spacing w:val="-1"/>
        </w:rPr>
        <w:t>i</w:t>
      </w:r>
      <w:r>
        <w:rPr>
          <w:spacing w:val="-3"/>
        </w:rPr>
        <w:t>n</w:t>
      </w:r>
      <w:r>
        <w:rPr>
          <w:spacing w:val="2"/>
        </w:rPr>
        <w:t>e</w:t>
      </w:r>
      <w:r>
        <w:t>s on</w:t>
      </w:r>
      <w:r>
        <w:rPr>
          <w:spacing w:val="-1"/>
        </w:rPr>
        <w:t xml:space="preserve"> </w:t>
      </w:r>
      <w:r>
        <w:t>u</w:t>
      </w:r>
      <w:r>
        <w:rPr>
          <w:spacing w:val="-4"/>
        </w:rPr>
        <w:t>s</w:t>
      </w:r>
      <w:r>
        <w:t>e of</w:t>
      </w:r>
      <w:r>
        <w:rPr>
          <w:spacing w:val="-1"/>
        </w:rPr>
        <w:t xml:space="preserve"> </w:t>
      </w:r>
      <w:r>
        <w:t>Ph</w:t>
      </w:r>
      <w:r>
        <w:rPr>
          <w:spacing w:val="-2"/>
        </w:rPr>
        <w:t>o</w:t>
      </w:r>
      <w:r>
        <w:t>t</w:t>
      </w:r>
      <w:r>
        <w:rPr>
          <w:spacing w:val="-2"/>
        </w:rPr>
        <w:t>o</w:t>
      </w:r>
      <w:r>
        <w:rPr>
          <w:spacing w:val="-1"/>
        </w:rPr>
        <w:t>g</w:t>
      </w:r>
      <w:r>
        <w:t>r</w:t>
      </w:r>
      <w:r>
        <w:rPr>
          <w:spacing w:val="-1"/>
        </w:rPr>
        <w:t>a</w:t>
      </w:r>
      <w:r>
        <w:t>phic</w:t>
      </w:r>
      <w:r>
        <w:rPr>
          <w:spacing w:val="2"/>
        </w:rPr>
        <w:t xml:space="preserve"> </w:t>
      </w:r>
      <w:r>
        <w:rPr>
          <w:spacing w:val="-1"/>
        </w:rPr>
        <w:t>a</w:t>
      </w:r>
      <w:r>
        <w:t>nd</w:t>
      </w:r>
      <w:r>
        <w:rPr>
          <w:spacing w:val="-2"/>
        </w:rPr>
        <w:t xml:space="preserve"> </w:t>
      </w:r>
      <w:r>
        <w:t>F</w:t>
      </w:r>
      <w:r>
        <w:rPr>
          <w:spacing w:val="-1"/>
        </w:rPr>
        <w:t>i</w:t>
      </w:r>
      <w:r>
        <w:t>l</w:t>
      </w:r>
      <w:r>
        <w:rPr>
          <w:spacing w:val="-3"/>
        </w:rPr>
        <w:t>m</w:t>
      </w:r>
      <w:r>
        <w:t>ing Equip</w:t>
      </w:r>
      <w:r>
        <w:rPr>
          <w:spacing w:val="-3"/>
        </w:rPr>
        <w:t>m</w:t>
      </w:r>
      <w:r>
        <w:rPr>
          <w:spacing w:val="2"/>
        </w:rPr>
        <w:t>e</w:t>
      </w:r>
      <w:r>
        <w:rPr>
          <w:spacing w:val="-3"/>
        </w:rPr>
        <w:t>n</w:t>
      </w:r>
      <w:r>
        <w:t>t</w:t>
      </w:r>
      <w:r>
        <w:tab/>
        <w:t>1</w:t>
      </w:r>
      <w:r w:rsidR="00666EF5">
        <w:t>1</w:t>
      </w:r>
    </w:p>
    <w:p w14:paraId="3162E88C" w14:textId="77777777" w:rsidR="00B43EE3" w:rsidRDefault="00B43EE3">
      <w:pPr>
        <w:pStyle w:val="BodyText"/>
        <w:numPr>
          <w:ilvl w:val="1"/>
          <w:numId w:val="19"/>
        </w:numPr>
        <w:tabs>
          <w:tab w:val="left" w:pos="859"/>
          <w:tab w:val="right" w:pos="8281"/>
        </w:tabs>
        <w:kinsoku w:val="0"/>
        <w:overflowPunct w:val="0"/>
        <w:spacing w:before="14"/>
        <w:ind w:left="859" w:hanging="360"/>
      </w:pPr>
      <w:r>
        <w:t>G</w:t>
      </w:r>
      <w:r>
        <w:rPr>
          <w:spacing w:val="1"/>
        </w:rPr>
        <w:t>e</w:t>
      </w:r>
      <w:r>
        <w:rPr>
          <w:spacing w:val="-3"/>
        </w:rPr>
        <w:t>n</w:t>
      </w:r>
      <w:r>
        <w:rPr>
          <w:spacing w:val="2"/>
        </w:rPr>
        <w:t>e</w:t>
      </w:r>
      <w:r>
        <w:rPr>
          <w:spacing w:val="-2"/>
        </w:rPr>
        <w:t>r</w:t>
      </w:r>
      <w:r>
        <w:rPr>
          <w:spacing w:val="-1"/>
        </w:rPr>
        <w:t>a</w:t>
      </w:r>
      <w:r>
        <w:t>l</w:t>
      </w:r>
      <w:r>
        <w:rPr>
          <w:spacing w:val="-2"/>
        </w:rPr>
        <w:t xml:space="preserve"> </w:t>
      </w:r>
      <w:r>
        <w:t>Gui</w:t>
      </w:r>
      <w:r>
        <w:rPr>
          <w:spacing w:val="-3"/>
        </w:rPr>
        <w:t>d</w:t>
      </w:r>
      <w:r>
        <w:rPr>
          <w:spacing w:val="2"/>
        </w:rPr>
        <w:t>e</w:t>
      </w:r>
      <w:r>
        <w:t>l</w:t>
      </w:r>
      <w:r>
        <w:rPr>
          <w:spacing w:val="-1"/>
        </w:rPr>
        <w:t>i</w:t>
      </w:r>
      <w:r>
        <w:rPr>
          <w:spacing w:val="-3"/>
        </w:rPr>
        <w:t>n</w:t>
      </w:r>
      <w:r>
        <w:rPr>
          <w:spacing w:val="2"/>
        </w:rPr>
        <w:t>e</w:t>
      </w:r>
      <w:r>
        <w:t>s w</w:t>
      </w:r>
      <w:r>
        <w:rPr>
          <w:spacing w:val="-4"/>
        </w:rPr>
        <w:t>i</w:t>
      </w:r>
      <w:r>
        <w:t>th</w:t>
      </w:r>
      <w:r>
        <w:rPr>
          <w:spacing w:val="-2"/>
        </w:rPr>
        <w:t xml:space="preserve"> </w:t>
      </w:r>
      <w:r>
        <w:t>J</w:t>
      </w:r>
      <w:r>
        <w:rPr>
          <w:spacing w:val="-3"/>
        </w:rPr>
        <w:t>u</w:t>
      </w:r>
      <w:r>
        <w:t>nio</w:t>
      </w:r>
      <w:r>
        <w:rPr>
          <w:spacing w:val="-1"/>
        </w:rPr>
        <w:t>r</w:t>
      </w:r>
      <w:r w:rsidR="00666EF5">
        <w:t>s</w:t>
      </w:r>
      <w:r w:rsidR="00666EF5">
        <w:tab/>
        <w:t>12</w:t>
      </w:r>
    </w:p>
    <w:p w14:paraId="3A8016C8" w14:textId="77777777" w:rsidR="00B43EE3" w:rsidRDefault="00B43EE3">
      <w:pPr>
        <w:pStyle w:val="BodyText"/>
        <w:numPr>
          <w:ilvl w:val="2"/>
          <w:numId w:val="19"/>
        </w:numPr>
        <w:tabs>
          <w:tab w:val="left" w:pos="1406"/>
        </w:tabs>
        <w:kinsoku w:val="0"/>
        <w:overflowPunct w:val="0"/>
        <w:spacing w:line="254" w:lineRule="exact"/>
        <w:ind w:left="1406"/>
      </w:pPr>
      <w:r>
        <w:rPr>
          <w:spacing w:val="-2"/>
        </w:rPr>
        <w:t>Tr</w:t>
      </w:r>
      <w:r>
        <w:rPr>
          <w:spacing w:val="-1"/>
        </w:rPr>
        <w:t>a</w:t>
      </w:r>
      <w:r>
        <w:rPr>
          <w:spacing w:val="1"/>
        </w:rPr>
        <w:t>v</w:t>
      </w:r>
      <w:r>
        <w:rPr>
          <w:spacing w:val="2"/>
        </w:rPr>
        <w:t>e</w:t>
      </w:r>
      <w:r>
        <w:t>l</w:t>
      </w:r>
      <w:r>
        <w:rPr>
          <w:spacing w:val="-1"/>
        </w:rPr>
        <w:t>l</w:t>
      </w:r>
      <w:r>
        <w:t>in</w:t>
      </w:r>
      <w:r>
        <w:rPr>
          <w:spacing w:val="-2"/>
        </w:rPr>
        <w:t>g</w:t>
      </w:r>
      <w:r>
        <w:t>, S</w:t>
      </w:r>
      <w:r>
        <w:rPr>
          <w:spacing w:val="-3"/>
        </w:rPr>
        <w:t>up</w:t>
      </w:r>
      <w:r>
        <w:rPr>
          <w:spacing w:val="2"/>
        </w:rPr>
        <w:t>e</w:t>
      </w:r>
      <w:r>
        <w:rPr>
          <w:spacing w:val="-2"/>
        </w:rPr>
        <w:t>r</w:t>
      </w:r>
      <w:r>
        <w:rPr>
          <w:spacing w:val="1"/>
        </w:rPr>
        <w:t>v</w:t>
      </w:r>
      <w:r>
        <w:t>i</w:t>
      </w:r>
      <w:r>
        <w:rPr>
          <w:spacing w:val="-2"/>
        </w:rPr>
        <w:t>s</w:t>
      </w:r>
      <w:r>
        <w:t>ion</w:t>
      </w:r>
      <w:r>
        <w:rPr>
          <w:spacing w:val="-2"/>
        </w:rPr>
        <w:t xml:space="preserve"> </w:t>
      </w:r>
      <w:r>
        <w:rPr>
          <w:spacing w:val="-1"/>
        </w:rPr>
        <w:t>a</w:t>
      </w:r>
      <w:r>
        <w:t>nd</w:t>
      </w:r>
      <w:r>
        <w:rPr>
          <w:spacing w:val="-4"/>
        </w:rPr>
        <w:t xml:space="preserve"> </w:t>
      </w:r>
      <w:r>
        <w:rPr>
          <w:spacing w:val="-1"/>
        </w:rPr>
        <w:t>A</w:t>
      </w:r>
      <w:r>
        <w:t>w</w:t>
      </w:r>
      <w:r>
        <w:rPr>
          <w:spacing w:val="-2"/>
        </w:rPr>
        <w:t>a</w:t>
      </w:r>
      <w:r>
        <w:t>y</w:t>
      </w:r>
      <w:r>
        <w:rPr>
          <w:spacing w:val="2"/>
        </w:rPr>
        <w:t xml:space="preserve"> </w:t>
      </w:r>
      <w:r>
        <w:rPr>
          <w:spacing w:val="-2"/>
        </w:rPr>
        <w:t>Tr</w:t>
      </w:r>
      <w:r>
        <w:t>ips</w:t>
      </w:r>
    </w:p>
    <w:p w14:paraId="5EF6BAEA" w14:textId="77777777" w:rsidR="00B43EE3" w:rsidRDefault="00B43EE3">
      <w:pPr>
        <w:pStyle w:val="BodyText"/>
        <w:numPr>
          <w:ilvl w:val="2"/>
          <w:numId w:val="19"/>
        </w:numPr>
        <w:tabs>
          <w:tab w:val="left" w:pos="1406"/>
        </w:tabs>
        <w:kinsoku w:val="0"/>
        <w:overflowPunct w:val="0"/>
        <w:ind w:left="1406"/>
      </w:pPr>
      <w:r>
        <w:t>S</w:t>
      </w:r>
      <w:r>
        <w:rPr>
          <w:spacing w:val="-2"/>
        </w:rPr>
        <w:t>a</w:t>
      </w:r>
      <w:r>
        <w:t xml:space="preserve">fety </w:t>
      </w:r>
      <w:r>
        <w:rPr>
          <w:spacing w:val="-1"/>
        </w:rPr>
        <w:t>a</w:t>
      </w:r>
      <w:r>
        <w:t>nd</w:t>
      </w:r>
      <w:r>
        <w:rPr>
          <w:spacing w:val="-2"/>
        </w:rPr>
        <w:t xml:space="preserve"> </w:t>
      </w:r>
      <w:r>
        <w:t>P</w:t>
      </w:r>
      <w:r>
        <w:rPr>
          <w:spacing w:val="-3"/>
        </w:rPr>
        <w:t>h</w:t>
      </w:r>
      <w:r>
        <w:rPr>
          <w:spacing w:val="1"/>
        </w:rPr>
        <w:t>y</w:t>
      </w:r>
      <w:r>
        <w:rPr>
          <w:spacing w:val="-2"/>
        </w:rPr>
        <w:t>s</w:t>
      </w:r>
      <w:r>
        <w:rPr>
          <w:spacing w:val="-3"/>
        </w:rPr>
        <w:t>i</w:t>
      </w:r>
      <w:r>
        <w:rPr>
          <w:spacing w:val="1"/>
        </w:rPr>
        <w:t>c</w:t>
      </w:r>
      <w:r>
        <w:rPr>
          <w:spacing w:val="-1"/>
        </w:rPr>
        <w:t>a</w:t>
      </w:r>
      <w:r>
        <w:t>l Co</w:t>
      </w:r>
      <w:r>
        <w:rPr>
          <w:spacing w:val="-3"/>
        </w:rPr>
        <w:t>n</w:t>
      </w:r>
      <w:r>
        <w:t>t</w:t>
      </w:r>
      <w:r>
        <w:rPr>
          <w:spacing w:val="-4"/>
        </w:rPr>
        <w:t>a</w:t>
      </w:r>
      <w:r>
        <w:rPr>
          <w:spacing w:val="1"/>
        </w:rPr>
        <w:t>c</w:t>
      </w:r>
      <w:r>
        <w:t>t</w:t>
      </w:r>
    </w:p>
    <w:p w14:paraId="3A6D8F0E" w14:textId="77777777" w:rsidR="00B43EE3" w:rsidRDefault="00B43EE3">
      <w:pPr>
        <w:pStyle w:val="BodyText"/>
        <w:numPr>
          <w:ilvl w:val="2"/>
          <w:numId w:val="19"/>
        </w:numPr>
        <w:tabs>
          <w:tab w:val="left" w:pos="1406"/>
        </w:tabs>
        <w:kinsoku w:val="0"/>
        <w:overflowPunct w:val="0"/>
        <w:spacing w:line="254" w:lineRule="exact"/>
        <w:ind w:left="1406"/>
      </w:pPr>
      <w:r>
        <w:t>L</w:t>
      </w:r>
      <w:r>
        <w:rPr>
          <w:spacing w:val="-1"/>
        </w:rPr>
        <w:t>a</w:t>
      </w:r>
      <w:r>
        <w:t xml:space="preserve">te </w:t>
      </w:r>
      <w:r>
        <w:rPr>
          <w:spacing w:val="-3"/>
        </w:rPr>
        <w:t>C</w:t>
      </w:r>
      <w:r>
        <w:t>olle</w:t>
      </w:r>
      <w:r>
        <w:rPr>
          <w:spacing w:val="-2"/>
        </w:rPr>
        <w:t>c</w:t>
      </w:r>
      <w:r>
        <w:t>tion</w:t>
      </w:r>
    </w:p>
    <w:p w14:paraId="1815E315" w14:textId="77777777" w:rsidR="00B43EE3" w:rsidRDefault="00B43EE3">
      <w:pPr>
        <w:pStyle w:val="BodyText"/>
        <w:numPr>
          <w:ilvl w:val="2"/>
          <w:numId w:val="19"/>
        </w:numPr>
        <w:tabs>
          <w:tab w:val="left" w:pos="1406"/>
        </w:tabs>
        <w:kinsoku w:val="0"/>
        <w:overflowPunct w:val="0"/>
        <w:spacing w:line="254" w:lineRule="exact"/>
        <w:ind w:left="1406"/>
      </w:pPr>
      <w:r>
        <w:rPr>
          <w:spacing w:val="-1"/>
        </w:rPr>
        <w:t>A</w:t>
      </w:r>
      <w:r>
        <w:t xml:space="preserve">dults </w:t>
      </w:r>
      <w:r>
        <w:rPr>
          <w:spacing w:val="-1"/>
        </w:rPr>
        <w:t>a</w:t>
      </w:r>
      <w:r>
        <w:t>nd</w:t>
      </w:r>
      <w:r>
        <w:rPr>
          <w:spacing w:val="-2"/>
        </w:rPr>
        <w:t xml:space="preserve"> </w:t>
      </w:r>
      <w:r>
        <w:t>Junio</w:t>
      </w:r>
      <w:r>
        <w:rPr>
          <w:spacing w:val="-1"/>
        </w:rPr>
        <w:t>r</w:t>
      </w:r>
      <w:r>
        <w:t>s</w:t>
      </w:r>
      <w:r>
        <w:rPr>
          <w:spacing w:val="-3"/>
        </w:rPr>
        <w:t xml:space="preserve"> </w:t>
      </w:r>
      <w:r>
        <w:t>Pl</w:t>
      </w:r>
      <w:r>
        <w:rPr>
          <w:spacing w:val="-1"/>
        </w:rPr>
        <w:t>a</w:t>
      </w:r>
      <w:r>
        <w:rPr>
          <w:spacing w:val="1"/>
        </w:rPr>
        <w:t>y</w:t>
      </w:r>
      <w:r>
        <w:t>ing</w:t>
      </w:r>
      <w:r>
        <w:rPr>
          <w:spacing w:val="-5"/>
        </w:rPr>
        <w:t xml:space="preserve"> </w:t>
      </w:r>
      <w:r>
        <w:rPr>
          <w:spacing w:val="-2"/>
        </w:rPr>
        <w:t>T</w:t>
      </w:r>
      <w:r>
        <w:t>og</w:t>
      </w:r>
      <w:r>
        <w:rPr>
          <w:spacing w:val="1"/>
        </w:rPr>
        <w:t>e</w:t>
      </w:r>
      <w:r>
        <w:rPr>
          <w:spacing w:val="-2"/>
        </w:rPr>
        <w:t>t</w:t>
      </w:r>
      <w:r>
        <w:rPr>
          <w:spacing w:val="-3"/>
        </w:rPr>
        <w:t>h</w:t>
      </w:r>
      <w:r>
        <w:rPr>
          <w:spacing w:val="2"/>
        </w:rPr>
        <w:t>e</w:t>
      </w:r>
      <w:r>
        <w:t>r</w:t>
      </w:r>
    </w:p>
    <w:p w14:paraId="1AB54BB0" w14:textId="77777777" w:rsidR="00B43EE3" w:rsidRDefault="00B43EE3">
      <w:pPr>
        <w:pStyle w:val="BodyText"/>
        <w:numPr>
          <w:ilvl w:val="2"/>
          <w:numId w:val="19"/>
        </w:numPr>
        <w:tabs>
          <w:tab w:val="left" w:pos="1406"/>
        </w:tabs>
        <w:kinsoku w:val="0"/>
        <w:overflowPunct w:val="0"/>
        <w:spacing w:line="257" w:lineRule="exact"/>
        <w:ind w:left="1406"/>
      </w:pPr>
      <w:r>
        <w:t>Junio</w:t>
      </w:r>
      <w:r>
        <w:rPr>
          <w:spacing w:val="-1"/>
        </w:rPr>
        <w:t>r</w:t>
      </w:r>
      <w:r>
        <w:t>s pl</w:t>
      </w:r>
      <w:r>
        <w:rPr>
          <w:spacing w:val="-2"/>
        </w:rPr>
        <w:t>a</w:t>
      </w:r>
      <w:r>
        <w:rPr>
          <w:spacing w:val="1"/>
        </w:rPr>
        <w:t>y</w:t>
      </w:r>
      <w:r>
        <w:rPr>
          <w:spacing w:val="-3"/>
        </w:rPr>
        <w:t>i</w:t>
      </w:r>
      <w:r>
        <w:t xml:space="preserve">ng </w:t>
      </w:r>
      <w:r>
        <w:rPr>
          <w:spacing w:val="-2"/>
        </w:rPr>
        <w:t>o</w:t>
      </w:r>
      <w:r>
        <w:t>n</w:t>
      </w:r>
      <w:r>
        <w:rPr>
          <w:spacing w:val="-2"/>
        </w:rPr>
        <w:t xml:space="preserve"> </w:t>
      </w:r>
      <w:r>
        <w:t>t</w:t>
      </w:r>
      <w:r>
        <w:rPr>
          <w:spacing w:val="-3"/>
        </w:rPr>
        <w:t>h</w:t>
      </w:r>
      <w:r>
        <w:t>e</w:t>
      </w:r>
      <w:r>
        <w:rPr>
          <w:spacing w:val="3"/>
        </w:rPr>
        <w:t xml:space="preserve"> </w:t>
      </w:r>
      <w:r>
        <w:rPr>
          <w:spacing w:val="-3"/>
        </w:rPr>
        <w:t>C</w:t>
      </w:r>
      <w:r>
        <w:t>ou</w:t>
      </w:r>
      <w:r>
        <w:rPr>
          <w:spacing w:val="-3"/>
        </w:rPr>
        <w:t>r</w:t>
      </w:r>
      <w:r>
        <w:rPr>
          <w:spacing w:val="-2"/>
        </w:rPr>
        <w:t>s</w:t>
      </w:r>
      <w:r>
        <w:t>e Wit</w:t>
      </w:r>
      <w:r>
        <w:rPr>
          <w:spacing w:val="-3"/>
        </w:rPr>
        <w:t>h</w:t>
      </w:r>
      <w:r>
        <w:t xml:space="preserve">out </w:t>
      </w:r>
      <w:r>
        <w:rPr>
          <w:spacing w:val="-1"/>
        </w:rPr>
        <w:t>A</w:t>
      </w:r>
      <w:r>
        <w:t>du</w:t>
      </w:r>
      <w:r>
        <w:rPr>
          <w:spacing w:val="-3"/>
        </w:rPr>
        <w:t>l</w:t>
      </w:r>
      <w:r>
        <w:t>ts</w:t>
      </w:r>
    </w:p>
    <w:p w14:paraId="3825551D" w14:textId="77777777" w:rsidR="00B43EE3" w:rsidRDefault="00B43EE3">
      <w:pPr>
        <w:pStyle w:val="BodyText"/>
        <w:numPr>
          <w:ilvl w:val="2"/>
          <w:numId w:val="19"/>
        </w:numPr>
        <w:tabs>
          <w:tab w:val="left" w:pos="1406"/>
        </w:tabs>
        <w:kinsoku w:val="0"/>
        <w:overflowPunct w:val="0"/>
        <w:spacing w:line="254" w:lineRule="exact"/>
        <w:ind w:left="1406"/>
      </w:pPr>
      <w:r>
        <w:t>Gui</w:t>
      </w:r>
      <w:r>
        <w:rPr>
          <w:spacing w:val="-3"/>
        </w:rPr>
        <w:t>d</w:t>
      </w:r>
      <w:r>
        <w:rPr>
          <w:spacing w:val="2"/>
        </w:rPr>
        <w:t>e</w:t>
      </w:r>
      <w:r>
        <w:t>l</w:t>
      </w:r>
      <w:r>
        <w:rPr>
          <w:spacing w:val="-1"/>
        </w:rPr>
        <w:t>i</w:t>
      </w:r>
      <w:r>
        <w:rPr>
          <w:spacing w:val="-3"/>
        </w:rPr>
        <w:t>n</w:t>
      </w:r>
      <w:r>
        <w:rPr>
          <w:spacing w:val="2"/>
        </w:rPr>
        <w:t>e</w:t>
      </w:r>
      <w:r>
        <w:t>s on</w:t>
      </w:r>
      <w:r>
        <w:rPr>
          <w:spacing w:val="-1"/>
        </w:rPr>
        <w:t xml:space="preserve"> </w:t>
      </w:r>
      <w:r>
        <w:t>Ch</w:t>
      </w:r>
      <w:r>
        <w:rPr>
          <w:spacing w:val="-2"/>
        </w:rPr>
        <w:t>a</w:t>
      </w:r>
      <w:r>
        <w:t>n</w:t>
      </w:r>
      <w:r>
        <w:rPr>
          <w:spacing w:val="-1"/>
        </w:rPr>
        <w:t>g</w:t>
      </w:r>
      <w:r>
        <w:t>ing</w:t>
      </w:r>
      <w:r>
        <w:rPr>
          <w:spacing w:val="-3"/>
        </w:rPr>
        <w:t xml:space="preserve"> </w:t>
      </w:r>
      <w:r>
        <w:rPr>
          <w:spacing w:val="-2"/>
        </w:rPr>
        <w:t>Ro</w:t>
      </w:r>
      <w:r>
        <w:t>o</w:t>
      </w:r>
      <w:r>
        <w:rPr>
          <w:spacing w:val="-2"/>
        </w:rPr>
        <w:t>m</w:t>
      </w:r>
      <w:r>
        <w:t>s</w:t>
      </w:r>
    </w:p>
    <w:p w14:paraId="0B3EF987" w14:textId="77777777" w:rsidR="00B43EE3" w:rsidRDefault="00B43EE3">
      <w:pPr>
        <w:pStyle w:val="BodyText"/>
        <w:numPr>
          <w:ilvl w:val="2"/>
          <w:numId w:val="19"/>
        </w:numPr>
        <w:tabs>
          <w:tab w:val="left" w:pos="1406"/>
        </w:tabs>
        <w:kinsoku w:val="0"/>
        <w:overflowPunct w:val="0"/>
        <w:spacing w:line="254" w:lineRule="exact"/>
        <w:ind w:left="1406"/>
      </w:pPr>
      <w:r>
        <w:t>Mobi</w:t>
      </w:r>
      <w:r>
        <w:rPr>
          <w:spacing w:val="-4"/>
        </w:rPr>
        <w:t>l</w:t>
      </w:r>
      <w:r>
        <w:t>e Pho</w:t>
      </w:r>
      <w:r>
        <w:rPr>
          <w:spacing w:val="-3"/>
        </w:rPr>
        <w:t>n</w:t>
      </w:r>
      <w:r>
        <w:rPr>
          <w:spacing w:val="2"/>
        </w:rPr>
        <w:t>e</w:t>
      </w:r>
      <w:r>
        <w:t>s</w:t>
      </w:r>
    </w:p>
    <w:p w14:paraId="09F7682B" w14:textId="77777777" w:rsidR="00B43EE3" w:rsidRDefault="00B43EE3">
      <w:pPr>
        <w:kinsoku w:val="0"/>
        <w:overflowPunct w:val="0"/>
        <w:spacing w:before="16" w:line="240" w:lineRule="exact"/>
      </w:pPr>
    </w:p>
    <w:p w14:paraId="7363EEF8" w14:textId="77777777" w:rsidR="00B43EE3" w:rsidRDefault="00B43EE3">
      <w:pPr>
        <w:pStyle w:val="BodyText"/>
        <w:tabs>
          <w:tab w:val="left" w:pos="8061"/>
        </w:tabs>
        <w:kinsoku w:val="0"/>
        <w:overflowPunct w:val="0"/>
        <w:ind w:left="139"/>
      </w:pPr>
      <w:r>
        <w:t>Ch</w:t>
      </w:r>
      <w:r>
        <w:rPr>
          <w:spacing w:val="-1"/>
        </w:rPr>
        <w:t>i</w:t>
      </w:r>
      <w:r>
        <w:t xml:space="preserve">ld </w:t>
      </w:r>
      <w:r>
        <w:rPr>
          <w:spacing w:val="-2"/>
        </w:rPr>
        <w:t>W</w:t>
      </w:r>
      <w:r>
        <w:rPr>
          <w:spacing w:val="2"/>
        </w:rPr>
        <w:t>e</w:t>
      </w:r>
      <w:r>
        <w:t>lf</w:t>
      </w:r>
      <w:r>
        <w:rPr>
          <w:spacing w:val="-2"/>
        </w:rPr>
        <w:t>a</w:t>
      </w:r>
      <w:r>
        <w:rPr>
          <w:spacing w:val="-4"/>
        </w:rPr>
        <w:t>r</w:t>
      </w:r>
      <w:r>
        <w:t xml:space="preserve">e </w:t>
      </w:r>
      <w:r>
        <w:rPr>
          <w:spacing w:val="-1"/>
        </w:rPr>
        <w:t>a</w:t>
      </w:r>
      <w:r>
        <w:t>nd</w:t>
      </w:r>
      <w:r>
        <w:rPr>
          <w:spacing w:val="-1"/>
        </w:rPr>
        <w:t xml:space="preserve"> </w:t>
      </w:r>
      <w:r>
        <w:t>P</w:t>
      </w:r>
      <w:r>
        <w:rPr>
          <w:spacing w:val="-1"/>
        </w:rPr>
        <w:t>r</w:t>
      </w:r>
      <w:r>
        <w:t>o</w:t>
      </w:r>
      <w:r>
        <w:rPr>
          <w:spacing w:val="-2"/>
        </w:rPr>
        <w:t>t</w:t>
      </w:r>
      <w:r>
        <w:t>e</w:t>
      </w:r>
      <w:r>
        <w:rPr>
          <w:spacing w:val="-1"/>
        </w:rPr>
        <w:t>c</w:t>
      </w:r>
      <w:r>
        <w:t>t</w:t>
      </w:r>
      <w:r>
        <w:rPr>
          <w:spacing w:val="-3"/>
        </w:rPr>
        <w:t>i</w:t>
      </w:r>
      <w:r>
        <w:t>on</w:t>
      </w:r>
      <w:r>
        <w:rPr>
          <w:spacing w:val="1"/>
        </w:rPr>
        <w:t xml:space="preserve"> </w:t>
      </w:r>
      <w:r>
        <w:t>P</w:t>
      </w:r>
      <w:r>
        <w:rPr>
          <w:spacing w:val="-1"/>
        </w:rPr>
        <w:t>r</w:t>
      </w:r>
      <w:r>
        <w:rPr>
          <w:spacing w:val="-2"/>
        </w:rPr>
        <w:t>o</w:t>
      </w:r>
      <w:r>
        <w:rPr>
          <w:spacing w:val="-1"/>
        </w:rPr>
        <w:t>c</w:t>
      </w:r>
      <w:r>
        <w:t>edu</w:t>
      </w:r>
      <w:r>
        <w:rPr>
          <w:spacing w:val="-4"/>
        </w:rPr>
        <w:t>r</w:t>
      </w:r>
      <w:r>
        <w:rPr>
          <w:spacing w:val="2"/>
        </w:rPr>
        <w:t>e</w:t>
      </w:r>
      <w:r w:rsidR="00666EF5">
        <w:t>s</w:t>
      </w:r>
      <w:r w:rsidR="00666EF5">
        <w:tab/>
        <w:t>16</w:t>
      </w:r>
    </w:p>
    <w:p w14:paraId="5BD38685" w14:textId="77777777" w:rsidR="00B43EE3" w:rsidRDefault="00B43EE3">
      <w:pPr>
        <w:pStyle w:val="BodyText"/>
        <w:numPr>
          <w:ilvl w:val="1"/>
          <w:numId w:val="19"/>
        </w:numPr>
        <w:tabs>
          <w:tab w:val="left" w:pos="859"/>
        </w:tabs>
        <w:kinsoku w:val="0"/>
        <w:overflowPunct w:val="0"/>
        <w:spacing w:before="14"/>
        <w:ind w:left="859" w:hanging="360"/>
      </w:pPr>
      <w:r>
        <w:rPr>
          <w:spacing w:val="-2"/>
        </w:rPr>
        <w:t>R</w:t>
      </w:r>
      <w:r>
        <w:rPr>
          <w:spacing w:val="2"/>
        </w:rPr>
        <w:t>e</w:t>
      </w:r>
      <w:r>
        <w:rPr>
          <w:spacing w:val="-2"/>
        </w:rPr>
        <w:t>s</w:t>
      </w:r>
      <w:r>
        <w:t>pon</w:t>
      </w:r>
      <w:r>
        <w:rPr>
          <w:spacing w:val="-3"/>
        </w:rPr>
        <w:t>s</w:t>
      </w:r>
      <w:r>
        <w:t>e to</w:t>
      </w:r>
      <w:r>
        <w:rPr>
          <w:spacing w:val="-1"/>
        </w:rPr>
        <w:t xml:space="preserve"> </w:t>
      </w:r>
      <w:r>
        <w:t>a</w:t>
      </w:r>
      <w:r>
        <w:rPr>
          <w:spacing w:val="1"/>
        </w:rPr>
        <w:t xml:space="preserve"> </w:t>
      </w:r>
      <w:r>
        <w:rPr>
          <w:spacing w:val="-3"/>
        </w:rPr>
        <w:t>J</w:t>
      </w:r>
      <w:r>
        <w:t>unior</w:t>
      </w:r>
      <w:r>
        <w:rPr>
          <w:spacing w:val="-2"/>
        </w:rPr>
        <w:t xml:space="preserve"> </w:t>
      </w:r>
      <w:r>
        <w:t>Di</w:t>
      </w:r>
      <w:r>
        <w:rPr>
          <w:spacing w:val="-2"/>
        </w:rPr>
        <w:t>s</w:t>
      </w:r>
      <w:r>
        <w:rPr>
          <w:spacing w:val="1"/>
        </w:rPr>
        <w:t>c</w:t>
      </w:r>
      <w:r>
        <w:rPr>
          <w:spacing w:val="-3"/>
        </w:rPr>
        <w:t>l</w:t>
      </w:r>
      <w:r>
        <w:t>os</w:t>
      </w:r>
      <w:r>
        <w:rPr>
          <w:spacing w:val="-1"/>
        </w:rPr>
        <w:t>i</w:t>
      </w:r>
      <w:r>
        <w:t xml:space="preserve">ng </w:t>
      </w:r>
      <w:r>
        <w:rPr>
          <w:spacing w:val="-1"/>
        </w:rPr>
        <w:t>A</w:t>
      </w:r>
      <w:r>
        <w:t>bu</w:t>
      </w:r>
      <w:r>
        <w:rPr>
          <w:spacing w:val="-4"/>
        </w:rPr>
        <w:t>s</w:t>
      </w:r>
      <w:r>
        <w:t>e</w:t>
      </w:r>
    </w:p>
    <w:p w14:paraId="5CDC81D8" w14:textId="77777777" w:rsidR="00B43EE3" w:rsidRDefault="00B43EE3">
      <w:pPr>
        <w:pStyle w:val="BodyText"/>
        <w:numPr>
          <w:ilvl w:val="1"/>
          <w:numId w:val="19"/>
        </w:numPr>
        <w:tabs>
          <w:tab w:val="left" w:pos="859"/>
        </w:tabs>
        <w:kinsoku w:val="0"/>
        <w:overflowPunct w:val="0"/>
        <w:spacing w:before="14"/>
        <w:ind w:left="859" w:hanging="360"/>
      </w:pPr>
      <w:r>
        <w:rPr>
          <w:spacing w:val="-2"/>
        </w:rPr>
        <w:t>R</w:t>
      </w:r>
      <w:r>
        <w:rPr>
          <w:spacing w:val="2"/>
        </w:rPr>
        <w:t>e</w:t>
      </w:r>
      <w:r>
        <w:t>port</w:t>
      </w:r>
      <w:r>
        <w:rPr>
          <w:spacing w:val="-3"/>
        </w:rPr>
        <w:t>i</w:t>
      </w:r>
      <w:r>
        <w:t>ng Su</w:t>
      </w:r>
      <w:r>
        <w:rPr>
          <w:spacing w:val="-2"/>
        </w:rPr>
        <w:t>s</w:t>
      </w:r>
      <w:r>
        <w:rPr>
          <w:spacing w:val="-3"/>
        </w:rPr>
        <w:t>p</w:t>
      </w:r>
      <w:r>
        <w:t>e</w:t>
      </w:r>
      <w:r>
        <w:rPr>
          <w:spacing w:val="1"/>
        </w:rPr>
        <w:t>c</w:t>
      </w:r>
      <w:r>
        <w:rPr>
          <w:spacing w:val="-2"/>
        </w:rPr>
        <w:t>t</w:t>
      </w:r>
      <w:r>
        <w:t>ed</w:t>
      </w:r>
      <w:r>
        <w:rPr>
          <w:spacing w:val="-2"/>
        </w:rPr>
        <w:t xml:space="preserve"> </w:t>
      </w:r>
      <w:r>
        <w:t>or D</w:t>
      </w:r>
      <w:r>
        <w:rPr>
          <w:spacing w:val="-3"/>
        </w:rPr>
        <w:t>i</w:t>
      </w:r>
      <w:r>
        <w:rPr>
          <w:spacing w:val="-2"/>
        </w:rPr>
        <w:t>s</w:t>
      </w:r>
      <w:r>
        <w:rPr>
          <w:spacing w:val="1"/>
        </w:rPr>
        <w:t>c</w:t>
      </w:r>
      <w:r>
        <w:t>lo</w:t>
      </w:r>
      <w:r>
        <w:rPr>
          <w:spacing w:val="-4"/>
        </w:rPr>
        <w:t>s</w:t>
      </w:r>
      <w:r>
        <w:rPr>
          <w:spacing w:val="2"/>
        </w:rPr>
        <w:t>e</w:t>
      </w:r>
      <w:r>
        <w:t>d</w:t>
      </w:r>
      <w:r>
        <w:rPr>
          <w:spacing w:val="-2"/>
        </w:rPr>
        <w:t xml:space="preserve"> </w:t>
      </w:r>
      <w:r>
        <w:t>Ch</w:t>
      </w:r>
      <w:r>
        <w:rPr>
          <w:spacing w:val="-1"/>
        </w:rPr>
        <w:t>i</w:t>
      </w:r>
      <w:r>
        <w:t xml:space="preserve">ld </w:t>
      </w:r>
      <w:r>
        <w:rPr>
          <w:spacing w:val="-1"/>
        </w:rPr>
        <w:t>A</w:t>
      </w:r>
      <w:r>
        <w:rPr>
          <w:spacing w:val="-3"/>
        </w:rPr>
        <w:t>b</w:t>
      </w:r>
      <w:r>
        <w:t>u</w:t>
      </w:r>
      <w:r>
        <w:rPr>
          <w:spacing w:val="-2"/>
        </w:rPr>
        <w:t>s</w:t>
      </w:r>
      <w:r>
        <w:t>e</w:t>
      </w:r>
    </w:p>
    <w:p w14:paraId="126E1A08" w14:textId="77777777" w:rsidR="00B43EE3" w:rsidRDefault="00B43EE3">
      <w:pPr>
        <w:pStyle w:val="BodyText"/>
        <w:numPr>
          <w:ilvl w:val="1"/>
          <w:numId w:val="19"/>
        </w:numPr>
        <w:tabs>
          <w:tab w:val="left" w:pos="859"/>
        </w:tabs>
        <w:kinsoku w:val="0"/>
        <w:overflowPunct w:val="0"/>
        <w:spacing w:before="16"/>
        <w:ind w:left="859" w:hanging="360"/>
      </w:pPr>
      <w:r>
        <w:rPr>
          <w:spacing w:val="-1"/>
        </w:rPr>
        <w:t>A</w:t>
      </w:r>
      <w:r>
        <w:t>l</w:t>
      </w:r>
      <w:r>
        <w:rPr>
          <w:spacing w:val="-1"/>
        </w:rPr>
        <w:t>l</w:t>
      </w:r>
      <w:r>
        <w:rPr>
          <w:spacing w:val="2"/>
        </w:rPr>
        <w:t>e</w:t>
      </w:r>
      <w:r>
        <w:rPr>
          <w:spacing w:val="-1"/>
        </w:rPr>
        <w:t>ga</w:t>
      </w:r>
      <w:r>
        <w:t>tions</w:t>
      </w:r>
      <w:r>
        <w:rPr>
          <w:spacing w:val="-3"/>
        </w:rPr>
        <w:t xml:space="preserve"> </w:t>
      </w:r>
      <w:r>
        <w:rPr>
          <w:spacing w:val="-1"/>
        </w:rPr>
        <w:t>aga</w:t>
      </w:r>
      <w:r>
        <w:t>in</w:t>
      </w:r>
      <w:r>
        <w:rPr>
          <w:spacing w:val="-2"/>
        </w:rPr>
        <w:t>s</w:t>
      </w:r>
      <w:r>
        <w:t>t</w:t>
      </w:r>
      <w:r>
        <w:rPr>
          <w:spacing w:val="3"/>
        </w:rPr>
        <w:t xml:space="preserve"> </w:t>
      </w:r>
      <w:r>
        <w:rPr>
          <w:spacing w:val="-3"/>
        </w:rPr>
        <w:t>G</w:t>
      </w:r>
      <w:r>
        <w:t>olf</w:t>
      </w:r>
      <w:r>
        <w:rPr>
          <w:spacing w:val="1"/>
        </w:rPr>
        <w:t xml:space="preserve"> </w:t>
      </w:r>
      <w:r>
        <w:rPr>
          <w:spacing w:val="-3"/>
        </w:rPr>
        <w:t>L</w:t>
      </w:r>
      <w:r>
        <w:rPr>
          <w:spacing w:val="2"/>
        </w:rPr>
        <w:t>e</w:t>
      </w:r>
      <w:r>
        <w:rPr>
          <w:spacing w:val="-4"/>
        </w:rPr>
        <w:t>a</w:t>
      </w:r>
      <w:r>
        <w:t>d</w:t>
      </w:r>
      <w:r>
        <w:rPr>
          <w:spacing w:val="2"/>
        </w:rPr>
        <w:t>e</w:t>
      </w:r>
      <w:r>
        <w:rPr>
          <w:spacing w:val="-1"/>
        </w:rPr>
        <w:t>r</w:t>
      </w:r>
      <w:r>
        <w:t>s</w:t>
      </w:r>
    </w:p>
    <w:p w14:paraId="24E9613A" w14:textId="77777777" w:rsidR="00B43EE3" w:rsidRDefault="00B43EE3">
      <w:pPr>
        <w:pStyle w:val="BodyText"/>
        <w:numPr>
          <w:ilvl w:val="1"/>
          <w:numId w:val="19"/>
        </w:numPr>
        <w:tabs>
          <w:tab w:val="left" w:pos="859"/>
        </w:tabs>
        <w:kinsoku w:val="0"/>
        <w:overflowPunct w:val="0"/>
        <w:spacing w:before="14"/>
        <w:ind w:left="859" w:hanging="360"/>
      </w:pPr>
      <w:r>
        <w:t>Confi</w:t>
      </w:r>
      <w:r>
        <w:rPr>
          <w:spacing w:val="-3"/>
        </w:rPr>
        <w:t>d</w:t>
      </w:r>
      <w:r>
        <w:rPr>
          <w:spacing w:val="2"/>
        </w:rPr>
        <w:t>e</w:t>
      </w:r>
      <w:r>
        <w:rPr>
          <w:spacing w:val="-3"/>
        </w:rPr>
        <w:t>n</w:t>
      </w:r>
      <w:r>
        <w:t>ti</w:t>
      </w:r>
      <w:r>
        <w:rPr>
          <w:spacing w:val="-2"/>
        </w:rPr>
        <w:t>a</w:t>
      </w:r>
      <w:r>
        <w:t>l</w:t>
      </w:r>
      <w:r>
        <w:rPr>
          <w:spacing w:val="-1"/>
        </w:rPr>
        <w:t>i</w:t>
      </w:r>
      <w:r>
        <w:rPr>
          <w:spacing w:val="-2"/>
        </w:rPr>
        <w:t>t</w:t>
      </w:r>
      <w:r>
        <w:rPr>
          <w:spacing w:val="1"/>
        </w:rPr>
        <w:t>y</w:t>
      </w:r>
      <w:r>
        <w:t xml:space="preserve">, </w:t>
      </w:r>
      <w:r>
        <w:rPr>
          <w:spacing w:val="-1"/>
        </w:rPr>
        <w:t>A</w:t>
      </w:r>
      <w:r>
        <w:t>n</w:t>
      </w:r>
      <w:r>
        <w:rPr>
          <w:spacing w:val="-2"/>
        </w:rPr>
        <w:t>o</w:t>
      </w:r>
      <w:r>
        <w:t>n</w:t>
      </w:r>
      <w:r>
        <w:rPr>
          <w:spacing w:val="1"/>
        </w:rPr>
        <w:t>y</w:t>
      </w:r>
      <w:r>
        <w:rPr>
          <w:spacing w:val="-3"/>
        </w:rPr>
        <w:t>m</w:t>
      </w:r>
      <w:r>
        <w:t>o</w:t>
      </w:r>
      <w:r>
        <w:rPr>
          <w:spacing w:val="-2"/>
        </w:rPr>
        <w:t>u</w:t>
      </w:r>
      <w:r>
        <w:t>s Co</w:t>
      </w:r>
      <w:r>
        <w:rPr>
          <w:spacing w:val="-2"/>
        </w:rPr>
        <w:t>m</w:t>
      </w:r>
      <w:r>
        <w:t>pl</w:t>
      </w:r>
      <w:r>
        <w:rPr>
          <w:spacing w:val="-2"/>
        </w:rPr>
        <w:t>a</w:t>
      </w:r>
      <w:r>
        <w:t>ints and</w:t>
      </w:r>
      <w:r>
        <w:rPr>
          <w:spacing w:val="-2"/>
        </w:rPr>
        <w:t xml:space="preserve"> R</w:t>
      </w:r>
      <w:r>
        <w:t>u</w:t>
      </w:r>
      <w:r>
        <w:rPr>
          <w:spacing w:val="-3"/>
        </w:rPr>
        <w:t>m</w:t>
      </w:r>
      <w:r>
        <w:t>o</w:t>
      </w:r>
      <w:r>
        <w:rPr>
          <w:spacing w:val="3"/>
        </w:rPr>
        <w:t>u</w:t>
      </w:r>
      <w:r>
        <w:rPr>
          <w:spacing w:val="-2"/>
        </w:rPr>
        <w:t>rs</w:t>
      </w:r>
    </w:p>
    <w:p w14:paraId="2843AA04" w14:textId="77777777" w:rsidR="00B43EE3" w:rsidRDefault="00B43EE3">
      <w:pPr>
        <w:kinsoku w:val="0"/>
        <w:overflowPunct w:val="0"/>
        <w:spacing w:before="17" w:line="240" w:lineRule="exact"/>
      </w:pPr>
    </w:p>
    <w:p w14:paraId="46DE1AEB" w14:textId="77777777" w:rsidR="00B43EE3" w:rsidRDefault="00B43EE3">
      <w:pPr>
        <w:pStyle w:val="BodyText"/>
        <w:tabs>
          <w:tab w:val="left" w:pos="8061"/>
        </w:tabs>
        <w:kinsoku w:val="0"/>
        <w:overflowPunct w:val="0"/>
        <w:ind w:left="139"/>
      </w:pPr>
      <w:r>
        <w:rPr>
          <w:spacing w:val="-1"/>
        </w:rPr>
        <w:t>A</w:t>
      </w:r>
      <w:r>
        <w:t>pp</w:t>
      </w:r>
      <w:r>
        <w:rPr>
          <w:spacing w:val="2"/>
        </w:rPr>
        <w:t>e</w:t>
      </w:r>
      <w:r>
        <w:rPr>
          <w:spacing w:val="-3"/>
        </w:rPr>
        <w:t>n</w:t>
      </w:r>
      <w:r w:rsidR="00666EF5">
        <w:t>dix</w:t>
      </w:r>
      <w:r w:rsidR="00666EF5">
        <w:tab/>
        <w:t>20</w:t>
      </w:r>
    </w:p>
    <w:p w14:paraId="51BB7D71" w14:textId="77777777" w:rsidR="00B43EE3" w:rsidRDefault="00B43EE3">
      <w:pPr>
        <w:pStyle w:val="BodyText"/>
        <w:numPr>
          <w:ilvl w:val="0"/>
          <w:numId w:val="18"/>
        </w:numPr>
        <w:tabs>
          <w:tab w:val="left" w:pos="859"/>
        </w:tabs>
        <w:kinsoku w:val="0"/>
        <w:overflowPunct w:val="0"/>
        <w:spacing w:line="254" w:lineRule="exact"/>
        <w:ind w:left="859"/>
      </w:pPr>
      <w:r>
        <w:rPr>
          <w:spacing w:val="-2"/>
        </w:rPr>
        <w:t>V</w:t>
      </w:r>
      <w:r>
        <w:t>olun</w:t>
      </w:r>
      <w:r>
        <w:rPr>
          <w:spacing w:val="-2"/>
        </w:rPr>
        <w:t>t</w:t>
      </w:r>
      <w:r>
        <w:t>e</w:t>
      </w:r>
      <w:r>
        <w:rPr>
          <w:spacing w:val="1"/>
        </w:rPr>
        <w:t>e</w:t>
      </w:r>
      <w:r>
        <w:rPr>
          <w:spacing w:val="-2"/>
        </w:rPr>
        <w:t>r</w:t>
      </w:r>
      <w:r>
        <w:t>/Co</w:t>
      </w:r>
      <w:r>
        <w:rPr>
          <w:spacing w:val="-3"/>
        </w:rPr>
        <w:t>a</w:t>
      </w:r>
      <w:r>
        <w:rPr>
          <w:spacing w:val="1"/>
        </w:rPr>
        <w:t>c</w:t>
      </w:r>
      <w:r>
        <w:t>h</w:t>
      </w:r>
      <w:r>
        <w:rPr>
          <w:spacing w:val="-2"/>
        </w:rPr>
        <w:t xml:space="preserve"> </w:t>
      </w:r>
      <w:r>
        <w:rPr>
          <w:spacing w:val="-1"/>
        </w:rPr>
        <w:t>A</w:t>
      </w:r>
      <w:r>
        <w:t>ppl</w:t>
      </w:r>
      <w:r>
        <w:rPr>
          <w:spacing w:val="-4"/>
        </w:rPr>
        <w:t>i</w:t>
      </w:r>
      <w:r>
        <w:rPr>
          <w:spacing w:val="1"/>
        </w:rPr>
        <w:t>c</w:t>
      </w:r>
      <w:r>
        <w:rPr>
          <w:spacing w:val="-1"/>
        </w:rPr>
        <w:t>a</w:t>
      </w:r>
      <w:r>
        <w:t>t</w:t>
      </w:r>
      <w:r>
        <w:rPr>
          <w:spacing w:val="-3"/>
        </w:rPr>
        <w:t>i</w:t>
      </w:r>
      <w:r>
        <w:t>on</w:t>
      </w:r>
      <w:r>
        <w:rPr>
          <w:spacing w:val="1"/>
        </w:rPr>
        <w:t xml:space="preserve"> </w:t>
      </w:r>
      <w:r>
        <w:rPr>
          <w:spacing w:val="-3"/>
        </w:rPr>
        <w:t>F</w:t>
      </w:r>
      <w:r>
        <w:t>orm</w:t>
      </w:r>
    </w:p>
    <w:p w14:paraId="20C82A40" w14:textId="77777777" w:rsidR="00B43EE3" w:rsidRDefault="00B43EE3">
      <w:pPr>
        <w:pStyle w:val="BodyText"/>
        <w:numPr>
          <w:ilvl w:val="0"/>
          <w:numId w:val="18"/>
        </w:numPr>
        <w:tabs>
          <w:tab w:val="left" w:pos="859"/>
        </w:tabs>
        <w:kinsoku w:val="0"/>
        <w:overflowPunct w:val="0"/>
        <w:spacing w:line="254" w:lineRule="exact"/>
        <w:ind w:left="859"/>
      </w:pPr>
      <w:r>
        <w:t>Confi</w:t>
      </w:r>
      <w:r>
        <w:rPr>
          <w:spacing w:val="-3"/>
        </w:rPr>
        <w:t>d</w:t>
      </w:r>
      <w:r>
        <w:rPr>
          <w:spacing w:val="2"/>
        </w:rPr>
        <w:t>e</w:t>
      </w:r>
      <w:r>
        <w:rPr>
          <w:spacing w:val="-3"/>
        </w:rPr>
        <w:t>n</w:t>
      </w:r>
      <w:r>
        <w:t>ti</w:t>
      </w:r>
      <w:r>
        <w:rPr>
          <w:spacing w:val="-2"/>
        </w:rPr>
        <w:t>a</w:t>
      </w:r>
      <w:r>
        <w:t xml:space="preserve">l </w:t>
      </w:r>
      <w:r>
        <w:rPr>
          <w:spacing w:val="-4"/>
        </w:rPr>
        <w:t>R</w:t>
      </w:r>
      <w:r>
        <w:rPr>
          <w:spacing w:val="2"/>
        </w:rPr>
        <w:t>e</w:t>
      </w:r>
      <w:r>
        <w:rPr>
          <w:spacing w:val="-3"/>
        </w:rPr>
        <w:t>f</w:t>
      </w:r>
      <w:r>
        <w:rPr>
          <w:spacing w:val="2"/>
        </w:rPr>
        <w:t>e</w:t>
      </w:r>
      <w:r>
        <w:rPr>
          <w:spacing w:val="-4"/>
        </w:rPr>
        <w:t>r</w:t>
      </w:r>
      <w:r>
        <w:rPr>
          <w:spacing w:val="2"/>
        </w:rPr>
        <w:t>e</w:t>
      </w:r>
      <w:r>
        <w:rPr>
          <w:spacing w:val="-3"/>
        </w:rPr>
        <w:t>n</w:t>
      </w:r>
      <w:r>
        <w:rPr>
          <w:spacing w:val="-1"/>
        </w:rPr>
        <w:t>c</w:t>
      </w:r>
      <w:r>
        <w:t>e</w:t>
      </w:r>
      <w:r>
        <w:rPr>
          <w:spacing w:val="3"/>
        </w:rPr>
        <w:t xml:space="preserve"> </w:t>
      </w:r>
      <w:r>
        <w:rPr>
          <w:spacing w:val="-3"/>
        </w:rPr>
        <w:t>F</w:t>
      </w:r>
      <w:r>
        <w:t>o</w:t>
      </w:r>
      <w:r>
        <w:rPr>
          <w:spacing w:val="2"/>
        </w:rPr>
        <w:t>r</w:t>
      </w:r>
      <w:r>
        <w:t>m</w:t>
      </w:r>
    </w:p>
    <w:p w14:paraId="3A0996B1" w14:textId="77777777" w:rsidR="00B43EE3" w:rsidRDefault="00B43EE3">
      <w:pPr>
        <w:pStyle w:val="BodyText"/>
        <w:numPr>
          <w:ilvl w:val="0"/>
          <w:numId w:val="18"/>
        </w:numPr>
        <w:tabs>
          <w:tab w:val="left" w:pos="859"/>
        </w:tabs>
        <w:kinsoku w:val="0"/>
        <w:overflowPunct w:val="0"/>
        <w:spacing w:before="1"/>
        <w:ind w:left="859"/>
      </w:pPr>
      <w:r>
        <w:t>L</w:t>
      </w:r>
      <w:r>
        <w:rPr>
          <w:spacing w:val="1"/>
        </w:rPr>
        <w:t>e</w:t>
      </w:r>
      <w:r>
        <w:rPr>
          <w:spacing w:val="-1"/>
        </w:rPr>
        <w:t>a</w:t>
      </w:r>
      <w:r>
        <w:rPr>
          <w:spacing w:val="-3"/>
        </w:rPr>
        <w:t>d</w:t>
      </w:r>
      <w:r>
        <w:rPr>
          <w:spacing w:val="2"/>
        </w:rPr>
        <w:t>e</w:t>
      </w:r>
      <w:r>
        <w:rPr>
          <w:spacing w:val="-2"/>
        </w:rPr>
        <w:t>r</w:t>
      </w:r>
      <w:r>
        <w:t xml:space="preserve">s </w:t>
      </w:r>
      <w:r>
        <w:rPr>
          <w:spacing w:val="-3"/>
        </w:rPr>
        <w:t>C</w:t>
      </w:r>
      <w:r>
        <w:t>o</w:t>
      </w:r>
      <w:r>
        <w:rPr>
          <w:spacing w:val="-2"/>
        </w:rPr>
        <w:t>d</w:t>
      </w:r>
      <w:r>
        <w:t>e of</w:t>
      </w:r>
      <w:r>
        <w:rPr>
          <w:spacing w:val="-1"/>
        </w:rPr>
        <w:t xml:space="preserve"> </w:t>
      </w:r>
      <w:r>
        <w:t>Co</w:t>
      </w:r>
      <w:r>
        <w:rPr>
          <w:spacing w:val="-3"/>
        </w:rPr>
        <w:t>n</w:t>
      </w:r>
      <w:r>
        <w:t>d</w:t>
      </w:r>
      <w:r>
        <w:rPr>
          <w:spacing w:val="-3"/>
        </w:rPr>
        <w:t>u</w:t>
      </w:r>
      <w:r>
        <w:rPr>
          <w:spacing w:val="1"/>
        </w:rPr>
        <w:t>c</w:t>
      </w:r>
      <w:r>
        <w:t>t</w:t>
      </w:r>
    </w:p>
    <w:p w14:paraId="1CE6DC0B" w14:textId="77777777" w:rsidR="00B43EE3" w:rsidRDefault="00B43EE3">
      <w:pPr>
        <w:pStyle w:val="BodyText"/>
        <w:numPr>
          <w:ilvl w:val="0"/>
          <w:numId w:val="18"/>
        </w:numPr>
        <w:tabs>
          <w:tab w:val="left" w:pos="859"/>
        </w:tabs>
        <w:kinsoku w:val="0"/>
        <w:overflowPunct w:val="0"/>
        <w:spacing w:line="254" w:lineRule="exact"/>
        <w:ind w:left="859"/>
      </w:pPr>
      <w:r>
        <w:t>Junio</w:t>
      </w:r>
      <w:r>
        <w:rPr>
          <w:spacing w:val="-1"/>
        </w:rPr>
        <w:t>r</w:t>
      </w:r>
      <w:r>
        <w:rPr>
          <w:spacing w:val="-2"/>
        </w:rPr>
        <w:t>s</w:t>
      </w:r>
      <w:r>
        <w:t>/Pla</w:t>
      </w:r>
      <w:r>
        <w:rPr>
          <w:spacing w:val="-1"/>
        </w:rPr>
        <w:t>y</w:t>
      </w:r>
      <w:r>
        <w:rPr>
          <w:spacing w:val="2"/>
        </w:rPr>
        <w:t>e</w:t>
      </w:r>
      <w:r>
        <w:rPr>
          <w:spacing w:val="-2"/>
        </w:rPr>
        <w:t>r</w:t>
      </w:r>
      <w:r>
        <w:t xml:space="preserve">s </w:t>
      </w:r>
      <w:r>
        <w:rPr>
          <w:spacing w:val="-3"/>
        </w:rPr>
        <w:t>C</w:t>
      </w:r>
      <w:r>
        <w:t>o</w:t>
      </w:r>
      <w:r>
        <w:rPr>
          <w:spacing w:val="-2"/>
        </w:rPr>
        <w:t>d</w:t>
      </w:r>
      <w:r>
        <w:t>e of</w:t>
      </w:r>
      <w:r>
        <w:rPr>
          <w:spacing w:val="-1"/>
        </w:rPr>
        <w:t xml:space="preserve"> </w:t>
      </w:r>
      <w:r>
        <w:t>C</w:t>
      </w:r>
      <w:r>
        <w:rPr>
          <w:spacing w:val="-3"/>
        </w:rPr>
        <w:t>o</w:t>
      </w:r>
      <w:r>
        <w:t>nduct</w:t>
      </w:r>
    </w:p>
    <w:p w14:paraId="5F94605F" w14:textId="77777777" w:rsidR="00B43EE3" w:rsidRDefault="00B43EE3">
      <w:pPr>
        <w:pStyle w:val="BodyText"/>
        <w:numPr>
          <w:ilvl w:val="0"/>
          <w:numId w:val="18"/>
        </w:numPr>
        <w:tabs>
          <w:tab w:val="left" w:pos="859"/>
        </w:tabs>
        <w:kinsoku w:val="0"/>
        <w:overflowPunct w:val="0"/>
        <w:spacing w:line="254" w:lineRule="exact"/>
        <w:ind w:left="859"/>
      </w:pPr>
      <w:r>
        <w:t>Pa</w:t>
      </w:r>
      <w:r>
        <w:rPr>
          <w:spacing w:val="-2"/>
        </w:rPr>
        <w:t>r</w:t>
      </w:r>
      <w:r>
        <w:rPr>
          <w:spacing w:val="2"/>
        </w:rPr>
        <w:t>e</w:t>
      </w:r>
      <w:r>
        <w:rPr>
          <w:spacing w:val="-3"/>
        </w:rPr>
        <w:t>n</w:t>
      </w:r>
      <w:r>
        <w:t>t</w:t>
      </w:r>
      <w:r>
        <w:rPr>
          <w:spacing w:val="-1"/>
        </w:rPr>
        <w:t>a</w:t>
      </w:r>
      <w:r>
        <w:t>l/Gu</w:t>
      </w:r>
      <w:r>
        <w:rPr>
          <w:spacing w:val="-1"/>
        </w:rPr>
        <w:t>a</w:t>
      </w:r>
      <w:r>
        <w:rPr>
          <w:spacing w:val="-2"/>
        </w:rPr>
        <w:t>r</w:t>
      </w:r>
      <w:r>
        <w:t>di</w:t>
      </w:r>
      <w:r>
        <w:rPr>
          <w:spacing w:val="-1"/>
        </w:rPr>
        <w:t>a</w:t>
      </w:r>
      <w:r>
        <w:t>n</w:t>
      </w:r>
      <w:r>
        <w:rPr>
          <w:spacing w:val="1"/>
        </w:rPr>
        <w:t xml:space="preserve"> </w:t>
      </w:r>
      <w:r>
        <w:rPr>
          <w:spacing w:val="-3"/>
        </w:rPr>
        <w:t>C</w:t>
      </w:r>
      <w:r>
        <w:t>on</w:t>
      </w:r>
      <w:r>
        <w:rPr>
          <w:spacing w:val="-3"/>
        </w:rPr>
        <w:t>s</w:t>
      </w:r>
      <w:r>
        <w:rPr>
          <w:spacing w:val="2"/>
        </w:rPr>
        <w:t>e</w:t>
      </w:r>
      <w:r>
        <w:t>nt</w:t>
      </w:r>
      <w:r>
        <w:rPr>
          <w:spacing w:val="-1"/>
        </w:rPr>
        <w:t xml:space="preserve"> </w:t>
      </w:r>
      <w:r>
        <w:t>Fo</w:t>
      </w:r>
      <w:r>
        <w:rPr>
          <w:spacing w:val="-1"/>
        </w:rPr>
        <w:t>r</w:t>
      </w:r>
      <w:r>
        <w:t>m</w:t>
      </w:r>
    </w:p>
    <w:p w14:paraId="5A41F633" w14:textId="77777777" w:rsidR="00B43EE3" w:rsidRDefault="00B43EE3">
      <w:pPr>
        <w:pStyle w:val="BodyText"/>
        <w:numPr>
          <w:ilvl w:val="0"/>
          <w:numId w:val="18"/>
        </w:numPr>
        <w:tabs>
          <w:tab w:val="left" w:pos="859"/>
        </w:tabs>
        <w:kinsoku w:val="0"/>
        <w:overflowPunct w:val="0"/>
        <w:spacing w:line="254" w:lineRule="exact"/>
        <w:ind w:left="859"/>
      </w:pPr>
      <w:r>
        <w:t>Gui</w:t>
      </w:r>
      <w:r>
        <w:rPr>
          <w:spacing w:val="-3"/>
        </w:rPr>
        <w:t>d</w:t>
      </w:r>
      <w:r>
        <w:rPr>
          <w:spacing w:val="2"/>
        </w:rPr>
        <w:t>e</w:t>
      </w:r>
      <w:r>
        <w:t>l</w:t>
      </w:r>
      <w:r>
        <w:rPr>
          <w:spacing w:val="-1"/>
        </w:rPr>
        <w:t>i</w:t>
      </w:r>
      <w:r>
        <w:rPr>
          <w:spacing w:val="-3"/>
        </w:rPr>
        <w:t>n</w:t>
      </w:r>
      <w:r>
        <w:rPr>
          <w:spacing w:val="2"/>
        </w:rPr>
        <w:t>e</w:t>
      </w:r>
      <w:r>
        <w:t>s for</w:t>
      </w:r>
      <w:r>
        <w:rPr>
          <w:spacing w:val="-2"/>
        </w:rPr>
        <w:t xml:space="preserve"> </w:t>
      </w:r>
      <w:r>
        <w:t>Pa</w:t>
      </w:r>
      <w:r>
        <w:rPr>
          <w:spacing w:val="-4"/>
        </w:rPr>
        <w:t>r</w:t>
      </w:r>
      <w:r>
        <w:rPr>
          <w:spacing w:val="2"/>
        </w:rPr>
        <w:t>e</w:t>
      </w:r>
      <w:r>
        <w:t>nt</w:t>
      </w:r>
      <w:r>
        <w:rPr>
          <w:spacing w:val="-2"/>
        </w:rPr>
        <w:t>s</w:t>
      </w:r>
      <w:r>
        <w:rPr>
          <w:spacing w:val="2"/>
        </w:rPr>
        <w:t>/</w:t>
      </w:r>
      <w:r>
        <w:t>Gu</w:t>
      </w:r>
      <w:r>
        <w:rPr>
          <w:spacing w:val="-4"/>
        </w:rPr>
        <w:t>a</w:t>
      </w:r>
      <w:r>
        <w:rPr>
          <w:spacing w:val="-2"/>
        </w:rPr>
        <w:t>r</w:t>
      </w:r>
      <w:r>
        <w:t>di</w:t>
      </w:r>
      <w:r>
        <w:rPr>
          <w:spacing w:val="-1"/>
        </w:rPr>
        <w:t>a</w:t>
      </w:r>
      <w:r>
        <w:t>n</w:t>
      </w:r>
    </w:p>
    <w:p w14:paraId="2F8EECA1" w14:textId="77777777" w:rsidR="00B43EE3" w:rsidRDefault="00B43EE3">
      <w:pPr>
        <w:pStyle w:val="BodyText"/>
        <w:numPr>
          <w:ilvl w:val="0"/>
          <w:numId w:val="18"/>
        </w:numPr>
        <w:tabs>
          <w:tab w:val="left" w:pos="859"/>
        </w:tabs>
        <w:kinsoku w:val="0"/>
        <w:overflowPunct w:val="0"/>
        <w:spacing w:before="1"/>
        <w:ind w:left="859"/>
      </w:pPr>
      <w:r>
        <w:t>Pl</w:t>
      </w:r>
      <w:r>
        <w:rPr>
          <w:spacing w:val="-1"/>
        </w:rPr>
        <w:t>ay</w:t>
      </w:r>
      <w:r>
        <w:rPr>
          <w:spacing w:val="2"/>
        </w:rPr>
        <w:t>e</w:t>
      </w:r>
      <w:r>
        <w:rPr>
          <w:spacing w:val="-2"/>
        </w:rPr>
        <w:t>r</w:t>
      </w:r>
      <w:r>
        <w:t xml:space="preserve">s </w:t>
      </w:r>
      <w:r>
        <w:rPr>
          <w:spacing w:val="-4"/>
        </w:rPr>
        <w:t>s</w:t>
      </w:r>
      <w:r>
        <w:rPr>
          <w:spacing w:val="2"/>
        </w:rPr>
        <w:t>e</w:t>
      </w:r>
      <w:r>
        <w:rPr>
          <w:spacing w:val="-3"/>
        </w:rPr>
        <w:t>l</w:t>
      </w:r>
      <w:r>
        <w:t>e</w:t>
      </w:r>
      <w:r>
        <w:rPr>
          <w:spacing w:val="1"/>
        </w:rPr>
        <w:t>c</w:t>
      </w:r>
      <w:r>
        <w:rPr>
          <w:spacing w:val="-2"/>
        </w:rPr>
        <w:t>t</w:t>
      </w:r>
      <w:r>
        <w:rPr>
          <w:spacing w:val="2"/>
        </w:rPr>
        <w:t>e</w:t>
      </w:r>
      <w:r>
        <w:t>d</w:t>
      </w:r>
      <w:r>
        <w:rPr>
          <w:spacing w:val="-2"/>
        </w:rPr>
        <w:t xml:space="preserve"> t</w:t>
      </w:r>
      <w:r>
        <w:t>o</w:t>
      </w:r>
      <w:r>
        <w:rPr>
          <w:spacing w:val="1"/>
        </w:rPr>
        <w:t xml:space="preserve"> </w:t>
      </w:r>
      <w:r>
        <w:rPr>
          <w:spacing w:val="-4"/>
        </w:rPr>
        <w:t>r</w:t>
      </w:r>
      <w:r>
        <w:rPr>
          <w:spacing w:val="2"/>
        </w:rPr>
        <w:t>e</w:t>
      </w:r>
      <w:r>
        <w:t>p</w:t>
      </w:r>
      <w:r>
        <w:rPr>
          <w:spacing w:val="-4"/>
        </w:rPr>
        <w:t>r</w:t>
      </w:r>
      <w:r>
        <w:rPr>
          <w:spacing w:val="2"/>
        </w:rPr>
        <w:t>e</w:t>
      </w:r>
      <w:r>
        <w:rPr>
          <w:spacing w:val="-4"/>
        </w:rPr>
        <w:t>s</w:t>
      </w:r>
      <w:r>
        <w:t>ent</w:t>
      </w:r>
      <w:r>
        <w:rPr>
          <w:spacing w:val="1"/>
        </w:rPr>
        <w:t xml:space="preserve"> </w:t>
      </w:r>
      <w:r>
        <w:rPr>
          <w:spacing w:val="-1"/>
        </w:rPr>
        <w:t>g</w:t>
      </w:r>
      <w:r>
        <w:t>olf</w:t>
      </w:r>
      <w:r>
        <w:rPr>
          <w:spacing w:val="-2"/>
        </w:rPr>
        <w:t xml:space="preserve"> </w:t>
      </w:r>
      <w:r>
        <w:rPr>
          <w:spacing w:val="-1"/>
        </w:rPr>
        <w:t>ag</w:t>
      </w:r>
      <w:r>
        <w:rPr>
          <w:spacing w:val="-4"/>
        </w:rPr>
        <w:t>r</w:t>
      </w:r>
      <w:r>
        <w:t>e</w:t>
      </w:r>
      <w:r>
        <w:rPr>
          <w:spacing w:val="1"/>
        </w:rPr>
        <w:t>e</w:t>
      </w:r>
      <w:r>
        <w:rPr>
          <w:spacing w:val="-3"/>
        </w:rPr>
        <w:t>m</w:t>
      </w:r>
      <w:r>
        <w:rPr>
          <w:spacing w:val="2"/>
        </w:rPr>
        <w:t>e</w:t>
      </w:r>
      <w:r>
        <w:rPr>
          <w:spacing w:val="-3"/>
        </w:rPr>
        <w:t>n</w:t>
      </w:r>
      <w:r>
        <w:t>t</w:t>
      </w:r>
    </w:p>
    <w:p w14:paraId="191897C2" w14:textId="77777777" w:rsidR="00B43EE3" w:rsidRDefault="007D1AAC">
      <w:pPr>
        <w:pStyle w:val="BodyText"/>
        <w:numPr>
          <w:ilvl w:val="0"/>
          <w:numId w:val="18"/>
        </w:numPr>
        <w:tabs>
          <w:tab w:val="left" w:pos="859"/>
        </w:tabs>
        <w:kinsoku w:val="0"/>
        <w:overflowPunct w:val="0"/>
        <w:spacing w:line="254" w:lineRule="exact"/>
        <w:ind w:left="859"/>
      </w:pPr>
      <w:r>
        <w:rPr>
          <w:spacing w:val="-1"/>
        </w:rPr>
        <w:t>A</w:t>
      </w:r>
      <w:r>
        <w:t>nti</w:t>
      </w:r>
      <w:r>
        <w:rPr>
          <w:spacing w:val="-2"/>
        </w:rPr>
        <w:t>-B</w:t>
      </w:r>
      <w:r>
        <w:t>ul</w:t>
      </w:r>
      <w:r>
        <w:rPr>
          <w:spacing w:val="-1"/>
        </w:rPr>
        <w:t>l</w:t>
      </w:r>
      <w:r>
        <w:rPr>
          <w:spacing w:val="1"/>
        </w:rPr>
        <w:t>y</w:t>
      </w:r>
      <w:r>
        <w:t>ing</w:t>
      </w:r>
      <w:r w:rsidR="00B43EE3">
        <w:rPr>
          <w:spacing w:val="-3"/>
        </w:rPr>
        <w:t xml:space="preserve"> </w:t>
      </w:r>
      <w:r w:rsidR="00B43EE3">
        <w:t>Pol</w:t>
      </w:r>
      <w:r w:rsidR="00B43EE3">
        <w:rPr>
          <w:spacing w:val="-4"/>
        </w:rPr>
        <w:t>i</w:t>
      </w:r>
      <w:r w:rsidR="00B43EE3">
        <w:rPr>
          <w:spacing w:val="1"/>
        </w:rPr>
        <w:t>c</w:t>
      </w:r>
      <w:r w:rsidR="00B43EE3">
        <w:t xml:space="preserve">y </w:t>
      </w:r>
      <w:r w:rsidR="00B43EE3">
        <w:rPr>
          <w:spacing w:val="-4"/>
        </w:rPr>
        <w:t>a</w:t>
      </w:r>
      <w:r w:rsidR="00B43EE3">
        <w:t>nd</w:t>
      </w:r>
      <w:r w:rsidR="00B43EE3">
        <w:rPr>
          <w:spacing w:val="1"/>
        </w:rPr>
        <w:t xml:space="preserve"> </w:t>
      </w:r>
      <w:r w:rsidR="00B43EE3">
        <w:t>Guid</w:t>
      </w:r>
      <w:r w:rsidR="00B43EE3">
        <w:rPr>
          <w:spacing w:val="-2"/>
        </w:rPr>
        <w:t>a</w:t>
      </w:r>
      <w:r w:rsidR="00B43EE3">
        <w:rPr>
          <w:spacing w:val="-3"/>
        </w:rPr>
        <w:t>n</w:t>
      </w:r>
      <w:r w:rsidR="00B43EE3">
        <w:rPr>
          <w:spacing w:val="-1"/>
        </w:rPr>
        <w:t>c</w:t>
      </w:r>
      <w:r w:rsidR="00B43EE3">
        <w:t>e</w:t>
      </w:r>
    </w:p>
    <w:p w14:paraId="5F82BAF3" w14:textId="77777777" w:rsidR="00B43EE3" w:rsidRDefault="00B43EE3">
      <w:pPr>
        <w:pStyle w:val="BodyText"/>
        <w:numPr>
          <w:ilvl w:val="0"/>
          <w:numId w:val="18"/>
        </w:numPr>
        <w:tabs>
          <w:tab w:val="left" w:pos="859"/>
        </w:tabs>
        <w:kinsoku w:val="0"/>
        <w:overflowPunct w:val="0"/>
        <w:spacing w:line="254" w:lineRule="exact"/>
        <w:ind w:left="859"/>
      </w:pPr>
      <w:r>
        <w:t>Pho</w:t>
      </w:r>
      <w:r>
        <w:rPr>
          <w:spacing w:val="-2"/>
        </w:rPr>
        <w:t>t</w:t>
      </w:r>
      <w:r>
        <w:t>og</w:t>
      </w:r>
      <w:r>
        <w:rPr>
          <w:spacing w:val="-1"/>
        </w:rPr>
        <w:t>ra</w:t>
      </w:r>
      <w:r>
        <w:t>phic</w:t>
      </w:r>
      <w:r>
        <w:rPr>
          <w:spacing w:val="-1"/>
        </w:rPr>
        <w:t xml:space="preserve"> </w:t>
      </w:r>
      <w:r>
        <w:t>Gui</w:t>
      </w:r>
      <w:r>
        <w:rPr>
          <w:spacing w:val="-3"/>
        </w:rPr>
        <w:t>d</w:t>
      </w:r>
      <w:r>
        <w:rPr>
          <w:spacing w:val="2"/>
        </w:rPr>
        <w:t>e</w:t>
      </w:r>
      <w:r>
        <w:t>l</w:t>
      </w:r>
      <w:r>
        <w:rPr>
          <w:spacing w:val="-1"/>
        </w:rPr>
        <w:t>i</w:t>
      </w:r>
      <w:r>
        <w:rPr>
          <w:spacing w:val="-3"/>
        </w:rPr>
        <w:t>n</w:t>
      </w:r>
      <w:r>
        <w:rPr>
          <w:spacing w:val="2"/>
        </w:rPr>
        <w:t>e</w:t>
      </w:r>
      <w:r>
        <w:t>s</w:t>
      </w:r>
    </w:p>
    <w:p w14:paraId="354AF570" w14:textId="77777777" w:rsidR="00B43EE3" w:rsidRDefault="00B43EE3">
      <w:pPr>
        <w:pStyle w:val="BodyText"/>
        <w:numPr>
          <w:ilvl w:val="0"/>
          <w:numId w:val="18"/>
        </w:numPr>
        <w:tabs>
          <w:tab w:val="left" w:pos="859"/>
        </w:tabs>
        <w:kinsoku w:val="0"/>
        <w:overflowPunct w:val="0"/>
        <w:spacing w:before="1"/>
        <w:ind w:left="859"/>
      </w:pPr>
      <w:r>
        <w:t>Standa</w:t>
      </w:r>
      <w:r>
        <w:rPr>
          <w:spacing w:val="-2"/>
        </w:rPr>
        <w:t>r</w:t>
      </w:r>
      <w:r>
        <w:t>d</w:t>
      </w:r>
      <w:r>
        <w:rPr>
          <w:spacing w:val="1"/>
        </w:rPr>
        <w:t xml:space="preserve"> </w:t>
      </w:r>
      <w:r>
        <w:rPr>
          <w:spacing w:val="-4"/>
        </w:rPr>
        <w:t>R</w:t>
      </w:r>
      <w:r>
        <w:rPr>
          <w:spacing w:val="2"/>
        </w:rPr>
        <w:t>e</w:t>
      </w:r>
      <w:r>
        <w:t>po</w:t>
      </w:r>
      <w:r>
        <w:rPr>
          <w:spacing w:val="-3"/>
        </w:rPr>
        <w:t>r</w:t>
      </w:r>
      <w:r>
        <w:t>t</w:t>
      </w:r>
      <w:r>
        <w:rPr>
          <w:spacing w:val="1"/>
        </w:rPr>
        <w:t xml:space="preserve"> </w:t>
      </w:r>
      <w:r>
        <w:rPr>
          <w:spacing w:val="-3"/>
        </w:rPr>
        <w:t>F</w:t>
      </w:r>
      <w:r>
        <w:t>orm</w:t>
      </w:r>
      <w:r>
        <w:rPr>
          <w:spacing w:val="-2"/>
        </w:rPr>
        <w:t xml:space="preserve">  </w:t>
      </w:r>
    </w:p>
    <w:p w14:paraId="17B69884" w14:textId="77777777" w:rsidR="00B43EE3" w:rsidRDefault="00B43EE3">
      <w:pPr>
        <w:pStyle w:val="BodyText"/>
        <w:numPr>
          <w:ilvl w:val="0"/>
          <w:numId w:val="18"/>
        </w:numPr>
        <w:tabs>
          <w:tab w:val="left" w:pos="859"/>
        </w:tabs>
        <w:kinsoku w:val="0"/>
        <w:overflowPunct w:val="0"/>
        <w:spacing w:line="255" w:lineRule="exact"/>
        <w:ind w:left="859"/>
      </w:pPr>
      <w:r>
        <w:t>U</w:t>
      </w:r>
      <w:r>
        <w:rPr>
          <w:spacing w:val="-2"/>
        </w:rPr>
        <w:t>s</w:t>
      </w:r>
      <w:r>
        <w:rPr>
          <w:spacing w:val="2"/>
        </w:rPr>
        <w:t>e</w:t>
      </w:r>
      <w:r>
        <w:t>ful</w:t>
      </w:r>
      <w:r>
        <w:rPr>
          <w:spacing w:val="-2"/>
        </w:rPr>
        <w:t xml:space="preserve"> </w:t>
      </w:r>
      <w:r>
        <w:t>Co</w:t>
      </w:r>
      <w:r>
        <w:rPr>
          <w:spacing w:val="-3"/>
        </w:rPr>
        <w:t>n</w:t>
      </w:r>
      <w:r>
        <w:t>t</w:t>
      </w:r>
      <w:r>
        <w:rPr>
          <w:spacing w:val="-1"/>
        </w:rPr>
        <w:t>ac</w:t>
      </w:r>
      <w:r>
        <w:t>ts</w:t>
      </w:r>
    </w:p>
    <w:p w14:paraId="5305B6BA" w14:textId="77777777" w:rsidR="00B43EE3" w:rsidRDefault="00B43EE3">
      <w:pPr>
        <w:pStyle w:val="BodyText"/>
        <w:numPr>
          <w:ilvl w:val="0"/>
          <w:numId w:val="18"/>
        </w:numPr>
        <w:tabs>
          <w:tab w:val="left" w:pos="859"/>
        </w:tabs>
        <w:kinsoku w:val="0"/>
        <w:overflowPunct w:val="0"/>
        <w:spacing w:line="255" w:lineRule="exact"/>
        <w:ind w:left="859"/>
        <w:sectPr w:rsidR="00B43EE3">
          <w:pgSz w:w="11900" w:h="16860"/>
          <w:pgMar w:top="1500" w:right="1000" w:bottom="1260" w:left="900" w:header="0" w:footer="1067" w:gutter="0"/>
          <w:cols w:space="720"/>
          <w:noEndnote/>
        </w:sectPr>
      </w:pPr>
    </w:p>
    <w:p w14:paraId="1D3FCEF2" w14:textId="77777777" w:rsidR="00B43EE3" w:rsidRDefault="00B43EE3">
      <w:pPr>
        <w:kinsoku w:val="0"/>
        <w:overflowPunct w:val="0"/>
        <w:spacing w:before="3" w:line="130" w:lineRule="exact"/>
        <w:rPr>
          <w:sz w:val="13"/>
          <w:szCs w:val="13"/>
        </w:rPr>
      </w:pPr>
    </w:p>
    <w:p w14:paraId="33F2D76E" w14:textId="77777777" w:rsidR="00B43EE3" w:rsidRDefault="00B43EE3" w:rsidP="00E037E6">
      <w:pPr>
        <w:pStyle w:val="Heading1"/>
        <w:kinsoku w:val="0"/>
        <w:overflowPunct w:val="0"/>
        <w:ind w:left="0"/>
        <w:rPr>
          <w:b w:val="0"/>
          <w:bCs w:val="0"/>
        </w:rPr>
      </w:pPr>
    </w:p>
    <w:p w14:paraId="063F75AD" w14:textId="77777777" w:rsidR="00B43EE3" w:rsidRDefault="00B43EE3">
      <w:pPr>
        <w:kinsoku w:val="0"/>
        <w:overflowPunct w:val="0"/>
        <w:spacing w:before="78"/>
        <w:ind w:left="103"/>
        <w:rPr>
          <w:rFonts w:ascii="Gill Sans MT" w:hAnsi="Gill Sans MT" w:cs="Gill Sans MT"/>
          <w:sz w:val="22"/>
          <w:szCs w:val="22"/>
        </w:rPr>
      </w:pPr>
      <w:r>
        <w:rPr>
          <w:w w:val="110"/>
        </w:rPr>
        <w:br w:type="column"/>
      </w:r>
      <w:r>
        <w:rPr>
          <w:rFonts w:ascii="Gill Sans MT" w:hAnsi="Gill Sans MT" w:cs="Gill Sans MT"/>
          <w:b/>
          <w:bCs/>
          <w:w w:val="110"/>
          <w:sz w:val="22"/>
          <w:szCs w:val="22"/>
        </w:rPr>
        <w:lastRenderedPageBreak/>
        <w:t>Gloss</w:t>
      </w:r>
      <w:r>
        <w:rPr>
          <w:rFonts w:ascii="Gill Sans MT" w:hAnsi="Gill Sans MT" w:cs="Gill Sans MT"/>
          <w:b/>
          <w:bCs/>
          <w:spacing w:val="-1"/>
          <w:w w:val="110"/>
          <w:sz w:val="22"/>
          <w:szCs w:val="22"/>
        </w:rPr>
        <w:t>a</w:t>
      </w:r>
      <w:r>
        <w:rPr>
          <w:rFonts w:ascii="Gill Sans MT" w:hAnsi="Gill Sans MT" w:cs="Gill Sans MT"/>
          <w:b/>
          <w:bCs/>
          <w:w w:val="110"/>
          <w:sz w:val="22"/>
          <w:szCs w:val="22"/>
        </w:rPr>
        <w:t>ry</w:t>
      </w:r>
    </w:p>
    <w:p w14:paraId="4B9211BD" w14:textId="77777777" w:rsidR="00B43EE3" w:rsidRDefault="00B43EE3" w:rsidP="00E037E6">
      <w:pPr>
        <w:kinsoku w:val="0"/>
        <w:overflowPunct w:val="0"/>
        <w:spacing w:before="78"/>
        <w:rPr>
          <w:rFonts w:ascii="Gill Sans MT" w:hAnsi="Gill Sans MT" w:cs="Gill Sans MT"/>
          <w:sz w:val="22"/>
          <w:szCs w:val="22"/>
        </w:rPr>
        <w:sectPr w:rsidR="00B43EE3">
          <w:pgSz w:w="11900" w:h="16860"/>
          <w:pgMar w:top="1500" w:right="460" w:bottom="1260" w:left="360" w:header="0" w:footer="1067" w:gutter="0"/>
          <w:cols w:num="2" w:space="720" w:equalWidth="0">
            <w:col w:w="542" w:space="4271"/>
            <w:col w:w="6267"/>
          </w:cols>
          <w:noEndnote/>
        </w:sectPr>
      </w:pPr>
    </w:p>
    <w:p w14:paraId="3DBF59B9" w14:textId="77777777" w:rsidR="00B43EE3" w:rsidRDefault="00B43EE3" w:rsidP="00E037E6">
      <w:pPr>
        <w:pStyle w:val="BodyText"/>
        <w:kinsoku w:val="0"/>
        <w:overflowPunct w:val="0"/>
        <w:spacing w:line="252" w:lineRule="exact"/>
        <w:ind w:left="0"/>
      </w:pPr>
    </w:p>
    <w:p w14:paraId="70E1F4C8" w14:textId="77777777" w:rsidR="00B43EE3" w:rsidRDefault="00B43EE3">
      <w:pPr>
        <w:kinsoku w:val="0"/>
        <w:overflowPunct w:val="0"/>
        <w:spacing w:before="8" w:line="260" w:lineRule="exact"/>
        <w:rPr>
          <w:sz w:val="26"/>
          <w:szCs w:val="26"/>
        </w:rPr>
      </w:pPr>
    </w:p>
    <w:p w14:paraId="2778900C" w14:textId="77777777" w:rsidR="00B43EE3" w:rsidRDefault="00B43EE3">
      <w:pPr>
        <w:pStyle w:val="Heading1"/>
        <w:kinsoku w:val="0"/>
        <w:overflowPunct w:val="0"/>
        <w:ind w:left="103"/>
        <w:rPr>
          <w:b w:val="0"/>
          <w:bCs w:val="0"/>
        </w:rPr>
      </w:pPr>
      <w:r>
        <w:t>GUI</w:t>
      </w:r>
    </w:p>
    <w:p w14:paraId="573AEBB5" w14:textId="77777777" w:rsidR="00B43EE3" w:rsidRDefault="00B43EE3">
      <w:pPr>
        <w:pStyle w:val="BodyText"/>
        <w:kinsoku w:val="0"/>
        <w:overflowPunct w:val="0"/>
        <w:spacing w:line="254" w:lineRule="exact"/>
        <w:ind w:left="103"/>
      </w:pPr>
      <w:r>
        <w:rPr>
          <w:spacing w:val="-2"/>
        </w:rPr>
        <w:t>T</w:t>
      </w:r>
      <w:r>
        <w:t xml:space="preserve">he </w:t>
      </w:r>
      <w:r>
        <w:rPr>
          <w:spacing w:val="-1"/>
        </w:rPr>
        <w:t>G</w:t>
      </w:r>
      <w:r>
        <w:t>olfing</w:t>
      </w:r>
      <w:r>
        <w:rPr>
          <w:spacing w:val="-2"/>
        </w:rPr>
        <w:t xml:space="preserve"> </w:t>
      </w:r>
      <w:r>
        <w:t>Un</w:t>
      </w:r>
      <w:r>
        <w:rPr>
          <w:spacing w:val="-1"/>
        </w:rPr>
        <w:t>i</w:t>
      </w:r>
      <w:r>
        <w:t>on</w:t>
      </w:r>
      <w:r>
        <w:rPr>
          <w:spacing w:val="-1"/>
        </w:rPr>
        <w:t xml:space="preserve"> </w:t>
      </w:r>
      <w:r>
        <w:t>of</w:t>
      </w:r>
      <w:r>
        <w:rPr>
          <w:spacing w:val="-1"/>
        </w:rPr>
        <w:t xml:space="preserve"> </w:t>
      </w:r>
      <w:r>
        <w:t>I</w:t>
      </w:r>
      <w:r>
        <w:rPr>
          <w:spacing w:val="-4"/>
        </w:rPr>
        <w:t>r</w:t>
      </w:r>
      <w:r>
        <w:rPr>
          <w:spacing w:val="2"/>
        </w:rPr>
        <w:t>e</w:t>
      </w:r>
      <w:r>
        <w:t>l</w:t>
      </w:r>
      <w:r>
        <w:rPr>
          <w:spacing w:val="-2"/>
        </w:rPr>
        <w:t>a</w:t>
      </w:r>
      <w:r>
        <w:rPr>
          <w:spacing w:val="-3"/>
        </w:rPr>
        <w:t>n</w:t>
      </w:r>
      <w:r>
        <w:t>d,</w:t>
      </w:r>
      <w:r>
        <w:rPr>
          <w:spacing w:val="2"/>
        </w:rPr>
        <w:t xml:space="preserve"> </w:t>
      </w:r>
      <w:r>
        <w:t>fo</w:t>
      </w:r>
      <w:r>
        <w:rPr>
          <w:spacing w:val="-2"/>
        </w:rPr>
        <w:t>u</w:t>
      </w:r>
      <w:r>
        <w:t>n</w:t>
      </w:r>
      <w:r>
        <w:rPr>
          <w:spacing w:val="-3"/>
        </w:rPr>
        <w:t>d</w:t>
      </w:r>
      <w:r>
        <w:rPr>
          <w:spacing w:val="2"/>
        </w:rPr>
        <w:t>e</w:t>
      </w:r>
      <w:r>
        <w:t>d</w:t>
      </w:r>
      <w:r>
        <w:rPr>
          <w:spacing w:val="-2"/>
        </w:rPr>
        <w:t xml:space="preserve"> </w:t>
      </w:r>
      <w:r>
        <w:t xml:space="preserve">in </w:t>
      </w:r>
      <w:r>
        <w:rPr>
          <w:spacing w:val="-3"/>
        </w:rPr>
        <w:t>1</w:t>
      </w:r>
      <w:r>
        <w:t>891,</w:t>
      </w:r>
      <w:r>
        <w:rPr>
          <w:spacing w:val="-2"/>
        </w:rPr>
        <w:t xml:space="preserve"> </w:t>
      </w:r>
      <w:r>
        <w:t>t</w:t>
      </w:r>
      <w:r>
        <w:rPr>
          <w:spacing w:val="-3"/>
        </w:rPr>
        <w:t>h</w:t>
      </w:r>
      <w:r>
        <w:t xml:space="preserve">e </w:t>
      </w:r>
      <w:r>
        <w:rPr>
          <w:spacing w:val="-1"/>
        </w:rPr>
        <w:t>a</w:t>
      </w:r>
      <w:r>
        <w:rPr>
          <w:spacing w:val="-3"/>
        </w:rPr>
        <w:t>dm</w:t>
      </w:r>
      <w:r>
        <w:t>in</w:t>
      </w:r>
      <w:r>
        <w:rPr>
          <w:spacing w:val="-1"/>
        </w:rPr>
        <w:t>i</w:t>
      </w:r>
      <w:r>
        <w:rPr>
          <w:spacing w:val="-2"/>
        </w:rPr>
        <w:t>s</w:t>
      </w:r>
      <w:r>
        <w:t>t</w:t>
      </w:r>
      <w:r>
        <w:rPr>
          <w:spacing w:val="-2"/>
        </w:rPr>
        <w:t>r</w:t>
      </w:r>
      <w:r>
        <w:rPr>
          <w:spacing w:val="-1"/>
        </w:rPr>
        <w:t>a</w:t>
      </w:r>
      <w:r>
        <w:t>ti</w:t>
      </w:r>
      <w:r>
        <w:rPr>
          <w:spacing w:val="1"/>
        </w:rPr>
        <w:t>v</w:t>
      </w:r>
      <w:r>
        <w:t xml:space="preserve">e </w:t>
      </w:r>
      <w:r>
        <w:rPr>
          <w:spacing w:val="-1"/>
        </w:rPr>
        <w:t>a</w:t>
      </w:r>
      <w:r>
        <w:t>u</w:t>
      </w:r>
      <w:r>
        <w:rPr>
          <w:spacing w:val="-2"/>
        </w:rPr>
        <w:t>t</w:t>
      </w:r>
      <w:r>
        <w:t>hor</w:t>
      </w:r>
      <w:r>
        <w:rPr>
          <w:spacing w:val="-1"/>
        </w:rPr>
        <w:t>i</w:t>
      </w:r>
      <w:r>
        <w:rPr>
          <w:spacing w:val="-2"/>
        </w:rPr>
        <w:t>t</w:t>
      </w:r>
      <w:r>
        <w:t>y for</w:t>
      </w:r>
      <w:r>
        <w:rPr>
          <w:spacing w:val="-2"/>
        </w:rPr>
        <w:t xml:space="preserve"> </w:t>
      </w:r>
      <w:r>
        <w:rPr>
          <w:spacing w:val="1"/>
        </w:rPr>
        <w:t>m</w:t>
      </w:r>
      <w:r>
        <w:rPr>
          <w:spacing w:val="2"/>
        </w:rPr>
        <w:t>e</w:t>
      </w:r>
      <w:r>
        <w:t xml:space="preserve">n’s </w:t>
      </w:r>
      <w:r>
        <w:rPr>
          <w:spacing w:val="-1"/>
        </w:rPr>
        <w:t>a</w:t>
      </w:r>
      <w:r>
        <w:rPr>
          <w:spacing w:val="-3"/>
        </w:rPr>
        <w:t>m</w:t>
      </w:r>
      <w:r>
        <w:rPr>
          <w:spacing w:val="-1"/>
        </w:rPr>
        <w:t>a</w:t>
      </w:r>
      <w:r>
        <w:t xml:space="preserve">teur </w:t>
      </w:r>
      <w:r>
        <w:rPr>
          <w:spacing w:val="-1"/>
        </w:rPr>
        <w:t>g</w:t>
      </w:r>
      <w:r>
        <w:t>olf</w:t>
      </w:r>
      <w:r>
        <w:rPr>
          <w:spacing w:val="-2"/>
        </w:rPr>
        <w:t xml:space="preserve"> </w:t>
      </w:r>
      <w:r>
        <w:t>in I</w:t>
      </w:r>
      <w:r>
        <w:rPr>
          <w:spacing w:val="-4"/>
        </w:rPr>
        <w:t>r</w:t>
      </w:r>
      <w:r>
        <w:rPr>
          <w:spacing w:val="2"/>
        </w:rPr>
        <w:t>e</w:t>
      </w:r>
      <w:r>
        <w:t>l</w:t>
      </w:r>
      <w:r>
        <w:rPr>
          <w:spacing w:val="-4"/>
        </w:rPr>
        <w:t>a</w:t>
      </w:r>
      <w:r>
        <w:t>nd.</w:t>
      </w:r>
    </w:p>
    <w:p w14:paraId="0A71664F" w14:textId="77777777" w:rsidR="00B43EE3" w:rsidRDefault="00B43EE3">
      <w:pPr>
        <w:kinsoku w:val="0"/>
        <w:overflowPunct w:val="0"/>
        <w:spacing w:before="6" w:line="260" w:lineRule="exact"/>
        <w:rPr>
          <w:sz w:val="26"/>
          <w:szCs w:val="26"/>
        </w:rPr>
      </w:pPr>
    </w:p>
    <w:p w14:paraId="3B6E9939" w14:textId="77777777" w:rsidR="00B43EE3" w:rsidRDefault="00B43EE3">
      <w:pPr>
        <w:pStyle w:val="Heading1"/>
        <w:kinsoku w:val="0"/>
        <w:overflowPunct w:val="0"/>
        <w:ind w:left="103"/>
        <w:rPr>
          <w:b w:val="0"/>
          <w:bCs w:val="0"/>
        </w:rPr>
      </w:pPr>
      <w:r>
        <w:t>I</w:t>
      </w:r>
      <w:r>
        <w:rPr>
          <w:spacing w:val="-2"/>
        </w:rPr>
        <w:t>L</w:t>
      </w:r>
      <w:r>
        <w:t>GU</w:t>
      </w:r>
    </w:p>
    <w:p w14:paraId="1CF90636" w14:textId="77777777" w:rsidR="00B43EE3" w:rsidRDefault="00B43EE3">
      <w:pPr>
        <w:pStyle w:val="BodyText"/>
        <w:kinsoku w:val="0"/>
        <w:overflowPunct w:val="0"/>
        <w:spacing w:line="254" w:lineRule="exact"/>
        <w:ind w:left="103"/>
      </w:pPr>
      <w:r>
        <w:rPr>
          <w:spacing w:val="-2"/>
        </w:rPr>
        <w:t>T</w:t>
      </w:r>
      <w:r>
        <w:t>he</w:t>
      </w:r>
      <w:r>
        <w:rPr>
          <w:spacing w:val="3"/>
        </w:rPr>
        <w:t xml:space="preserve"> </w:t>
      </w:r>
      <w:r>
        <w:t>I</w:t>
      </w:r>
      <w:r>
        <w:rPr>
          <w:spacing w:val="-2"/>
        </w:rPr>
        <w:t>r</w:t>
      </w:r>
      <w:r>
        <w:t>i</w:t>
      </w:r>
      <w:r>
        <w:rPr>
          <w:spacing w:val="-2"/>
        </w:rPr>
        <w:t>s</w:t>
      </w:r>
      <w:r>
        <w:t>h</w:t>
      </w:r>
      <w:r>
        <w:rPr>
          <w:spacing w:val="-2"/>
        </w:rPr>
        <w:t xml:space="preserve"> </w:t>
      </w:r>
      <w:r>
        <w:t>L</w:t>
      </w:r>
      <w:r>
        <w:rPr>
          <w:spacing w:val="-1"/>
        </w:rPr>
        <w:t>a</w:t>
      </w:r>
      <w:r>
        <w:t>d</w:t>
      </w:r>
      <w:r>
        <w:rPr>
          <w:spacing w:val="-3"/>
        </w:rPr>
        <w:t>i</w:t>
      </w:r>
      <w:r>
        <w:rPr>
          <w:spacing w:val="2"/>
        </w:rPr>
        <w:t>e</w:t>
      </w:r>
      <w:r>
        <w:rPr>
          <w:spacing w:val="-2"/>
        </w:rPr>
        <w:t>s</w:t>
      </w:r>
      <w:r>
        <w:t>’ Golf</w:t>
      </w:r>
      <w:r>
        <w:rPr>
          <w:spacing w:val="-2"/>
        </w:rPr>
        <w:t xml:space="preserve"> </w:t>
      </w:r>
      <w:r>
        <w:t>Un</w:t>
      </w:r>
      <w:r>
        <w:rPr>
          <w:spacing w:val="-4"/>
        </w:rPr>
        <w:t>i</w:t>
      </w:r>
      <w:r>
        <w:rPr>
          <w:spacing w:val="-2"/>
        </w:rPr>
        <w:t>o</w:t>
      </w:r>
      <w:r>
        <w:t>n, fou</w:t>
      </w:r>
      <w:r>
        <w:rPr>
          <w:spacing w:val="-2"/>
        </w:rPr>
        <w:t>n</w:t>
      </w:r>
      <w:r>
        <w:rPr>
          <w:spacing w:val="-3"/>
        </w:rPr>
        <w:t>d</w:t>
      </w:r>
      <w:r>
        <w:rPr>
          <w:spacing w:val="2"/>
        </w:rPr>
        <w:t>e</w:t>
      </w:r>
      <w:r>
        <w:t>d</w:t>
      </w:r>
      <w:r>
        <w:rPr>
          <w:spacing w:val="-2"/>
        </w:rPr>
        <w:t xml:space="preserve"> </w:t>
      </w:r>
      <w:r>
        <w:t>in 1</w:t>
      </w:r>
      <w:r>
        <w:rPr>
          <w:spacing w:val="-3"/>
        </w:rPr>
        <w:t>8</w:t>
      </w:r>
      <w:r>
        <w:t>93,</w:t>
      </w:r>
      <w:r>
        <w:rPr>
          <w:spacing w:val="-2"/>
        </w:rPr>
        <w:t xml:space="preserve"> </w:t>
      </w:r>
      <w:r>
        <w:t>t</w:t>
      </w:r>
      <w:r>
        <w:rPr>
          <w:spacing w:val="-3"/>
        </w:rPr>
        <w:t>h</w:t>
      </w:r>
      <w:r>
        <w:t>e</w:t>
      </w:r>
      <w:r>
        <w:rPr>
          <w:spacing w:val="4"/>
        </w:rPr>
        <w:t xml:space="preserve"> </w:t>
      </w:r>
      <w:r>
        <w:rPr>
          <w:spacing w:val="-1"/>
        </w:rPr>
        <w:t>a</w:t>
      </w:r>
      <w:r>
        <w:rPr>
          <w:spacing w:val="-3"/>
        </w:rPr>
        <w:t>dm</w:t>
      </w:r>
      <w:r>
        <w:t>in</w:t>
      </w:r>
      <w:r>
        <w:rPr>
          <w:spacing w:val="-1"/>
        </w:rPr>
        <w:t>i</w:t>
      </w:r>
      <w:r>
        <w:rPr>
          <w:spacing w:val="-2"/>
        </w:rPr>
        <w:t>s</w:t>
      </w:r>
      <w:r>
        <w:t>t</w:t>
      </w:r>
      <w:r>
        <w:rPr>
          <w:spacing w:val="-2"/>
        </w:rPr>
        <w:t>r</w:t>
      </w:r>
      <w:r>
        <w:rPr>
          <w:spacing w:val="-1"/>
        </w:rPr>
        <w:t>a</w:t>
      </w:r>
      <w:r>
        <w:t>ti</w:t>
      </w:r>
      <w:r>
        <w:rPr>
          <w:spacing w:val="1"/>
        </w:rPr>
        <w:t>v</w:t>
      </w:r>
      <w:r>
        <w:t>e</w:t>
      </w:r>
      <w:r>
        <w:rPr>
          <w:spacing w:val="2"/>
        </w:rPr>
        <w:t xml:space="preserve"> </w:t>
      </w:r>
      <w:r>
        <w:rPr>
          <w:spacing w:val="-1"/>
        </w:rPr>
        <w:t>a</w:t>
      </w:r>
      <w:r>
        <w:t>u</w:t>
      </w:r>
      <w:r>
        <w:rPr>
          <w:spacing w:val="-2"/>
        </w:rPr>
        <w:t>t</w:t>
      </w:r>
      <w:r>
        <w:t>hor</w:t>
      </w:r>
      <w:r>
        <w:rPr>
          <w:spacing w:val="-1"/>
        </w:rPr>
        <w:t>i</w:t>
      </w:r>
      <w:r>
        <w:rPr>
          <w:spacing w:val="-2"/>
        </w:rPr>
        <w:t>t</w:t>
      </w:r>
      <w:r>
        <w:t xml:space="preserve">y for </w:t>
      </w:r>
      <w:r>
        <w:rPr>
          <w:spacing w:val="-1"/>
        </w:rPr>
        <w:t>l</w:t>
      </w:r>
      <w:r>
        <w:rPr>
          <w:spacing w:val="-4"/>
        </w:rPr>
        <w:t>a</w:t>
      </w:r>
      <w:r>
        <w:t>di</w:t>
      </w:r>
      <w:r>
        <w:rPr>
          <w:spacing w:val="1"/>
        </w:rPr>
        <w:t>e</w:t>
      </w:r>
      <w:r>
        <w:rPr>
          <w:spacing w:val="-1"/>
        </w:rPr>
        <w:t>s</w:t>
      </w:r>
      <w:r>
        <w:t xml:space="preserve">’ </w:t>
      </w:r>
      <w:r>
        <w:rPr>
          <w:spacing w:val="-1"/>
        </w:rPr>
        <w:t>a</w:t>
      </w:r>
      <w:r>
        <w:rPr>
          <w:spacing w:val="-3"/>
        </w:rPr>
        <w:t>m</w:t>
      </w:r>
      <w:r>
        <w:rPr>
          <w:spacing w:val="-1"/>
        </w:rPr>
        <w:t>a</w:t>
      </w:r>
      <w:r>
        <w:rPr>
          <w:spacing w:val="-2"/>
        </w:rPr>
        <w:t>t</w:t>
      </w:r>
      <w:r>
        <w:rPr>
          <w:spacing w:val="2"/>
        </w:rPr>
        <w:t>e</w:t>
      </w:r>
      <w:r>
        <w:t xml:space="preserve">ur </w:t>
      </w:r>
      <w:r>
        <w:rPr>
          <w:spacing w:val="-4"/>
        </w:rPr>
        <w:t>g</w:t>
      </w:r>
      <w:r>
        <w:t>olf</w:t>
      </w:r>
      <w:r>
        <w:rPr>
          <w:spacing w:val="1"/>
        </w:rPr>
        <w:t xml:space="preserve"> </w:t>
      </w:r>
      <w:r>
        <w:t>in</w:t>
      </w:r>
      <w:r>
        <w:rPr>
          <w:spacing w:val="-2"/>
        </w:rPr>
        <w:t xml:space="preserve"> </w:t>
      </w:r>
      <w:r>
        <w:t>I</w:t>
      </w:r>
      <w:r>
        <w:rPr>
          <w:spacing w:val="-4"/>
        </w:rPr>
        <w:t>r</w:t>
      </w:r>
      <w:r>
        <w:rPr>
          <w:spacing w:val="2"/>
        </w:rPr>
        <w:t>e</w:t>
      </w:r>
      <w:r>
        <w:t>l</w:t>
      </w:r>
      <w:r>
        <w:rPr>
          <w:spacing w:val="-2"/>
        </w:rPr>
        <w:t>a</w:t>
      </w:r>
      <w:r>
        <w:rPr>
          <w:spacing w:val="-3"/>
        </w:rPr>
        <w:t>n</w:t>
      </w:r>
      <w:r>
        <w:t>d.</w:t>
      </w:r>
    </w:p>
    <w:p w14:paraId="18700BAE" w14:textId="77777777" w:rsidR="00B43EE3" w:rsidRDefault="00B43EE3">
      <w:pPr>
        <w:kinsoku w:val="0"/>
        <w:overflowPunct w:val="0"/>
        <w:spacing w:before="6" w:line="260" w:lineRule="exact"/>
        <w:rPr>
          <w:sz w:val="26"/>
          <w:szCs w:val="26"/>
        </w:rPr>
      </w:pPr>
    </w:p>
    <w:p w14:paraId="1D7CBF52" w14:textId="77777777" w:rsidR="00B43EE3" w:rsidRDefault="00B43EE3">
      <w:pPr>
        <w:pStyle w:val="Heading1"/>
        <w:kinsoku w:val="0"/>
        <w:overflowPunct w:val="0"/>
        <w:ind w:left="103"/>
        <w:rPr>
          <w:b w:val="0"/>
          <w:bCs w:val="0"/>
        </w:rPr>
      </w:pPr>
      <w:r>
        <w:rPr>
          <w:w w:val="110"/>
        </w:rPr>
        <w:t>Junior</w:t>
      </w:r>
      <w:r>
        <w:rPr>
          <w:spacing w:val="-18"/>
          <w:w w:val="110"/>
        </w:rPr>
        <w:t xml:space="preserve"> </w:t>
      </w:r>
      <w:r>
        <w:rPr>
          <w:w w:val="110"/>
        </w:rPr>
        <w:t>Co</w:t>
      </w:r>
      <w:r>
        <w:rPr>
          <w:spacing w:val="1"/>
          <w:w w:val="110"/>
        </w:rPr>
        <w:t>n</w:t>
      </w:r>
      <w:r>
        <w:rPr>
          <w:w w:val="110"/>
        </w:rPr>
        <w:t>ve</w:t>
      </w:r>
      <w:r>
        <w:rPr>
          <w:spacing w:val="1"/>
          <w:w w:val="110"/>
        </w:rPr>
        <w:t>n</w:t>
      </w:r>
      <w:r>
        <w:rPr>
          <w:w w:val="110"/>
        </w:rPr>
        <w:t>or</w:t>
      </w:r>
    </w:p>
    <w:p w14:paraId="55C46D9A" w14:textId="77777777" w:rsidR="00B43EE3" w:rsidRDefault="00B43EE3">
      <w:pPr>
        <w:pStyle w:val="BodyText"/>
        <w:kinsoku w:val="0"/>
        <w:overflowPunct w:val="0"/>
        <w:spacing w:line="254" w:lineRule="exact"/>
        <w:ind w:left="103" w:right="360"/>
      </w:pPr>
      <w:r>
        <w:rPr>
          <w:spacing w:val="-2"/>
        </w:rPr>
        <w:t>T</w:t>
      </w:r>
      <w:r>
        <w:t>he</w:t>
      </w:r>
      <w:r>
        <w:rPr>
          <w:spacing w:val="3"/>
        </w:rPr>
        <w:t xml:space="preserve"> </w:t>
      </w:r>
      <w:r>
        <w:t>i</w:t>
      </w:r>
      <w:r>
        <w:rPr>
          <w:spacing w:val="-3"/>
        </w:rPr>
        <w:t>n</w:t>
      </w:r>
      <w:r>
        <w:t>di</w:t>
      </w:r>
      <w:r>
        <w:rPr>
          <w:spacing w:val="1"/>
        </w:rPr>
        <w:t>v</w:t>
      </w:r>
      <w:r>
        <w:rPr>
          <w:spacing w:val="-3"/>
        </w:rPr>
        <w:t>i</w:t>
      </w:r>
      <w:r>
        <w:t>dua</w:t>
      </w:r>
      <w:r>
        <w:rPr>
          <w:spacing w:val="-1"/>
        </w:rPr>
        <w:t>l</w:t>
      </w:r>
      <w:r>
        <w:t>(</w:t>
      </w:r>
      <w:r>
        <w:rPr>
          <w:spacing w:val="-2"/>
        </w:rPr>
        <w:t>s</w:t>
      </w:r>
      <w:r>
        <w:t>)</w:t>
      </w:r>
      <w:r>
        <w:rPr>
          <w:spacing w:val="-1"/>
        </w:rPr>
        <w:t xml:space="preserve"> </w:t>
      </w:r>
      <w:r>
        <w:t>in</w:t>
      </w:r>
      <w:r>
        <w:rPr>
          <w:spacing w:val="-2"/>
        </w:rPr>
        <w:t xml:space="preserve"> </w:t>
      </w:r>
      <w:r>
        <w:t>t</w:t>
      </w:r>
      <w:r>
        <w:rPr>
          <w:spacing w:val="-3"/>
        </w:rPr>
        <w:t>h</w:t>
      </w:r>
      <w:r>
        <w:t xml:space="preserve">e </w:t>
      </w:r>
      <w:r>
        <w:rPr>
          <w:spacing w:val="1"/>
        </w:rPr>
        <w:t>c</w:t>
      </w:r>
      <w:r>
        <w:t>l</w:t>
      </w:r>
      <w:r>
        <w:rPr>
          <w:spacing w:val="-3"/>
        </w:rPr>
        <w:t>u</w:t>
      </w:r>
      <w:r w:rsidR="00E037E6">
        <w:t>b</w:t>
      </w:r>
      <w:r>
        <w:rPr>
          <w:spacing w:val="-2"/>
        </w:rPr>
        <w:t xml:space="preserve"> </w:t>
      </w:r>
      <w:r>
        <w:t>who</w:t>
      </w:r>
      <w:r>
        <w:rPr>
          <w:spacing w:val="1"/>
        </w:rPr>
        <w:t xml:space="preserve"> </w:t>
      </w:r>
      <w:r>
        <w:rPr>
          <w:spacing w:val="-3"/>
        </w:rPr>
        <w:t>h</w:t>
      </w:r>
      <w:r>
        <w:rPr>
          <w:spacing w:val="2"/>
        </w:rPr>
        <w:t>e</w:t>
      </w:r>
      <w:r>
        <w:rPr>
          <w:spacing w:val="-1"/>
        </w:rPr>
        <w:t>a</w:t>
      </w:r>
      <w:r>
        <w:t>ds</w:t>
      </w:r>
      <w:r>
        <w:rPr>
          <w:spacing w:val="-2"/>
        </w:rPr>
        <w:t xml:space="preserve"> t</w:t>
      </w:r>
      <w:r>
        <w:t>he Jun</w:t>
      </w:r>
      <w:r>
        <w:rPr>
          <w:spacing w:val="-3"/>
        </w:rPr>
        <w:t>i</w:t>
      </w:r>
      <w:r>
        <w:t>or Golf</w:t>
      </w:r>
      <w:r>
        <w:rPr>
          <w:spacing w:val="-2"/>
        </w:rPr>
        <w:t xml:space="preserve"> </w:t>
      </w:r>
      <w:r>
        <w:t>Co</w:t>
      </w:r>
      <w:r>
        <w:rPr>
          <w:spacing w:val="-2"/>
        </w:rPr>
        <w:t>m</w:t>
      </w:r>
      <w:r>
        <w:rPr>
          <w:spacing w:val="-3"/>
        </w:rPr>
        <w:t>m</w:t>
      </w:r>
      <w:r>
        <w:t>it</w:t>
      </w:r>
      <w:r>
        <w:rPr>
          <w:spacing w:val="-2"/>
        </w:rPr>
        <w:t>t</w:t>
      </w:r>
      <w:r>
        <w:t>ee</w:t>
      </w:r>
      <w:r>
        <w:rPr>
          <w:spacing w:val="-2"/>
        </w:rPr>
        <w:t xml:space="preserve"> </w:t>
      </w:r>
      <w:r>
        <w:rPr>
          <w:spacing w:val="1"/>
        </w:rPr>
        <w:t>o</w:t>
      </w:r>
      <w:r>
        <w:t xml:space="preserve">r </w:t>
      </w:r>
      <w:r>
        <w:rPr>
          <w:spacing w:val="-2"/>
        </w:rPr>
        <w:t>o</w:t>
      </w:r>
      <w:r>
        <w:rPr>
          <w:spacing w:val="-1"/>
        </w:rPr>
        <w:t>v</w:t>
      </w:r>
      <w:r>
        <w:rPr>
          <w:spacing w:val="2"/>
        </w:rPr>
        <w:t>e</w:t>
      </w:r>
      <w:r>
        <w:rPr>
          <w:spacing w:val="-2"/>
        </w:rPr>
        <w:t>r</w:t>
      </w:r>
      <w:r>
        <w:rPr>
          <w:spacing w:val="-4"/>
        </w:rPr>
        <w:t>s</w:t>
      </w:r>
      <w:r>
        <w:t>e</w:t>
      </w:r>
      <w:r>
        <w:rPr>
          <w:spacing w:val="1"/>
        </w:rPr>
        <w:t>e</w:t>
      </w:r>
      <w:r>
        <w:t>s t</w:t>
      </w:r>
      <w:r>
        <w:rPr>
          <w:spacing w:val="-3"/>
        </w:rPr>
        <w:t>h</w:t>
      </w:r>
      <w:r>
        <w:t xml:space="preserve">e </w:t>
      </w:r>
      <w:r>
        <w:rPr>
          <w:spacing w:val="-3"/>
        </w:rPr>
        <w:t>d</w:t>
      </w:r>
      <w:r>
        <w:t>e</w:t>
      </w:r>
      <w:r>
        <w:rPr>
          <w:spacing w:val="-1"/>
        </w:rPr>
        <w:t>v</w:t>
      </w:r>
      <w:r>
        <w:rPr>
          <w:spacing w:val="2"/>
        </w:rPr>
        <w:t>e</w:t>
      </w:r>
      <w:r>
        <w:rPr>
          <w:spacing w:val="-3"/>
        </w:rPr>
        <w:t>l</w:t>
      </w:r>
      <w:r>
        <w:t>op</w:t>
      </w:r>
      <w:r>
        <w:rPr>
          <w:spacing w:val="-2"/>
        </w:rPr>
        <w:t>m</w:t>
      </w:r>
      <w:r>
        <w:t>ent</w:t>
      </w:r>
      <w:r>
        <w:rPr>
          <w:spacing w:val="-1"/>
        </w:rPr>
        <w:t xml:space="preserve"> </w:t>
      </w:r>
      <w:r>
        <w:t>of</w:t>
      </w:r>
      <w:r>
        <w:rPr>
          <w:spacing w:val="3"/>
        </w:rPr>
        <w:t xml:space="preserve"> </w:t>
      </w:r>
      <w:r>
        <w:t>jun</w:t>
      </w:r>
      <w:r>
        <w:rPr>
          <w:spacing w:val="-4"/>
        </w:rPr>
        <w:t>i</w:t>
      </w:r>
      <w:r>
        <w:t>or p</w:t>
      </w:r>
      <w:r>
        <w:rPr>
          <w:spacing w:val="-2"/>
        </w:rPr>
        <w:t>r</w:t>
      </w:r>
      <w:r>
        <w:t>og</w:t>
      </w:r>
      <w:r>
        <w:rPr>
          <w:spacing w:val="-1"/>
        </w:rPr>
        <w:t>ra</w:t>
      </w:r>
      <w:r>
        <w:t>m</w:t>
      </w:r>
      <w:r>
        <w:rPr>
          <w:spacing w:val="-2"/>
        </w:rPr>
        <w:t>m</w:t>
      </w:r>
      <w:r>
        <w:rPr>
          <w:spacing w:val="2"/>
        </w:rPr>
        <w:t>e</w:t>
      </w:r>
      <w:r>
        <w:rPr>
          <w:spacing w:val="-2"/>
        </w:rPr>
        <w:t>s</w:t>
      </w:r>
      <w:r>
        <w:t>.</w:t>
      </w:r>
    </w:p>
    <w:p w14:paraId="6BAD8B5A" w14:textId="77777777" w:rsidR="00B43EE3" w:rsidRDefault="00B43EE3">
      <w:pPr>
        <w:kinsoku w:val="0"/>
        <w:overflowPunct w:val="0"/>
        <w:spacing w:before="1" w:line="260" w:lineRule="exact"/>
        <w:rPr>
          <w:sz w:val="26"/>
          <w:szCs w:val="26"/>
        </w:rPr>
      </w:pPr>
    </w:p>
    <w:p w14:paraId="7BC7F6CD" w14:textId="77777777" w:rsidR="00B43EE3" w:rsidRDefault="00B43EE3">
      <w:pPr>
        <w:pStyle w:val="Heading1"/>
        <w:kinsoku w:val="0"/>
        <w:overflowPunct w:val="0"/>
        <w:ind w:left="103"/>
        <w:rPr>
          <w:b w:val="0"/>
          <w:bCs w:val="0"/>
        </w:rPr>
      </w:pPr>
      <w:r>
        <w:t>D</w:t>
      </w:r>
      <w:r>
        <w:rPr>
          <w:spacing w:val="1"/>
        </w:rPr>
        <w:t>e</w:t>
      </w:r>
      <w:r>
        <w:rPr>
          <w:spacing w:val="-1"/>
        </w:rPr>
        <w:t>s</w:t>
      </w:r>
      <w:r>
        <w:t>i</w:t>
      </w:r>
      <w:r>
        <w:rPr>
          <w:spacing w:val="-2"/>
        </w:rPr>
        <w:t>g</w:t>
      </w:r>
      <w:r>
        <w:t>nat</w:t>
      </w:r>
      <w:r>
        <w:rPr>
          <w:spacing w:val="-3"/>
        </w:rPr>
        <w:t>e</w:t>
      </w:r>
      <w:r>
        <w:t>d</w:t>
      </w:r>
      <w:r>
        <w:rPr>
          <w:spacing w:val="-1"/>
        </w:rPr>
        <w:t xml:space="preserve"> </w:t>
      </w:r>
      <w:r>
        <w:t>L</w:t>
      </w:r>
      <w:r>
        <w:rPr>
          <w:spacing w:val="-3"/>
        </w:rPr>
        <w:t>i</w:t>
      </w:r>
      <w:r>
        <w:t>ais</w:t>
      </w:r>
      <w:r>
        <w:rPr>
          <w:spacing w:val="-2"/>
        </w:rPr>
        <w:t>o</w:t>
      </w:r>
      <w:r>
        <w:t>n</w:t>
      </w:r>
      <w:r>
        <w:rPr>
          <w:spacing w:val="1"/>
        </w:rPr>
        <w:t xml:space="preserve"> </w:t>
      </w:r>
      <w:r>
        <w:rPr>
          <w:spacing w:val="-4"/>
        </w:rPr>
        <w:t>P</w:t>
      </w:r>
      <w:r>
        <w:t>er</w:t>
      </w:r>
      <w:r>
        <w:rPr>
          <w:spacing w:val="-1"/>
        </w:rPr>
        <w:t>s</w:t>
      </w:r>
      <w:r>
        <w:t>on</w:t>
      </w:r>
      <w:r>
        <w:rPr>
          <w:spacing w:val="1"/>
        </w:rPr>
        <w:t xml:space="preserve"> </w:t>
      </w:r>
      <w:r>
        <w:rPr>
          <w:spacing w:val="-4"/>
        </w:rPr>
        <w:t>(</w:t>
      </w:r>
      <w:r>
        <w:t>D</w:t>
      </w:r>
      <w:r>
        <w:rPr>
          <w:spacing w:val="1"/>
        </w:rPr>
        <w:t>L</w:t>
      </w:r>
      <w:r>
        <w:rPr>
          <w:spacing w:val="-1"/>
        </w:rPr>
        <w:t>P</w:t>
      </w:r>
      <w:r>
        <w:t>)</w:t>
      </w:r>
    </w:p>
    <w:p w14:paraId="41540119" w14:textId="77777777" w:rsidR="00B43EE3" w:rsidRDefault="00B43EE3" w:rsidP="00D06593">
      <w:pPr>
        <w:pStyle w:val="BodyText"/>
        <w:kinsoku w:val="0"/>
        <w:overflowPunct w:val="0"/>
        <w:spacing w:line="252" w:lineRule="exact"/>
        <w:ind w:left="103"/>
      </w:pPr>
      <w:r>
        <w:rPr>
          <w:spacing w:val="-2"/>
        </w:rPr>
        <w:t>T</w:t>
      </w:r>
      <w:r>
        <w:t xml:space="preserve">he </w:t>
      </w:r>
      <w:r>
        <w:rPr>
          <w:spacing w:val="-3"/>
        </w:rPr>
        <w:t>D</w:t>
      </w:r>
      <w:r>
        <w:rPr>
          <w:spacing w:val="2"/>
        </w:rPr>
        <w:t>e</w:t>
      </w:r>
      <w:r>
        <w:rPr>
          <w:spacing w:val="-2"/>
        </w:rPr>
        <w:t>s</w:t>
      </w:r>
      <w:r>
        <w:t>i</w:t>
      </w:r>
      <w:r>
        <w:rPr>
          <w:spacing w:val="-2"/>
        </w:rPr>
        <w:t>g</w:t>
      </w:r>
      <w:r>
        <w:t>n</w:t>
      </w:r>
      <w:r>
        <w:rPr>
          <w:spacing w:val="-1"/>
        </w:rPr>
        <w:t>a</w:t>
      </w:r>
      <w:r>
        <w:rPr>
          <w:spacing w:val="-2"/>
        </w:rPr>
        <w:t>t</w:t>
      </w:r>
      <w:r>
        <w:rPr>
          <w:spacing w:val="2"/>
        </w:rPr>
        <w:t>e</w:t>
      </w:r>
      <w:r>
        <w:t>d</w:t>
      </w:r>
      <w:r>
        <w:rPr>
          <w:spacing w:val="-2"/>
        </w:rPr>
        <w:t xml:space="preserve"> </w:t>
      </w:r>
      <w:r>
        <w:t>Li</w:t>
      </w:r>
      <w:r>
        <w:rPr>
          <w:spacing w:val="-2"/>
        </w:rPr>
        <w:t>a</w:t>
      </w:r>
      <w:r>
        <w:t>i</w:t>
      </w:r>
      <w:r>
        <w:rPr>
          <w:spacing w:val="-2"/>
        </w:rPr>
        <w:t>s</w:t>
      </w:r>
      <w:r>
        <w:t>on</w:t>
      </w:r>
      <w:r>
        <w:rPr>
          <w:spacing w:val="1"/>
        </w:rPr>
        <w:t xml:space="preserve"> </w:t>
      </w:r>
      <w:r>
        <w:rPr>
          <w:spacing w:val="-3"/>
        </w:rPr>
        <w:t>P</w:t>
      </w:r>
      <w:r>
        <w:rPr>
          <w:spacing w:val="2"/>
        </w:rPr>
        <w:t>e</w:t>
      </w:r>
      <w:r>
        <w:rPr>
          <w:spacing w:val="-4"/>
        </w:rPr>
        <w:t>r</w:t>
      </w:r>
      <w:r>
        <w:rPr>
          <w:spacing w:val="-2"/>
        </w:rPr>
        <w:t>s</w:t>
      </w:r>
      <w:r>
        <w:t>on</w:t>
      </w:r>
      <w:r>
        <w:rPr>
          <w:spacing w:val="1"/>
        </w:rPr>
        <w:t xml:space="preserve"> </w:t>
      </w:r>
      <w:r>
        <w:t>is</w:t>
      </w:r>
      <w:r>
        <w:rPr>
          <w:spacing w:val="-1"/>
        </w:rPr>
        <w:t xml:space="preserve"> </w:t>
      </w:r>
      <w:r>
        <w:rPr>
          <w:spacing w:val="-4"/>
        </w:rPr>
        <w:t>r</w:t>
      </w:r>
      <w:r>
        <w:rPr>
          <w:spacing w:val="2"/>
        </w:rPr>
        <w:t>e</w:t>
      </w:r>
      <w:r>
        <w:rPr>
          <w:spacing w:val="-2"/>
        </w:rPr>
        <w:t>s</w:t>
      </w:r>
      <w:r>
        <w:t>pons</w:t>
      </w:r>
      <w:r>
        <w:rPr>
          <w:spacing w:val="-1"/>
        </w:rPr>
        <w:t>i</w:t>
      </w:r>
      <w:r>
        <w:t>b</w:t>
      </w:r>
      <w:r>
        <w:rPr>
          <w:spacing w:val="-3"/>
        </w:rPr>
        <w:t>l</w:t>
      </w:r>
      <w:r>
        <w:t>e for</w:t>
      </w:r>
      <w:r>
        <w:rPr>
          <w:spacing w:val="-2"/>
        </w:rPr>
        <w:t xml:space="preserve"> </w:t>
      </w:r>
      <w:r>
        <w:t>en</w:t>
      </w:r>
      <w:r>
        <w:rPr>
          <w:spacing w:val="-2"/>
        </w:rPr>
        <w:t>s</w:t>
      </w:r>
      <w:r>
        <w:t>u</w:t>
      </w:r>
      <w:r>
        <w:rPr>
          <w:spacing w:val="-2"/>
        </w:rPr>
        <w:t>r</w:t>
      </w:r>
      <w:r>
        <w:t>ing th</w:t>
      </w:r>
      <w:r>
        <w:rPr>
          <w:spacing w:val="-1"/>
        </w:rPr>
        <w:t>a</w:t>
      </w:r>
      <w:r>
        <w:t>t</w:t>
      </w:r>
      <w:r>
        <w:rPr>
          <w:spacing w:val="-1"/>
        </w:rPr>
        <w:t xml:space="preserve"> </w:t>
      </w:r>
      <w:r>
        <w:rPr>
          <w:spacing w:val="-2"/>
        </w:rPr>
        <w:t>r</w:t>
      </w:r>
      <w:r>
        <w:t>epo</w:t>
      </w:r>
      <w:r>
        <w:rPr>
          <w:spacing w:val="-1"/>
        </w:rPr>
        <w:t>r</w:t>
      </w:r>
      <w:r>
        <w:t>ting</w:t>
      </w:r>
      <w:r>
        <w:rPr>
          <w:spacing w:val="-3"/>
        </w:rPr>
        <w:t xml:space="preserve"> </w:t>
      </w:r>
      <w:r>
        <w:t>p</w:t>
      </w:r>
      <w:r>
        <w:rPr>
          <w:spacing w:val="-2"/>
        </w:rPr>
        <w:t>ro</w:t>
      </w:r>
      <w:r>
        <w:rPr>
          <w:spacing w:val="-1"/>
        </w:rPr>
        <w:t>c</w:t>
      </w:r>
      <w:r>
        <w:rPr>
          <w:spacing w:val="2"/>
        </w:rPr>
        <w:t>e</w:t>
      </w:r>
      <w:r>
        <w:t>d</w:t>
      </w:r>
      <w:r>
        <w:rPr>
          <w:spacing w:val="-3"/>
        </w:rPr>
        <w:t>u</w:t>
      </w:r>
      <w:r>
        <w:rPr>
          <w:spacing w:val="-2"/>
        </w:rPr>
        <w:t>r</w:t>
      </w:r>
      <w:r>
        <w:rPr>
          <w:spacing w:val="2"/>
        </w:rPr>
        <w:t>e</w:t>
      </w:r>
      <w:r>
        <w:t>s w</w:t>
      </w:r>
      <w:r>
        <w:rPr>
          <w:spacing w:val="-1"/>
        </w:rPr>
        <w:t>i</w:t>
      </w:r>
      <w:r>
        <w:rPr>
          <w:spacing w:val="-2"/>
        </w:rPr>
        <w:t>t</w:t>
      </w:r>
      <w:r>
        <w:t xml:space="preserve">hin </w:t>
      </w:r>
      <w:r>
        <w:rPr>
          <w:spacing w:val="-1"/>
        </w:rPr>
        <w:t>a</w:t>
      </w:r>
      <w:r>
        <w:t>n</w:t>
      </w:r>
      <w:r>
        <w:rPr>
          <w:spacing w:val="-2"/>
        </w:rPr>
        <w:t xml:space="preserve"> </w:t>
      </w:r>
      <w:r>
        <w:t>or</w:t>
      </w:r>
      <w:r>
        <w:rPr>
          <w:spacing w:val="-1"/>
        </w:rPr>
        <w:t>ga</w:t>
      </w:r>
      <w:r>
        <w:t>ni</w:t>
      </w:r>
      <w:r>
        <w:rPr>
          <w:spacing w:val="-2"/>
        </w:rPr>
        <w:t>s</w:t>
      </w:r>
      <w:r>
        <w:rPr>
          <w:spacing w:val="-1"/>
        </w:rPr>
        <w:t>a</w:t>
      </w:r>
      <w:r>
        <w:t>tion</w:t>
      </w:r>
      <w:r>
        <w:rPr>
          <w:spacing w:val="-2"/>
        </w:rPr>
        <w:t xml:space="preserve"> </w:t>
      </w:r>
      <w:r>
        <w:rPr>
          <w:spacing w:val="-4"/>
        </w:rPr>
        <w:t>a</w:t>
      </w:r>
      <w:r>
        <w:rPr>
          <w:spacing w:val="-2"/>
        </w:rPr>
        <w:t>r</w:t>
      </w:r>
      <w:r>
        <w:t>e</w:t>
      </w:r>
      <w:r>
        <w:rPr>
          <w:spacing w:val="3"/>
        </w:rPr>
        <w:t xml:space="preserve"> </w:t>
      </w:r>
      <w:r>
        <w:rPr>
          <w:spacing w:val="-3"/>
        </w:rPr>
        <w:t>f</w:t>
      </w:r>
      <w:r>
        <w:t>ollo</w:t>
      </w:r>
      <w:r>
        <w:rPr>
          <w:spacing w:val="-3"/>
        </w:rPr>
        <w:t>w</w:t>
      </w:r>
      <w:r>
        <w:rPr>
          <w:spacing w:val="2"/>
        </w:rPr>
        <w:t>e</w:t>
      </w:r>
      <w:r w:rsidR="00D06593">
        <w:t xml:space="preserve">d </w:t>
      </w:r>
      <w:r>
        <w:rPr>
          <w:spacing w:val="-2"/>
        </w:rPr>
        <w:t>s</w:t>
      </w:r>
      <w:r>
        <w:t>o</w:t>
      </w:r>
      <w:r>
        <w:rPr>
          <w:spacing w:val="1"/>
        </w:rPr>
        <w:t xml:space="preserve"> </w:t>
      </w:r>
      <w:r>
        <w:t>th</w:t>
      </w:r>
      <w:r>
        <w:rPr>
          <w:spacing w:val="-4"/>
        </w:rPr>
        <w:t>a</w:t>
      </w:r>
      <w:r>
        <w:t>t</w:t>
      </w:r>
      <w:r>
        <w:rPr>
          <w:spacing w:val="-1"/>
        </w:rPr>
        <w:t xml:space="preserve"> </w:t>
      </w:r>
      <w:r>
        <w:rPr>
          <w:spacing w:val="1"/>
        </w:rPr>
        <w:t>c</w:t>
      </w:r>
      <w:r>
        <w:t>hi</w:t>
      </w:r>
      <w:r>
        <w:rPr>
          <w:spacing w:val="-1"/>
        </w:rPr>
        <w:t>l</w:t>
      </w:r>
      <w:r>
        <w:t>d</w:t>
      </w:r>
      <w:r>
        <w:rPr>
          <w:spacing w:val="-2"/>
        </w:rPr>
        <w:t xml:space="preserve"> </w:t>
      </w:r>
      <w:r>
        <w:rPr>
          <w:spacing w:val="-3"/>
        </w:rPr>
        <w:t>w</w:t>
      </w:r>
      <w:r>
        <w:rPr>
          <w:spacing w:val="2"/>
        </w:rPr>
        <w:t>e</w:t>
      </w:r>
      <w:r>
        <w:t>lf</w:t>
      </w:r>
      <w:r>
        <w:rPr>
          <w:spacing w:val="-2"/>
        </w:rPr>
        <w:t>a</w:t>
      </w:r>
      <w:r>
        <w:rPr>
          <w:spacing w:val="-4"/>
        </w:rPr>
        <w:t>r</w:t>
      </w:r>
      <w:r>
        <w:t>e</w:t>
      </w:r>
      <w:r>
        <w:rPr>
          <w:spacing w:val="3"/>
        </w:rPr>
        <w:t xml:space="preserve"> </w:t>
      </w:r>
      <w:r>
        <w:rPr>
          <w:spacing w:val="-1"/>
        </w:rPr>
        <w:t>a</w:t>
      </w:r>
      <w:r>
        <w:t>nd</w:t>
      </w:r>
      <w:r>
        <w:rPr>
          <w:spacing w:val="-2"/>
        </w:rPr>
        <w:t xml:space="preserve"> </w:t>
      </w:r>
      <w:r>
        <w:t>p</w:t>
      </w:r>
      <w:r>
        <w:rPr>
          <w:spacing w:val="-4"/>
        </w:rPr>
        <w:t>r</w:t>
      </w:r>
      <w:r>
        <w:t>o</w:t>
      </w:r>
      <w:r>
        <w:rPr>
          <w:spacing w:val="-2"/>
        </w:rPr>
        <w:t>t</w:t>
      </w:r>
      <w:r>
        <w:t>e</w:t>
      </w:r>
      <w:r>
        <w:rPr>
          <w:spacing w:val="1"/>
        </w:rPr>
        <w:t>c</w:t>
      </w:r>
      <w:r>
        <w:t>t</w:t>
      </w:r>
      <w:r>
        <w:rPr>
          <w:spacing w:val="-3"/>
        </w:rPr>
        <w:t>i</w:t>
      </w:r>
      <w:r>
        <w:t>on</w:t>
      </w:r>
      <w:r>
        <w:rPr>
          <w:spacing w:val="-1"/>
        </w:rPr>
        <w:t xml:space="preserve"> c</w:t>
      </w:r>
      <w:r>
        <w:t>o</w:t>
      </w:r>
      <w:r>
        <w:rPr>
          <w:spacing w:val="-2"/>
        </w:rPr>
        <w:t>n</w:t>
      </w:r>
      <w:r>
        <w:rPr>
          <w:spacing w:val="-1"/>
        </w:rPr>
        <w:t>c</w:t>
      </w:r>
      <w:r>
        <w:rPr>
          <w:spacing w:val="2"/>
        </w:rPr>
        <w:t>e</w:t>
      </w:r>
      <w:r>
        <w:rPr>
          <w:spacing w:val="-2"/>
        </w:rPr>
        <w:t>r</w:t>
      </w:r>
      <w:r>
        <w:t xml:space="preserve">ns </w:t>
      </w:r>
      <w:r>
        <w:rPr>
          <w:spacing w:val="-1"/>
        </w:rPr>
        <w:t>a</w:t>
      </w:r>
      <w:r>
        <w:rPr>
          <w:spacing w:val="-2"/>
        </w:rPr>
        <w:t>r</w:t>
      </w:r>
      <w:r>
        <w:t xml:space="preserve">e </w:t>
      </w:r>
      <w:r>
        <w:rPr>
          <w:spacing w:val="-4"/>
        </w:rPr>
        <w:t>r</w:t>
      </w:r>
      <w:r>
        <w:rPr>
          <w:spacing w:val="2"/>
        </w:rPr>
        <w:t>e</w:t>
      </w:r>
      <w:r>
        <w:rPr>
          <w:spacing w:val="-3"/>
        </w:rPr>
        <w:t>f</w:t>
      </w:r>
      <w:r>
        <w:rPr>
          <w:spacing w:val="4"/>
        </w:rPr>
        <w:t>e</w:t>
      </w:r>
      <w:r>
        <w:rPr>
          <w:spacing w:val="-2"/>
        </w:rPr>
        <w:t>rr</w:t>
      </w:r>
      <w:r>
        <w:rPr>
          <w:spacing w:val="2"/>
        </w:rPr>
        <w:t>e</w:t>
      </w:r>
      <w:r>
        <w:t>d</w:t>
      </w:r>
      <w:r>
        <w:rPr>
          <w:spacing w:val="1"/>
        </w:rPr>
        <w:t xml:space="preserve"> </w:t>
      </w:r>
      <w:r>
        <w:t>p</w:t>
      </w:r>
      <w:r>
        <w:rPr>
          <w:spacing w:val="-4"/>
        </w:rPr>
        <w:t>r</w:t>
      </w:r>
      <w:r>
        <w:t>o</w:t>
      </w:r>
      <w:r>
        <w:rPr>
          <w:spacing w:val="-2"/>
        </w:rPr>
        <w:t>m</w:t>
      </w:r>
      <w:r>
        <w:t>ptly</w:t>
      </w:r>
      <w:r>
        <w:rPr>
          <w:spacing w:val="-1"/>
        </w:rPr>
        <w:t xml:space="preserve"> </w:t>
      </w:r>
      <w:r>
        <w:rPr>
          <w:spacing w:val="-2"/>
        </w:rPr>
        <w:t>t</w:t>
      </w:r>
      <w:r>
        <w:t>o</w:t>
      </w:r>
      <w:r>
        <w:rPr>
          <w:spacing w:val="-1"/>
        </w:rPr>
        <w:t xml:space="preserve"> </w:t>
      </w:r>
      <w:r>
        <w:t>t</w:t>
      </w:r>
      <w:r>
        <w:rPr>
          <w:spacing w:val="-3"/>
        </w:rPr>
        <w:t>h</w:t>
      </w:r>
      <w:r>
        <w:t>e</w:t>
      </w:r>
      <w:r>
        <w:rPr>
          <w:spacing w:val="5"/>
        </w:rPr>
        <w:t xml:space="preserve"> </w:t>
      </w:r>
      <w:r>
        <w:rPr>
          <w:spacing w:val="-3"/>
        </w:rPr>
        <w:t>S</w:t>
      </w:r>
      <w:r>
        <w:t>t</w:t>
      </w:r>
      <w:r>
        <w:rPr>
          <w:spacing w:val="-1"/>
        </w:rPr>
        <w:t>a</w:t>
      </w:r>
      <w:r>
        <w:t>t</w:t>
      </w:r>
      <w:r>
        <w:rPr>
          <w:spacing w:val="-3"/>
        </w:rPr>
        <w:t>u</w:t>
      </w:r>
      <w:r>
        <w:t>tory</w:t>
      </w:r>
      <w:r>
        <w:rPr>
          <w:spacing w:val="-1"/>
        </w:rPr>
        <w:t xml:space="preserve"> A</w:t>
      </w:r>
      <w:r>
        <w:t>u</w:t>
      </w:r>
      <w:r>
        <w:rPr>
          <w:spacing w:val="-2"/>
        </w:rPr>
        <w:t>t</w:t>
      </w:r>
      <w:r>
        <w:t>hor</w:t>
      </w:r>
      <w:r>
        <w:rPr>
          <w:spacing w:val="-1"/>
        </w:rPr>
        <w:t>i</w:t>
      </w:r>
      <w:r>
        <w:t>t</w:t>
      </w:r>
      <w:r>
        <w:rPr>
          <w:spacing w:val="-3"/>
        </w:rPr>
        <w:t>i</w:t>
      </w:r>
      <w:r>
        <w:rPr>
          <w:spacing w:val="2"/>
        </w:rPr>
        <w:t>e</w:t>
      </w:r>
      <w:r>
        <w:t xml:space="preserve">s. </w:t>
      </w:r>
      <w:r>
        <w:rPr>
          <w:spacing w:val="-2"/>
        </w:rPr>
        <w:t>T</w:t>
      </w:r>
      <w:r>
        <w:rPr>
          <w:spacing w:val="-3"/>
        </w:rPr>
        <w:t>h</w:t>
      </w:r>
      <w:r>
        <w:t xml:space="preserve">e </w:t>
      </w:r>
      <w:r>
        <w:rPr>
          <w:spacing w:val="-3"/>
        </w:rPr>
        <w:t>D</w:t>
      </w:r>
      <w:r>
        <w:rPr>
          <w:spacing w:val="2"/>
        </w:rPr>
        <w:t>e</w:t>
      </w:r>
      <w:r>
        <w:rPr>
          <w:spacing w:val="-2"/>
        </w:rPr>
        <w:t>s</w:t>
      </w:r>
      <w:r>
        <w:rPr>
          <w:spacing w:val="-3"/>
        </w:rPr>
        <w:t>i</w:t>
      </w:r>
      <w:r>
        <w:rPr>
          <w:spacing w:val="-1"/>
        </w:rPr>
        <w:t>g</w:t>
      </w:r>
      <w:r>
        <w:t>n</w:t>
      </w:r>
      <w:r>
        <w:rPr>
          <w:spacing w:val="-1"/>
        </w:rPr>
        <w:t>a</w:t>
      </w:r>
      <w:r>
        <w:t>ted</w:t>
      </w:r>
      <w:r>
        <w:rPr>
          <w:spacing w:val="1"/>
        </w:rPr>
        <w:t xml:space="preserve"> </w:t>
      </w:r>
      <w:r>
        <w:t>Li</w:t>
      </w:r>
      <w:r>
        <w:rPr>
          <w:spacing w:val="-2"/>
        </w:rPr>
        <w:t>a</w:t>
      </w:r>
      <w:r>
        <w:t>i</w:t>
      </w:r>
      <w:r>
        <w:rPr>
          <w:spacing w:val="-2"/>
        </w:rPr>
        <w:t>s</w:t>
      </w:r>
      <w:r>
        <w:t>on P</w:t>
      </w:r>
      <w:r>
        <w:rPr>
          <w:spacing w:val="2"/>
        </w:rPr>
        <w:t>e</w:t>
      </w:r>
      <w:r>
        <w:rPr>
          <w:spacing w:val="-2"/>
        </w:rPr>
        <w:t>rs</w:t>
      </w:r>
      <w:r>
        <w:t>on</w:t>
      </w:r>
      <w:r>
        <w:rPr>
          <w:spacing w:val="-1"/>
        </w:rPr>
        <w:t xml:space="preserve"> </w:t>
      </w:r>
      <w:r>
        <w:rPr>
          <w:spacing w:val="-2"/>
        </w:rPr>
        <w:t>s</w:t>
      </w:r>
      <w:r>
        <w:t>hou</w:t>
      </w:r>
      <w:r>
        <w:rPr>
          <w:spacing w:val="-3"/>
        </w:rPr>
        <w:t>l</w:t>
      </w:r>
      <w:r>
        <w:t>d</w:t>
      </w:r>
      <w:r>
        <w:rPr>
          <w:spacing w:val="1"/>
        </w:rPr>
        <w:t xml:space="preserve"> </w:t>
      </w:r>
      <w:r>
        <w:rPr>
          <w:spacing w:val="-4"/>
        </w:rPr>
        <w:t>r</w:t>
      </w:r>
      <w:r>
        <w:t>e</w:t>
      </w:r>
      <w:r>
        <w:rPr>
          <w:spacing w:val="1"/>
        </w:rPr>
        <w:t>c</w:t>
      </w:r>
      <w:r>
        <w:t>ord</w:t>
      </w:r>
      <w:r>
        <w:rPr>
          <w:spacing w:val="-2"/>
        </w:rPr>
        <w:t xml:space="preserve"> </w:t>
      </w:r>
      <w:r>
        <w:rPr>
          <w:spacing w:val="-1"/>
        </w:rPr>
        <w:t>a</w:t>
      </w:r>
      <w:r>
        <w:t>ll</w:t>
      </w:r>
      <w:r>
        <w:rPr>
          <w:spacing w:val="-2"/>
        </w:rPr>
        <w:t xml:space="preserve"> </w:t>
      </w:r>
      <w:r>
        <w:rPr>
          <w:spacing w:val="-1"/>
        </w:rPr>
        <w:t>c</w:t>
      </w:r>
      <w:r>
        <w:t>onc</w:t>
      </w:r>
      <w:r>
        <w:rPr>
          <w:spacing w:val="1"/>
        </w:rPr>
        <w:t>e</w:t>
      </w:r>
      <w:r>
        <w:rPr>
          <w:spacing w:val="-2"/>
        </w:rPr>
        <w:t>r</w:t>
      </w:r>
      <w:r>
        <w:t>ns</w:t>
      </w:r>
      <w:r>
        <w:rPr>
          <w:spacing w:val="-3"/>
        </w:rPr>
        <w:t xml:space="preserve"> </w:t>
      </w:r>
      <w:r>
        <w:t>or al</w:t>
      </w:r>
      <w:r>
        <w:rPr>
          <w:spacing w:val="-4"/>
        </w:rPr>
        <w:t>l</w:t>
      </w:r>
      <w:r>
        <w:rPr>
          <w:spacing w:val="2"/>
        </w:rPr>
        <w:t>e</w:t>
      </w:r>
      <w:r>
        <w:rPr>
          <w:spacing w:val="-1"/>
        </w:rPr>
        <w:t>ga</w:t>
      </w:r>
      <w:r>
        <w:t>t</w:t>
      </w:r>
      <w:r>
        <w:rPr>
          <w:spacing w:val="-3"/>
        </w:rPr>
        <w:t>i</w:t>
      </w:r>
      <w:r>
        <w:t xml:space="preserve">ons </w:t>
      </w:r>
      <w:r>
        <w:rPr>
          <w:spacing w:val="-2"/>
        </w:rPr>
        <w:t>o</w:t>
      </w:r>
      <w:r>
        <w:t>f</w:t>
      </w:r>
      <w:r>
        <w:rPr>
          <w:spacing w:val="-2"/>
        </w:rPr>
        <w:t xml:space="preserve"> </w:t>
      </w:r>
      <w:r>
        <w:rPr>
          <w:spacing w:val="-1"/>
        </w:rPr>
        <w:t>c</w:t>
      </w:r>
      <w:r>
        <w:t>hi</w:t>
      </w:r>
      <w:r>
        <w:rPr>
          <w:spacing w:val="-1"/>
        </w:rPr>
        <w:t>l</w:t>
      </w:r>
      <w:r>
        <w:t>d</w:t>
      </w:r>
      <w:r>
        <w:rPr>
          <w:spacing w:val="1"/>
        </w:rPr>
        <w:t xml:space="preserve"> </w:t>
      </w:r>
      <w:r>
        <w:rPr>
          <w:spacing w:val="-1"/>
        </w:rPr>
        <w:t>a</w:t>
      </w:r>
      <w:r>
        <w:t>bu</w:t>
      </w:r>
      <w:r>
        <w:rPr>
          <w:spacing w:val="-4"/>
        </w:rPr>
        <w:t>s</w:t>
      </w:r>
      <w:r>
        <w:t>e</w:t>
      </w:r>
      <w:r>
        <w:rPr>
          <w:spacing w:val="3"/>
        </w:rPr>
        <w:t xml:space="preserve"> </w:t>
      </w:r>
      <w:r>
        <w:t>b</w:t>
      </w:r>
      <w:r>
        <w:rPr>
          <w:spacing w:val="-4"/>
        </w:rPr>
        <w:t>r</w:t>
      </w:r>
      <w:r>
        <w:t>ought</w:t>
      </w:r>
      <w:r>
        <w:rPr>
          <w:spacing w:val="-1"/>
        </w:rPr>
        <w:t xml:space="preserve"> </w:t>
      </w:r>
      <w:r>
        <w:rPr>
          <w:spacing w:val="-2"/>
        </w:rPr>
        <w:t>t</w:t>
      </w:r>
      <w:r>
        <w:t>o</w:t>
      </w:r>
      <w:r>
        <w:rPr>
          <w:spacing w:val="1"/>
        </w:rPr>
        <w:t xml:space="preserve"> </w:t>
      </w:r>
      <w:r>
        <w:t>hi</w:t>
      </w:r>
      <w:r>
        <w:rPr>
          <w:spacing w:val="-2"/>
        </w:rPr>
        <w:t>s</w:t>
      </w:r>
      <w:r>
        <w:t>/</w:t>
      </w:r>
      <w:r>
        <w:rPr>
          <w:spacing w:val="-2"/>
        </w:rPr>
        <w:t>h</w:t>
      </w:r>
      <w:r>
        <w:rPr>
          <w:spacing w:val="2"/>
        </w:rPr>
        <w:t>e</w:t>
      </w:r>
      <w:r>
        <w:t xml:space="preserve">r </w:t>
      </w:r>
      <w:r>
        <w:rPr>
          <w:spacing w:val="-4"/>
        </w:rPr>
        <w:t>a</w:t>
      </w:r>
      <w:r>
        <w:t>t</w:t>
      </w:r>
      <w:r>
        <w:rPr>
          <w:spacing w:val="-2"/>
        </w:rPr>
        <w:t>t</w:t>
      </w:r>
      <w:r>
        <w:rPr>
          <w:spacing w:val="2"/>
        </w:rPr>
        <w:t>e</w:t>
      </w:r>
      <w:r>
        <w:rPr>
          <w:spacing w:val="-3"/>
        </w:rPr>
        <w:t>n</w:t>
      </w:r>
      <w:r>
        <w:t>tion,</w:t>
      </w:r>
      <w:r>
        <w:rPr>
          <w:spacing w:val="-2"/>
        </w:rPr>
        <w:t xml:space="preserve"> </w:t>
      </w:r>
      <w:r>
        <w:rPr>
          <w:spacing w:val="-1"/>
        </w:rPr>
        <w:t>a</w:t>
      </w:r>
      <w:r>
        <w:t>nd</w:t>
      </w:r>
      <w:r>
        <w:rPr>
          <w:spacing w:val="-2"/>
        </w:rPr>
        <w:t xml:space="preserve"> </w:t>
      </w:r>
      <w:r>
        <w:t>t</w:t>
      </w:r>
      <w:r>
        <w:rPr>
          <w:spacing w:val="-3"/>
        </w:rPr>
        <w:t>h</w:t>
      </w:r>
      <w:r>
        <w:t xml:space="preserve">e </w:t>
      </w:r>
      <w:r>
        <w:rPr>
          <w:spacing w:val="-4"/>
        </w:rPr>
        <w:t>a</w:t>
      </w:r>
      <w:r>
        <w:rPr>
          <w:spacing w:val="1"/>
        </w:rPr>
        <w:t>c</w:t>
      </w:r>
      <w:r>
        <w:t>ti</w:t>
      </w:r>
      <w:r>
        <w:rPr>
          <w:spacing w:val="-3"/>
        </w:rPr>
        <w:t>on</w:t>
      </w:r>
      <w:r>
        <w:t>s t</w:t>
      </w:r>
      <w:r>
        <w:rPr>
          <w:spacing w:val="-4"/>
        </w:rPr>
        <w:t>a</w:t>
      </w:r>
      <w:r>
        <w:t>k</w:t>
      </w:r>
      <w:r>
        <w:rPr>
          <w:spacing w:val="1"/>
        </w:rPr>
        <w:t>e</w:t>
      </w:r>
      <w:r>
        <w:t>n following</w:t>
      </w:r>
      <w:r>
        <w:rPr>
          <w:spacing w:val="-1"/>
        </w:rPr>
        <w:t xml:space="preserve"> </w:t>
      </w:r>
      <w:r>
        <w:rPr>
          <w:spacing w:val="-4"/>
        </w:rPr>
        <w:t>r</w:t>
      </w:r>
      <w:r>
        <w:t>e</w:t>
      </w:r>
      <w:r>
        <w:rPr>
          <w:spacing w:val="-1"/>
        </w:rPr>
        <w:t>c</w:t>
      </w:r>
      <w:r>
        <w:rPr>
          <w:spacing w:val="2"/>
        </w:rPr>
        <w:t>e</w:t>
      </w:r>
      <w:r>
        <w:t>i</w:t>
      </w:r>
      <w:r>
        <w:rPr>
          <w:spacing w:val="-3"/>
        </w:rPr>
        <w:t>p</w:t>
      </w:r>
      <w:r>
        <w:t>t</w:t>
      </w:r>
      <w:r>
        <w:rPr>
          <w:spacing w:val="1"/>
        </w:rPr>
        <w:t xml:space="preserve"> </w:t>
      </w:r>
      <w:r>
        <w:rPr>
          <w:spacing w:val="-2"/>
        </w:rPr>
        <w:t>o</w:t>
      </w:r>
      <w:r>
        <w:t>f</w:t>
      </w:r>
      <w:r>
        <w:rPr>
          <w:spacing w:val="1"/>
        </w:rPr>
        <w:t xml:space="preserve"> </w:t>
      </w:r>
      <w:r>
        <w:t>a</w:t>
      </w:r>
      <w:r>
        <w:rPr>
          <w:spacing w:val="-2"/>
        </w:rPr>
        <w:t xml:space="preserve"> </w:t>
      </w:r>
      <w:r>
        <w:rPr>
          <w:spacing w:val="-1"/>
        </w:rPr>
        <w:t>c</w:t>
      </w:r>
      <w:r>
        <w:t>o</w:t>
      </w:r>
      <w:r>
        <w:rPr>
          <w:spacing w:val="-2"/>
        </w:rPr>
        <w:t>n</w:t>
      </w:r>
      <w:r>
        <w:rPr>
          <w:spacing w:val="-1"/>
        </w:rPr>
        <w:t>c</w:t>
      </w:r>
      <w:r>
        <w:rPr>
          <w:spacing w:val="2"/>
        </w:rPr>
        <w:t>e</w:t>
      </w:r>
      <w:r>
        <w:rPr>
          <w:spacing w:val="-2"/>
        </w:rPr>
        <w:t>r</w:t>
      </w:r>
      <w:r>
        <w:t>n</w:t>
      </w:r>
      <w:r>
        <w:rPr>
          <w:spacing w:val="-2"/>
        </w:rPr>
        <w:t xml:space="preserve"> </w:t>
      </w:r>
      <w:r>
        <w:t>or al</w:t>
      </w:r>
      <w:r>
        <w:rPr>
          <w:spacing w:val="-4"/>
        </w:rPr>
        <w:t>l</w:t>
      </w:r>
      <w:r>
        <w:rPr>
          <w:spacing w:val="2"/>
        </w:rPr>
        <w:t>e</w:t>
      </w:r>
      <w:r>
        <w:rPr>
          <w:spacing w:val="-1"/>
        </w:rPr>
        <w:t>ga</w:t>
      </w:r>
      <w:r>
        <w:t>ti</w:t>
      </w:r>
      <w:r>
        <w:rPr>
          <w:spacing w:val="-3"/>
        </w:rPr>
        <w:t>o</w:t>
      </w:r>
      <w:r>
        <w:t>n</w:t>
      </w:r>
      <w:r>
        <w:rPr>
          <w:spacing w:val="-2"/>
        </w:rPr>
        <w:t xml:space="preserve"> </w:t>
      </w:r>
      <w:r>
        <w:t>of</w:t>
      </w:r>
      <w:r>
        <w:rPr>
          <w:spacing w:val="-1"/>
        </w:rPr>
        <w:t xml:space="preserve"> </w:t>
      </w:r>
      <w:r>
        <w:rPr>
          <w:spacing w:val="1"/>
        </w:rPr>
        <w:t>c</w:t>
      </w:r>
      <w:r>
        <w:t>hi</w:t>
      </w:r>
      <w:r>
        <w:rPr>
          <w:spacing w:val="-1"/>
        </w:rPr>
        <w:t>l</w:t>
      </w:r>
      <w:r>
        <w:t>d</w:t>
      </w:r>
      <w:r>
        <w:rPr>
          <w:spacing w:val="-2"/>
        </w:rPr>
        <w:t xml:space="preserve"> </w:t>
      </w:r>
      <w:r>
        <w:rPr>
          <w:spacing w:val="-1"/>
        </w:rPr>
        <w:t>a</w:t>
      </w:r>
      <w:r>
        <w:rPr>
          <w:spacing w:val="-3"/>
        </w:rPr>
        <w:t>b</w:t>
      </w:r>
      <w:r>
        <w:t>u</w:t>
      </w:r>
      <w:r>
        <w:rPr>
          <w:spacing w:val="-2"/>
        </w:rPr>
        <w:t>s</w:t>
      </w:r>
      <w:r>
        <w:rPr>
          <w:spacing w:val="2"/>
        </w:rPr>
        <w:t>e</w:t>
      </w:r>
      <w:r>
        <w:t>.</w:t>
      </w:r>
    </w:p>
    <w:p w14:paraId="4EBAE1D7" w14:textId="77777777" w:rsidR="00B43EE3" w:rsidRDefault="00B43EE3">
      <w:pPr>
        <w:kinsoku w:val="0"/>
        <w:overflowPunct w:val="0"/>
        <w:spacing w:before="19" w:line="240" w:lineRule="exact"/>
      </w:pPr>
    </w:p>
    <w:p w14:paraId="7276D310" w14:textId="77777777" w:rsidR="00B43EE3" w:rsidRDefault="00B43EE3">
      <w:pPr>
        <w:pStyle w:val="Heading1"/>
        <w:kinsoku w:val="0"/>
        <w:overflowPunct w:val="0"/>
        <w:ind w:left="103"/>
        <w:rPr>
          <w:b w:val="0"/>
          <w:bCs w:val="0"/>
        </w:rPr>
      </w:pPr>
      <w:r>
        <w:t>Nati</w:t>
      </w:r>
      <w:r>
        <w:rPr>
          <w:spacing w:val="-2"/>
        </w:rPr>
        <w:t>o</w:t>
      </w:r>
      <w:r>
        <w:t>nal</w:t>
      </w:r>
      <w:r>
        <w:rPr>
          <w:spacing w:val="-2"/>
        </w:rPr>
        <w:t xml:space="preserve"> </w:t>
      </w:r>
      <w:r>
        <w:t>D</w:t>
      </w:r>
      <w:r>
        <w:rPr>
          <w:spacing w:val="1"/>
        </w:rPr>
        <w:t>e</w:t>
      </w:r>
      <w:r>
        <w:rPr>
          <w:spacing w:val="-1"/>
        </w:rPr>
        <w:t>s</w:t>
      </w:r>
      <w:r>
        <w:t>i</w:t>
      </w:r>
      <w:r>
        <w:rPr>
          <w:spacing w:val="-2"/>
        </w:rPr>
        <w:t>g</w:t>
      </w:r>
      <w:r>
        <w:t>nat</w:t>
      </w:r>
      <w:r>
        <w:rPr>
          <w:spacing w:val="-3"/>
        </w:rPr>
        <w:t>e</w:t>
      </w:r>
      <w:r>
        <w:t>d</w:t>
      </w:r>
      <w:r>
        <w:rPr>
          <w:spacing w:val="-1"/>
        </w:rPr>
        <w:t xml:space="preserve"> </w:t>
      </w:r>
      <w:r>
        <w:t>L</w:t>
      </w:r>
      <w:r>
        <w:rPr>
          <w:spacing w:val="-3"/>
        </w:rPr>
        <w:t>i</w:t>
      </w:r>
      <w:r>
        <w:t>aison</w:t>
      </w:r>
      <w:r>
        <w:rPr>
          <w:spacing w:val="-1"/>
        </w:rPr>
        <w:t xml:space="preserve"> P</w:t>
      </w:r>
      <w:r>
        <w:t>er</w:t>
      </w:r>
      <w:r>
        <w:rPr>
          <w:spacing w:val="-4"/>
        </w:rPr>
        <w:t>s</w:t>
      </w:r>
      <w:r>
        <w:t>on</w:t>
      </w:r>
    </w:p>
    <w:p w14:paraId="538C0479" w14:textId="77777777" w:rsidR="00B43EE3" w:rsidRDefault="00B43EE3">
      <w:pPr>
        <w:pStyle w:val="BodyText"/>
        <w:kinsoku w:val="0"/>
        <w:overflowPunct w:val="0"/>
        <w:spacing w:line="252" w:lineRule="exact"/>
        <w:ind w:left="103"/>
      </w:pPr>
      <w:r>
        <w:t>Is t</w:t>
      </w:r>
      <w:r>
        <w:rPr>
          <w:spacing w:val="-3"/>
        </w:rPr>
        <w:t>h</w:t>
      </w:r>
      <w:r>
        <w:t xml:space="preserve">e </w:t>
      </w:r>
      <w:r>
        <w:rPr>
          <w:spacing w:val="-2"/>
        </w:rPr>
        <w:t>s</w:t>
      </w:r>
      <w:r>
        <w:rPr>
          <w:spacing w:val="-1"/>
        </w:rPr>
        <w:t>a</w:t>
      </w:r>
      <w:r>
        <w:rPr>
          <w:spacing w:val="-3"/>
        </w:rPr>
        <w:t>m</w:t>
      </w:r>
      <w:r>
        <w:t>e</w:t>
      </w:r>
      <w:r>
        <w:rPr>
          <w:spacing w:val="3"/>
        </w:rPr>
        <w:t xml:space="preserve"> </w:t>
      </w:r>
      <w:r>
        <w:rPr>
          <w:spacing w:val="-1"/>
        </w:rPr>
        <w:t>a</w:t>
      </w:r>
      <w:r>
        <w:t>s a</w:t>
      </w:r>
      <w:r>
        <w:rPr>
          <w:spacing w:val="-2"/>
        </w:rPr>
        <w:t xml:space="preserve"> </w:t>
      </w:r>
      <w:r>
        <w:t>DLP</w:t>
      </w:r>
      <w:r>
        <w:rPr>
          <w:spacing w:val="-2"/>
        </w:rPr>
        <w:t xml:space="preserve"> </w:t>
      </w:r>
      <w:r>
        <w:t>(</w:t>
      </w:r>
      <w:r>
        <w:rPr>
          <w:spacing w:val="-1"/>
        </w:rPr>
        <w:t>a</w:t>
      </w:r>
      <w:r>
        <w:rPr>
          <w:spacing w:val="-3"/>
        </w:rPr>
        <w:t>b</w:t>
      </w:r>
      <w:r>
        <w:t>ov</w:t>
      </w:r>
      <w:r>
        <w:rPr>
          <w:spacing w:val="1"/>
        </w:rPr>
        <w:t>e</w:t>
      </w:r>
      <w:r>
        <w:t>)</w:t>
      </w:r>
      <w:r>
        <w:rPr>
          <w:spacing w:val="-1"/>
        </w:rPr>
        <w:t xml:space="preserve"> </w:t>
      </w:r>
      <w:r>
        <w:t>b</w:t>
      </w:r>
      <w:r>
        <w:rPr>
          <w:spacing w:val="-3"/>
        </w:rPr>
        <w:t>u</w:t>
      </w:r>
      <w:r>
        <w:t>t</w:t>
      </w:r>
      <w:r>
        <w:rPr>
          <w:spacing w:val="1"/>
        </w:rPr>
        <w:t xml:space="preserve"> </w:t>
      </w:r>
      <w:r>
        <w:rPr>
          <w:spacing w:val="-4"/>
        </w:rPr>
        <w:t>a</w:t>
      </w:r>
      <w:r>
        <w:t>t</w:t>
      </w:r>
      <w:r>
        <w:rPr>
          <w:spacing w:val="-1"/>
        </w:rPr>
        <w:t xml:space="preserve"> </w:t>
      </w:r>
      <w:r>
        <w:t>Nation</w:t>
      </w:r>
      <w:r>
        <w:rPr>
          <w:spacing w:val="-1"/>
        </w:rPr>
        <w:t>a</w:t>
      </w:r>
      <w:r>
        <w:t>l</w:t>
      </w:r>
      <w:r>
        <w:rPr>
          <w:spacing w:val="-2"/>
        </w:rPr>
        <w:t xml:space="preserve"> </w:t>
      </w:r>
      <w:r>
        <w:rPr>
          <w:spacing w:val="-3"/>
        </w:rPr>
        <w:t>l</w:t>
      </w:r>
      <w:r>
        <w:t>e</w:t>
      </w:r>
      <w:r>
        <w:rPr>
          <w:spacing w:val="-1"/>
        </w:rPr>
        <w:t>v</w:t>
      </w:r>
      <w:r>
        <w:rPr>
          <w:spacing w:val="2"/>
        </w:rPr>
        <w:t>e</w:t>
      </w:r>
      <w:r>
        <w:t>l</w:t>
      </w:r>
    </w:p>
    <w:p w14:paraId="3D9472F2" w14:textId="77777777" w:rsidR="0045355D" w:rsidRDefault="0045355D" w:rsidP="0045355D">
      <w:pPr>
        <w:pStyle w:val="BodyText"/>
        <w:kinsoku w:val="0"/>
        <w:overflowPunct w:val="0"/>
        <w:spacing w:line="254" w:lineRule="exact"/>
        <w:ind w:left="0"/>
      </w:pPr>
    </w:p>
    <w:p w14:paraId="030A715B" w14:textId="77777777" w:rsidR="0045355D" w:rsidRDefault="0045355D" w:rsidP="0045355D">
      <w:pPr>
        <w:pStyle w:val="Heading1"/>
        <w:kinsoku w:val="0"/>
        <w:overflowPunct w:val="0"/>
        <w:spacing w:before="76"/>
        <w:ind w:left="0"/>
        <w:rPr>
          <w:b w:val="0"/>
          <w:bCs w:val="0"/>
        </w:rPr>
      </w:pPr>
      <w:r>
        <w:t xml:space="preserve"> Cl</w:t>
      </w:r>
      <w:r>
        <w:rPr>
          <w:spacing w:val="-2"/>
        </w:rPr>
        <w:t>u</w:t>
      </w:r>
      <w:r>
        <w:t>b</w:t>
      </w:r>
      <w:r>
        <w:rPr>
          <w:spacing w:val="1"/>
        </w:rPr>
        <w:t xml:space="preserve"> </w:t>
      </w:r>
      <w:r>
        <w:rPr>
          <w:spacing w:val="-3"/>
        </w:rPr>
        <w:t>C</w:t>
      </w:r>
      <w:r>
        <w:t>hi</w:t>
      </w:r>
      <w:r>
        <w:rPr>
          <w:spacing w:val="-2"/>
        </w:rPr>
        <w:t>l</w:t>
      </w:r>
      <w:r>
        <w:t>dr</w:t>
      </w:r>
      <w:r>
        <w:rPr>
          <w:spacing w:val="-3"/>
        </w:rPr>
        <w:t>e</w:t>
      </w:r>
      <w:r>
        <w:t>n’s</w:t>
      </w:r>
      <w:r>
        <w:rPr>
          <w:spacing w:val="-2"/>
        </w:rPr>
        <w:t xml:space="preserve"> </w:t>
      </w:r>
      <w:r>
        <w:t>O</w:t>
      </w:r>
      <w:r>
        <w:rPr>
          <w:spacing w:val="-2"/>
        </w:rPr>
        <w:t>f</w:t>
      </w:r>
      <w:r>
        <w:t>ficer</w:t>
      </w:r>
      <w:r>
        <w:rPr>
          <w:spacing w:val="-4"/>
        </w:rPr>
        <w:t xml:space="preserve"> </w:t>
      </w:r>
      <w:r>
        <w:rPr>
          <w:spacing w:val="-2"/>
        </w:rPr>
        <w:t>(C</w:t>
      </w:r>
      <w:r>
        <w:t>C</w:t>
      </w:r>
      <w:r>
        <w:rPr>
          <w:spacing w:val="1"/>
        </w:rPr>
        <w:t>O</w:t>
      </w:r>
      <w:r>
        <w:t>)</w:t>
      </w:r>
    </w:p>
    <w:p w14:paraId="42AB4F74" w14:textId="77777777" w:rsidR="0045355D" w:rsidRDefault="0045355D" w:rsidP="0045355D">
      <w:pPr>
        <w:pStyle w:val="BodyText"/>
        <w:kinsoku w:val="0"/>
        <w:overflowPunct w:val="0"/>
        <w:spacing w:before="1"/>
        <w:ind w:left="103" w:right="475"/>
        <w:rPr>
          <w:spacing w:val="-1"/>
        </w:rPr>
      </w:pPr>
      <w:r>
        <w:t>C</w:t>
      </w:r>
      <w:r>
        <w:rPr>
          <w:spacing w:val="-1"/>
        </w:rPr>
        <w:t>l</w:t>
      </w:r>
      <w:r>
        <w:t>ub</w:t>
      </w:r>
      <w:r>
        <w:rPr>
          <w:spacing w:val="1"/>
        </w:rPr>
        <w:t xml:space="preserve"> </w:t>
      </w:r>
      <w:r>
        <w:t>Ch</w:t>
      </w:r>
      <w:r>
        <w:rPr>
          <w:spacing w:val="-1"/>
        </w:rPr>
        <w:t>i</w:t>
      </w:r>
      <w:r>
        <w:t>ld</w:t>
      </w:r>
      <w:r>
        <w:rPr>
          <w:spacing w:val="-4"/>
        </w:rPr>
        <w:t>r</w:t>
      </w:r>
      <w:r>
        <w:rPr>
          <w:spacing w:val="2"/>
        </w:rPr>
        <w:t>e</w:t>
      </w:r>
      <w:r>
        <w:t>n’s</w:t>
      </w:r>
      <w:r>
        <w:rPr>
          <w:spacing w:val="-3"/>
        </w:rPr>
        <w:t xml:space="preserve"> </w:t>
      </w:r>
      <w:r>
        <w:t>Off</w:t>
      </w:r>
      <w:r>
        <w:rPr>
          <w:spacing w:val="-3"/>
        </w:rPr>
        <w:t>i</w:t>
      </w:r>
      <w:r>
        <w:rPr>
          <w:spacing w:val="-1"/>
        </w:rPr>
        <w:t>c</w:t>
      </w:r>
      <w:r>
        <w:rPr>
          <w:spacing w:val="2"/>
        </w:rPr>
        <w:t>e</w:t>
      </w:r>
      <w:r>
        <w:rPr>
          <w:spacing w:val="-2"/>
        </w:rPr>
        <w:t>r</w:t>
      </w:r>
      <w:r>
        <w:t>s s</w:t>
      </w:r>
      <w:r>
        <w:rPr>
          <w:spacing w:val="-3"/>
        </w:rPr>
        <w:t>h</w:t>
      </w:r>
      <w:r>
        <w:t>ould</w:t>
      </w:r>
      <w:r>
        <w:rPr>
          <w:spacing w:val="1"/>
        </w:rPr>
        <w:t xml:space="preserve"> </w:t>
      </w:r>
      <w:r>
        <w:rPr>
          <w:spacing w:val="-3"/>
        </w:rPr>
        <w:t>b</w:t>
      </w:r>
      <w:r>
        <w:t>e</w:t>
      </w:r>
      <w:r>
        <w:rPr>
          <w:spacing w:val="2"/>
        </w:rPr>
        <w:t xml:space="preserve"> </w:t>
      </w:r>
      <w:r>
        <w:t>jun</w:t>
      </w:r>
      <w:r>
        <w:rPr>
          <w:spacing w:val="-4"/>
        </w:rPr>
        <w:t>i</w:t>
      </w:r>
      <w:r>
        <w:t>or</w:t>
      </w:r>
      <w:r>
        <w:rPr>
          <w:spacing w:val="-2"/>
        </w:rPr>
        <w:t xml:space="preserve"> </w:t>
      </w:r>
      <w:r>
        <w:rPr>
          <w:spacing w:val="-1"/>
        </w:rPr>
        <w:t>c</w:t>
      </w:r>
      <w:r>
        <w:rPr>
          <w:spacing w:val="2"/>
        </w:rPr>
        <w:t>e</w:t>
      </w:r>
      <w:r>
        <w:t>nt</w:t>
      </w:r>
      <w:r>
        <w:rPr>
          <w:spacing w:val="-4"/>
        </w:rPr>
        <w:t>r</w:t>
      </w:r>
      <w:r>
        <w:rPr>
          <w:spacing w:val="2"/>
        </w:rPr>
        <w:t>e</w:t>
      </w:r>
      <w:r>
        <w:t>d</w:t>
      </w:r>
      <w:r>
        <w:rPr>
          <w:spacing w:val="-1"/>
        </w:rPr>
        <w:t xml:space="preserve"> </w:t>
      </w:r>
      <w:r>
        <w:t>in</w:t>
      </w:r>
      <w:r>
        <w:rPr>
          <w:spacing w:val="-2"/>
        </w:rPr>
        <w:t xml:space="preserve"> </w:t>
      </w:r>
      <w:r>
        <w:rPr>
          <w:spacing w:val="-3"/>
        </w:rPr>
        <w:t>f</w:t>
      </w:r>
      <w:r>
        <w:t>o</w:t>
      </w:r>
      <w:r>
        <w:rPr>
          <w:spacing w:val="2"/>
        </w:rPr>
        <w:t>c</w:t>
      </w:r>
      <w:r>
        <w:t>us</w:t>
      </w:r>
      <w:r>
        <w:rPr>
          <w:spacing w:val="-3"/>
        </w:rPr>
        <w:t xml:space="preserve"> </w:t>
      </w:r>
      <w:r>
        <w:rPr>
          <w:spacing w:val="-1"/>
        </w:rPr>
        <w:t>a</w:t>
      </w:r>
      <w:r>
        <w:t>nd</w:t>
      </w:r>
      <w:r>
        <w:rPr>
          <w:spacing w:val="-2"/>
        </w:rPr>
        <w:t xml:space="preserve"> </w:t>
      </w:r>
      <w:r>
        <w:t>h</w:t>
      </w:r>
      <w:r>
        <w:rPr>
          <w:spacing w:val="-1"/>
        </w:rPr>
        <w:t>av</w:t>
      </w:r>
      <w:r>
        <w:t xml:space="preserve">e </w:t>
      </w:r>
      <w:r>
        <w:rPr>
          <w:spacing w:val="-1"/>
        </w:rPr>
        <w:t>a</w:t>
      </w:r>
      <w:r>
        <w:t>s</w:t>
      </w:r>
      <w:r>
        <w:rPr>
          <w:spacing w:val="-3"/>
        </w:rPr>
        <w:t xml:space="preserve"> </w:t>
      </w:r>
      <w:r>
        <w:t>t</w:t>
      </w:r>
      <w:r>
        <w:rPr>
          <w:spacing w:val="-3"/>
        </w:rPr>
        <w:t>h</w:t>
      </w:r>
      <w:r>
        <w:t>e p</w:t>
      </w:r>
      <w:r>
        <w:rPr>
          <w:spacing w:val="-2"/>
        </w:rPr>
        <w:t>r</w:t>
      </w:r>
      <w:r>
        <w:t>i</w:t>
      </w:r>
      <w:r>
        <w:rPr>
          <w:spacing w:val="-3"/>
        </w:rPr>
        <w:t>m</w:t>
      </w:r>
      <w:r>
        <w:rPr>
          <w:spacing w:val="1"/>
        </w:rPr>
        <w:t>a</w:t>
      </w:r>
      <w:r>
        <w:rPr>
          <w:spacing w:val="-2"/>
        </w:rPr>
        <w:t>r</w:t>
      </w:r>
      <w:r>
        <w:t>y</w:t>
      </w:r>
      <w:r>
        <w:rPr>
          <w:spacing w:val="2"/>
        </w:rPr>
        <w:t xml:space="preserve"> </w:t>
      </w:r>
      <w:r>
        <w:rPr>
          <w:spacing w:val="-1"/>
        </w:rPr>
        <w:t>a</w:t>
      </w:r>
      <w:r>
        <w:t>i</w:t>
      </w:r>
      <w:r>
        <w:rPr>
          <w:spacing w:val="-3"/>
        </w:rPr>
        <w:t>m</w:t>
      </w:r>
      <w:r>
        <w:t>, t</w:t>
      </w:r>
      <w:r>
        <w:rPr>
          <w:spacing w:val="-3"/>
        </w:rPr>
        <w:t>h</w:t>
      </w:r>
      <w:r>
        <w:t>e</w:t>
      </w:r>
      <w:r>
        <w:rPr>
          <w:spacing w:val="-2"/>
        </w:rPr>
        <w:t xml:space="preserve"> </w:t>
      </w:r>
      <w:r>
        <w:rPr>
          <w:spacing w:val="2"/>
        </w:rPr>
        <w:t>e</w:t>
      </w:r>
      <w:r>
        <w:rPr>
          <w:spacing w:val="-2"/>
        </w:rPr>
        <w:t>s</w:t>
      </w:r>
      <w:r>
        <w:t>t</w:t>
      </w:r>
      <w:r>
        <w:rPr>
          <w:spacing w:val="-1"/>
        </w:rPr>
        <w:t>a</w:t>
      </w:r>
      <w:r>
        <w:t>bl</w:t>
      </w:r>
      <w:r>
        <w:rPr>
          <w:spacing w:val="-1"/>
        </w:rPr>
        <w:t>i</w:t>
      </w:r>
      <w:r>
        <w:rPr>
          <w:spacing w:val="-2"/>
        </w:rPr>
        <w:t>s</w:t>
      </w:r>
      <w:r>
        <w:t>h</w:t>
      </w:r>
      <w:r>
        <w:rPr>
          <w:spacing w:val="-3"/>
        </w:rPr>
        <w:t>m</w:t>
      </w:r>
      <w:r>
        <w:rPr>
          <w:spacing w:val="2"/>
        </w:rPr>
        <w:t>e</w:t>
      </w:r>
      <w:r>
        <w:rPr>
          <w:spacing w:val="-3"/>
        </w:rPr>
        <w:t>n</w:t>
      </w:r>
      <w:r>
        <w:t>t</w:t>
      </w:r>
      <w:r>
        <w:rPr>
          <w:spacing w:val="-1"/>
        </w:rPr>
        <w:t xml:space="preserve"> </w:t>
      </w:r>
      <w:r>
        <w:rPr>
          <w:spacing w:val="-2"/>
        </w:rPr>
        <w:t>o</w:t>
      </w:r>
      <w:r>
        <w:t>f</w:t>
      </w:r>
      <w:r>
        <w:rPr>
          <w:spacing w:val="1"/>
        </w:rPr>
        <w:t xml:space="preserve"> </w:t>
      </w:r>
      <w:r>
        <w:t>a</w:t>
      </w:r>
      <w:r>
        <w:rPr>
          <w:spacing w:val="5"/>
        </w:rPr>
        <w:t xml:space="preserve"> </w:t>
      </w:r>
      <w:r>
        <w:t>jun</w:t>
      </w:r>
      <w:r>
        <w:rPr>
          <w:spacing w:val="-4"/>
        </w:rPr>
        <w:t>i</w:t>
      </w:r>
      <w:r>
        <w:t xml:space="preserve">or </w:t>
      </w:r>
      <w:r>
        <w:rPr>
          <w:spacing w:val="-1"/>
        </w:rPr>
        <w:t>c</w:t>
      </w:r>
      <w:r>
        <w:rPr>
          <w:spacing w:val="2"/>
        </w:rPr>
        <w:t>e</w:t>
      </w:r>
      <w:r>
        <w:rPr>
          <w:spacing w:val="-3"/>
        </w:rPr>
        <w:t>n</w:t>
      </w:r>
      <w:r>
        <w:t>t</w:t>
      </w:r>
      <w:r>
        <w:rPr>
          <w:spacing w:val="-2"/>
        </w:rPr>
        <w:t>r</w:t>
      </w:r>
      <w:r>
        <w:t>ed</w:t>
      </w:r>
      <w:r>
        <w:rPr>
          <w:spacing w:val="-1"/>
        </w:rPr>
        <w:t xml:space="preserve"> </w:t>
      </w:r>
      <w:r>
        <w:rPr>
          <w:spacing w:val="2"/>
        </w:rPr>
        <w:t>e</w:t>
      </w:r>
      <w:r>
        <w:rPr>
          <w:spacing w:val="-3"/>
        </w:rPr>
        <w:t>n</w:t>
      </w:r>
      <w:r>
        <w:rPr>
          <w:spacing w:val="1"/>
        </w:rPr>
        <w:t>v</w:t>
      </w:r>
      <w:r>
        <w:t>i</w:t>
      </w:r>
      <w:r>
        <w:rPr>
          <w:spacing w:val="-2"/>
        </w:rPr>
        <w:t>r</w:t>
      </w:r>
      <w:r>
        <w:t>on</w:t>
      </w:r>
      <w:r>
        <w:rPr>
          <w:spacing w:val="-5"/>
        </w:rPr>
        <w:t>m</w:t>
      </w:r>
      <w:r>
        <w:rPr>
          <w:spacing w:val="2"/>
        </w:rPr>
        <w:t>e</w:t>
      </w:r>
      <w:r>
        <w:t>nt w</w:t>
      </w:r>
      <w:r>
        <w:rPr>
          <w:spacing w:val="-1"/>
        </w:rPr>
        <w:t>i</w:t>
      </w:r>
      <w:r>
        <w:rPr>
          <w:spacing w:val="-2"/>
        </w:rPr>
        <w:t>t</w:t>
      </w:r>
      <w:r>
        <w:t>h</w:t>
      </w:r>
      <w:r>
        <w:rPr>
          <w:spacing w:val="-3"/>
        </w:rPr>
        <w:t>i</w:t>
      </w:r>
      <w:r>
        <w:t>n</w:t>
      </w:r>
      <w:r>
        <w:rPr>
          <w:spacing w:val="1"/>
        </w:rPr>
        <w:t xml:space="preserve"> </w:t>
      </w:r>
      <w:r>
        <w:t>t</w:t>
      </w:r>
      <w:r>
        <w:rPr>
          <w:spacing w:val="-3"/>
        </w:rPr>
        <w:t>h</w:t>
      </w:r>
      <w:r>
        <w:t>e</w:t>
      </w:r>
      <w:r>
        <w:rPr>
          <w:spacing w:val="-2"/>
        </w:rPr>
        <w:t xml:space="preserve"> </w:t>
      </w:r>
      <w:r>
        <w:rPr>
          <w:spacing w:val="1"/>
        </w:rPr>
        <w:t>c</w:t>
      </w:r>
      <w:r>
        <w:t>lub.</w:t>
      </w:r>
      <w:r>
        <w:rPr>
          <w:spacing w:val="60"/>
        </w:rPr>
        <w:t xml:space="preserve"> </w:t>
      </w:r>
      <w:r>
        <w:t>S/</w:t>
      </w:r>
      <w:r>
        <w:rPr>
          <w:spacing w:val="-3"/>
        </w:rPr>
        <w:t>h</w:t>
      </w:r>
      <w:r>
        <w:t>e is</w:t>
      </w:r>
      <w:r>
        <w:rPr>
          <w:spacing w:val="-3"/>
        </w:rPr>
        <w:t xml:space="preserve"> </w:t>
      </w:r>
      <w:r>
        <w:t>t</w:t>
      </w:r>
      <w:r>
        <w:rPr>
          <w:spacing w:val="-3"/>
        </w:rPr>
        <w:t>h</w:t>
      </w:r>
      <w:r>
        <w:t>e</w:t>
      </w:r>
      <w:r>
        <w:rPr>
          <w:spacing w:val="3"/>
        </w:rPr>
        <w:t xml:space="preserve"> </w:t>
      </w:r>
      <w:r>
        <w:t>l</w:t>
      </w:r>
      <w:r>
        <w:rPr>
          <w:spacing w:val="-1"/>
        </w:rPr>
        <w:t>i</w:t>
      </w:r>
      <w:r>
        <w:rPr>
          <w:spacing w:val="-3"/>
        </w:rPr>
        <w:t>n</w:t>
      </w:r>
      <w:r>
        <w:t>k</w:t>
      </w:r>
      <w:r>
        <w:rPr>
          <w:spacing w:val="-2"/>
        </w:rPr>
        <w:t xml:space="preserve"> </w:t>
      </w:r>
      <w:r>
        <w:t>bet</w:t>
      </w:r>
      <w:r>
        <w:rPr>
          <w:spacing w:val="-3"/>
        </w:rPr>
        <w:t>w</w:t>
      </w:r>
      <w:r>
        <w:t>e</w:t>
      </w:r>
      <w:r>
        <w:rPr>
          <w:spacing w:val="1"/>
        </w:rPr>
        <w:t>e</w:t>
      </w:r>
      <w:r>
        <w:t>n</w:t>
      </w:r>
      <w:r>
        <w:rPr>
          <w:spacing w:val="-4"/>
        </w:rPr>
        <w:t xml:space="preserve"> </w:t>
      </w:r>
      <w:r>
        <w:rPr>
          <w:spacing w:val="1"/>
        </w:rPr>
        <w:t>c</w:t>
      </w:r>
      <w:r>
        <w:t>hi</w:t>
      </w:r>
      <w:r>
        <w:rPr>
          <w:spacing w:val="-1"/>
        </w:rPr>
        <w:t>l</w:t>
      </w:r>
      <w:r>
        <w:t>d</w:t>
      </w:r>
      <w:r>
        <w:rPr>
          <w:spacing w:val="-4"/>
        </w:rPr>
        <w:t>r</w:t>
      </w:r>
      <w:r>
        <w:rPr>
          <w:spacing w:val="2"/>
        </w:rPr>
        <w:t>e</w:t>
      </w:r>
      <w:r>
        <w:t>n</w:t>
      </w:r>
      <w:r>
        <w:rPr>
          <w:spacing w:val="1"/>
        </w:rPr>
        <w:t xml:space="preserve"> </w:t>
      </w:r>
      <w:r>
        <w:rPr>
          <w:spacing w:val="-1"/>
        </w:rPr>
        <w:t>a</w:t>
      </w:r>
      <w:r>
        <w:rPr>
          <w:spacing w:val="-3"/>
        </w:rPr>
        <w:t>n</w:t>
      </w:r>
      <w:r>
        <w:t>d</w:t>
      </w:r>
      <w:r>
        <w:rPr>
          <w:spacing w:val="-1"/>
        </w:rPr>
        <w:t xml:space="preserve"> </w:t>
      </w:r>
      <w:r>
        <w:t>t</w:t>
      </w:r>
      <w:r>
        <w:rPr>
          <w:spacing w:val="-3"/>
        </w:rPr>
        <w:t>h</w:t>
      </w:r>
      <w:r>
        <w:t>e</w:t>
      </w:r>
      <w:r>
        <w:rPr>
          <w:spacing w:val="3"/>
        </w:rPr>
        <w:t xml:space="preserve"> </w:t>
      </w:r>
      <w:r>
        <w:rPr>
          <w:spacing w:val="-4"/>
        </w:rPr>
        <w:t>a</w:t>
      </w:r>
      <w:r>
        <w:t>dults in</w:t>
      </w:r>
      <w:r>
        <w:rPr>
          <w:spacing w:val="-2"/>
        </w:rPr>
        <w:t xml:space="preserve"> </w:t>
      </w:r>
      <w:r>
        <w:t>t</w:t>
      </w:r>
      <w:r>
        <w:rPr>
          <w:spacing w:val="-3"/>
        </w:rPr>
        <w:t>h</w:t>
      </w:r>
      <w:r>
        <w:t>e</w:t>
      </w:r>
      <w:r>
        <w:rPr>
          <w:spacing w:val="-2"/>
        </w:rPr>
        <w:t xml:space="preserve"> </w:t>
      </w:r>
      <w:r>
        <w:rPr>
          <w:spacing w:val="1"/>
        </w:rPr>
        <w:t>c</w:t>
      </w:r>
      <w:r>
        <w:t xml:space="preserve">lub. </w:t>
      </w:r>
      <w:r>
        <w:rPr>
          <w:spacing w:val="-3"/>
        </w:rPr>
        <w:t>S</w:t>
      </w:r>
      <w:r>
        <w:t>/</w:t>
      </w:r>
      <w:r>
        <w:rPr>
          <w:spacing w:val="-2"/>
        </w:rPr>
        <w:t>h</w:t>
      </w:r>
      <w:r>
        <w:t>e</w:t>
      </w:r>
      <w:r>
        <w:rPr>
          <w:spacing w:val="3"/>
        </w:rPr>
        <w:t xml:space="preserve"> </w:t>
      </w:r>
      <w:r>
        <w:rPr>
          <w:spacing w:val="-1"/>
        </w:rPr>
        <w:t>a</w:t>
      </w:r>
      <w:r>
        <w:t>l</w:t>
      </w:r>
      <w:r>
        <w:rPr>
          <w:spacing w:val="-2"/>
        </w:rPr>
        <w:t>s</w:t>
      </w:r>
      <w:r>
        <w:t>o</w:t>
      </w:r>
      <w:r>
        <w:rPr>
          <w:spacing w:val="-1"/>
        </w:rPr>
        <w:t xml:space="preserve"> </w:t>
      </w:r>
      <w:r>
        <w:rPr>
          <w:spacing w:val="-2"/>
        </w:rPr>
        <w:t>t</w:t>
      </w:r>
      <w:r>
        <w:rPr>
          <w:spacing w:val="-1"/>
        </w:rPr>
        <w:t>a</w:t>
      </w:r>
      <w:r>
        <w:t>k</w:t>
      </w:r>
      <w:r>
        <w:rPr>
          <w:spacing w:val="1"/>
        </w:rPr>
        <w:t>e</w:t>
      </w:r>
      <w:r>
        <w:t xml:space="preserve">s </w:t>
      </w:r>
      <w:r>
        <w:rPr>
          <w:spacing w:val="-2"/>
        </w:rPr>
        <w:t>r</w:t>
      </w:r>
      <w:r>
        <w:rPr>
          <w:spacing w:val="2"/>
        </w:rPr>
        <w:t>e</w:t>
      </w:r>
      <w:r>
        <w:rPr>
          <w:spacing w:val="-2"/>
        </w:rPr>
        <w:t>s</w:t>
      </w:r>
      <w:r>
        <w:t>pons</w:t>
      </w:r>
      <w:r>
        <w:rPr>
          <w:spacing w:val="-1"/>
        </w:rPr>
        <w:t>i</w:t>
      </w:r>
      <w:r>
        <w:t>bi</w:t>
      </w:r>
      <w:r>
        <w:rPr>
          <w:spacing w:val="-1"/>
        </w:rPr>
        <w:t>l</w:t>
      </w:r>
      <w:r>
        <w:t>i</w:t>
      </w:r>
      <w:r>
        <w:rPr>
          <w:spacing w:val="-3"/>
        </w:rPr>
        <w:t>t</w:t>
      </w:r>
      <w:r>
        <w:t xml:space="preserve">y for </w:t>
      </w:r>
      <w:r>
        <w:rPr>
          <w:spacing w:val="-2"/>
        </w:rPr>
        <w:t>m</w:t>
      </w:r>
      <w:r>
        <w:t>on</w:t>
      </w:r>
      <w:r>
        <w:rPr>
          <w:spacing w:val="-3"/>
        </w:rPr>
        <w:t>i</w:t>
      </w:r>
      <w:r>
        <w:t>tor</w:t>
      </w:r>
      <w:r>
        <w:rPr>
          <w:spacing w:val="-1"/>
        </w:rPr>
        <w:t>i</w:t>
      </w:r>
      <w:r>
        <w:rPr>
          <w:spacing w:val="-3"/>
        </w:rPr>
        <w:t>n</w:t>
      </w:r>
      <w:r>
        <w:t xml:space="preserve">g </w:t>
      </w:r>
      <w:r>
        <w:rPr>
          <w:spacing w:val="-1"/>
        </w:rPr>
        <w:t>a</w:t>
      </w:r>
      <w:r>
        <w:t>nd</w:t>
      </w:r>
      <w:r>
        <w:rPr>
          <w:spacing w:val="1"/>
        </w:rPr>
        <w:t xml:space="preserve"> </w:t>
      </w:r>
      <w:r>
        <w:rPr>
          <w:spacing w:val="-4"/>
        </w:rPr>
        <w:t>r</w:t>
      </w:r>
      <w:r>
        <w:rPr>
          <w:spacing w:val="2"/>
        </w:rPr>
        <w:t>e</w:t>
      </w:r>
      <w:r>
        <w:rPr>
          <w:spacing w:val="-3"/>
        </w:rPr>
        <w:t>p</w:t>
      </w:r>
      <w:r>
        <w:t>orting</w:t>
      </w:r>
      <w:r>
        <w:rPr>
          <w:spacing w:val="-2"/>
        </w:rPr>
        <w:t xml:space="preserve"> </w:t>
      </w:r>
      <w:r>
        <w:t>to</w:t>
      </w:r>
      <w:r>
        <w:rPr>
          <w:spacing w:val="-1"/>
        </w:rPr>
        <w:t xml:space="preserve"> </w:t>
      </w:r>
      <w:r>
        <w:rPr>
          <w:spacing w:val="3"/>
        </w:rPr>
        <w:t>t</w:t>
      </w:r>
      <w:r>
        <w:rPr>
          <w:spacing w:val="-3"/>
        </w:rPr>
        <w:t>h</w:t>
      </w:r>
      <w:r>
        <w:t>e C</w:t>
      </w:r>
      <w:r>
        <w:rPr>
          <w:spacing w:val="-1"/>
        </w:rPr>
        <w:t>l</w:t>
      </w:r>
      <w:r>
        <w:rPr>
          <w:spacing w:val="-3"/>
        </w:rPr>
        <w:t>u</w:t>
      </w:r>
      <w:r>
        <w:t>b</w:t>
      </w:r>
      <w:r>
        <w:rPr>
          <w:spacing w:val="1"/>
        </w:rPr>
        <w:t xml:space="preserve"> </w:t>
      </w:r>
      <w:r>
        <w:t>Man</w:t>
      </w:r>
      <w:r>
        <w:rPr>
          <w:spacing w:val="-1"/>
        </w:rPr>
        <w:t>a</w:t>
      </w:r>
      <w:r>
        <w:rPr>
          <w:spacing w:val="-4"/>
        </w:rPr>
        <w:t>g</w:t>
      </w:r>
      <w:r>
        <w:rPr>
          <w:spacing w:val="2"/>
        </w:rPr>
        <w:t>e</w:t>
      </w:r>
      <w:r>
        <w:rPr>
          <w:spacing w:val="-3"/>
        </w:rPr>
        <w:t>m</w:t>
      </w:r>
      <w:r>
        <w:t>ent</w:t>
      </w:r>
      <w:r>
        <w:rPr>
          <w:spacing w:val="-1"/>
        </w:rPr>
        <w:t xml:space="preserve"> </w:t>
      </w:r>
      <w:r>
        <w:t>Co</w:t>
      </w:r>
      <w:r>
        <w:rPr>
          <w:spacing w:val="-2"/>
        </w:rPr>
        <w:t>m</w:t>
      </w:r>
      <w:r>
        <w:rPr>
          <w:spacing w:val="-3"/>
        </w:rPr>
        <w:t>m</w:t>
      </w:r>
      <w:r>
        <w:t>it</w:t>
      </w:r>
      <w:r>
        <w:rPr>
          <w:spacing w:val="-2"/>
        </w:rPr>
        <w:t>t</w:t>
      </w:r>
      <w:r>
        <w:t>ee on</w:t>
      </w:r>
      <w:r>
        <w:rPr>
          <w:spacing w:val="1"/>
        </w:rPr>
        <w:t xml:space="preserve"> </w:t>
      </w:r>
      <w:r>
        <w:rPr>
          <w:spacing w:val="-3"/>
        </w:rPr>
        <w:t>h</w:t>
      </w:r>
      <w:r>
        <w:t>ow</w:t>
      </w:r>
      <w:r>
        <w:rPr>
          <w:spacing w:val="-2"/>
        </w:rPr>
        <w:t xml:space="preserve"> </w:t>
      </w:r>
      <w:r>
        <w:rPr>
          <w:spacing w:val="1"/>
        </w:rPr>
        <w:t>c</w:t>
      </w:r>
      <w:r>
        <w:t>lub</w:t>
      </w:r>
      <w:r>
        <w:rPr>
          <w:spacing w:val="-2"/>
        </w:rPr>
        <w:t xml:space="preserve"> </w:t>
      </w:r>
      <w:r>
        <w:t>pol</w:t>
      </w:r>
      <w:r>
        <w:rPr>
          <w:spacing w:val="-3"/>
        </w:rPr>
        <w:t>i</w:t>
      </w:r>
      <w:r>
        <w:rPr>
          <w:spacing w:val="-1"/>
        </w:rPr>
        <w:t>c</w:t>
      </w:r>
      <w:r>
        <w:t>y i</w:t>
      </w:r>
      <w:r>
        <w:rPr>
          <w:spacing w:val="-3"/>
        </w:rPr>
        <w:t>m</w:t>
      </w:r>
      <w:r>
        <w:t>p</w:t>
      </w:r>
      <w:r>
        <w:rPr>
          <w:spacing w:val="-1"/>
        </w:rPr>
        <w:t>a</w:t>
      </w:r>
      <w:r>
        <w:rPr>
          <w:spacing w:val="1"/>
        </w:rPr>
        <w:t>c</w:t>
      </w:r>
      <w:r>
        <w:t>ts</w:t>
      </w:r>
      <w:r>
        <w:rPr>
          <w:spacing w:val="-3"/>
        </w:rPr>
        <w:t xml:space="preserve"> </w:t>
      </w:r>
      <w:r>
        <w:t>on</w:t>
      </w:r>
      <w:r>
        <w:rPr>
          <w:spacing w:val="3"/>
        </w:rPr>
        <w:t xml:space="preserve"> </w:t>
      </w:r>
      <w:r>
        <w:rPr>
          <w:spacing w:val="-1"/>
        </w:rPr>
        <w:t>y</w:t>
      </w:r>
      <w:r>
        <w:t>oung peop</w:t>
      </w:r>
      <w:r>
        <w:rPr>
          <w:spacing w:val="-3"/>
        </w:rPr>
        <w:t>l</w:t>
      </w:r>
      <w:r>
        <w:t>e</w:t>
      </w:r>
      <w:r>
        <w:rPr>
          <w:spacing w:val="3"/>
        </w:rPr>
        <w:t xml:space="preserve"> </w:t>
      </w:r>
      <w:r>
        <w:rPr>
          <w:spacing w:val="-1"/>
        </w:rPr>
        <w:t>a</w:t>
      </w:r>
      <w:r>
        <w:rPr>
          <w:spacing w:val="-3"/>
        </w:rPr>
        <w:t>n</w:t>
      </w:r>
      <w:r>
        <w:t>d</w:t>
      </w:r>
      <w:r>
        <w:rPr>
          <w:spacing w:val="2"/>
        </w:rPr>
        <w:t xml:space="preserve"> </w:t>
      </w:r>
      <w:r>
        <w:rPr>
          <w:spacing w:val="-3"/>
        </w:rPr>
        <w:t>G</w:t>
      </w:r>
      <w:r>
        <w:t>olf</w:t>
      </w:r>
      <w:r>
        <w:rPr>
          <w:spacing w:val="1"/>
        </w:rPr>
        <w:t xml:space="preserve"> </w:t>
      </w:r>
      <w:r>
        <w:rPr>
          <w:spacing w:val="-3"/>
        </w:rPr>
        <w:t>L</w:t>
      </w:r>
      <w:r>
        <w:rPr>
          <w:spacing w:val="2"/>
        </w:rPr>
        <w:t>e</w:t>
      </w:r>
      <w:r>
        <w:rPr>
          <w:spacing w:val="-4"/>
        </w:rPr>
        <w:t>a</w:t>
      </w:r>
      <w:r>
        <w:rPr>
          <w:spacing w:val="-3"/>
        </w:rPr>
        <w:t>d</w:t>
      </w:r>
      <w:r>
        <w:rPr>
          <w:spacing w:val="2"/>
        </w:rPr>
        <w:t>e</w:t>
      </w:r>
      <w:r>
        <w:rPr>
          <w:spacing w:val="-1"/>
        </w:rPr>
        <w:t>rs.</w:t>
      </w:r>
    </w:p>
    <w:p w14:paraId="4113F31A" w14:textId="77777777" w:rsidR="00D06593" w:rsidRDefault="00D06593" w:rsidP="0045355D">
      <w:pPr>
        <w:pStyle w:val="BodyText"/>
        <w:kinsoku w:val="0"/>
        <w:overflowPunct w:val="0"/>
        <w:spacing w:before="1"/>
        <w:ind w:left="103" w:right="475"/>
      </w:pPr>
    </w:p>
    <w:p w14:paraId="356214BF" w14:textId="77777777" w:rsidR="00D06593" w:rsidRDefault="00D06593" w:rsidP="00D06593">
      <w:pPr>
        <w:pStyle w:val="Heading1"/>
        <w:kinsoku w:val="0"/>
        <w:overflowPunct w:val="0"/>
        <w:ind w:left="103"/>
        <w:rPr>
          <w:b w:val="0"/>
          <w:bCs w:val="0"/>
        </w:rPr>
      </w:pPr>
      <w:r>
        <w:rPr>
          <w:w w:val="110"/>
        </w:rPr>
        <w:t>Nat</w:t>
      </w:r>
      <w:r>
        <w:rPr>
          <w:spacing w:val="-1"/>
          <w:w w:val="110"/>
        </w:rPr>
        <w:t>i</w:t>
      </w:r>
      <w:r>
        <w:rPr>
          <w:w w:val="110"/>
        </w:rPr>
        <w:t>o</w:t>
      </w:r>
      <w:r>
        <w:rPr>
          <w:spacing w:val="1"/>
          <w:w w:val="110"/>
        </w:rPr>
        <w:t>n</w:t>
      </w:r>
      <w:r>
        <w:rPr>
          <w:spacing w:val="-1"/>
          <w:w w:val="110"/>
        </w:rPr>
        <w:t>a</w:t>
      </w:r>
      <w:r>
        <w:rPr>
          <w:w w:val="110"/>
        </w:rPr>
        <w:t>l</w:t>
      </w:r>
      <w:r>
        <w:rPr>
          <w:spacing w:val="-13"/>
          <w:w w:val="110"/>
        </w:rPr>
        <w:t xml:space="preserve"> </w:t>
      </w:r>
      <w:r>
        <w:rPr>
          <w:w w:val="110"/>
        </w:rPr>
        <w:t>C</w:t>
      </w:r>
      <w:r>
        <w:rPr>
          <w:spacing w:val="1"/>
          <w:w w:val="110"/>
        </w:rPr>
        <w:t>h</w:t>
      </w:r>
      <w:r>
        <w:rPr>
          <w:w w:val="110"/>
        </w:rPr>
        <w:t>i</w:t>
      </w:r>
      <w:r>
        <w:rPr>
          <w:spacing w:val="-2"/>
          <w:w w:val="110"/>
        </w:rPr>
        <w:t>l</w:t>
      </w:r>
      <w:r>
        <w:rPr>
          <w:w w:val="110"/>
        </w:rPr>
        <w:t>dren’s</w:t>
      </w:r>
      <w:r>
        <w:rPr>
          <w:spacing w:val="-10"/>
          <w:w w:val="110"/>
        </w:rPr>
        <w:t xml:space="preserve"> </w:t>
      </w:r>
      <w:r>
        <w:rPr>
          <w:w w:val="110"/>
        </w:rPr>
        <w:t>O</w:t>
      </w:r>
      <w:r>
        <w:rPr>
          <w:spacing w:val="-1"/>
          <w:w w:val="110"/>
        </w:rPr>
        <w:t>ff</w:t>
      </w:r>
      <w:r>
        <w:rPr>
          <w:spacing w:val="1"/>
          <w:w w:val="110"/>
        </w:rPr>
        <w:t>i</w:t>
      </w:r>
      <w:r>
        <w:rPr>
          <w:w w:val="110"/>
        </w:rPr>
        <w:t>cer</w:t>
      </w:r>
      <w:r>
        <w:rPr>
          <w:spacing w:val="-12"/>
          <w:w w:val="110"/>
        </w:rPr>
        <w:t xml:space="preserve"> </w:t>
      </w:r>
      <w:r>
        <w:rPr>
          <w:w w:val="110"/>
        </w:rPr>
        <w:t>(N</w:t>
      </w:r>
      <w:r>
        <w:rPr>
          <w:spacing w:val="1"/>
          <w:w w:val="110"/>
        </w:rPr>
        <w:t>C</w:t>
      </w:r>
      <w:r>
        <w:rPr>
          <w:w w:val="110"/>
        </w:rPr>
        <w:t>O)</w:t>
      </w:r>
    </w:p>
    <w:p w14:paraId="0EC2B73C" w14:textId="77777777" w:rsidR="00D06593" w:rsidRDefault="00D06593" w:rsidP="00D06593">
      <w:pPr>
        <w:pStyle w:val="BodyText"/>
        <w:kinsoku w:val="0"/>
        <w:overflowPunct w:val="0"/>
        <w:spacing w:line="254" w:lineRule="exact"/>
        <w:ind w:left="103"/>
        <w:rPr>
          <w:w w:val="110"/>
        </w:rPr>
      </w:pPr>
      <w:r>
        <w:rPr>
          <w:w w:val="110"/>
        </w:rPr>
        <w:t>A</w:t>
      </w:r>
      <w:r>
        <w:rPr>
          <w:spacing w:val="-10"/>
          <w:w w:val="110"/>
        </w:rPr>
        <w:t xml:space="preserve"> </w:t>
      </w:r>
      <w:r>
        <w:rPr>
          <w:w w:val="110"/>
        </w:rPr>
        <w:t>n</w:t>
      </w:r>
      <w:r>
        <w:rPr>
          <w:spacing w:val="3"/>
          <w:w w:val="110"/>
        </w:rPr>
        <w:t>o</w:t>
      </w:r>
      <w:r>
        <w:rPr>
          <w:w w:val="110"/>
        </w:rPr>
        <w:t>m</w:t>
      </w:r>
      <w:r>
        <w:rPr>
          <w:spacing w:val="2"/>
          <w:w w:val="110"/>
        </w:rPr>
        <w:t>i</w:t>
      </w:r>
      <w:r>
        <w:rPr>
          <w:w w:val="110"/>
        </w:rPr>
        <w:t>n</w:t>
      </w:r>
      <w:r>
        <w:rPr>
          <w:spacing w:val="1"/>
          <w:w w:val="110"/>
        </w:rPr>
        <w:t>at</w:t>
      </w:r>
      <w:r>
        <w:rPr>
          <w:w w:val="110"/>
        </w:rPr>
        <w:t>ed</w:t>
      </w:r>
      <w:r>
        <w:rPr>
          <w:spacing w:val="-10"/>
          <w:w w:val="110"/>
        </w:rPr>
        <w:t xml:space="preserve"> </w:t>
      </w:r>
      <w:r>
        <w:rPr>
          <w:w w:val="110"/>
        </w:rPr>
        <w:t>p</w:t>
      </w:r>
      <w:r>
        <w:rPr>
          <w:spacing w:val="1"/>
          <w:w w:val="110"/>
        </w:rPr>
        <w:t>er</w:t>
      </w:r>
      <w:r>
        <w:rPr>
          <w:spacing w:val="3"/>
          <w:w w:val="110"/>
        </w:rPr>
        <w:t>s</w:t>
      </w:r>
      <w:r>
        <w:rPr>
          <w:w w:val="110"/>
        </w:rPr>
        <w:t>on</w:t>
      </w:r>
      <w:r>
        <w:rPr>
          <w:spacing w:val="-7"/>
          <w:w w:val="110"/>
        </w:rPr>
        <w:t xml:space="preserve"> </w:t>
      </w:r>
      <w:r>
        <w:rPr>
          <w:w w:val="110"/>
        </w:rPr>
        <w:t>wi</w:t>
      </w:r>
      <w:r>
        <w:rPr>
          <w:spacing w:val="2"/>
          <w:w w:val="110"/>
        </w:rPr>
        <w:t>t</w:t>
      </w:r>
      <w:r>
        <w:rPr>
          <w:w w:val="110"/>
        </w:rPr>
        <w:t>h</w:t>
      </w:r>
      <w:r>
        <w:rPr>
          <w:spacing w:val="3"/>
          <w:w w:val="110"/>
        </w:rPr>
        <w:t>i</w:t>
      </w:r>
      <w:r>
        <w:rPr>
          <w:w w:val="110"/>
        </w:rPr>
        <w:t>n</w:t>
      </w:r>
      <w:r>
        <w:rPr>
          <w:spacing w:val="-10"/>
          <w:w w:val="110"/>
        </w:rPr>
        <w:t xml:space="preserve"> </w:t>
      </w:r>
      <w:r>
        <w:rPr>
          <w:w w:val="110"/>
        </w:rPr>
        <w:t>e</w:t>
      </w:r>
      <w:r>
        <w:rPr>
          <w:spacing w:val="1"/>
          <w:w w:val="110"/>
        </w:rPr>
        <w:t>a</w:t>
      </w:r>
      <w:r>
        <w:rPr>
          <w:w w:val="110"/>
        </w:rPr>
        <w:t>ch</w:t>
      </w:r>
      <w:r>
        <w:rPr>
          <w:spacing w:val="-10"/>
          <w:w w:val="110"/>
        </w:rPr>
        <w:t xml:space="preserve"> </w:t>
      </w:r>
      <w:r>
        <w:rPr>
          <w:spacing w:val="2"/>
          <w:w w:val="110"/>
        </w:rPr>
        <w:t>b</w:t>
      </w:r>
      <w:r>
        <w:rPr>
          <w:w w:val="110"/>
        </w:rPr>
        <w:t>ody</w:t>
      </w:r>
      <w:r>
        <w:rPr>
          <w:spacing w:val="-10"/>
          <w:w w:val="110"/>
        </w:rPr>
        <w:t xml:space="preserve"> </w:t>
      </w:r>
      <w:r>
        <w:rPr>
          <w:spacing w:val="4"/>
          <w:w w:val="110"/>
        </w:rPr>
        <w:t>t</w:t>
      </w:r>
      <w:r>
        <w:rPr>
          <w:w w:val="110"/>
        </w:rPr>
        <w:t>o</w:t>
      </w:r>
      <w:r>
        <w:rPr>
          <w:spacing w:val="-11"/>
          <w:w w:val="110"/>
        </w:rPr>
        <w:t xml:space="preserve"> </w:t>
      </w:r>
      <w:r>
        <w:rPr>
          <w:spacing w:val="1"/>
          <w:w w:val="110"/>
        </w:rPr>
        <w:t>a</w:t>
      </w:r>
      <w:r>
        <w:rPr>
          <w:w w:val="110"/>
        </w:rPr>
        <w:t>d</w:t>
      </w:r>
      <w:r>
        <w:rPr>
          <w:spacing w:val="1"/>
          <w:w w:val="110"/>
        </w:rPr>
        <w:t>v</w:t>
      </w:r>
      <w:r>
        <w:rPr>
          <w:spacing w:val="2"/>
          <w:w w:val="110"/>
        </w:rPr>
        <w:t>i</w:t>
      </w:r>
      <w:r w:rsidR="00EE3A7B">
        <w:rPr>
          <w:spacing w:val="1"/>
          <w:w w:val="110"/>
        </w:rPr>
        <w:t>s</w:t>
      </w:r>
      <w:r>
        <w:rPr>
          <w:spacing w:val="1"/>
          <w:w w:val="110"/>
        </w:rPr>
        <w:t>e</w:t>
      </w:r>
      <w:r>
        <w:rPr>
          <w:spacing w:val="-10"/>
          <w:w w:val="110"/>
        </w:rPr>
        <w:t xml:space="preserve"> </w:t>
      </w:r>
      <w:r>
        <w:rPr>
          <w:w w:val="110"/>
        </w:rPr>
        <w:t>on</w:t>
      </w:r>
      <w:r>
        <w:rPr>
          <w:spacing w:val="-10"/>
          <w:w w:val="110"/>
        </w:rPr>
        <w:t xml:space="preserve"> </w:t>
      </w:r>
      <w:r>
        <w:rPr>
          <w:spacing w:val="1"/>
          <w:w w:val="110"/>
        </w:rPr>
        <w:t>a</w:t>
      </w:r>
      <w:r>
        <w:rPr>
          <w:w w:val="110"/>
        </w:rPr>
        <w:t>ll</w:t>
      </w:r>
      <w:r>
        <w:rPr>
          <w:spacing w:val="-8"/>
          <w:w w:val="110"/>
        </w:rPr>
        <w:t xml:space="preserve"> </w:t>
      </w:r>
      <w:r>
        <w:rPr>
          <w:w w:val="110"/>
        </w:rPr>
        <w:t>m</w:t>
      </w:r>
      <w:r>
        <w:rPr>
          <w:spacing w:val="1"/>
          <w:w w:val="110"/>
        </w:rPr>
        <w:t>att</w:t>
      </w:r>
      <w:r>
        <w:rPr>
          <w:w w:val="110"/>
        </w:rPr>
        <w:t>e</w:t>
      </w:r>
      <w:r>
        <w:rPr>
          <w:spacing w:val="1"/>
          <w:w w:val="110"/>
        </w:rPr>
        <w:t>r</w:t>
      </w:r>
      <w:r>
        <w:rPr>
          <w:w w:val="110"/>
        </w:rPr>
        <w:t>s</w:t>
      </w:r>
      <w:r>
        <w:rPr>
          <w:spacing w:val="-11"/>
          <w:w w:val="110"/>
        </w:rPr>
        <w:t xml:space="preserve"> </w:t>
      </w:r>
      <w:r>
        <w:rPr>
          <w:spacing w:val="2"/>
          <w:w w:val="110"/>
        </w:rPr>
        <w:t>i</w:t>
      </w:r>
      <w:r>
        <w:rPr>
          <w:w w:val="110"/>
        </w:rPr>
        <w:t>n</w:t>
      </w:r>
      <w:r>
        <w:rPr>
          <w:spacing w:val="-10"/>
          <w:w w:val="110"/>
        </w:rPr>
        <w:t xml:space="preserve"> </w:t>
      </w:r>
      <w:r>
        <w:rPr>
          <w:spacing w:val="1"/>
          <w:w w:val="110"/>
        </w:rPr>
        <w:t>r</w:t>
      </w:r>
      <w:r>
        <w:rPr>
          <w:w w:val="110"/>
        </w:rPr>
        <w:t>e</w:t>
      </w:r>
      <w:r>
        <w:rPr>
          <w:spacing w:val="2"/>
          <w:w w:val="110"/>
        </w:rPr>
        <w:t>l</w:t>
      </w:r>
      <w:r>
        <w:rPr>
          <w:spacing w:val="1"/>
          <w:w w:val="110"/>
        </w:rPr>
        <w:t>a</w:t>
      </w:r>
      <w:r>
        <w:rPr>
          <w:w w:val="110"/>
        </w:rPr>
        <w:t>t</w:t>
      </w:r>
      <w:r>
        <w:rPr>
          <w:spacing w:val="2"/>
          <w:w w:val="110"/>
        </w:rPr>
        <w:t>i</w:t>
      </w:r>
      <w:r>
        <w:rPr>
          <w:w w:val="110"/>
        </w:rPr>
        <w:t>on</w:t>
      </w:r>
      <w:r>
        <w:rPr>
          <w:spacing w:val="-8"/>
          <w:w w:val="110"/>
        </w:rPr>
        <w:t xml:space="preserve"> </w:t>
      </w:r>
      <w:r>
        <w:rPr>
          <w:spacing w:val="1"/>
          <w:w w:val="110"/>
        </w:rPr>
        <w:t>t</w:t>
      </w:r>
      <w:r>
        <w:rPr>
          <w:w w:val="110"/>
        </w:rPr>
        <w:t>o</w:t>
      </w:r>
      <w:r>
        <w:rPr>
          <w:spacing w:val="-10"/>
          <w:w w:val="110"/>
        </w:rPr>
        <w:t xml:space="preserve"> </w:t>
      </w:r>
      <w:r>
        <w:rPr>
          <w:spacing w:val="1"/>
          <w:w w:val="110"/>
        </w:rPr>
        <w:t>s</w:t>
      </w:r>
      <w:r>
        <w:rPr>
          <w:spacing w:val="-3"/>
          <w:w w:val="110"/>
        </w:rPr>
        <w:t>a</w:t>
      </w:r>
      <w:r>
        <w:rPr>
          <w:spacing w:val="2"/>
          <w:w w:val="110"/>
        </w:rPr>
        <w:t>f</w:t>
      </w:r>
      <w:r>
        <w:rPr>
          <w:w w:val="110"/>
        </w:rPr>
        <w:t>e</w:t>
      </w:r>
      <w:r>
        <w:rPr>
          <w:spacing w:val="1"/>
          <w:w w:val="110"/>
        </w:rPr>
        <w:t>g</w:t>
      </w:r>
      <w:r>
        <w:rPr>
          <w:w w:val="110"/>
        </w:rPr>
        <w:t>u</w:t>
      </w:r>
      <w:r>
        <w:rPr>
          <w:spacing w:val="1"/>
          <w:w w:val="110"/>
        </w:rPr>
        <w:t>ar</w:t>
      </w:r>
      <w:r>
        <w:rPr>
          <w:w w:val="110"/>
        </w:rPr>
        <w:t>d</w:t>
      </w:r>
      <w:r>
        <w:rPr>
          <w:spacing w:val="3"/>
          <w:w w:val="110"/>
        </w:rPr>
        <w:t>i</w:t>
      </w:r>
      <w:r>
        <w:rPr>
          <w:w w:val="110"/>
        </w:rPr>
        <w:t>ng</w:t>
      </w:r>
    </w:p>
    <w:p w14:paraId="5EFC3616" w14:textId="77777777" w:rsidR="0045355D" w:rsidRDefault="0045355D" w:rsidP="0045355D">
      <w:pPr>
        <w:kinsoku w:val="0"/>
        <w:overflowPunct w:val="0"/>
        <w:spacing w:before="1" w:line="260" w:lineRule="exact"/>
        <w:rPr>
          <w:sz w:val="26"/>
          <w:szCs w:val="26"/>
        </w:rPr>
      </w:pPr>
    </w:p>
    <w:p w14:paraId="0CB3DA2A" w14:textId="77777777" w:rsidR="0045355D" w:rsidRDefault="0045355D" w:rsidP="0045355D">
      <w:pPr>
        <w:pStyle w:val="Heading1"/>
        <w:kinsoku w:val="0"/>
        <w:overflowPunct w:val="0"/>
        <w:ind w:left="103"/>
        <w:rPr>
          <w:b w:val="0"/>
          <w:bCs w:val="0"/>
        </w:rPr>
      </w:pPr>
      <w:r>
        <w:rPr>
          <w:w w:val="105"/>
        </w:rPr>
        <w:t>L</w:t>
      </w:r>
      <w:r>
        <w:rPr>
          <w:spacing w:val="-1"/>
          <w:w w:val="105"/>
        </w:rPr>
        <w:t>e</w:t>
      </w:r>
      <w:r>
        <w:rPr>
          <w:w w:val="105"/>
        </w:rPr>
        <w:t>ad</w:t>
      </w:r>
      <w:r>
        <w:rPr>
          <w:spacing w:val="-1"/>
          <w:w w:val="105"/>
        </w:rPr>
        <w:t>e</w:t>
      </w:r>
      <w:r>
        <w:rPr>
          <w:w w:val="105"/>
        </w:rPr>
        <w:t>r</w:t>
      </w:r>
    </w:p>
    <w:p w14:paraId="6AC52D82" w14:textId="77777777" w:rsidR="0045355D" w:rsidRDefault="0045355D" w:rsidP="0045355D">
      <w:pPr>
        <w:pStyle w:val="BodyText"/>
        <w:kinsoku w:val="0"/>
        <w:overflowPunct w:val="0"/>
        <w:spacing w:before="1"/>
        <w:ind w:left="103" w:right="242"/>
      </w:pPr>
      <w:r>
        <w:t xml:space="preserve">A </w:t>
      </w:r>
      <w:r>
        <w:rPr>
          <w:spacing w:val="-1"/>
        </w:rPr>
        <w:t>v</w:t>
      </w:r>
      <w:r>
        <w:t>olun</w:t>
      </w:r>
      <w:r>
        <w:rPr>
          <w:spacing w:val="-2"/>
        </w:rPr>
        <w:t>t</w:t>
      </w:r>
      <w:r>
        <w:t>e</w:t>
      </w:r>
      <w:r>
        <w:rPr>
          <w:spacing w:val="1"/>
        </w:rPr>
        <w:t>e</w:t>
      </w:r>
      <w:r>
        <w:rPr>
          <w:spacing w:val="-2"/>
        </w:rPr>
        <w:t>r</w:t>
      </w:r>
      <w:r>
        <w:t>,</w:t>
      </w:r>
      <w:r>
        <w:rPr>
          <w:spacing w:val="-2"/>
        </w:rPr>
        <w:t xml:space="preserve"> </w:t>
      </w:r>
      <w:r>
        <w:t>PGA</w:t>
      </w:r>
      <w:r>
        <w:rPr>
          <w:spacing w:val="-2"/>
        </w:rPr>
        <w:t xml:space="preserve"> </w:t>
      </w:r>
      <w:r>
        <w:t>P</w:t>
      </w:r>
      <w:r>
        <w:rPr>
          <w:spacing w:val="-1"/>
        </w:rPr>
        <w:t>r</w:t>
      </w:r>
      <w:r>
        <w:t>o</w:t>
      </w:r>
      <w:r>
        <w:rPr>
          <w:spacing w:val="-2"/>
        </w:rPr>
        <w:t>f</w:t>
      </w:r>
      <w:r>
        <w:rPr>
          <w:spacing w:val="2"/>
        </w:rPr>
        <w:t>e</w:t>
      </w:r>
      <w:r>
        <w:rPr>
          <w:spacing w:val="-2"/>
        </w:rPr>
        <w:t>ss</w:t>
      </w:r>
      <w:r>
        <w:t>ional or</w:t>
      </w:r>
      <w:r>
        <w:rPr>
          <w:spacing w:val="-2"/>
        </w:rPr>
        <w:t xml:space="preserve"> </w:t>
      </w:r>
      <w:r>
        <w:t>qu</w:t>
      </w:r>
      <w:r>
        <w:rPr>
          <w:spacing w:val="-1"/>
        </w:rPr>
        <w:t>a</w:t>
      </w:r>
      <w:r>
        <w:t>l</w:t>
      </w:r>
      <w:r>
        <w:rPr>
          <w:spacing w:val="-1"/>
        </w:rPr>
        <w:t>i</w:t>
      </w:r>
      <w:r>
        <w:t>f</w:t>
      </w:r>
      <w:r>
        <w:rPr>
          <w:spacing w:val="-3"/>
        </w:rPr>
        <w:t>i</w:t>
      </w:r>
      <w:r>
        <w:rPr>
          <w:spacing w:val="2"/>
        </w:rPr>
        <w:t>e</w:t>
      </w:r>
      <w:r>
        <w:t>d</w:t>
      </w:r>
      <w:r>
        <w:rPr>
          <w:spacing w:val="-1"/>
        </w:rPr>
        <w:t xml:space="preserve"> c</w:t>
      </w:r>
      <w:r>
        <w:t>oa</w:t>
      </w:r>
      <w:r>
        <w:rPr>
          <w:spacing w:val="-1"/>
        </w:rPr>
        <w:t>c</w:t>
      </w:r>
      <w:r>
        <w:t>h</w:t>
      </w:r>
      <w:r>
        <w:rPr>
          <w:spacing w:val="1"/>
        </w:rPr>
        <w:t xml:space="preserve"> </w:t>
      </w:r>
      <w:r>
        <w:t>w</w:t>
      </w:r>
      <w:r>
        <w:rPr>
          <w:spacing w:val="-3"/>
        </w:rPr>
        <w:t>h</w:t>
      </w:r>
      <w:r>
        <w:t>o</w:t>
      </w:r>
      <w:r>
        <w:rPr>
          <w:spacing w:val="1"/>
        </w:rPr>
        <w:t xml:space="preserve"> </w:t>
      </w:r>
      <w:r>
        <w:t>wo</w:t>
      </w:r>
      <w:r>
        <w:rPr>
          <w:spacing w:val="-4"/>
        </w:rPr>
        <w:t>r</w:t>
      </w:r>
      <w:r>
        <w:rPr>
          <w:spacing w:val="2"/>
        </w:rPr>
        <w:t>k</w:t>
      </w:r>
      <w:r>
        <w:t>s</w:t>
      </w:r>
      <w:r>
        <w:rPr>
          <w:spacing w:val="-3"/>
        </w:rPr>
        <w:t xml:space="preserve"> </w:t>
      </w:r>
      <w:r>
        <w:t>w</w:t>
      </w:r>
      <w:r>
        <w:rPr>
          <w:spacing w:val="-1"/>
        </w:rPr>
        <w:t>i</w:t>
      </w:r>
      <w:r>
        <w:t>th</w:t>
      </w:r>
      <w:r>
        <w:rPr>
          <w:spacing w:val="-2"/>
        </w:rPr>
        <w:t xml:space="preserve"> </w:t>
      </w:r>
      <w:r>
        <w:rPr>
          <w:spacing w:val="-1"/>
        </w:rPr>
        <w:t>a</w:t>
      </w:r>
      <w:r>
        <w:t>nd</w:t>
      </w:r>
      <w:r>
        <w:rPr>
          <w:spacing w:val="-2"/>
        </w:rPr>
        <w:t>/</w:t>
      </w:r>
      <w:r>
        <w:t>or f</w:t>
      </w:r>
      <w:r>
        <w:rPr>
          <w:spacing w:val="-3"/>
        </w:rPr>
        <w:t>a</w:t>
      </w:r>
      <w:r>
        <w:rPr>
          <w:spacing w:val="1"/>
        </w:rPr>
        <w:t>c</w:t>
      </w:r>
      <w:r>
        <w:t>i</w:t>
      </w:r>
      <w:r>
        <w:rPr>
          <w:spacing w:val="-1"/>
        </w:rPr>
        <w:t>l</w:t>
      </w:r>
      <w:r>
        <w:t>it</w:t>
      </w:r>
      <w:r>
        <w:rPr>
          <w:spacing w:val="-3"/>
        </w:rPr>
        <w:t>a</w:t>
      </w:r>
      <w:r>
        <w:rPr>
          <w:spacing w:val="-2"/>
        </w:rPr>
        <w:t>t</w:t>
      </w:r>
      <w:r>
        <w:rPr>
          <w:spacing w:val="2"/>
        </w:rPr>
        <w:t>e</w:t>
      </w:r>
      <w:r>
        <w:t>s jun</w:t>
      </w:r>
      <w:r>
        <w:rPr>
          <w:spacing w:val="-1"/>
        </w:rPr>
        <w:t>i</w:t>
      </w:r>
      <w:r>
        <w:t>ors</w:t>
      </w:r>
      <w:r>
        <w:rPr>
          <w:spacing w:val="-3"/>
        </w:rPr>
        <w:t xml:space="preserve"> </w:t>
      </w:r>
      <w:r>
        <w:t>to</w:t>
      </w:r>
      <w:r>
        <w:rPr>
          <w:spacing w:val="-1"/>
        </w:rPr>
        <w:t xml:space="preserve"> </w:t>
      </w:r>
      <w:r>
        <w:rPr>
          <w:spacing w:val="-3"/>
        </w:rPr>
        <w:t>l</w:t>
      </w:r>
      <w:r>
        <w:rPr>
          <w:spacing w:val="2"/>
        </w:rPr>
        <w:t>e</w:t>
      </w:r>
      <w:r>
        <w:rPr>
          <w:spacing w:val="-1"/>
        </w:rPr>
        <w:t>a</w:t>
      </w:r>
      <w:r>
        <w:rPr>
          <w:spacing w:val="-2"/>
        </w:rPr>
        <w:t>r</w:t>
      </w:r>
      <w:r>
        <w:t>n</w:t>
      </w:r>
      <w:r>
        <w:rPr>
          <w:spacing w:val="1"/>
        </w:rPr>
        <w:t xml:space="preserve"> </w:t>
      </w:r>
      <w:r>
        <w:rPr>
          <w:spacing w:val="-1"/>
        </w:rPr>
        <w:t>a</w:t>
      </w:r>
      <w:r>
        <w:t>nd</w:t>
      </w:r>
      <w:r>
        <w:rPr>
          <w:spacing w:val="-4"/>
        </w:rPr>
        <w:t xml:space="preserve"> </w:t>
      </w:r>
      <w:r>
        <w:rPr>
          <w:spacing w:val="1"/>
        </w:rPr>
        <w:t>c</w:t>
      </w:r>
      <w:r>
        <w:rPr>
          <w:spacing w:val="-2"/>
        </w:rPr>
        <w:t>o</w:t>
      </w:r>
      <w:r>
        <w:rPr>
          <w:spacing w:val="-3"/>
        </w:rPr>
        <w:t>m</w:t>
      </w:r>
      <w:r>
        <w:t>p</w:t>
      </w:r>
      <w:r>
        <w:rPr>
          <w:spacing w:val="2"/>
        </w:rPr>
        <w:t>e</w:t>
      </w:r>
      <w:r>
        <w:rPr>
          <w:spacing w:val="-2"/>
        </w:rPr>
        <w:t>t</w:t>
      </w:r>
      <w:r>
        <w:t xml:space="preserve">e in </w:t>
      </w:r>
      <w:r>
        <w:rPr>
          <w:spacing w:val="-4"/>
        </w:rPr>
        <w:t>g</w:t>
      </w:r>
      <w:r>
        <w:t xml:space="preserve">olf. A </w:t>
      </w:r>
      <w:r>
        <w:rPr>
          <w:spacing w:val="-1"/>
        </w:rPr>
        <w:t>v</w:t>
      </w:r>
      <w:r>
        <w:t>olun</w:t>
      </w:r>
      <w:r>
        <w:rPr>
          <w:spacing w:val="-2"/>
        </w:rPr>
        <w:t>t</w:t>
      </w:r>
      <w:r>
        <w:t>e</w:t>
      </w:r>
      <w:r>
        <w:rPr>
          <w:spacing w:val="1"/>
        </w:rPr>
        <w:t>e</w:t>
      </w:r>
      <w:r>
        <w:t>r</w:t>
      </w:r>
      <w:r>
        <w:rPr>
          <w:spacing w:val="-3"/>
        </w:rPr>
        <w:t xml:space="preserve"> </w:t>
      </w:r>
      <w:r>
        <w:t>i</w:t>
      </w:r>
      <w:r>
        <w:rPr>
          <w:spacing w:val="-3"/>
        </w:rPr>
        <w:t>n</w:t>
      </w:r>
      <w:r>
        <w:rPr>
          <w:spacing w:val="1"/>
        </w:rPr>
        <w:t>c</w:t>
      </w:r>
      <w:r>
        <w:t>lu</w:t>
      </w:r>
      <w:r>
        <w:rPr>
          <w:spacing w:val="-3"/>
        </w:rPr>
        <w:t>d</w:t>
      </w:r>
      <w:r>
        <w:rPr>
          <w:spacing w:val="2"/>
        </w:rPr>
        <w:t>e</w:t>
      </w:r>
      <w:r>
        <w:rPr>
          <w:spacing w:val="-2"/>
        </w:rPr>
        <w:t>s</w:t>
      </w:r>
      <w:r>
        <w:t xml:space="preserve">, </w:t>
      </w:r>
      <w:r>
        <w:rPr>
          <w:spacing w:val="-3"/>
        </w:rPr>
        <w:t>b</w:t>
      </w:r>
      <w:r>
        <w:t>ut</w:t>
      </w:r>
      <w:r>
        <w:rPr>
          <w:spacing w:val="-1"/>
        </w:rPr>
        <w:t xml:space="preserve"> </w:t>
      </w:r>
      <w:r>
        <w:t>is</w:t>
      </w:r>
      <w:r>
        <w:rPr>
          <w:spacing w:val="-1"/>
        </w:rPr>
        <w:t xml:space="preserve"> </w:t>
      </w:r>
      <w:r>
        <w:t>n</w:t>
      </w:r>
      <w:r>
        <w:rPr>
          <w:spacing w:val="-2"/>
        </w:rPr>
        <w:t>o</w:t>
      </w:r>
      <w:r>
        <w:t>t</w:t>
      </w:r>
      <w:r>
        <w:rPr>
          <w:spacing w:val="1"/>
        </w:rPr>
        <w:t xml:space="preserve"> </w:t>
      </w:r>
      <w:r>
        <w:t>l</w:t>
      </w:r>
      <w:r>
        <w:rPr>
          <w:spacing w:val="-1"/>
        </w:rPr>
        <w:t>i</w:t>
      </w:r>
      <w:r>
        <w:rPr>
          <w:spacing w:val="-3"/>
        </w:rPr>
        <w:t>m</w:t>
      </w:r>
      <w:r>
        <w:rPr>
          <w:spacing w:val="2"/>
        </w:rPr>
        <w:t>i</w:t>
      </w:r>
      <w:r>
        <w:rPr>
          <w:spacing w:val="-2"/>
        </w:rPr>
        <w:t>t</w:t>
      </w:r>
      <w:r>
        <w:rPr>
          <w:spacing w:val="2"/>
        </w:rPr>
        <w:t>e</w:t>
      </w:r>
      <w:r>
        <w:t>d</w:t>
      </w:r>
      <w:r>
        <w:rPr>
          <w:spacing w:val="-1"/>
        </w:rPr>
        <w:t xml:space="preserve"> </w:t>
      </w:r>
      <w:r>
        <w:t>to,</w:t>
      </w:r>
      <w:r>
        <w:rPr>
          <w:spacing w:val="-2"/>
        </w:rPr>
        <w:t xml:space="preserve"> </w:t>
      </w:r>
      <w:r>
        <w:t>Jun</w:t>
      </w:r>
      <w:r>
        <w:rPr>
          <w:spacing w:val="-3"/>
        </w:rPr>
        <w:t>i</w:t>
      </w:r>
      <w:r>
        <w:t>or Co</w:t>
      </w:r>
      <w:r>
        <w:rPr>
          <w:spacing w:val="-3"/>
        </w:rPr>
        <w:t>n</w:t>
      </w:r>
      <w:r>
        <w:rPr>
          <w:spacing w:val="-1"/>
        </w:rPr>
        <w:t>v</w:t>
      </w:r>
      <w:r>
        <w:rPr>
          <w:spacing w:val="2"/>
        </w:rPr>
        <w:t>e</w:t>
      </w:r>
      <w:r>
        <w:rPr>
          <w:spacing w:val="-3"/>
        </w:rPr>
        <w:t>n</w:t>
      </w:r>
      <w:r>
        <w:t>or</w:t>
      </w:r>
      <w:r>
        <w:rPr>
          <w:spacing w:val="-2"/>
        </w:rPr>
        <w:t>s</w:t>
      </w:r>
      <w:r>
        <w:t xml:space="preserve">, </w:t>
      </w:r>
      <w:r>
        <w:rPr>
          <w:spacing w:val="-2"/>
        </w:rPr>
        <w:t>T</w:t>
      </w:r>
      <w:r>
        <w:rPr>
          <w:spacing w:val="2"/>
        </w:rPr>
        <w:t>e</w:t>
      </w:r>
      <w:r>
        <w:rPr>
          <w:spacing w:val="-4"/>
        </w:rPr>
        <w:t>a</w:t>
      </w:r>
      <w:r>
        <w:rPr>
          <w:spacing w:val="1"/>
        </w:rPr>
        <w:t>c</w:t>
      </w:r>
      <w:r>
        <w:rPr>
          <w:spacing w:val="-3"/>
        </w:rPr>
        <w:t>h</w:t>
      </w:r>
      <w:r>
        <w:rPr>
          <w:spacing w:val="2"/>
        </w:rPr>
        <w:t>e</w:t>
      </w:r>
      <w:r>
        <w:rPr>
          <w:spacing w:val="-2"/>
        </w:rPr>
        <w:t>rs</w:t>
      </w:r>
      <w:r>
        <w:t>, Co</w:t>
      </w:r>
      <w:r>
        <w:rPr>
          <w:spacing w:val="-3"/>
        </w:rPr>
        <w:t>a</w:t>
      </w:r>
      <w:r>
        <w:rPr>
          <w:spacing w:val="1"/>
        </w:rPr>
        <w:t>c</w:t>
      </w:r>
      <w:r>
        <w:rPr>
          <w:spacing w:val="-3"/>
        </w:rPr>
        <w:t>h</w:t>
      </w:r>
      <w:r>
        <w:rPr>
          <w:spacing w:val="2"/>
        </w:rPr>
        <w:t>e</w:t>
      </w:r>
      <w:r>
        <w:rPr>
          <w:spacing w:val="-2"/>
        </w:rPr>
        <w:t>s</w:t>
      </w:r>
      <w:r>
        <w:t>,</w:t>
      </w:r>
      <w:r>
        <w:rPr>
          <w:spacing w:val="-2"/>
        </w:rPr>
        <w:t xml:space="preserve"> </w:t>
      </w:r>
      <w:r>
        <w:t>Golf</w:t>
      </w:r>
      <w:r>
        <w:rPr>
          <w:spacing w:val="-2"/>
        </w:rPr>
        <w:t xml:space="preserve"> </w:t>
      </w:r>
      <w:r>
        <w:t>P</w:t>
      </w:r>
      <w:r>
        <w:rPr>
          <w:spacing w:val="-1"/>
        </w:rPr>
        <w:t>r</w:t>
      </w:r>
      <w:r>
        <w:t>o</w:t>
      </w:r>
      <w:r>
        <w:rPr>
          <w:spacing w:val="-2"/>
        </w:rPr>
        <w:t>f</w:t>
      </w:r>
      <w:r>
        <w:rPr>
          <w:spacing w:val="2"/>
        </w:rPr>
        <w:t>e</w:t>
      </w:r>
      <w:r>
        <w:rPr>
          <w:spacing w:val="-2"/>
        </w:rPr>
        <w:t>ss</w:t>
      </w:r>
      <w:r>
        <w:t>iona</w:t>
      </w:r>
      <w:r>
        <w:rPr>
          <w:spacing w:val="-1"/>
        </w:rPr>
        <w:t>l</w:t>
      </w:r>
      <w:r>
        <w:t xml:space="preserve">s </w:t>
      </w:r>
      <w:r>
        <w:rPr>
          <w:spacing w:val="-1"/>
        </w:rPr>
        <w:t>a</w:t>
      </w:r>
      <w:r>
        <w:t>nd</w:t>
      </w:r>
      <w:r>
        <w:rPr>
          <w:spacing w:val="-2"/>
        </w:rPr>
        <w:t xml:space="preserve"> </w:t>
      </w:r>
      <w:r>
        <w:rPr>
          <w:spacing w:val="-3"/>
        </w:rPr>
        <w:t>m</w:t>
      </w:r>
      <w:r>
        <w:t>e</w:t>
      </w:r>
      <w:r>
        <w:rPr>
          <w:spacing w:val="-3"/>
        </w:rPr>
        <w:t>m</w:t>
      </w:r>
      <w:r>
        <w:t>b</w:t>
      </w:r>
      <w:r>
        <w:rPr>
          <w:spacing w:val="2"/>
        </w:rPr>
        <w:t>e</w:t>
      </w:r>
      <w:r>
        <w:rPr>
          <w:spacing w:val="-2"/>
        </w:rPr>
        <w:t>r</w:t>
      </w:r>
      <w:r>
        <w:t>s of</w:t>
      </w:r>
      <w:r>
        <w:rPr>
          <w:spacing w:val="-1"/>
        </w:rPr>
        <w:t xml:space="preserve"> </w:t>
      </w:r>
      <w:r>
        <w:t>t</w:t>
      </w:r>
      <w:r>
        <w:rPr>
          <w:spacing w:val="-3"/>
        </w:rPr>
        <w:t>h</w:t>
      </w:r>
      <w:r>
        <w:t xml:space="preserve">e Junior </w:t>
      </w:r>
      <w:r>
        <w:rPr>
          <w:spacing w:val="-3"/>
        </w:rPr>
        <w:t>G</w:t>
      </w:r>
      <w:r>
        <w:t>olf</w:t>
      </w:r>
      <w:r>
        <w:rPr>
          <w:spacing w:val="1"/>
        </w:rPr>
        <w:t xml:space="preserve"> </w:t>
      </w:r>
      <w:r>
        <w:rPr>
          <w:spacing w:val="-3"/>
        </w:rPr>
        <w:t>C</w:t>
      </w:r>
      <w:r>
        <w:t>o</w:t>
      </w:r>
      <w:r>
        <w:rPr>
          <w:spacing w:val="-2"/>
        </w:rPr>
        <w:t>m</w:t>
      </w:r>
      <w:r>
        <w:rPr>
          <w:spacing w:val="-3"/>
        </w:rPr>
        <w:t>m</w:t>
      </w:r>
      <w:r>
        <w:t>it</w:t>
      </w:r>
      <w:r>
        <w:rPr>
          <w:spacing w:val="1"/>
        </w:rPr>
        <w:t>t</w:t>
      </w:r>
      <w:r>
        <w:t>e</w:t>
      </w:r>
      <w:r>
        <w:rPr>
          <w:spacing w:val="1"/>
        </w:rPr>
        <w:t>e</w:t>
      </w:r>
      <w:r>
        <w:t xml:space="preserve">s </w:t>
      </w:r>
      <w:r>
        <w:rPr>
          <w:spacing w:val="-1"/>
        </w:rPr>
        <w:t>a</w:t>
      </w:r>
      <w:r>
        <w:rPr>
          <w:spacing w:val="-3"/>
        </w:rPr>
        <w:t>n</w:t>
      </w:r>
      <w:r>
        <w:t>d</w:t>
      </w:r>
      <w:r>
        <w:rPr>
          <w:spacing w:val="1"/>
        </w:rPr>
        <w:t xml:space="preserve"> </w:t>
      </w:r>
      <w:r>
        <w:t>t</w:t>
      </w:r>
      <w:r>
        <w:rPr>
          <w:spacing w:val="-3"/>
        </w:rPr>
        <w:t>h</w:t>
      </w:r>
      <w:r>
        <w:t>o</w:t>
      </w:r>
      <w:r>
        <w:rPr>
          <w:spacing w:val="-3"/>
        </w:rPr>
        <w:t>s</w:t>
      </w:r>
      <w:r>
        <w:t>e</w:t>
      </w:r>
      <w:r>
        <w:rPr>
          <w:spacing w:val="3"/>
        </w:rPr>
        <w:t xml:space="preserve"> </w:t>
      </w:r>
      <w:r>
        <w:rPr>
          <w:spacing w:val="-1"/>
        </w:rPr>
        <w:t>a</w:t>
      </w:r>
      <w:r>
        <w:t>p</w:t>
      </w:r>
      <w:r>
        <w:rPr>
          <w:spacing w:val="-3"/>
        </w:rPr>
        <w:t>p</w:t>
      </w:r>
      <w:r>
        <w:t>oin</w:t>
      </w:r>
      <w:r>
        <w:rPr>
          <w:spacing w:val="-2"/>
        </w:rPr>
        <w:t>t</w:t>
      </w:r>
      <w:r>
        <w:t>ed</w:t>
      </w:r>
      <w:r>
        <w:rPr>
          <w:spacing w:val="-2"/>
        </w:rPr>
        <w:t xml:space="preserve"> </w:t>
      </w:r>
      <w:r>
        <w:t>to</w:t>
      </w:r>
      <w:r>
        <w:rPr>
          <w:spacing w:val="-1"/>
        </w:rPr>
        <w:t xml:space="preserve"> </w:t>
      </w:r>
      <w:r>
        <w:t>pos</w:t>
      </w:r>
      <w:r>
        <w:rPr>
          <w:spacing w:val="-1"/>
        </w:rPr>
        <w:t>i</w:t>
      </w:r>
      <w:r>
        <w:t>t</w:t>
      </w:r>
      <w:r>
        <w:rPr>
          <w:spacing w:val="-3"/>
        </w:rPr>
        <w:t>i</w:t>
      </w:r>
      <w:r>
        <w:t>ons of</w:t>
      </w:r>
      <w:r>
        <w:rPr>
          <w:spacing w:val="-2"/>
        </w:rPr>
        <w:t xml:space="preserve"> </w:t>
      </w:r>
      <w:r>
        <w:t>t</w:t>
      </w:r>
      <w:r>
        <w:rPr>
          <w:spacing w:val="-2"/>
        </w:rPr>
        <w:t>r</w:t>
      </w:r>
      <w:r>
        <w:t>u</w:t>
      </w:r>
      <w:r>
        <w:rPr>
          <w:spacing w:val="-2"/>
        </w:rPr>
        <w:t>s</w:t>
      </w:r>
      <w:r>
        <w:t>t</w:t>
      </w:r>
      <w:r>
        <w:rPr>
          <w:spacing w:val="-1"/>
        </w:rPr>
        <w:t xml:space="preserve"> </w:t>
      </w:r>
      <w:r>
        <w:t>w</w:t>
      </w:r>
      <w:r>
        <w:rPr>
          <w:spacing w:val="-1"/>
        </w:rPr>
        <w:t>i</w:t>
      </w:r>
      <w:r>
        <w:rPr>
          <w:spacing w:val="-2"/>
        </w:rPr>
        <w:t>t</w:t>
      </w:r>
      <w:r>
        <w:t>h</w:t>
      </w:r>
      <w:r>
        <w:rPr>
          <w:spacing w:val="1"/>
        </w:rPr>
        <w:t xml:space="preserve"> </w:t>
      </w:r>
      <w:r>
        <w:t>jun</w:t>
      </w:r>
      <w:r>
        <w:rPr>
          <w:spacing w:val="-4"/>
        </w:rPr>
        <w:t>i</w:t>
      </w:r>
      <w:r>
        <w:t>or</w:t>
      </w:r>
      <w:r>
        <w:rPr>
          <w:spacing w:val="-2"/>
        </w:rPr>
        <w:t>s</w:t>
      </w:r>
      <w:r>
        <w:t>.</w:t>
      </w:r>
    </w:p>
    <w:p w14:paraId="296FD388" w14:textId="77777777" w:rsidR="0045355D" w:rsidRDefault="0045355D" w:rsidP="0045355D">
      <w:pPr>
        <w:kinsoku w:val="0"/>
        <w:overflowPunct w:val="0"/>
        <w:spacing w:before="5" w:line="260" w:lineRule="exact"/>
        <w:rPr>
          <w:sz w:val="26"/>
          <w:szCs w:val="26"/>
        </w:rPr>
      </w:pPr>
    </w:p>
    <w:p w14:paraId="4212D343" w14:textId="77777777" w:rsidR="0045355D" w:rsidRDefault="0045355D" w:rsidP="0045355D">
      <w:pPr>
        <w:pStyle w:val="Heading1"/>
        <w:kinsoku w:val="0"/>
        <w:overflowPunct w:val="0"/>
        <w:ind w:left="103"/>
        <w:rPr>
          <w:b w:val="0"/>
          <w:bCs w:val="0"/>
        </w:rPr>
      </w:pPr>
      <w:r>
        <w:rPr>
          <w:spacing w:val="-1"/>
          <w:w w:val="105"/>
        </w:rPr>
        <w:t>Parent</w:t>
      </w:r>
    </w:p>
    <w:p w14:paraId="673F766C" w14:textId="77777777" w:rsidR="0045355D" w:rsidRDefault="0045355D" w:rsidP="0045355D">
      <w:pPr>
        <w:pStyle w:val="BodyText"/>
        <w:kinsoku w:val="0"/>
        <w:overflowPunct w:val="0"/>
        <w:spacing w:before="2"/>
        <w:ind w:left="103"/>
      </w:pPr>
      <w:r>
        <w:t>Pa</w:t>
      </w:r>
      <w:r>
        <w:rPr>
          <w:spacing w:val="-2"/>
        </w:rPr>
        <w:t>r</w:t>
      </w:r>
      <w:r>
        <w:rPr>
          <w:spacing w:val="2"/>
        </w:rPr>
        <w:t>e</w:t>
      </w:r>
      <w:r>
        <w:rPr>
          <w:spacing w:val="-3"/>
        </w:rPr>
        <w:t>n</w:t>
      </w:r>
      <w:r>
        <w:t>t</w:t>
      </w:r>
      <w:r>
        <w:rPr>
          <w:spacing w:val="1"/>
        </w:rPr>
        <w:t xml:space="preserve"> </w:t>
      </w:r>
      <w:r>
        <w:rPr>
          <w:spacing w:val="-2"/>
        </w:rPr>
        <w:t>s</w:t>
      </w:r>
      <w:r>
        <w:t>h</w:t>
      </w:r>
      <w:r>
        <w:rPr>
          <w:spacing w:val="-1"/>
        </w:rPr>
        <w:t>a</w:t>
      </w:r>
      <w:r>
        <w:t xml:space="preserve">ll </w:t>
      </w:r>
      <w:r>
        <w:rPr>
          <w:spacing w:val="-5"/>
        </w:rPr>
        <w:t>m</w:t>
      </w:r>
      <w:r>
        <w:rPr>
          <w:spacing w:val="2"/>
        </w:rPr>
        <w:t>e</w:t>
      </w:r>
      <w:r>
        <w:rPr>
          <w:spacing w:val="-1"/>
        </w:rPr>
        <w:t>a</w:t>
      </w:r>
      <w:r>
        <w:t>n</w:t>
      </w:r>
      <w:r>
        <w:rPr>
          <w:spacing w:val="1"/>
        </w:rPr>
        <w:t xml:space="preserve"> </w:t>
      </w:r>
      <w:r>
        <w:t>p</w:t>
      </w:r>
      <w:r>
        <w:rPr>
          <w:spacing w:val="-1"/>
        </w:rPr>
        <w:t>a</w:t>
      </w:r>
      <w:r>
        <w:rPr>
          <w:spacing w:val="-4"/>
        </w:rPr>
        <w:t>r</w:t>
      </w:r>
      <w:r>
        <w:rPr>
          <w:spacing w:val="2"/>
        </w:rPr>
        <w:t>e</w:t>
      </w:r>
      <w:r>
        <w:rPr>
          <w:spacing w:val="-3"/>
        </w:rPr>
        <w:t>n</w:t>
      </w:r>
      <w:r>
        <w:t xml:space="preserve">t, </w:t>
      </w:r>
      <w:r>
        <w:rPr>
          <w:spacing w:val="-4"/>
        </w:rPr>
        <w:t>g</w:t>
      </w:r>
      <w:r>
        <w:t>u</w:t>
      </w:r>
      <w:r>
        <w:rPr>
          <w:spacing w:val="-1"/>
        </w:rPr>
        <w:t>a</w:t>
      </w:r>
      <w:r>
        <w:rPr>
          <w:spacing w:val="-2"/>
        </w:rPr>
        <w:t>r</w:t>
      </w:r>
      <w:r>
        <w:t>di</w:t>
      </w:r>
      <w:r>
        <w:rPr>
          <w:spacing w:val="-1"/>
        </w:rPr>
        <w:t>a</w:t>
      </w:r>
      <w:r>
        <w:t>n</w:t>
      </w:r>
      <w:r>
        <w:rPr>
          <w:spacing w:val="1"/>
        </w:rPr>
        <w:t xml:space="preserve"> </w:t>
      </w:r>
      <w:r>
        <w:t>or</w:t>
      </w:r>
      <w:r>
        <w:rPr>
          <w:spacing w:val="1"/>
        </w:rPr>
        <w:t xml:space="preserve"> c</w:t>
      </w:r>
      <w:r>
        <w:rPr>
          <w:spacing w:val="-1"/>
        </w:rPr>
        <w:t>a</w:t>
      </w:r>
      <w:r>
        <w:rPr>
          <w:spacing w:val="-4"/>
        </w:rPr>
        <w:t>r</w:t>
      </w:r>
      <w:r>
        <w:rPr>
          <w:spacing w:val="2"/>
        </w:rPr>
        <w:t>e</w:t>
      </w:r>
      <w:r>
        <w:t>r</w:t>
      </w:r>
    </w:p>
    <w:p w14:paraId="08AEF936" w14:textId="77777777" w:rsidR="0045355D" w:rsidRDefault="0045355D" w:rsidP="0045355D">
      <w:pPr>
        <w:kinsoku w:val="0"/>
        <w:overflowPunct w:val="0"/>
        <w:spacing w:before="3" w:line="260" w:lineRule="exact"/>
        <w:rPr>
          <w:sz w:val="26"/>
          <w:szCs w:val="26"/>
        </w:rPr>
      </w:pPr>
    </w:p>
    <w:p w14:paraId="3B9B3647" w14:textId="77777777" w:rsidR="0045355D" w:rsidRDefault="0045355D" w:rsidP="0045355D">
      <w:pPr>
        <w:pStyle w:val="Heading1"/>
        <w:kinsoku w:val="0"/>
        <w:overflowPunct w:val="0"/>
        <w:ind w:left="103"/>
        <w:rPr>
          <w:b w:val="0"/>
          <w:bCs w:val="0"/>
        </w:rPr>
      </w:pPr>
      <w:r>
        <w:t>J</w:t>
      </w:r>
      <w:r>
        <w:rPr>
          <w:spacing w:val="-2"/>
        </w:rPr>
        <w:t>u</w:t>
      </w:r>
      <w:r>
        <w:t>nior</w:t>
      </w:r>
      <w:r>
        <w:rPr>
          <w:spacing w:val="-1"/>
        </w:rPr>
        <w:t>s</w:t>
      </w:r>
      <w:r>
        <w:rPr>
          <w:spacing w:val="-2"/>
        </w:rPr>
        <w:t>/</w:t>
      </w:r>
      <w:r>
        <w:t>J</w:t>
      </w:r>
      <w:r>
        <w:rPr>
          <w:spacing w:val="-2"/>
        </w:rPr>
        <w:t>u</w:t>
      </w:r>
      <w:r>
        <w:t>n</w:t>
      </w:r>
      <w:r>
        <w:rPr>
          <w:spacing w:val="-3"/>
        </w:rPr>
        <w:t>i</w:t>
      </w:r>
      <w:r>
        <w:t xml:space="preserve">or </w:t>
      </w:r>
      <w:r>
        <w:rPr>
          <w:spacing w:val="-3"/>
        </w:rPr>
        <w:t>m</w:t>
      </w:r>
      <w:r>
        <w:t>em</w:t>
      </w:r>
      <w:r>
        <w:rPr>
          <w:spacing w:val="-2"/>
        </w:rPr>
        <w:t>b</w:t>
      </w:r>
      <w:r>
        <w:t>ers</w:t>
      </w:r>
    </w:p>
    <w:p w14:paraId="4C7E1B55" w14:textId="77777777" w:rsidR="0045355D" w:rsidRDefault="0045355D" w:rsidP="0064369E">
      <w:pPr>
        <w:pStyle w:val="BodyText"/>
        <w:kinsoku w:val="0"/>
        <w:overflowPunct w:val="0"/>
        <w:spacing w:line="254" w:lineRule="exact"/>
        <w:ind w:left="103"/>
      </w:pPr>
      <w:r>
        <w:rPr>
          <w:spacing w:val="-2"/>
        </w:rPr>
        <w:t>T</w:t>
      </w:r>
      <w:r>
        <w:t xml:space="preserve">he </w:t>
      </w:r>
      <w:r>
        <w:rPr>
          <w:spacing w:val="-2"/>
        </w:rPr>
        <w:t>t</w:t>
      </w:r>
      <w:r>
        <w:rPr>
          <w:spacing w:val="2"/>
        </w:rPr>
        <w:t>e</w:t>
      </w:r>
      <w:r>
        <w:rPr>
          <w:spacing w:val="-2"/>
        </w:rPr>
        <w:t>r</w:t>
      </w:r>
      <w:r>
        <w:rPr>
          <w:spacing w:val="-3"/>
        </w:rPr>
        <w:t>m</w:t>
      </w:r>
      <w:r>
        <w:t xml:space="preserve">s </w:t>
      </w:r>
      <w:r>
        <w:rPr>
          <w:spacing w:val="-1"/>
        </w:rPr>
        <w:t>“</w:t>
      </w:r>
      <w:r>
        <w:t>jun</w:t>
      </w:r>
      <w:r>
        <w:rPr>
          <w:spacing w:val="-1"/>
        </w:rPr>
        <w:t>i</w:t>
      </w:r>
      <w:r>
        <w:rPr>
          <w:spacing w:val="1"/>
        </w:rPr>
        <w:t>o</w:t>
      </w:r>
      <w:r>
        <w:t xml:space="preserve">r </w:t>
      </w:r>
      <w:r>
        <w:rPr>
          <w:spacing w:val="-3"/>
        </w:rPr>
        <w:t>m</w:t>
      </w:r>
      <w:r>
        <w:rPr>
          <w:spacing w:val="2"/>
        </w:rPr>
        <w:t>e</w:t>
      </w:r>
      <w:r>
        <w:rPr>
          <w:spacing w:val="-3"/>
        </w:rPr>
        <w:t>mb</w:t>
      </w:r>
      <w:r>
        <w:rPr>
          <w:spacing w:val="2"/>
        </w:rPr>
        <w:t>e</w:t>
      </w:r>
      <w:r>
        <w:rPr>
          <w:spacing w:val="-4"/>
        </w:rPr>
        <w:t>r</w:t>
      </w:r>
      <w:r>
        <w:t>,</w:t>
      </w:r>
      <w:r>
        <w:rPr>
          <w:spacing w:val="1"/>
        </w:rPr>
        <w:t xml:space="preserve"> </w:t>
      </w:r>
      <w:r>
        <w:t>jun</w:t>
      </w:r>
      <w:r>
        <w:rPr>
          <w:spacing w:val="-1"/>
        </w:rPr>
        <w:t>i</w:t>
      </w:r>
      <w:r>
        <w:t>or</w:t>
      </w:r>
      <w:r>
        <w:rPr>
          <w:spacing w:val="-2"/>
        </w:rPr>
        <w:t>s</w:t>
      </w:r>
      <w:r>
        <w:t>,</w:t>
      </w:r>
      <w:r>
        <w:rPr>
          <w:spacing w:val="-1"/>
        </w:rPr>
        <w:t xml:space="preserve"> </w:t>
      </w:r>
      <w:r>
        <w:rPr>
          <w:spacing w:val="1"/>
        </w:rPr>
        <w:t>y</w:t>
      </w:r>
      <w:r>
        <w:t>oung</w:t>
      </w:r>
      <w:r>
        <w:rPr>
          <w:spacing w:val="-2"/>
        </w:rPr>
        <w:t xml:space="preserve"> </w:t>
      </w:r>
      <w:r>
        <w:rPr>
          <w:spacing w:val="-3"/>
        </w:rPr>
        <w:t>p</w:t>
      </w:r>
      <w:r>
        <w:t>eop</w:t>
      </w:r>
      <w:r>
        <w:rPr>
          <w:spacing w:val="-3"/>
        </w:rPr>
        <w:t>l</w:t>
      </w:r>
      <w:r>
        <w:t>e</w:t>
      </w:r>
      <w:r>
        <w:rPr>
          <w:spacing w:val="3"/>
        </w:rPr>
        <w:t xml:space="preserve"> </w:t>
      </w:r>
      <w:r>
        <w:rPr>
          <w:spacing w:val="-1"/>
        </w:rPr>
        <w:t>a</w:t>
      </w:r>
      <w:r>
        <w:t>nd</w:t>
      </w:r>
      <w:r>
        <w:rPr>
          <w:spacing w:val="-2"/>
        </w:rPr>
        <w:t xml:space="preserve"> </w:t>
      </w:r>
      <w:r>
        <w:rPr>
          <w:spacing w:val="-1"/>
        </w:rPr>
        <w:t>c</w:t>
      </w:r>
      <w:r>
        <w:t>hi</w:t>
      </w:r>
      <w:r>
        <w:rPr>
          <w:spacing w:val="-1"/>
        </w:rPr>
        <w:t>l</w:t>
      </w:r>
      <w:r>
        <w:t>d</w:t>
      </w:r>
      <w:r>
        <w:rPr>
          <w:spacing w:val="-1"/>
        </w:rPr>
        <w:t>r</w:t>
      </w:r>
      <w:r>
        <w:t>en” w</w:t>
      </w:r>
      <w:r>
        <w:rPr>
          <w:spacing w:val="-1"/>
        </w:rPr>
        <w:t>i</w:t>
      </w:r>
      <w:r>
        <w:t xml:space="preserve">ll </w:t>
      </w:r>
      <w:r>
        <w:rPr>
          <w:spacing w:val="-3"/>
        </w:rPr>
        <w:t>b</w:t>
      </w:r>
      <w:r>
        <w:t>e u</w:t>
      </w:r>
      <w:r>
        <w:rPr>
          <w:spacing w:val="-4"/>
        </w:rPr>
        <w:t>s</w:t>
      </w:r>
      <w:r>
        <w:rPr>
          <w:spacing w:val="2"/>
        </w:rPr>
        <w:t>e</w:t>
      </w:r>
      <w:r>
        <w:t>d</w:t>
      </w:r>
      <w:r>
        <w:rPr>
          <w:spacing w:val="-2"/>
        </w:rPr>
        <w:t xml:space="preserve"> </w:t>
      </w:r>
      <w:r>
        <w:t>in</w:t>
      </w:r>
      <w:r>
        <w:rPr>
          <w:spacing w:val="-2"/>
        </w:rPr>
        <w:t>t</w:t>
      </w:r>
      <w:r>
        <w:t>e</w:t>
      </w:r>
      <w:r>
        <w:rPr>
          <w:spacing w:val="-2"/>
        </w:rPr>
        <w:t>r</w:t>
      </w:r>
      <w:r>
        <w:rPr>
          <w:spacing w:val="1"/>
        </w:rPr>
        <w:t>c</w:t>
      </w:r>
      <w:r>
        <w:t>h</w:t>
      </w:r>
      <w:r>
        <w:rPr>
          <w:spacing w:val="-1"/>
        </w:rPr>
        <w:t>a</w:t>
      </w:r>
      <w:r>
        <w:t>n</w:t>
      </w:r>
      <w:r>
        <w:rPr>
          <w:spacing w:val="-4"/>
        </w:rPr>
        <w:t>g</w:t>
      </w:r>
      <w:r>
        <w:rPr>
          <w:spacing w:val="2"/>
        </w:rPr>
        <w:t>e</w:t>
      </w:r>
      <w:r>
        <w:rPr>
          <w:spacing w:val="-1"/>
        </w:rPr>
        <w:t>a</w:t>
      </w:r>
      <w:r>
        <w:t>b</w:t>
      </w:r>
      <w:r>
        <w:rPr>
          <w:spacing w:val="-3"/>
        </w:rPr>
        <w:t>l</w:t>
      </w:r>
      <w:r>
        <w:t>y</w:t>
      </w:r>
      <w:r>
        <w:rPr>
          <w:spacing w:val="2"/>
        </w:rPr>
        <w:t xml:space="preserve"> </w:t>
      </w:r>
      <w:r>
        <w:t>in</w:t>
      </w:r>
      <w:r>
        <w:rPr>
          <w:spacing w:val="-2"/>
        </w:rPr>
        <w:t xml:space="preserve"> </w:t>
      </w:r>
      <w:r>
        <w:t>t</w:t>
      </w:r>
      <w:r>
        <w:rPr>
          <w:spacing w:val="-3"/>
        </w:rPr>
        <w:t>h</w:t>
      </w:r>
      <w:r>
        <w:t xml:space="preserve">e </w:t>
      </w:r>
      <w:r>
        <w:rPr>
          <w:spacing w:val="-2"/>
        </w:rPr>
        <w:t>t</w:t>
      </w:r>
      <w:r>
        <w:t>ext</w:t>
      </w:r>
      <w:r>
        <w:rPr>
          <w:spacing w:val="-1"/>
        </w:rPr>
        <w:t xml:space="preserve"> </w:t>
      </w:r>
      <w:r>
        <w:t>to</w:t>
      </w:r>
      <w:r>
        <w:rPr>
          <w:spacing w:val="-1"/>
        </w:rPr>
        <w:t xml:space="preserve"> </w:t>
      </w:r>
      <w:r>
        <w:rPr>
          <w:spacing w:val="-4"/>
        </w:rPr>
        <w:t>r</w:t>
      </w:r>
      <w:r>
        <w:rPr>
          <w:spacing w:val="2"/>
        </w:rPr>
        <w:t>e</w:t>
      </w:r>
      <w:r>
        <w:rPr>
          <w:spacing w:val="-3"/>
        </w:rPr>
        <w:t>f</w:t>
      </w:r>
      <w:r>
        <w:rPr>
          <w:spacing w:val="2"/>
        </w:rPr>
        <w:t>e</w:t>
      </w:r>
      <w:r>
        <w:t>r</w:t>
      </w:r>
      <w:r>
        <w:rPr>
          <w:spacing w:val="-3"/>
        </w:rPr>
        <w:t xml:space="preserve"> </w:t>
      </w:r>
      <w:r>
        <w:t>to</w:t>
      </w:r>
      <w:r>
        <w:rPr>
          <w:spacing w:val="-1"/>
        </w:rPr>
        <w:t xml:space="preserve"> </w:t>
      </w:r>
      <w:r>
        <w:rPr>
          <w:spacing w:val="-2"/>
        </w:rPr>
        <w:t>t</w:t>
      </w:r>
      <w:r>
        <w:t>ho</w:t>
      </w:r>
      <w:r>
        <w:rPr>
          <w:spacing w:val="-3"/>
        </w:rPr>
        <w:t>s</w:t>
      </w:r>
      <w:r w:rsidR="0064369E">
        <w:t xml:space="preserve">e </w:t>
      </w:r>
      <w:r>
        <w:t>un</w:t>
      </w:r>
      <w:r>
        <w:rPr>
          <w:spacing w:val="-3"/>
        </w:rPr>
        <w:t>d</w:t>
      </w:r>
      <w:r>
        <w:rPr>
          <w:spacing w:val="2"/>
        </w:rPr>
        <w:t>e</w:t>
      </w:r>
      <w:r>
        <w:t>r 18</w:t>
      </w:r>
      <w:r>
        <w:rPr>
          <w:spacing w:val="-4"/>
        </w:rPr>
        <w:t xml:space="preserve"> </w:t>
      </w:r>
      <w:r>
        <w:rPr>
          <w:spacing w:val="-1"/>
        </w:rPr>
        <w:t>y</w:t>
      </w:r>
      <w:r>
        <w:rPr>
          <w:spacing w:val="2"/>
        </w:rPr>
        <w:t>e</w:t>
      </w:r>
      <w:r>
        <w:rPr>
          <w:spacing w:val="-1"/>
        </w:rPr>
        <w:t>a</w:t>
      </w:r>
      <w:r>
        <w:rPr>
          <w:spacing w:val="-2"/>
        </w:rPr>
        <w:t>r</w:t>
      </w:r>
      <w:r>
        <w:t>s of</w:t>
      </w:r>
      <w:r>
        <w:rPr>
          <w:spacing w:val="-1"/>
        </w:rPr>
        <w:t xml:space="preserve"> ag</w:t>
      </w:r>
      <w:r>
        <w:rPr>
          <w:spacing w:val="3"/>
        </w:rPr>
        <w:t>e</w:t>
      </w:r>
      <w:r>
        <w:t>.</w:t>
      </w:r>
    </w:p>
    <w:p w14:paraId="1CEB680B" w14:textId="77777777" w:rsidR="0045355D" w:rsidRDefault="0045355D" w:rsidP="0045355D">
      <w:pPr>
        <w:kinsoku w:val="0"/>
        <w:overflowPunct w:val="0"/>
        <w:spacing w:before="8" w:line="260" w:lineRule="exact"/>
        <w:rPr>
          <w:sz w:val="26"/>
          <w:szCs w:val="26"/>
        </w:rPr>
      </w:pPr>
    </w:p>
    <w:p w14:paraId="0E033183" w14:textId="77777777" w:rsidR="0045355D" w:rsidRDefault="0045355D" w:rsidP="0045355D">
      <w:pPr>
        <w:pStyle w:val="Heading1"/>
        <w:kinsoku w:val="0"/>
        <w:overflowPunct w:val="0"/>
        <w:ind w:left="103"/>
        <w:rPr>
          <w:b w:val="0"/>
          <w:bCs w:val="0"/>
        </w:rPr>
      </w:pPr>
      <w:r>
        <w:rPr>
          <w:w w:val="110"/>
        </w:rPr>
        <w:t>St</w:t>
      </w:r>
      <w:r>
        <w:rPr>
          <w:spacing w:val="-1"/>
          <w:w w:val="110"/>
        </w:rPr>
        <w:t>a</w:t>
      </w:r>
      <w:r>
        <w:rPr>
          <w:w w:val="110"/>
        </w:rPr>
        <w:t>t</w:t>
      </w:r>
      <w:r>
        <w:rPr>
          <w:spacing w:val="1"/>
          <w:w w:val="110"/>
        </w:rPr>
        <w:t>u</w:t>
      </w:r>
      <w:r>
        <w:rPr>
          <w:w w:val="110"/>
        </w:rPr>
        <w:t>tory</w:t>
      </w:r>
      <w:r>
        <w:rPr>
          <w:spacing w:val="-23"/>
          <w:w w:val="110"/>
        </w:rPr>
        <w:t xml:space="preserve"> </w:t>
      </w:r>
      <w:r>
        <w:rPr>
          <w:spacing w:val="1"/>
          <w:w w:val="110"/>
        </w:rPr>
        <w:t>A</w:t>
      </w:r>
      <w:r>
        <w:rPr>
          <w:w w:val="110"/>
        </w:rPr>
        <w:t>ut</w:t>
      </w:r>
      <w:r>
        <w:rPr>
          <w:spacing w:val="1"/>
          <w:w w:val="110"/>
        </w:rPr>
        <w:t>h</w:t>
      </w:r>
      <w:r>
        <w:rPr>
          <w:w w:val="110"/>
        </w:rPr>
        <w:t>orities</w:t>
      </w:r>
    </w:p>
    <w:p w14:paraId="2B8F14F4" w14:textId="77777777" w:rsidR="0045355D" w:rsidRDefault="0045355D" w:rsidP="0045355D">
      <w:pPr>
        <w:pStyle w:val="BodyText"/>
        <w:kinsoku w:val="0"/>
        <w:overflowPunct w:val="0"/>
        <w:spacing w:line="252" w:lineRule="exact"/>
        <w:ind w:left="103"/>
      </w:pPr>
      <w:r>
        <w:rPr>
          <w:spacing w:val="-2"/>
        </w:rPr>
        <w:t>R</w:t>
      </w:r>
      <w:r>
        <w:rPr>
          <w:spacing w:val="2"/>
        </w:rPr>
        <w:t>e</w:t>
      </w:r>
      <w:r>
        <w:rPr>
          <w:spacing w:val="-3"/>
        </w:rPr>
        <w:t>f</w:t>
      </w:r>
      <w:r>
        <w:rPr>
          <w:spacing w:val="2"/>
        </w:rPr>
        <w:t>e</w:t>
      </w:r>
      <w:r>
        <w:rPr>
          <w:spacing w:val="-2"/>
        </w:rPr>
        <w:t>r</w:t>
      </w:r>
      <w:r>
        <w:t xml:space="preserve">s </w:t>
      </w:r>
      <w:r>
        <w:rPr>
          <w:spacing w:val="-2"/>
        </w:rPr>
        <w:t>t</w:t>
      </w:r>
      <w:r>
        <w:t>o</w:t>
      </w:r>
      <w:r>
        <w:rPr>
          <w:spacing w:val="-1"/>
        </w:rPr>
        <w:t xml:space="preserve"> </w:t>
      </w:r>
      <w:r>
        <w:t>tho</w:t>
      </w:r>
      <w:r>
        <w:rPr>
          <w:spacing w:val="-3"/>
        </w:rPr>
        <w:t>s</w:t>
      </w:r>
      <w:r>
        <w:t>e who</w:t>
      </w:r>
      <w:r>
        <w:rPr>
          <w:spacing w:val="-2"/>
        </w:rPr>
        <w:t xml:space="preserve"> </w:t>
      </w:r>
      <w:r>
        <w:t>h</w:t>
      </w:r>
      <w:r>
        <w:rPr>
          <w:spacing w:val="-4"/>
        </w:rPr>
        <w:t>a</w:t>
      </w:r>
      <w:r>
        <w:rPr>
          <w:spacing w:val="-1"/>
        </w:rPr>
        <w:t>v</w:t>
      </w:r>
      <w:r>
        <w:t>e</w:t>
      </w:r>
      <w:r>
        <w:rPr>
          <w:spacing w:val="3"/>
        </w:rPr>
        <w:t xml:space="preserve"> </w:t>
      </w:r>
      <w:r>
        <w:rPr>
          <w:spacing w:val="-4"/>
        </w:rPr>
        <w:t>s</w:t>
      </w:r>
      <w:r>
        <w:t>t</w:t>
      </w:r>
      <w:r>
        <w:rPr>
          <w:spacing w:val="-1"/>
        </w:rPr>
        <w:t>a</w:t>
      </w:r>
      <w:r>
        <w:t>tu</w:t>
      </w:r>
      <w:r>
        <w:rPr>
          <w:spacing w:val="-2"/>
        </w:rPr>
        <w:t>t</w:t>
      </w:r>
      <w:r>
        <w:t>ory</w:t>
      </w:r>
      <w:r>
        <w:rPr>
          <w:spacing w:val="-1"/>
        </w:rPr>
        <w:t xml:space="preserve"> </w:t>
      </w:r>
      <w:r>
        <w:rPr>
          <w:spacing w:val="-4"/>
        </w:rPr>
        <w:t>r</w:t>
      </w:r>
      <w:r>
        <w:rPr>
          <w:spacing w:val="2"/>
        </w:rPr>
        <w:t>e</w:t>
      </w:r>
      <w:r>
        <w:rPr>
          <w:spacing w:val="-2"/>
        </w:rPr>
        <w:t>s</w:t>
      </w:r>
      <w:r>
        <w:t>pons</w:t>
      </w:r>
      <w:r>
        <w:rPr>
          <w:spacing w:val="-1"/>
        </w:rPr>
        <w:t>i</w:t>
      </w:r>
      <w:r>
        <w:t>bi</w:t>
      </w:r>
      <w:r>
        <w:rPr>
          <w:spacing w:val="-1"/>
        </w:rPr>
        <w:t>l</w:t>
      </w:r>
      <w:r>
        <w:t>i</w:t>
      </w:r>
      <w:r>
        <w:rPr>
          <w:spacing w:val="-3"/>
        </w:rPr>
        <w:t>t</w:t>
      </w:r>
      <w:r>
        <w:t>y for</w:t>
      </w:r>
      <w:r>
        <w:rPr>
          <w:spacing w:val="-2"/>
        </w:rPr>
        <w:t xml:space="preserve"> t</w:t>
      </w:r>
      <w:r>
        <w:t xml:space="preserve">he </w:t>
      </w:r>
      <w:r>
        <w:rPr>
          <w:spacing w:val="-3"/>
        </w:rPr>
        <w:t>w</w:t>
      </w:r>
      <w:r>
        <w:rPr>
          <w:spacing w:val="2"/>
        </w:rPr>
        <w:t>e</w:t>
      </w:r>
      <w:r>
        <w:t>lf</w:t>
      </w:r>
      <w:r>
        <w:rPr>
          <w:spacing w:val="-2"/>
        </w:rPr>
        <w:t>a</w:t>
      </w:r>
      <w:r>
        <w:rPr>
          <w:spacing w:val="-4"/>
        </w:rPr>
        <w:t>r</w:t>
      </w:r>
      <w:r>
        <w:t>e</w:t>
      </w:r>
      <w:r>
        <w:rPr>
          <w:spacing w:val="3"/>
        </w:rPr>
        <w:t xml:space="preserve"> </w:t>
      </w:r>
      <w:r>
        <w:rPr>
          <w:spacing w:val="-1"/>
        </w:rPr>
        <w:t>a</w:t>
      </w:r>
      <w:r>
        <w:t>nd</w:t>
      </w:r>
      <w:r>
        <w:rPr>
          <w:spacing w:val="-2"/>
        </w:rPr>
        <w:t xml:space="preserve"> </w:t>
      </w:r>
      <w:r>
        <w:t>p</w:t>
      </w:r>
      <w:r>
        <w:rPr>
          <w:spacing w:val="-2"/>
        </w:rPr>
        <w:t>rot</w:t>
      </w:r>
      <w:r>
        <w:t>e</w:t>
      </w:r>
      <w:r>
        <w:rPr>
          <w:spacing w:val="1"/>
        </w:rPr>
        <w:t>c</w:t>
      </w:r>
      <w:r>
        <w:t>ti</w:t>
      </w:r>
      <w:r>
        <w:rPr>
          <w:spacing w:val="-3"/>
        </w:rPr>
        <w:t>o</w:t>
      </w:r>
      <w:r>
        <w:t>n</w:t>
      </w:r>
      <w:r>
        <w:rPr>
          <w:spacing w:val="-2"/>
        </w:rPr>
        <w:t xml:space="preserve"> </w:t>
      </w:r>
      <w:r>
        <w:t>of</w:t>
      </w:r>
      <w:r>
        <w:rPr>
          <w:spacing w:val="1"/>
        </w:rPr>
        <w:t xml:space="preserve"> </w:t>
      </w:r>
      <w:r>
        <w:t>jun</w:t>
      </w:r>
      <w:r>
        <w:rPr>
          <w:spacing w:val="-4"/>
        </w:rPr>
        <w:t>i</w:t>
      </w:r>
      <w:r>
        <w:t>ors</w:t>
      </w:r>
      <w:r>
        <w:rPr>
          <w:spacing w:val="-1"/>
        </w:rPr>
        <w:t xml:space="preserve"> </w:t>
      </w:r>
      <w:r>
        <w:t>in I</w:t>
      </w:r>
      <w:r>
        <w:rPr>
          <w:spacing w:val="-4"/>
        </w:rPr>
        <w:t>r</w:t>
      </w:r>
      <w:r>
        <w:rPr>
          <w:spacing w:val="2"/>
        </w:rPr>
        <w:t>e</w:t>
      </w:r>
      <w:r>
        <w:t>l</w:t>
      </w:r>
      <w:r>
        <w:rPr>
          <w:spacing w:val="-2"/>
        </w:rPr>
        <w:t>a</w:t>
      </w:r>
      <w:r>
        <w:t>nd,</w:t>
      </w:r>
      <w:r>
        <w:rPr>
          <w:spacing w:val="-2"/>
        </w:rPr>
        <w:t xml:space="preserve"> </w:t>
      </w:r>
      <w:r>
        <w:t>n</w:t>
      </w:r>
      <w:r>
        <w:rPr>
          <w:spacing w:val="-1"/>
        </w:rPr>
        <w:t>a</w:t>
      </w:r>
      <w:r>
        <w:rPr>
          <w:spacing w:val="-3"/>
        </w:rPr>
        <w:t>m</w:t>
      </w:r>
      <w:r>
        <w:rPr>
          <w:spacing w:val="2"/>
        </w:rPr>
        <w:t>e</w:t>
      </w:r>
      <w:r>
        <w:rPr>
          <w:spacing w:val="-3"/>
        </w:rPr>
        <w:t>l</w:t>
      </w:r>
      <w:r>
        <w:t>y</w:t>
      </w:r>
      <w:r>
        <w:rPr>
          <w:spacing w:val="2"/>
        </w:rPr>
        <w:t xml:space="preserve"> </w:t>
      </w:r>
      <w:r>
        <w:rPr>
          <w:spacing w:val="-1"/>
        </w:rPr>
        <w:t>A</w:t>
      </w:r>
      <w:r>
        <w:t>n</w:t>
      </w:r>
      <w:r>
        <w:rPr>
          <w:spacing w:val="-2"/>
        </w:rPr>
        <w:t xml:space="preserve"> </w:t>
      </w:r>
      <w:r>
        <w:t>G</w:t>
      </w:r>
      <w:r>
        <w:rPr>
          <w:spacing w:val="-1"/>
        </w:rPr>
        <w:t>a</w:t>
      </w:r>
      <w:r>
        <w:rPr>
          <w:spacing w:val="-2"/>
        </w:rPr>
        <w:t>r</w:t>
      </w:r>
      <w:r>
        <w:t>da</w:t>
      </w:r>
    </w:p>
    <w:p w14:paraId="2B23AE7B" w14:textId="77777777" w:rsidR="00B43EE3" w:rsidRDefault="0045355D" w:rsidP="0045355D">
      <w:pPr>
        <w:pStyle w:val="BodyText"/>
        <w:kinsoku w:val="0"/>
        <w:overflowPunct w:val="0"/>
        <w:spacing w:before="2"/>
        <w:ind w:left="103"/>
        <w:sectPr w:rsidR="00B43EE3">
          <w:type w:val="continuous"/>
          <w:pgSz w:w="11900" w:h="16860"/>
          <w:pgMar w:top="1580" w:right="460" w:bottom="1260" w:left="360" w:header="720" w:footer="720" w:gutter="0"/>
          <w:cols w:space="720" w:equalWidth="0">
            <w:col w:w="11080"/>
          </w:cols>
          <w:noEndnote/>
        </w:sectPr>
      </w:pPr>
      <w:r>
        <w:rPr>
          <w:spacing w:val="-1"/>
        </w:rPr>
        <w:t>Sí</w:t>
      </w:r>
      <w:r>
        <w:t>o</w:t>
      </w:r>
      <w:r>
        <w:rPr>
          <w:spacing w:val="2"/>
        </w:rPr>
        <w:t>c</w:t>
      </w:r>
      <w:r>
        <w:t>h</w:t>
      </w:r>
      <w:r>
        <w:rPr>
          <w:spacing w:val="-1"/>
        </w:rPr>
        <w:t>á</w:t>
      </w:r>
      <w:r>
        <w:t>na</w:t>
      </w:r>
      <w:r>
        <w:rPr>
          <w:spacing w:val="-2"/>
        </w:rPr>
        <w:t xml:space="preserve"> </w:t>
      </w:r>
      <w:r>
        <w:rPr>
          <w:spacing w:val="-1"/>
        </w:rPr>
        <w:t>a</w:t>
      </w:r>
      <w:r>
        <w:t>nd</w:t>
      </w:r>
      <w:r>
        <w:rPr>
          <w:spacing w:val="-2"/>
        </w:rPr>
        <w:t xml:space="preserve"> T</w:t>
      </w:r>
      <w:r>
        <w:t>u</w:t>
      </w:r>
      <w:r>
        <w:rPr>
          <w:spacing w:val="-2"/>
        </w:rPr>
        <w:t>s</w:t>
      </w:r>
      <w:r>
        <w:t>la</w:t>
      </w:r>
      <w:r>
        <w:rPr>
          <w:spacing w:val="-3"/>
        </w:rPr>
        <w:t xml:space="preserve"> </w:t>
      </w:r>
      <w:r>
        <w:t>Ch</w:t>
      </w:r>
      <w:r>
        <w:rPr>
          <w:spacing w:val="-1"/>
        </w:rPr>
        <w:t>i</w:t>
      </w:r>
      <w:r>
        <w:t xml:space="preserve">ld </w:t>
      </w:r>
      <w:r>
        <w:rPr>
          <w:spacing w:val="-1"/>
        </w:rPr>
        <w:t>a</w:t>
      </w:r>
      <w:r>
        <w:t>nd</w:t>
      </w:r>
      <w:r>
        <w:rPr>
          <w:spacing w:val="-2"/>
        </w:rPr>
        <w:t xml:space="preserve"> </w:t>
      </w:r>
      <w:r>
        <w:t>F</w:t>
      </w:r>
      <w:r>
        <w:rPr>
          <w:spacing w:val="-2"/>
        </w:rPr>
        <w:t>a</w:t>
      </w:r>
      <w:r>
        <w:rPr>
          <w:spacing w:val="-3"/>
        </w:rPr>
        <w:t>m</w:t>
      </w:r>
      <w:r>
        <w:t>i</w:t>
      </w:r>
      <w:r>
        <w:rPr>
          <w:spacing w:val="-1"/>
        </w:rPr>
        <w:t>l</w:t>
      </w:r>
      <w:r>
        <w:t>y</w:t>
      </w:r>
      <w:r>
        <w:rPr>
          <w:spacing w:val="2"/>
        </w:rPr>
        <w:t xml:space="preserve"> </w:t>
      </w:r>
      <w:r>
        <w:rPr>
          <w:spacing w:val="-1"/>
        </w:rPr>
        <w:t>A</w:t>
      </w:r>
      <w:r>
        <w:rPr>
          <w:spacing w:val="-4"/>
        </w:rPr>
        <w:t>g</w:t>
      </w:r>
      <w:r>
        <w:rPr>
          <w:spacing w:val="2"/>
        </w:rPr>
        <w:t>e</w:t>
      </w:r>
      <w:r>
        <w:rPr>
          <w:spacing w:val="-3"/>
        </w:rPr>
        <w:t>n</w:t>
      </w:r>
      <w:r>
        <w:rPr>
          <w:spacing w:val="-1"/>
        </w:rPr>
        <w:t>c</w:t>
      </w:r>
      <w:r w:rsidR="00EE3A7B">
        <w:t>y.</w:t>
      </w:r>
    </w:p>
    <w:p w14:paraId="12E9765C" w14:textId="77777777" w:rsidR="00B43EE3" w:rsidRDefault="00B43EE3" w:rsidP="0045355D">
      <w:pPr>
        <w:pStyle w:val="Heading1"/>
        <w:kinsoku w:val="0"/>
        <w:overflowPunct w:val="0"/>
        <w:spacing w:before="78"/>
        <w:ind w:left="2880" w:firstLine="720"/>
        <w:rPr>
          <w:b w:val="0"/>
          <w:bCs w:val="0"/>
        </w:rPr>
      </w:pPr>
      <w:r>
        <w:rPr>
          <w:w w:val="110"/>
        </w:rPr>
        <w:lastRenderedPageBreak/>
        <w:t>Core</w:t>
      </w:r>
      <w:r>
        <w:rPr>
          <w:spacing w:val="-6"/>
          <w:w w:val="110"/>
        </w:rPr>
        <w:t xml:space="preserve"> </w:t>
      </w:r>
      <w:r>
        <w:rPr>
          <w:w w:val="110"/>
        </w:rPr>
        <w:t>V</w:t>
      </w:r>
      <w:r>
        <w:rPr>
          <w:spacing w:val="-2"/>
          <w:w w:val="110"/>
        </w:rPr>
        <w:t>a</w:t>
      </w:r>
      <w:r>
        <w:rPr>
          <w:w w:val="110"/>
        </w:rPr>
        <w:t>lu</w:t>
      </w:r>
      <w:r>
        <w:rPr>
          <w:spacing w:val="1"/>
          <w:w w:val="110"/>
        </w:rPr>
        <w:t>e</w:t>
      </w:r>
      <w:r>
        <w:rPr>
          <w:w w:val="110"/>
        </w:rPr>
        <w:t>s</w:t>
      </w:r>
      <w:r>
        <w:rPr>
          <w:spacing w:val="-6"/>
          <w:w w:val="110"/>
        </w:rPr>
        <w:t xml:space="preserve"> </w:t>
      </w:r>
      <w:r>
        <w:rPr>
          <w:w w:val="110"/>
        </w:rPr>
        <w:t>in</w:t>
      </w:r>
      <w:r>
        <w:rPr>
          <w:spacing w:val="-7"/>
          <w:w w:val="110"/>
        </w:rPr>
        <w:t xml:space="preserve"> </w:t>
      </w:r>
      <w:r>
        <w:rPr>
          <w:w w:val="110"/>
        </w:rPr>
        <w:t>Sport</w:t>
      </w:r>
      <w:r>
        <w:rPr>
          <w:spacing w:val="-6"/>
          <w:w w:val="110"/>
        </w:rPr>
        <w:t xml:space="preserve"> </w:t>
      </w:r>
      <w:r>
        <w:rPr>
          <w:spacing w:val="-1"/>
          <w:w w:val="110"/>
        </w:rPr>
        <w:t>f</w:t>
      </w:r>
      <w:r>
        <w:rPr>
          <w:w w:val="110"/>
        </w:rPr>
        <w:t>or</w:t>
      </w:r>
      <w:r>
        <w:rPr>
          <w:spacing w:val="-7"/>
          <w:w w:val="110"/>
        </w:rPr>
        <w:t xml:space="preserve"> </w:t>
      </w:r>
      <w:r w:rsidR="00D06593">
        <w:rPr>
          <w:spacing w:val="1"/>
          <w:w w:val="110"/>
        </w:rPr>
        <w:t>juniors</w:t>
      </w:r>
    </w:p>
    <w:p w14:paraId="216E5A73" w14:textId="77777777" w:rsidR="00B43EE3" w:rsidRDefault="00B43EE3">
      <w:pPr>
        <w:kinsoku w:val="0"/>
        <w:overflowPunct w:val="0"/>
        <w:spacing w:before="8" w:line="100" w:lineRule="exact"/>
        <w:rPr>
          <w:sz w:val="10"/>
          <w:szCs w:val="10"/>
        </w:rPr>
      </w:pPr>
    </w:p>
    <w:p w14:paraId="2190BC01" w14:textId="77777777" w:rsidR="00B43EE3" w:rsidRDefault="00B43EE3">
      <w:pPr>
        <w:kinsoku w:val="0"/>
        <w:overflowPunct w:val="0"/>
        <w:spacing w:line="200" w:lineRule="exact"/>
        <w:rPr>
          <w:sz w:val="20"/>
          <w:szCs w:val="20"/>
        </w:rPr>
      </w:pPr>
    </w:p>
    <w:p w14:paraId="48893E1E" w14:textId="77777777" w:rsidR="00B43EE3" w:rsidRDefault="00B43EE3">
      <w:pPr>
        <w:kinsoku w:val="0"/>
        <w:overflowPunct w:val="0"/>
        <w:spacing w:line="200" w:lineRule="exact"/>
        <w:rPr>
          <w:sz w:val="20"/>
          <w:szCs w:val="20"/>
        </w:rPr>
      </w:pPr>
    </w:p>
    <w:p w14:paraId="5420D0E0" w14:textId="77777777" w:rsidR="00B43EE3" w:rsidRDefault="00B43EE3">
      <w:pPr>
        <w:pStyle w:val="BodyText"/>
        <w:kinsoku w:val="0"/>
        <w:overflowPunct w:val="0"/>
        <w:ind w:left="103" w:right="129"/>
      </w:pPr>
      <w:r>
        <w:t xml:space="preserve">Junior </w:t>
      </w:r>
      <w:r>
        <w:rPr>
          <w:spacing w:val="-1"/>
        </w:rPr>
        <w:t>g</w:t>
      </w:r>
      <w:r>
        <w:t>olf</w:t>
      </w:r>
      <w:r>
        <w:rPr>
          <w:spacing w:val="-2"/>
        </w:rPr>
        <w:t xml:space="preserve"> </w:t>
      </w:r>
      <w:r>
        <w:t>is</w:t>
      </w:r>
      <w:r>
        <w:rPr>
          <w:spacing w:val="-1"/>
        </w:rPr>
        <w:t xml:space="preserve"> </w:t>
      </w:r>
      <w:r>
        <w:t>b</w:t>
      </w:r>
      <w:r>
        <w:rPr>
          <w:spacing w:val="-1"/>
        </w:rPr>
        <w:t>a</w:t>
      </w:r>
      <w:r>
        <w:rPr>
          <w:spacing w:val="-4"/>
        </w:rPr>
        <w:t>s</w:t>
      </w:r>
      <w:r>
        <w:rPr>
          <w:spacing w:val="2"/>
        </w:rPr>
        <w:t>e</w:t>
      </w:r>
      <w:r>
        <w:t>d</w:t>
      </w:r>
      <w:r>
        <w:rPr>
          <w:spacing w:val="-2"/>
        </w:rPr>
        <w:t xml:space="preserve"> </w:t>
      </w:r>
      <w:r>
        <w:t>on</w:t>
      </w:r>
      <w:r>
        <w:rPr>
          <w:spacing w:val="-1"/>
        </w:rPr>
        <w:t xml:space="preserve"> </w:t>
      </w:r>
      <w:r>
        <w:t>t</w:t>
      </w:r>
      <w:r>
        <w:rPr>
          <w:spacing w:val="-3"/>
        </w:rPr>
        <w:t>h</w:t>
      </w:r>
      <w:r>
        <w:t xml:space="preserve">e </w:t>
      </w:r>
      <w:r>
        <w:rPr>
          <w:spacing w:val="-3"/>
        </w:rPr>
        <w:t>f</w:t>
      </w:r>
      <w:r>
        <w:t>ollowing</w:t>
      </w:r>
      <w:r>
        <w:rPr>
          <w:spacing w:val="-1"/>
        </w:rPr>
        <w:t xml:space="preserve"> </w:t>
      </w:r>
      <w:r>
        <w:t>p</w:t>
      </w:r>
      <w:r>
        <w:rPr>
          <w:spacing w:val="-2"/>
        </w:rPr>
        <w:t>r</w:t>
      </w:r>
      <w:r>
        <w:t>i</w:t>
      </w:r>
      <w:r>
        <w:rPr>
          <w:spacing w:val="-3"/>
        </w:rPr>
        <w:t>n</w:t>
      </w:r>
      <w:r>
        <w:rPr>
          <w:spacing w:val="1"/>
        </w:rPr>
        <w:t>c</w:t>
      </w:r>
      <w:r>
        <w:t>ip</w:t>
      </w:r>
      <w:r>
        <w:rPr>
          <w:spacing w:val="-4"/>
        </w:rPr>
        <w:t>l</w:t>
      </w:r>
      <w:r>
        <w:rPr>
          <w:spacing w:val="2"/>
        </w:rPr>
        <w:t>e</w:t>
      </w:r>
      <w:r>
        <w:t>s</w:t>
      </w:r>
      <w:r>
        <w:rPr>
          <w:spacing w:val="-3"/>
        </w:rPr>
        <w:t xml:space="preserve"> </w:t>
      </w:r>
      <w:r>
        <w:rPr>
          <w:spacing w:val="3"/>
        </w:rPr>
        <w:t>t</w:t>
      </w:r>
      <w:r>
        <w:t>h</w:t>
      </w:r>
      <w:r>
        <w:rPr>
          <w:spacing w:val="-1"/>
        </w:rPr>
        <w:t>a</w:t>
      </w:r>
      <w:r>
        <w:t>t</w:t>
      </w:r>
      <w:r>
        <w:rPr>
          <w:spacing w:val="-1"/>
        </w:rPr>
        <w:t xml:space="preserve"> </w:t>
      </w:r>
      <w:r>
        <w:t>w</w:t>
      </w:r>
      <w:r>
        <w:rPr>
          <w:spacing w:val="-1"/>
        </w:rPr>
        <w:t>i</w:t>
      </w:r>
      <w:r>
        <w:t>ll</w:t>
      </w:r>
      <w:r>
        <w:rPr>
          <w:spacing w:val="-3"/>
        </w:rPr>
        <w:t xml:space="preserve"> </w:t>
      </w:r>
      <w:r>
        <w:rPr>
          <w:spacing w:val="-1"/>
        </w:rPr>
        <w:t>g</w:t>
      </w:r>
      <w:r>
        <w:t>ui</w:t>
      </w:r>
      <w:r>
        <w:rPr>
          <w:spacing w:val="-3"/>
        </w:rPr>
        <w:t>d</w:t>
      </w:r>
      <w:r>
        <w:t>e t</w:t>
      </w:r>
      <w:r>
        <w:rPr>
          <w:spacing w:val="-3"/>
        </w:rPr>
        <w:t>h</w:t>
      </w:r>
      <w:r>
        <w:t xml:space="preserve">e </w:t>
      </w:r>
      <w:r>
        <w:rPr>
          <w:spacing w:val="-3"/>
        </w:rPr>
        <w:t>d</w:t>
      </w:r>
      <w:r>
        <w:t>e</w:t>
      </w:r>
      <w:r>
        <w:rPr>
          <w:spacing w:val="-1"/>
        </w:rPr>
        <w:t>v</w:t>
      </w:r>
      <w:r>
        <w:rPr>
          <w:spacing w:val="2"/>
        </w:rPr>
        <w:t>e</w:t>
      </w:r>
      <w:r>
        <w:t>lop</w:t>
      </w:r>
      <w:r>
        <w:rPr>
          <w:spacing w:val="-5"/>
        </w:rPr>
        <w:t>m</w:t>
      </w:r>
      <w:r>
        <w:rPr>
          <w:spacing w:val="2"/>
        </w:rPr>
        <w:t>e</w:t>
      </w:r>
      <w:r>
        <w:t>nt</w:t>
      </w:r>
      <w:r>
        <w:rPr>
          <w:spacing w:val="-1"/>
        </w:rPr>
        <w:t xml:space="preserve"> </w:t>
      </w:r>
      <w:r>
        <w:t>of</w:t>
      </w:r>
      <w:r>
        <w:rPr>
          <w:spacing w:val="-1"/>
        </w:rPr>
        <w:t xml:space="preserve"> </w:t>
      </w:r>
      <w:r>
        <w:rPr>
          <w:spacing w:val="-3"/>
        </w:rPr>
        <w:t>j</w:t>
      </w:r>
      <w:r>
        <w:t>unio</w:t>
      </w:r>
      <w:r>
        <w:rPr>
          <w:spacing w:val="-1"/>
        </w:rPr>
        <w:t>r</w:t>
      </w:r>
      <w:r>
        <w:t>s w</w:t>
      </w:r>
      <w:r>
        <w:rPr>
          <w:spacing w:val="-1"/>
        </w:rPr>
        <w:t>i</w:t>
      </w:r>
      <w:r>
        <w:t>thin</w:t>
      </w:r>
      <w:r>
        <w:rPr>
          <w:spacing w:val="-2"/>
        </w:rPr>
        <w:t xml:space="preserve"> </w:t>
      </w:r>
      <w:r>
        <w:rPr>
          <w:spacing w:val="-1"/>
        </w:rPr>
        <w:t>g</w:t>
      </w:r>
      <w:r>
        <w:t>olf,</w:t>
      </w:r>
      <w:r>
        <w:rPr>
          <w:spacing w:val="-2"/>
        </w:rPr>
        <w:t xml:space="preserve"> </w:t>
      </w:r>
      <w:r>
        <w:t>(</w:t>
      </w:r>
      <w:r>
        <w:rPr>
          <w:spacing w:val="-1"/>
        </w:rPr>
        <w:t>a</w:t>
      </w:r>
      <w:r>
        <w:t xml:space="preserve">s </w:t>
      </w:r>
      <w:r>
        <w:rPr>
          <w:spacing w:val="-2"/>
        </w:rPr>
        <w:t>o</w:t>
      </w:r>
      <w:r>
        <w:t>utl</w:t>
      </w:r>
      <w:r>
        <w:rPr>
          <w:spacing w:val="-4"/>
        </w:rPr>
        <w:t>i</w:t>
      </w:r>
      <w:r>
        <w:t>ned</w:t>
      </w:r>
      <w:r>
        <w:rPr>
          <w:spacing w:val="1"/>
        </w:rPr>
        <w:t xml:space="preserve"> </w:t>
      </w:r>
      <w:r>
        <w:t>in</w:t>
      </w:r>
      <w:r>
        <w:rPr>
          <w:spacing w:val="-2"/>
        </w:rPr>
        <w:t xml:space="preserve"> </w:t>
      </w:r>
      <w:r>
        <w:t>p</w:t>
      </w:r>
      <w:r>
        <w:rPr>
          <w:spacing w:val="-1"/>
        </w:rPr>
        <w:t>a</w:t>
      </w:r>
      <w:r>
        <w:rPr>
          <w:spacing w:val="-4"/>
        </w:rPr>
        <w:t>g</w:t>
      </w:r>
      <w:r>
        <w:t xml:space="preserve">e 9, </w:t>
      </w:r>
      <w:r>
        <w:rPr>
          <w:i/>
          <w:iCs/>
        </w:rPr>
        <w:t>Code</w:t>
      </w:r>
      <w:r>
        <w:rPr>
          <w:i/>
          <w:iCs/>
          <w:spacing w:val="-1"/>
        </w:rPr>
        <w:t xml:space="preserve"> </w:t>
      </w:r>
      <w:r>
        <w:rPr>
          <w:i/>
          <w:iCs/>
        </w:rPr>
        <w:t>of</w:t>
      </w:r>
      <w:r>
        <w:rPr>
          <w:i/>
          <w:iCs/>
          <w:spacing w:val="-2"/>
        </w:rPr>
        <w:t xml:space="preserve"> </w:t>
      </w:r>
      <w:r>
        <w:rPr>
          <w:i/>
          <w:iCs/>
        </w:rPr>
        <w:t>Ethi</w:t>
      </w:r>
      <w:r>
        <w:rPr>
          <w:i/>
          <w:iCs/>
          <w:spacing w:val="-2"/>
        </w:rPr>
        <w:t>c</w:t>
      </w:r>
      <w:r>
        <w:rPr>
          <w:i/>
          <w:iCs/>
        </w:rPr>
        <w:t>s</w:t>
      </w:r>
      <w:r>
        <w:rPr>
          <w:i/>
          <w:iCs/>
          <w:spacing w:val="-1"/>
        </w:rPr>
        <w:t xml:space="preserve"> </w:t>
      </w:r>
      <w:r>
        <w:rPr>
          <w:i/>
          <w:iCs/>
        </w:rPr>
        <w:t>a</w:t>
      </w:r>
      <w:r>
        <w:rPr>
          <w:i/>
          <w:iCs/>
          <w:spacing w:val="-1"/>
        </w:rPr>
        <w:t>n</w:t>
      </w:r>
      <w:r>
        <w:rPr>
          <w:i/>
          <w:iCs/>
        </w:rPr>
        <w:t>d</w:t>
      </w:r>
      <w:r>
        <w:rPr>
          <w:i/>
          <w:iCs/>
          <w:spacing w:val="-2"/>
        </w:rPr>
        <w:t xml:space="preserve"> </w:t>
      </w:r>
      <w:r>
        <w:rPr>
          <w:i/>
          <w:iCs/>
        </w:rPr>
        <w:t>Go</w:t>
      </w:r>
      <w:r>
        <w:rPr>
          <w:i/>
          <w:iCs/>
          <w:spacing w:val="-2"/>
        </w:rPr>
        <w:t>o</w:t>
      </w:r>
      <w:r>
        <w:rPr>
          <w:i/>
          <w:iCs/>
        </w:rPr>
        <w:t xml:space="preserve">d </w:t>
      </w:r>
      <w:r>
        <w:rPr>
          <w:i/>
          <w:iCs/>
          <w:spacing w:val="-3"/>
        </w:rPr>
        <w:t>P</w:t>
      </w:r>
      <w:r>
        <w:rPr>
          <w:i/>
          <w:iCs/>
        </w:rPr>
        <w:t>ra</w:t>
      </w:r>
      <w:r>
        <w:rPr>
          <w:i/>
          <w:iCs/>
          <w:spacing w:val="-1"/>
        </w:rPr>
        <w:t>c</w:t>
      </w:r>
      <w:r>
        <w:rPr>
          <w:i/>
          <w:iCs/>
        </w:rPr>
        <w:t>ti</w:t>
      </w:r>
      <w:r>
        <w:rPr>
          <w:i/>
          <w:iCs/>
          <w:spacing w:val="-2"/>
        </w:rPr>
        <w:t>c</w:t>
      </w:r>
      <w:r>
        <w:rPr>
          <w:i/>
          <w:iCs/>
        </w:rPr>
        <w:t>e for</w:t>
      </w:r>
      <w:r>
        <w:rPr>
          <w:i/>
          <w:iCs/>
          <w:spacing w:val="1"/>
        </w:rPr>
        <w:t xml:space="preserve"> </w:t>
      </w:r>
      <w:r>
        <w:rPr>
          <w:i/>
          <w:iCs/>
        </w:rPr>
        <w:t>Chi</w:t>
      </w:r>
      <w:r>
        <w:rPr>
          <w:i/>
          <w:iCs/>
          <w:spacing w:val="-2"/>
        </w:rPr>
        <w:t>l</w:t>
      </w:r>
      <w:r>
        <w:rPr>
          <w:i/>
          <w:iCs/>
        </w:rPr>
        <w:t>dre</w:t>
      </w:r>
      <w:r>
        <w:rPr>
          <w:i/>
          <w:iCs/>
          <w:spacing w:val="-1"/>
        </w:rPr>
        <w:t>n'</w:t>
      </w:r>
      <w:r>
        <w:rPr>
          <w:i/>
          <w:iCs/>
        </w:rPr>
        <w:t>s</w:t>
      </w:r>
      <w:r>
        <w:rPr>
          <w:i/>
          <w:iCs/>
          <w:spacing w:val="-1"/>
        </w:rPr>
        <w:t xml:space="preserve"> </w:t>
      </w:r>
      <w:r>
        <w:rPr>
          <w:i/>
          <w:iCs/>
        </w:rPr>
        <w:t>Sp</w:t>
      </w:r>
      <w:r>
        <w:rPr>
          <w:i/>
          <w:iCs/>
          <w:spacing w:val="-2"/>
        </w:rPr>
        <w:t>o</w:t>
      </w:r>
      <w:r>
        <w:rPr>
          <w:i/>
          <w:iCs/>
        </w:rPr>
        <w:t>r</w:t>
      </w:r>
      <w:r>
        <w:rPr>
          <w:i/>
          <w:iCs/>
          <w:spacing w:val="-2"/>
        </w:rPr>
        <w:t>t</w:t>
      </w:r>
      <w:r>
        <w:rPr>
          <w:i/>
          <w:iCs/>
        </w:rPr>
        <w:t xml:space="preserve">). </w:t>
      </w:r>
      <w:r>
        <w:t>A jun</w:t>
      </w:r>
      <w:r>
        <w:rPr>
          <w:spacing w:val="-1"/>
        </w:rPr>
        <w:t>i</w:t>
      </w:r>
      <w:r>
        <w:t>or</w:t>
      </w:r>
      <w:r>
        <w:rPr>
          <w:spacing w:val="-1"/>
        </w:rPr>
        <w:t>’</w:t>
      </w:r>
      <w:r>
        <w:t>s</w:t>
      </w:r>
      <w:r>
        <w:rPr>
          <w:spacing w:val="-3"/>
        </w:rPr>
        <w:t xml:space="preserve"> </w:t>
      </w:r>
      <w:r>
        <w:rPr>
          <w:spacing w:val="2"/>
        </w:rPr>
        <w:t>e</w:t>
      </w:r>
      <w:r>
        <w:t>x</w:t>
      </w:r>
      <w:r>
        <w:rPr>
          <w:spacing w:val="-3"/>
        </w:rPr>
        <w:t>p</w:t>
      </w:r>
      <w:r>
        <w:rPr>
          <w:spacing w:val="2"/>
        </w:rPr>
        <w:t>e</w:t>
      </w:r>
      <w:r>
        <w:rPr>
          <w:spacing w:val="-2"/>
        </w:rPr>
        <w:t>r</w:t>
      </w:r>
      <w:r>
        <w:rPr>
          <w:spacing w:val="-3"/>
        </w:rPr>
        <w:t>i</w:t>
      </w:r>
      <w:r>
        <w:rPr>
          <w:spacing w:val="2"/>
        </w:rPr>
        <w:t>e</w:t>
      </w:r>
      <w:r>
        <w:rPr>
          <w:spacing w:val="-3"/>
        </w:rPr>
        <w:t>n</w:t>
      </w:r>
      <w:r>
        <w:rPr>
          <w:spacing w:val="-1"/>
        </w:rPr>
        <w:t>c</w:t>
      </w:r>
      <w:r>
        <w:t>e of</w:t>
      </w:r>
      <w:r>
        <w:rPr>
          <w:spacing w:val="-1"/>
        </w:rPr>
        <w:t xml:space="preserve"> </w:t>
      </w:r>
      <w:r>
        <w:rPr>
          <w:spacing w:val="-2"/>
        </w:rPr>
        <w:t>s</w:t>
      </w:r>
      <w:r>
        <w:rPr>
          <w:spacing w:val="-3"/>
        </w:rPr>
        <w:t>p</w:t>
      </w:r>
      <w:r>
        <w:t>ort</w:t>
      </w:r>
      <w:r>
        <w:rPr>
          <w:spacing w:val="1"/>
        </w:rPr>
        <w:t xml:space="preserve"> </w:t>
      </w:r>
      <w:r>
        <w:rPr>
          <w:spacing w:val="-2"/>
        </w:rPr>
        <w:t>s</w:t>
      </w:r>
      <w:r>
        <w:t>h</w:t>
      </w:r>
      <w:r>
        <w:rPr>
          <w:spacing w:val="-2"/>
        </w:rPr>
        <w:t>o</w:t>
      </w:r>
      <w:r>
        <w:t xml:space="preserve">uld </w:t>
      </w:r>
      <w:r>
        <w:rPr>
          <w:spacing w:val="-3"/>
        </w:rPr>
        <w:t>b</w:t>
      </w:r>
      <w:r>
        <w:t xml:space="preserve">e </w:t>
      </w:r>
      <w:r>
        <w:rPr>
          <w:spacing w:val="-1"/>
        </w:rPr>
        <w:t>g</w:t>
      </w:r>
      <w:r>
        <w:t>ui</w:t>
      </w:r>
      <w:r>
        <w:rPr>
          <w:spacing w:val="-3"/>
        </w:rPr>
        <w:t>d</w:t>
      </w:r>
      <w:r>
        <w:t>ed</w:t>
      </w:r>
      <w:r>
        <w:rPr>
          <w:spacing w:val="1"/>
        </w:rPr>
        <w:t xml:space="preserve"> </w:t>
      </w:r>
      <w:r>
        <w:rPr>
          <w:spacing w:val="-3"/>
        </w:rPr>
        <w:t>b</w:t>
      </w:r>
      <w:r>
        <w:t>y w</w:t>
      </w:r>
      <w:r>
        <w:rPr>
          <w:spacing w:val="-3"/>
        </w:rPr>
        <w:t>h</w:t>
      </w:r>
      <w:r>
        <w:rPr>
          <w:spacing w:val="-1"/>
        </w:rPr>
        <w:t>a</w:t>
      </w:r>
      <w:r>
        <w:t>t</w:t>
      </w:r>
      <w:r>
        <w:rPr>
          <w:spacing w:val="1"/>
        </w:rPr>
        <w:t xml:space="preserve"> </w:t>
      </w:r>
      <w:r>
        <w:t>is</w:t>
      </w:r>
      <w:r>
        <w:rPr>
          <w:spacing w:val="-1"/>
        </w:rPr>
        <w:t xml:space="preserve"> </w:t>
      </w:r>
      <w:r>
        <w:rPr>
          <w:spacing w:val="-3"/>
        </w:rPr>
        <w:t>b</w:t>
      </w:r>
      <w:r>
        <w:rPr>
          <w:spacing w:val="2"/>
        </w:rPr>
        <w:t>e</w:t>
      </w:r>
      <w:r>
        <w:rPr>
          <w:spacing w:val="-2"/>
        </w:rPr>
        <w:t>s</w:t>
      </w:r>
      <w:r>
        <w:t>t</w:t>
      </w:r>
      <w:r>
        <w:rPr>
          <w:spacing w:val="-1"/>
        </w:rPr>
        <w:t xml:space="preserve"> </w:t>
      </w:r>
      <w:r>
        <w:rPr>
          <w:spacing w:val="-3"/>
        </w:rPr>
        <w:t>f</w:t>
      </w:r>
      <w:r>
        <w:t>or t</w:t>
      </w:r>
      <w:r>
        <w:rPr>
          <w:spacing w:val="-3"/>
        </w:rPr>
        <w:t>h</w:t>
      </w:r>
      <w:r>
        <w:t>e</w:t>
      </w:r>
      <w:r>
        <w:rPr>
          <w:spacing w:val="3"/>
        </w:rPr>
        <w:t xml:space="preserve"> </w:t>
      </w:r>
      <w:r>
        <w:t>jun</w:t>
      </w:r>
      <w:r>
        <w:rPr>
          <w:spacing w:val="-4"/>
        </w:rPr>
        <w:t>i</w:t>
      </w:r>
      <w:r>
        <w:t xml:space="preserve">or. </w:t>
      </w:r>
      <w:r>
        <w:rPr>
          <w:spacing w:val="-2"/>
        </w:rPr>
        <w:t>T</w:t>
      </w:r>
      <w:r>
        <w:rPr>
          <w:spacing w:val="-3"/>
        </w:rPr>
        <w:t>h</w:t>
      </w:r>
      <w:r>
        <w:t>e</w:t>
      </w:r>
      <w:r>
        <w:rPr>
          <w:spacing w:val="3"/>
        </w:rPr>
        <w:t xml:space="preserve"> </w:t>
      </w:r>
      <w:r>
        <w:rPr>
          <w:spacing w:val="-4"/>
        </w:rPr>
        <w:t>s</w:t>
      </w:r>
      <w:r>
        <w:t>t</w:t>
      </w:r>
      <w:r>
        <w:rPr>
          <w:spacing w:val="-1"/>
        </w:rPr>
        <w:t>ag</w:t>
      </w:r>
      <w:r>
        <w:rPr>
          <w:spacing w:val="2"/>
        </w:rPr>
        <w:t>e</w:t>
      </w:r>
      <w:r>
        <w:t>s</w:t>
      </w:r>
      <w:r>
        <w:rPr>
          <w:spacing w:val="-3"/>
        </w:rPr>
        <w:t xml:space="preserve"> </w:t>
      </w:r>
      <w:r>
        <w:t>of</w:t>
      </w:r>
      <w:r>
        <w:rPr>
          <w:spacing w:val="-1"/>
        </w:rPr>
        <w:t xml:space="preserve"> </w:t>
      </w:r>
      <w:r>
        <w:rPr>
          <w:spacing w:val="-3"/>
        </w:rPr>
        <w:t>d</w:t>
      </w:r>
      <w:r>
        <w:t>e</w:t>
      </w:r>
      <w:r>
        <w:rPr>
          <w:spacing w:val="-1"/>
        </w:rPr>
        <w:t>v</w:t>
      </w:r>
      <w:r>
        <w:rPr>
          <w:spacing w:val="2"/>
        </w:rPr>
        <w:t>e</w:t>
      </w:r>
      <w:r>
        <w:t>lop</w:t>
      </w:r>
      <w:r>
        <w:rPr>
          <w:spacing w:val="-5"/>
        </w:rPr>
        <w:t>m</w:t>
      </w:r>
      <w:r>
        <w:rPr>
          <w:spacing w:val="2"/>
        </w:rPr>
        <w:t>e</w:t>
      </w:r>
      <w:r>
        <w:t>nt</w:t>
      </w:r>
      <w:r>
        <w:rPr>
          <w:spacing w:val="-1"/>
        </w:rPr>
        <w:t xml:space="preserve"> a</w:t>
      </w:r>
      <w:r>
        <w:t>nd</w:t>
      </w:r>
      <w:r>
        <w:rPr>
          <w:spacing w:val="-2"/>
        </w:rPr>
        <w:t xml:space="preserve"> </w:t>
      </w:r>
      <w:r>
        <w:t>t</w:t>
      </w:r>
      <w:r>
        <w:rPr>
          <w:spacing w:val="-3"/>
        </w:rPr>
        <w:t>h</w:t>
      </w:r>
      <w:r>
        <w:t xml:space="preserve">e </w:t>
      </w:r>
      <w:r>
        <w:rPr>
          <w:spacing w:val="-1"/>
        </w:rPr>
        <w:t>a</w:t>
      </w:r>
      <w:r>
        <w:t>bi</w:t>
      </w:r>
      <w:r>
        <w:rPr>
          <w:spacing w:val="-1"/>
        </w:rPr>
        <w:t>l</w:t>
      </w:r>
      <w:r>
        <w:t>i</w:t>
      </w:r>
      <w:r>
        <w:rPr>
          <w:spacing w:val="-3"/>
        </w:rPr>
        <w:t>t</w:t>
      </w:r>
      <w:r>
        <w:t>y</w:t>
      </w:r>
      <w:r>
        <w:rPr>
          <w:spacing w:val="4"/>
        </w:rPr>
        <w:t xml:space="preserve"> </w:t>
      </w:r>
      <w:r>
        <w:rPr>
          <w:spacing w:val="-2"/>
        </w:rPr>
        <w:t>o</w:t>
      </w:r>
      <w:r>
        <w:t>f</w:t>
      </w:r>
      <w:r>
        <w:rPr>
          <w:spacing w:val="1"/>
        </w:rPr>
        <w:t xml:space="preserve"> </w:t>
      </w:r>
      <w:r>
        <w:t>t</w:t>
      </w:r>
      <w:r>
        <w:rPr>
          <w:spacing w:val="-3"/>
        </w:rPr>
        <w:t>h</w:t>
      </w:r>
      <w:r>
        <w:t>e jun</w:t>
      </w:r>
      <w:r>
        <w:rPr>
          <w:spacing w:val="-1"/>
        </w:rPr>
        <w:t>i</w:t>
      </w:r>
      <w:r>
        <w:t>or</w:t>
      </w:r>
      <w:r>
        <w:rPr>
          <w:spacing w:val="-2"/>
        </w:rPr>
        <w:t xml:space="preserve"> s</w:t>
      </w:r>
      <w:r>
        <w:t>hould</w:t>
      </w:r>
      <w:r>
        <w:rPr>
          <w:spacing w:val="-1"/>
        </w:rPr>
        <w:t xml:space="preserve"> g</w:t>
      </w:r>
      <w:r>
        <w:t>ui</w:t>
      </w:r>
      <w:r>
        <w:rPr>
          <w:spacing w:val="-3"/>
        </w:rPr>
        <w:t>d</w:t>
      </w:r>
      <w:r>
        <w:t>e t</w:t>
      </w:r>
      <w:r>
        <w:rPr>
          <w:spacing w:val="-3"/>
        </w:rPr>
        <w:t>h</w:t>
      </w:r>
      <w:r>
        <w:t xml:space="preserve">e </w:t>
      </w:r>
      <w:r>
        <w:rPr>
          <w:spacing w:val="-2"/>
        </w:rPr>
        <w:t>t</w:t>
      </w:r>
      <w:r>
        <w:rPr>
          <w:spacing w:val="1"/>
        </w:rPr>
        <w:t>y</w:t>
      </w:r>
      <w:r>
        <w:rPr>
          <w:spacing w:val="-3"/>
        </w:rPr>
        <w:t>p</w:t>
      </w:r>
      <w:r>
        <w:rPr>
          <w:spacing w:val="2"/>
        </w:rPr>
        <w:t>e</w:t>
      </w:r>
      <w:r>
        <w:t>s</w:t>
      </w:r>
      <w:r>
        <w:rPr>
          <w:spacing w:val="-3"/>
        </w:rPr>
        <w:t xml:space="preserve"> </w:t>
      </w:r>
      <w:r>
        <w:t>of</w:t>
      </w:r>
      <w:r>
        <w:rPr>
          <w:spacing w:val="1"/>
        </w:rPr>
        <w:t xml:space="preserve"> </w:t>
      </w:r>
      <w:r>
        <w:rPr>
          <w:spacing w:val="-4"/>
        </w:rPr>
        <w:t>a</w:t>
      </w:r>
      <w:r>
        <w:rPr>
          <w:spacing w:val="-1"/>
        </w:rPr>
        <w:t>c</w:t>
      </w:r>
      <w:r>
        <w:t>ti</w:t>
      </w:r>
      <w:r>
        <w:rPr>
          <w:spacing w:val="1"/>
        </w:rPr>
        <w:t>v</w:t>
      </w:r>
      <w:r>
        <w:rPr>
          <w:spacing w:val="-3"/>
        </w:rPr>
        <w:t>i</w:t>
      </w:r>
      <w:r>
        <w:rPr>
          <w:spacing w:val="-2"/>
        </w:rPr>
        <w:t>t</w:t>
      </w:r>
      <w:r>
        <w:t>y</w:t>
      </w:r>
      <w:r>
        <w:rPr>
          <w:spacing w:val="2"/>
        </w:rPr>
        <w:t xml:space="preserve"> </w:t>
      </w:r>
      <w:r>
        <w:t>p</w:t>
      </w:r>
      <w:r>
        <w:rPr>
          <w:spacing w:val="-2"/>
        </w:rPr>
        <w:t>ro</w:t>
      </w:r>
      <w:r>
        <w:rPr>
          <w:spacing w:val="1"/>
        </w:rPr>
        <w:t>v</w:t>
      </w:r>
      <w:r>
        <w:t>i</w:t>
      </w:r>
      <w:r>
        <w:rPr>
          <w:spacing w:val="-3"/>
        </w:rPr>
        <w:t>d</w:t>
      </w:r>
      <w:r>
        <w:t>ed</w:t>
      </w:r>
      <w:r>
        <w:rPr>
          <w:spacing w:val="-2"/>
        </w:rPr>
        <w:t xml:space="preserve"> </w:t>
      </w:r>
      <w:r>
        <w:t>w</w:t>
      </w:r>
      <w:r>
        <w:rPr>
          <w:spacing w:val="-1"/>
        </w:rPr>
        <w:t>i</w:t>
      </w:r>
      <w:r>
        <w:t>thin</w:t>
      </w:r>
      <w:r>
        <w:rPr>
          <w:spacing w:val="-2"/>
        </w:rPr>
        <w:t xml:space="preserve"> </w:t>
      </w:r>
      <w:r>
        <w:t>t</w:t>
      </w:r>
      <w:r>
        <w:rPr>
          <w:spacing w:val="-3"/>
        </w:rPr>
        <w:t>h</w:t>
      </w:r>
      <w:r>
        <w:t xml:space="preserve">e </w:t>
      </w:r>
      <w:r>
        <w:rPr>
          <w:spacing w:val="1"/>
        </w:rPr>
        <w:t>c</w:t>
      </w:r>
      <w:r>
        <w:t>lub</w:t>
      </w:r>
      <w:r>
        <w:rPr>
          <w:spacing w:val="-3"/>
        </w:rPr>
        <w:t>/</w:t>
      </w:r>
      <w:r>
        <w:t>or</w:t>
      </w:r>
      <w:r>
        <w:rPr>
          <w:spacing w:val="-1"/>
        </w:rPr>
        <w:t>ga</w:t>
      </w:r>
      <w:r>
        <w:t>ni</w:t>
      </w:r>
      <w:r>
        <w:rPr>
          <w:spacing w:val="-2"/>
        </w:rPr>
        <w:t>s</w:t>
      </w:r>
      <w:r>
        <w:rPr>
          <w:spacing w:val="-1"/>
        </w:rPr>
        <w:t>a</w:t>
      </w:r>
      <w:r>
        <w:t xml:space="preserve">tion. </w:t>
      </w:r>
      <w:r>
        <w:rPr>
          <w:spacing w:val="-1"/>
        </w:rPr>
        <w:t>A</w:t>
      </w:r>
      <w:r>
        <w:rPr>
          <w:spacing w:val="-3"/>
        </w:rPr>
        <w:t>d</w:t>
      </w:r>
      <w:r>
        <w:t xml:space="preserve">ults </w:t>
      </w:r>
      <w:r>
        <w:rPr>
          <w:spacing w:val="-3"/>
        </w:rPr>
        <w:t>w</w:t>
      </w:r>
      <w:r>
        <w:t>i</w:t>
      </w:r>
      <w:r>
        <w:rPr>
          <w:spacing w:val="-1"/>
        </w:rPr>
        <w:t>l</w:t>
      </w:r>
      <w:r>
        <w:t>l need</w:t>
      </w:r>
      <w:r>
        <w:rPr>
          <w:spacing w:val="-2"/>
        </w:rPr>
        <w:t xml:space="preserve"> </w:t>
      </w:r>
      <w:r>
        <w:t>to</w:t>
      </w:r>
      <w:r>
        <w:rPr>
          <w:spacing w:val="-1"/>
        </w:rPr>
        <w:t xml:space="preserve"> </w:t>
      </w:r>
      <w:r>
        <w:t>h</w:t>
      </w:r>
      <w:r>
        <w:rPr>
          <w:spacing w:val="-4"/>
        </w:rPr>
        <w:t>a</w:t>
      </w:r>
      <w:r>
        <w:rPr>
          <w:spacing w:val="-1"/>
        </w:rPr>
        <w:t>v</w:t>
      </w:r>
      <w:r>
        <w:t>e</w:t>
      </w:r>
      <w:r>
        <w:rPr>
          <w:spacing w:val="3"/>
        </w:rPr>
        <w:t xml:space="preserve"> </w:t>
      </w:r>
      <w:r>
        <w:t>a</w:t>
      </w:r>
      <w:r>
        <w:rPr>
          <w:spacing w:val="-2"/>
        </w:rPr>
        <w:t xml:space="preserve"> </w:t>
      </w:r>
      <w:r>
        <w:t>b</w:t>
      </w:r>
      <w:r>
        <w:rPr>
          <w:spacing w:val="-1"/>
        </w:rPr>
        <w:t>a</w:t>
      </w:r>
      <w:r>
        <w:rPr>
          <w:spacing w:val="-2"/>
        </w:rPr>
        <w:t>s</w:t>
      </w:r>
      <w:r>
        <w:t>ic</w:t>
      </w:r>
      <w:r>
        <w:rPr>
          <w:spacing w:val="-1"/>
        </w:rPr>
        <w:t xml:space="preserve"> </w:t>
      </w:r>
      <w:r>
        <w:t>un</w:t>
      </w:r>
      <w:r>
        <w:rPr>
          <w:spacing w:val="-3"/>
        </w:rPr>
        <w:t>d</w:t>
      </w:r>
      <w:r>
        <w:rPr>
          <w:spacing w:val="2"/>
        </w:rPr>
        <w:t>e</w:t>
      </w:r>
      <w:r>
        <w:rPr>
          <w:spacing w:val="-2"/>
        </w:rPr>
        <w:t>rs</w:t>
      </w:r>
      <w:r>
        <w:t>t</w:t>
      </w:r>
      <w:r>
        <w:rPr>
          <w:spacing w:val="-1"/>
        </w:rPr>
        <w:t>a</w:t>
      </w:r>
      <w:r>
        <w:t>nding</w:t>
      </w:r>
      <w:r>
        <w:rPr>
          <w:spacing w:val="-3"/>
        </w:rPr>
        <w:t xml:space="preserve"> </w:t>
      </w:r>
      <w:r>
        <w:t>of</w:t>
      </w:r>
      <w:r>
        <w:rPr>
          <w:spacing w:val="-1"/>
        </w:rPr>
        <w:t xml:space="preserve"> </w:t>
      </w:r>
      <w:r>
        <w:t>t</w:t>
      </w:r>
      <w:r>
        <w:rPr>
          <w:spacing w:val="-3"/>
        </w:rPr>
        <w:t>h</w:t>
      </w:r>
      <w:r>
        <w:t xml:space="preserve">e </w:t>
      </w:r>
      <w:r>
        <w:rPr>
          <w:spacing w:val="-3"/>
        </w:rPr>
        <w:t>n</w:t>
      </w:r>
      <w:r>
        <w:t>eeds of</w:t>
      </w:r>
      <w:r>
        <w:rPr>
          <w:spacing w:val="-1"/>
        </w:rPr>
        <w:t xml:space="preserve"> </w:t>
      </w:r>
      <w:r>
        <w:rPr>
          <w:spacing w:val="-3"/>
        </w:rPr>
        <w:t>j</w:t>
      </w:r>
      <w:r>
        <w:t>unio</w:t>
      </w:r>
      <w:r>
        <w:rPr>
          <w:spacing w:val="-1"/>
        </w:rPr>
        <w:t>r</w:t>
      </w:r>
      <w:r>
        <w:rPr>
          <w:spacing w:val="-2"/>
        </w:rPr>
        <w:t>s</w:t>
      </w:r>
      <w:r>
        <w:t>, in</w:t>
      </w:r>
      <w:r>
        <w:rPr>
          <w:spacing w:val="1"/>
        </w:rPr>
        <w:t>c</w:t>
      </w:r>
      <w:r>
        <w:t>l</w:t>
      </w:r>
      <w:r>
        <w:rPr>
          <w:spacing w:val="-3"/>
        </w:rPr>
        <w:t>u</w:t>
      </w:r>
      <w:r>
        <w:t xml:space="preserve">ding </w:t>
      </w:r>
      <w:r>
        <w:rPr>
          <w:spacing w:val="-3"/>
        </w:rPr>
        <w:t>p</w:t>
      </w:r>
      <w:r>
        <w:t>h</w:t>
      </w:r>
      <w:r>
        <w:rPr>
          <w:spacing w:val="1"/>
        </w:rPr>
        <w:t>y</w:t>
      </w:r>
      <w:r>
        <w:rPr>
          <w:spacing w:val="-2"/>
        </w:rPr>
        <w:t>s</w:t>
      </w:r>
      <w:r>
        <w:rPr>
          <w:spacing w:val="-3"/>
        </w:rPr>
        <w:t>i</w:t>
      </w:r>
      <w:r>
        <w:rPr>
          <w:spacing w:val="1"/>
        </w:rPr>
        <w:t>c</w:t>
      </w:r>
      <w:r>
        <w:rPr>
          <w:spacing w:val="-1"/>
        </w:rPr>
        <w:t>a</w:t>
      </w:r>
      <w:r>
        <w:t>l,</w:t>
      </w:r>
      <w:r>
        <w:rPr>
          <w:spacing w:val="-2"/>
        </w:rPr>
        <w:t xml:space="preserve"> </w:t>
      </w:r>
      <w:r>
        <w:t>e</w:t>
      </w:r>
      <w:r>
        <w:rPr>
          <w:spacing w:val="-3"/>
        </w:rPr>
        <w:t>m</w:t>
      </w:r>
      <w:r>
        <w:t>o</w:t>
      </w:r>
      <w:r>
        <w:rPr>
          <w:spacing w:val="1"/>
        </w:rPr>
        <w:t>t</w:t>
      </w:r>
      <w:r>
        <w:t xml:space="preserve">ional </w:t>
      </w:r>
      <w:r>
        <w:rPr>
          <w:spacing w:val="-1"/>
        </w:rPr>
        <w:t>a</w:t>
      </w:r>
      <w:r>
        <w:t>nd p</w:t>
      </w:r>
      <w:r>
        <w:rPr>
          <w:spacing w:val="2"/>
        </w:rPr>
        <w:t>e</w:t>
      </w:r>
      <w:r>
        <w:rPr>
          <w:spacing w:val="-2"/>
        </w:rPr>
        <w:t>rs</w:t>
      </w:r>
      <w:r w:rsidR="00EE3A7B">
        <w:t xml:space="preserve">onal </w:t>
      </w:r>
      <w:r w:rsidR="001A320D">
        <w:t>well-being</w:t>
      </w:r>
      <w:r w:rsidR="00EE3A7B">
        <w:t>.</w:t>
      </w:r>
    </w:p>
    <w:p w14:paraId="09FA0243" w14:textId="77777777" w:rsidR="00B43EE3" w:rsidRDefault="00B43EE3">
      <w:pPr>
        <w:kinsoku w:val="0"/>
        <w:overflowPunct w:val="0"/>
        <w:spacing w:before="16" w:line="240" w:lineRule="exact"/>
      </w:pPr>
    </w:p>
    <w:p w14:paraId="5735727F" w14:textId="77777777" w:rsidR="00B43EE3" w:rsidRDefault="00B43EE3">
      <w:pPr>
        <w:pStyle w:val="Heading1"/>
        <w:kinsoku w:val="0"/>
        <w:overflowPunct w:val="0"/>
        <w:ind w:left="103"/>
        <w:rPr>
          <w:b w:val="0"/>
          <w:bCs w:val="0"/>
        </w:rPr>
      </w:pPr>
      <w:r>
        <w:rPr>
          <w:w w:val="110"/>
        </w:rPr>
        <w:t>Int</w:t>
      </w:r>
      <w:r>
        <w:rPr>
          <w:spacing w:val="-1"/>
          <w:w w:val="110"/>
        </w:rPr>
        <w:t>e</w:t>
      </w:r>
      <w:r>
        <w:rPr>
          <w:w w:val="110"/>
        </w:rPr>
        <w:t>grity</w:t>
      </w:r>
      <w:r>
        <w:rPr>
          <w:spacing w:val="-14"/>
          <w:w w:val="110"/>
        </w:rPr>
        <w:t xml:space="preserve"> </w:t>
      </w:r>
      <w:r>
        <w:rPr>
          <w:w w:val="110"/>
        </w:rPr>
        <w:t>in</w:t>
      </w:r>
      <w:r>
        <w:rPr>
          <w:spacing w:val="-13"/>
          <w:w w:val="110"/>
        </w:rPr>
        <w:t xml:space="preserve"> </w:t>
      </w:r>
      <w:r>
        <w:rPr>
          <w:w w:val="110"/>
        </w:rPr>
        <w:t>r</w:t>
      </w:r>
      <w:r>
        <w:rPr>
          <w:spacing w:val="1"/>
          <w:w w:val="110"/>
        </w:rPr>
        <w:t>e</w:t>
      </w:r>
      <w:r>
        <w:rPr>
          <w:w w:val="110"/>
        </w:rPr>
        <w:t>l</w:t>
      </w:r>
      <w:r>
        <w:rPr>
          <w:spacing w:val="-2"/>
          <w:w w:val="110"/>
        </w:rPr>
        <w:t>a</w:t>
      </w:r>
      <w:r>
        <w:rPr>
          <w:w w:val="110"/>
        </w:rPr>
        <w:t>tio</w:t>
      </w:r>
      <w:r>
        <w:rPr>
          <w:spacing w:val="1"/>
          <w:w w:val="110"/>
        </w:rPr>
        <w:t>n</w:t>
      </w:r>
      <w:r>
        <w:rPr>
          <w:w w:val="110"/>
        </w:rPr>
        <w:t>s</w:t>
      </w:r>
      <w:r>
        <w:rPr>
          <w:spacing w:val="3"/>
          <w:w w:val="110"/>
        </w:rPr>
        <w:t>h</w:t>
      </w:r>
      <w:r>
        <w:rPr>
          <w:w w:val="110"/>
        </w:rPr>
        <w:t>ips:</w:t>
      </w:r>
    </w:p>
    <w:p w14:paraId="387647C8" w14:textId="77777777" w:rsidR="00B43EE3" w:rsidRDefault="00B43EE3">
      <w:pPr>
        <w:pStyle w:val="BodyText"/>
        <w:kinsoku w:val="0"/>
        <w:overflowPunct w:val="0"/>
        <w:spacing w:line="254" w:lineRule="exact"/>
        <w:ind w:left="103" w:right="459"/>
      </w:pPr>
      <w:r>
        <w:rPr>
          <w:spacing w:val="-1"/>
        </w:rPr>
        <w:t>A</w:t>
      </w:r>
      <w:r>
        <w:t>dults in</w:t>
      </w:r>
      <w:r>
        <w:rPr>
          <w:spacing w:val="-3"/>
        </w:rPr>
        <w:t>t</w:t>
      </w:r>
      <w:r>
        <w:rPr>
          <w:spacing w:val="2"/>
        </w:rPr>
        <w:t>e</w:t>
      </w:r>
      <w:r>
        <w:rPr>
          <w:spacing w:val="-2"/>
        </w:rPr>
        <w:t>r</w:t>
      </w:r>
      <w:r>
        <w:rPr>
          <w:spacing w:val="-4"/>
        </w:rPr>
        <w:t>a</w:t>
      </w:r>
      <w:r>
        <w:rPr>
          <w:spacing w:val="1"/>
        </w:rPr>
        <w:t>c</w:t>
      </w:r>
      <w:r>
        <w:t>ting</w:t>
      </w:r>
      <w:r>
        <w:rPr>
          <w:spacing w:val="-3"/>
        </w:rPr>
        <w:t xml:space="preserve"> </w:t>
      </w:r>
      <w:r>
        <w:t>w</w:t>
      </w:r>
      <w:r>
        <w:rPr>
          <w:spacing w:val="-1"/>
        </w:rPr>
        <w:t>i</w:t>
      </w:r>
      <w:r>
        <w:t>th</w:t>
      </w:r>
      <w:r>
        <w:rPr>
          <w:spacing w:val="1"/>
        </w:rPr>
        <w:t xml:space="preserve"> </w:t>
      </w:r>
      <w:r>
        <w:t>jun</w:t>
      </w:r>
      <w:r>
        <w:rPr>
          <w:spacing w:val="-4"/>
        </w:rPr>
        <w:t>i</w:t>
      </w:r>
      <w:r>
        <w:t>ors</w:t>
      </w:r>
      <w:r>
        <w:rPr>
          <w:spacing w:val="-1"/>
        </w:rPr>
        <w:t xml:space="preserve"> </w:t>
      </w:r>
      <w:r>
        <w:t xml:space="preserve">in </w:t>
      </w:r>
      <w:r>
        <w:rPr>
          <w:spacing w:val="-2"/>
        </w:rPr>
        <w:t>s</w:t>
      </w:r>
      <w:r>
        <w:t>port</w:t>
      </w:r>
      <w:r>
        <w:rPr>
          <w:spacing w:val="-1"/>
        </w:rPr>
        <w:t xml:space="preserve"> </w:t>
      </w:r>
      <w:r>
        <w:rPr>
          <w:spacing w:val="-2"/>
        </w:rPr>
        <w:t>s</w:t>
      </w:r>
      <w:r>
        <w:t>hou</w:t>
      </w:r>
      <w:r>
        <w:rPr>
          <w:spacing w:val="-3"/>
        </w:rPr>
        <w:t>l</w:t>
      </w:r>
      <w:r>
        <w:t>d</w:t>
      </w:r>
      <w:r>
        <w:rPr>
          <w:spacing w:val="1"/>
        </w:rPr>
        <w:t xml:space="preserve"> </w:t>
      </w:r>
      <w:r>
        <w:rPr>
          <w:spacing w:val="-3"/>
        </w:rPr>
        <w:t>d</w:t>
      </w:r>
      <w:r>
        <w:t>o</w:t>
      </w:r>
      <w:r>
        <w:rPr>
          <w:spacing w:val="1"/>
        </w:rPr>
        <w:t xml:space="preserve"> </w:t>
      </w:r>
      <w:r>
        <w:rPr>
          <w:spacing w:val="-4"/>
        </w:rPr>
        <w:t>s</w:t>
      </w:r>
      <w:r>
        <w:t>o</w:t>
      </w:r>
      <w:r>
        <w:rPr>
          <w:spacing w:val="-1"/>
        </w:rPr>
        <w:t xml:space="preserve"> </w:t>
      </w:r>
      <w:r>
        <w:t>w</w:t>
      </w:r>
      <w:r>
        <w:rPr>
          <w:spacing w:val="-1"/>
        </w:rPr>
        <w:t>i</w:t>
      </w:r>
      <w:r>
        <w:t>th</w:t>
      </w:r>
      <w:r>
        <w:rPr>
          <w:spacing w:val="1"/>
        </w:rPr>
        <w:t xml:space="preserve"> </w:t>
      </w:r>
      <w:r>
        <w:t>i</w:t>
      </w:r>
      <w:r>
        <w:rPr>
          <w:spacing w:val="-3"/>
        </w:rPr>
        <w:t>n</w:t>
      </w:r>
      <w:r>
        <w:rPr>
          <w:spacing w:val="-2"/>
        </w:rPr>
        <w:t>t</w:t>
      </w:r>
      <w:r>
        <w:rPr>
          <w:spacing w:val="2"/>
        </w:rPr>
        <w:t>e</w:t>
      </w:r>
      <w:r>
        <w:rPr>
          <w:spacing w:val="-1"/>
        </w:rPr>
        <w:t>g</w:t>
      </w:r>
      <w:r>
        <w:rPr>
          <w:spacing w:val="-2"/>
        </w:rPr>
        <w:t>r</w:t>
      </w:r>
      <w:r>
        <w:t>i</w:t>
      </w:r>
      <w:r>
        <w:rPr>
          <w:spacing w:val="-3"/>
        </w:rPr>
        <w:t>t</w:t>
      </w:r>
      <w:r>
        <w:t>y</w:t>
      </w:r>
      <w:r>
        <w:rPr>
          <w:spacing w:val="2"/>
        </w:rPr>
        <w:t xml:space="preserve"> </w:t>
      </w:r>
      <w:r>
        <w:rPr>
          <w:spacing w:val="-1"/>
        </w:rPr>
        <w:t>a</w:t>
      </w:r>
      <w:r>
        <w:t>nd</w:t>
      </w:r>
      <w:r>
        <w:rPr>
          <w:spacing w:val="-2"/>
        </w:rPr>
        <w:t xml:space="preserve"> </w:t>
      </w:r>
      <w:r>
        <w:rPr>
          <w:spacing w:val="-4"/>
        </w:rPr>
        <w:t>r</w:t>
      </w:r>
      <w:r>
        <w:rPr>
          <w:spacing w:val="2"/>
        </w:rPr>
        <w:t>e</w:t>
      </w:r>
      <w:r>
        <w:rPr>
          <w:spacing w:val="-2"/>
        </w:rPr>
        <w:t>s</w:t>
      </w:r>
      <w:r>
        <w:rPr>
          <w:spacing w:val="-3"/>
        </w:rPr>
        <w:t>p</w:t>
      </w:r>
      <w:r>
        <w:t>e</w:t>
      </w:r>
      <w:r>
        <w:rPr>
          <w:spacing w:val="1"/>
        </w:rPr>
        <w:t>c</w:t>
      </w:r>
      <w:r>
        <w:t>t</w:t>
      </w:r>
      <w:r>
        <w:rPr>
          <w:spacing w:val="-1"/>
        </w:rPr>
        <w:t xml:space="preserve"> </w:t>
      </w:r>
      <w:r>
        <w:rPr>
          <w:spacing w:val="-3"/>
        </w:rPr>
        <w:t>f</w:t>
      </w:r>
      <w:r>
        <w:t xml:space="preserve">or </w:t>
      </w:r>
      <w:r>
        <w:rPr>
          <w:spacing w:val="1"/>
        </w:rPr>
        <w:t>t</w:t>
      </w:r>
      <w:r>
        <w:rPr>
          <w:spacing w:val="-3"/>
        </w:rPr>
        <w:t>h</w:t>
      </w:r>
      <w:r>
        <w:t>e</w:t>
      </w:r>
      <w:r>
        <w:rPr>
          <w:spacing w:val="-2"/>
        </w:rPr>
        <w:t xml:space="preserve"> </w:t>
      </w:r>
      <w:r>
        <w:rPr>
          <w:spacing w:val="1"/>
        </w:rPr>
        <w:t>c</w:t>
      </w:r>
      <w:r>
        <w:t>hi</w:t>
      </w:r>
      <w:r>
        <w:rPr>
          <w:spacing w:val="-1"/>
        </w:rPr>
        <w:t>l</w:t>
      </w:r>
      <w:r>
        <w:t xml:space="preserve">d. </w:t>
      </w:r>
      <w:r>
        <w:rPr>
          <w:spacing w:val="-2"/>
        </w:rPr>
        <w:t>T</w:t>
      </w:r>
      <w:r>
        <w:rPr>
          <w:spacing w:val="-3"/>
        </w:rPr>
        <w:t>h</w:t>
      </w:r>
      <w:r>
        <w:rPr>
          <w:spacing w:val="2"/>
        </w:rPr>
        <w:t>e</w:t>
      </w:r>
      <w:r>
        <w:rPr>
          <w:spacing w:val="-4"/>
        </w:rPr>
        <w:t>r</w:t>
      </w:r>
      <w:r>
        <w:t>e is</w:t>
      </w:r>
      <w:r>
        <w:rPr>
          <w:spacing w:val="-1"/>
        </w:rPr>
        <w:t xml:space="preserve"> </w:t>
      </w:r>
      <w:r>
        <w:t>a da</w:t>
      </w:r>
      <w:r>
        <w:rPr>
          <w:spacing w:val="-3"/>
        </w:rPr>
        <w:t>n</w:t>
      </w:r>
      <w:r>
        <w:rPr>
          <w:spacing w:val="-1"/>
        </w:rPr>
        <w:t>g</w:t>
      </w:r>
      <w:r>
        <w:rPr>
          <w:spacing w:val="2"/>
        </w:rPr>
        <w:t>e</w:t>
      </w:r>
      <w:r>
        <w:t>r</w:t>
      </w:r>
      <w:r>
        <w:rPr>
          <w:spacing w:val="-3"/>
        </w:rPr>
        <w:t xml:space="preserve"> </w:t>
      </w:r>
      <w:r>
        <w:t>th</w:t>
      </w:r>
      <w:r>
        <w:rPr>
          <w:spacing w:val="-1"/>
        </w:rPr>
        <w:t>a</w:t>
      </w:r>
      <w:r>
        <w:t xml:space="preserve">t </w:t>
      </w:r>
      <w:r>
        <w:rPr>
          <w:spacing w:val="-2"/>
        </w:rPr>
        <w:t>s</w:t>
      </w:r>
      <w:r>
        <w:t>porting</w:t>
      </w:r>
      <w:r>
        <w:rPr>
          <w:spacing w:val="-2"/>
        </w:rPr>
        <w:t xml:space="preserve"> </w:t>
      </w:r>
      <w:r>
        <w:rPr>
          <w:spacing w:val="1"/>
        </w:rPr>
        <w:t>c</w:t>
      </w:r>
      <w:r>
        <w:t>o</w:t>
      </w:r>
      <w:r>
        <w:rPr>
          <w:spacing w:val="-2"/>
        </w:rPr>
        <w:t>nt</w:t>
      </w:r>
      <w:r>
        <w:rPr>
          <w:spacing w:val="2"/>
        </w:rPr>
        <w:t>e</w:t>
      </w:r>
      <w:r>
        <w:rPr>
          <w:spacing w:val="-3"/>
        </w:rPr>
        <w:t>x</w:t>
      </w:r>
      <w:r>
        <w:t>ts</w:t>
      </w:r>
      <w:r>
        <w:rPr>
          <w:spacing w:val="-3"/>
        </w:rPr>
        <w:t xml:space="preserve"> </w:t>
      </w:r>
      <w:r>
        <w:rPr>
          <w:spacing w:val="1"/>
        </w:rPr>
        <w:t>c</w:t>
      </w:r>
      <w:r>
        <w:rPr>
          <w:spacing w:val="-1"/>
        </w:rPr>
        <w:t>a</w:t>
      </w:r>
      <w:r>
        <w:t>n</w:t>
      </w:r>
      <w:r>
        <w:rPr>
          <w:spacing w:val="1"/>
        </w:rPr>
        <w:t xml:space="preserve"> </w:t>
      </w:r>
      <w:r>
        <w:rPr>
          <w:spacing w:val="-3"/>
        </w:rPr>
        <w:t>b</w:t>
      </w:r>
      <w:r>
        <w:t xml:space="preserve">e </w:t>
      </w:r>
      <w:r>
        <w:rPr>
          <w:spacing w:val="-3"/>
        </w:rPr>
        <w:t>u</w:t>
      </w:r>
      <w:r>
        <w:rPr>
          <w:spacing w:val="-2"/>
        </w:rPr>
        <w:t>s</w:t>
      </w:r>
      <w:r>
        <w:rPr>
          <w:spacing w:val="2"/>
        </w:rPr>
        <w:t>e</w:t>
      </w:r>
      <w:r>
        <w:t>d</w:t>
      </w:r>
      <w:r>
        <w:rPr>
          <w:spacing w:val="-2"/>
        </w:rPr>
        <w:t xml:space="preserve"> t</w:t>
      </w:r>
      <w:r>
        <w:t>o</w:t>
      </w:r>
      <w:r>
        <w:rPr>
          <w:spacing w:val="-1"/>
        </w:rPr>
        <w:t xml:space="preserve"> </w:t>
      </w:r>
      <w:r>
        <w:rPr>
          <w:spacing w:val="2"/>
        </w:rPr>
        <w:t>e</w:t>
      </w:r>
      <w:r>
        <w:t>xp</w:t>
      </w:r>
      <w:r>
        <w:rPr>
          <w:spacing w:val="-3"/>
        </w:rPr>
        <w:t>l</w:t>
      </w:r>
      <w:r>
        <w:t>oit</w:t>
      </w:r>
      <w:r>
        <w:rPr>
          <w:spacing w:val="-1"/>
        </w:rPr>
        <w:t xml:space="preserve"> </w:t>
      </w:r>
      <w:r>
        <w:t xml:space="preserve">or </w:t>
      </w:r>
      <w:r>
        <w:rPr>
          <w:spacing w:val="-2"/>
        </w:rPr>
        <w:t>u</w:t>
      </w:r>
      <w:r>
        <w:t>n</w:t>
      </w:r>
      <w:r>
        <w:rPr>
          <w:spacing w:val="-3"/>
        </w:rPr>
        <w:t>d</w:t>
      </w:r>
      <w:r>
        <w:rPr>
          <w:spacing w:val="2"/>
        </w:rPr>
        <w:t>e</w:t>
      </w:r>
      <w:r>
        <w:rPr>
          <w:spacing w:val="-2"/>
        </w:rPr>
        <w:t>r</w:t>
      </w:r>
      <w:r>
        <w:rPr>
          <w:spacing w:val="-3"/>
        </w:rPr>
        <w:t>m</w:t>
      </w:r>
      <w:r>
        <w:t>ine chi</w:t>
      </w:r>
      <w:r>
        <w:rPr>
          <w:spacing w:val="-1"/>
        </w:rPr>
        <w:t>l</w:t>
      </w:r>
      <w:r>
        <w:t>d</w:t>
      </w:r>
      <w:r>
        <w:rPr>
          <w:spacing w:val="-1"/>
        </w:rPr>
        <w:t>r</w:t>
      </w:r>
      <w:r>
        <w:t>en. A</w:t>
      </w:r>
      <w:r>
        <w:rPr>
          <w:spacing w:val="-1"/>
        </w:rPr>
        <w:t>l</w:t>
      </w:r>
      <w:r>
        <w:t xml:space="preserve">l </w:t>
      </w:r>
      <w:r>
        <w:rPr>
          <w:spacing w:val="-1"/>
        </w:rPr>
        <w:t>a</w:t>
      </w:r>
      <w:r>
        <w:rPr>
          <w:spacing w:val="-3"/>
        </w:rPr>
        <w:t>d</w:t>
      </w:r>
      <w:r>
        <w:t>ult</w:t>
      </w:r>
      <w:r>
        <w:rPr>
          <w:spacing w:val="1"/>
        </w:rPr>
        <w:t xml:space="preserve"> </w:t>
      </w:r>
      <w:r>
        <w:rPr>
          <w:spacing w:val="-4"/>
        </w:rPr>
        <w:t>a</w:t>
      </w:r>
      <w:r>
        <w:rPr>
          <w:spacing w:val="-1"/>
        </w:rPr>
        <w:t>c</w:t>
      </w:r>
      <w:r>
        <w:t>tions</w:t>
      </w:r>
      <w:r>
        <w:rPr>
          <w:spacing w:val="-3"/>
        </w:rPr>
        <w:t xml:space="preserve"> </w:t>
      </w:r>
      <w:r>
        <w:t xml:space="preserve">in </w:t>
      </w:r>
      <w:r>
        <w:rPr>
          <w:spacing w:val="-2"/>
        </w:rPr>
        <w:t>s</w:t>
      </w:r>
      <w:r>
        <w:t>po</w:t>
      </w:r>
      <w:r>
        <w:rPr>
          <w:spacing w:val="-3"/>
        </w:rPr>
        <w:t>r</w:t>
      </w:r>
      <w:r>
        <w:t>t</w:t>
      </w:r>
      <w:r>
        <w:rPr>
          <w:spacing w:val="1"/>
        </w:rPr>
        <w:t xml:space="preserve"> </w:t>
      </w:r>
      <w:r>
        <w:rPr>
          <w:spacing w:val="-2"/>
        </w:rPr>
        <w:t>s</w:t>
      </w:r>
      <w:r>
        <w:t>h</w:t>
      </w:r>
      <w:r>
        <w:rPr>
          <w:spacing w:val="-2"/>
        </w:rPr>
        <w:t>o</w:t>
      </w:r>
      <w:r>
        <w:t xml:space="preserve">uld </w:t>
      </w:r>
      <w:r>
        <w:rPr>
          <w:spacing w:val="-3"/>
        </w:rPr>
        <w:t>b</w:t>
      </w:r>
      <w:r>
        <w:t xml:space="preserve">e </w:t>
      </w:r>
      <w:r>
        <w:rPr>
          <w:spacing w:val="-1"/>
        </w:rPr>
        <w:t>g</w:t>
      </w:r>
      <w:r>
        <w:t>ui</w:t>
      </w:r>
      <w:r>
        <w:rPr>
          <w:spacing w:val="-3"/>
        </w:rPr>
        <w:t>d</w:t>
      </w:r>
      <w:r>
        <w:t>ed</w:t>
      </w:r>
      <w:r>
        <w:rPr>
          <w:spacing w:val="-2"/>
        </w:rPr>
        <w:t xml:space="preserve"> </w:t>
      </w:r>
      <w:r>
        <w:t>by wh</w:t>
      </w:r>
      <w:r>
        <w:rPr>
          <w:spacing w:val="-2"/>
        </w:rPr>
        <w:t>a</w:t>
      </w:r>
      <w:r>
        <w:t>t</w:t>
      </w:r>
      <w:r>
        <w:rPr>
          <w:spacing w:val="-1"/>
        </w:rPr>
        <w:t xml:space="preserve"> </w:t>
      </w:r>
      <w:r>
        <w:t>is</w:t>
      </w:r>
    </w:p>
    <w:p w14:paraId="2CAC8EBC" w14:textId="77777777" w:rsidR="00B43EE3" w:rsidRDefault="00B43EE3">
      <w:pPr>
        <w:pStyle w:val="BodyText"/>
        <w:kinsoku w:val="0"/>
        <w:overflowPunct w:val="0"/>
        <w:spacing w:line="255" w:lineRule="exact"/>
        <w:ind w:left="103"/>
      </w:pPr>
      <w:r>
        <w:t>b</w:t>
      </w:r>
      <w:r>
        <w:rPr>
          <w:spacing w:val="2"/>
        </w:rPr>
        <w:t>e</w:t>
      </w:r>
      <w:r>
        <w:rPr>
          <w:spacing w:val="-2"/>
        </w:rPr>
        <w:t>s</w:t>
      </w:r>
      <w:r>
        <w:t>t</w:t>
      </w:r>
      <w:r>
        <w:rPr>
          <w:spacing w:val="-1"/>
        </w:rPr>
        <w:t xml:space="preserve"> </w:t>
      </w:r>
      <w:r>
        <w:t>for</w:t>
      </w:r>
      <w:r>
        <w:rPr>
          <w:spacing w:val="-2"/>
        </w:rPr>
        <w:t xml:space="preserve"> </w:t>
      </w:r>
      <w:r>
        <w:t>t</w:t>
      </w:r>
      <w:r>
        <w:rPr>
          <w:spacing w:val="-3"/>
        </w:rPr>
        <w:t>h</w:t>
      </w:r>
      <w:r>
        <w:t>e</w:t>
      </w:r>
      <w:r>
        <w:rPr>
          <w:spacing w:val="2"/>
        </w:rPr>
        <w:t xml:space="preserve"> </w:t>
      </w:r>
      <w:r>
        <w:t>jun</w:t>
      </w:r>
      <w:r>
        <w:rPr>
          <w:spacing w:val="-4"/>
        </w:rPr>
        <w:t>i</w:t>
      </w:r>
      <w:r>
        <w:t xml:space="preserve">or </w:t>
      </w:r>
      <w:r>
        <w:rPr>
          <w:spacing w:val="-1"/>
        </w:rPr>
        <w:t>a</w:t>
      </w:r>
      <w:r>
        <w:t>nd</w:t>
      </w:r>
      <w:r>
        <w:rPr>
          <w:spacing w:val="-2"/>
        </w:rPr>
        <w:t xml:space="preserve"> </w:t>
      </w:r>
      <w:r>
        <w:t>in</w:t>
      </w:r>
      <w:r>
        <w:rPr>
          <w:spacing w:val="-2"/>
        </w:rPr>
        <w:t xml:space="preserve"> t</w:t>
      </w:r>
      <w:r>
        <w:t>he</w:t>
      </w:r>
      <w:r>
        <w:rPr>
          <w:spacing w:val="-2"/>
        </w:rPr>
        <w:t xml:space="preserve"> </w:t>
      </w:r>
      <w:r>
        <w:rPr>
          <w:spacing w:val="1"/>
        </w:rPr>
        <w:t>c</w:t>
      </w:r>
      <w:r>
        <w:t>o</w:t>
      </w:r>
      <w:r>
        <w:rPr>
          <w:spacing w:val="-2"/>
        </w:rPr>
        <w:t>nt</w:t>
      </w:r>
      <w:r>
        <w:rPr>
          <w:spacing w:val="2"/>
        </w:rPr>
        <w:t>e</w:t>
      </w:r>
      <w:r>
        <w:t>xt</w:t>
      </w:r>
      <w:r>
        <w:rPr>
          <w:spacing w:val="-1"/>
        </w:rPr>
        <w:t xml:space="preserve"> </w:t>
      </w:r>
      <w:r>
        <w:rPr>
          <w:spacing w:val="2"/>
        </w:rPr>
        <w:t>o</w:t>
      </w:r>
      <w:r>
        <w:t>f</w:t>
      </w:r>
      <w:r>
        <w:rPr>
          <w:spacing w:val="-2"/>
        </w:rPr>
        <w:t xml:space="preserve"> </w:t>
      </w:r>
      <w:r>
        <w:t>qu</w:t>
      </w:r>
      <w:r>
        <w:rPr>
          <w:spacing w:val="-1"/>
        </w:rPr>
        <w:t>a</w:t>
      </w:r>
      <w:r>
        <w:t>l</w:t>
      </w:r>
      <w:r>
        <w:rPr>
          <w:spacing w:val="-1"/>
        </w:rPr>
        <w:t>i</w:t>
      </w:r>
      <w:r>
        <w:rPr>
          <w:spacing w:val="-2"/>
        </w:rPr>
        <w:t>t</w:t>
      </w:r>
      <w:r>
        <w:rPr>
          <w:spacing w:val="1"/>
        </w:rPr>
        <w:t>y</w:t>
      </w:r>
      <w:r>
        <w:t>,</w:t>
      </w:r>
      <w:r>
        <w:rPr>
          <w:spacing w:val="-2"/>
        </w:rPr>
        <w:t xml:space="preserve"> </w:t>
      </w:r>
      <w:r>
        <w:t>o</w:t>
      </w:r>
      <w:r>
        <w:rPr>
          <w:spacing w:val="-2"/>
        </w:rPr>
        <w:t>p</w:t>
      </w:r>
      <w:r>
        <w:t>en</w:t>
      </w:r>
      <w:r>
        <w:rPr>
          <w:spacing w:val="-2"/>
        </w:rPr>
        <w:t xml:space="preserve"> </w:t>
      </w:r>
      <w:r>
        <w:t>wo</w:t>
      </w:r>
      <w:r>
        <w:rPr>
          <w:spacing w:val="-4"/>
        </w:rPr>
        <w:t>r</w:t>
      </w:r>
      <w:r>
        <w:rPr>
          <w:spacing w:val="2"/>
        </w:rPr>
        <w:t>k</w:t>
      </w:r>
      <w:r>
        <w:t xml:space="preserve">ing </w:t>
      </w:r>
      <w:r>
        <w:rPr>
          <w:spacing w:val="-4"/>
        </w:rPr>
        <w:t>r</w:t>
      </w:r>
      <w:r>
        <w:rPr>
          <w:spacing w:val="2"/>
        </w:rPr>
        <w:t>e</w:t>
      </w:r>
      <w:r>
        <w:t>l</w:t>
      </w:r>
      <w:r>
        <w:rPr>
          <w:spacing w:val="-2"/>
        </w:rPr>
        <w:t>a</w:t>
      </w:r>
      <w:r>
        <w:t>t</w:t>
      </w:r>
      <w:r>
        <w:rPr>
          <w:spacing w:val="-3"/>
        </w:rPr>
        <w:t>i</w:t>
      </w:r>
      <w:r>
        <w:t>onsh</w:t>
      </w:r>
      <w:r>
        <w:rPr>
          <w:spacing w:val="-1"/>
        </w:rPr>
        <w:t>i</w:t>
      </w:r>
      <w:r>
        <w:t>p</w:t>
      </w:r>
      <w:r>
        <w:rPr>
          <w:spacing w:val="-2"/>
        </w:rPr>
        <w:t>s</w:t>
      </w:r>
      <w:r>
        <w:t xml:space="preserve">. </w:t>
      </w:r>
      <w:r>
        <w:rPr>
          <w:spacing w:val="-4"/>
        </w:rPr>
        <w:t>V</w:t>
      </w:r>
      <w:r>
        <w:rPr>
          <w:spacing w:val="2"/>
        </w:rPr>
        <w:t>e</w:t>
      </w:r>
      <w:r>
        <w:rPr>
          <w:spacing w:val="-2"/>
        </w:rPr>
        <w:t>r</w:t>
      </w:r>
      <w:r>
        <w:t>b</w:t>
      </w:r>
      <w:r>
        <w:rPr>
          <w:spacing w:val="-1"/>
        </w:rPr>
        <w:t>a</w:t>
      </w:r>
      <w:r>
        <w:t>l, p</w:t>
      </w:r>
      <w:r>
        <w:rPr>
          <w:spacing w:val="-3"/>
        </w:rPr>
        <w:t>h</w:t>
      </w:r>
      <w:r>
        <w:rPr>
          <w:spacing w:val="1"/>
        </w:rPr>
        <w:t>y</w:t>
      </w:r>
      <w:r>
        <w:rPr>
          <w:spacing w:val="-2"/>
        </w:rPr>
        <w:t>s</w:t>
      </w:r>
      <w:r>
        <w:t>i</w:t>
      </w:r>
      <w:r>
        <w:rPr>
          <w:spacing w:val="1"/>
        </w:rPr>
        <w:t>c</w:t>
      </w:r>
      <w:r>
        <w:rPr>
          <w:spacing w:val="-1"/>
        </w:rPr>
        <w:t>a</w:t>
      </w:r>
      <w:r>
        <w:t>l,</w:t>
      </w:r>
      <w:r>
        <w:rPr>
          <w:spacing w:val="-2"/>
        </w:rPr>
        <w:t xml:space="preserve"> </w:t>
      </w:r>
      <w:r>
        <w:rPr>
          <w:spacing w:val="2"/>
        </w:rPr>
        <w:t>e</w:t>
      </w:r>
      <w:r>
        <w:rPr>
          <w:spacing w:val="-3"/>
        </w:rPr>
        <w:t>m</w:t>
      </w:r>
      <w:r>
        <w:rPr>
          <w:spacing w:val="-2"/>
        </w:rPr>
        <w:t>o</w:t>
      </w:r>
      <w:r>
        <w:t>tional</w:t>
      </w:r>
      <w:r>
        <w:rPr>
          <w:spacing w:val="-2"/>
        </w:rPr>
        <w:t xml:space="preserve"> </w:t>
      </w:r>
      <w:r>
        <w:t>or</w:t>
      </w:r>
      <w:r>
        <w:rPr>
          <w:spacing w:val="-2"/>
        </w:rPr>
        <w:t xml:space="preserve"> s</w:t>
      </w:r>
      <w:r>
        <w:rPr>
          <w:spacing w:val="2"/>
        </w:rPr>
        <w:t>e</w:t>
      </w:r>
      <w:r>
        <w:t>xu</w:t>
      </w:r>
      <w:r>
        <w:rPr>
          <w:spacing w:val="-1"/>
        </w:rPr>
        <w:t>a</w:t>
      </w:r>
      <w:r>
        <w:t xml:space="preserve">l </w:t>
      </w:r>
      <w:r>
        <w:rPr>
          <w:spacing w:val="-1"/>
        </w:rPr>
        <w:t>a</w:t>
      </w:r>
      <w:r>
        <w:rPr>
          <w:spacing w:val="-3"/>
        </w:rPr>
        <w:t>b</w:t>
      </w:r>
      <w:r>
        <w:t>u</w:t>
      </w:r>
      <w:r>
        <w:rPr>
          <w:spacing w:val="-2"/>
        </w:rPr>
        <w:t>s</w:t>
      </w:r>
      <w:r>
        <w:t>e</w:t>
      </w:r>
    </w:p>
    <w:p w14:paraId="72EC9C48" w14:textId="77777777" w:rsidR="00B43EE3" w:rsidRDefault="00B43EE3">
      <w:pPr>
        <w:pStyle w:val="BodyText"/>
        <w:kinsoku w:val="0"/>
        <w:overflowPunct w:val="0"/>
        <w:spacing w:before="1"/>
        <w:ind w:left="103"/>
      </w:pPr>
      <w:r>
        <w:t>of</w:t>
      </w:r>
      <w:r>
        <w:rPr>
          <w:spacing w:val="1"/>
        </w:rPr>
        <w:t xml:space="preserve"> </w:t>
      </w:r>
      <w:r>
        <w:rPr>
          <w:spacing w:val="-1"/>
        </w:rPr>
        <w:t>a</w:t>
      </w:r>
      <w:r>
        <w:rPr>
          <w:spacing w:val="-3"/>
        </w:rPr>
        <w:t>n</w:t>
      </w:r>
      <w:r>
        <w:t xml:space="preserve">y </w:t>
      </w:r>
      <w:r>
        <w:rPr>
          <w:spacing w:val="2"/>
        </w:rPr>
        <w:t>k</w:t>
      </w:r>
      <w:r>
        <w:rPr>
          <w:spacing w:val="-3"/>
        </w:rPr>
        <w:t>i</w:t>
      </w:r>
      <w:r>
        <w:t>nd</w:t>
      </w:r>
      <w:r>
        <w:rPr>
          <w:spacing w:val="1"/>
        </w:rPr>
        <w:t xml:space="preserve"> </w:t>
      </w:r>
      <w:r>
        <w:t>is</w:t>
      </w:r>
      <w:r>
        <w:rPr>
          <w:spacing w:val="-3"/>
        </w:rPr>
        <w:t xml:space="preserve"> </w:t>
      </w:r>
      <w:r>
        <w:t>un</w:t>
      </w:r>
      <w:r>
        <w:rPr>
          <w:spacing w:val="-4"/>
        </w:rPr>
        <w:t>a</w:t>
      </w:r>
      <w:r>
        <w:rPr>
          <w:spacing w:val="1"/>
        </w:rPr>
        <w:t>c</w:t>
      </w:r>
      <w:r>
        <w:rPr>
          <w:spacing w:val="-1"/>
        </w:rPr>
        <w:t>c</w:t>
      </w:r>
      <w:r>
        <w:t>ept</w:t>
      </w:r>
      <w:r>
        <w:rPr>
          <w:spacing w:val="-1"/>
        </w:rPr>
        <w:t>a</w:t>
      </w:r>
      <w:r>
        <w:t>b</w:t>
      </w:r>
      <w:r>
        <w:rPr>
          <w:spacing w:val="-3"/>
        </w:rPr>
        <w:t>l</w:t>
      </w:r>
      <w:r>
        <w:t>e</w:t>
      </w:r>
      <w:r>
        <w:rPr>
          <w:spacing w:val="-2"/>
        </w:rPr>
        <w:t xml:space="preserve"> </w:t>
      </w:r>
      <w:r>
        <w:t>w</w:t>
      </w:r>
      <w:r>
        <w:rPr>
          <w:spacing w:val="-1"/>
        </w:rPr>
        <w:t>i</w:t>
      </w:r>
      <w:r>
        <w:t xml:space="preserve">thin </w:t>
      </w:r>
      <w:r>
        <w:rPr>
          <w:spacing w:val="-2"/>
        </w:rPr>
        <w:t>s</w:t>
      </w:r>
      <w:r>
        <w:rPr>
          <w:spacing w:val="-3"/>
        </w:rPr>
        <w:t>p</w:t>
      </w:r>
      <w:r>
        <w:t>ort.</w:t>
      </w:r>
    </w:p>
    <w:p w14:paraId="7A347C20" w14:textId="77777777" w:rsidR="00B43EE3" w:rsidRDefault="00B43EE3">
      <w:pPr>
        <w:kinsoku w:val="0"/>
        <w:overflowPunct w:val="0"/>
        <w:spacing w:before="16" w:line="240" w:lineRule="exact"/>
      </w:pPr>
    </w:p>
    <w:p w14:paraId="4A8ACF23" w14:textId="77777777" w:rsidR="00B43EE3" w:rsidRDefault="00B43EE3">
      <w:pPr>
        <w:pStyle w:val="Heading1"/>
        <w:kinsoku w:val="0"/>
        <w:overflowPunct w:val="0"/>
        <w:ind w:left="103"/>
        <w:rPr>
          <w:b w:val="0"/>
          <w:bCs w:val="0"/>
        </w:rPr>
      </w:pPr>
      <w:r>
        <w:rPr>
          <w:w w:val="110"/>
        </w:rPr>
        <w:t>Qu</w:t>
      </w:r>
      <w:r>
        <w:rPr>
          <w:spacing w:val="-1"/>
          <w:w w:val="110"/>
        </w:rPr>
        <w:t>a</w:t>
      </w:r>
      <w:r>
        <w:rPr>
          <w:w w:val="110"/>
        </w:rPr>
        <w:t>l</w:t>
      </w:r>
      <w:r>
        <w:rPr>
          <w:spacing w:val="-2"/>
          <w:w w:val="110"/>
        </w:rPr>
        <w:t>i</w:t>
      </w:r>
      <w:r>
        <w:rPr>
          <w:w w:val="110"/>
        </w:rPr>
        <w:t>ty</w:t>
      </w:r>
      <w:r>
        <w:rPr>
          <w:spacing w:val="-9"/>
          <w:w w:val="110"/>
        </w:rPr>
        <w:t xml:space="preserve"> </w:t>
      </w:r>
      <w:r>
        <w:rPr>
          <w:spacing w:val="-1"/>
          <w:w w:val="110"/>
        </w:rPr>
        <w:t>a</w:t>
      </w:r>
      <w:r>
        <w:rPr>
          <w:w w:val="110"/>
        </w:rPr>
        <w:t>tmos</w:t>
      </w:r>
      <w:r>
        <w:rPr>
          <w:spacing w:val="1"/>
          <w:w w:val="110"/>
        </w:rPr>
        <w:t>p</w:t>
      </w:r>
      <w:r>
        <w:rPr>
          <w:w w:val="110"/>
        </w:rPr>
        <w:t>h</w:t>
      </w:r>
      <w:r>
        <w:rPr>
          <w:spacing w:val="1"/>
          <w:w w:val="110"/>
        </w:rPr>
        <w:t>e</w:t>
      </w:r>
      <w:r>
        <w:rPr>
          <w:w w:val="110"/>
        </w:rPr>
        <w:t>re</w:t>
      </w:r>
      <w:r>
        <w:rPr>
          <w:spacing w:val="-10"/>
          <w:w w:val="110"/>
        </w:rPr>
        <w:t xml:space="preserve"> </w:t>
      </w:r>
      <w:r>
        <w:rPr>
          <w:spacing w:val="-1"/>
          <w:w w:val="110"/>
        </w:rPr>
        <w:t>a</w:t>
      </w:r>
      <w:r>
        <w:rPr>
          <w:w w:val="110"/>
        </w:rPr>
        <w:t>nd</w:t>
      </w:r>
      <w:r>
        <w:rPr>
          <w:spacing w:val="-10"/>
          <w:w w:val="110"/>
        </w:rPr>
        <w:t xml:space="preserve"> </w:t>
      </w:r>
      <w:r>
        <w:rPr>
          <w:spacing w:val="1"/>
          <w:w w:val="110"/>
        </w:rPr>
        <w:t>e</w:t>
      </w:r>
      <w:r>
        <w:rPr>
          <w:w w:val="110"/>
        </w:rPr>
        <w:t>t</w:t>
      </w:r>
      <w:r>
        <w:rPr>
          <w:spacing w:val="1"/>
          <w:w w:val="110"/>
        </w:rPr>
        <w:t>h</w:t>
      </w:r>
      <w:r>
        <w:rPr>
          <w:w w:val="110"/>
        </w:rPr>
        <w:t>os</w:t>
      </w:r>
    </w:p>
    <w:p w14:paraId="4A3940C4" w14:textId="77777777" w:rsidR="00B43EE3" w:rsidRDefault="00B43EE3">
      <w:pPr>
        <w:pStyle w:val="BodyText"/>
        <w:kinsoku w:val="0"/>
        <w:overflowPunct w:val="0"/>
        <w:spacing w:line="254" w:lineRule="exact"/>
        <w:ind w:left="103" w:right="928"/>
      </w:pPr>
      <w:r>
        <w:t>Spo</w:t>
      </w:r>
      <w:r>
        <w:rPr>
          <w:spacing w:val="-1"/>
        </w:rPr>
        <w:t>r</w:t>
      </w:r>
      <w:r>
        <w:t>t</w:t>
      </w:r>
      <w:r>
        <w:rPr>
          <w:spacing w:val="1"/>
        </w:rPr>
        <w:t xml:space="preserve"> </w:t>
      </w:r>
      <w:r>
        <w:rPr>
          <w:spacing w:val="-3"/>
        </w:rPr>
        <w:t>f</w:t>
      </w:r>
      <w:r>
        <w:t>or jun</w:t>
      </w:r>
      <w:r>
        <w:rPr>
          <w:spacing w:val="-3"/>
        </w:rPr>
        <w:t>i</w:t>
      </w:r>
      <w:r>
        <w:t>ors</w:t>
      </w:r>
      <w:r>
        <w:rPr>
          <w:spacing w:val="-1"/>
        </w:rPr>
        <w:t xml:space="preserve"> </w:t>
      </w:r>
      <w:r>
        <w:rPr>
          <w:spacing w:val="-2"/>
        </w:rPr>
        <w:t>s</w:t>
      </w:r>
      <w:r>
        <w:t>hould</w:t>
      </w:r>
      <w:r>
        <w:rPr>
          <w:spacing w:val="-1"/>
        </w:rPr>
        <w:t xml:space="preserve"> </w:t>
      </w:r>
      <w:r>
        <w:rPr>
          <w:spacing w:val="-3"/>
        </w:rPr>
        <w:t>b</w:t>
      </w:r>
      <w:r>
        <w:t xml:space="preserve">e </w:t>
      </w:r>
      <w:r>
        <w:rPr>
          <w:spacing w:val="-1"/>
        </w:rPr>
        <w:t>c</w:t>
      </w:r>
      <w:r>
        <w:t>ond</w:t>
      </w:r>
      <w:r>
        <w:rPr>
          <w:spacing w:val="-3"/>
        </w:rPr>
        <w:t>u</w:t>
      </w:r>
      <w:r>
        <w:rPr>
          <w:spacing w:val="-1"/>
        </w:rPr>
        <w:t>c</w:t>
      </w:r>
      <w:r>
        <w:rPr>
          <w:spacing w:val="-2"/>
        </w:rPr>
        <w:t>t</w:t>
      </w:r>
      <w:r>
        <w:rPr>
          <w:spacing w:val="2"/>
        </w:rPr>
        <w:t>e</w:t>
      </w:r>
      <w:r>
        <w:t>d</w:t>
      </w:r>
      <w:r>
        <w:rPr>
          <w:spacing w:val="-2"/>
        </w:rPr>
        <w:t xml:space="preserve"> </w:t>
      </w:r>
      <w:r>
        <w:t>in a</w:t>
      </w:r>
      <w:r>
        <w:rPr>
          <w:spacing w:val="-2"/>
        </w:rPr>
        <w:t xml:space="preserve"> s</w:t>
      </w:r>
      <w:r>
        <w:rPr>
          <w:spacing w:val="-1"/>
        </w:rPr>
        <w:t>a</w:t>
      </w:r>
      <w:r>
        <w:t>f</w:t>
      </w:r>
      <w:r>
        <w:rPr>
          <w:spacing w:val="2"/>
        </w:rPr>
        <w:t>e</w:t>
      </w:r>
      <w:r>
        <w:t>,</w:t>
      </w:r>
      <w:r>
        <w:rPr>
          <w:spacing w:val="-2"/>
        </w:rPr>
        <w:t xml:space="preserve"> </w:t>
      </w:r>
      <w:r>
        <w:t>pos</w:t>
      </w:r>
      <w:r>
        <w:rPr>
          <w:spacing w:val="-1"/>
        </w:rPr>
        <w:t>i</w:t>
      </w:r>
      <w:r>
        <w:t>t</w:t>
      </w:r>
      <w:r>
        <w:rPr>
          <w:spacing w:val="-3"/>
        </w:rPr>
        <w:t>i</w:t>
      </w:r>
      <w:r>
        <w:rPr>
          <w:spacing w:val="-1"/>
        </w:rPr>
        <w:t>v</w:t>
      </w:r>
      <w:r>
        <w:t>e</w:t>
      </w:r>
      <w:r>
        <w:rPr>
          <w:spacing w:val="3"/>
        </w:rPr>
        <w:t xml:space="preserve"> </w:t>
      </w:r>
      <w:r>
        <w:rPr>
          <w:spacing w:val="-4"/>
        </w:rPr>
        <w:t>a</w:t>
      </w:r>
      <w:r>
        <w:t>nd</w:t>
      </w:r>
      <w:r>
        <w:rPr>
          <w:spacing w:val="-1"/>
        </w:rPr>
        <w:t xml:space="preserve"> </w:t>
      </w:r>
      <w:r>
        <w:t>en</w:t>
      </w:r>
      <w:r>
        <w:rPr>
          <w:spacing w:val="-1"/>
        </w:rPr>
        <w:t>c</w:t>
      </w:r>
      <w:r>
        <w:t>our</w:t>
      </w:r>
      <w:r>
        <w:rPr>
          <w:spacing w:val="-1"/>
        </w:rPr>
        <w:t>ag</w:t>
      </w:r>
      <w:r>
        <w:t xml:space="preserve">ing </w:t>
      </w:r>
      <w:r>
        <w:rPr>
          <w:spacing w:val="-1"/>
        </w:rPr>
        <w:t>a</w:t>
      </w:r>
      <w:r>
        <w:t>t</w:t>
      </w:r>
      <w:r>
        <w:rPr>
          <w:spacing w:val="-3"/>
        </w:rPr>
        <w:t>m</w:t>
      </w:r>
      <w:r>
        <w:t>os</w:t>
      </w:r>
      <w:r>
        <w:rPr>
          <w:spacing w:val="-3"/>
        </w:rPr>
        <w:t>p</w:t>
      </w:r>
      <w:r>
        <w:t>h</w:t>
      </w:r>
      <w:r>
        <w:rPr>
          <w:spacing w:val="2"/>
        </w:rPr>
        <w:t>e</w:t>
      </w:r>
      <w:r>
        <w:rPr>
          <w:spacing w:val="-4"/>
        </w:rPr>
        <w:t>r</w:t>
      </w:r>
      <w:r>
        <w:rPr>
          <w:spacing w:val="2"/>
        </w:rPr>
        <w:t>e</w:t>
      </w:r>
      <w:r>
        <w:t>. A</w:t>
      </w:r>
      <w:r>
        <w:rPr>
          <w:spacing w:val="-5"/>
        </w:rPr>
        <w:t xml:space="preserve"> </w:t>
      </w:r>
      <w:r>
        <w:rPr>
          <w:spacing w:val="1"/>
        </w:rPr>
        <w:t>c</w:t>
      </w:r>
      <w:r>
        <w:t>hi</w:t>
      </w:r>
      <w:r>
        <w:rPr>
          <w:spacing w:val="-1"/>
        </w:rPr>
        <w:t>l</w:t>
      </w:r>
      <w:r>
        <w:rPr>
          <w:spacing w:val="6"/>
        </w:rPr>
        <w:t>d</w:t>
      </w:r>
      <w:r>
        <w:rPr>
          <w:spacing w:val="-2"/>
        </w:rPr>
        <w:t>-</w:t>
      </w:r>
      <w:r>
        <w:rPr>
          <w:spacing w:val="-1"/>
        </w:rPr>
        <w:t>c</w:t>
      </w:r>
      <w:r>
        <w:rPr>
          <w:spacing w:val="2"/>
        </w:rPr>
        <w:t>e</w:t>
      </w:r>
      <w:r>
        <w:rPr>
          <w:spacing w:val="-3"/>
        </w:rPr>
        <w:t>n</w:t>
      </w:r>
      <w:r>
        <w:t>t</w:t>
      </w:r>
      <w:r>
        <w:rPr>
          <w:spacing w:val="-4"/>
        </w:rPr>
        <w:t>r</w:t>
      </w:r>
      <w:r>
        <w:rPr>
          <w:spacing w:val="2"/>
        </w:rPr>
        <w:t>e</w:t>
      </w:r>
      <w:r>
        <w:t>d</w:t>
      </w:r>
      <w:r>
        <w:rPr>
          <w:spacing w:val="-1"/>
        </w:rPr>
        <w:t xml:space="preserve"> </w:t>
      </w:r>
      <w:r>
        <w:t>et</w:t>
      </w:r>
      <w:r>
        <w:rPr>
          <w:spacing w:val="-3"/>
        </w:rPr>
        <w:t>h</w:t>
      </w:r>
      <w:r>
        <w:rPr>
          <w:spacing w:val="-2"/>
        </w:rPr>
        <w:t>o</w:t>
      </w:r>
      <w:r>
        <w:t>s w</w:t>
      </w:r>
      <w:r>
        <w:rPr>
          <w:spacing w:val="-1"/>
        </w:rPr>
        <w:t>i</w:t>
      </w:r>
      <w:r>
        <w:t xml:space="preserve">ll </w:t>
      </w:r>
      <w:r>
        <w:rPr>
          <w:spacing w:val="1"/>
        </w:rPr>
        <w:t>c</w:t>
      </w:r>
      <w:r>
        <w:t>o</w:t>
      </w:r>
      <w:r>
        <w:rPr>
          <w:spacing w:val="-2"/>
        </w:rPr>
        <w:t>n</w:t>
      </w:r>
      <w:r>
        <w:t>t</w:t>
      </w:r>
      <w:r>
        <w:rPr>
          <w:spacing w:val="-2"/>
        </w:rPr>
        <w:t>r</w:t>
      </w:r>
      <w:r>
        <w:t>ibu</w:t>
      </w:r>
      <w:r>
        <w:rPr>
          <w:spacing w:val="-3"/>
        </w:rPr>
        <w:t>t</w:t>
      </w:r>
      <w:r>
        <w:t xml:space="preserve">e </w:t>
      </w:r>
      <w:r>
        <w:rPr>
          <w:spacing w:val="-2"/>
        </w:rPr>
        <w:t>t</w:t>
      </w:r>
      <w:r>
        <w:t>o</w:t>
      </w:r>
      <w:r>
        <w:rPr>
          <w:spacing w:val="1"/>
        </w:rPr>
        <w:t xml:space="preserve"> </w:t>
      </w:r>
      <w:r>
        <w:t>a</w:t>
      </w:r>
      <w:r>
        <w:rPr>
          <w:spacing w:val="-2"/>
        </w:rPr>
        <w:t xml:space="preserve"> s</w:t>
      </w:r>
      <w:r>
        <w:rPr>
          <w:spacing w:val="-1"/>
        </w:rPr>
        <w:t>a</w:t>
      </w:r>
      <w:r>
        <w:rPr>
          <w:spacing w:val="-3"/>
        </w:rPr>
        <w:t>f</w:t>
      </w:r>
      <w:r>
        <w:t>e</w:t>
      </w:r>
      <w:r>
        <w:rPr>
          <w:spacing w:val="3"/>
        </w:rPr>
        <w:t xml:space="preserve"> </w:t>
      </w:r>
      <w:r>
        <w:rPr>
          <w:spacing w:val="-1"/>
        </w:rPr>
        <w:t>a</w:t>
      </w:r>
      <w:r>
        <w:t>nd</w:t>
      </w:r>
      <w:r>
        <w:rPr>
          <w:spacing w:val="-4"/>
        </w:rPr>
        <w:t xml:space="preserve"> </w:t>
      </w:r>
      <w:r>
        <w:rPr>
          <w:spacing w:val="2"/>
        </w:rPr>
        <w:t>e</w:t>
      </w:r>
      <w:r>
        <w:t>n</w:t>
      </w:r>
      <w:r>
        <w:rPr>
          <w:spacing w:val="-3"/>
        </w:rPr>
        <w:t>j</w:t>
      </w:r>
      <w:r>
        <w:t>o</w:t>
      </w:r>
      <w:r>
        <w:rPr>
          <w:spacing w:val="2"/>
        </w:rPr>
        <w:t>y</w:t>
      </w:r>
      <w:r>
        <w:rPr>
          <w:spacing w:val="-1"/>
        </w:rPr>
        <w:t>a</w:t>
      </w:r>
      <w:r>
        <w:t>b</w:t>
      </w:r>
      <w:r>
        <w:rPr>
          <w:spacing w:val="-3"/>
        </w:rPr>
        <w:t>l</w:t>
      </w:r>
      <w:r>
        <w:t xml:space="preserve">e </w:t>
      </w:r>
      <w:r>
        <w:rPr>
          <w:spacing w:val="-1"/>
        </w:rPr>
        <w:t>a</w:t>
      </w:r>
      <w:r>
        <w:t>t</w:t>
      </w:r>
      <w:r>
        <w:rPr>
          <w:spacing w:val="-3"/>
        </w:rPr>
        <w:t>m</w:t>
      </w:r>
      <w:r>
        <w:t>osp</w:t>
      </w:r>
      <w:r>
        <w:rPr>
          <w:spacing w:val="-3"/>
        </w:rPr>
        <w:t>h</w:t>
      </w:r>
      <w:r>
        <w:rPr>
          <w:spacing w:val="2"/>
        </w:rPr>
        <w:t>e</w:t>
      </w:r>
      <w:r>
        <w:rPr>
          <w:spacing w:val="-4"/>
        </w:rPr>
        <w:t>r</w:t>
      </w:r>
      <w:r>
        <w:t>e</w:t>
      </w:r>
      <w:r>
        <w:rPr>
          <w:spacing w:val="3"/>
        </w:rPr>
        <w:t xml:space="preserve"> </w:t>
      </w:r>
      <w:r>
        <w:t>w</w:t>
      </w:r>
      <w:r>
        <w:rPr>
          <w:spacing w:val="-4"/>
        </w:rPr>
        <w:t>i</w:t>
      </w:r>
      <w:r>
        <w:t>thin</w:t>
      </w:r>
      <w:r>
        <w:rPr>
          <w:spacing w:val="-2"/>
        </w:rPr>
        <w:t xml:space="preserve"> t</w:t>
      </w:r>
      <w:r>
        <w:t>he or</w:t>
      </w:r>
      <w:r>
        <w:rPr>
          <w:spacing w:val="-1"/>
        </w:rPr>
        <w:t>ga</w:t>
      </w:r>
      <w:r>
        <w:t>ni</w:t>
      </w:r>
      <w:r>
        <w:rPr>
          <w:spacing w:val="-2"/>
        </w:rPr>
        <w:t>s</w:t>
      </w:r>
      <w:r>
        <w:rPr>
          <w:spacing w:val="-1"/>
        </w:rPr>
        <w:t>a</w:t>
      </w:r>
      <w:r>
        <w:t>tion.</w:t>
      </w:r>
    </w:p>
    <w:p w14:paraId="11766AE2" w14:textId="77777777" w:rsidR="00B43EE3" w:rsidRDefault="00B43EE3">
      <w:pPr>
        <w:kinsoku w:val="0"/>
        <w:overflowPunct w:val="0"/>
        <w:spacing w:before="16" w:line="240" w:lineRule="exact"/>
      </w:pPr>
    </w:p>
    <w:p w14:paraId="06EF251D" w14:textId="77777777" w:rsidR="00B43EE3" w:rsidRDefault="00B43EE3">
      <w:pPr>
        <w:pStyle w:val="Heading1"/>
        <w:kinsoku w:val="0"/>
        <w:overflowPunct w:val="0"/>
        <w:ind w:left="103"/>
        <w:rPr>
          <w:b w:val="0"/>
          <w:bCs w:val="0"/>
        </w:rPr>
      </w:pPr>
      <w:r>
        <w:rPr>
          <w:w w:val="115"/>
        </w:rPr>
        <w:t>Equa</w:t>
      </w:r>
      <w:r>
        <w:rPr>
          <w:spacing w:val="1"/>
          <w:w w:val="115"/>
        </w:rPr>
        <w:t>l</w:t>
      </w:r>
      <w:r>
        <w:rPr>
          <w:spacing w:val="-1"/>
          <w:w w:val="115"/>
        </w:rPr>
        <w:t>i</w:t>
      </w:r>
      <w:r>
        <w:rPr>
          <w:w w:val="115"/>
        </w:rPr>
        <w:t>ty</w:t>
      </w:r>
    </w:p>
    <w:p w14:paraId="1F6F882D" w14:textId="77777777" w:rsidR="00B43EE3" w:rsidRDefault="00B43EE3">
      <w:pPr>
        <w:pStyle w:val="BodyText"/>
        <w:kinsoku w:val="0"/>
        <w:overflowPunct w:val="0"/>
        <w:spacing w:line="254" w:lineRule="exact"/>
        <w:ind w:left="103" w:right="103"/>
      </w:pPr>
      <w:r>
        <w:rPr>
          <w:spacing w:val="-1"/>
        </w:rPr>
        <w:t>A</w:t>
      </w:r>
      <w:r>
        <w:t xml:space="preserve">ll </w:t>
      </w:r>
      <w:r>
        <w:rPr>
          <w:spacing w:val="1"/>
        </w:rPr>
        <w:t>c</w:t>
      </w:r>
      <w:r>
        <w:t>hi</w:t>
      </w:r>
      <w:r>
        <w:rPr>
          <w:spacing w:val="-1"/>
        </w:rPr>
        <w:t>l</w:t>
      </w:r>
      <w:r>
        <w:t>d</w:t>
      </w:r>
      <w:r>
        <w:rPr>
          <w:spacing w:val="-4"/>
        </w:rPr>
        <w:t>r</w:t>
      </w:r>
      <w:r>
        <w:rPr>
          <w:spacing w:val="2"/>
        </w:rPr>
        <w:t>e</w:t>
      </w:r>
      <w:r>
        <w:t>n</w:t>
      </w:r>
      <w:r>
        <w:rPr>
          <w:spacing w:val="-2"/>
        </w:rPr>
        <w:t xml:space="preserve"> s</w:t>
      </w:r>
      <w:r>
        <w:t>hould</w:t>
      </w:r>
      <w:r>
        <w:rPr>
          <w:spacing w:val="-1"/>
        </w:rPr>
        <w:t xml:space="preserve"> </w:t>
      </w:r>
      <w:r>
        <w:rPr>
          <w:spacing w:val="-3"/>
        </w:rPr>
        <w:t>b</w:t>
      </w:r>
      <w:r>
        <w:t>e t</w:t>
      </w:r>
      <w:r>
        <w:rPr>
          <w:spacing w:val="-4"/>
        </w:rPr>
        <w:t>r</w:t>
      </w:r>
      <w:r>
        <w:rPr>
          <w:spacing w:val="2"/>
        </w:rPr>
        <w:t>e</w:t>
      </w:r>
      <w:r>
        <w:rPr>
          <w:spacing w:val="-1"/>
        </w:rPr>
        <w:t>a</w:t>
      </w:r>
      <w:r>
        <w:rPr>
          <w:spacing w:val="-2"/>
        </w:rPr>
        <w:t>t</w:t>
      </w:r>
      <w:r>
        <w:rPr>
          <w:spacing w:val="2"/>
        </w:rPr>
        <w:t>e</w:t>
      </w:r>
      <w:r>
        <w:t>d</w:t>
      </w:r>
      <w:r>
        <w:rPr>
          <w:spacing w:val="-2"/>
        </w:rPr>
        <w:t xml:space="preserve"> </w:t>
      </w:r>
      <w:r>
        <w:t xml:space="preserve">in </w:t>
      </w:r>
      <w:r>
        <w:rPr>
          <w:spacing w:val="-4"/>
        </w:rPr>
        <w:t>a</w:t>
      </w:r>
      <w:r>
        <w:t>n</w:t>
      </w:r>
      <w:r>
        <w:rPr>
          <w:spacing w:val="-2"/>
        </w:rPr>
        <w:t xml:space="preserve"> </w:t>
      </w:r>
      <w:r>
        <w:rPr>
          <w:spacing w:val="2"/>
        </w:rPr>
        <w:t>e</w:t>
      </w:r>
      <w:r>
        <w:t>qu</w:t>
      </w:r>
      <w:r>
        <w:rPr>
          <w:spacing w:val="-3"/>
        </w:rPr>
        <w:t>i</w:t>
      </w:r>
      <w:r>
        <w:t>t</w:t>
      </w:r>
      <w:r>
        <w:rPr>
          <w:spacing w:val="-1"/>
        </w:rPr>
        <w:t>a</w:t>
      </w:r>
      <w:r>
        <w:t>b</w:t>
      </w:r>
      <w:r>
        <w:rPr>
          <w:spacing w:val="-3"/>
        </w:rPr>
        <w:t>l</w:t>
      </w:r>
      <w:r>
        <w:t>e</w:t>
      </w:r>
      <w:r>
        <w:rPr>
          <w:spacing w:val="3"/>
        </w:rPr>
        <w:t xml:space="preserve"> </w:t>
      </w:r>
      <w:r>
        <w:rPr>
          <w:spacing w:val="-1"/>
        </w:rPr>
        <w:t>a</w:t>
      </w:r>
      <w:r>
        <w:rPr>
          <w:spacing w:val="-3"/>
        </w:rPr>
        <w:t>n</w:t>
      </w:r>
      <w:r>
        <w:t>d</w:t>
      </w:r>
      <w:r>
        <w:rPr>
          <w:spacing w:val="1"/>
        </w:rPr>
        <w:t xml:space="preserve"> </w:t>
      </w:r>
      <w:r>
        <w:t>f</w:t>
      </w:r>
      <w:r>
        <w:rPr>
          <w:spacing w:val="-1"/>
        </w:rPr>
        <w:t>a</w:t>
      </w:r>
      <w:r>
        <w:t>ir</w:t>
      </w:r>
      <w:r>
        <w:rPr>
          <w:spacing w:val="-3"/>
        </w:rPr>
        <w:t xml:space="preserve"> m</w:t>
      </w:r>
      <w:r>
        <w:rPr>
          <w:spacing w:val="-1"/>
        </w:rPr>
        <w:t>a</w:t>
      </w:r>
      <w:r>
        <w:t>nn</w:t>
      </w:r>
      <w:r>
        <w:rPr>
          <w:spacing w:val="2"/>
        </w:rPr>
        <w:t>e</w:t>
      </w:r>
      <w:r>
        <w:t xml:space="preserve">r </w:t>
      </w:r>
      <w:r>
        <w:rPr>
          <w:spacing w:val="-4"/>
        </w:rPr>
        <w:t>r</w:t>
      </w:r>
      <w:r>
        <w:rPr>
          <w:spacing w:val="2"/>
        </w:rPr>
        <w:t>e</w:t>
      </w:r>
      <w:r>
        <w:rPr>
          <w:spacing w:val="-1"/>
        </w:rPr>
        <w:t>ga</w:t>
      </w:r>
      <w:r>
        <w:rPr>
          <w:spacing w:val="-2"/>
        </w:rPr>
        <w:t>r</w:t>
      </w:r>
      <w:r>
        <w:t>dl</w:t>
      </w:r>
      <w:r>
        <w:rPr>
          <w:spacing w:val="1"/>
        </w:rPr>
        <w:t>e</w:t>
      </w:r>
      <w:r>
        <w:rPr>
          <w:spacing w:val="-2"/>
        </w:rPr>
        <w:t>s</w:t>
      </w:r>
      <w:r>
        <w:t>s</w:t>
      </w:r>
      <w:r>
        <w:rPr>
          <w:spacing w:val="-3"/>
        </w:rPr>
        <w:t xml:space="preserve"> </w:t>
      </w:r>
      <w:r>
        <w:t>of</w:t>
      </w:r>
      <w:r>
        <w:rPr>
          <w:spacing w:val="7"/>
        </w:rPr>
        <w:t xml:space="preserve"> </w:t>
      </w:r>
      <w:r>
        <w:rPr>
          <w:spacing w:val="-1"/>
        </w:rPr>
        <w:t>a</w:t>
      </w:r>
      <w:r>
        <w:rPr>
          <w:spacing w:val="-4"/>
        </w:rPr>
        <w:t>g</w:t>
      </w:r>
      <w:r>
        <w:rPr>
          <w:spacing w:val="2"/>
        </w:rPr>
        <w:t>e</w:t>
      </w:r>
      <w:r>
        <w:t>,</w:t>
      </w:r>
      <w:r>
        <w:rPr>
          <w:spacing w:val="-2"/>
        </w:rPr>
        <w:t xml:space="preserve"> </w:t>
      </w:r>
      <w:r>
        <w:rPr>
          <w:spacing w:val="-4"/>
        </w:rPr>
        <w:t>a</w:t>
      </w:r>
      <w:r>
        <w:t>bi</w:t>
      </w:r>
      <w:r>
        <w:rPr>
          <w:spacing w:val="-1"/>
        </w:rPr>
        <w:t>l</w:t>
      </w:r>
      <w:r>
        <w:t>it</w:t>
      </w:r>
      <w:r>
        <w:rPr>
          <w:spacing w:val="1"/>
        </w:rPr>
        <w:t>y</w:t>
      </w:r>
      <w:r>
        <w:t>,</w:t>
      </w:r>
      <w:r>
        <w:rPr>
          <w:spacing w:val="-2"/>
        </w:rPr>
        <w:t xml:space="preserve"> s</w:t>
      </w:r>
      <w:r>
        <w:t>ex, r</w:t>
      </w:r>
      <w:r>
        <w:rPr>
          <w:spacing w:val="-2"/>
        </w:rPr>
        <w:t>a</w:t>
      </w:r>
      <w:r>
        <w:rPr>
          <w:spacing w:val="-1"/>
        </w:rPr>
        <w:t>c</w:t>
      </w:r>
      <w:r>
        <w:rPr>
          <w:spacing w:val="2"/>
        </w:rPr>
        <w:t>e</w:t>
      </w:r>
      <w:r>
        <w:t>,</w:t>
      </w:r>
      <w:r>
        <w:rPr>
          <w:spacing w:val="-2"/>
        </w:rPr>
        <w:t xml:space="preserve"> </w:t>
      </w:r>
      <w:r>
        <w:rPr>
          <w:spacing w:val="-4"/>
        </w:rPr>
        <w:t>r</w:t>
      </w:r>
      <w:r>
        <w:rPr>
          <w:spacing w:val="2"/>
        </w:rPr>
        <w:t>e</w:t>
      </w:r>
      <w:r>
        <w:t>l</w:t>
      </w:r>
      <w:r>
        <w:rPr>
          <w:spacing w:val="-1"/>
        </w:rPr>
        <w:t>ig</w:t>
      </w:r>
      <w:r>
        <w:t>ion</w:t>
      </w:r>
      <w:r>
        <w:rPr>
          <w:spacing w:val="-2"/>
        </w:rPr>
        <w:t xml:space="preserve"> </w:t>
      </w:r>
      <w:r>
        <w:t>or</w:t>
      </w:r>
      <w:r>
        <w:rPr>
          <w:spacing w:val="-2"/>
        </w:rPr>
        <w:t xml:space="preserve"> </w:t>
      </w:r>
      <w:r>
        <w:t>b</w:t>
      </w:r>
      <w:r>
        <w:rPr>
          <w:spacing w:val="2"/>
        </w:rPr>
        <w:t>e</w:t>
      </w:r>
      <w:r>
        <w:t>l</w:t>
      </w:r>
      <w:r>
        <w:rPr>
          <w:spacing w:val="-4"/>
        </w:rPr>
        <w:t>i</w:t>
      </w:r>
      <w:r>
        <w:rPr>
          <w:spacing w:val="2"/>
        </w:rPr>
        <w:t>e</w:t>
      </w:r>
      <w:r>
        <w:t>f,</w:t>
      </w:r>
      <w:r>
        <w:rPr>
          <w:spacing w:val="-2"/>
        </w:rPr>
        <w:t xml:space="preserve"> </w:t>
      </w:r>
      <w:r>
        <w:rPr>
          <w:spacing w:val="-4"/>
        </w:rPr>
        <w:t>g</w:t>
      </w:r>
      <w:r>
        <w:rPr>
          <w:spacing w:val="2"/>
        </w:rPr>
        <w:t>e</w:t>
      </w:r>
      <w:r>
        <w:t>n</w:t>
      </w:r>
      <w:r>
        <w:rPr>
          <w:spacing w:val="-3"/>
        </w:rPr>
        <w:t>d</w:t>
      </w:r>
      <w:r>
        <w:rPr>
          <w:spacing w:val="2"/>
        </w:rPr>
        <w:t>e</w:t>
      </w:r>
      <w:r>
        <w:t xml:space="preserve">r </w:t>
      </w:r>
      <w:r>
        <w:rPr>
          <w:spacing w:val="-2"/>
        </w:rPr>
        <w:t>r</w:t>
      </w:r>
      <w:r>
        <w:rPr>
          <w:spacing w:val="2"/>
        </w:rPr>
        <w:t>e</w:t>
      </w:r>
      <w:r>
        <w:rPr>
          <w:spacing w:val="-1"/>
        </w:rPr>
        <w:t>a</w:t>
      </w:r>
      <w:r>
        <w:rPr>
          <w:spacing w:val="-2"/>
        </w:rPr>
        <w:t>ss</w:t>
      </w:r>
      <w:r>
        <w:t>i</w:t>
      </w:r>
      <w:r>
        <w:rPr>
          <w:spacing w:val="-2"/>
        </w:rPr>
        <w:t>g</w:t>
      </w:r>
      <w:r>
        <w:t>n</w:t>
      </w:r>
      <w:r>
        <w:rPr>
          <w:spacing w:val="-3"/>
        </w:rPr>
        <w:t>m</w:t>
      </w:r>
      <w:r>
        <w:rPr>
          <w:spacing w:val="2"/>
        </w:rPr>
        <w:t>e</w:t>
      </w:r>
      <w:r>
        <w:t>nt,</w:t>
      </w:r>
      <w:r>
        <w:rPr>
          <w:spacing w:val="-2"/>
        </w:rPr>
        <w:t xml:space="preserve"> so</w:t>
      </w:r>
      <w:r>
        <w:rPr>
          <w:spacing w:val="1"/>
        </w:rPr>
        <w:t>c</w:t>
      </w:r>
      <w:r>
        <w:t>i</w:t>
      </w:r>
      <w:r>
        <w:rPr>
          <w:spacing w:val="-2"/>
        </w:rPr>
        <w:t>a</w:t>
      </w:r>
      <w:r>
        <w:t xml:space="preserve">l </w:t>
      </w:r>
      <w:r>
        <w:rPr>
          <w:spacing w:val="-1"/>
        </w:rPr>
        <w:t>a</w:t>
      </w:r>
      <w:r>
        <w:rPr>
          <w:spacing w:val="2"/>
        </w:rPr>
        <w:t>n</w:t>
      </w:r>
      <w:r>
        <w:t>d</w:t>
      </w:r>
      <w:r>
        <w:rPr>
          <w:spacing w:val="-4"/>
        </w:rPr>
        <w:t xml:space="preserve"> </w:t>
      </w:r>
      <w:r>
        <w:rPr>
          <w:spacing w:val="2"/>
        </w:rPr>
        <w:t>e</w:t>
      </w:r>
      <w:r>
        <w:rPr>
          <w:spacing w:val="-2"/>
        </w:rPr>
        <w:t>t</w:t>
      </w:r>
      <w:r>
        <w:t>hnic</w:t>
      </w:r>
      <w:r>
        <w:rPr>
          <w:spacing w:val="-1"/>
        </w:rPr>
        <w:t xml:space="preserve"> </w:t>
      </w:r>
      <w:r>
        <w:t>ba</w:t>
      </w:r>
      <w:r>
        <w:rPr>
          <w:spacing w:val="-1"/>
        </w:rPr>
        <w:t>c</w:t>
      </w:r>
      <w:r>
        <w:rPr>
          <w:spacing w:val="2"/>
        </w:rPr>
        <w:t>k</w:t>
      </w:r>
      <w:r>
        <w:rPr>
          <w:spacing w:val="-1"/>
        </w:rPr>
        <w:t>g</w:t>
      </w:r>
      <w:r>
        <w:rPr>
          <w:spacing w:val="-4"/>
        </w:rPr>
        <w:t>r</w:t>
      </w:r>
      <w:r>
        <w:t>ound</w:t>
      </w:r>
      <w:r>
        <w:rPr>
          <w:spacing w:val="-1"/>
        </w:rPr>
        <w:t xml:space="preserve"> </w:t>
      </w:r>
      <w:r>
        <w:t>or</w:t>
      </w:r>
      <w:r>
        <w:rPr>
          <w:spacing w:val="-2"/>
        </w:rPr>
        <w:t xml:space="preserve"> </w:t>
      </w:r>
      <w:r>
        <w:t>polit</w:t>
      </w:r>
      <w:r>
        <w:rPr>
          <w:spacing w:val="-3"/>
        </w:rPr>
        <w:t>i</w:t>
      </w:r>
      <w:r>
        <w:rPr>
          <w:spacing w:val="1"/>
        </w:rPr>
        <w:t>c</w:t>
      </w:r>
      <w:r>
        <w:rPr>
          <w:spacing w:val="-4"/>
        </w:rPr>
        <w:t>a</w:t>
      </w:r>
      <w:r>
        <w:t xml:space="preserve">l </w:t>
      </w:r>
      <w:r>
        <w:rPr>
          <w:spacing w:val="-3"/>
        </w:rPr>
        <w:t>p</w:t>
      </w:r>
      <w:r>
        <w:rPr>
          <w:spacing w:val="2"/>
        </w:rPr>
        <w:t>e</w:t>
      </w:r>
      <w:r>
        <w:rPr>
          <w:spacing w:val="-2"/>
        </w:rPr>
        <w:t>rs</w:t>
      </w:r>
      <w:r>
        <w:t>u</w:t>
      </w:r>
      <w:r>
        <w:rPr>
          <w:spacing w:val="-1"/>
        </w:rPr>
        <w:t>a</w:t>
      </w:r>
      <w:r>
        <w:rPr>
          <w:spacing w:val="-2"/>
        </w:rPr>
        <w:t>s</w:t>
      </w:r>
      <w:r>
        <w:t>ion. Ch</w:t>
      </w:r>
      <w:r>
        <w:rPr>
          <w:spacing w:val="-1"/>
        </w:rPr>
        <w:t>i</w:t>
      </w:r>
      <w:r>
        <w:t>ld</w:t>
      </w:r>
      <w:r>
        <w:rPr>
          <w:spacing w:val="-4"/>
        </w:rPr>
        <w:t>r</w:t>
      </w:r>
      <w:r>
        <w:rPr>
          <w:spacing w:val="2"/>
        </w:rPr>
        <w:t>e</w:t>
      </w:r>
      <w:r>
        <w:t>n</w:t>
      </w:r>
      <w:r>
        <w:rPr>
          <w:spacing w:val="-2"/>
        </w:rPr>
        <w:t xml:space="preserve"> </w:t>
      </w:r>
      <w:r>
        <w:t>w</w:t>
      </w:r>
      <w:r>
        <w:rPr>
          <w:spacing w:val="-1"/>
        </w:rPr>
        <w:t>i</w:t>
      </w:r>
      <w:r>
        <w:t>th</w:t>
      </w:r>
      <w:r>
        <w:rPr>
          <w:spacing w:val="-2"/>
        </w:rPr>
        <w:t xml:space="preserve"> </w:t>
      </w:r>
      <w:r>
        <w:t>di</w:t>
      </w:r>
      <w:r>
        <w:rPr>
          <w:spacing w:val="-2"/>
        </w:rPr>
        <w:t>s</w:t>
      </w:r>
      <w:r>
        <w:rPr>
          <w:spacing w:val="-1"/>
        </w:rPr>
        <w:t>a</w:t>
      </w:r>
      <w:r>
        <w:t>bi</w:t>
      </w:r>
      <w:r>
        <w:rPr>
          <w:spacing w:val="-1"/>
        </w:rPr>
        <w:t>l</w:t>
      </w:r>
      <w:r>
        <w:t>it</w:t>
      </w:r>
      <w:r>
        <w:rPr>
          <w:spacing w:val="-3"/>
        </w:rPr>
        <w:t>i</w:t>
      </w:r>
      <w:r>
        <w:rPr>
          <w:spacing w:val="2"/>
        </w:rPr>
        <w:t>e</w:t>
      </w:r>
      <w:r>
        <w:t xml:space="preserve">s </w:t>
      </w:r>
      <w:r>
        <w:rPr>
          <w:spacing w:val="-2"/>
        </w:rPr>
        <w:t>s</w:t>
      </w:r>
      <w:r>
        <w:t>hou</w:t>
      </w:r>
      <w:r>
        <w:rPr>
          <w:spacing w:val="-3"/>
        </w:rPr>
        <w:t>l</w:t>
      </w:r>
      <w:r>
        <w:t>d</w:t>
      </w:r>
      <w:r>
        <w:rPr>
          <w:spacing w:val="1"/>
        </w:rPr>
        <w:t xml:space="preserve"> </w:t>
      </w:r>
      <w:r>
        <w:rPr>
          <w:spacing w:val="-3"/>
        </w:rPr>
        <w:t>b</w:t>
      </w:r>
      <w:r>
        <w:t>e i</w:t>
      </w:r>
      <w:r>
        <w:rPr>
          <w:spacing w:val="-3"/>
        </w:rPr>
        <w:t>n</w:t>
      </w:r>
      <w:r>
        <w:rPr>
          <w:spacing w:val="1"/>
        </w:rPr>
        <w:t>v</w:t>
      </w:r>
      <w:r>
        <w:t>o</w:t>
      </w:r>
      <w:r>
        <w:rPr>
          <w:spacing w:val="-3"/>
        </w:rPr>
        <w:t>l</w:t>
      </w:r>
      <w:r>
        <w:rPr>
          <w:spacing w:val="-1"/>
        </w:rPr>
        <w:t>v</w:t>
      </w:r>
      <w:r>
        <w:rPr>
          <w:spacing w:val="2"/>
        </w:rPr>
        <w:t>e</w:t>
      </w:r>
      <w:r>
        <w:t>d</w:t>
      </w:r>
      <w:r>
        <w:rPr>
          <w:spacing w:val="-2"/>
        </w:rPr>
        <w:t xml:space="preserve"> </w:t>
      </w:r>
      <w:r>
        <w:t xml:space="preserve">in </w:t>
      </w:r>
      <w:r>
        <w:rPr>
          <w:spacing w:val="-2"/>
        </w:rPr>
        <w:t>s</w:t>
      </w:r>
      <w:r>
        <w:rPr>
          <w:spacing w:val="-3"/>
        </w:rPr>
        <w:t>p</w:t>
      </w:r>
      <w:r>
        <w:t xml:space="preserve">orts </w:t>
      </w:r>
      <w:r>
        <w:rPr>
          <w:spacing w:val="-1"/>
        </w:rPr>
        <w:t>a</w:t>
      </w:r>
      <w:r>
        <w:rPr>
          <w:spacing w:val="1"/>
        </w:rPr>
        <w:t>c</w:t>
      </w:r>
      <w:r>
        <w:t>t</w:t>
      </w:r>
      <w:r>
        <w:rPr>
          <w:spacing w:val="-3"/>
        </w:rPr>
        <w:t>i</w:t>
      </w:r>
      <w:r>
        <w:rPr>
          <w:spacing w:val="1"/>
        </w:rPr>
        <w:t>v</w:t>
      </w:r>
      <w:r>
        <w:t>it</w:t>
      </w:r>
      <w:r>
        <w:rPr>
          <w:spacing w:val="-3"/>
        </w:rPr>
        <w:t>i</w:t>
      </w:r>
      <w:r>
        <w:rPr>
          <w:spacing w:val="2"/>
        </w:rPr>
        <w:t>e</w:t>
      </w:r>
      <w:r>
        <w:t>s</w:t>
      </w:r>
      <w:r>
        <w:rPr>
          <w:spacing w:val="-3"/>
        </w:rPr>
        <w:t xml:space="preserve"> </w:t>
      </w:r>
      <w:r>
        <w:t xml:space="preserve">in </w:t>
      </w:r>
      <w:r>
        <w:rPr>
          <w:spacing w:val="-1"/>
        </w:rPr>
        <w:t>a</w:t>
      </w:r>
      <w:r>
        <w:t>n</w:t>
      </w:r>
      <w:r>
        <w:rPr>
          <w:spacing w:val="-2"/>
        </w:rPr>
        <w:t xml:space="preserve"> </w:t>
      </w:r>
      <w:r>
        <w:t>in</w:t>
      </w:r>
      <w:r>
        <w:rPr>
          <w:spacing w:val="-3"/>
        </w:rPr>
        <w:t>t</w:t>
      </w:r>
      <w:r>
        <w:rPr>
          <w:spacing w:val="2"/>
        </w:rPr>
        <w:t>e</w:t>
      </w:r>
      <w:r>
        <w:rPr>
          <w:spacing w:val="-1"/>
        </w:rPr>
        <w:t>g</w:t>
      </w:r>
      <w:r>
        <w:rPr>
          <w:spacing w:val="-2"/>
        </w:rPr>
        <w:t>r</w:t>
      </w:r>
      <w:r>
        <w:rPr>
          <w:spacing w:val="-1"/>
        </w:rPr>
        <w:t>a</w:t>
      </w:r>
      <w:r>
        <w:rPr>
          <w:spacing w:val="-2"/>
        </w:rPr>
        <w:t>t</w:t>
      </w:r>
      <w:r>
        <w:t>ed</w:t>
      </w:r>
      <w:r>
        <w:rPr>
          <w:spacing w:val="1"/>
        </w:rPr>
        <w:t xml:space="preserve"> </w:t>
      </w:r>
      <w:r>
        <w:rPr>
          <w:spacing w:val="-3"/>
        </w:rPr>
        <w:t>w</w:t>
      </w:r>
      <w:r>
        <w:rPr>
          <w:spacing w:val="-1"/>
        </w:rPr>
        <w:t>a</w:t>
      </w:r>
      <w:r>
        <w:rPr>
          <w:spacing w:val="1"/>
        </w:rPr>
        <w:t>y</w:t>
      </w:r>
      <w:r>
        <w:t>,</w:t>
      </w:r>
      <w:r>
        <w:rPr>
          <w:spacing w:val="-2"/>
        </w:rPr>
        <w:t xml:space="preserve"> </w:t>
      </w:r>
      <w:r>
        <w:t xml:space="preserve">thus </w:t>
      </w:r>
      <w:r>
        <w:rPr>
          <w:spacing w:val="-1"/>
        </w:rPr>
        <w:t>a</w:t>
      </w:r>
      <w:r>
        <w:t>l</w:t>
      </w:r>
      <w:r>
        <w:rPr>
          <w:spacing w:val="-1"/>
        </w:rPr>
        <w:t>l</w:t>
      </w:r>
      <w:r>
        <w:t>owing</w:t>
      </w:r>
      <w:r>
        <w:rPr>
          <w:spacing w:val="-3"/>
        </w:rPr>
        <w:t xml:space="preserve"> </w:t>
      </w:r>
      <w:r>
        <w:t>t</w:t>
      </w:r>
      <w:r>
        <w:rPr>
          <w:spacing w:val="-3"/>
        </w:rPr>
        <w:t>h</w:t>
      </w:r>
      <w:r>
        <w:rPr>
          <w:spacing w:val="2"/>
        </w:rPr>
        <w:t>e</w:t>
      </w:r>
      <w:r>
        <w:t>m</w:t>
      </w:r>
      <w:r>
        <w:rPr>
          <w:spacing w:val="-4"/>
        </w:rPr>
        <w:t xml:space="preserve"> </w:t>
      </w:r>
      <w:r>
        <w:t>to</w:t>
      </w:r>
      <w:r>
        <w:rPr>
          <w:spacing w:val="-1"/>
        </w:rPr>
        <w:t xml:space="preserve"> </w:t>
      </w:r>
      <w:r>
        <w:rPr>
          <w:spacing w:val="-3"/>
        </w:rPr>
        <w:t>p</w:t>
      </w:r>
      <w:r>
        <w:rPr>
          <w:spacing w:val="-1"/>
        </w:rPr>
        <w:t>a</w:t>
      </w:r>
      <w:r>
        <w:rPr>
          <w:spacing w:val="-2"/>
        </w:rPr>
        <w:t>r</w:t>
      </w:r>
      <w:r>
        <w:t>ti</w:t>
      </w:r>
      <w:r>
        <w:rPr>
          <w:spacing w:val="1"/>
        </w:rPr>
        <w:t>c</w:t>
      </w:r>
      <w:r>
        <w:t>ip</w:t>
      </w:r>
      <w:r>
        <w:rPr>
          <w:spacing w:val="-2"/>
        </w:rPr>
        <w:t>at</w:t>
      </w:r>
      <w:r>
        <w:t xml:space="preserve">e </w:t>
      </w:r>
      <w:r>
        <w:rPr>
          <w:spacing w:val="-2"/>
        </w:rPr>
        <w:t>t</w:t>
      </w:r>
      <w:r>
        <w:t>o</w:t>
      </w:r>
      <w:r>
        <w:rPr>
          <w:spacing w:val="-1"/>
        </w:rPr>
        <w:t xml:space="preserve"> </w:t>
      </w:r>
      <w:r>
        <w:t>t</w:t>
      </w:r>
      <w:r>
        <w:rPr>
          <w:spacing w:val="-3"/>
        </w:rPr>
        <w:t>h</w:t>
      </w:r>
      <w:r>
        <w:rPr>
          <w:spacing w:val="2"/>
        </w:rPr>
        <w:t>e</w:t>
      </w:r>
      <w:r>
        <w:t>ir</w:t>
      </w:r>
      <w:r>
        <w:rPr>
          <w:spacing w:val="-1"/>
        </w:rPr>
        <w:t xml:space="preserve"> </w:t>
      </w:r>
      <w:r>
        <w:rPr>
          <w:spacing w:val="-3"/>
        </w:rPr>
        <w:t>p</w:t>
      </w:r>
      <w:r>
        <w:t>o</w:t>
      </w:r>
      <w:r>
        <w:rPr>
          <w:spacing w:val="-2"/>
        </w:rPr>
        <w:t>t</w:t>
      </w:r>
      <w:r>
        <w:rPr>
          <w:spacing w:val="2"/>
        </w:rPr>
        <w:t>e</w:t>
      </w:r>
      <w:r>
        <w:rPr>
          <w:spacing w:val="-3"/>
        </w:rPr>
        <w:t>n</w:t>
      </w:r>
      <w:r>
        <w:t>ti</w:t>
      </w:r>
      <w:r>
        <w:rPr>
          <w:spacing w:val="-2"/>
        </w:rPr>
        <w:t>a</w:t>
      </w:r>
      <w:r>
        <w:t>l</w:t>
      </w:r>
      <w:r>
        <w:rPr>
          <w:spacing w:val="-2"/>
        </w:rPr>
        <w:t xml:space="preserve"> </w:t>
      </w:r>
      <w:r>
        <w:rPr>
          <w:spacing w:val="-1"/>
        </w:rPr>
        <w:t>a</w:t>
      </w:r>
      <w:r>
        <w:t>long</w:t>
      </w:r>
      <w:r>
        <w:rPr>
          <w:spacing w:val="-2"/>
        </w:rPr>
        <w:t>s</w:t>
      </w:r>
      <w:r>
        <w:t>i</w:t>
      </w:r>
      <w:r>
        <w:rPr>
          <w:spacing w:val="-3"/>
        </w:rPr>
        <w:t>d</w:t>
      </w:r>
      <w:r>
        <w:t>e o</w:t>
      </w:r>
      <w:r>
        <w:rPr>
          <w:spacing w:val="1"/>
        </w:rPr>
        <w:t>t</w:t>
      </w:r>
      <w:r>
        <w:rPr>
          <w:spacing w:val="-3"/>
        </w:rPr>
        <w:t>h</w:t>
      </w:r>
      <w:r>
        <w:rPr>
          <w:spacing w:val="2"/>
        </w:rPr>
        <w:t>e</w:t>
      </w:r>
      <w:r>
        <w:t>r</w:t>
      </w:r>
      <w:r>
        <w:rPr>
          <w:spacing w:val="5"/>
        </w:rPr>
        <w:t xml:space="preserve"> </w:t>
      </w:r>
      <w:r>
        <w:t>jun</w:t>
      </w:r>
      <w:r>
        <w:rPr>
          <w:spacing w:val="-1"/>
        </w:rPr>
        <w:t>i</w:t>
      </w:r>
      <w:r>
        <w:t>or</w:t>
      </w:r>
      <w:r>
        <w:rPr>
          <w:spacing w:val="-2"/>
        </w:rPr>
        <w:t>s</w:t>
      </w:r>
      <w:r>
        <w:t>.</w:t>
      </w:r>
    </w:p>
    <w:p w14:paraId="14C7FA7F" w14:textId="77777777" w:rsidR="00B43EE3" w:rsidRDefault="00B43EE3">
      <w:pPr>
        <w:kinsoku w:val="0"/>
        <w:overflowPunct w:val="0"/>
        <w:spacing w:before="19" w:line="240" w:lineRule="exact"/>
      </w:pPr>
    </w:p>
    <w:p w14:paraId="56E18CF0" w14:textId="77777777" w:rsidR="00B43EE3" w:rsidRDefault="00B43EE3">
      <w:pPr>
        <w:pStyle w:val="Heading1"/>
        <w:kinsoku w:val="0"/>
        <w:overflowPunct w:val="0"/>
        <w:ind w:left="103"/>
        <w:rPr>
          <w:b w:val="0"/>
          <w:bCs w:val="0"/>
        </w:rPr>
      </w:pPr>
      <w:r>
        <w:rPr>
          <w:spacing w:val="-2"/>
        </w:rPr>
        <w:t>E</w:t>
      </w:r>
      <w:r>
        <w:t>qua</w:t>
      </w:r>
      <w:r>
        <w:rPr>
          <w:spacing w:val="-2"/>
        </w:rPr>
        <w:t>l</w:t>
      </w:r>
      <w:r>
        <w:t>i</w:t>
      </w:r>
      <w:r>
        <w:rPr>
          <w:spacing w:val="-1"/>
        </w:rPr>
        <w:t>t</w:t>
      </w:r>
      <w:r>
        <w:t>y</w:t>
      </w:r>
      <w:r>
        <w:rPr>
          <w:spacing w:val="-1"/>
        </w:rPr>
        <w:t xml:space="preserve"> </w:t>
      </w:r>
      <w:r>
        <w:t>S</w:t>
      </w:r>
      <w:r>
        <w:rPr>
          <w:spacing w:val="-1"/>
        </w:rPr>
        <w:t>t</w:t>
      </w:r>
      <w:r>
        <w:t>ate</w:t>
      </w:r>
      <w:r>
        <w:rPr>
          <w:spacing w:val="-3"/>
        </w:rPr>
        <w:t>m</w:t>
      </w:r>
      <w:r>
        <w:t>e</w:t>
      </w:r>
      <w:r>
        <w:rPr>
          <w:spacing w:val="1"/>
        </w:rPr>
        <w:t>n</w:t>
      </w:r>
      <w:r>
        <w:t>t</w:t>
      </w:r>
    </w:p>
    <w:p w14:paraId="25E8B2DF" w14:textId="77777777" w:rsidR="00B43EE3" w:rsidRDefault="00D06593" w:rsidP="00D06593">
      <w:pPr>
        <w:pStyle w:val="BodyText"/>
        <w:kinsoku w:val="0"/>
        <w:overflowPunct w:val="0"/>
        <w:spacing w:line="252" w:lineRule="exact"/>
        <w:ind w:left="103"/>
      </w:pPr>
      <w:r>
        <w:t xml:space="preserve">Rush </w:t>
      </w:r>
      <w:r w:rsidR="00B43EE3">
        <w:t>Golf</w:t>
      </w:r>
      <w:r>
        <w:t xml:space="preserve"> Club</w:t>
      </w:r>
      <w:r w:rsidR="00B43EE3">
        <w:t xml:space="preserve"> is</w:t>
      </w:r>
      <w:r w:rsidR="00B43EE3">
        <w:rPr>
          <w:spacing w:val="-3"/>
        </w:rPr>
        <w:t xml:space="preserve"> </w:t>
      </w:r>
      <w:r w:rsidR="00B43EE3">
        <w:rPr>
          <w:spacing w:val="1"/>
        </w:rPr>
        <w:t>c</w:t>
      </w:r>
      <w:r w:rsidR="00B43EE3">
        <w:t>o</w:t>
      </w:r>
      <w:r w:rsidR="00B43EE3">
        <w:rPr>
          <w:spacing w:val="-2"/>
        </w:rPr>
        <w:t>m</w:t>
      </w:r>
      <w:r w:rsidR="00B43EE3">
        <w:rPr>
          <w:spacing w:val="-3"/>
        </w:rPr>
        <w:t>m</w:t>
      </w:r>
      <w:r w:rsidR="00B43EE3">
        <w:t>it</w:t>
      </w:r>
      <w:r w:rsidR="00B43EE3">
        <w:rPr>
          <w:spacing w:val="-2"/>
        </w:rPr>
        <w:t>t</w:t>
      </w:r>
      <w:r w:rsidR="00B43EE3">
        <w:rPr>
          <w:spacing w:val="2"/>
        </w:rPr>
        <w:t>e</w:t>
      </w:r>
      <w:r w:rsidR="00B43EE3">
        <w:t>d</w:t>
      </w:r>
      <w:r w:rsidR="00B43EE3">
        <w:rPr>
          <w:spacing w:val="-2"/>
        </w:rPr>
        <w:t xml:space="preserve"> t</w:t>
      </w:r>
      <w:r w:rsidR="00B43EE3">
        <w:t>o</w:t>
      </w:r>
      <w:r w:rsidR="00B43EE3">
        <w:rPr>
          <w:spacing w:val="-1"/>
        </w:rPr>
        <w:t xml:space="preserve"> </w:t>
      </w:r>
      <w:r w:rsidR="00B43EE3">
        <w:t>t</w:t>
      </w:r>
      <w:r w:rsidR="00B43EE3">
        <w:rPr>
          <w:spacing w:val="-3"/>
        </w:rPr>
        <w:t>h</w:t>
      </w:r>
      <w:r w:rsidR="00B43EE3">
        <w:t xml:space="preserve">e </w:t>
      </w:r>
      <w:r w:rsidR="00B43EE3">
        <w:rPr>
          <w:spacing w:val="-3"/>
        </w:rPr>
        <w:t>p</w:t>
      </w:r>
      <w:r w:rsidR="00B43EE3">
        <w:rPr>
          <w:spacing w:val="-2"/>
        </w:rPr>
        <w:t>r</w:t>
      </w:r>
      <w:r w:rsidR="00B43EE3">
        <w:t>in</w:t>
      </w:r>
      <w:r w:rsidR="00B43EE3">
        <w:rPr>
          <w:spacing w:val="1"/>
        </w:rPr>
        <w:t>c</w:t>
      </w:r>
      <w:r w:rsidR="00B43EE3">
        <w:t>ip</w:t>
      </w:r>
      <w:r w:rsidR="00B43EE3">
        <w:rPr>
          <w:spacing w:val="-4"/>
        </w:rPr>
        <w:t>l</w:t>
      </w:r>
      <w:r w:rsidR="00B43EE3">
        <w:t>e</w:t>
      </w:r>
      <w:r w:rsidR="00B43EE3">
        <w:rPr>
          <w:spacing w:val="3"/>
        </w:rPr>
        <w:t xml:space="preserve"> </w:t>
      </w:r>
      <w:r w:rsidR="00B43EE3">
        <w:t>of</w:t>
      </w:r>
      <w:r w:rsidR="00B43EE3">
        <w:rPr>
          <w:spacing w:val="-1"/>
        </w:rPr>
        <w:t xml:space="preserve"> </w:t>
      </w:r>
      <w:r w:rsidR="00B43EE3">
        <w:rPr>
          <w:spacing w:val="2"/>
        </w:rPr>
        <w:t>e</w:t>
      </w:r>
      <w:r w:rsidR="00B43EE3">
        <w:rPr>
          <w:spacing w:val="-3"/>
        </w:rPr>
        <w:t>q</w:t>
      </w:r>
      <w:r w:rsidR="00B43EE3">
        <w:t>u</w:t>
      </w:r>
      <w:r w:rsidR="00B43EE3">
        <w:rPr>
          <w:spacing w:val="-1"/>
        </w:rPr>
        <w:t>a</w:t>
      </w:r>
      <w:r w:rsidR="00B43EE3">
        <w:t>l</w:t>
      </w:r>
      <w:r w:rsidR="00B43EE3">
        <w:rPr>
          <w:spacing w:val="-1"/>
        </w:rPr>
        <w:t>i</w:t>
      </w:r>
      <w:r w:rsidR="00B43EE3">
        <w:rPr>
          <w:spacing w:val="-2"/>
        </w:rPr>
        <w:t>t</w:t>
      </w:r>
      <w:r w:rsidR="00B43EE3">
        <w:t>y of</w:t>
      </w:r>
      <w:r w:rsidR="00B43EE3">
        <w:rPr>
          <w:spacing w:val="-1"/>
        </w:rPr>
        <w:t xml:space="preserve"> </w:t>
      </w:r>
      <w:r w:rsidR="00B43EE3">
        <w:t>opp</w:t>
      </w:r>
      <w:r w:rsidR="00B43EE3">
        <w:rPr>
          <w:spacing w:val="-2"/>
        </w:rPr>
        <w:t>or</w:t>
      </w:r>
      <w:r w:rsidR="00B43EE3">
        <w:t>tuni</w:t>
      </w:r>
      <w:r w:rsidR="00B43EE3">
        <w:rPr>
          <w:spacing w:val="-3"/>
        </w:rPr>
        <w:t>t</w:t>
      </w:r>
      <w:r w:rsidR="00B43EE3">
        <w:rPr>
          <w:spacing w:val="1"/>
        </w:rPr>
        <w:t>y</w:t>
      </w:r>
      <w:r w:rsidR="00B43EE3">
        <w:t xml:space="preserve">. </w:t>
      </w:r>
      <w:r>
        <w:t xml:space="preserve">Rush </w:t>
      </w:r>
      <w:r w:rsidR="00B43EE3">
        <w:rPr>
          <w:spacing w:val="-3"/>
        </w:rPr>
        <w:t>G</w:t>
      </w:r>
      <w:r w:rsidR="00B43EE3">
        <w:t>olf</w:t>
      </w:r>
      <w:r w:rsidR="00B43EE3">
        <w:rPr>
          <w:spacing w:val="1"/>
        </w:rPr>
        <w:t xml:space="preserve"> </w:t>
      </w:r>
      <w:r>
        <w:rPr>
          <w:spacing w:val="1"/>
        </w:rPr>
        <w:t xml:space="preserve">Club </w:t>
      </w:r>
      <w:r w:rsidR="00B43EE3">
        <w:rPr>
          <w:spacing w:val="-1"/>
        </w:rPr>
        <w:t>a</w:t>
      </w:r>
      <w:r w:rsidR="00B43EE3">
        <w:t>i</w:t>
      </w:r>
      <w:r w:rsidR="00B43EE3">
        <w:rPr>
          <w:spacing w:val="-3"/>
        </w:rPr>
        <w:t>m</w:t>
      </w:r>
      <w:r w:rsidR="00B43EE3">
        <w:t>s to</w:t>
      </w:r>
      <w:r w:rsidR="00B43EE3">
        <w:rPr>
          <w:spacing w:val="-4"/>
        </w:rPr>
        <w:t xml:space="preserve"> </w:t>
      </w:r>
      <w:r w:rsidR="00B43EE3">
        <w:rPr>
          <w:spacing w:val="2"/>
        </w:rPr>
        <w:t>e</w:t>
      </w:r>
      <w:r w:rsidR="00B43EE3">
        <w:t>n</w:t>
      </w:r>
      <w:r w:rsidR="00B43EE3">
        <w:rPr>
          <w:spacing w:val="-2"/>
        </w:rPr>
        <w:t>s</w:t>
      </w:r>
      <w:r w:rsidR="00B43EE3">
        <w:t>u</w:t>
      </w:r>
      <w:r w:rsidR="00B43EE3">
        <w:rPr>
          <w:spacing w:val="-4"/>
        </w:rPr>
        <w:t>r</w:t>
      </w:r>
      <w:r w:rsidR="00B43EE3">
        <w:t>e th</w:t>
      </w:r>
      <w:r w:rsidR="00B43EE3">
        <w:rPr>
          <w:spacing w:val="-4"/>
        </w:rPr>
        <w:t>a</w:t>
      </w:r>
      <w:r w:rsidR="00B43EE3">
        <w:t>t</w:t>
      </w:r>
      <w:r w:rsidR="00B43EE3">
        <w:rPr>
          <w:spacing w:val="1"/>
        </w:rPr>
        <w:t xml:space="preserve"> </w:t>
      </w:r>
      <w:r w:rsidR="00B43EE3">
        <w:rPr>
          <w:spacing w:val="-1"/>
        </w:rPr>
        <w:t>a</w:t>
      </w:r>
      <w:r w:rsidR="00B43EE3">
        <w:t>ll</w:t>
      </w:r>
      <w:r w:rsidR="00B43EE3">
        <w:rPr>
          <w:spacing w:val="-2"/>
        </w:rPr>
        <w:t xml:space="preserve"> </w:t>
      </w:r>
      <w:r w:rsidR="00B43EE3">
        <w:t>p</w:t>
      </w:r>
      <w:r w:rsidR="00B43EE3">
        <w:rPr>
          <w:spacing w:val="-2"/>
        </w:rPr>
        <w:t>r</w:t>
      </w:r>
      <w:r w:rsidR="00B43EE3">
        <w:rPr>
          <w:spacing w:val="2"/>
        </w:rPr>
        <w:t>e</w:t>
      </w:r>
      <w:r w:rsidR="00B43EE3">
        <w:rPr>
          <w:spacing w:val="-4"/>
        </w:rPr>
        <w:t>s</w:t>
      </w:r>
      <w:r w:rsidR="00B43EE3">
        <w:rPr>
          <w:spacing w:val="2"/>
        </w:rPr>
        <w:t>e</w:t>
      </w:r>
      <w:r w:rsidR="00B43EE3">
        <w:rPr>
          <w:spacing w:val="-3"/>
        </w:rPr>
        <w:t>n</w:t>
      </w:r>
      <w:r w:rsidR="00B43EE3">
        <w:t>t</w:t>
      </w:r>
      <w:r w:rsidR="00B43EE3">
        <w:rPr>
          <w:spacing w:val="1"/>
        </w:rPr>
        <w:t xml:space="preserve"> </w:t>
      </w:r>
      <w:r w:rsidR="00B43EE3">
        <w:rPr>
          <w:spacing w:val="-1"/>
        </w:rPr>
        <w:t>a</w:t>
      </w:r>
      <w:r w:rsidR="00B43EE3">
        <w:rPr>
          <w:spacing w:val="-3"/>
        </w:rPr>
        <w:t>n</w:t>
      </w:r>
      <w:r w:rsidR="00B43EE3">
        <w:t>d</w:t>
      </w:r>
      <w:r w:rsidR="00B43EE3">
        <w:rPr>
          <w:spacing w:val="1"/>
        </w:rPr>
        <w:t xml:space="preserve"> </w:t>
      </w:r>
      <w:r w:rsidR="00B43EE3">
        <w:rPr>
          <w:spacing w:val="-3"/>
        </w:rPr>
        <w:t>p</w:t>
      </w:r>
      <w:r w:rsidR="00B43EE3">
        <w:t>o</w:t>
      </w:r>
      <w:r w:rsidR="00B43EE3">
        <w:rPr>
          <w:spacing w:val="-2"/>
        </w:rPr>
        <w:t>t</w:t>
      </w:r>
      <w:r w:rsidR="00B43EE3">
        <w:t>enti</w:t>
      </w:r>
      <w:r w:rsidR="00B43EE3">
        <w:rPr>
          <w:spacing w:val="-2"/>
        </w:rPr>
        <w:t>a</w:t>
      </w:r>
      <w:r>
        <w:t xml:space="preserve">l </w:t>
      </w:r>
      <w:r w:rsidR="00B43EE3">
        <w:t>p</w:t>
      </w:r>
      <w:r w:rsidR="00B43EE3">
        <w:rPr>
          <w:spacing w:val="-1"/>
        </w:rPr>
        <w:t>a</w:t>
      </w:r>
      <w:r w:rsidR="00B43EE3">
        <w:rPr>
          <w:spacing w:val="-2"/>
        </w:rPr>
        <w:t>r</w:t>
      </w:r>
      <w:r w:rsidR="00B43EE3">
        <w:t>ti</w:t>
      </w:r>
      <w:r w:rsidR="00B43EE3">
        <w:rPr>
          <w:spacing w:val="1"/>
        </w:rPr>
        <w:t>c</w:t>
      </w:r>
      <w:r w:rsidR="00B43EE3">
        <w:t>ip</w:t>
      </w:r>
      <w:r w:rsidR="00B43EE3">
        <w:rPr>
          <w:spacing w:val="-2"/>
        </w:rPr>
        <w:t>a</w:t>
      </w:r>
      <w:r w:rsidR="00B43EE3">
        <w:rPr>
          <w:spacing w:val="-3"/>
        </w:rPr>
        <w:t>n</w:t>
      </w:r>
      <w:r w:rsidR="00B43EE3">
        <w:t>t</w:t>
      </w:r>
      <w:r w:rsidR="00B43EE3">
        <w:rPr>
          <w:spacing w:val="-2"/>
        </w:rPr>
        <w:t>s</w:t>
      </w:r>
      <w:r w:rsidR="00B43EE3">
        <w:t xml:space="preserve">, </w:t>
      </w:r>
      <w:r w:rsidR="00B43EE3">
        <w:rPr>
          <w:spacing w:val="-3"/>
        </w:rPr>
        <w:t>m</w:t>
      </w:r>
      <w:r w:rsidR="00B43EE3">
        <w:rPr>
          <w:spacing w:val="2"/>
        </w:rPr>
        <w:t>e</w:t>
      </w:r>
      <w:r w:rsidR="00B43EE3">
        <w:rPr>
          <w:spacing w:val="-3"/>
        </w:rPr>
        <w:t>mb</w:t>
      </w:r>
      <w:r w:rsidR="00B43EE3">
        <w:rPr>
          <w:spacing w:val="2"/>
        </w:rPr>
        <w:t>e</w:t>
      </w:r>
      <w:r w:rsidR="00B43EE3">
        <w:t>r</w:t>
      </w:r>
      <w:r w:rsidR="00B43EE3">
        <w:rPr>
          <w:spacing w:val="-1"/>
        </w:rPr>
        <w:t>s</w:t>
      </w:r>
      <w:r w:rsidR="00B43EE3">
        <w:t>, in</w:t>
      </w:r>
      <w:r w:rsidR="00B43EE3">
        <w:rPr>
          <w:spacing w:val="-2"/>
        </w:rPr>
        <w:t>str</w:t>
      </w:r>
      <w:r w:rsidR="00B43EE3">
        <w:t>u</w:t>
      </w:r>
      <w:r w:rsidR="00B43EE3">
        <w:rPr>
          <w:spacing w:val="1"/>
        </w:rPr>
        <w:t>c</w:t>
      </w:r>
      <w:r w:rsidR="00B43EE3">
        <w:rPr>
          <w:spacing w:val="-2"/>
        </w:rPr>
        <w:t>t</w:t>
      </w:r>
      <w:r w:rsidR="00B43EE3">
        <w:t>or</w:t>
      </w:r>
      <w:r w:rsidR="00B43EE3">
        <w:rPr>
          <w:spacing w:val="-2"/>
        </w:rPr>
        <w:t>s</w:t>
      </w:r>
      <w:r w:rsidR="00B43EE3">
        <w:t xml:space="preserve">, </w:t>
      </w:r>
      <w:r w:rsidR="00B43EE3">
        <w:rPr>
          <w:spacing w:val="-1"/>
        </w:rPr>
        <w:t>c</w:t>
      </w:r>
      <w:r w:rsidR="00B43EE3">
        <w:t>oa</w:t>
      </w:r>
      <w:r w:rsidR="00B43EE3">
        <w:rPr>
          <w:spacing w:val="-1"/>
        </w:rPr>
        <w:t>c</w:t>
      </w:r>
      <w:r w:rsidR="00B43EE3">
        <w:rPr>
          <w:spacing w:val="-3"/>
        </w:rPr>
        <w:t>h</w:t>
      </w:r>
      <w:r w:rsidR="00B43EE3">
        <w:rPr>
          <w:spacing w:val="2"/>
        </w:rPr>
        <w:t>e</w:t>
      </w:r>
      <w:r w:rsidR="00B43EE3">
        <w:rPr>
          <w:spacing w:val="-2"/>
        </w:rPr>
        <w:t>s</w:t>
      </w:r>
      <w:r w:rsidR="00B43EE3">
        <w:t>,</w:t>
      </w:r>
      <w:r w:rsidR="00B43EE3">
        <w:rPr>
          <w:spacing w:val="-2"/>
        </w:rPr>
        <w:t xml:space="preserve"> </w:t>
      </w:r>
      <w:r w:rsidR="00B43EE3">
        <w:rPr>
          <w:spacing w:val="1"/>
        </w:rPr>
        <w:t>c</w:t>
      </w:r>
      <w:r w:rsidR="00B43EE3">
        <w:t>o</w:t>
      </w:r>
      <w:r w:rsidR="00B43EE3">
        <w:rPr>
          <w:spacing w:val="-2"/>
        </w:rPr>
        <w:t>m</w:t>
      </w:r>
      <w:r w:rsidR="00B43EE3">
        <w:rPr>
          <w:spacing w:val="-3"/>
        </w:rPr>
        <w:t>p</w:t>
      </w:r>
      <w:r w:rsidR="00B43EE3">
        <w:rPr>
          <w:spacing w:val="2"/>
        </w:rPr>
        <w:t>e</w:t>
      </w:r>
      <w:r w:rsidR="00B43EE3">
        <w:t>t</w:t>
      </w:r>
      <w:r w:rsidR="00B43EE3">
        <w:rPr>
          <w:spacing w:val="-3"/>
        </w:rPr>
        <w:t>i</w:t>
      </w:r>
      <w:r w:rsidR="00B43EE3">
        <w:rPr>
          <w:spacing w:val="-2"/>
        </w:rPr>
        <w:t>t</w:t>
      </w:r>
      <w:r w:rsidR="00B43EE3">
        <w:t>or</w:t>
      </w:r>
      <w:r w:rsidR="00B43EE3">
        <w:rPr>
          <w:spacing w:val="-2"/>
        </w:rPr>
        <w:t>s</w:t>
      </w:r>
      <w:r w:rsidR="00B43EE3">
        <w:t>, off</w:t>
      </w:r>
      <w:r w:rsidR="00B43EE3">
        <w:rPr>
          <w:spacing w:val="-3"/>
        </w:rPr>
        <w:t>i</w:t>
      </w:r>
      <w:r w:rsidR="00B43EE3">
        <w:rPr>
          <w:spacing w:val="1"/>
        </w:rPr>
        <w:t>c</w:t>
      </w:r>
      <w:r w:rsidR="00B43EE3">
        <w:t>i</w:t>
      </w:r>
      <w:r w:rsidR="00B43EE3">
        <w:rPr>
          <w:spacing w:val="-2"/>
        </w:rPr>
        <w:t>a</w:t>
      </w:r>
      <w:r w:rsidR="00B43EE3">
        <w:t>l</w:t>
      </w:r>
      <w:r w:rsidR="00B43EE3">
        <w:rPr>
          <w:spacing w:val="-2"/>
        </w:rPr>
        <w:t>s</w:t>
      </w:r>
      <w:r w:rsidR="00B43EE3">
        <w:t xml:space="preserve">, </w:t>
      </w:r>
      <w:r w:rsidR="00B43EE3">
        <w:rPr>
          <w:spacing w:val="-1"/>
        </w:rPr>
        <w:t>v</w:t>
      </w:r>
      <w:r w:rsidR="00B43EE3">
        <w:t>olun</w:t>
      </w:r>
      <w:r w:rsidR="00B43EE3">
        <w:rPr>
          <w:spacing w:val="-2"/>
        </w:rPr>
        <w:t>t</w:t>
      </w:r>
      <w:r w:rsidR="00B43EE3">
        <w:t>e</w:t>
      </w:r>
      <w:r w:rsidR="00B43EE3">
        <w:rPr>
          <w:spacing w:val="1"/>
        </w:rPr>
        <w:t>e</w:t>
      </w:r>
      <w:r w:rsidR="00B43EE3">
        <w:rPr>
          <w:spacing w:val="-2"/>
        </w:rPr>
        <w:t>r</w:t>
      </w:r>
      <w:r w:rsidR="00B43EE3">
        <w:t>s</w:t>
      </w:r>
      <w:r w:rsidR="00B43EE3">
        <w:rPr>
          <w:spacing w:val="-3"/>
        </w:rPr>
        <w:t xml:space="preserve"> </w:t>
      </w:r>
      <w:r w:rsidR="00B43EE3">
        <w:rPr>
          <w:spacing w:val="-1"/>
        </w:rPr>
        <w:t>a</w:t>
      </w:r>
      <w:r w:rsidR="00B43EE3">
        <w:rPr>
          <w:spacing w:val="-3"/>
        </w:rPr>
        <w:t>n</w:t>
      </w:r>
      <w:r w:rsidR="00B43EE3">
        <w:t>d</w:t>
      </w:r>
      <w:r w:rsidR="00B43EE3">
        <w:rPr>
          <w:spacing w:val="-1"/>
        </w:rPr>
        <w:t xml:space="preserve"> </w:t>
      </w:r>
      <w:r w:rsidR="00B43EE3">
        <w:rPr>
          <w:spacing w:val="2"/>
        </w:rPr>
        <w:t>e</w:t>
      </w:r>
      <w:r w:rsidR="00B43EE3">
        <w:rPr>
          <w:spacing w:val="-3"/>
        </w:rPr>
        <w:t>m</w:t>
      </w:r>
      <w:r w:rsidR="00B43EE3">
        <w:t>pl</w:t>
      </w:r>
      <w:r w:rsidR="00B43EE3">
        <w:rPr>
          <w:spacing w:val="-3"/>
        </w:rPr>
        <w:t>o</w:t>
      </w:r>
      <w:r w:rsidR="00B43EE3">
        <w:rPr>
          <w:spacing w:val="-1"/>
        </w:rPr>
        <w:t>y</w:t>
      </w:r>
      <w:r w:rsidR="00B43EE3">
        <w:t>e</w:t>
      </w:r>
      <w:r w:rsidR="00B43EE3">
        <w:rPr>
          <w:spacing w:val="1"/>
        </w:rPr>
        <w:t>e</w:t>
      </w:r>
      <w:r w:rsidR="00B43EE3">
        <w:t xml:space="preserve">s </w:t>
      </w:r>
      <w:r w:rsidR="00B43EE3">
        <w:rPr>
          <w:spacing w:val="-1"/>
        </w:rPr>
        <w:t>a</w:t>
      </w:r>
      <w:r w:rsidR="00B43EE3">
        <w:rPr>
          <w:spacing w:val="-4"/>
        </w:rPr>
        <w:t>r</w:t>
      </w:r>
      <w:r w:rsidR="00B43EE3">
        <w:t>e t</w:t>
      </w:r>
      <w:r w:rsidR="00B43EE3">
        <w:rPr>
          <w:spacing w:val="-2"/>
        </w:rPr>
        <w:t>r</w:t>
      </w:r>
      <w:r w:rsidR="00B43EE3">
        <w:rPr>
          <w:spacing w:val="2"/>
        </w:rPr>
        <w:t>e</w:t>
      </w:r>
      <w:r w:rsidR="00B43EE3">
        <w:rPr>
          <w:spacing w:val="-4"/>
        </w:rPr>
        <w:t>a</w:t>
      </w:r>
      <w:r w:rsidR="00B43EE3">
        <w:rPr>
          <w:spacing w:val="-2"/>
        </w:rPr>
        <w:t>t</w:t>
      </w:r>
      <w:r w:rsidR="00B43EE3">
        <w:rPr>
          <w:spacing w:val="2"/>
        </w:rPr>
        <w:t>e</w:t>
      </w:r>
      <w:r w:rsidR="00B43EE3">
        <w:t>d</w:t>
      </w:r>
      <w:r w:rsidR="00B43EE3">
        <w:rPr>
          <w:spacing w:val="4"/>
        </w:rPr>
        <w:t xml:space="preserve"> </w:t>
      </w:r>
      <w:r w:rsidR="00B43EE3">
        <w:t>f</w:t>
      </w:r>
      <w:r w:rsidR="00B43EE3">
        <w:rPr>
          <w:spacing w:val="-1"/>
        </w:rPr>
        <w:t>a</w:t>
      </w:r>
      <w:r w:rsidR="00B43EE3">
        <w:rPr>
          <w:spacing w:val="-3"/>
        </w:rPr>
        <w:t>i</w:t>
      </w:r>
      <w:r w:rsidR="00B43EE3">
        <w:rPr>
          <w:spacing w:val="-2"/>
        </w:rPr>
        <w:t>r</w:t>
      </w:r>
      <w:r w:rsidR="00B43EE3">
        <w:t>ly</w:t>
      </w:r>
      <w:r w:rsidR="00B43EE3">
        <w:rPr>
          <w:spacing w:val="2"/>
        </w:rPr>
        <w:t xml:space="preserve"> </w:t>
      </w:r>
      <w:r w:rsidR="00B43EE3">
        <w:rPr>
          <w:spacing w:val="-1"/>
        </w:rPr>
        <w:t>a</w:t>
      </w:r>
      <w:r w:rsidR="00B43EE3">
        <w:t>nd</w:t>
      </w:r>
      <w:r w:rsidR="00B43EE3">
        <w:rPr>
          <w:spacing w:val="-2"/>
        </w:rPr>
        <w:t xml:space="preserve"> </w:t>
      </w:r>
      <w:r w:rsidR="00B43EE3">
        <w:t>on</w:t>
      </w:r>
      <w:r w:rsidR="00B43EE3">
        <w:rPr>
          <w:spacing w:val="-1"/>
        </w:rPr>
        <w:t xml:space="preserve"> a</w:t>
      </w:r>
      <w:r w:rsidR="00B43EE3">
        <w:t xml:space="preserve">n </w:t>
      </w:r>
      <w:r w:rsidR="00B43EE3">
        <w:rPr>
          <w:spacing w:val="2"/>
        </w:rPr>
        <w:t>e</w:t>
      </w:r>
      <w:r w:rsidR="00B43EE3">
        <w:t>qu</w:t>
      </w:r>
      <w:r w:rsidR="00B43EE3">
        <w:rPr>
          <w:spacing w:val="-1"/>
        </w:rPr>
        <w:t>a</w:t>
      </w:r>
      <w:r w:rsidR="00B43EE3">
        <w:t>l</w:t>
      </w:r>
      <w:r w:rsidR="00B43EE3">
        <w:rPr>
          <w:spacing w:val="-2"/>
        </w:rPr>
        <w:t xml:space="preserve"> </w:t>
      </w:r>
      <w:r w:rsidR="00B43EE3">
        <w:t>b</w:t>
      </w:r>
      <w:r w:rsidR="00B43EE3">
        <w:rPr>
          <w:spacing w:val="-1"/>
        </w:rPr>
        <w:t>a</w:t>
      </w:r>
      <w:r w:rsidR="00B43EE3">
        <w:rPr>
          <w:spacing w:val="-2"/>
        </w:rPr>
        <w:t>s</w:t>
      </w:r>
      <w:r w:rsidR="00B43EE3">
        <w:t>i</w:t>
      </w:r>
      <w:r w:rsidR="00B43EE3">
        <w:rPr>
          <w:spacing w:val="-2"/>
        </w:rPr>
        <w:t>s</w:t>
      </w:r>
      <w:r w:rsidR="00B43EE3">
        <w:t>, i</w:t>
      </w:r>
      <w:r w:rsidR="00B43EE3">
        <w:rPr>
          <w:spacing w:val="-2"/>
        </w:rPr>
        <w:t>rr</w:t>
      </w:r>
      <w:r w:rsidR="00B43EE3">
        <w:rPr>
          <w:spacing w:val="2"/>
        </w:rPr>
        <w:t>e</w:t>
      </w:r>
      <w:r w:rsidR="00B43EE3">
        <w:rPr>
          <w:spacing w:val="-2"/>
        </w:rPr>
        <w:t>s</w:t>
      </w:r>
      <w:r w:rsidR="00B43EE3">
        <w:rPr>
          <w:spacing w:val="-3"/>
        </w:rPr>
        <w:t>p</w:t>
      </w:r>
      <w:r w:rsidR="00B43EE3">
        <w:t>e</w:t>
      </w:r>
      <w:r w:rsidR="00B43EE3">
        <w:rPr>
          <w:spacing w:val="1"/>
        </w:rPr>
        <w:t>c</w:t>
      </w:r>
      <w:r w:rsidR="00B43EE3">
        <w:t>t</w:t>
      </w:r>
      <w:r w:rsidR="00B43EE3">
        <w:rPr>
          <w:spacing w:val="-3"/>
        </w:rPr>
        <w:t>i</w:t>
      </w:r>
      <w:r w:rsidR="00B43EE3">
        <w:rPr>
          <w:spacing w:val="-1"/>
        </w:rPr>
        <w:t>v</w:t>
      </w:r>
      <w:r w:rsidR="00B43EE3">
        <w:t>e of</w:t>
      </w:r>
      <w:r w:rsidR="00B43EE3">
        <w:rPr>
          <w:spacing w:val="-4"/>
        </w:rPr>
        <w:t xml:space="preserve"> </w:t>
      </w:r>
      <w:r w:rsidR="00B43EE3">
        <w:rPr>
          <w:spacing w:val="-2"/>
        </w:rPr>
        <w:t>s</w:t>
      </w:r>
      <w:r w:rsidR="00B43EE3">
        <w:rPr>
          <w:spacing w:val="2"/>
        </w:rPr>
        <w:t>e</w:t>
      </w:r>
      <w:r w:rsidR="00B43EE3">
        <w:t xml:space="preserve">x, </w:t>
      </w:r>
      <w:r w:rsidR="00B43EE3">
        <w:rPr>
          <w:spacing w:val="-1"/>
        </w:rPr>
        <w:t>a</w:t>
      </w:r>
      <w:r w:rsidR="00B43EE3">
        <w:rPr>
          <w:spacing w:val="-4"/>
        </w:rPr>
        <w:t>g</w:t>
      </w:r>
      <w:r w:rsidR="00B43EE3">
        <w:rPr>
          <w:spacing w:val="2"/>
        </w:rPr>
        <w:t>e</w:t>
      </w:r>
      <w:r w:rsidR="00B43EE3">
        <w:t>,</w:t>
      </w:r>
      <w:r w:rsidR="00B43EE3">
        <w:rPr>
          <w:spacing w:val="-2"/>
        </w:rPr>
        <w:t xml:space="preserve"> </w:t>
      </w:r>
      <w:r w:rsidR="00B43EE3">
        <w:t>di</w:t>
      </w:r>
      <w:r w:rsidR="00B43EE3">
        <w:rPr>
          <w:spacing w:val="-2"/>
        </w:rPr>
        <w:t>s</w:t>
      </w:r>
      <w:r w:rsidR="00B43EE3">
        <w:rPr>
          <w:spacing w:val="-1"/>
        </w:rPr>
        <w:t>a</w:t>
      </w:r>
      <w:r w:rsidR="00B43EE3">
        <w:t>bi</w:t>
      </w:r>
      <w:r w:rsidR="00B43EE3">
        <w:rPr>
          <w:spacing w:val="-1"/>
        </w:rPr>
        <w:t>l</w:t>
      </w:r>
      <w:r w:rsidR="00B43EE3">
        <w:t>i</w:t>
      </w:r>
      <w:r w:rsidR="00B43EE3">
        <w:rPr>
          <w:spacing w:val="-3"/>
        </w:rPr>
        <w:t>t</w:t>
      </w:r>
      <w:r w:rsidR="00B43EE3">
        <w:rPr>
          <w:spacing w:val="1"/>
        </w:rPr>
        <w:t>y</w:t>
      </w:r>
      <w:r w:rsidR="00B43EE3">
        <w:t xml:space="preserve">, </w:t>
      </w:r>
      <w:r w:rsidR="00B43EE3">
        <w:rPr>
          <w:spacing w:val="-2"/>
        </w:rPr>
        <w:t>r</w:t>
      </w:r>
      <w:r w:rsidR="00B43EE3">
        <w:rPr>
          <w:spacing w:val="-4"/>
        </w:rPr>
        <w:t>a</w:t>
      </w:r>
      <w:r w:rsidR="00B43EE3">
        <w:rPr>
          <w:spacing w:val="2"/>
        </w:rPr>
        <w:t>ce</w:t>
      </w:r>
      <w:r w:rsidR="00B43EE3">
        <w:t xml:space="preserve">, </w:t>
      </w:r>
      <w:r w:rsidR="00B43EE3">
        <w:rPr>
          <w:spacing w:val="-4"/>
        </w:rPr>
        <w:t>r</w:t>
      </w:r>
      <w:r w:rsidR="00B43EE3">
        <w:rPr>
          <w:spacing w:val="2"/>
        </w:rPr>
        <w:t>e</w:t>
      </w:r>
      <w:r w:rsidR="00B43EE3">
        <w:rPr>
          <w:spacing w:val="-3"/>
        </w:rPr>
        <w:t>l</w:t>
      </w:r>
      <w:r w:rsidR="00B43EE3">
        <w:t>i</w:t>
      </w:r>
      <w:r w:rsidR="00B43EE3">
        <w:rPr>
          <w:spacing w:val="-2"/>
        </w:rPr>
        <w:t>g</w:t>
      </w:r>
      <w:r w:rsidR="00B43EE3">
        <w:t>ion</w:t>
      </w:r>
      <w:r w:rsidR="00B43EE3">
        <w:rPr>
          <w:spacing w:val="1"/>
        </w:rPr>
        <w:t xml:space="preserve"> </w:t>
      </w:r>
      <w:r w:rsidR="00B43EE3">
        <w:t>or</w:t>
      </w:r>
      <w:r w:rsidR="00B43EE3">
        <w:rPr>
          <w:spacing w:val="-2"/>
        </w:rPr>
        <w:t xml:space="preserve"> </w:t>
      </w:r>
      <w:r w:rsidR="00B43EE3">
        <w:rPr>
          <w:spacing w:val="-3"/>
        </w:rPr>
        <w:t>b</w:t>
      </w:r>
      <w:r w:rsidR="00B43EE3">
        <w:rPr>
          <w:spacing w:val="2"/>
        </w:rPr>
        <w:t>e</w:t>
      </w:r>
      <w:r w:rsidR="00B43EE3">
        <w:t>l</w:t>
      </w:r>
      <w:r w:rsidR="00B43EE3">
        <w:rPr>
          <w:spacing w:val="-4"/>
        </w:rPr>
        <w:t>i</w:t>
      </w:r>
      <w:r w:rsidR="00B43EE3">
        <w:rPr>
          <w:spacing w:val="2"/>
        </w:rPr>
        <w:t>e</w:t>
      </w:r>
      <w:r w:rsidR="00B43EE3">
        <w:t xml:space="preserve">f, </w:t>
      </w:r>
      <w:r w:rsidR="00B43EE3">
        <w:rPr>
          <w:spacing w:val="-4"/>
        </w:rPr>
        <w:t>s</w:t>
      </w:r>
      <w:r w:rsidR="00B43EE3">
        <w:rPr>
          <w:spacing w:val="2"/>
        </w:rPr>
        <w:t>e</w:t>
      </w:r>
      <w:r w:rsidR="00B43EE3">
        <w:t>xu</w:t>
      </w:r>
      <w:r w:rsidR="00B43EE3">
        <w:rPr>
          <w:spacing w:val="-1"/>
        </w:rPr>
        <w:t>a</w:t>
      </w:r>
      <w:r w:rsidR="00B43EE3">
        <w:t>l</w:t>
      </w:r>
      <w:r w:rsidR="00B43EE3">
        <w:rPr>
          <w:spacing w:val="-2"/>
        </w:rPr>
        <w:t xml:space="preserve"> </w:t>
      </w:r>
      <w:r w:rsidR="00B43EE3">
        <w:t>or</w:t>
      </w:r>
      <w:r w:rsidR="00B43EE3">
        <w:rPr>
          <w:spacing w:val="-4"/>
        </w:rPr>
        <w:t>i</w:t>
      </w:r>
      <w:r w:rsidR="00B43EE3">
        <w:rPr>
          <w:spacing w:val="2"/>
        </w:rPr>
        <w:t>e</w:t>
      </w:r>
      <w:r w:rsidR="00B43EE3">
        <w:rPr>
          <w:spacing w:val="-3"/>
        </w:rPr>
        <w:t>n</w:t>
      </w:r>
      <w:r w:rsidR="00B43EE3">
        <w:t>t</w:t>
      </w:r>
      <w:r w:rsidR="00B43EE3">
        <w:rPr>
          <w:spacing w:val="-1"/>
        </w:rPr>
        <w:t>a</w:t>
      </w:r>
      <w:r w:rsidR="00B43EE3">
        <w:t>tion,</w:t>
      </w:r>
      <w:r w:rsidR="00B43EE3">
        <w:rPr>
          <w:spacing w:val="-2"/>
        </w:rPr>
        <w:t xml:space="preserve"> </w:t>
      </w:r>
      <w:r w:rsidR="00B43EE3">
        <w:t>p</w:t>
      </w:r>
      <w:r w:rsidR="00B43EE3">
        <w:rPr>
          <w:spacing w:val="-4"/>
        </w:rPr>
        <w:t>r</w:t>
      </w:r>
      <w:r w:rsidR="00B43EE3">
        <w:rPr>
          <w:spacing w:val="2"/>
        </w:rPr>
        <w:t>e</w:t>
      </w:r>
      <w:r w:rsidR="00B43EE3">
        <w:rPr>
          <w:spacing w:val="-1"/>
        </w:rPr>
        <w:t>g</w:t>
      </w:r>
      <w:r w:rsidR="00B43EE3">
        <w:t>n</w:t>
      </w:r>
      <w:r w:rsidR="00B43EE3">
        <w:rPr>
          <w:spacing w:val="-1"/>
        </w:rPr>
        <w:t>a</w:t>
      </w:r>
      <w:r w:rsidR="00B43EE3">
        <w:rPr>
          <w:spacing w:val="-3"/>
        </w:rPr>
        <w:t>n</w:t>
      </w:r>
      <w:r w:rsidR="00B43EE3">
        <w:rPr>
          <w:spacing w:val="1"/>
        </w:rPr>
        <w:t>c</w:t>
      </w:r>
      <w:r w:rsidR="00B43EE3">
        <w:t xml:space="preserve">y </w:t>
      </w:r>
      <w:r w:rsidR="00B43EE3">
        <w:rPr>
          <w:spacing w:val="-1"/>
        </w:rPr>
        <w:t>a</w:t>
      </w:r>
      <w:r w:rsidR="00B43EE3">
        <w:t>nd</w:t>
      </w:r>
      <w:r w:rsidR="00B43EE3">
        <w:rPr>
          <w:spacing w:val="-2"/>
        </w:rPr>
        <w:t xml:space="preserve"> </w:t>
      </w:r>
      <w:r w:rsidR="00B43EE3">
        <w:rPr>
          <w:spacing w:val="-3"/>
        </w:rPr>
        <w:t>m</w:t>
      </w:r>
      <w:r w:rsidR="00B43EE3">
        <w:rPr>
          <w:spacing w:val="-1"/>
        </w:rPr>
        <w:t>a</w:t>
      </w:r>
      <w:r w:rsidR="00B43EE3">
        <w:rPr>
          <w:spacing w:val="-2"/>
        </w:rPr>
        <w:t>t</w:t>
      </w:r>
      <w:r w:rsidR="00B43EE3">
        <w:t>e</w:t>
      </w:r>
      <w:r w:rsidR="00B43EE3">
        <w:rPr>
          <w:spacing w:val="-2"/>
        </w:rPr>
        <w:t>r</w:t>
      </w:r>
      <w:r w:rsidR="00B43EE3">
        <w:t>nit</w:t>
      </w:r>
      <w:r w:rsidR="00B43EE3">
        <w:rPr>
          <w:spacing w:val="1"/>
        </w:rPr>
        <w:t>y</w:t>
      </w:r>
      <w:r w:rsidR="00B43EE3">
        <w:t xml:space="preserve">, </w:t>
      </w:r>
      <w:r w:rsidR="00B43EE3">
        <w:rPr>
          <w:spacing w:val="-3"/>
        </w:rPr>
        <w:t>m</w:t>
      </w:r>
      <w:r w:rsidR="00B43EE3">
        <w:rPr>
          <w:spacing w:val="-1"/>
        </w:rPr>
        <w:t>a</w:t>
      </w:r>
      <w:r w:rsidR="00B43EE3">
        <w:rPr>
          <w:spacing w:val="-2"/>
        </w:rPr>
        <w:t>r</w:t>
      </w:r>
      <w:r w:rsidR="00B43EE3">
        <w:rPr>
          <w:spacing w:val="1"/>
        </w:rPr>
        <w:t>r</w:t>
      </w:r>
      <w:r w:rsidR="00B43EE3">
        <w:t>i</w:t>
      </w:r>
      <w:r w:rsidR="00B43EE3">
        <w:rPr>
          <w:spacing w:val="-2"/>
        </w:rPr>
        <w:t>a</w:t>
      </w:r>
      <w:r w:rsidR="00B43EE3">
        <w:rPr>
          <w:spacing w:val="-1"/>
        </w:rPr>
        <w:t>g</w:t>
      </w:r>
      <w:r w:rsidR="00B43EE3">
        <w:t>e</w:t>
      </w:r>
      <w:r w:rsidR="00B43EE3">
        <w:rPr>
          <w:spacing w:val="3"/>
        </w:rPr>
        <w:t xml:space="preserve"> </w:t>
      </w:r>
      <w:r w:rsidR="00B43EE3">
        <w:rPr>
          <w:spacing w:val="-1"/>
        </w:rPr>
        <w:t>a</w:t>
      </w:r>
      <w:r w:rsidR="00B43EE3">
        <w:t>nd</w:t>
      </w:r>
      <w:r w:rsidR="00B43EE3">
        <w:rPr>
          <w:spacing w:val="-4"/>
        </w:rPr>
        <w:t xml:space="preserve"> </w:t>
      </w:r>
      <w:r w:rsidR="00B43EE3">
        <w:rPr>
          <w:spacing w:val="1"/>
        </w:rPr>
        <w:t>c</w:t>
      </w:r>
      <w:r w:rsidR="00B43EE3">
        <w:t>i</w:t>
      </w:r>
      <w:r w:rsidR="00B43EE3">
        <w:rPr>
          <w:spacing w:val="1"/>
        </w:rPr>
        <w:t>v</w:t>
      </w:r>
      <w:r w:rsidR="00B43EE3">
        <w:t>il</w:t>
      </w:r>
      <w:r w:rsidR="00B43EE3">
        <w:rPr>
          <w:spacing w:val="-1"/>
        </w:rPr>
        <w:t xml:space="preserve"> </w:t>
      </w:r>
      <w:r w:rsidR="00B43EE3">
        <w:t>p</w:t>
      </w:r>
      <w:r w:rsidR="00B43EE3">
        <w:rPr>
          <w:spacing w:val="-1"/>
        </w:rPr>
        <w:t>a</w:t>
      </w:r>
      <w:r w:rsidR="00B43EE3">
        <w:rPr>
          <w:spacing w:val="-2"/>
        </w:rPr>
        <w:t>r</w:t>
      </w:r>
      <w:r w:rsidR="00B43EE3">
        <w:t>t</w:t>
      </w:r>
      <w:r w:rsidR="00B43EE3">
        <w:rPr>
          <w:spacing w:val="-3"/>
        </w:rPr>
        <w:t>n</w:t>
      </w:r>
      <w:r w:rsidR="00B43EE3">
        <w:rPr>
          <w:spacing w:val="2"/>
        </w:rPr>
        <w:t>e</w:t>
      </w:r>
      <w:r w:rsidR="00B43EE3">
        <w:rPr>
          <w:spacing w:val="-2"/>
        </w:rPr>
        <w:t>r</w:t>
      </w:r>
      <w:r w:rsidR="00B43EE3">
        <w:rPr>
          <w:spacing w:val="-4"/>
        </w:rPr>
        <w:t>s</w:t>
      </w:r>
      <w:r w:rsidR="00B43EE3">
        <w:t xml:space="preserve">hip, </w:t>
      </w:r>
      <w:r w:rsidR="00B43EE3">
        <w:rPr>
          <w:spacing w:val="-4"/>
        </w:rPr>
        <w:t>g</w:t>
      </w:r>
      <w:r w:rsidR="00B43EE3">
        <w:rPr>
          <w:spacing w:val="2"/>
        </w:rPr>
        <w:t>e</w:t>
      </w:r>
      <w:r w:rsidR="00B43EE3">
        <w:t>n</w:t>
      </w:r>
      <w:r w:rsidR="00B43EE3">
        <w:rPr>
          <w:spacing w:val="-3"/>
        </w:rPr>
        <w:t>d</w:t>
      </w:r>
      <w:r w:rsidR="00B43EE3">
        <w:rPr>
          <w:spacing w:val="2"/>
        </w:rPr>
        <w:t>e</w:t>
      </w:r>
      <w:r w:rsidR="00B43EE3">
        <w:t xml:space="preserve">r </w:t>
      </w:r>
      <w:r w:rsidR="00B43EE3">
        <w:rPr>
          <w:spacing w:val="-4"/>
        </w:rPr>
        <w:t>r</w:t>
      </w:r>
      <w:r w:rsidR="00B43EE3">
        <w:rPr>
          <w:spacing w:val="2"/>
        </w:rPr>
        <w:t>e</w:t>
      </w:r>
      <w:r w:rsidR="00B43EE3">
        <w:rPr>
          <w:spacing w:val="-1"/>
        </w:rPr>
        <w:t>a</w:t>
      </w:r>
      <w:r w:rsidR="00B43EE3">
        <w:rPr>
          <w:spacing w:val="-2"/>
        </w:rPr>
        <w:t>ss</w:t>
      </w:r>
      <w:r w:rsidR="00B43EE3">
        <w:t>i</w:t>
      </w:r>
      <w:r w:rsidR="00B43EE3">
        <w:rPr>
          <w:spacing w:val="-2"/>
        </w:rPr>
        <w:t>g</w:t>
      </w:r>
      <w:r w:rsidR="00B43EE3">
        <w:t>n</w:t>
      </w:r>
      <w:r w:rsidR="00B43EE3">
        <w:rPr>
          <w:spacing w:val="-3"/>
        </w:rPr>
        <w:t>m</w:t>
      </w:r>
      <w:r w:rsidR="00B43EE3">
        <w:rPr>
          <w:spacing w:val="2"/>
        </w:rPr>
        <w:t>e</w:t>
      </w:r>
      <w:r w:rsidR="00B43EE3">
        <w:t>nt</w:t>
      </w:r>
      <w:r w:rsidR="00B43EE3">
        <w:rPr>
          <w:spacing w:val="-1"/>
        </w:rPr>
        <w:t xml:space="preserve"> </w:t>
      </w:r>
      <w:r w:rsidR="00B43EE3">
        <w:rPr>
          <w:spacing w:val="-2"/>
        </w:rPr>
        <w:t>o</w:t>
      </w:r>
      <w:r w:rsidR="00B43EE3">
        <w:t xml:space="preserve">r </w:t>
      </w:r>
      <w:r w:rsidR="00B43EE3">
        <w:rPr>
          <w:spacing w:val="-2"/>
        </w:rPr>
        <w:t>s</w:t>
      </w:r>
      <w:r w:rsidR="00B43EE3">
        <w:t>o</w:t>
      </w:r>
      <w:r w:rsidR="00B43EE3">
        <w:rPr>
          <w:spacing w:val="2"/>
        </w:rPr>
        <w:t>c</w:t>
      </w:r>
      <w:r w:rsidR="00B43EE3">
        <w:t>i</w:t>
      </w:r>
      <w:r w:rsidR="00B43EE3">
        <w:rPr>
          <w:spacing w:val="-2"/>
        </w:rPr>
        <w:t>a</w:t>
      </w:r>
      <w:r w:rsidR="00B43EE3">
        <w:t xml:space="preserve">l </w:t>
      </w:r>
      <w:r w:rsidR="00B43EE3">
        <w:rPr>
          <w:spacing w:val="-4"/>
        </w:rPr>
        <w:t>s</w:t>
      </w:r>
      <w:r w:rsidR="00B43EE3">
        <w:t>t</w:t>
      </w:r>
      <w:r w:rsidR="00B43EE3">
        <w:rPr>
          <w:spacing w:val="-1"/>
        </w:rPr>
        <w:t>a</w:t>
      </w:r>
      <w:r w:rsidR="00B43EE3">
        <w:t>tu</w:t>
      </w:r>
      <w:r w:rsidR="00B43EE3">
        <w:rPr>
          <w:spacing w:val="-2"/>
        </w:rPr>
        <w:t>s</w:t>
      </w:r>
      <w:r w:rsidR="00B43EE3">
        <w:t>.</w:t>
      </w:r>
    </w:p>
    <w:p w14:paraId="6B22ED20" w14:textId="77777777" w:rsidR="00B43EE3" w:rsidRDefault="00B43EE3">
      <w:pPr>
        <w:kinsoku w:val="0"/>
        <w:overflowPunct w:val="0"/>
        <w:spacing w:before="18" w:line="240" w:lineRule="exact"/>
      </w:pPr>
    </w:p>
    <w:p w14:paraId="35EFD5D8" w14:textId="77777777" w:rsidR="00B43EE3" w:rsidRDefault="00B43EE3">
      <w:pPr>
        <w:pStyle w:val="Heading1"/>
        <w:kinsoku w:val="0"/>
        <w:overflowPunct w:val="0"/>
        <w:ind w:left="103"/>
        <w:rPr>
          <w:b w:val="0"/>
          <w:bCs w:val="0"/>
        </w:rPr>
      </w:pPr>
      <w:r>
        <w:rPr>
          <w:w w:val="105"/>
        </w:rPr>
        <w:t>Fa</w:t>
      </w:r>
      <w:r>
        <w:rPr>
          <w:spacing w:val="-1"/>
          <w:w w:val="105"/>
        </w:rPr>
        <w:t>i</w:t>
      </w:r>
      <w:r>
        <w:rPr>
          <w:w w:val="105"/>
        </w:rPr>
        <w:t>r</w:t>
      </w:r>
      <w:r>
        <w:rPr>
          <w:spacing w:val="-5"/>
          <w:w w:val="105"/>
        </w:rPr>
        <w:t xml:space="preserve"> </w:t>
      </w:r>
      <w:r>
        <w:rPr>
          <w:w w:val="105"/>
        </w:rPr>
        <w:t>Pla</w:t>
      </w:r>
      <w:r>
        <w:rPr>
          <w:spacing w:val="-1"/>
          <w:w w:val="105"/>
        </w:rPr>
        <w:t>y</w:t>
      </w:r>
      <w:r>
        <w:rPr>
          <w:w w:val="105"/>
        </w:rPr>
        <w:t>:</w:t>
      </w:r>
    </w:p>
    <w:p w14:paraId="4CEB84A1" w14:textId="77777777" w:rsidR="00B43EE3" w:rsidRPr="00D06593" w:rsidRDefault="00B43EE3" w:rsidP="00D06593">
      <w:pPr>
        <w:kinsoku w:val="0"/>
        <w:overflowPunct w:val="0"/>
        <w:spacing w:line="252" w:lineRule="exact"/>
        <w:ind w:left="103"/>
        <w:rPr>
          <w:rFonts w:ascii="Gill Sans MT" w:hAnsi="Gill Sans MT" w:cs="Gill Sans MT"/>
          <w:sz w:val="22"/>
          <w:szCs w:val="22"/>
        </w:rPr>
      </w:pPr>
      <w:r>
        <w:rPr>
          <w:rFonts w:ascii="Gill Sans MT" w:hAnsi="Gill Sans MT" w:cs="Gill Sans MT"/>
          <w:sz w:val="22"/>
          <w:szCs w:val="22"/>
        </w:rPr>
        <w:t>F</w:t>
      </w:r>
      <w:r>
        <w:rPr>
          <w:rFonts w:ascii="Gill Sans MT" w:hAnsi="Gill Sans MT" w:cs="Gill Sans MT"/>
          <w:spacing w:val="-2"/>
          <w:sz w:val="22"/>
          <w:szCs w:val="22"/>
        </w:rPr>
        <w:t>a</w:t>
      </w:r>
      <w:r>
        <w:rPr>
          <w:rFonts w:ascii="Gill Sans MT" w:hAnsi="Gill Sans MT" w:cs="Gill Sans MT"/>
          <w:sz w:val="22"/>
          <w:szCs w:val="22"/>
        </w:rPr>
        <w:t>ir</w:t>
      </w:r>
      <w:r>
        <w:rPr>
          <w:rFonts w:ascii="Gill Sans MT" w:hAnsi="Gill Sans MT" w:cs="Gill Sans MT"/>
          <w:spacing w:val="-1"/>
          <w:sz w:val="22"/>
          <w:szCs w:val="22"/>
        </w:rPr>
        <w:t xml:space="preserve"> </w:t>
      </w:r>
      <w:r>
        <w:rPr>
          <w:rFonts w:ascii="Gill Sans MT" w:hAnsi="Gill Sans MT" w:cs="Gill Sans MT"/>
          <w:sz w:val="22"/>
          <w:szCs w:val="22"/>
        </w:rPr>
        <w:t>pl</w:t>
      </w:r>
      <w:r>
        <w:rPr>
          <w:rFonts w:ascii="Gill Sans MT" w:hAnsi="Gill Sans MT" w:cs="Gill Sans MT"/>
          <w:spacing w:val="-2"/>
          <w:sz w:val="22"/>
          <w:szCs w:val="22"/>
        </w:rPr>
        <w:t>a</w:t>
      </w:r>
      <w:r>
        <w:rPr>
          <w:rFonts w:ascii="Gill Sans MT" w:hAnsi="Gill Sans MT" w:cs="Gill Sans MT"/>
          <w:sz w:val="22"/>
          <w:szCs w:val="22"/>
        </w:rPr>
        <w:t>y</w:t>
      </w:r>
      <w:r>
        <w:rPr>
          <w:rFonts w:ascii="Gill Sans MT" w:hAnsi="Gill Sans MT" w:cs="Gill Sans MT"/>
          <w:spacing w:val="2"/>
          <w:sz w:val="22"/>
          <w:szCs w:val="22"/>
        </w:rPr>
        <w:t xml:space="preserve"> </w:t>
      </w:r>
      <w:r>
        <w:rPr>
          <w:rFonts w:ascii="Gill Sans MT" w:hAnsi="Gill Sans MT" w:cs="Gill Sans MT"/>
          <w:sz w:val="22"/>
          <w:szCs w:val="22"/>
        </w:rPr>
        <w:t>is</w:t>
      </w:r>
      <w:r>
        <w:rPr>
          <w:rFonts w:ascii="Gill Sans MT" w:hAnsi="Gill Sans MT" w:cs="Gill Sans MT"/>
          <w:spacing w:val="-3"/>
          <w:sz w:val="22"/>
          <w:szCs w:val="22"/>
        </w:rPr>
        <w:t xml:space="preserve"> </w:t>
      </w:r>
      <w:r>
        <w:rPr>
          <w:rFonts w:ascii="Gill Sans MT" w:hAnsi="Gill Sans MT" w:cs="Gill Sans MT"/>
          <w:sz w:val="22"/>
          <w:szCs w:val="22"/>
        </w:rPr>
        <w:t>t</w:t>
      </w:r>
      <w:r>
        <w:rPr>
          <w:rFonts w:ascii="Gill Sans MT" w:hAnsi="Gill Sans MT" w:cs="Gill Sans MT"/>
          <w:spacing w:val="-3"/>
          <w:sz w:val="22"/>
          <w:szCs w:val="22"/>
        </w:rPr>
        <w:t>h</w:t>
      </w:r>
      <w:r>
        <w:rPr>
          <w:rFonts w:ascii="Gill Sans MT" w:hAnsi="Gill Sans MT" w:cs="Gill Sans MT"/>
          <w:sz w:val="22"/>
          <w:szCs w:val="22"/>
        </w:rPr>
        <w:t xml:space="preserve">e </w:t>
      </w:r>
      <w:r>
        <w:rPr>
          <w:rFonts w:ascii="Gill Sans MT" w:hAnsi="Gill Sans MT" w:cs="Gill Sans MT"/>
          <w:spacing w:val="-1"/>
          <w:sz w:val="22"/>
          <w:szCs w:val="22"/>
        </w:rPr>
        <w:t>g</w:t>
      </w:r>
      <w:r>
        <w:rPr>
          <w:rFonts w:ascii="Gill Sans MT" w:hAnsi="Gill Sans MT" w:cs="Gill Sans MT"/>
          <w:sz w:val="22"/>
          <w:szCs w:val="22"/>
        </w:rPr>
        <w:t>uiding</w:t>
      </w:r>
      <w:r>
        <w:rPr>
          <w:rFonts w:ascii="Gill Sans MT" w:hAnsi="Gill Sans MT" w:cs="Gill Sans MT"/>
          <w:spacing w:val="-3"/>
          <w:sz w:val="22"/>
          <w:szCs w:val="22"/>
        </w:rPr>
        <w:t xml:space="preserve"> </w:t>
      </w:r>
      <w:r>
        <w:rPr>
          <w:rFonts w:ascii="Gill Sans MT" w:hAnsi="Gill Sans MT" w:cs="Gill Sans MT"/>
          <w:sz w:val="22"/>
          <w:szCs w:val="22"/>
        </w:rPr>
        <w:t>p</w:t>
      </w:r>
      <w:r>
        <w:rPr>
          <w:rFonts w:ascii="Gill Sans MT" w:hAnsi="Gill Sans MT" w:cs="Gill Sans MT"/>
          <w:spacing w:val="-2"/>
          <w:sz w:val="22"/>
          <w:szCs w:val="22"/>
        </w:rPr>
        <w:t>r</w:t>
      </w:r>
      <w:r>
        <w:rPr>
          <w:rFonts w:ascii="Gill Sans MT" w:hAnsi="Gill Sans MT" w:cs="Gill Sans MT"/>
          <w:sz w:val="22"/>
          <w:szCs w:val="22"/>
        </w:rPr>
        <w:t>in</w:t>
      </w:r>
      <w:r>
        <w:rPr>
          <w:rFonts w:ascii="Gill Sans MT" w:hAnsi="Gill Sans MT" w:cs="Gill Sans MT"/>
          <w:spacing w:val="1"/>
          <w:sz w:val="22"/>
          <w:szCs w:val="22"/>
        </w:rPr>
        <w:t>c</w:t>
      </w:r>
      <w:r>
        <w:rPr>
          <w:rFonts w:ascii="Gill Sans MT" w:hAnsi="Gill Sans MT" w:cs="Gill Sans MT"/>
          <w:sz w:val="22"/>
          <w:szCs w:val="22"/>
        </w:rPr>
        <w:t>ip</w:t>
      </w:r>
      <w:r>
        <w:rPr>
          <w:rFonts w:ascii="Gill Sans MT" w:hAnsi="Gill Sans MT" w:cs="Gill Sans MT"/>
          <w:spacing w:val="-4"/>
          <w:sz w:val="22"/>
          <w:szCs w:val="22"/>
        </w:rPr>
        <w:t>l</w:t>
      </w:r>
      <w:r>
        <w:rPr>
          <w:rFonts w:ascii="Gill Sans MT" w:hAnsi="Gill Sans MT" w:cs="Gill Sans MT"/>
          <w:sz w:val="22"/>
          <w:szCs w:val="22"/>
        </w:rPr>
        <w:t>e of</w:t>
      </w:r>
      <w:r>
        <w:rPr>
          <w:rFonts w:ascii="Gill Sans MT" w:hAnsi="Gill Sans MT" w:cs="Gill Sans MT"/>
          <w:spacing w:val="-1"/>
          <w:sz w:val="22"/>
          <w:szCs w:val="22"/>
        </w:rPr>
        <w:t xml:space="preserve"> </w:t>
      </w:r>
      <w:r>
        <w:rPr>
          <w:rFonts w:ascii="Gill Sans MT" w:hAnsi="Gill Sans MT" w:cs="Gill Sans MT"/>
          <w:sz w:val="22"/>
          <w:szCs w:val="22"/>
        </w:rPr>
        <w:t>t</w:t>
      </w:r>
      <w:r>
        <w:rPr>
          <w:rFonts w:ascii="Gill Sans MT" w:hAnsi="Gill Sans MT" w:cs="Gill Sans MT"/>
          <w:spacing w:val="-3"/>
          <w:sz w:val="22"/>
          <w:szCs w:val="22"/>
        </w:rPr>
        <w:t>h</w:t>
      </w:r>
      <w:r>
        <w:rPr>
          <w:rFonts w:ascii="Gill Sans MT" w:hAnsi="Gill Sans MT" w:cs="Gill Sans MT"/>
          <w:sz w:val="22"/>
          <w:szCs w:val="22"/>
        </w:rPr>
        <w:t>e</w:t>
      </w:r>
      <w:r>
        <w:rPr>
          <w:rFonts w:ascii="Gill Sans MT" w:hAnsi="Gill Sans MT" w:cs="Gill Sans MT"/>
          <w:spacing w:val="3"/>
          <w:sz w:val="22"/>
          <w:szCs w:val="22"/>
        </w:rPr>
        <w:t xml:space="preserve"> </w:t>
      </w:r>
      <w:r>
        <w:rPr>
          <w:rFonts w:ascii="Gill Sans MT" w:hAnsi="Gill Sans MT" w:cs="Gill Sans MT"/>
          <w:i/>
          <w:iCs/>
          <w:sz w:val="22"/>
          <w:szCs w:val="22"/>
        </w:rPr>
        <w:t>Code</w:t>
      </w:r>
      <w:r>
        <w:rPr>
          <w:rFonts w:ascii="Gill Sans MT" w:hAnsi="Gill Sans MT" w:cs="Gill Sans MT"/>
          <w:i/>
          <w:iCs/>
          <w:spacing w:val="-1"/>
          <w:sz w:val="22"/>
          <w:szCs w:val="22"/>
        </w:rPr>
        <w:t xml:space="preserve"> </w:t>
      </w:r>
      <w:r>
        <w:rPr>
          <w:rFonts w:ascii="Gill Sans MT" w:hAnsi="Gill Sans MT" w:cs="Gill Sans MT"/>
          <w:i/>
          <w:iCs/>
          <w:sz w:val="22"/>
          <w:szCs w:val="22"/>
        </w:rPr>
        <w:t>of</w:t>
      </w:r>
      <w:r>
        <w:rPr>
          <w:rFonts w:ascii="Gill Sans MT" w:hAnsi="Gill Sans MT" w:cs="Gill Sans MT"/>
          <w:i/>
          <w:iCs/>
          <w:spacing w:val="-2"/>
          <w:sz w:val="22"/>
          <w:szCs w:val="22"/>
        </w:rPr>
        <w:t xml:space="preserve"> </w:t>
      </w:r>
      <w:r>
        <w:rPr>
          <w:rFonts w:ascii="Gill Sans MT" w:hAnsi="Gill Sans MT" w:cs="Gill Sans MT"/>
          <w:i/>
          <w:iCs/>
          <w:spacing w:val="-3"/>
          <w:sz w:val="22"/>
          <w:szCs w:val="22"/>
        </w:rPr>
        <w:t>E</w:t>
      </w:r>
      <w:r>
        <w:rPr>
          <w:rFonts w:ascii="Gill Sans MT" w:hAnsi="Gill Sans MT" w:cs="Gill Sans MT"/>
          <w:i/>
          <w:iCs/>
          <w:sz w:val="22"/>
          <w:szCs w:val="22"/>
        </w:rPr>
        <w:t>th</w:t>
      </w:r>
      <w:r>
        <w:rPr>
          <w:rFonts w:ascii="Gill Sans MT" w:hAnsi="Gill Sans MT" w:cs="Gill Sans MT"/>
          <w:i/>
          <w:iCs/>
          <w:spacing w:val="-1"/>
          <w:sz w:val="22"/>
          <w:szCs w:val="22"/>
        </w:rPr>
        <w:t>i</w:t>
      </w:r>
      <w:r>
        <w:rPr>
          <w:rFonts w:ascii="Gill Sans MT" w:hAnsi="Gill Sans MT" w:cs="Gill Sans MT"/>
          <w:i/>
          <w:iCs/>
          <w:spacing w:val="-2"/>
          <w:sz w:val="22"/>
          <w:szCs w:val="22"/>
        </w:rPr>
        <w:t>c</w:t>
      </w:r>
      <w:r>
        <w:rPr>
          <w:rFonts w:ascii="Gill Sans MT" w:hAnsi="Gill Sans MT" w:cs="Gill Sans MT"/>
          <w:i/>
          <w:iCs/>
          <w:sz w:val="22"/>
          <w:szCs w:val="22"/>
        </w:rPr>
        <w:t>s</w:t>
      </w:r>
      <w:r>
        <w:rPr>
          <w:rFonts w:ascii="Gill Sans MT" w:hAnsi="Gill Sans MT" w:cs="Gill Sans MT"/>
          <w:i/>
          <w:iCs/>
          <w:spacing w:val="2"/>
          <w:sz w:val="22"/>
          <w:szCs w:val="22"/>
        </w:rPr>
        <w:t xml:space="preserve"> </w:t>
      </w:r>
      <w:r>
        <w:rPr>
          <w:rFonts w:ascii="Gill Sans MT" w:hAnsi="Gill Sans MT" w:cs="Gill Sans MT"/>
          <w:i/>
          <w:iCs/>
          <w:spacing w:val="-3"/>
          <w:sz w:val="22"/>
          <w:szCs w:val="22"/>
        </w:rPr>
        <w:t>a</w:t>
      </w:r>
      <w:r>
        <w:rPr>
          <w:rFonts w:ascii="Gill Sans MT" w:hAnsi="Gill Sans MT" w:cs="Gill Sans MT"/>
          <w:i/>
          <w:iCs/>
          <w:sz w:val="22"/>
          <w:szCs w:val="22"/>
        </w:rPr>
        <w:t>nd Go</w:t>
      </w:r>
      <w:r>
        <w:rPr>
          <w:rFonts w:ascii="Gill Sans MT" w:hAnsi="Gill Sans MT" w:cs="Gill Sans MT"/>
          <w:i/>
          <w:iCs/>
          <w:spacing w:val="-2"/>
          <w:sz w:val="22"/>
          <w:szCs w:val="22"/>
        </w:rPr>
        <w:t>o</w:t>
      </w:r>
      <w:r>
        <w:rPr>
          <w:rFonts w:ascii="Gill Sans MT" w:hAnsi="Gill Sans MT" w:cs="Gill Sans MT"/>
          <w:i/>
          <w:iCs/>
          <w:sz w:val="22"/>
          <w:szCs w:val="22"/>
        </w:rPr>
        <w:t xml:space="preserve">d </w:t>
      </w:r>
      <w:r>
        <w:rPr>
          <w:rFonts w:ascii="Gill Sans MT" w:hAnsi="Gill Sans MT" w:cs="Gill Sans MT"/>
          <w:i/>
          <w:iCs/>
          <w:spacing w:val="-3"/>
          <w:sz w:val="22"/>
          <w:szCs w:val="22"/>
        </w:rPr>
        <w:t>P</w:t>
      </w:r>
      <w:r>
        <w:rPr>
          <w:rFonts w:ascii="Gill Sans MT" w:hAnsi="Gill Sans MT" w:cs="Gill Sans MT"/>
          <w:i/>
          <w:iCs/>
          <w:sz w:val="22"/>
          <w:szCs w:val="22"/>
        </w:rPr>
        <w:t>ra</w:t>
      </w:r>
      <w:r>
        <w:rPr>
          <w:rFonts w:ascii="Gill Sans MT" w:hAnsi="Gill Sans MT" w:cs="Gill Sans MT"/>
          <w:i/>
          <w:iCs/>
          <w:spacing w:val="-1"/>
          <w:sz w:val="22"/>
          <w:szCs w:val="22"/>
        </w:rPr>
        <w:t>c</w:t>
      </w:r>
      <w:r>
        <w:rPr>
          <w:rFonts w:ascii="Gill Sans MT" w:hAnsi="Gill Sans MT" w:cs="Gill Sans MT"/>
          <w:i/>
          <w:iCs/>
          <w:sz w:val="22"/>
          <w:szCs w:val="22"/>
        </w:rPr>
        <w:t>ti</w:t>
      </w:r>
      <w:r>
        <w:rPr>
          <w:rFonts w:ascii="Gill Sans MT" w:hAnsi="Gill Sans MT" w:cs="Gill Sans MT"/>
          <w:i/>
          <w:iCs/>
          <w:spacing w:val="-2"/>
          <w:sz w:val="22"/>
          <w:szCs w:val="22"/>
        </w:rPr>
        <w:t>c</w:t>
      </w:r>
      <w:r>
        <w:rPr>
          <w:rFonts w:ascii="Gill Sans MT" w:hAnsi="Gill Sans MT" w:cs="Gill Sans MT"/>
          <w:i/>
          <w:iCs/>
          <w:sz w:val="22"/>
          <w:szCs w:val="22"/>
        </w:rPr>
        <w:t>e for</w:t>
      </w:r>
      <w:r>
        <w:rPr>
          <w:rFonts w:ascii="Gill Sans MT" w:hAnsi="Gill Sans MT" w:cs="Gill Sans MT"/>
          <w:i/>
          <w:iCs/>
          <w:spacing w:val="-2"/>
          <w:sz w:val="22"/>
          <w:szCs w:val="22"/>
        </w:rPr>
        <w:t xml:space="preserve"> </w:t>
      </w:r>
      <w:r>
        <w:rPr>
          <w:rFonts w:ascii="Gill Sans MT" w:hAnsi="Gill Sans MT" w:cs="Gill Sans MT"/>
          <w:i/>
          <w:iCs/>
          <w:sz w:val="22"/>
          <w:szCs w:val="22"/>
        </w:rPr>
        <w:t>Chi</w:t>
      </w:r>
      <w:r>
        <w:rPr>
          <w:rFonts w:ascii="Gill Sans MT" w:hAnsi="Gill Sans MT" w:cs="Gill Sans MT"/>
          <w:i/>
          <w:iCs/>
          <w:spacing w:val="-2"/>
          <w:sz w:val="22"/>
          <w:szCs w:val="22"/>
        </w:rPr>
        <w:t>l</w:t>
      </w:r>
      <w:r>
        <w:rPr>
          <w:rFonts w:ascii="Gill Sans MT" w:hAnsi="Gill Sans MT" w:cs="Gill Sans MT"/>
          <w:i/>
          <w:iCs/>
          <w:sz w:val="22"/>
          <w:szCs w:val="22"/>
        </w:rPr>
        <w:t>dre</w:t>
      </w:r>
      <w:r>
        <w:rPr>
          <w:rFonts w:ascii="Gill Sans MT" w:hAnsi="Gill Sans MT" w:cs="Gill Sans MT"/>
          <w:i/>
          <w:iCs/>
          <w:spacing w:val="-1"/>
          <w:sz w:val="22"/>
          <w:szCs w:val="22"/>
        </w:rPr>
        <w:t>n'</w:t>
      </w:r>
      <w:r>
        <w:rPr>
          <w:rFonts w:ascii="Gill Sans MT" w:hAnsi="Gill Sans MT" w:cs="Gill Sans MT"/>
          <w:i/>
          <w:iCs/>
          <w:sz w:val="22"/>
          <w:szCs w:val="22"/>
        </w:rPr>
        <w:t>s</w:t>
      </w:r>
      <w:r>
        <w:rPr>
          <w:rFonts w:ascii="Gill Sans MT" w:hAnsi="Gill Sans MT" w:cs="Gill Sans MT"/>
          <w:i/>
          <w:iCs/>
          <w:spacing w:val="2"/>
          <w:sz w:val="22"/>
          <w:szCs w:val="22"/>
        </w:rPr>
        <w:t xml:space="preserve"> </w:t>
      </w:r>
      <w:r>
        <w:rPr>
          <w:rFonts w:ascii="Gill Sans MT" w:hAnsi="Gill Sans MT" w:cs="Gill Sans MT"/>
          <w:i/>
          <w:iCs/>
          <w:sz w:val="22"/>
          <w:szCs w:val="22"/>
        </w:rPr>
        <w:t>Sp</w:t>
      </w:r>
      <w:r>
        <w:rPr>
          <w:rFonts w:ascii="Gill Sans MT" w:hAnsi="Gill Sans MT" w:cs="Gill Sans MT"/>
          <w:i/>
          <w:iCs/>
          <w:spacing w:val="-2"/>
          <w:sz w:val="22"/>
          <w:szCs w:val="22"/>
        </w:rPr>
        <w:t>o</w:t>
      </w:r>
      <w:r>
        <w:rPr>
          <w:rFonts w:ascii="Gill Sans MT" w:hAnsi="Gill Sans MT" w:cs="Gill Sans MT"/>
          <w:i/>
          <w:iCs/>
          <w:sz w:val="22"/>
          <w:szCs w:val="22"/>
        </w:rPr>
        <w:t xml:space="preserve">rt. </w:t>
      </w:r>
      <w:r>
        <w:rPr>
          <w:rFonts w:ascii="Gill Sans MT" w:hAnsi="Gill Sans MT" w:cs="Gill Sans MT"/>
          <w:spacing w:val="-1"/>
          <w:sz w:val="22"/>
          <w:szCs w:val="22"/>
        </w:rPr>
        <w:t>A</w:t>
      </w:r>
      <w:r>
        <w:rPr>
          <w:rFonts w:ascii="Gill Sans MT" w:hAnsi="Gill Sans MT" w:cs="Gill Sans MT"/>
          <w:sz w:val="22"/>
          <w:szCs w:val="22"/>
        </w:rPr>
        <w:t xml:space="preserve">ll </w:t>
      </w:r>
      <w:r>
        <w:rPr>
          <w:rFonts w:ascii="Gill Sans MT" w:hAnsi="Gill Sans MT" w:cs="Gill Sans MT"/>
          <w:spacing w:val="-2"/>
          <w:sz w:val="22"/>
          <w:szCs w:val="22"/>
        </w:rPr>
        <w:t>s</w:t>
      </w:r>
      <w:r>
        <w:rPr>
          <w:rFonts w:ascii="Gill Sans MT" w:hAnsi="Gill Sans MT" w:cs="Gill Sans MT"/>
          <w:sz w:val="22"/>
          <w:szCs w:val="22"/>
        </w:rPr>
        <w:t>port</w:t>
      </w:r>
      <w:r>
        <w:rPr>
          <w:rFonts w:ascii="Gill Sans MT" w:hAnsi="Gill Sans MT" w:cs="Gill Sans MT"/>
          <w:spacing w:val="-1"/>
          <w:sz w:val="22"/>
          <w:szCs w:val="22"/>
        </w:rPr>
        <w:t xml:space="preserve"> </w:t>
      </w:r>
      <w:r>
        <w:rPr>
          <w:rFonts w:ascii="Gill Sans MT" w:hAnsi="Gill Sans MT" w:cs="Gill Sans MT"/>
          <w:sz w:val="22"/>
          <w:szCs w:val="22"/>
        </w:rPr>
        <w:t>for</w:t>
      </w:r>
      <w:r>
        <w:rPr>
          <w:rFonts w:ascii="Gill Sans MT" w:hAnsi="Gill Sans MT" w:cs="Gill Sans MT"/>
          <w:spacing w:val="-2"/>
          <w:sz w:val="22"/>
          <w:szCs w:val="22"/>
        </w:rPr>
        <w:t xml:space="preserve"> </w:t>
      </w:r>
      <w:r>
        <w:rPr>
          <w:rFonts w:ascii="Gill Sans MT" w:hAnsi="Gill Sans MT" w:cs="Gill Sans MT"/>
          <w:sz w:val="22"/>
          <w:szCs w:val="22"/>
        </w:rPr>
        <w:t>jun</w:t>
      </w:r>
      <w:r>
        <w:rPr>
          <w:rFonts w:ascii="Gill Sans MT" w:hAnsi="Gill Sans MT" w:cs="Gill Sans MT"/>
          <w:spacing w:val="-1"/>
          <w:sz w:val="22"/>
          <w:szCs w:val="22"/>
        </w:rPr>
        <w:t>i</w:t>
      </w:r>
      <w:r>
        <w:rPr>
          <w:rFonts w:ascii="Gill Sans MT" w:hAnsi="Gill Sans MT" w:cs="Gill Sans MT"/>
          <w:sz w:val="22"/>
          <w:szCs w:val="22"/>
        </w:rPr>
        <w:t>o</w:t>
      </w:r>
      <w:r>
        <w:rPr>
          <w:rFonts w:ascii="Gill Sans MT" w:hAnsi="Gill Sans MT" w:cs="Gill Sans MT"/>
          <w:spacing w:val="-3"/>
          <w:sz w:val="22"/>
          <w:szCs w:val="22"/>
        </w:rPr>
        <w:t>r</w:t>
      </w:r>
      <w:r>
        <w:rPr>
          <w:rFonts w:ascii="Gill Sans MT" w:hAnsi="Gill Sans MT" w:cs="Gill Sans MT"/>
          <w:sz w:val="22"/>
          <w:szCs w:val="22"/>
        </w:rPr>
        <w:t xml:space="preserve">s </w:t>
      </w:r>
      <w:r>
        <w:rPr>
          <w:rFonts w:ascii="Gill Sans MT" w:hAnsi="Gill Sans MT" w:cs="Gill Sans MT"/>
          <w:spacing w:val="-2"/>
          <w:sz w:val="22"/>
          <w:szCs w:val="22"/>
        </w:rPr>
        <w:t>s</w:t>
      </w:r>
      <w:r>
        <w:rPr>
          <w:rFonts w:ascii="Gill Sans MT" w:hAnsi="Gill Sans MT" w:cs="Gill Sans MT"/>
          <w:sz w:val="22"/>
          <w:szCs w:val="22"/>
        </w:rPr>
        <w:t>hould</w:t>
      </w:r>
      <w:r>
        <w:rPr>
          <w:rFonts w:ascii="Gill Sans MT" w:hAnsi="Gill Sans MT" w:cs="Gill Sans MT"/>
          <w:spacing w:val="-1"/>
          <w:sz w:val="22"/>
          <w:szCs w:val="22"/>
        </w:rPr>
        <w:t xml:space="preserve"> </w:t>
      </w:r>
      <w:r>
        <w:rPr>
          <w:rFonts w:ascii="Gill Sans MT" w:hAnsi="Gill Sans MT" w:cs="Gill Sans MT"/>
          <w:spacing w:val="-3"/>
          <w:sz w:val="22"/>
          <w:szCs w:val="22"/>
        </w:rPr>
        <w:t>b</w:t>
      </w:r>
      <w:r w:rsidR="00D06593">
        <w:rPr>
          <w:rFonts w:ascii="Gill Sans MT" w:hAnsi="Gill Sans MT" w:cs="Gill Sans MT"/>
          <w:sz w:val="22"/>
          <w:szCs w:val="22"/>
        </w:rPr>
        <w:t xml:space="preserve">e </w:t>
      </w:r>
      <w:r w:rsidRPr="00C81739">
        <w:rPr>
          <w:rFonts w:ascii="Gill Sans MT" w:hAnsi="Gill Sans MT" w:cs="Gill Sans MT"/>
          <w:spacing w:val="-3"/>
          <w:sz w:val="22"/>
          <w:szCs w:val="22"/>
        </w:rPr>
        <w:t>conducted in an atmosphere of fair play.</w:t>
      </w:r>
      <w:r>
        <w:rPr>
          <w:spacing w:val="60"/>
        </w:rPr>
        <w:t xml:space="preserve"> </w:t>
      </w:r>
      <w:r w:rsidRPr="00C81739">
        <w:rPr>
          <w:rFonts w:ascii="Gill Sans MT" w:hAnsi="Gill Sans MT" w:cs="Gill Sans MT"/>
          <w:sz w:val="22"/>
          <w:szCs w:val="22"/>
        </w:rPr>
        <w:t>Ireland has contributed and is committed to the European Code of Sports</w:t>
      </w:r>
    </w:p>
    <w:p w14:paraId="024BE112" w14:textId="77777777" w:rsidR="00B43EE3" w:rsidRDefault="00B43EE3">
      <w:pPr>
        <w:pStyle w:val="BodyText"/>
        <w:kinsoku w:val="0"/>
        <w:overflowPunct w:val="0"/>
        <w:spacing w:before="1"/>
        <w:ind w:left="103" w:right="361"/>
      </w:pPr>
      <w:r>
        <w:t>Eth</w:t>
      </w:r>
      <w:r>
        <w:rPr>
          <w:spacing w:val="-3"/>
        </w:rPr>
        <w:t>i</w:t>
      </w:r>
      <w:r>
        <w:rPr>
          <w:spacing w:val="1"/>
        </w:rPr>
        <w:t>c</w:t>
      </w:r>
      <w:r>
        <w:rPr>
          <w:spacing w:val="-2"/>
        </w:rPr>
        <w:t>s</w:t>
      </w:r>
      <w:r>
        <w:t>, wh</w:t>
      </w:r>
      <w:r>
        <w:rPr>
          <w:spacing w:val="-4"/>
        </w:rPr>
        <w:t>i</w:t>
      </w:r>
      <w:r>
        <w:rPr>
          <w:spacing w:val="1"/>
        </w:rPr>
        <w:t>c</w:t>
      </w:r>
      <w:r>
        <w:t>h</w:t>
      </w:r>
      <w:r>
        <w:rPr>
          <w:spacing w:val="-2"/>
        </w:rPr>
        <w:t xml:space="preserve"> </w:t>
      </w:r>
      <w:r>
        <w:rPr>
          <w:spacing w:val="-3"/>
        </w:rPr>
        <w:t>d</w:t>
      </w:r>
      <w:r>
        <w:rPr>
          <w:spacing w:val="2"/>
        </w:rPr>
        <w:t>e</w:t>
      </w:r>
      <w:r>
        <w:t>fi</w:t>
      </w:r>
      <w:r>
        <w:rPr>
          <w:spacing w:val="-3"/>
        </w:rPr>
        <w:t>n</w:t>
      </w:r>
      <w:r>
        <w:rPr>
          <w:spacing w:val="2"/>
        </w:rPr>
        <w:t>e</w:t>
      </w:r>
      <w:r>
        <w:t>s f</w:t>
      </w:r>
      <w:r>
        <w:rPr>
          <w:spacing w:val="-1"/>
        </w:rPr>
        <w:t>a</w:t>
      </w:r>
      <w:r>
        <w:t>ir</w:t>
      </w:r>
      <w:r>
        <w:rPr>
          <w:spacing w:val="-1"/>
        </w:rPr>
        <w:t xml:space="preserve"> </w:t>
      </w:r>
      <w:r>
        <w:t>p</w:t>
      </w:r>
      <w:r>
        <w:rPr>
          <w:spacing w:val="-3"/>
        </w:rPr>
        <w:t>l</w:t>
      </w:r>
      <w:r>
        <w:rPr>
          <w:spacing w:val="-1"/>
        </w:rPr>
        <w:t>a</w:t>
      </w:r>
      <w:r>
        <w:t>y</w:t>
      </w:r>
      <w:r>
        <w:rPr>
          <w:spacing w:val="2"/>
        </w:rPr>
        <w:t xml:space="preserve"> </w:t>
      </w:r>
      <w:r>
        <w:rPr>
          <w:spacing w:val="-1"/>
        </w:rPr>
        <w:t>a</w:t>
      </w:r>
      <w:r>
        <w:rPr>
          <w:spacing w:val="-2"/>
        </w:rPr>
        <w:t>s</w:t>
      </w:r>
      <w:r>
        <w:t xml:space="preserve">: </w:t>
      </w:r>
      <w:r>
        <w:rPr>
          <w:spacing w:val="-1"/>
        </w:rPr>
        <w:t>“</w:t>
      </w:r>
      <w:r>
        <w:rPr>
          <w:spacing w:val="-3"/>
        </w:rPr>
        <w:t>mu</w:t>
      </w:r>
      <w:r>
        <w:rPr>
          <w:spacing w:val="1"/>
        </w:rPr>
        <w:t>c</w:t>
      </w:r>
      <w:r>
        <w:t>h</w:t>
      </w:r>
      <w:r>
        <w:rPr>
          <w:spacing w:val="1"/>
        </w:rPr>
        <w:t xml:space="preserve"> </w:t>
      </w:r>
      <w:r>
        <w:rPr>
          <w:spacing w:val="-3"/>
        </w:rPr>
        <w:t>m</w:t>
      </w:r>
      <w:r>
        <w:t>o</w:t>
      </w:r>
      <w:r>
        <w:rPr>
          <w:spacing w:val="-3"/>
        </w:rPr>
        <w:t>r</w:t>
      </w:r>
      <w:r>
        <w:t>e th</w:t>
      </w:r>
      <w:r>
        <w:rPr>
          <w:spacing w:val="-1"/>
        </w:rPr>
        <w:t>a</w:t>
      </w:r>
      <w:r>
        <w:t>n</w:t>
      </w:r>
      <w:r>
        <w:rPr>
          <w:spacing w:val="-2"/>
        </w:rPr>
        <w:t xml:space="preserve"> </w:t>
      </w:r>
      <w:r>
        <w:t>pl</w:t>
      </w:r>
      <w:r>
        <w:rPr>
          <w:spacing w:val="-2"/>
        </w:rPr>
        <w:t>a</w:t>
      </w:r>
      <w:r>
        <w:rPr>
          <w:spacing w:val="1"/>
        </w:rPr>
        <w:t>y</w:t>
      </w:r>
      <w:r>
        <w:t>ing w</w:t>
      </w:r>
      <w:r>
        <w:rPr>
          <w:spacing w:val="-4"/>
        </w:rPr>
        <w:t>i</w:t>
      </w:r>
      <w:r>
        <w:t>thin</w:t>
      </w:r>
      <w:r>
        <w:rPr>
          <w:spacing w:val="-2"/>
        </w:rPr>
        <w:t xml:space="preserve"> </w:t>
      </w:r>
      <w:r>
        <w:t>t</w:t>
      </w:r>
      <w:r>
        <w:rPr>
          <w:spacing w:val="-3"/>
        </w:rPr>
        <w:t>h</w:t>
      </w:r>
      <w:r>
        <w:t xml:space="preserve">e </w:t>
      </w:r>
      <w:r>
        <w:rPr>
          <w:spacing w:val="-2"/>
        </w:rPr>
        <w:t>r</w:t>
      </w:r>
      <w:r>
        <w:t>u</w:t>
      </w:r>
      <w:r>
        <w:rPr>
          <w:spacing w:val="-3"/>
        </w:rPr>
        <w:t>l</w:t>
      </w:r>
      <w:r>
        <w:rPr>
          <w:spacing w:val="2"/>
        </w:rPr>
        <w:t>e</w:t>
      </w:r>
      <w:r>
        <w:rPr>
          <w:spacing w:val="-2"/>
        </w:rPr>
        <w:t>s</w:t>
      </w:r>
      <w:r>
        <w:rPr>
          <w:spacing w:val="-1"/>
        </w:rPr>
        <w:t>”</w:t>
      </w:r>
      <w:r>
        <w:t>. It</w:t>
      </w:r>
      <w:r>
        <w:rPr>
          <w:spacing w:val="-1"/>
        </w:rPr>
        <w:t xml:space="preserve"> </w:t>
      </w:r>
      <w:r>
        <w:t>i</w:t>
      </w:r>
      <w:r>
        <w:rPr>
          <w:spacing w:val="-3"/>
        </w:rPr>
        <w:t>n</w:t>
      </w:r>
      <w:r>
        <w:rPr>
          <w:spacing w:val="-1"/>
        </w:rPr>
        <w:t>c</w:t>
      </w:r>
      <w:r>
        <w:t>orpo</w:t>
      </w:r>
      <w:r>
        <w:rPr>
          <w:spacing w:val="-2"/>
        </w:rPr>
        <w:t>r</w:t>
      </w:r>
      <w:r>
        <w:rPr>
          <w:spacing w:val="-1"/>
        </w:rPr>
        <w:t>a</w:t>
      </w:r>
      <w:r>
        <w:rPr>
          <w:spacing w:val="-2"/>
        </w:rPr>
        <w:t>t</w:t>
      </w:r>
      <w:r>
        <w:rPr>
          <w:spacing w:val="2"/>
        </w:rPr>
        <w:t>e</w:t>
      </w:r>
      <w:r>
        <w:t>s</w:t>
      </w:r>
      <w:r>
        <w:rPr>
          <w:spacing w:val="-3"/>
        </w:rPr>
        <w:t xml:space="preserve"> </w:t>
      </w:r>
      <w:r>
        <w:t>t</w:t>
      </w:r>
      <w:r>
        <w:rPr>
          <w:spacing w:val="-3"/>
        </w:rPr>
        <w:t>h</w:t>
      </w:r>
      <w:r>
        <w:t xml:space="preserve">e </w:t>
      </w:r>
      <w:r>
        <w:rPr>
          <w:spacing w:val="-1"/>
        </w:rPr>
        <w:t>c</w:t>
      </w:r>
      <w:r>
        <w:t>o</w:t>
      </w:r>
      <w:r>
        <w:rPr>
          <w:spacing w:val="-2"/>
        </w:rPr>
        <w:t>n</w:t>
      </w:r>
      <w:r>
        <w:rPr>
          <w:spacing w:val="-1"/>
        </w:rPr>
        <w:t>c</w:t>
      </w:r>
      <w:r>
        <w:rPr>
          <w:spacing w:val="2"/>
        </w:rPr>
        <w:t>e</w:t>
      </w:r>
      <w:r>
        <w:t>pts</w:t>
      </w:r>
      <w:r>
        <w:rPr>
          <w:spacing w:val="-3"/>
        </w:rPr>
        <w:t xml:space="preserve"> </w:t>
      </w:r>
      <w:r>
        <w:t>of</w:t>
      </w:r>
      <w:r>
        <w:rPr>
          <w:spacing w:val="-1"/>
        </w:rPr>
        <w:t xml:space="preserve"> </w:t>
      </w:r>
      <w:r>
        <w:rPr>
          <w:spacing w:val="-3"/>
        </w:rPr>
        <w:t>f</w:t>
      </w:r>
      <w:r>
        <w:rPr>
          <w:spacing w:val="-2"/>
        </w:rPr>
        <w:t>r</w:t>
      </w:r>
      <w:r>
        <w:t>i</w:t>
      </w:r>
      <w:r>
        <w:rPr>
          <w:spacing w:val="1"/>
        </w:rPr>
        <w:t>e</w:t>
      </w:r>
      <w:r>
        <w:t>nd</w:t>
      </w:r>
      <w:r>
        <w:rPr>
          <w:spacing w:val="-1"/>
        </w:rPr>
        <w:t>s</w:t>
      </w:r>
      <w:r>
        <w:rPr>
          <w:spacing w:val="8"/>
        </w:rPr>
        <w:t>h</w:t>
      </w:r>
      <w:r>
        <w:t xml:space="preserve">ip, </w:t>
      </w:r>
      <w:r>
        <w:rPr>
          <w:spacing w:val="-2"/>
        </w:rPr>
        <w:t>r</w:t>
      </w:r>
      <w:r>
        <w:rPr>
          <w:spacing w:val="2"/>
        </w:rPr>
        <w:t>e</w:t>
      </w:r>
      <w:r>
        <w:rPr>
          <w:spacing w:val="-2"/>
        </w:rPr>
        <w:t>s</w:t>
      </w:r>
      <w:r>
        <w:rPr>
          <w:spacing w:val="-3"/>
        </w:rPr>
        <w:t>p</w:t>
      </w:r>
      <w:r>
        <w:t>e</w:t>
      </w:r>
      <w:r>
        <w:rPr>
          <w:spacing w:val="1"/>
        </w:rPr>
        <w:t>c</w:t>
      </w:r>
      <w:r>
        <w:t>t</w:t>
      </w:r>
      <w:r>
        <w:rPr>
          <w:spacing w:val="-1"/>
        </w:rPr>
        <w:t xml:space="preserve"> </w:t>
      </w:r>
      <w:r>
        <w:t>for</w:t>
      </w:r>
      <w:r>
        <w:rPr>
          <w:spacing w:val="-2"/>
        </w:rPr>
        <w:t xml:space="preserve"> </w:t>
      </w:r>
      <w:r>
        <w:t>o</w:t>
      </w:r>
      <w:r>
        <w:rPr>
          <w:spacing w:val="1"/>
        </w:rPr>
        <w:t>t</w:t>
      </w:r>
      <w:r>
        <w:rPr>
          <w:spacing w:val="-3"/>
        </w:rPr>
        <w:t>h</w:t>
      </w:r>
      <w:r>
        <w:rPr>
          <w:spacing w:val="2"/>
        </w:rPr>
        <w:t>e</w:t>
      </w:r>
      <w:r>
        <w:rPr>
          <w:spacing w:val="-2"/>
        </w:rPr>
        <w:t>r</w:t>
      </w:r>
      <w:r>
        <w:t xml:space="preserve">s </w:t>
      </w:r>
      <w:r>
        <w:rPr>
          <w:spacing w:val="-1"/>
        </w:rPr>
        <w:t>a</w:t>
      </w:r>
      <w:r>
        <w:rPr>
          <w:spacing w:val="-3"/>
        </w:rPr>
        <w:t>n</w:t>
      </w:r>
      <w:r>
        <w:t>d</w:t>
      </w:r>
      <w:r>
        <w:rPr>
          <w:spacing w:val="1"/>
        </w:rPr>
        <w:t xml:space="preserve"> </w:t>
      </w:r>
      <w:r>
        <w:rPr>
          <w:spacing w:val="-1"/>
        </w:rPr>
        <w:t>a</w:t>
      </w:r>
      <w:r>
        <w:t>l</w:t>
      </w:r>
      <w:r>
        <w:rPr>
          <w:spacing w:val="-4"/>
        </w:rPr>
        <w:t>w</w:t>
      </w:r>
      <w:r>
        <w:rPr>
          <w:spacing w:val="-1"/>
        </w:rPr>
        <w:t>a</w:t>
      </w:r>
      <w:r>
        <w:rPr>
          <w:spacing w:val="1"/>
        </w:rPr>
        <w:t>y</w:t>
      </w:r>
      <w:r>
        <w:t>s pl</w:t>
      </w:r>
      <w:r>
        <w:rPr>
          <w:spacing w:val="-4"/>
        </w:rPr>
        <w:t>a</w:t>
      </w:r>
      <w:r>
        <w:rPr>
          <w:spacing w:val="1"/>
        </w:rPr>
        <w:t>y</w:t>
      </w:r>
      <w:r>
        <w:t>ing w</w:t>
      </w:r>
      <w:r>
        <w:rPr>
          <w:spacing w:val="-4"/>
        </w:rPr>
        <w:t>i</w:t>
      </w:r>
      <w:r>
        <w:t>th</w:t>
      </w:r>
      <w:r>
        <w:rPr>
          <w:spacing w:val="-2"/>
        </w:rPr>
        <w:t xml:space="preserve"> </w:t>
      </w:r>
      <w:r>
        <w:t>t</w:t>
      </w:r>
      <w:r>
        <w:rPr>
          <w:spacing w:val="-3"/>
        </w:rPr>
        <w:t>h</w:t>
      </w:r>
      <w:r>
        <w:t xml:space="preserve">e </w:t>
      </w:r>
      <w:r>
        <w:rPr>
          <w:spacing w:val="-2"/>
        </w:rPr>
        <w:t>r</w:t>
      </w:r>
      <w:r>
        <w:t>i</w:t>
      </w:r>
      <w:r>
        <w:rPr>
          <w:spacing w:val="-2"/>
        </w:rPr>
        <w:t>g</w:t>
      </w:r>
      <w:r>
        <w:t>ht</w:t>
      </w:r>
      <w:r>
        <w:rPr>
          <w:spacing w:val="1"/>
        </w:rPr>
        <w:t xml:space="preserve"> </w:t>
      </w:r>
      <w:r>
        <w:rPr>
          <w:spacing w:val="-4"/>
        </w:rPr>
        <w:t>s</w:t>
      </w:r>
      <w:r>
        <w:t>pi</w:t>
      </w:r>
      <w:r>
        <w:rPr>
          <w:spacing w:val="-2"/>
        </w:rPr>
        <w:t>r</w:t>
      </w:r>
      <w:r>
        <w:t>it.</w:t>
      </w:r>
      <w:r>
        <w:rPr>
          <w:spacing w:val="1"/>
        </w:rPr>
        <w:t xml:space="preserve"> </w:t>
      </w:r>
      <w:r>
        <w:t>F</w:t>
      </w:r>
      <w:r>
        <w:rPr>
          <w:spacing w:val="-2"/>
        </w:rPr>
        <w:t>a</w:t>
      </w:r>
      <w:r>
        <w:t>ir</w:t>
      </w:r>
      <w:r>
        <w:rPr>
          <w:spacing w:val="-1"/>
        </w:rPr>
        <w:t xml:space="preserve"> </w:t>
      </w:r>
      <w:r>
        <w:t>pl</w:t>
      </w:r>
      <w:r>
        <w:rPr>
          <w:spacing w:val="-2"/>
        </w:rPr>
        <w:t>a</w:t>
      </w:r>
      <w:r>
        <w:t>y is</w:t>
      </w:r>
      <w:r>
        <w:rPr>
          <w:spacing w:val="-1"/>
        </w:rPr>
        <w:t xml:space="preserve"> </w:t>
      </w:r>
      <w:r>
        <w:rPr>
          <w:spacing w:val="-3"/>
        </w:rPr>
        <w:t>d</w:t>
      </w:r>
      <w:r>
        <w:rPr>
          <w:spacing w:val="2"/>
        </w:rPr>
        <w:t>e</w:t>
      </w:r>
      <w:r>
        <w:t>f</w:t>
      </w:r>
      <w:r>
        <w:rPr>
          <w:spacing w:val="-3"/>
        </w:rPr>
        <w:t>in</w:t>
      </w:r>
      <w:r>
        <w:rPr>
          <w:spacing w:val="2"/>
        </w:rPr>
        <w:t>e</w:t>
      </w:r>
      <w:r>
        <w:t>d</w:t>
      </w:r>
      <w:r>
        <w:rPr>
          <w:spacing w:val="1"/>
        </w:rPr>
        <w:t xml:space="preserve"> </w:t>
      </w:r>
      <w:r>
        <w:rPr>
          <w:spacing w:val="-1"/>
        </w:rPr>
        <w:t>a</w:t>
      </w:r>
      <w:r>
        <w:t>s</w:t>
      </w:r>
      <w:r>
        <w:rPr>
          <w:spacing w:val="-5"/>
        </w:rPr>
        <w:t xml:space="preserve"> </w:t>
      </w:r>
      <w:r>
        <w:t>a w</w:t>
      </w:r>
      <w:r>
        <w:rPr>
          <w:spacing w:val="-2"/>
        </w:rPr>
        <w:t>a</w:t>
      </w:r>
      <w:r>
        <w:t>y of</w:t>
      </w:r>
      <w:r>
        <w:rPr>
          <w:spacing w:val="-1"/>
        </w:rPr>
        <w:t xml:space="preserve"> </w:t>
      </w:r>
      <w:r>
        <w:t>thi</w:t>
      </w:r>
      <w:r>
        <w:rPr>
          <w:spacing w:val="-3"/>
        </w:rPr>
        <w:t>n</w:t>
      </w:r>
      <w:r>
        <w:rPr>
          <w:spacing w:val="2"/>
        </w:rPr>
        <w:t>k</w:t>
      </w:r>
      <w:r>
        <w:rPr>
          <w:spacing w:val="-3"/>
        </w:rPr>
        <w:t>i</w:t>
      </w:r>
      <w:r>
        <w:t>n</w:t>
      </w:r>
      <w:r>
        <w:rPr>
          <w:spacing w:val="-1"/>
        </w:rPr>
        <w:t>g</w:t>
      </w:r>
      <w:r>
        <w:t xml:space="preserve">, </w:t>
      </w:r>
      <w:r>
        <w:rPr>
          <w:spacing w:val="-3"/>
        </w:rPr>
        <w:t>n</w:t>
      </w:r>
      <w:r>
        <w:t>ot ju</w:t>
      </w:r>
      <w:r>
        <w:rPr>
          <w:spacing w:val="-2"/>
        </w:rPr>
        <w:t>s</w:t>
      </w:r>
      <w:r>
        <w:t>t</w:t>
      </w:r>
      <w:r>
        <w:rPr>
          <w:spacing w:val="-1"/>
        </w:rPr>
        <w:t xml:space="preserve"> </w:t>
      </w:r>
      <w:r>
        <w:t>b</w:t>
      </w:r>
      <w:r>
        <w:rPr>
          <w:spacing w:val="2"/>
        </w:rPr>
        <w:t>e</w:t>
      </w:r>
      <w:r>
        <w:t>h</w:t>
      </w:r>
      <w:r>
        <w:rPr>
          <w:spacing w:val="-4"/>
        </w:rPr>
        <w:t>a</w:t>
      </w:r>
      <w:r>
        <w:rPr>
          <w:spacing w:val="1"/>
        </w:rPr>
        <w:t>v</w:t>
      </w:r>
      <w:r>
        <w:t>in</w:t>
      </w:r>
      <w:r>
        <w:rPr>
          <w:spacing w:val="-2"/>
        </w:rPr>
        <w:t>g</w:t>
      </w:r>
      <w:r>
        <w:t>.</w:t>
      </w:r>
      <w:r>
        <w:rPr>
          <w:spacing w:val="-2"/>
        </w:rPr>
        <w:t xml:space="preserve"> </w:t>
      </w:r>
      <w:r>
        <w:t>It in</w:t>
      </w:r>
      <w:r>
        <w:rPr>
          <w:spacing w:val="1"/>
        </w:rPr>
        <w:t>c</w:t>
      </w:r>
      <w:r>
        <w:t>or</w:t>
      </w:r>
      <w:r>
        <w:rPr>
          <w:spacing w:val="-3"/>
        </w:rPr>
        <w:t>p</w:t>
      </w:r>
      <w:r>
        <w:t>or</w:t>
      </w:r>
      <w:r>
        <w:rPr>
          <w:spacing w:val="-1"/>
        </w:rPr>
        <w:t>a</w:t>
      </w:r>
      <w:r>
        <w:rPr>
          <w:spacing w:val="-2"/>
        </w:rPr>
        <w:t>t</w:t>
      </w:r>
      <w:r>
        <w:rPr>
          <w:spacing w:val="2"/>
        </w:rPr>
        <w:t>e</w:t>
      </w:r>
      <w:r>
        <w:t>s i</w:t>
      </w:r>
      <w:r>
        <w:rPr>
          <w:spacing w:val="-2"/>
        </w:rPr>
        <w:t>ss</w:t>
      </w:r>
      <w:r>
        <w:rPr>
          <w:spacing w:val="-3"/>
        </w:rPr>
        <w:t>u</w:t>
      </w:r>
      <w:r>
        <w:rPr>
          <w:spacing w:val="2"/>
        </w:rPr>
        <w:t>e</w:t>
      </w:r>
      <w:r>
        <w:t>s</w:t>
      </w:r>
      <w:r>
        <w:rPr>
          <w:spacing w:val="-3"/>
        </w:rPr>
        <w:t xml:space="preserve"> </w:t>
      </w:r>
      <w:r>
        <w:rPr>
          <w:spacing w:val="1"/>
        </w:rPr>
        <w:t>c</w:t>
      </w:r>
      <w:r>
        <w:t>o</w:t>
      </w:r>
      <w:r>
        <w:rPr>
          <w:spacing w:val="-2"/>
        </w:rPr>
        <w:t>n</w:t>
      </w:r>
      <w:r>
        <w:rPr>
          <w:spacing w:val="-1"/>
        </w:rPr>
        <w:t>c</w:t>
      </w:r>
      <w:r>
        <w:rPr>
          <w:spacing w:val="2"/>
        </w:rPr>
        <w:t>e</w:t>
      </w:r>
      <w:r>
        <w:rPr>
          <w:spacing w:val="-4"/>
        </w:rPr>
        <w:t>r</w:t>
      </w:r>
      <w:r>
        <w:t>ned</w:t>
      </w:r>
      <w:r>
        <w:rPr>
          <w:spacing w:val="1"/>
        </w:rPr>
        <w:t xml:space="preserve"> </w:t>
      </w:r>
      <w:r>
        <w:t>w</w:t>
      </w:r>
      <w:r>
        <w:rPr>
          <w:spacing w:val="-1"/>
        </w:rPr>
        <w:t>i</w:t>
      </w:r>
      <w:r>
        <w:rPr>
          <w:spacing w:val="-2"/>
        </w:rPr>
        <w:t>t</w:t>
      </w:r>
      <w:r>
        <w:t>h</w:t>
      </w:r>
      <w:r>
        <w:rPr>
          <w:spacing w:val="-2"/>
        </w:rPr>
        <w:t xml:space="preserve"> </w:t>
      </w:r>
      <w:r>
        <w:t>t</w:t>
      </w:r>
      <w:r>
        <w:rPr>
          <w:spacing w:val="-3"/>
        </w:rPr>
        <w:t>h</w:t>
      </w:r>
      <w:r>
        <w:t xml:space="preserve">e </w:t>
      </w:r>
      <w:r>
        <w:rPr>
          <w:spacing w:val="2"/>
        </w:rPr>
        <w:t>e</w:t>
      </w:r>
      <w:r>
        <w:t>l</w:t>
      </w:r>
      <w:r>
        <w:rPr>
          <w:spacing w:val="-1"/>
        </w:rPr>
        <w:t>i</w:t>
      </w:r>
      <w:r>
        <w:rPr>
          <w:spacing w:val="-3"/>
        </w:rPr>
        <w:t>m</w:t>
      </w:r>
      <w:r>
        <w:t>in</w:t>
      </w:r>
      <w:r>
        <w:rPr>
          <w:spacing w:val="-2"/>
        </w:rPr>
        <w:t>a</w:t>
      </w:r>
      <w:r>
        <w:t>ti</w:t>
      </w:r>
      <w:r>
        <w:rPr>
          <w:spacing w:val="-3"/>
        </w:rPr>
        <w:t>o</w:t>
      </w:r>
      <w:r>
        <w:t>n</w:t>
      </w:r>
      <w:r>
        <w:rPr>
          <w:spacing w:val="1"/>
        </w:rPr>
        <w:t xml:space="preserve"> </w:t>
      </w:r>
      <w:r>
        <w:rPr>
          <w:spacing w:val="-2"/>
        </w:rPr>
        <w:t>o</w:t>
      </w:r>
      <w:r>
        <w:t>f</w:t>
      </w:r>
      <w:r>
        <w:rPr>
          <w:spacing w:val="-2"/>
        </w:rPr>
        <w:t xml:space="preserve"> </w:t>
      </w:r>
      <w:r>
        <w:t>op</w:t>
      </w:r>
      <w:r>
        <w:rPr>
          <w:spacing w:val="-2"/>
        </w:rPr>
        <w:t>p</w:t>
      </w:r>
      <w:r>
        <w:t>ortun</w:t>
      </w:r>
      <w:r>
        <w:rPr>
          <w:spacing w:val="-3"/>
        </w:rPr>
        <w:t>i</w:t>
      </w:r>
      <w:r>
        <w:t>t</w:t>
      </w:r>
      <w:r>
        <w:rPr>
          <w:spacing w:val="-3"/>
        </w:rPr>
        <w:t>i</w:t>
      </w:r>
      <w:r>
        <w:rPr>
          <w:spacing w:val="2"/>
        </w:rPr>
        <w:t>e</w:t>
      </w:r>
      <w:r>
        <w:rPr>
          <w:spacing w:val="-2"/>
        </w:rPr>
        <w:t>s</w:t>
      </w:r>
      <w:r>
        <w:t>,</w:t>
      </w:r>
      <w:r>
        <w:rPr>
          <w:spacing w:val="-2"/>
        </w:rPr>
        <w:t xml:space="preserve"> </w:t>
      </w:r>
      <w:r>
        <w:rPr>
          <w:spacing w:val="2"/>
        </w:rPr>
        <w:t>e</w:t>
      </w:r>
      <w:r>
        <w:rPr>
          <w:spacing w:val="-3"/>
        </w:rPr>
        <w:t>x</w:t>
      </w:r>
      <w:r>
        <w:rPr>
          <w:spacing w:val="-1"/>
        </w:rPr>
        <w:t>c</w:t>
      </w:r>
      <w:r>
        <w:rPr>
          <w:spacing w:val="2"/>
        </w:rPr>
        <w:t>e</w:t>
      </w:r>
      <w:r>
        <w:rPr>
          <w:spacing w:val="-2"/>
        </w:rPr>
        <w:t>ss</w:t>
      </w:r>
      <w:r>
        <w:t>i</w:t>
      </w:r>
      <w:r>
        <w:rPr>
          <w:spacing w:val="-2"/>
        </w:rPr>
        <w:t>v</w:t>
      </w:r>
      <w:r>
        <w:t>e</w:t>
      </w:r>
      <w:r>
        <w:rPr>
          <w:spacing w:val="-2"/>
        </w:rPr>
        <w:t xml:space="preserve"> </w:t>
      </w:r>
      <w:r>
        <w:rPr>
          <w:spacing w:val="-1"/>
        </w:rPr>
        <w:t>c</w:t>
      </w:r>
      <w:r>
        <w:t>o</w:t>
      </w:r>
      <w:r>
        <w:rPr>
          <w:spacing w:val="-2"/>
        </w:rPr>
        <w:t>m</w:t>
      </w:r>
      <w:r>
        <w:rPr>
          <w:spacing w:val="-3"/>
        </w:rPr>
        <w:t>m</w:t>
      </w:r>
      <w:r>
        <w:rPr>
          <w:spacing w:val="2"/>
        </w:rPr>
        <w:t>e</w:t>
      </w:r>
      <w:r>
        <w:rPr>
          <w:spacing w:val="-2"/>
        </w:rPr>
        <w:t>r</w:t>
      </w:r>
      <w:r>
        <w:rPr>
          <w:spacing w:val="1"/>
        </w:rPr>
        <w:t>c</w:t>
      </w:r>
      <w:r>
        <w:t>i</w:t>
      </w:r>
      <w:r>
        <w:rPr>
          <w:spacing w:val="-2"/>
        </w:rPr>
        <w:t>a</w:t>
      </w:r>
      <w:r>
        <w:t>l</w:t>
      </w:r>
      <w:r>
        <w:rPr>
          <w:spacing w:val="-1"/>
        </w:rPr>
        <w:t>i</w:t>
      </w:r>
      <w:r>
        <w:rPr>
          <w:spacing w:val="-2"/>
        </w:rPr>
        <w:t>s</w:t>
      </w:r>
      <w:r>
        <w:rPr>
          <w:spacing w:val="-1"/>
        </w:rPr>
        <w:t>a</w:t>
      </w:r>
      <w:r>
        <w:t>tion</w:t>
      </w:r>
      <w:r>
        <w:rPr>
          <w:spacing w:val="1"/>
        </w:rPr>
        <w:t xml:space="preserve"> </w:t>
      </w:r>
      <w:r>
        <w:rPr>
          <w:spacing w:val="-1"/>
        </w:rPr>
        <w:t>a</w:t>
      </w:r>
      <w:r>
        <w:rPr>
          <w:spacing w:val="-3"/>
        </w:rPr>
        <w:t>n</w:t>
      </w:r>
      <w:r>
        <w:t>d</w:t>
      </w:r>
      <w:r>
        <w:rPr>
          <w:spacing w:val="-1"/>
        </w:rPr>
        <w:t xml:space="preserve"> </w:t>
      </w:r>
      <w:r>
        <w:rPr>
          <w:spacing w:val="1"/>
        </w:rPr>
        <w:t>c</w:t>
      </w:r>
      <w:r>
        <w:t>or</w:t>
      </w:r>
      <w:r>
        <w:rPr>
          <w:spacing w:val="-4"/>
        </w:rPr>
        <w:t>r</w:t>
      </w:r>
      <w:r>
        <w:t>uption. (Eu</w:t>
      </w:r>
      <w:r>
        <w:rPr>
          <w:spacing w:val="-2"/>
        </w:rPr>
        <w:t>r</w:t>
      </w:r>
      <w:r>
        <w:t>o</w:t>
      </w:r>
      <w:r>
        <w:rPr>
          <w:spacing w:val="-2"/>
        </w:rPr>
        <w:t>p</w:t>
      </w:r>
      <w:r>
        <w:rPr>
          <w:spacing w:val="2"/>
        </w:rPr>
        <w:t>e</w:t>
      </w:r>
      <w:r>
        <w:rPr>
          <w:spacing w:val="-1"/>
        </w:rPr>
        <w:t>a</w:t>
      </w:r>
      <w:r>
        <w:t>n</w:t>
      </w:r>
      <w:r>
        <w:rPr>
          <w:spacing w:val="-2"/>
        </w:rPr>
        <w:t xml:space="preserve"> </w:t>
      </w:r>
      <w:r>
        <w:t>Sp</w:t>
      </w:r>
      <w:r>
        <w:rPr>
          <w:spacing w:val="1"/>
        </w:rPr>
        <w:t>o</w:t>
      </w:r>
      <w:r>
        <w:rPr>
          <w:spacing w:val="-2"/>
        </w:rPr>
        <w:t>r</w:t>
      </w:r>
      <w:r>
        <w:t>ts</w:t>
      </w:r>
      <w:r>
        <w:rPr>
          <w:spacing w:val="-3"/>
        </w:rPr>
        <w:t xml:space="preserve"> </w:t>
      </w:r>
      <w:r>
        <w:t>Ch</w:t>
      </w:r>
      <w:r>
        <w:rPr>
          <w:spacing w:val="-2"/>
        </w:rPr>
        <w:t>art</w:t>
      </w:r>
      <w:r>
        <w:rPr>
          <w:spacing w:val="2"/>
        </w:rPr>
        <w:t>e</w:t>
      </w:r>
      <w:r>
        <w:t>r</w:t>
      </w:r>
      <w:r>
        <w:rPr>
          <w:spacing w:val="-3"/>
        </w:rPr>
        <w:t xml:space="preserve"> </w:t>
      </w:r>
      <w:r>
        <w:rPr>
          <w:spacing w:val="-1"/>
        </w:rPr>
        <w:t>a</w:t>
      </w:r>
      <w:r>
        <w:t>nd</w:t>
      </w:r>
      <w:r>
        <w:rPr>
          <w:spacing w:val="1"/>
        </w:rPr>
        <w:t xml:space="preserve"> </w:t>
      </w:r>
      <w:r>
        <w:t>C</w:t>
      </w:r>
      <w:r>
        <w:rPr>
          <w:spacing w:val="-3"/>
        </w:rPr>
        <w:t>od</w:t>
      </w:r>
      <w:r>
        <w:t>e of</w:t>
      </w:r>
      <w:r>
        <w:rPr>
          <w:spacing w:val="1"/>
        </w:rPr>
        <w:t xml:space="preserve"> </w:t>
      </w:r>
      <w:r>
        <w:rPr>
          <w:spacing w:val="-3"/>
        </w:rPr>
        <w:t>E</w:t>
      </w:r>
      <w:r>
        <w:t>th</w:t>
      </w:r>
      <w:r>
        <w:rPr>
          <w:spacing w:val="-3"/>
        </w:rPr>
        <w:t>i</w:t>
      </w:r>
      <w:r>
        <w:rPr>
          <w:spacing w:val="1"/>
        </w:rPr>
        <w:t>c</w:t>
      </w:r>
      <w:r>
        <w:rPr>
          <w:spacing w:val="-2"/>
        </w:rPr>
        <w:t>s</w:t>
      </w:r>
      <w:r>
        <w:t>, C</w:t>
      </w:r>
      <w:r>
        <w:rPr>
          <w:spacing w:val="-3"/>
        </w:rPr>
        <w:t>o</w:t>
      </w:r>
      <w:r>
        <w:t>u</w:t>
      </w:r>
      <w:r>
        <w:rPr>
          <w:spacing w:val="-3"/>
        </w:rPr>
        <w:t>n</w:t>
      </w:r>
      <w:r>
        <w:rPr>
          <w:spacing w:val="1"/>
        </w:rPr>
        <w:t>c</w:t>
      </w:r>
      <w:r>
        <w:rPr>
          <w:spacing w:val="-3"/>
        </w:rPr>
        <w:t>i</w:t>
      </w:r>
      <w:r>
        <w:t>l of</w:t>
      </w:r>
      <w:r>
        <w:rPr>
          <w:spacing w:val="-1"/>
        </w:rPr>
        <w:t xml:space="preserve"> </w:t>
      </w:r>
      <w:r>
        <w:t>Eu</w:t>
      </w:r>
      <w:r>
        <w:rPr>
          <w:spacing w:val="-2"/>
        </w:rPr>
        <w:t>r</w:t>
      </w:r>
      <w:r>
        <w:t>o</w:t>
      </w:r>
      <w:r>
        <w:rPr>
          <w:spacing w:val="-2"/>
        </w:rPr>
        <w:t>p</w:t>
      </w:r>
      <w:r>
        <w:rPr>
          <w:spacing w:val="2"/>
        </w:rPr>
        <w:t>e</w:t>
      </w:r>
      <w:r>
        <w:t>,</w:t>
      </w:r>
      <w:r>
        <w:rPr>
          <w:spacing w:val="-2"/>
        </w:rPr>
        <w:t xml:space="preserve"> </w:t>
      </w:r>
      <w:r>
        <w:t>199</w:t>
      </w:r>
      <w:r>
        <w:rPr>
          <w:spacing w:val="-3"/>
        </w:rPr>
        <w:t>3</w:t>
      </w:r>
      <w:r>
        <w:t>).</w:t>
      </w:r>
    </w:p>
    <w:p w14:paraId="34061514" w14:textId="77777777" w:rsidR="00B43EE3" w:rsidRDefault="00B43EE3">
      <w:pPr>
        <w:kinsoku w:val="0"/>
        <w:overflowPunct w:val="0"/>
        <w:spacing w:before="17" w:line="240" w:lineRule="exact"/>
      </w:pPr>
    </w:p>
    <w:p w14:paraId="68637A2E" w14:textId="77777777" w:rsidR="00B43EE3" w:rsidRDefault="00B43EE3">
      <w:pPr>
        <w:pStyle w:val="Heading1"/>
        <w:kinsoku w:val="0"/>
        <w:overflowPunct w:val="0"/>
        <w:ind w:left="103"/>
        <w:rPr>
          <w:b w:val="0"/>
          <w:bCs w:val="0"/>
        </w:rPr>
      </w:pPr>
      <w:r>
        <w:rPr>
          <w:w w:val="115"/>
        </w:rPr>
        <w:t>Compe</w:t>
      </w:r>
      <w:r>
        <w:rPr>
          <w:spacing w:val="3"/>
          <w:w w:val="115"/>
        </w:rPr>
        <w:t>t</w:t>
      </w:r>
      <w:r>
        <w:rPr>
          <w:spacing w:val="-1"/>
          <w:w w:val="115"/>
        </w:rPr>
        <w:t>i</w:t>
      </w:r>
      <w:r>
        <w:rPr>
          <w:w w:val="115"/>
        </w:rPr>
        <w:t>t</w:t>
      </w:r>
      <w:r>
        <w:rPr>
          <w:spacing w:val="1"/>
          <w:w w:val="115"/>
        </w:rPr>
        <w:t>i</w:t>
      </w:r>
      <w:r>
        <w:rPr>
          <w:w w:val="115"/>
        </w:rPr>
        <w:t>on</w:t>
      </w:r>
    </w:p>
    <w:p w14:paraId="4B53265B" w14:textId="77777777" w:rsidR="00B43EE3" w:rsidRDefault="00B43EE3" w:rsidP="00D06593">
      <w:pPr>
        <w:pStyle w:val="BodyText"/>
        <w:kinsoku w:val="0"/>
        <w:overflowPunct w:val="0"/>
        <w:spacing w:line="252" w:lineRule="exact"/>
        <w:ind w:left="103"/>
      </w:pPr>
      <w:r>
        <w:t>A b</w:t>
      </w:r>
      <w:r>
        <w:rPr>
          <w:spacing w:val="-1"/>
        </w:rPr>
        <w:t>a</w:t>
      </w:r>
      <w:r>
        <w:t>l</w:t>
      </w:r>
      <w:r>
        <w:rPr>
          <w:spacing w:val="-2"/>
        </w:rPr>
        <w:t>a</w:t>
      </w:r>
      <w:r>
        <w:t>n</w:t>
      </w:r>
      <w:r>
        <w:rPr>
          <w:spacing w:val="-1"/>
        </w:rPr>
        <w:t>c</w:t>
      </w:r>
      <w:r>
        <w:t>ed</w:t>
      </w:r>
      <w:r>
        <w:rPr>
          <w:spacing w:val="1"/>
        </w:rPr>
        <w:t xml:space="preserve"> </w:t>
      </w:r>
      <w:r>
        <w:rPr>
          <w:spacing w:val="-1"/>
        </w:rPr>
        <w:t>a</w:t>
      </w:r>
      <w:r>
        <w:t>pp</w:t>
      </w:r>
      <w:r>
        <w:rPr>
          <w:spacing w:val="-2"/>
        </w:rPr>
        <w:t>r</w:t>
      </w:r>
      <w:r>
        <w:t>o</w:t>
      </w:r>
      <w:r>
        <w:rPr>
          <w:spacing w:val="-3"/>
        </w:rPr>
        <w:t>a</w:t>
      </w:r>
      <w:r>
        <w:rPr>
          <w:spacing w:val="1"/>
        </w:rPr>
        <w:t>c</w:t>
      </w:r>
      <w:r>
        <w:t>h</w:t>
      </w:r>
      <w:r>
        <w:rPr>
          <w:spacing w:val="-2"/>
        </w:rPr>
        <w:t xml:space="preserve"> t</w:t>
      </w:r>
      <w:r>
        <w:t>o</w:t>
      </w:r>
      <w:r>
        <w:rPr>
          <w:spacing w:val="-1"/>
        </w:rPr>
        <w:t xml:space="preserve"> c</w:t>
      </w:r>
      <w:r>
        <w:rPr>
          <w:spacing w:val="-2"/>
        </w:rPr>
        <w:t>o</w:t>
      </w:r>
      <w:r>
        <w:rPr>
          <w:spacing w:val="-3"/>
        </w:rPr>
        <w:t>m</w:t>
      </w:r>
      <w:r>
        <w:t>p</w:t>
      </w:r>
      <w:r>
        <w:rPr>
          <w:spacing w:val="2"/>
        </w:rPr>
        <w:t>e</w:t>
      </w:r>
      <w:r>
        <w:t>tit</w:t>
      </w:r>
      <w:r>
        <w:rPr>
          <w:spacing w:val="-3"/>
        </w:rPr>
        <w:t>i</w:t>
      </w:r>
      <w:r>
        <w:t>on</w:t>
      </w:r>
      <w:r>
        <w:rPr>
          <w:spacing w:val="-1"/>
        </w:rPr>
        <w:t xml:space="preserve"> </w:t>
      </w:r>
      <w:r>
        <w:rPr>
          <w:spacing w:val="1"/>
        </w:rPr>
        <w:t>c</w:t>
      </w:r>
      <w:r>
        <w:rPr>
          <w:spacing w:val="-1"/>
        </w:rPr>
        <w:t>a</w:t>
      </w:r>
      <w:r>
        <w:t>n</w:t>
      </w:r>
      <w:r>
        <w:rPr>
          <w:spacing w:val="-2"/>
        </w:rPr>
        <w:t xml:space="preserve"> </w:t>
      </w:r>
      <w:r>
        <w:rPr>
          <w:spacing w:val="-3"/>
        </w:rPr>
        <w:t>m</w:t>
      </w:r>
      <w:r>
        <w:rPr>
          <w:spacing w:val="-1"/>
        </w:rPr>
        <w:t>a</w:t>
      </w:r>
      <w:r>
        <w:t xml:space="preserve">ke a </w:t>
      </w:r>
      <w:r>
        <w:rPr>
          <w:spacing w:val="-2"/>
        </w:rPr>
        <w:t>s</w:t>
      </w:r>
      <w:r>
        <w:t>i</w:t>
      </w:r>
      <w:r>
        <w:rPr>
          <w:spacing w:val="-2"/>
        </w:rPr>
        <w:t>g</w:t>
      </w:r>
      <w:r>
        <w:t>ni</w:t>
      </w:r>
      <w:r>
        <w:rPr>
          <w:spacing w:val="-3"/>
        </w:rPr>
        <w:t>f</w:t>
      </w:r>
      <w:r>
        <w:t>i</w:t>
      </w:r>
      <w:r>
        <w:rPr>
          <w:spacing w:val="1"/>
        </w:rPr>
        <w:t>c</w:t>
      </w:r>
      <w:r>
        <w:rPr>
          <w:spacing w:val="-1"/>
        </w:rPr>
        <w:t>a</w:t>
      </w:r>
      <w:r>
        <w:t>nt</w:t>
      </w:r>
      <w:r>
        <w:rPr>
          <w:spacing w:val="-3"/>
        </w:rPr>
        <w:t xml:space="preserve"> </w:t>
      </w:r>
      <w:r>
        <w:rPr>
          <w:spacing w:val="1"/>
        </w:rPr>
        <w:t>c</w:t>
      </w:r>
      <w:r>
        <w:t>o</w:t>
      </w:r>
      <w:r>
        <w:rPr>
          <w:spacing w:val="-2"/>
        </w:rPr>
        <w:t>n</w:t>
      </w:r>
      <w:r>
        <w:t>t</w:t>
      </w:r>
      <w:r>
        <w:rPr>
          <w:spacing w:val="-2"/>
        </w:rPr>
        <w:t>r</w:t>
      </w:r>
      <w:r>
        <w:t>ibuti</w:t>
      </w:r>
      <w:r>
        <w:rPr>
          <w:spacing w:val="-2"/>
        </w:rPr>
        <w:t>o</w:t>
      </w:r>
      <w:r>
        <w:t>n</w:t>
      </w:r>
      <w:r>
        <w:rPr>
          <w:spacing w:val="-2"/>
        </w:rPr>
        <w:t xml:space="preserve"> </w:t>
      </w:r>
      <w:r>
        <w:t>to</w:t>
      </w:r>
      <w:r>
        <w:rPr>
          <w:spacing w:val="-1"/>
        </w:rPr>
        <w:t xml:space="preserve"> </w:t>
      </w:r>
      <w:r>
        <w:t>t</w:t>
      </w:r>
      <w:r>
        <w:rPr>
          <w:spacing w:val="-3"/>
        </w:rPr>
        <w:t>h</w:t>
      </w:r>
      <w:r>
        <w:t xml:space="preserve">e </w:t>
      </w:r>
      <w:r>
        <w:rPr>
          <w:spacing w:val="-3"/>
        </w:rPr>
        <w:t>d</w:t>
      </w:r>
      <w:r>
        <w:t>e</w:t>
      </w:r>
      <w:r>
        <w:rPr>
          <w:spacing w:val="-1"/>
        </w:rPr>
        <w:t>v</w:t>
      </w:r>
      <w:r>
        <w:rPr>
          <w:spacing w:val="2"/>
        </w:rPr>
        <w:t>e</w:t>
      </w:r>
      <w:r>
        <w:t>l</w:t>
      </w:r>
      <w:r>
        <w:rPr>
          <w:spacing w:val="-3"/>
        </w:rPr>
        <w:t>o</w:t>
      </w:r>
      <w:r>
        <w:t>p</w:t>
      </w:r>
      <w:r>
        <w:rPr>
          <w:spacing w:val="-3"/>
        </w:rPr>
        <w:t>m</w:t>
      </w:r>
      <w:r>
        <w:rPr>
          <w:spacing w:val="2"/>
        </w:rPr>
        <w:t>e</w:t>
      </w:r>
      <w:r>
        <w:rPr>
          <w:spacing w:val="-3"/>
        </w:rPr>
        <w:t>n</w:t>
      </w:r>
      <w:r>
        <w:t>t</w:t>
      </w:r>
      <w:r>
        <w:rPr>
          <w:spacing w:val="1"/>
        </w:rPr>
        <w:t xml:space="preserve"> </w:t>
      </w:r>
      <w:r>
        <w:rPr>
          <w:spacing w:val="-2"/>
        </w:rPr>
        <w:t>o</w:t>
      </w:r>
      <w:r>
        <w:t>f</w:t>
      </w:r>
      <w:r>
        <w:rPr>
          <w:spacing w:val="1"/>
        </w:rPr>
        <w:t xml:space="preserve"> </w:t>
      </w:r>
      <w:r>
        <w:t>jun</w:t>
      </w:r>
      <w:r>
        <w:rPr>
          <w:spacing w:val="-4"/>
        </w:rPr>
        <w:t>i</w:t>
      </w:r>
      <w:r>
        <w:t>or</w:t>
      </w:r>
      <w:r>
        <w:rPr>
          <w:spacing w:val="-2"/>
        </w:rPr>
        <w:t>s</w:t>
      </w:r>
      <w:r>
        <w:t>, wh</w:t>
      </w:r>
      <w:r>
        <w:rPr>
          <w:spacing w:val="-1"/>
        </w:rPr>
        <w:t>i</w:t>
      </w:r>
      <w:r>
        <w:rPr>
          <w:spacing w:val="-3"/>
        </w:rPr>
        <w:t>l</w:t>
      </w:r>
      <w:r>
        <w:t xml:space="preserve">e </w:t>
      </w:r>
      <w:r>
        <w:rPr>
          <w:spacing w:val="-1"/>
        </w:rPr>
        <w:t>a</w:t>
      </w:r>
      <w:r>
        <w:t>t</w:t>
      </w:r>
      <w:r>
        <w:rPr>
          <w:spacing w:val="-1"/>
        </w:rPr>
        <w:t xml:space="preserve"> </w:t>
      </w:r>
      <w:r>
        <w:t>t</w:t>
      </w:r>
      <w:r>
        <w:rPr>
          <w:spacing w:val="-3"/>
        </w:rPr>
        <w:t>h</w:t>
      </w:r>
      <w:r>
        <w:t xml:space="preserve">e </w:t>
      </w:r>
      <w:r>
        <w:rPr>
          <w:spacing w:val="-2"/>
        </w:rPr>
        <w:t>s</w:t>
      </w:r>
      <w:r>
        <w:rPr>
          <w:spacing w:val="-1"/>
        </w:rPr>
        <w:t>a</w:t>
      </w:r>
      <w:r>
        <w:rPr>
          <w:spacing w:val="-3"/>
        </w:rPr>
        <w:t>m</w:t>
      </w:r>
      <w:r w:rsidR="00D06593">
        <w:t xml:space="preserve">e </w:t>
      </w:r>
      <w:r>
        <w:t>ti</w:t>
      </w:r>
      <w:r>
        <w:rPr>
          <w:spacing w:val="-3"/>
        </w:rPr>
        <w:t>m</w:t>
      </w:r>
      <w:r>
        <w:t>e</w:t>
      </w:r>
      <w:r>
        <w:rPr>
          <w:spacing w:val="3"/>
        </w:rPr>
        <w:t xml:space="preserve"> </w:t>
      </w:r>
      <w:r>
        <w:t>p</w:t>
      </w:r>
      <w:r>
        <w:rPr>
          <w:spacing w:val="-4"/>
        </w:rPr>
        <w:t>r</w:t>
      </w:r>
      <w:r>
        <w:t>o</w:t>
      </w:r>
      <w:r>
        <w:rPr>
          <w:spacing w:val="2"/>
        </w:rPr>
        <w:t>v</w:t>
      </w:r>
      <w:r>
        <w:rPr>
          <w:spacing w:val="-3"/>
        </w:rPr>
        <w:t>i</w:t>
      </w:r>
      <w:r>
        <w:t>ding fun,</w:t>
      </w:r>
      <w:r>
        <w:rPr>
          <w:spacing w:val="-4"/>
        </w:rPr>
        <w:t xml:space="preserve"> </w:t>
      </w:r>
      <w:r>
        <w:rPr>
          <w:spacing w:val="2"/>
        </w:rPr>
        <w:t>e</w:t>
      </w:r>
      <w:r>
        <w:t>nj</w:t>
      </w:r>
      <w:r>
        <w:rPr>
          <w:spacing w:val="-3"/>
        </w:rPr>
        <w:t>o</w:t>
      </w:r>
      <w:r>
        <w:rPr>
          <w:spacing w:val="1"/>
        </w:rPr>
        <w:t>y</w:t>
      </w:r>
      <w:r>
        <w:rPr>
          <w:spacing w:val="-5"/>
        </w:rPr>
        <w:t>m</w:t>
      </w:r>
      <w:r>
        <w:rPr>
          <w:spacing w:val="2"/>
        </w:rPr>
        <w:t>e</w:t>
      </w:r>
      <w:r>
        <w:rPr>
          <w:spacing w:val="-3"/>
        </w:rPr>
        <w:t>n</w:t>
      </w:r>
      <w:r>
        <w:t>t</w:t>
      </w:r>
      <w:r>
        <w:rPr>
          <w:spacing w:val="1"/>
        </w:rPr>
        <w:t xml:space="preserve"> </w:t>
      </w:r>
      <w:r>
        <w:rPr>
          <w:spacing w:val="-1"/>
        </w:rPr>
        <w:t>a</w:t>
      </w:r>
      <w:r>
        <w:rPr>
          <w:spacing w:val="-3"/>
        </w:rPr>
        <w:t>n</w:t>
      </w:r>
      <w:r>
        <w:t>d</w:t>
      </w:r>
      <w:r>
        <w:rPr>
          <w:spacing w:val="1"/>
        </w:rPr>
        <w:t xml:space="preserve"> </w:t>
      </w:r>
      <w:r>
        <w:rPr>
          <w:spacing w:val="-2"/>
        </w:rPr>
        <w:t>s</w:t>
      </w:r>
      <w:r>
        <w:rPr>
          <w:spacing w:val="-1"/>
        </w:rPr>
        <w:t>a</w:t>
      </w:r>
      <w:r>
        <w:t>ti</w:t>
      </w:r>
      <w:r>
        <w:rPr>
          <w:spacing w:val="-2"/>
        </w:rPr>
        <w:t>s</w:t>
      </w:r>
      <w:r>
        <w:t>f</w:t>
      </w:r>
      <w:r>
        <w:rPr>
          <w:spacing w:val="-4"/>
        </w:rPr>
        <w:t>a</w:t>
      </w:r>
      <w:r>
        <w:rPr>
          <w:spacing w:val="1"/>
        </w:rPr>
        <w:t>c</w:t>
      </w:r>
      <w:r>
        <w:t>ti</w:t>
      </w:r>
      <w:r>
        <w:rPr>
          <w:spacing w:val="-3"/>
        </w:rPr>
        <w:t>o</w:t>
      </w:r>
      <w:r>
        <w:t>n.</w:t>
      </w:r>
      <w:r>
        <w:rPr>
          <w:spacing w:val="-2"/>
        </w:rPr>
        <w:t xml:space="preserve"> </w:t>
      </w:r>
      <w:r>
        <w:t>Ho</w:t>
      </w:r>
      <w:r>
        <w:rPr>
          <w:spacing w:val="-3"/>
        </w:rPr>
        <w:t>w</w:t>
      </w:r>
      <w:r>
        <w:t>e</w:t>
      </w:r>
      <w:r>
        <w:rPr>
          <w:spacing w:val="-1"/>
        </w:rPr>
        <w:t>v</w:t>
      </w:r>
      <w:r>
        <w:rPr>
          <w:spacing w:val="2"/>
        </w:rPr>
        <w:t>e</w:t>
      </w:r>
      <w:r>
        <w:rPr>
          <w:spacing w:val="-2"/>
        </w:rPr>
        <w:t>r</w:t>
      </w:r>
      <w:r>
        <w:t>,</w:t>
      </w:r>
      <w:r>
        <w:rPr>
          <w:spacing w:val="-2"/>
        </w:rPr>
        <w:t xml:space="preserve"> </w:t>
      </w:r>
      <w:r>
        <w:rPr>
          <w:spacing w:val="1"/>
        </w:rPr>
        <w:t>c</w:t>
      </w:r>
      <w:r>
        <w:t>o</w:t>
      </w:r>
      <w:r>
        <w:rPr>
          <w:spacing w:val="-2"/>
        </w:rPr>
        <w:t>m</w:t>
      </w:r>
      <w:r>
        <w:rPr>
          <w:spacing w:val="-3"/>
        </w:rPr>
        <w:t>p</w:t>
      </w:r>
      <w:r>
        <w:rPr>
          <w:spacing w:val="2"/>
        </w:rPr>
        <w:t>e</w:t>
      </w:r>
      <w:r>
        <w:t>t</w:t>
      </w:r>
      <w:r>
        <w:rPr>
          <w:spacing w:val="-3"/>
        </w:rPr>
        <w:t>i</w:t>
      </w:r>
      <w:r>
        <w:rPr>
          <w:spacing w:val="6"/>
        </w:rPr>
        <w:t>t</w:t>
      </w:r>
      <w:r>
        <w:t>i</w:t>
      </w:r>
      <w:r>
        <w:rPr>
          <w:spacing w:val="-2"/>
        </w:rPr>
        <w:t>v</w:t>
      </w:r>
      <w:r>
        <w:t xml:space="preserve">e </w:t>
      </w:r>
      <w:r>
        <w:rPr>
          <w:spacing w:val="-3"/>
        </w:rPr>
        <w:t>d</w:t>
      </w:r>
      <w:r>
        <w:rPr>
          <w:spacing w:val="2"/>
        </w:rPr>
        <w:t>e</w:t>
      </w:r>
      <w:r>
        <w:rPr>
          <w:spacing w:val="-3"/>
        </w:rPr>
        <w:t>m</w:t>
      </w:r>
      <w:r>
        <w:rPr>
          <w:spacing w:val="-1"/>
        </w:rPr>
        <w:t>a</w:t>
      </w:r>
      <w:r>
        <w:t xml:space="preserve">nds </w:t>
      </w:r>
      <w:r>
        <w:rPr>
          <w:spacing w:val="-4"/>
        </w:rPr>
        <w:t>a</w:t>
      </w:r>
      <w:r>
        <w:rPr>
          <w:spacing w:val="-2"/>
        </w:rPr>
        <w:t>r</w:t>
      </w:r>
      <w:r>
        <w:t>e of</w:t>
      </w:r>
      <w:r>
        <w:rPr>
          <w:spacing w:val="-2"/>
        </w:rPr>
        <w:t>t</w:t>
      </w:r>
      <w:r>
        <w:t>en pl</w:t>
      </w:r>
      <w:r>
        <w:rPr>
          <w:spacing w:val="-4"/>
        </w:rPr>
        <w:t>a</w:t>
      </w:r>
      <w:r>
        <w:rPr>
          <w:spacing w:val="-1"/>
        </w:rPr>
        <w:t>c</w:t>
      </w:r>
      <w:r>
        <w:rPr>
          <w:spacing w:val="2"/>
        </w:rPr>
        <w:t>e</w:t>
      </w:r>
      <w:r>
        <w:t>d</w:t>
      </w:r>
      <w:r>
        <w:rPr>
          <w:spacing w:val="-2"/>
        </w:rPr>
        <w:t xml:space="preserve"> </w:t>
      </w:r>
      <w:r>
        <w:t>on</w:t>
      </w:r>
      <w:r>
        <w:rPr>
          <w:spacing w:val="-4"/>
        </w:rPr>
        <w:t xml:space="preserve"> </w:t>
      </w:r>
      <w:r>
        <w:rPr>
          <w:spacing w:val="1"/>
        </w:rPr>
        <w:t>c</w:t>
      </w:r>
      <w:r>
        <w:t>hi</w:t>
      </w:r>
      <w:r>
        <w:rPr>
          <w:spacing w:val="-1"/>
        </w:rPr>
        <w:t>l</w:t>
      </w:r>
      <w:r>
        <w:t>d</w:t>
      </w:r>
      <w:r>
        <w:rPr>
          <w:spacing w:val="-4"/>
        </w:rPr>
        <w:t>r</w:t>
      </w:r>
      <w:r>
        <w:rPr>
          <w:spacing w:val="2"/>
        </w:rPr>
        <w:t>e</w:t>
      </w:r>
      <w:r>
        <w:t>n</w:t>
      </w:r>
      <w:r>
        <w:rPr>
          <w:spacing w:val="-2"/>
        </w:rPr>
        <w:t xml:space="preserve"> </w:t>
      </w:r>
      <w:r>
        <w:t>t</w:t>
      </w:r>
      <w:r>
        <w:rPr>
          <w:spacing w:val="-2"/>
        </w:rPr>
        <w:t>o</w:t>
      </w:r>
      <w:r>
        <w:t>o</w:t>
      </w:r>
      <w:r>
        <w:rPr>
          <w:spacing w:val="-1"/>
        </w:rPr>
        <w:t xml:space="preserve"> </w:t>
      </w:r>
      <w:r>
        <w:rPr>
          <w:spacing w:val="2"/>
        </w:rPr>
        <w:t>e</w:t>
      </w:r>
      <w:r>
        <w:rPr>
          <w:spacing w:val="-1"/>
        </w:rPr>
        <w:t>a</w:t>
      </w:r>
      <w:r>
        <w:rPr>
          <w:spacing w:val="-2"/>
        </w:rPr>
        <w:t>r</w:t>
      </w:r>
      <w:r>
        <w:rPr>
          <w:spacing w:val="-3"/>
        </w:rPr>
        <w:t>l</w:t>
      </w:r>
      <w:r>
        <w:rPr>
          <w:spacing w:val="1"/>
        </w:rPr>
        <w:t>y</w:t>
      </w:r>
      <w:r>
        <w:t>, wh</w:t>
      </w:r>
      <w:r>
        <w:rPr>
          <w:spacing w:val="-1"/>
        </w:rPr>
        <w:t>i</w:t>
      </w:r>
      <w:r>
        <w:rPr>
          <w:spacing w:val="1"/>
        </w:rPr>
        <w:t>c</w:t>
      </w:r>
      <w:r>
        <w:t>h</w:t>
      </w:r>
      <w:r>
        <w:rPr>
          <w:spacing w:val="-2"/>
        </w:rPr>
        <w:t xml:space="preserve"> r</w:t>
      </w:r>
      <w:r>
        <w:rPr>
          <w:spacing w:val="2"/>
        </w:rPr>
        <w:t>e</w:t>
      </w:r>
      <w:r>
        <w:rPr>
          <w:spacing w:val="-2"/>
        </w:rPr>
        <w:t>s</w:t>
      </w:r>
      <w:r>
        <w:t>u</w:t>
      </w:r>
      <w:r>
        <w:rPr>
          <w:spacing w:val="-3"/>
        </w:rPr>
        <w:t>l</w:t>
      </w:r>
      <w:r>
        <w:t>ts in</w:t>
      </w:r>
      <w:r>
        <w:rPr>
          <w:spacing w:val="-4"/>
        </w:rPr>
        <w:t xml:space="preserve"> </w:t>
      </w:r>
      <w:r>
        <w:rPr>
          <w:spacing w:val="2"/>
        </w:rPr>
        <w:t>e</w:t>
      </w:r>
      <w:r>
        <w:rPr>
          <w:spacing w:val="-3"/>
        </w:rPr>
        <w:t>x</w:t>
      </w:r>
      <w:r>
        <w:rPr>
          <w:spacing w:val="-1"/>
        </w:rPr>
        <w:t>c</w:t>
      </w:r>
      <w:r>
        <w:rPr>
          <w:spacing w:val="2"/>
        </w:rPr>
        <w:t>e</w:t>
      </w:r>
      <w:r>
        <w:rPr>
          <w:spacing w:val="-2"/>
        </w:rPr>
        <w:t>ss</w:t>
      </w:r>
      <w:r>
        <w:t>i</w:t>
      </w:r>
      <w:r>
        <w:rPr>
          <w:spacing w:val="-2"/>
        </w:rPr>
        <w:t>v</w:t>
      </w:r>
      <w:r>
        <w:t>e le</w:t>
      </w:r>
      <w:r>
        <w:rPr>
          <w:spacing w:val="-2"/>
        </w:rPr>
        <w:t>v</w:t>
      </w:r>
      <w:r>
        <w:rPr>
          <w:spacing w:val="2"/>
        </w:rPr>
        <w:t>e</w:t>
      </w:r>
      <w:r>
        <w:t>ls</w:t>
      </w:r>
      <w:r>
        <w:rPr>
          <w:spacing w:val="-3"/>
        </w:rPr>
        <w:t xml:space="preserve"> </w:t>
      </w:r>
      <w:r>
        <w:t>of</w:t>
      </w:r>
      <w:r>
        <w:rPr>
          <w:spacing w:val="1"/>
        </w:rPr>
        <w:t xml:space="preserve"> </w:t>
      </w:r>
      <w:r>
        <w:t>p</w:t>
      </w:r>
      <w:r>
        <w:rPr>
          <w:spacing w:val="-4"/>
        </w:rPr>
        <w:t>r</w:t>
      </w:r>
      <w:r>
        <w:rPr>
          <w:spacing w:val="2"/>
        </w:rPr>
        <w:t>e</w:t>
      </w:r>
      <w:r>
        <w:rPr>
          <w:spacing w:val="-2"/>
        </w:rPr>
        <w:t>ss</w:t>
      </w:r>
      <w:r>
        <w:t>u</w:t>
      </w:r>
      <w:r>
        <w:rPr>
          <w:spacing w:val="-4"/>
        </w:rPr>
        <w:t>r</w:t>
      </w:r>
      <w:r>
        <w:t>e on</w:t>
      </w:r>
      <w:r>
        <w:rPr>
          <w:spacing w:val="-1"/>
        </w:rPr>
        <w:t xml:space="preserve"> </w:t>
      </w:r>
      <w:r>
        <w:t>t</w:t>
      </w:r>
      <w:r>
        <w:rPr>
          <w:spacing w:val="-3"/>
        </w:rPr>
        <w:t>h</w:t>
      </w:r>
      <w:r>
        <w:rPr>
          <w:spacing w:val="2"/>
        </w:rPr>
        <w:t>e</w:t>
      </w:r>
      <w:r>
        <w:rPr>
          <w:spacing w:val="-3"/>
        </w:rPr>
        <w:t>m</w:t>
      </w:r>
      <w:r>
        <w:t>.</w:t>
      </w:r>
      <w:r>
        <w:rPr>
          <w:spacing w:val="-2"/>
        </w:rPr>
        <w:t xml:space="preserve"> T</w:t>
      </w:r>
      <w:r>
        <w:t>his</w:t>
      </w:r>
      <w:r>
        <w:rPr>
          <w:spacing w:val="-1"/>
        </w:rPr>
        <w:t xml:space="preserve"> </w:t>
      </w:r>
      <w:r>
        <w:rPr>
          <w:spacing w:val="1"/>
        </w:rPr>
        <w:t>c</w:t>
      </w:r>
      <w:r>
        <w:rPr>
          <w:spacing w:val="-1"/>
        </w:rPr>
        <w:t>a</w:t>
      </w:r>
      <w:r>
        <w:t>n</w:t>
      </w:r>
      <w:r>
        <w:rPr>
          <w:spacing w:val="-2"/>
        </w:rPr>
        <w:t xml:space="preserve"> </w:t>
      </w:r>
      <w:r>
        <w:rPr>
          <w:spacing w:val="-1"/>
        </w:rPr>
        <w:t>c</w:t>
      </w:r>
      <w:r>
        <w:t>on</w:t>
      </w:r>
      <w:r>
        <w:rPr>
          <w:spacing w:val="1"/>
        </w:rPr>
        <w:t>t</w:t>
      </w:r>
      <w:r>
        <w:rPr>
          <w:spacing w:val="-2"/>
        </w:rPr>
        <w:t>r</w:t>
      </w:r>
      <w:r>
        <w:t>ib</w:t>
      </w:r>
      <w:r>
        <w:rPr>
          <w:spacing w:val="-3"/>
        </w:rPr>
        <w:t>u</w:t>
      </w:r>
      <w:r>
        <w:rPr>
          <w:spacing w:val="-2"/>
        </w:rPr>
        <w:t>t</w:t>
      </w:r>
      <w:r>
        <w:t>e to</w:t>
      </w:r>
      <w:r>
        <w:rPr>
          <w:spacing w:val="-1"/>
        </w:rPr>
        <w:t xml:space="preserve"> </w:t>
      </w:r>
      <w:r>
        <w:t>a h</w:t>
      </w:r>
      <w:r>
        <w:rPr>
          <w:spacing w:val="-3"/>
        </w:rPr>
        <w:t>i</w:t>
      </w:r>
      <w:r>
        <w:rPr>
          <w:spacing w:val="-1"/>
        </w:rPr>
        <w:t>g</w:t>
      </w:r>
      <w:r>
        <w:t>h</w:t>
      </w:r>
      <w:r>
        <w:rPr>
          <w:spacing w:val="1"/>
        </w:rPr>
        <w:t xml:space="preserve"> </w:t>
      </w:r>
      <w:r>
        <w:rPr>
          <w:spacing w:val="-3"/>
        </w:rPr>
        <w:t>l</w:t>
      </w:r>
      <w:r>
        <w:rPr>
          <w:spacing w:val="2"/>
        </w:rPr>
        <w:t>e</w:t>
      </w:r>
      <w:r>
        <w:rPr>
          <w:spacing w:val="-1"/>
        </w:rPr>
        <w:t>v</w:t>
      </w:r>
      <w:r>
        <w:rPr>
          <w:spacing w:val="2"/>
        </w:rPr>
        <w:t>e</w:t>
      </w:r>
      <w:r>
        <w:t>l</w:t>
      </w:r>
      <w:r>
        <w:rPr>
          <w:spacing w:val="-2"/>
        </w:rPr>
        <w:t xml:space="preserve"> </w:t>
      </w:r>
      <w:r>
        <w:t>of</w:t>
      </w:r>
      <w:r>
        <w:rPr>
          <w:spacing w:val="-1"/>
        </w:rPr>
        <w:t xml:space="preserve"> </w:t>
      </w:r>
      <w:r>
        <w:t>d</w:t>
      </w:r>
      <w:r>
        <w:rPr>
          <w:spacing w:val="-1"/>
        </w:rPr>
        <w:t>r</w:t>
      </w:r>
      <w:r>
        <w:rPr>
          <w:spacing w:val="-2"/>
        </w:rPr>
        <w:t>o</w:t>
      </w:r>
      <w:r>
        <w:t>p</w:t>
      </w:r>
      <w:r>
        <w:rPr>
          <w:spacing w:val="1"/>
        </w:rPr>
        <w:t xml:space="preserve"> </w:t>
      </w:r>
      <w:r>
        <w:rPr>
          <w:spacing w:val="-2"/>
        </w:rPr>
        <w:t>o</w:t>
      </w:r>
      <w:r>
        <w:t>ut</w:t>
      </w:r>
      <w:r>
        <w:rPr>
          <w:spacing w:val="-1"/>
        </w:rPr>
        <w:t xml:space="preserve"> </w:t>
      </w:r>
      <w:r>
        <w:t>f</w:t>
      </w:r>
      <w:r>
        <w:rPr>
          <w:spacing w:val="-2"/>
        </w:rPr>
        <w:t>r</w:t>
      </w:r>
      <w:r>
        <w:t>om</w:t>
      </w:r>
      <w:r>
        <w:rPr>
          <w:spacing w:val="-1"/>
        </w:rPr>
        <w:t xml:space="preserve"> </w:t>
      </w:r>
      <w:r>
        <w:rPr>
          <w:spacing w:val="-2"/>
        </w:rPr>
        <w:t>s</w:t>
      </w:r>
      <w:r>
        <w:t>port.</w:t>
      </w:r>
      <w:r>
        <w:rPr>
          <w:spacing w:val="9"/>
        </w:rPr>
        <w:t xml:space="preserve"> </w:t>
      </w:r>
      <w:r w:rsidR="00D06593">
        <w:rPr>
          <w:spacing w:val="9"/>
        </w:rPr>
        <w:t xml:space="preserve">Rush </w:t>
      </w:r>
      <w:r>
        <w:rPr>
          <w:spacing w:val="-3"/>
        </w:rPr>
        <w:t>G</w:t>
      </w:r>
      <w:r>
        <w:t xml:space="preserve">olf </w:t>
      </w:r>
      <w:r w:rsidR="00D06593">
        <w:t xml:space="preserve">Club </w:t>
      </w:r>
      <w:r>
        <w:t>L</w:t>
      </w:r>
      <w:r>
        <w:rPr>
          <w:spacing w:val="1"/>
        </w:rPr>
        <w:t>e</w:t>
      </w:r>
      <w:r>
        <w:rPr>
          <w:spacing w:val="-1"/>
        </w:rPr>
        <w:t>a</w:t>
      </w:r>
      <w:r>
        <w:rPr>
          <w:spacing w:val="-3"/>
        </w:rPr>
        <w:t>d</w:t>
      </w:r>
      <w:r>
        <w:rPr>
          <w:spacing w:val="2"/>
        </w:rPr>
        <w:t>e</w:t>
      </w:r>
      <w:r>
        <w:rPr>
          <w:spacing w:val="-1"/>
        </w:rPr>
        <w:t>r</w:t>
      </w:r>
      <w:r>
        <w:t xml:space="preserve">s </w:t>
      </w:r>
      <w:r>
        <w:rPr>
          <w:spacing w:val="-2"/>
        </w:rPr>
        <w:t>s</w:t>
      </w:r>
      <w:r>
        <w:rPr>
          <w:spacing w:val="-3"/>
        </w:rPr>
        <w:t>h</w:t>
      </w:r>
      <w:r>
        <w:t>ould</w:t>
      </w:r>
      <w:r>
        <w:rPr>
          <w:spacing w:val="-1"/>
        </w:rPr>
        <w:t xml:space="preserve"> a</w:t>
      </w:r>
      <w:r>
        <w:t>im</w:t>
      </w:r>
      <w:r>
        <w:rPr>
          <w:spacing w:val="-2"/>
        </w:rPr>
        <w:t xml:space="preserve"> </w:t>
      </w:r>
      <w:r>
        <w:t>to</w:t>
      </w:r>
      <w:r>
        <w:rPr>
          <w:spacing w:val="-1"/>
        </w:rPr>
        <w:t xml:space="preserve"> </w:t>
      </w:r>
      <w:r>
        <w:t>put</w:t>
      </w:r>
      <w:r>
        <w:rPr>
          <w:spacing w:val="-3"/>
        </w:rPr>
        <w:t xml:space="preserve"> </w:t>
      </w:r>
      <w:r>
        <w:t>t</w:t>
      </w:r>
      <w:r>
        <w:rPr>
          <w:spacing w:val="-3"/>
        </w:rPr>
        <w:t>h</w:t>
      </w:r>
      <w:r>
        <w:t>e</w:t>
      </w:r>
      <w:r>
        <w:rPr>
          <w:spacing w:val="3"/>
        </w:rPr>
        <w:t xml:space="preserve"> </w:t>
      </w:r>
      <w:r>
        <w:rPr>
          <w:spacing w:val="-3"/>
        </w:rPr>
        <w:t>w</w:t>
      </w:r>
      <w:r>
        <w:rPr>
          <w:spacing w:val="2"/>
        </w:rPr>
        <w:t>e</w:t>
      </w:r>
      <w:r>
        <w:t>lf</w:t>
      </w:r>
      <w:r>
        <w:rPr>
          <w:spacing w:val="-2"/>
        </w:rPr>
        <w:t>a</w:t>
      </w:r>
      <w:r>
        <w:rPr>
          <w:spacing w:val="-4"/>
        </w:rPr>
        <w:t>r</w:t>
      </w:r>
      <w:r>
        <w:t>e of</w:t>
      </w:r>
      <w:r>
        <w:rPr>
          <w:spacing w:val="-1"/>
        </w:rPr>
        <w:t xml:space="preserve"> </w:t>
      </w:r>
      <w:r>
        <w:t>t</w:t>
      </w:r>
      <w:r>
        <w:rPr>
          <w:spacing w:val="-3"/>
        </w:rPr>
        <w:t>h</w:t>
      </w:r>
      <w:r>
        <w:t>e</w:t>
      </w:r>
      <w:r>
        <w:rPr>
          <w:spacing w:val="2"/>
        </w:rPr>
        <w:t xml:space="preserve"> </w:t>
      </w:r>
      <w:r>
        <w:rPr>
          <w:spacing w:val="1"/>
        </w:rPr>
        <w:t>y</w:t>
      </w:r>
      <w:r>
        <w:t>oung</w:t>
      </w:r>
      <w:r>
        <w:rPr>
          <w:spacing w:val="-2"/>
        </w:rPr>
        <w:t xml:space="preserve"> </w:t>
      </w:r>
      <w:r>
        <w:rPr>
          <w:spacing w:val="-3"/>
        </w:rPr>
        <w:t>p</w:t>
      </w:r>
      <w:r>
        <w:rPr>
          <w:spacing w:val="2"/>
        </w:rPr>
        <w:t>e</w:t>
      </w:r>
      <w:r>
        <w:rPr>
          <w:spacing w:val="-2"/>
        </w:rPr>
        <w:t>rs</w:t>
      </w:r>
      <w:r>
        <w:t>on fi</w:t>
      </w:r>
      <w:r>
        <w:rPr>
          <w:spacing w:val="-2"/>
        </w:rPr>
        <w:t>rs</w:t>
      </w:r>
      <w:r>
        <w:t>t</w:t>
      </w:r>
      <w:r>
        <w:rPr>
          <w:spacing w:val="1"/>
        </w:rPr>
        <w:t xml:space="preserve"> </w:t>
      </w:r>
      <w:r>
        <w:rPr>
          <w:spacing w:val="-1"/>
        </w:rPr>
        <w:t>a</w:t>
      </w:r>
      <w:r>
        <w:t>nd</w:t>
      </w:r>
      <w:r>
        <w:rPr>
          <w:spacing w:val="-4"/>
        </w:rPr>
        <w:t xml:space="preserve"> </w:t>
      </w:r>
      <w:r>
        <w:rPr>
          <w:spacing w:val="1"/>
        </w:rPr>
        <w:t>c</w:t>
      </w:r>
      <w:r>
        <w:t>o</w:t>
      </w:r>
      <w:r>
        <w:rPr>
          <w:spacing w:val="-2"/>
        </w:rPr>
        <w:t>m</w:t>
      </w:r>
      <w:r>
        <w:rPr>
          <w:spacing w:val="-3"/>
        </w:rPr>
        <w:t>p</w:t>
      </w:r>
      <w:r>
        <w:rPr>
          <w:spacing w:val="2"/>
        </w:rPr>
        <w:t>e</w:t>
      </w:r>
      <w:r>
        <w:t>t</w:t>
      </w:r>
      <w:r>
        <w:rPr>
          <w:spacing w:val="-3"/>
        </w:rPr>
        <w:t>i</w:t>
      </w:r>
      <w:r>
        <w:t>ti</w:t>
      </w:r>
      <w:r>
        <w:rPr>
          <w:spacing w:val="-2"/>
        </w:rPr>
        <w:t>v</w:t>
      </w:r>
      <w:r>
        <w:t xml:space="preserve">e </w:t>
      </w:r>
      <w:r>
        <w:rPr>
          <w:spacing w:val="-2"/>
        </w:rPr>
        <w:t>s</w:t>
      </w:r>
      <w:r>
        <w:t>t</w:t>
      </w:r>
      <w:r>
        <w:rPr>
          <w:spacing w:val="-1"/>
        </w:rPr>
        <w:t>a</w:t>
      </w:r>
      <w:r>
        <w:rPr>
          <w:spacing w:val="2"/>
        </w:rPr>
        <w:t>n</w:t>
      </w:r>
      <w:r>
        <w:t>da</w:t>
      </w:r>
      <w:r>
        <w:rPr>
          <w:spacing w:val="-2"/>
        </w:rPr>
        <w:t>r</w:t>
      </w:r>
      <w:r>
        <w:t xml:space="preserve">ds </w:t>
      </w:r>
      <w:r>
        <w:rPr>
          <w:spacing w:val="-4"/>
        </w:rPr>
        <w:t>s</w:t>
      </w:r>
      <w:r>
        <w:t>e</w:t>
      </w:r>
      <w:r>
        <w:rPr>
          <w:spacing w:val="1"/>
        </w:rPr>
        <w:t>c</w:t>
      </w:r>
      <w:r>
        <w:t>o</w:t>
      </w:r>
      <w:r>
        <w:rPr>
          <w:spacing w:val="-2"/>
        </w:rPr>
        <w:t>n</w:t>
      </w:r>
      <w:r>
        <w:t>d. A</w:t>
      </w:r>
      <w:r>
        <w:rPr>
          <w:spacing w:val="-2"/>
        </w:rPr>
        <w:t xml:space="preserve"> </w:t>
      </w:r>
      <w:r>
        <w:rPr>
          <w:spacing w:val="1"/>
        </w:rPr>
        <w:t>c</w:t>
      </w:r>
      <w:r>
        <w:t>hi</w:t>
      </w:r>
      <w:r>
        <w:rPr>
          <w:spacing w:val="-4"/>
        </w:rPr>
        <w:t>l</w:t>
      </w:r>
      <w:r>
        <w:t>d</w:t>
      </w:r>
      <w:r>
        <w:rPr>
          <w:spacing w:val="-2"/>
        </w:rPr>
        <w:t>-</w:t>
      </w:r>
      <w:r>
        <w:rPr>
          <w:spacing w:val="-1"/>
        </w:rPr>
        <w:t>c</w:t>
      </w:r>
      <w:r>
        <w:rPr>
          <w:spacing w:val="2"/>
        </w:rPr>
        <w:t>e</w:t>
      </w:r>
      <w:r>
        <w:rPr>
          <w:spacing w:val="-3"/>
        </w:rPr>
        <w:t>n</w:t>
      </w:r>
      <w:r>
        <w:t>t</w:t>
      </w:r>
      <w:r>
        <w:rPr>
          <w:spacing w:val="-2"/>
        </w:rPr>
        <w:t>r</w:t>
      </w:r>
      <w:r>
        <w:t xml:space="preserve">ed </w:t>
      </w:r>
      <w:r>
        <w:rPr>
          <w:spacing w:val="-1"/>
        </w:rPr>
        <w:t>a</w:t>
      </w:r>
      <w:r>
        <w:t>pp</w:t>
      </w:r>
      <w:r>
        <w:rPr>
          <w:spacing w:val="-2"/>
        </w:rPr>
        <w:t>r</w:t>
      </w:r>
      <w:r>
        <w:t>oa</w:t>
      </w:r>
      <w:r>
        <w:rPr>
          <w:spacing w:val="1"/>
        </w:rPr>
        <w:t>c</w:t>
      </w:r>
      <w:r>
        <w:t>h</w:t>
      </w:r>
      <w:r>
        <w:rPr>
          <w:spacing w:val="-2"/>
        </w:rPr>
        <w:t xml:space="preserve"> </w:t>
      </w:r>
      <w:r>
        <w:t>w</w:t>
      </w:r>
      <w:r>
        <w:rPr>
          <w:spacing w:val="-1"/>
        </w:rPr>
        <w:t>i</w:t>
      </w:r>
      <w:r>
        <w:t xml:space="preserve">ll </w:t>
      </w:r>
      <w:r>
        <w:rPr>
          <w:spacing w:val="-3"/>
        </w:rPr>
        <w:t>h</w:t>
      </w:r>
      <w:r>
        <w:rPr>
          <w:spacing w:val="2"/>
        </w:rPr>
        <w:t>e</w:t>
      </w:r>
      <w:r>
        <w:t>lp</w:t>
      </w:r>
      <w:r>
        <w:rPr>
          <w:spacing w:val="-2"/>
        </w:rPr>
        <w:t xml:space="preserve"> t</w:t>
      </w:r>
      <w:r>
        <w:t>o</w:t>
      </w:r>
      <w:r>
        <w:rPr>
          <w:spacing w:val="-1"/>
        </w:rPr>
        <w:t xml:space="preserve"> </w:t>
      </w:r>
      <w:r>
        <w:t>en</w:t>
      </w:r>
      <w:r>
        <w:rPr>
          <w:spacing w:val="-2"/>
        </w:rPr>
        <w:t>s</w:t>
      </w:r>
      <w:r>
        <w:t>u</w:t>
      </w:r>
      <w:r>
        <w:rPr>
          <w:spacing w:val="-2"/>
        </w:rPr>
        <w:t>r</w:t>
      </w:r>
      <w:r>
        <w:t>e th</w:t>
      </w:r>
      <w:r>
        <w:rPr>
          <w:spacing w:val="-4"/>
        </w:rPr>
        <w:t>a</w:t>
      </w:r>
      <w:r>
        <w:t>t</w:t>
      </w:r>
      <w:r>
        <w:rPr>
          <w:spacing w:val="-1"/>
        </w:rPr>
        <w:t xml:space="preserve"> </w:t>
      </w:r>
      <w:r>
        <w:rPr>
          <w:spacing w:val="1"/>
        </w:rPr>
        <w:t>c</w:t>
      </w:r>
      <w:r>
        <w:t>o</w:t>
      </w:r>
      <w:r>
        <w:rPr>
          <w:spacing w:val="-2"/>
        </w:rPr>
        <w:t>m</w:t>
      </w:r>
      <w:r>
        <w:rPr>
          <w:spacing w:val="-3"/>
        </w:rPr>
        <w:t>p</w:t>
      </w:r>
      <w:r>
        <w:rPr>
          <w:spacing w:val="2"/>
        </w:rPr>
        <w:t>e</w:t>
      </w:r>
      <w:r>
        <w:t>t</w:t>
      </w:r>
      <w:r>
        <w:rPr>
          <w:spacing w:val="-3"/>
        </w:rPr>
        <w:t>i</w:t>
      </w:r>
      <w:r>
        <w:t>tion</w:t>
      </w:r>
      <w:r>
        <w:rPr>
          <w:spacing w:val="-2"/>
        </w:rPr>
        <w:t xml:space="preserve"> </w:t>
      </w:r>
      <w:r>
        <w:rPr>
          <w:spacing w:val="-1"/>
        </w:rPr>
        <w:t>a</w:t>
      </w:r>
      <w:r>
        <w:t>nd</w:t>
      </w:r>
      <w:r>
        <w:rPr>
          <w:spacing w:val="-2"/>
        </w:rPr>
        <w:t xml:space="preserve"> s</w:t>
      </w:r>
      <w:r>
        <w:rPr>
          <w:spacing w:val="-3"/>
        </w:rPr>
        <w:t>p</w:t>
      </w:r>
      <w:r>
        <w:t>e</w:t>
      </w:r>
      <w:r>
        <w:rPr>
          <w:spacing w:val="1"/>
        </w:rPr>
        <w:t>c</w:t>
      </w:r>
      <w:r>
        <w:t>i</w:t>
      </w:r>
      <w:r>
        <w:rPr>
          <w:spacing w:val="-2"/>
        </w:rPr>
        <w:t>a</w:t>
      </w:r>
      <w:r>
        <w:t>l</w:t>
      </w:r>
      <w:r>
        <w:rPr>
          <w:spacing w:val="-1"/>
        </w:rPr>
        <w:t>i</w:t>
      </w:r>
      <w:r>
        <w:rPr>
          <w:spacing w:val="-2"/>
        </w:rPr>
        <w:t>s</w:t>
      </w:r>
      <w:r>
        <w:rPr>
          <w:spacing w:val="-1"/>
        </w:rPr>
        <w:t>a</w:t>
      </w:r>
      <w:r>
        <w:t>tion</w:t>
      </w:r>
      <w:r>
        <w:rPr>
          <w:spacing w:val="-2"/>
        </w:rPr>
        <w:t xml:space="preserve"> </w:t>
      </w:r>
      <w:r>
        <w:rPr>
          <w:spacing w:val="-1"/>
        </w:rPr>
        <w:t>a</w:t>
      </w:r>
      <w:r>
        <w:rPr>
          <w:spacing w:val="-2"/>
        </w:rPr>
        <w:t>r</w:t>
      </w:r>
      <w:r>
        <w:t>e</w:t>
      </w:r>
      <w:r>
        <w:rPr>
          <w:spacing w:val="-2"/>
        </w:rPr>
        <w:t xml:space="preserve"> </w:t>
      </w:r>
      <w:r>
        <w:t>k</w:t>
      </w:r>
      <w:r>
        <w:rPr>
          <w:spacing w:val="1"/>
        </w:rPr>
        <w:t>e</w:t>
      </w:r>
      <w:r>
        <w:rPr>
          <w:spacing w:val="-3"/>
        </w:rPr>
        <w:t>p</w:t>
      </w:r>
      <w:r>
        <w:t>t</w:t>
      </w:r>
      <w:r>
        <w:rPr>
          <w:spacing w:val="1"/>
        </w:rPr>
        <w:t xml:space="preserve"> </w:t>
      </w:r>
      <w:r>
        <w:t>in</w:t>
      </w:r>
      <w:r>
        <w:rPr>
          <w:spacing w:val="-2"/>
        </w:rPr>
        <w:t xml:space="preserve"> </w:t>
      </w:r>
      <w:r>
        <w:t>t</w:t>
      </w:r>
      <w:r>
        <w:rPr>
          <w:spacing w:val="-3"/>
        </w:rPr>
        <w:t>h</w:t>
      </w:r>
      <w:r>
        <w:rPr>
          <w:spacing w:val="2"/>
        </w:rPr>
        <w:t>e</w:t>
      </w:r>
      <w:r>
        <w:t>ir</w:t>
      </w:r>
      <w:r>
        <w:rPr>
          <w:spacing w:val="-5"/>
        </w:rPr>
        <w:t xml:space="preserve"> </w:t>
      </w:r>
      <w:r>
        <w:rPr>
          <w:spacing w:val="-1"/>
        </w:rPr>
        <w:t>a</w:t>
      </w:r>
      <w:r>
        <w:t>pp</w:t>
      </w:r>
      <w:r>
        <w:rPr>
          <w:spacing w:val="-2"/>
        </w:rPr>
        <w:t>r</w:t>
      </w:r>
      <w:r>
        <w:t>opr</w:t>
      </w:r>
      <w:r>
        <w:rPr>
          <w:spacing w:val="-1"/>
        </w:rPr>
        <w:t>ia</w:t>
      </w:r>
      <w:r>
        <w:rPr>
          <w:spacing w:val="-2"/>
        </w:rPr>
        <w:t>t</w:t>
      </w:r>
      <w:r>
        <w:t>e</w:t>
      </w:r>
      <w:r>
        <w:rPr>
          <w:spacing w:val="3"/>
        </w:rPr>
        <w:t xml:space="preserve"> </w:t>
      </w:r>
      <w:r>
        <w:t>pl</w:t>
      </w:r>
      <w:r>
        <w:rPr>
          <w:spacing w:val="-4"/>
        </w:rPr>
        <w:t>a</w:t>
      </w:r>
      <w:r>
        <w:rPr>
          <w:spacing w:val="-1"/>
        </w:rPr>
        <w:t>c</w:t>
      </w:r>
      <w:r>
        <w:rPr>
          <w:spacing w:val="2"/>
        </w:rPr>
        <w:t>e</w:t>
      </w:r>
      <w:r>
        <w:t>.</w:t>
      </w:r>
    </w:p>
    <w:p w14:paraId="4FF33D43" w14:textId="77777777" w:rsidR="00B43EE3" w:rsidRDefault="00B43EE3">
      <w:pPr>
        <w:pStyle w:val="BodyText"/>
        <w:kinsoku w:val="0"/>
        <w:overflowPunct w:val="0"/>
        <w:spacing w:before="1"/>
        <w:ind w:left="103" w:right="425"/>
        <w:sectPr w:rsidR="00B43EE3">
          <w:pgSz w:w="11900" w:h="16860"/>
          <w:pgMar w:top="1500" w:right="480" w:bottom="1260" w:left="360" w:header="0" w:footer="1067" w:gutter="0"/>
          <w:cols w:space="720" w:equalWidth="0">
            <w:col w:w="11060"/>
          </w:cols>
          <w:noEndnote/>
        </w:sectPr>
      </w:pPr>
    </w:p>
    <w:p w14:paraId="418202C4" w14:textId="77777777" w:rsidR="00B43EE3" w:rsidRDefault="00B43EE3">
      <w:pPr>
        <w:kinsoku w:val="0"/>
        <w:overflowPunct w:val="0"/>
        <w:spacing w:line="200" w:lineRule="exact"/>
        <w:rPr>
          <w:sz w:val="20"/>
          <w:szCs w:val="20"/>
        </w:rPr>
      </w:pPr>
    </w:p>
    <w:p w14:paraId="33B0E15C" w14:textId="77777777" w:rsidR="00B43EE3" w:rsidRDefault="00B43EE3">
      <w:pPr>
        <w:kinsoku w:val="0"/>
        <w:overflowPunct w:val="0"/>
        <w:spacing w:line="200" w:lineRule="exact"/>
        <w:rPr>
          <w:sz w:val="20"/>
          <w:szCs w:val="20"/>
        </w:rPr>
      </w:pPr>
    </w:p>
    <w:p w14:paraId="23C25D31" w14:textId="77777777" w:rsidR="00B43EE3" w:rsidRDefault="00B43EE3">
      <w:pPr>
        <w:kinsoku w:val="0"/>
        <w:overflowPunct w:val="0"/>
        <w:spacing w:before="11" w:line="280" w:lineRule="exact"/>
        <w:rPr>
          <w:sz w:val="28"/>
          <w:szCs w:val="28"/>
        </w:rPr>
      </w:pPr>
    </w:p>
    <w:p w14:paraId="727DE150" w14:textId="77777777" w:rsidR="00B43EE3" w:rsidRDefault="00B43EE3">
      <w:pPr>
        <w:pStyle w:val="Heading1"/>
        <w:kinsoku w:val="0"/>
        <w:overflowPunct w:val="0"/>
        <w:spacing w:before="72"/>
        <w:ind w:left="80"/>
        <w:jc w:val="center"/>
        <w:rPr>
          <w:b w:val="0"/>
          <w:bCs w:val="0"/>
        </w:rPr>
      </w:pPr>
      <w:r>
        <w:rPr>
          <w:w w:val="110"/>
        </w:rPr>
        <w:t>Pol</w:t>
      </w:r>
      <w:r>
        <w:rPr>
          <w:spacing w:val="-2"/>
          <w:w w:val="110"/>
        </w:rPr>
        <w:t>i</w:t>
      </w:r>
      <w:r>
        <w:rPr>
          <w:w w:val="110"/>
        </w:rPr>
        <w:t>cy</w:t>
      </w:r>
      <w:r>
        <w:rPr>
          <w:spacing w:val="-19"/>
          <w:w w:val="110"/>
        </w:rPr>
        <w:t xml:space="preserve"> </w:t>
      </w:r>
      <w:r>
        <w:rPr>
          <w:w w:val="110"/>
        </w:rPr>
        <w:t>S</w:t>
      </w:r>
      <w:r>
        <w:rPr>
          <w:spacing w:val="3"/>
          <w:w w:val="110"/>
        </w:rPr>
        <w:t>t</w:t>
      </w:r>
      <w:r>
        <w:rPr>
          <w:spacing w:val="-1"/>
          <w:w w:val="110"/>
        </w:rPr>
        <w:t>a</w:t>
      </w:r>
      <w:r>
        <w:rPr>
          <w:w w:val="110"/>
        </w:rPr>
        <w:t>t</w:t>
      </w:r>
      <w:r>
        <w:rPr>
          <w:spacing w:val="1"/>
          <w:w w:val="110"/>
        </w:rPr>
        <w:t>e</w:t>
      </w:r>
      <w:r>
        <w:rPr>
          <w:spacing w:val="-1"/>
          <w:w w:val="110"/>
        </w:rPr>
        <w:t>m</w:t>
      </w:r>
      <w:r>
        <w:rPr>
          <w:spacing w:val="1"/>
          <w:w w:val="110"/>
        </w:rPr>
        <w:t>e</w:t>
      </w:r>
      <w:r>
        <w:rPr>
          <w:w w:val="110"/>
        </w:rPr>
        <w:t>nt</w:t>
      </w:r>
    </w:p>
    <w:p w14:paraId="6239A2F6" w14:textId="77777777" w:rsidR="00B43EE3" w:rsidRDefault="00B43EE3">
      <w:pPr>
        <w:kinsoku w:val="0"/>
        <w:overflowPunct w:val="0"/>
        <w:spacing w:line="110" w:lineRule="exact"/>
        <w:rPr>
          <w:sz w:val="11"/>
          <w:szCs w:val="11"/>
        </w:rPr>
      </w:pPr>
    </w:p>
    <w:p w14:paraId="582D9C98" w14:textId="77777777" w:rsidR="00B43EE3" w:rsidRDefault="00B43EE3">
      <w:pPr>
        <w:kinsoku w:val="0"/>
        <w:overflowPunct w:val="0"/>
        <w:spacing w:line="200" w:lineRule="exact"/>
        <w:rPr>
          <w:sz w:val="20"/>
          <w:szCs w:val="20"/>
        </w:rPr>
      </w:pPr>
    </w:p>
    <w:p w14:paraId="68DD5C44" w14:textId="77777777" w:rsidR="00B43EE3" w:rsidRDefault="00B43EE3">
      <w:pPr>
        <w:kinsoku w:val="0"/>
        <w:overflowPunct w:val="0"/>
        <w:spacing w:line="200" w:lineRule="exact"/>
        <w:rPr>
          <w:sz w:val="20"/>
          <w:szCs w:val="20"/>
        </w:rPr>
      </w:pPr>
    </w:p>
    <w:p w14:paraId="0F298FDF" w14:textId="77777777" w:rsidR="00B43EE3" w:rsidRDefault="00B43EE3">
      <w:pPr>
        <w:kinsoku w:val="0"/>
        <w:overflowPunct w:val="0"/>
        <w:spacing w:before="2" w:line="100" w:lineRule="exact"/>
        <w:rPr>
          <w:sz w:val="10"/>
          <w:szCs w:val="10"/>
        </w:rPr>
      </w:pPr>
    </w:p>
    <w:p w14:paraId="48811875" w14:textId="77777777" w:rsidR="00B43EE3" w:rsidRDefault="00B43EE3">
      <w:pPr>
        <w:kinsoku w:val="0"/>
        <w:overflowPunct w:val="0"/>
        <w:spacing w:line="200" w:lineRule="exact"/>
        <w:rPr>
          <w:sz w:val="20"/>
          <w:szCs w:val="20"/>
        </w:rPr>
      </w:pPr>
    </w:p>
    <w:p w14:paraId="1B940E0F" w14:textId="77777777" w:rsidR="00B43EE3" w:rsidRDefault="00B43EE3">
      <w:pPr>
        <w:kinsoku w:val="0"/>
        <w:overflowPunct w:val="0"/>
        <w:spacing w:line="200" w:lineRule="exact"/>
        <w:rPr>
          <w:sz w:val="20"/>
          <w:szCs w:val="20"/>
        </w:rPr>
      </w:pPr>
    </w:p>
    <w:p w14:paraId="19EC08DA" w14:textId="77777777" w:rsidR="00B43EE3" w:rsidRDefault="00B43EE3">
      <w:pPr>
        <w:kinsoku w:val="0"/>
        <w:overflowPunct w:val="0"/>
        <w:spacing w:line="200" w:lineRule="exact"/>
        <w:rPr>
          <w:sz w:val="20"/>
          <w:szCs w:val="20"/>
        </w:rPr>
      </w:pPr>
    </w:p>
    <w:p w14:paraId="0F1C5DE7" w14:textId="77777777" w:rsidR="00B43EE3" w:rsidRDefault="00B43EE3">
      <w:pPr>
        <w:kinsoku w:val="0"/>
        <w:overflowPunct w:val="0"/>
        <w:spacing w:line="200" w:lineRule="exact"/>
        <w:rPr>
          <w:sz w:val="20"/>
          <w:szCs w:val="20"/>
        </w:rPr>
      </w:pPr>
    </w:p>
    <w:p w14:paraId="4E4B1E11" w14:textId="77777777" w:rsidR="00B43EE3" w:rsidRDefault="00B43EE3">
      <w:pPr>
        <w:pStyle w:val="BodyText"/>
        <w:kinsoku w:val="0"/>
        <w:overflowPunct w:val="0"/>
        <w:ind w:left="103" w:right="110"/>
      </w:pPr>
      <w:r>
        <w:rPr>
          <w:spacing w:val="-2"/>
        </w:rPr>
        <w:t xml:space="preserve">Rush Golf Club </w:t>
      </w:r>
      <w:r>
        <w:rPr>
          <w:spacing w:val="-1"/>
        </w:rPr>
        <w:t>is</w:t>
      </w:r>
      <w:r>
        <w:rPr>
          <w:spacing w:val="3"/>
        </w:rPr>
        <w:t xml:space="preserve"> </w:t>
      </w:r>
      <w:r>
        <w:t>ful</w:t>
      </w:r>
      <w:r>
        <w:rPr>
          <w:spacing w:val="-4"/>
        </w:rPr>
        <w:t>l</w:t>
      </w:r>
      <w:r>
        <w:t>y</w:t>
      </w:r>
      <w:r>
        <w:rPr>
          <w:spacing w:val="-2"/>
        </w:rPr>
        <w:t xml:space="preserve"> </w:t>
      </w:r>
      <w:r>
        <w:rPr>
          <w:spacing w:val="1"/>
        </w:rPr>
        <w:t>c</w:t>
      </w:r>
      <w:r>
        <w:t>o</w:t>
      </w:r>
      <w:r>
        <w:rPr>
          <w:spacing w:val="-2"/>
        </w:rPr>
        <w:t>m</w:t>
      </w:r>
      <w:r>
        <w:rPr>
          <w:spacing w:val="-3"/>
        </w:rPr>
        <w:t>m</w:t>
      </w:r>
      <w:r>
        <w:t>it</w:t>
      </w:r>
      <w:r>
        <w:rPr>
          <w:spacing w:val="-2"/>
        </w:rPr>
        <w:t>t</w:t>
      </w:r>
      <w:r>
        <w:rPr>
          <w:spacing w:val="2"/>
        </w:rPr>
        <w:t>e</w:t>
      </w:r>
      <w:r>
        <w:t>d</w:t>
      </w:r>
      <w:r>
        <w:rPr>
          <w:spacing w:val="-2"/>
        </w:rPr>
        <w:t xml:space="preserve"> t</w:t>
      </w:r>
      <w:r>
        <w:t>o</w:t>
      </w:r>
      <w:r>
        <w:rPr>
          <w:spacing w:val="1"/>
        </w:rPr>
        <w:t xml:space="preserve"> </w:t>
      </w:r>
      <w:r>
        <w:rPr>
          <w:spacing w:val="-2"/>
        </w:rPr>
        <w:t>s</w:t>
      </w:r>
      <w:r>
        <w:rPr>
          <w:spacing w:val="-1"/>
        </w:rPr>
        <w:t>a</w:t>
      </w:r>
      <w:r>
        <w:rPr>
          <w:spacing w:val="-3"/>
        </w:rPr>
        <w:t>f</w:t>
      </w:r>
      <w:r>
        <w:rPr>
          <w:spacing w:val="2"/>
        </w:rPr>
        <w:t>e</w:t>
      </w:r>
      <w:r>
        <w:rPr>
          <w:spacing w:val="-1"/>
        </w:rPr>
        <w:t>g</w:t>
      </w:r>
      <w:r>
        <w:t>u</w:t>
      </w:r>
      <w:r>
        <w:rPr>
          <w:spacing w:val="-1"/>
        </w:rPr>
        <w:t>a</w:t>
      </w:r>
      <w:r>
        <w:rPr>
          <w:spacing w:val="-2"/>
        </w:rPr>
        <w:t>r</w:t>
      </w:r>
      <w:r>
        <w:t>ding</w:t>
      </w:r>
      <w:r>
        <w:rPr>
          <w:spacing w:val="-2"/>
        </w:rPr>
        <w:t xml:space="preserve"> </w:t>
      </w:r>
      <w:r>
        <w:t>t</w:t>
      </w:r>
      <w:r>
        <w:rPr>
          <w:spacing w:val="-3"/>
        </w:rPr>
        <w:t>h</w:t>
      </w:r>
      <w:r>
        <w:t>e</w:t>
      </w:r>
      <w:r>
        <w:rPr>
          <w:spacing w:val="3"/>
        </w:rPr>
        <w:t xml:space="preserve"> </w:t>
      </w:r>
      <w:r>
        <w:rPr>
          <w:spacing w:val="-3"/>
        </w:rPr>
        <w:t>w</w:t>
      </w:r>
      <w:r>
        <w:rPr>
          <w:spacing w:val="2"/>
        </w:rPr>
        <w:t>e</w:t>
      </w:r>
      <w:r>
        <w:t>l</w:t>
      </w:r>
      <w:r>
        <w:rPr>
          <w:spacing w:val="-1"/>
        </w:rPr>
        <w:t>l</w:t>
      </w:r>
      <w:r>
        <w:rPr>
          <w:spacing w:val="-3"/>
        </w:rPr>
        <w:t>b</w:t>
      </w:r>
      <w:r>
        <w:rPr>
          <w:spacing w:val="2"/>
        </w:rPr>
        <w:t>e</w:t>
      </w:r>
      <w:r>
        <w:rPr>
          <w:spacing w:val="-3"/>
        </w:rPr>
        <w:t>i</w:t>
      </w:r>
      <w:r>
        <w:t>ng of</w:t>
      </w:r>
      <w:r>
        <w:rPr>
          <w:spacing w:val="-1"/>
        </w:rPr>
        <w:t xml:space="preserve"> </w:t>
      </w:r>
      <w:r>
        <w:rPr>
          <w:spacing w:val="-2"/>
        </w:rPr>
        <w:t>t</w:t>
      </w:r>
      <w:r>
        <w:rPr>
          <w:spacing w:val="-3"/>
        </w:rPr>
        <w:t>h</w:t>
      </w:r>
      <w:r>
        <w:rPr>
          <w:spacing w:val="2"/>
        </w:rPr>
        <w:t>e</w:t>
      </w:r>
      <w:r>
        <w:t>ir</w:t>
      </w:r>
      <w:r>
        <w:rPr>
          <w:spacing w:val="-1"/>
        </w:rPr>
        <w:t xml:space="preserve"> </w:t>
      </w:r>
      <w:r>
        <w:rPr>
          <w:spacing w:val="-3"/>
        </w:rPr>
        <w:t>m</w:t>
      </w:r>
      <w:r>
        <w:rPr>
          <w:spacing w:val="2"/>
        </w:rPr>
        <w:t>e</w:t>
      </w:r>
      <w:r>
        <w:rPr>
          <w:spacing w:val="-5"/>
        </w:rPr>
        <w:t>m</w:t>
      </w:r>
      <w:r>
        <w:t>b</w:t>
      </w:r>
      <w:r>
        <w:rPr>
          <w:spacing w:val="2"/>
        </w:rPr>
        <w:t>e</w:t>
      </w:r>
      <w:r>
        <w:rPr>
          <w:spacing w:val="-2"/>
        </w:rPr>
        <w:t>rs</w:t>
      </w:r>
      <w:r>
        <w:t xml:space="preserve">. </w:t>
      </w:r>
      <w:r>
        <w:rPr>
          <w:spacing w:val="-3"/>
        </w:rPr>
        <w:t>E</w:t>
      </w:r>
      <w:r>
        <w:rPr>
          <w:spacing w:val="-1"/>
        </w:rPr>
        <w:t>v</w:t>
      </w:r>
      <w:r>
        <w:rPr>
          <w:spacing w:val="2"/>
        </w:rPr>
        <w:t>e</w:t>
      </w:r>
      <w:r>
        <w:rPr>
          <w:spacing w:val="-4"/>
        </w:rPr>
        <w:t>r</w:t>
      </w:r>
      <w:r>
        <w:t>y individu</w:t>
      </w:r>
      <w:r>
        <w:rPr>
          <w:spacing w:val="-1"/>
        </w:rPr>
        <w:t>a</w:t>
      </w:r>
      <w:r>
        <w:t>l</w:t>
      </w:r>
      <w:r>
        <w:rPr>
          <w:spacing w:val="-2"/>
        </w:rPr>
        <w:t xml:space="preserve"> </w:t>
      </w:r>
      <w:r>
        <w:t xml:space="preserve">in </w:t>
      </w:r>
      <w:r>
        <w:rPr>
          <w:spacing w:val="-4"/>
        </w:rPr>
        <w:t>g</w:t>
      </w:r>
      <w:r>
        <w:t>olf</w:t>
      </w:r>
      <w:r>
        <w:rPr>
          <w:spacing w:val="1"/>
        </w:rPr>
        <w:t xml:space="preserve"> </w:t>
      </w:r>
      <w:r>
        <w:rPr>
          <w:spacing w:val="-2"/>
        </w:rPr>
        <w:t>s</w:t>
      </w:r>
      <w:r>
        <w:t>h</w:t>
      </w:r>
      <w:r>
        <w:rPr>
          <w:spacing w:val="-2"/>
        </w:rPr>
        <w:t>o</w:t>
      </w:r>
      <w:r>
        <w:t xml:space="preserve">uld </w:t>
      </w:r>
      <w:r>
        <w:rPr>
          <w:spacing w:val="-4"/>
        </w:rPr>
        <w:t>a</w:t>
      </w:r>
      <w:r>
        <w:t>t</w:t>
      </w:r>
      <w:r>
        <w:rPr>
          <w:spacing w:val="-1"/>
        </w:rPr>
        <w:t xml:space="preserve"> a</w:t>
      </w:r>
      <w:r>
        <w:t>ll ti</w:t>
      </w:r>
      <w:r>
        <w:rPr>
          <w:spacing w:val="-3"/>
        </w:rPr>
        <w:t>m</w:t>
      </w:r>
      <w:r>
        <w:rPr>
          <w:spacing w:val="2"/>
        </w:rPr>
        <w:t>e</w:t>
      </w:r>
      <w:r>
        <w:rPr>
          <w:spacing w:val="-2"/>
        </w:rPr>
        <w:t>s</w:t>
      </w:r>
      <w:r>
        <w:t xml:space="preserve">, </w:t>
      </w:r>
      <w:r>
        <w:rPr>
          <w:spacing w:val="-2"/>
        </w:rPr>
        <w:t>s</w:t>
      </w:r>
      <w:r>
        <w:t>h</w:t>
      </w:r>
      <w:r>
        <w:rPr>
          <w:spacing w:val="-2"/>
        </w:rPr>
        <w:t>o</w:t>
      </w:r>
      <w:r>
        <w:t xml:space="preserve">w </w:t>
      </w:r>
      <w:r>
        <w:rPr>
          <w:spacing w:val="-4"/>
        </w:rPr>
        <w:t>r</w:t>
      </w:r>
      <w:r>
        <w:rPr>
          <w:spacing w:val="2"/>
        </w:rPr>
        <w:t>e</w:t>
      </w:r>
      <w:r>
        <w:rPr>
          <w:spacing w:val="-2"/>
        </w:rPr>
        <w:t>s</w:t>
      </w:r>
      <w:r>
        <w:rPr>
          <w:spacing w:val="-3"/>
        </w:rPr>
        <w:t>p</w:t>
      </w:r>
      <w:r>
        <w:t>e</w:t>
      </w:r>
      <w:r>
        <w:rPr>
          <w:spacing w:val="1"/>
        </w:rPr>
        <w:t>c</w:t>
      </w:r>
      <w:r>
        <w:t>t</w:t>
      </w:r>
      <w:r>
        <w:rPr>
          <w:spacing w:val="-1"/>
        </w:rPr>
        <w:t xml:space="preserve"> a</w:t>
      </w:r>
      <w:r>
        <w:t>nd</w:t>
      </w:r>
      <w:r>
        <w:rPr>
          <w:spacing w:val="-2"/>
        </w:rPr>
        <w:t xml:space="preserve"> </w:t>
      </w:r>
      <w:r>
        <w:t>un</w:t>
      </w:r>
      <w:r>
        <w:rPr>
          <w:spacing w:val="-3"/>
        </w:rPr>
        <w:t>d</w:t>
      </w:r>
      <w:r>
        <w:rPr>
          <w:spacing w:val="2"/>
        </w:rPr>
        <w:t>e</w:t>
      </w:r>
      <w:r>
        <w:rPr>
          <w:spacing w:val="-2"/>
        </w:rPr>
        <w:t>rs</w:t>
      </w:r>
      <w:r>
        <w:t>t</w:t>
      </w:r>
      <w:r>
        <w:rPr>
          <w:spacing w:val="-1"/>
        </w:rPr>
        <w:t>a</w:t>
      </w:r>
      <w:r>
        <w:t>nding</w:t>
      </w:r>
      <w:r>
        <w:rPr>
          <w:spacing w:val="-3"/>
        </w:rPr>
        <w:t xml:space="preserve"> </w:t>
      </w:r>
      <w:r>
        <w:t>for</w:t>
      </w:r>
      <w:r>
        <w:rPr>
          <w:spacing w:val="-2"/>
        </w:rPr>
        <w:t xml:space="preserve"> </w:t>
      </w:r>
      <w:r>
        <w:rPr>
          <w:spacing w:val="-3"/>
        </w:rPr>
        <w:t>m</w:t>
      </w:r>
      <w:r>
        <w:rPr>
          <w:spacing w:val="2"/>
        </w:rPr>
        <w:t>e</w:t>
      </w:r>
      <w:r>
        <w:rPr>
          <w:spacing w:val="-3"/>
        </w:rPr>
        <w:t>mb</w:t>
      </w:r>
      <w:r>
        <w:rPr>
          <w:spacing w:val="2"/>
        </w:rPr>
        <w:t>e</w:t>
      </w:r>
      <w:r>
        <w:rPr>
          <w:spacing w:val="-2"/>
        </w:rPr>
        <w:t>r</w:t>
      </w:r>
      <w:r>
        <w:t>’s</w:t>
      </w:r>
      <w:r>
        <w:rPr>
          <w:spacing w:val="-1"/>
        </w:rPr>
        <w:t xml:space="preserve"> </w:t>
      </w:r>
      <w:r>
        <w:rPr>
          <w:spacing w:val="-2"/>
        </w:rPr>
        <w:t>r</w:t>
      </w:r>
      <w:r>
        <w:t>i</w:t>
      </w:r>
      <w:r>
        <w:rPr>
          <w:spacing w:val="-2"/>
        </w:rPr>
        <w:t>g</w:t>
      </w:r>
      <w:r>
        <w:t>ht</w:t>
      </w:r>
      <w:r>
        <w:rPr>
          <w:spacing w:val="-2"/>
        </w:rPr>
        <w:t>s</w:t>
      </w:r>
      <w:r>
        <w:t xml:space="preserve">, </w:t>
      </w:r>
      <w:r>
        <w:rPr>
          <w:spacing w:val="-2"/>
        </w:rPr>
        <w:t>s</w:t>
      </w:r>
      <w:r>
        <w:rPr>
          <w:spacing w:val="-1"/>
        </w:rPr>
        <w:t>a</w:t>
      </w:r>
      <w:r>
        <w:rPr>
          <w:spacing w:val="7"/>
        </w:rPr>
        <w:t>f</w:t>
      </w:r>
      <w:r>
        <w:t>e</w:t>
      </w:r>
      <w:r>
        <w:rPr>
          <w:spacing w:val="-2"/>
        </w:rPr>
        <w:t>t</w:t>
      </w:r>
      <w:r>
        <w:t>y</w:t>
      </w:r>
      <w:r>
        <w:rPr>
          <w:spacing w:val="2"/>
        </w:rPr>
        <w:t xml:space="preserve"> </w:t>
      </w:r>
      <w:r>
        <w:rPr>
          <w:spacing w:val="-1"/>
        </w:rPr>
        <w:t>a</w:t>
      </w:r>
      <w:r>
        <w:t>nd</w:t>
      </w:r>
      <w:r>
        <w:rPr>
          <w:spacing w:val="-2"/>
        </w:rPr>
        <w:t xml:space="preserve"> </w:t>
      </w:r>
      <w:r>
        <w:rPr>
          <w:spacing w:val="-3"/>
        </w:rPr>
        <w:t>w</w:t>
      </w:r>
      <w:r>
        <w:rPr>
          <w:spacing w:val="2"/>
        </w:rPr>
        <w:t>e</w:t>
      </w:r>
      <w:r>
        <w:t>lf</w:t>
      </w:r>
      <w:r>
        <w:rPr>
          <w:spacing w:val="-2"/>
        </w:rPr>
        <w:t>a</w:t>
      </w:r>
      <w:r>
        <w:rPr>
          <w:spacing w:val="-4"/>
        </w:rPr>
        <w:t>r</w:t>
      </w:r>
      <w:r>
        <w:t xml:space="preserve">e </w:t>
      </w:r>
      <w:r>
        <w:rPr>
          <w:spacing w:val="-1"/>
        </w:rPr>
        <w:t>a</w:t>
      </w:r>
      <w:r>
        <w:t>nd</w:t>
      </w:r>
      <w:r>
        <w:rPr>
          <w:spacing w:val="-1"/>
        </w:rPr>
        <w:t xml:space="preserve"> c</w:t>
      </w:r>
      <w:r>
        <w:t>ond</w:t>
      </w:r>
      <w:r>
        <w:rPr>
          <w:spacing w:val="-3"/>
        </w:rPr>
        <w:t>u</w:t>
      </w:r>
      <w:r>
        <w:rPr>
          <w:spacing w:val="-1"/>
        </w:rPr>
        <w:t>c</w:t>
      </w:r>
      <w:r>
        <w:t>t t</w:t>
      </w:r>
      <w:r>
        <w:rPr>
          <w:spacing w:val="-3"/>
        </w:rPr>
        <w:t>h</w:t>
      </w:r>
      <w:r>
        <w:rPr>
          <w:spacing w:val="2"/>
        </w:rPr>
        <w:t>e</w:t>
      </w:r>
      <w:r>
        <w:rPr>
          <w:spacing w:val="-3"/>
        </w:rPr>
        <w:t>m</w:t>
      </w:r>
      <w:r>
        <w:rPr>
          <w:spacing w:val="-2"/>
        </w:rPr>
        <w:t>s</w:t>
      </w:r>
      <w:r>
        <w:rPr>
          <w:spacing w:val="2"/>
        </w:rPr>
        <w:t>e</w:t>
      </w:r>
      <w:r>
        <w:rPr>
          <w:spacing w:val="-3"/>
        </w:rPr>
        <w:t>l</w:t>
      </w:r>
      <w:r>
        <w:rPr>
          <w:spacing w:val="-1"/>
        </w:rPr>
        <w:t>v</w:t>
      </w:r>
      <w:r>
        <w:rPr>
          <w:spacing w:val="2"/>
        </w:rPr>
        <w:t>e</w:t>
      </w:r>
      <w:r>
        <w:t>s in</w:t>
      </w:r>
      <w:r>
        <w:rPr>
          <w:spacing w:val="-2"/>
        </w:rPr>
        <w:t xml:space="preserve"> </w:t>
      </w:r>
      <w:r>
        <w:t>a w</w:t>
      </w:r>
      <w:r>
        <w:rPr>
          <w:spacing w:val="-4"/>
        </w:rPr>
        <w:t>a</w:t>
      </w:r>
      <w:r>
        <w:t>y th</w:t>
      </w:r>
      <w:r>
        <w:rPr>
          <w:spacing w:val="-1"/>
        </w:rPr>
        <w:t>a</w:t>
      </w:r>
      <w:r>
        <w:t>t</w:t>
      </w:r>
      <w:r>
        <w:rPr>
          <w:spacing w:val="-1"/>
        </w:rPr>
        <w:t xml:space="preserve"> </w:t>
      </w:r>
      <w:r>
        <w:rPr>
          <w:spacing w:val="-4"/>
        </w:rPr>
        <w:t>r</w:t>
      </w:r>
      <w:r>
        <w:t>efl</w:t>
      </w:r>
      <w:r>
        <w:rPr>
          <w:spacing w:val="-1"/>
        </w:rPr>
        <w:t>e</w:t>
      </w:r>
      <w:r>
        <w:rPr>
          <w:spacing w:val="1"/>
        </w:rPr>
        <w:t>c</w:t>
      </w:r>
      <w:r>
        <w:t>ts</w:t>
      </w:r>
      <w:r>
        <w:rPr>
          <w:spacing w:val="-3"/>
        </w:rPr>
        <w:t xml:space="preserve"> </w:t>
      </w:r>
      <w:r>
        <w:t>t</w:t>
      </w:r>
      <w:r>
        <w:rPr>
          <w:spacing w:val="-3"/>
        </w:rPr>
        <w:t>h</w:t>
      </w:r>
      <w:r>
        <w:t>e p</w:t>
      </w:r>
      <w:r>
        <w:rPr>
          <w:spacing w:val="-2"/>
        </w:rPr>
        <w:t>r</w:t>
      </w:r>
      <w:r>
        <w:t>i</w:t>
      </w:r>
      <w:r>
        <w:rPr>
          <w:spacing w:val="-3"/>
        </w:rPr>
        <w:t>n</w:t>
      </w:r>
      <w:r>
        <w:rPr>
          <w:spacing w:val="1"/>
        </w:rPr>
        <w:t>c</w:t>
      </w:r>
      <w:r>
        <w:t>ip</w:t>
      </w:r>
      <w:r>
        <w:rPr>
          <w:spacing w:val="-4"/>
        </w:rPr>
        <w:t>l</w:t>
      </w:r>
      <w:r>
        <w:rPr>
          <w:spacing w:val="2"/>
        </w:rPr>
        <w:t>e</w:t>
      </w:r>
      <w:r>
        <w:t>s of</w:t>
      </w:r>
      <w:r>
        <w:rPr>
          <w:spacing w:val="-1"/>
        </w:rPr>
        <w:t xml:space="preserve"> </w:t>
      </w:r>
      <w:r>
        <w:rPr>
          <w:spacing w:val="-2"/>
        </w:rPr>
        <w:t>t</w:t>
      </w:r>
      <w:r>
        <w:rPr>
          <w:spacing w:val="-3"/>
        </w:rPr>
        <w:t>h</w:t>
      </w:r>
      <w:r>
        <w:t>e or</w:t>
      </w:r>
      <w:r>
        <w:rPr>
          <w:spacing w:val="-1"/>
        </w:rPr>
        <w:t>ga</w:t>
      </w:r>
      <w:r>
        <w:t>ni</w:t>
      </w:r>
      <w:r>
        <w:rPr>
          <w:spacing w:val="-2"/>
        </w:rPr>
        <w:t>s</w:t>
      </w:r>
      <w:r>
        <w:rPr>
          <w:spacing w:val="-1"/>
        </w:rPr>
        <w:t>a</w:t>
      </w:r>
      <w:r>
        <w:t>tion</w:t>
      </w:r>
      <w:r>
        <w:rPr>
          <w:spacing w:val="1"/>
        </w:rPr>
        <w:t xml:space="preserve"> </w:t>
      </w:r>
      <w:r>
        <w:rPr>
          <w:spacing w:val="-1"/>
        </w:rPr>
        <w:t>a</w:t>
      </w:r>
      <w:r>
        <w:t>nd</w:t>
      </w:r>
      <w:r>
        <w:rPr>
          <w:spacing w:val="-2"/>
        </w:rPr>
        <w:t xml:space="preserve"> </w:t>
      </w:r>
      <w:r>
        <w:t>t</w:t>
      </w:r>
      <w:r>
        <w:rPr>
          <w:spacing w:val="-3"/>
        </w:rPr>
        <w:t>h</w:t>
      </w:r>
      <w:r>
        <w:t xml:space="preserve">e </w:t>
      </w:r>
      <w:r>
        <w:rPr>
          <w:spacing w:val="-1"/>
        </w:rPr>
        <w:t>g</w:t>
      </w:r>
      <w:r>
        <w:t>ui</w:t>
      </w:r>
      <w:r>
        <w:rPr>
          <w:spacing w:val="-3"/>
        </w:rPr>
        <w:t>d</w:t>
      </w:r>
      <w:r>
        <w:rPr>
          <w:spacing w:val="2"/>
        </w:rPr>
        <w:t>e</w:t>
      </w:r>
      <w:r>
        <w:t>l</w:t>
      </w:r>
      <w:r>
        <w:rPr>
          <w:spacing w:val="-4"/>
        </w:rPr>
        <w:t>i</w:t>
      </w:r>
      <w:r>
        <w:t>n</w:t>
      </w:r>
      <w:r>
        <w:rPr>
          <w:spacing w:val="2"/>
        </w:rPr>
        <w:t>e</w:t>
      </w:r>
      <w:r>
        <w:t>s</w:t>
      </w:r>
      <w:r>
        <w:rPr>
          <w:spacing w:val="-3"/>
        </w:rPr>
        <w:t xml:space="preserve"> </w:t>
      </w:r>
      <w:r>
        <w:rPr>
          <w:spacing w:val="-1"/>
        </w:rPr>
        <w:t>c</w:t>
      </w:r>
      <w:r>
        <w:t>on</w:t>
      </w:r>
      <w:r>
        <w:rPr>
          <w:spacing w:val="1"/>
        </w:rPr>
        <w:t>t</w:t>
      </w:r>
      <w:r>
        <w:rPr>
          <w:spacing w:val="-1"/>
        </w:rPr>
        <w:t>a</w:t>
      </w:r>
      <w:r>
        <w:t>i</w:t>
      </w:r>
      <w:r>
        <w:rPr>
          <w:spacing w:val="-3"/>
        </w:rPr>
        <w:t>n</w:t>
      </w:r>
      <w:r>
        <w:t>ed</w:t>
      </w:r>
      <w:r>
        <w:rPr>
          <w:spacing w:val="1"/>
        </w:rPr>
        <w:t xml:space="preserve"> </w:t>
      </w:r>
      <w:r>
        <w:t>in</w:t>
      </w:r>
      <w:r>
        <w:rPr>
          <w:spacing w:val="-2"/>
        </w:rPr>
        <w:t xml:space="preserve"> </w:t>
      </w:r>
      <w:r>
        <w:t>t</w:t>
      </w:r>
      <w:r>
        <w:rPr>
          <w:spacing w:val="-3"/>
        </w:rPr>
        <w:t>h</w:t>
      </w:r>
      <w:r>
        <w:t>e</w:t>
      </w:r>
      <w:r>
        <w:rPr>
          <w:spacing w:val="6"/>
        </w:rPr>
        <w:t xml:space="preserve"> </w:t>
      </w:r>
      <w:r>
        <w:rPr>
          <w:i/>
          <w:iCs/>
        </w:rPr>
        <w:t>Code</w:t>
      </w:r>
      <w:r>
        <w:rPr>
          <w:i/>
          <w:iCs/>
          <w:spacing w:val="-1"/>
        </w:rPr>
        <w:t xml:space="preserve"> </w:t>
      </w:r>
      <w:r>
        <w:rPr>
          <w:i/>
          <w:iCs/>
          <w:spacing w:val="-3"/>
        </w:rPr>
        <w:t>o</w:t>
      </w:r>
      <w:r>
        <w:rPr>
          <w:i/>
          <w:iCs/>
        </w:rPr>
        <w:t>f</w:t>
      </w:r>
      <w:r>
        <w:rPr>
          <w:i/>
          <w:iCs/>
          <w:spacing w:val="1"/>
        </w:rPr>
        <w:t xml:space="preserve"> </w:t>
      </w:r>
      <w:r>
        <w:rPr>
          <w:i/>
          <w:iCs/>
        </w:rPr>
        <w:t>Ethi</w:t>
      </w:r>
      <w:r>
        <w:rPr>
          <w:i/>
          <w:iCs/>
          <w:spacing w:val="-2"/>
        </w:rPr>
        <w:t>c</w:t>
      </w:r>
      <w:r>
        <w:rPr>
          <w:i/>
          <w:iCs/>
        </w:rPr>
        <w:t>s</w:t>
      </w:r>
      <w:r>
        <w:rPr>
          <w:i/>
          <w:iCs/>
          <w:spacing w:val="-1"/>
        </w:rPr>
        <w:t xml:space="preserve"> </w:t>
      </w:r>
      <w:r>
        <w:rPr>
          <w:i/>
          <w:iCs/>
        </w:rPr>
        <w:t>a</w:t>
      </w:r>
      <w:r>
        <w:rPr>
          <w:i/>
          <w:iCs/>
          <w:spacing w:val="-1"/>
        </w:rPr>
        <w:t>n</w:t>
      </w:r>
      <w:r>
        <w:rPr>
          <w:i/>
          <w:iCs/>
        </w:rPr>
        <w:t>d Go</w:t>
      </w:r>
      <w:r>
        <w:rPr>
          <w:i/>
          <w:iCs/>
          <w:spacing w:val="-2"/>
        </w:rPr>
        <w:t>o</w:t>
      </w:r>
      <w:r>
        <w:rPr>
          <w:i/>
          <w:iCs/>
        </w:rPr>
        <w:t>d Pra</w:t>
      </w:r>
      <w:r>
        <w:rPr>
          <w:i/>
          <w:iCs/>
          <w:spacing w:val="-2"/>
        </w:rPr>
        <w:t>c</w:t>
      </w:r>
      <w:r>
        <w:rPr>
          <w:i/>
          <w:iCs/>
        </w:rPr>
        <w:t>ti</w:t>
      </w:r>
      <w:r>
        <w:rPr>
          <w:i/>
          <w:iCs/>
          <w:spacing w:val="-2"/>
        </w:rPr>
        <w:t>c</w:t>
      </w:r>
      <w:r>
        <w:rPr>
          <w:i/>
          <w:iCs/>
        </w:rPr>
        <w:t>e for</w:t>
      </w:r>
      <w:r>
        <w:rPr>
          <w:i/>
          <w:iCs/>
          <w:spacing w:val="-2"/>
        </w:rPr>
        <w:t xml:space="preserve"> </w:t>
      </w:r>
      <w:r>
        <w:rPr>
          <w:i/>
          <w:iCs/>
        </w:rPr>
        <w:t>Chi</w:t>
      </w:r>
      <w:r>
        <w:rPr>
          <w:i/>
          <w:iCs/>
          <w:spacing w:val="-2"/>
        </w:rPr>
        <w:t>l</w:t>
      </w:r>
      <w:r>
        <w:rPr>
          <w:i/>
          <w:iCs/>
        </w:rPr>
        <w:t>dre</w:t>
      </w:r>
      <w:r>
        <w:rPr>
          <w:i/>
          <w:iCs/>
          <w:spacing w:val="-1"/>
        </w:rPr>
        <w:t>n</w:t>
      </w:r>
      <w:r>
        <w:rPr>
          <w:i/>
          <w:iCs/>
        </w:rPr>
        <w:t>’s</w:t>
      </w:r>
      <w:r>
        <w:rPr>
          <w:i/>
          <w:iCs/>
          <w:spacing w:val="-1"/>
        </w:rPr>
        <w:t xml:space="preserve"> </w:t>
      </w:r>
      <w:r>
        <w:rPr>
          <w:i/>
          <w:iCs/>
          <w:spacing w:val="-3"/>
        </w:rPr>
        <w:t>S</w:t>
      </w:r>
      <w:r>
        <w:rPr>
          <w:i/>
          <w:iCs/>
        </w:rPr>
        <w:t>p</w:t>
      </w:r>
      <w:r>
        <w:rPr>
          <w:i/>
          <w:iCs/>
          <w:spacing w:val="-1"/>
        </w:rPr>
        <w:t>o</w:t>
      </w:r>
      <w:r>
        <w:rPr>
          <w:i/>
          <w:iCs/>
        </w:rPr>
        <w:t>rt</w:t>
      </w:r>
      <w:r>
        <w:rPr>
          <w:i/>
          <w:iCs/>
          <w:spacing w:val="1"/>
        </w:rPr>
        <w:t xml:space="preserve"> </w:t>
      </w:r>
      <w:r>
        <w:rPr>
          <w:i/>
          <w:iCs/>
        </w:rPr>
        <w:t>a</w:t>
      </w:r>
      <w:r>
        <w:rPr>
          <w:i/>
          <w:iCs/>
          <w:spacing w:val="-1"/>
        </w:rPr>
        <w:t>n</w:t>
      </w:r>
      <w:r>
        <w:rPr>
          <w:i/>
          <w:iCs/>
        </w:rPr>
        <w:t>d</w:t>
      </w:r>
      <w:r>
        <w:rPr>
          <w:i/>
          <w:iCs/>
          <w:spacing w:val="-2"/>
        </w:rPr>
        <w:t xml:space="preserve"> </w:t>
      </w:r>
      <w:r>
        <w:rPr>
          <w:i/>
          <w:iCs/>
        </w:rPr>
        <w:t>Go</w:t>
      </w:r>
      <w:r>
        <w:rPr>
          <w:i/>
          <w:iCs/>
          <w:spacing w:val="-2"/>
        </w:rPr>
        <w:t>l</w:t>
      </w:r>
      <w:r>
        <w:rPr>
          <w:i/>
          <w:iCs/>
        </w:rPr>
        <w:t>f’s</w:t>
      </w:r>
      <w:r>
        <w:rPr>
          <w:i/>
          <w:iCs/>
          <w:spacing w:val="-1"/>
        </w:rPr>
        <w:t xml:space="preserve"> </w:t>
      </w:r>
      <w:r>
        <w:rPr>
          <w:i/>
          <w:iCs/>
        </w:rPr>
        <w:t>S</w:t>
      </w:r>
      <w:r>
        <w:rPr>
          <w:i/>
          <w:iCs/>
          <w:spacing w:val="-1"/>
        </w:rPr>
        <w:t>a</w:t>
      </w:r>
      <w:r>
        <w:rPr>
          <w:i/>
          <w:iCs/>
        </w:rPr>
        <w:t>fe</w:t>
      </w:r>
      <w:r>
        <w:rPr>
          <w:i/>
          <w:iCs/>
          <w:spacing w:val="-2"/>
        </w:rPr>
        <w:t>g</w:t>
      </w:r>
      <w:r>
        <w:rPr>
          <w:i/>
          <w:iCs/>
        </w:rPr>
        <w:t>u</w:t>
      </w:r>
      <w:r>
        <w:rPr>
          <w:i/>
          <w:iCs/>
          <w:spacing w:val="-1"/>
        </w:rPr>
        <w:t>a</w:t>
      </w:r>
      <w:r>
        <w:rPr>
          <w:i/>
          <w:iCs/>
        </w:rPr>
        <w:t>rdi</w:t>
      </w:r>
      <w:r>
        <w:rPr>
          <w:i/>
          <w:iCs/>
          <w:spacing w:val="-1"/>
        </w:rPr>
        <w:t>n</w:t>
      </w:r>
      <w:r>
        <w:rPr>
          <w:i/>
          <w:iCs/>
        </w:rPr>
        <w:t>g</w:t>
      </w:r>
      <w:r>
        <w:rPr>
          <w:i/>
          <w:iCs/>
          <w:spacing w:val="-2"/>
        </w:rPr>
        <w:t xml:space="preserve"> </w:t>
      </w:r>
      <w:r>
        <w:rPr>
          <w:i/>
          <w:iCs/>
        </w:rPr>
        <w:t>P</w:t>
      </w:r>
      <w:r>
        <w:rPr>
          <w:i/>
          <w:iCs/>
          <w:spacing w:val="-2"/>
        </w:rPr>
        <w:t>o</w:t>
      </w:r>
      <w:r>
        <w:rPr>
          <w:i/>
          <w:iCs/>
          <w:spacing w:val="-1"/>
        </w:rPr>
        <w:t>li</w:t>
      </w:r>
      <w:r>
        <w:rPr>
          <w:i/>
          <w:iCs/>
          <w:spacing w:val="-2"/>
        </w:rPr>
        <w:t>c</w:t>
      </w:r>
      <w:r>
        <w:rPr>
          <w:i/>
          <w:iCs/>
        </w:rPr>
        <w:t>y.</w:t>
      </w:r>
    </w:p>
    <w:p w14:paraId="32CD4007" w14:textId="77777777" w:rsidR="00B43EE3" w:rsidRDefault="00B43EE3">
      <w:pPr>
        <w:kinsoku w:val="0"/>
        <w:overflowPunct w:val="0"/>
        <w:spacing w:before="14" w:line="240" w:lineRule="exact"/>
      </w:pPr>
    </w:p>
    <w:p w14:paraId="071E1BD2" w14:textId="77777777" w:rsidR="00B43EE3" w:rsidRDefault="00B43EE3">
      <w:pPr>
        <w:pStyle w:val="BodyText"/>
        <w:kinsoku w:val="0"/>
        <w:overflowPunct w:val="0"/>
        <w:spacing w:line="254" w:lineRule="exact"/>
        <w:ind w:left="103" w:right="682"/>
      </w:pPr>
      <w:r>
        <w:t>In</w:t>
      </w:r>
      <w:r>
        <w:rPr>
          <w:spacing w:val="1"/>
        </w:rPr>
        <w:t xml:space="preserve"> </w:t>
      </w:r>
      <w:r>
        <w:t>wo</w:t>
      </w:r>
      <w:r>
        <w:rPr>
          <w:spacing w:val="-4"/>
        </w:rPr>
        <w:t>r</w:t>
      </w:r>
      <w:r>
        <w:rPr>
          <w:spacing w:val="2"/>
        </w:rPr>
        <w:t>k</w:t>
      </w:r>
      <w:r>
        <w:t>ing</w:t>
      </w:r>
      <w:r>
        <w:rPr>
          <w:spacing w:val="-3"/>
        </w:rPr>
        <w:t xml:space="preserve"> </w:t>
      </w:r>
      <w:r>
        <w:t>w</w:t>
      </w:r>
      <w:r>
        <w:rPr>
          <w:spacing w:val="-1"/>
        </w:rPr>
        <w:t>i</w:t>
      </w:r>
      <w:r>
        <w:t>th</w:t>
      </w:r>
      <w:r>
        <w:rPr>
          <w:spacing w:val="-2"/>
        </w:rPr>
        <w:t xml:space="preserve"> </w:t>
      </w:r>
      <w:r>
        <w:rPr>
          <w:spacing w:val="-1"/>
        </w:rPr>
        <w:t>y</w:t>
      </w:r>
      <w:r>
        <w:t>oung</w:t>
      </w:r>
      <w:r>
        <w:rPr>
          <w:spacing w:val="-2"/>
        </w:rPr>
        <w:t xml:space="preserve"> </w:t>
      </w:r>
      <w:r>
        <w:rPr>
          <w:spacing w:val="-3"/>
        </w:rPr>
        <w:t>p</w:t>
      </w:r>
      <w:r>
        <w:rPr>
          <w:spacing w:val="2"/>
        </w:rPr>
        <w:t>e</w:t>
      </w:r>
      <w:r>
        <w:rPr>
          <w:spacing w:val="-2"/>
        </w:rPr>
        <w:t>o</w:t>
      </w:r>
      <w:r>
        <w:t>ple in</w:t>
      </w:r>
      <w:r>
        <w:rPr>
          <w:spacing w:val="1"/>
        </w:rPr>
        <w:t xml:space="preserve"> </w:t>
      </w:r>
      <w:r>
        <w:rPr>
          <w:spacing w:val="-4"/>
        </w:rPr>
        <w:t>g</w:t>
      </w:r>
      <w:r>
        <w:t>olf</w:t>
      </w:r>
      <w:r>
        <w:rPr>
          <w:spacing w:val="1"/>
        </w:rPr>
        <w:t xml:space="preserve"> </w:t>
      </w:r>
      <w:r>
        <w:t>our fi</w:t>
      </w:r>
      <w:r>
        <w:rPr>
          <w:spacing w:val="-1"/>
        </w:rPr>
        <w:t>r</w:t>
      </w:r>
      <w:r>
        <w:rPr>
          <w:spacing w:val="-2"/>
        </w:rPr>
        <w:t>s</w:t>
      </w:r>
      <w:r>
        <w:t>t</w:t>
      </w:r>
      <w:r>
        <w:rPr>
          <w:spacing w:val="1"/>
        </w:rPr>
        <w:t xml:space="preserve"> </w:t>
      </w:r>
      <w:r>
        <w:t>p</w:t>
      </w:r>
      <w:r>
        <w:rPr>
          <w:spacing w:val="-2"/>
        </w:rPr>
        <w:t>r</w:t>
      </w:r>
      <w:r>
        <w:t>io</w:t>
      </w:r>
      <w:r>
        <w:rPr>
          <w:spacing w:val="-1"/>
        </w:rPr>
        <w:t>r</w:t>
      </w:r>
      <w:r>
        <w:rPr>
          <w:spacing w:val="-3"/>
        </w:rPr>
        <w:t>i</w:t>
      </w:r>
      <w:r>
        <w:t>ty</w:t>
      </w:r>
      <w:r>
        <w:rPr>
          <w:spacing w:val="-2"/>
        </w:rPr>
        <w:t xml:space="preserve"> </w:t>
      </w:r>
      <w:r>
        <w:t>is</w:t>
      </w:r>
      <w:r>
        <w:rPr>
          <w:spacing w:val="-1"/>
        </w:rPr>
        <w:t xml:space="preserve"> </w:t>
      </w:r>
      <w:r>
        <w:t>t</w:t>
      </w:r>
      <w:r>
        <w:rPr>
          <w:spacing w:val="-3"/>
        </w:rPr>
        <w:t>h</w:t>
      </w:r>
      <w:r>
        <w:t>e</w:t>
      </w:r>
      <w:r>
        <w:rPr>
          <w:spacing w:val="3"/>
        </w:rPr>
        <w:t xml:space="preserve"> </w:t>
      </w:r>
      <w:r>
        <w:rPr>
          <w:spacing w:val="-3"/>
        </w:rPr>
        <w:t>w</w:t>
      </w:r>
      <w:r>
        <w:rPr>
          <w:spacing w:val="2"/>
        </w:rPr>
        <w:t>e</w:t>
      </w:r>
      <w:r>
        <w:rPr>
          <w:spacing w:val="-3"/>
        </w:rPr>
        <w:t>l</w:t>
      </w:r>
      <w:r>
        <w:t>f</w:t>
      </w:r>
      <w:r>
        <w:rPr>
          <w:spacing w:val="-1"/>
        </w:rPr>
        <w:t>a</w:t>
      </w:r>
      <w:r>
        <w:rPr>
          <w:spacing w:val="-2"/>
        </w:rPr>
        <w:t>r</w:t>
      </w:r>
      <w:r>
        <w:t>e of</w:t>
      </w:r>
      <w:r>
        <w:rPr>
          <w:spacing w:val="-1"/>
        </w:rPr>
        <w:t xml:space="preserve"> </w:t>
      </w:r>
      <w:r>
        <w:t>t</w:t>
      </w:r>
      <w:r>
        <w:rPr>
          <w:spacing w:val="-3"/>
        </w:rPr>
        <w:t>h</w:t>
      </w:r>
      <w:r>
        <w:t>e</w:t>
      </w:r>
      <w:r>
        <w:rPr>
          <w:spacing w:val="-2"/>
        </w:rPr>
        <w:t xml:space="preserve"> </w:t>
      </w:r>
      <w:r>
        <w:rPr>
          <w:spacing w:val="1"/>
        </w:rPr>
        <w:t>y</w:t>
      </w:r>
      <w:r>
        <w:t>o</w:t>
      </w:r>
      <w:r>
        <w:rPr>
          <w:spacing w:val="-2"/>
        </w:rPr>
        <w:t>u</w:t>
      </w:r>
      <w:r>
        <w:t>ng</w:t>
      </w:r>
      <w:r>
        <w:rPr>
          <w:spacing w:val="-2"/>
        </w:rPr>
        <w:t xml:space="preserve"> </w:t>
      </w:r>
      <w:r>
        <w:t>peop</w:t>
      </w:r>
      <w:r>
        <w:rPr>
          <w:spacing w:val="-3"/>
        </w:rPr>
        <w:t>l</w:t>
      </w:r>
      <w:r>
        <w:t>e</w:t>
      </w:r>
      <w:r>
        <w:rPr>
          <w:spacing w:val="3"/>
        </w:rPr>
        <w:t xml:space="preserve"> </w:t>
      </w:r>
      <w:r>
        <w:rPr>
          <w:spacing w:val="-1"/>
        </w:rPr>
        <w:t>a</w:t>
      </w:r>
      <w:r>
        <w:rPr>
          <w:spacing w:val="-3"/>
        </w:rPr>
        <w:t>n</w:t>
      </w:r>
      <w:r>
        <w:t>d</w:t>
      </w:r>
      <w:r>
        <w:rPr>
          <w:spacing w:val="1"/>
        </w:rPr>
        <w:t xml:space="preserve"> </w:t>
      </w:r>
      <w:r>
        <w:rPr>
          <w:spacing w:val="-3"/>
        </w:rPr>
        <w:t>w</w:t>
      </w:r>
      <w:r>
        <w:t xml:space="preserve">e </w:t>
      </w:r>
      <w:r>
        <w:rPr>
          <w:spacing w:val="-1"/>
        </w:rPr>
        <w:t>a</w:t>
      </w:r>
      <w:r>
        <w:rPr>
          <w:spacing w:val="-4"/>
        </w:rPr>
        <w:t>r</w:t>
      </w:r>
      <w:r>
        <w:t xml:space="preserve">e </w:t>
      </w:r>
      <w:r>
        <w:rPr>
          <w:spacing w:val="1"/>
        </w:rPr>
        <w:t>c</w:t>
      </w:r>
      <w:r>
        <w:t>o</w:t>
      </w:r>
      <w:r>
        <w:rPr>
          <w:spacing w:val="-2"/>
        </w:rPr>
        <w:t>m</w:t>
      </w:r>
      <w:r>
        <w:rPr>
          <w:spacing w:val="-3"/>
        </w:rPr>
        <w:t>m</w:t>
      </w:r>
      <w:r>
        <w:t>it</w:t>
      </w:r>
      <w:r>
        <w:rPr>
          <w:spacing w:val="-2"/>
        </w:rPr>
        <w:t>t</w:t>
      </w:r>
      <w:r>
        <w:rPr>
          <w:spacing w:val="2"/>
        </w:rPr>
        <w:t>e</w:t>
      </w:r>
      <w:r>
        <w:t>d</w:t>
      </w:r>
      <w:r>
        <w:rPr>
          <w:spacing w:val="-1"/>
        </w:rPr>
        <w:t xml:space="preserve"> </w:t>
      </w:r>
      <w:r>
        <w:t>to p</w:t>
      </w:r>
      <w:r>
        <w:rPr>
          <w:spacing w:val="-2"/>
        </w:rPr>
        <w:t>r</w:t>
      </w:r>
      <w:r>
        <w:t>o</w:t>
      </w:r>
      <w:r>
        <w:rPr>
          <w:spacing w:val="2"/>
        </w:rPr>
        <w:t>v</w:t>
      </w:r>
      <w:r>
        <w:t>iding</w:t>
      </w:r>
      <w:r>
        <w:rPr>
          <w:spacing w:val="-3"/>
        </w:rPr>
        <w:t xml:space="preserve"> </w:t>
      </w:r>
      <w:r>
        <w:rPr>
          <w:spacing w:val="-1"/>
        </w:rPr>
        <w:t>a</w:t>
      </w:r>
      <w:r>
        <w:t>n</w:t>
      </w:r>
      <w:r>
        <w:rPr>
          <w:spacing w:val="-2"/>
        </w:rPr>
        <w:t xml:space="preserve"> </w:t>
      </w:r>
      <w:r>
        <w:t>en</w:t>
      </w:r>
      <w:r>
        <w:rPr>
          <w:spacing w:val="1"/>
        </w:rPr>
        <w:t>v</w:t>
      </w:r>
      <w:r>
        <w:t>i</w:t>
      </w:r>
      <w:r>
        <w:rPr>
          <w:spacing w:val="-2"/>
        </w:rPr>
        <w:t>ro</w:t>
      </w:r>
      <w:r>
        <w:t>n</w:t>
      </w:r>
      <w:r>
        <w:rPr>
          <w:spacing w:val="-3"/>
        </w:rPr>
        <w:t>m</w:t>
      </w:r>
      <w:r>
        <w:rPr>
          <w:spacing w:val="2"/>
        </w:rPr>
        <w:t>e</w:t>
      </w:r>
      <w:r>
        <w:rPr>
          <w:spacing w:val="-3"/>
        </w:rPr>
        <w:t>n</w:t>
      </w:r>
      <w:r>
        <w:t>t</w:t>
      </w:r>
      <w:r>
        <w:rPr>
          <w:spacing w:val="-1"/>
        </w:rPr>
        <w:t xml:space="preserve"> </w:t>
      </w:r>
      <w:r>
        <w:rPr>
          <w:spacing w:val="-2"/>
        </w:rPr>
        <w:t>t</w:t>
      </w:r>
      <w:r>
        <w:t>h</w:t>
      </w:r>
      <w:r>
        <w:rPr>
          <w:spacing w:val="-1"/>
        </w:rPr>
        <w:t>a</w:t>
      </w:r>
      <w:r>
        <w:t>t</w:t>
      </w:r>
      <w:r>
        <w:rPr>
          <w:spacing w:val="1"/>
        </w:rPr>
        <w:t xml:space="preserve"> </w:t>
      </w:r>
      <w:r>
        <w:t>w</w:t>
      </w:r>
      <w:r>
        <w:rPr>
          <w:spacing w:val="-1"/>
        </w:rPr>
        <w:t>i</w:t>
      </w:r>
      <w:r>
        <w:t xml:space="preserve">ll </w:t>
      </w:r>
      <w:r>
        <w:rPr>
          <w:spacing w:val="-1"/>
        </w:rPr>
        <w:t>a</w:t>
      </w:r>
      <w:r>
        <w:t>l</w:t>
      </w:r>
      <w:r>
        <w:rPr>
          <w:spacing w:val="-1"/>
        </w:rPr>
        <w:t>l</w:t>
      </w:r>
      <w:r>
        <w:rPr>
          <w:spacing w:val="-2"/>
        </w:rPr>
        <w:t>o</w:t>
      </w:r>
      <w:r>
        <w:t>w p</w:t>
      </w:r>
      <w:r>
        <w:rPr>
          <w:spacing w:val="-1"/>
        </w:rPr>
        <w:t>a</w:t>
      </w:r>
      <w:r>
        <w:rPr>
          <w:spacing w:val="-2"/>
        </w:rPr>
        <w:t>r</w:t>
      </w:r>
      <w:r>
        <w:t>t</w:t>
      </w:r>
      <w:r>
        <w:rPr>
          <w:spacing w:val="-3"/>
        </w:rPr>
        <w:t>i</w:t>
      </w:r>
      <w:r>
        <w:rPr>
          <w:spacing w:val="1"/>
        </w:rPr>
        <w:t>c</w:t>
      </w:r>
      <w:r>
        <w:t>ip</w:t>
      </w:r>
      <w:r>
        <w:rPr>
          <w:spacing w:val="-2"/>
        </w:rPr>
        <w:t>a</w:t>
      </w:r>
      <w:r>
        <w:rPr>
          <w:spacing w:val="-3"/>
        </w:rPr>
        <w:t>n</w:t>
      </w:r>
      <w:r>
        <w:t xml:space="preserve">ts </w:t>
      </w:r>
      <w:r>
        <w:rPr>
          <w:spacing w:val="-2"/>
        </w:rPr>
        <w:t>t</w:t>
      </w:r>
      <w:r>
        <w:t>o</w:t>
      </w:r>
      <w:r>
        <w:rPr>
          <w:spacing w:val="1"/>
        </w:rPr>
        <w:t xml:space="preserve"> </w:t>
      </w:r>
      <w:r>
        <w:rPr>
          <w:spacing w:val="-3"/>
        </w:rPr>
        <w:t>p</w:t>
      </w:r>
      <w:r>
        <w:rPr>
          <w:spacing w:val="2"/>
        </w:rPr>
        <w:t>e</w:t>
      </w:r>
      <w:r>
        <w:rPr>
          <w:spacing w:val="-2"/>
        </w:rPr>
        <w:t>r</w:t>
      </w:r>
      <w:r>
        <w:t>form</w:t>
      </w:r>
      <w:r>
        <w:rPr>
          <w:spacing w:val="-2"/>
        </w:rPr>
        <w:t xml:space="preserve"> t</w:t>
      </w:r>
      <w:r>
        <w:t>o</w:t>
      </w:r>
      <w:r>
        <w:rPr>
          <w:spacing w:val="-1"/>
        </w:rPr>
        <w:t xml:space="preserve"> </w:t>
      </w:r>
      <w:r>
        <w:t>t</w:t>
      </w:r>
      <w:r>
        <w:rPr>
          <w:spacing w:val="-3"/>
        </w:rPr>
        <w:t>h</w:t>
      </w:r>
      <w:r>
        <w:t xml:space="preserve">e </w:t>
      </w:r>
      <w:r>
        <w:rPr>
          <w:spacing w:val="-3"/>
        </w:rPr>
        <w:t>b</w:t>
      </w:r>
      <w:r>
        <w:rPr>
          <w:spacing w:val="2"/>
        </w:rPr>
        <w:t>e</w:t>
      </w:r>
      <w:r>
        <w:rPr>
          <w:spacing w:val="-2"/>
        </w:rPr>
        <w:t>s</w:t>
      </w:r>
      <w:r>
        <w:t>t</w:t>
      </w:r>
      <w:r>
        <w:rPr>
          <w:spacing w:val="-1"/>
        </w:rPr>
        <w:t xml:space="preserve"> </w:t>
      </w:r>
      <w:r>
        <w:t>of</w:t>
      </w:r>
      <w:r>
        <w:rPr>
          <w:spacing w:val="-1"/>
        </w:rPr>
        <w:t xml:space="preserve"> </w:t>
      </w:r>
      <w:r>
        <w:t>t</w:t>
      </w:r>
      <w:r>
        <w:rPr>
          <w:spacing w:val="-3"/>
        </w:rPr>
        <w:t>h</w:t>
      </w:r>
      <w:r>
        <w:rPr>
          <w:spacing w:val="2"/>
        </w:rPr>
        <w:t>e</w:t>
      </w:r>
      <w:r>
        <w:t>ir</w:t>
      </w:r>
      <w:r>
        <w:rPr>
          <w:spacing w:val="-1"/>
        </w:rPr>
        <w:t xml:space="preserve"> a</w:t>
      </w:r>
      <w:r>
        <w:t>bi</w:t>
      </w:r>
      <w:r>
        <w:rPr>
          <w:spacing w:val="-1"/>
        </w:rPr>
        <w:t>l</w:t>
      </w:r>
      <w:r>
        <w:t>i</w:t>
      </w:r>
      <w:r>
        <w:rPr>
          <w:spacing w:val="-3"/>
        </w:rPr>
        <w:t>t</w:t>
      </w:r>
      <w:r>
        <w:rPr>
          <w:spacing w:val="1"/>
        </w:rPr>
        <w:t>y</w:t>
      </w:r>
      <w:r>
        <w:t>,</w:t>
      </w:r>
      <w:r>
        <w:rPr>
          <w:spacing w:val="-2"/>
        </w:rPr>
        <w:t xml:space="preserve"> </w:t>
      </w:r>
      <w:r>
        <w:t>f</w:t>
      </w:r>
      <w:r>
        <w:rPr>
          <w:spacing w:val="-4"/>
        </w:rPr>
        <w:t>r</w:t>
      </w:r>
      <w:r>
        <w:t>ee</w:t>
      </w:r>
      <w:r>
        <w:rPr>
          <w:spacing w:val="2"/>
        </w:rPr>
        <w:t xml:space="preserve"> </w:t>
      </w:r>
      <w:r>
        <w:t>f</w:t>
      </w:r>
      <w:r>
        <w:rPr>
          <w:spacing w:val="-2"/>
        </w:rPr>
        <w:t>r</w:t>
      </w:r>
      <w:r>
        <w:t>om</w:t>
      </w:r>
      <w:r>
        <w:rPr>
          <w:spacing w:val="-1"/>
        </w:rPr>
        <w:t xml:space="preserve"> </w:t>
      </w:r>
      <w:r>
        <w:rPr>
          <w:spacing w:val="-3"/>
        </w:rPr>
        <w:t>b</w:t>
      </w:r>
      <w:r>
        <w:t>ul</w:t>
      </w:r>
      <w:r>
        <w:rPr>
          <w:spacing w:val="-1"/>
        </w:rPr>
        <w:t>l</w:t>
      </w:r>
      <w:r>
        <w:rPr>
          <w:spacing w:val="1"/>
        </w:rPr>
        <w:t>y</w:t>
      </w:r>
      <w:r>
        <w:t>i</w:t>
      </w:r>
      <w:r>
        <w:rPr>
          <w:spacing w:val="-3"/>
        </w:rPr>
        <w:t>n</w:t>
      </w:r>
      <w:r>
        <w:t xml:space="preserve">g </w:t>
      </w:r>
      <w:r>
        <w:rPr>
          <w:spacing w:val="-1"/>
        </w:rPr>
        <w:t>a</w:t>
      </w:r>
      <w:r>
        <w:t>nd inti</w:t>
      </w:r>
      <w:r>
        <w:rPr>
          <w:spacing w:val="-3"/>
        </w:rPr>
        <w:t>m</w:t>
      </w:r>
      <w:r>
        <w:t>id</w:t>
      </w:r>
      <w:r>
        <w:rPr>
          <w:spacing w:val="-1"/>
        </w:rPr>
        <w:t>a</w:t>
      </w:r>
      <w:r>
        <w:t>tion.</w:t>
      </w:r>
    </w:p>
    <w:p w14:paraId="291E0183" w14:textId="77777777" w:rsidR="00B43EE3" w:rsidRDefault="00B43EE3">
      <w:pPr>
        <w:kinsoku w:val="0"/>
        <w:overflowPunct w:val="0"/>
        <w:spacing w:line="200" w:lineRule="exact"/>
        <w:rPr>
          <w:sz w:val="20"/>
          <w:szCs w:val="20"/>
        </w:rPr>
      </w:pPr>
    </w:p>
    <w:p w14:paraId="7F2CB73B" w14:textId="77777777" w:rsidR="00B43EE3" w:rsidRDefault="00B43EE3">
      <w:pPr>
        <w:kinsoku w:val="0"/>
        <w:overflowPunct w:val="0"/>
        <w:spacing w:line="200" w:lineRule="exact"/>
        <w:rPr>
          <w:sz w:val="20"/>
          <w:szCs w:val="20"/>
        </w:rPr>
      </w:pPr>
    </w:p>
    <w:p w14:paraId="717E5EEC" w14:textId="77777777" w:rsidR="00B43EE3" w:rsidRDefault="00B43EE3">
      <w:pPr>
        <w:kinsoku w:val="0"/>
        <w:overflowPunct w:val="0"/>
        <w:spacing w:line="200" w:lineRule="exact"/>
        <w:rPr>
          <w:sz w:val="20"/>
          <w:szCs w:val="20"/>
        </w:rPr>
      </w:pPr>
    </w:p>
    <w:p w14:paraId="180C73C1" w14:textId="77777777" w:rsidR="00B43EE3" w:rsidRDefault="00B43EE3">
      <w:pPr>
        <w:kinsoku w:val="0"/>
        <w:overflowPunct w:val="0"/>
        <w:spacing w:line="200" w:lineRule="exact"/>
        <w:rPr>
          <w:sz w:val="20"/>
          <w:szCs w:val="20"/>
        </w:rPr>
      </w:pPr>
    </w:p>
    <w:p w14:paraId="30C17BDF" w14:textId="77777777" w:rsidR="00B43EE3" w:rsidRDefault="00B43EE3">
      <w:pPr>
        <w:kinsoku w:val="0"/>
        <w:overflowPunct w:val="0"/>
        <w:spacing w:line="200" w:lineRule="exact"/>
        <w:rPr>
          <w:sz w:val="20"/>
          <w:szCs w:val="20"/>
        </w:rPr>
      </w:pPr>
    </w:p>
    <w:p w14:paraId="09B9DBCD" w14:textId="77777777" w:rsidR="00B43EE3" w:rsidRDefault="00B43EE3">
      <w:pPr>
        <w:kinsoku w:val="0"/>
        <w:overflowPunct w:val="0"/>
        <w:spacing w:line="200" w:lineRule="exact"/>
        <w:rPr>
          <w:sz w:val="20"/>
          <w:szCs w:val="20"/>
        </w:rPr>
      </w:pPr>
    </w:p>
    <w:p w14:paraId="3A320D62" w14:textId="77777777" w:rsidR="00B43EE3" w:rsidRDefault="00B43EE3">
      <w:pPr>
        <w:kinsoku w:val="0"/>
        <w:overflowPunct w:val="0"/>
        <w:spacing w:line="200" w:lineRule="exact"/>
        <w:rPr>
          <w:sz w:val="20"/>
          <w:szCs w:val="20"/>
        </w:rPr>
      </w:pPr>
    </w:p>
    <w:p w14:paraId="2D382E23" w14:textId="77777777" w:rsidR="00B43EE3" w:rsidRDefault="00B43EE3">
      <w:pPr>
        <w:kinsoku w:val="0"/>
        <w:overflowPunct w:val="0"/>
        <w:spacing w:line="200" w:lineRule="exact"/>
        <w:rPr>
          <w:sz w:val="20"/>
          <w:szCs w:val="20"/>
        </w:rPr>
      </w:pPr>
    </w:p>
    <w:p w14:paraId="5F4EBDC5" w14:textId="77777777" w:rsidR="00B43EE3" w:rsidRDefault="00B43EE3">
      <w:pPr>
        <w:kinsoku w:val="0"/>
        <w:overflowPunct w:val="0"/>
        <w:spacing w:line="200" w:lineRule="exact"/>
        <w:rPr>
          <w:sz w:val="20"/>
          <w:szCs w:val="20"/>
        </w:rPr>
      </w:pPr>
    </w:p>
    <w:p w14:paraId="6AD30C39" w14:textId="77777777" w:rsidR="00B43EE3" w:rsidRDefault="00B43EE3">
      <w:pPr>
        <w:kinsoku w:val="0"/>
        <w:overflowPunct w:val="0"/>
        <w:spacing w:line="200" w:lineRule="exact"/>
        <w:rPr>
          <w:sz w:val="20"/>
          <w:szCs w:val="20"/>
        </w:rPr>
      </w:pPr>
    </w:p>
    <w:p w14:paraId="3D88E8DC" w14:textId="77777777" w:rsidR="00B43EE3" w:rsidRDefault="00B43EE3">
      <w:pPr>
        <w:kinsoku w:val="0"/>
        <w:overflowPunct w:val="0"/>
        <w:spacing w:line="200" w:lineRule="exact"/>
        <w:rPr>
          <w:sz w:val="20"/>
          <w:szCs w:val="20"/>
        </w:rPr>
      </w:pPr>
    </w:p>
    <w:p w14:paraId="485A0707" w14:textId="77777777" w:rsidR="00B43EE3" w:rsidRDefault="00B43EE3">
      <w:pPr>
        <w:kinsoku w:val="0"/>
        <w:overflowPunct w:val="0"/>
        <w:spacing w:line="200" w:lineRule="exact"/>
        <w:rPr>
          <w:sz w:val="20"/>
          <w:szCs w:val="20"/>
        </w:rPr>
      </w:pPr>
    </w:p>
    <w:p w14:paraId="40CC7FD8" w14:textId="77777777" w:rsidR="00B43EE3" w:rsidRDefault="00B43EE3">
      <w:pPr>
        <w:kinsoku w:val="0"/>
        <w:overflowPunct w:val="0"/>
        <w:spacing w:line="200" w:lineRule="exact"/>
        <w:rPr>
          <w:sz w:val="20"/>
          <w:szCs w:val="20"/>
        </w:rPr>
      </w:pPr>
    </w:p>
    <w:p w14:paraId="00515551" w14:textId="77777777" w:rsidR="00B43EE3" w:rsidRDefault="00B43EE3">
      <w:pPr>
        <w:kinsoku w:val="0"/>
        <w:overflowPunct w:val="0"/>
        <w:spacing w:before="3" w:line="280" w:lineRule="exact"/>
        <w:rPr>
          <w:sz w:val="28"/>
          <w:szCs w:val="28"/>
        </w:rPr>
      </w:pPr>
    </w:p>
    <w:p w14:paraId="4B42C1B7" w14:textId="77777777" w:rsidR="00B43EE3" w:rsidRDefault="00B43EE3">
      <w:pPr>
        <w:pStyle w:val="Heading2"/>
        <w:kinsoku w:val="0"/>
        <w:overflowPunct w:val="0"/>
        <w:spacing w:line="254" w:lineRule="exact"/>
        <w:ind w:left="3697" w:right="1110"/>
        <w:rPr>
          <w:b w:val="0"/>
          <w:bCs w:val="0"/>
          <w:i w:val="0"/>
          <w:iCs w:val="0"/>
        </w:rPr>
        <w:sectPr w:rsidR="00B43EE3">
          <w:pgSz w:w="11900" w:h="16860"/>
          <w:pgMar w:top="1580" w:right="540" w:bottom="1260" w:left="360" w:header="0" w:footer="1067" w:gutter="0"/>
          <w:cols w:space="720" w:equalWidth="0">
            <w:col w:w="11000"/>
          </w:cols>
          <w:noEndnote/>
        </w:sectPr>
      </w:pPr>
    </w:p>
    <w:p w14:paraId="5B0E79A6" w14:textId="77777777" w:rsidR="00B43EE3" w:rsidRDefault="00B43EE3">
      <w:pPr>
        <w:pStyle w:val="Heading1"/>
        <w:kinsoku w:val="0"/>
        <w:overflowPunct w:val="0"/>
        <w:spacing w:before="77"/>
        <w:rPr>
          <w:b w:val="0"/>
          <w:bCs w:val="0"/>
        </w:rPr>
      </w:pPr>
      <w:r>
        <w:rPr>
          <w:w w:val="110"/>
        </w:rPr>
        <w:lastRenderedPageBreak/>
        <w:t>Dis</w:t>
      </w:r>
      <w:r>
        <w:rPr>
          <w:spacing w:val="-2"/>
          <w:w w:val="110"/>
        </w:rPr>
        <w:t>c</w:t>
      </w:r>
      <w:r>
        <w:rPr>
          <w:w w:val="110"/>
        </w:rPr>
        <w:t>ipl</w:t>
      </w:r>
      <w:r>
        <w:rPr>
          <w:spacing w:val="-1"/>
          <w:w w:val="110"/>
        </w:rPr>
        <w:t>i</w:t>
      </w:r>
      <w:r>
        <w:rPr>
          <w:w w:val="110"/>
        </w:rPr>
        <w:t>n</w:t>
      </w:r>
      <w:r>
        <w:rPr>
          <w:spacing w:val="1"/>
          <w:w w:val="110"/>
        </w:rPr>
        <w:t>a</w:t>
      </w:r>
      <w:r>
        <w:rPr>
          <w:w w:val="110"/>
        </w:rPr>
        <w:t>r</w:t>
      </w:r>
      <w:r>
        <w:rPr>
          <w:spacing w:val="-1"/>
          <w:w w:val="110"/>
        </w:rPr>
        <w:t>y</w:t>
      </w:r>
      <w:r>
        <w:rPr>
          <w:w w:val="110"/>
        </w:rPr>
        <w:t>,</w:t>
      </w:r>
      <w:r>
        <w:rPr>
          <w:spacing w:val="-45"/>
          <w:w w:val="110"/>
        </w:rPr>
        <w:t xml:space="preserve"> </w:t>
      </w:r>
      <w:r>
        <w:rPr>
          <w:w w:val="110"/>
        </w:rPr>
        <w:t>Compla</w:t>
      </w:r>
      <w:r>
        <w:rPr>
          <w:spacing w:val="1"/>
          <w:w w:val="110"/>
        </w:rPr>
        <w:t>i</w:t>
      </w:r>
      <w:r>
        <w:rPr>
          <w:w w:val="110"/>
        </w:rPr>
        <w:t>nts</w:t>
      </w:r>
      <w:r>
        <w:rPr>
          <w:spacing w:val="-44"/>
          <w:w w:val="110"/>
        </w:rPr>
        <w:t xml:space="preserve"> </w:t>
      </w:r>
      <w:r>
        <w:rPr>
          <w:w w:val="110"/>
        </w:rPr>
        <w:t>&amp;</w:t>
      </w:r>
      <w:r>
        <w:rPr>
          <w:spacing w:val="-28"/>
          <w:w w:val="110"/>
        </w:rPr>
        <w:t xml:space="preserve"> </w:t>
      </w:r>
      <w:r>
        <w:rPr>
          <w:spacing w:val="-3"/>
          <w:w w:val="110"/>
        </w:rPr>
        <w:t>A</w:t>
      </w:r>
      <w:r>
        <w:rPr>
          <w:w w:val="110"/>
        </w:rPr>
        <w:t>p</w:t>
      </w:r>
      <w:r>
        <w:rPr>
          <w:spacing w:val="-3"/>
          <w:w w:val="110"/>
        </w:rPr>
        <w:t>p</w:t>
      </w:r>
      <w:r>
        <w:rPr>
          <w:w w:val="110"/>
        </w:rPr>
        <w:t>eals</w:t>
      </w:r>
      <w:r>
        <w:rPr>
          <w:spacing w:val="-46"/>
          <w:w w:val="110"/>
        </w:rPr>
        <w:t xml:space="preserve"> </w:t>
      </w:r>
      <w:r>
        <w:rPr>
          <w:w w:val="110"/>
        </w:rPr>
        <w:t>Proced</w:t>
      </w:r>
      <w:r>
        <w:rPr>
          <w:spacing w:val="-2"/>
          <w:w w:val="110"/>
        </w:rPr>
        <w:t>u</w:t>
      </w:r>
      <w:r>
        <w:rPr>
          <w:w w:val="110"/>
        </w:rPr>
        <w:t>re</w:t>
      </w:r>
      <w:r>
        <w:rPr>
          <w:spacing w:val="-44"/>
          <w:w w:val="110"/>
        </w:rPr>
        <w:t xml:space="preserve"> </w:t>
      </w:r>
      <w:r>
        <w:rPr>
          <w:spacing w:val="-1"/>
          <w:w w:val="110"/>
        </w:rPr>
        <w:t>f</w:t>
      </w:r>
      <w:r>
        <w:rPr>
          <w:w w:val="110"/>
        </w:rPr>
        <w:t>or</w:t>
      </w:r>
      <w:r>
        <w:rPr>
          <w:spacing w:val="-46"/>
          <w:w w:val="110"/>
        </w:rPr>
        <w:t xml:space="preserve"> </w:t>
      </w:r>
      <w:r w:rsidR="006627F0">
        <w:rPr>
          <w:w w:val="110"/>
        </w:rPr>
        <w:t>Rush Golf Club</w:t>
      </w:r>
    </w:p>
    <w:p w14:paraId="555DBA4F" w14:textId="77777777" w:rsidR="00B43EE3" w:rsidRDefault="00B43EE3">
      <w:pPr>
        <w:kinsoku w:val="0"/>
        <w:overflowPunct w:val="0"/>
        <w:spacing w:before="15" w:line="240" w:lineRule="exact"/>
      </w:pPr>
    </w:p>
    <w:p w14:paraId="07C13CD9" w14:textId="77777777" w:rsidR="00AF5605" w:rsidRPr="00D06593" w:rsidRDefault="00B43EE3" w:rsidP="00D06593">
      <w:pPr>
        <w:pStyle w:val="BodyText"/>
        <w:kinsoku w:val="0"/>
        <w:overflowPunct w:val="0"/>
        <w:spacing w:line="254" w:lineRule="exact"/>
        <w:ind w:right="422"/>
        <w:rPr>
          <w:spacing w:val="-1"/>
        </w:rPr>
      </w:pPr>
      <w:r>
        <w:t>Non</w:t>
      </w:r>
      <w:r>
        <w:rPr>
          <w:spacing w:val="1"/>
        </w:rPr>
        <w:t>-</w:t>
      </w:r>
      <w:r>
        <w:rPr>
          <w:spacing w:val="-2"/>
        </w:rPr>
        <w:t>s</w:t>
      </w:r>
      <w:r>
        <w:rPr>
          <w:spacing w:val="-1"/>
        </w:rPr>
        <w:t>a</w:t>
      </w:r>
      <w:r>
        <w:rPr>
          <w:spacing w:val="-3"/>
        </w:rPr>
        <w:t>f</w:t>
      </w:r>
      <w:r>
        <w:rPr>
          <w:spacing w:val="2"/>
        </w:rPr>
        <w:t>e</w:t>
      </w:r>
      <w:r>
        <w:rPr>
          <w:spacing w:val="-1"/>
        </w:rPr>
        <w:t>g</w:t>
      </w:r>
      <w:r>
        <w:t>u</w:t>
      </w:r>
      <w:r>
        <w:rPr>
          <w:spacing w:val="-1"/>
        </w:rPr>
        <w:t>a</w:t>
      </w:r>
      <w:r>
        <w:rPr>
          <w:spacing w:val="-2"/>
        </w:rPr>
        <w:t>r</w:t>
      </w:r>
      <w:r>
        <w:t>ding</w:t>
      </w:r>
      <w:r>
        <w:rPr>
          <w:spacing w:val="-2"/>
        </w:rPr>
        <w:t xml:space="preserve"> </w:t>
      </w:r>
      <w:r>
        <w:rPr>
          <w:spacing w:val="-1"/>
        </w:rPr>
        <w:t>c</w:t>
      </w:r>
      <w:r>
        <w:t>o</w:t>
      </w:r>
      <w:r>
        <w:rPr>
          <w:spacing w:val="-2"/>
        </w:rPr>
        <w:t>n</w:t>
      </w:r>
      <w:r>
        <w:rPr>
          <w:spacing w:val="-1"/>
        </w:rPr>
        <w:t>c</w:t>
      </w:r>
      <w:r>
        <w:rPr>
          <w:spacing w:val="2"/>
        </w:rPr>
        <w:t>e</w:t>
      </w:r>
      <w:r>
        <w:rPr>
          <w:spacing w:val="-2"/>
        </w:rPr>
        <w:t>r</w:t>
      </w:r>
      <w:r>
        <w:t xml:space="preserve">ns </w:t>
      </w:r>
      <w:r>
        <w:rPr>
          <w:spacing w:val="-3"/>
        </w:rPr>
        <w:t>m</w:t>
      </w:r>
      <w:r>
        <w:rPr>
          <w:spacing w:val="-1"/>
        </w:rPr>
        <w:t>a</w:t>
      </w:r>
      <w:r>
        <w:t>y</w:t>
      </w:r>
      <w:r>
        <w:rPr>
          <w:spacing w:val="2"/>
        </w:rPr>
        <w:t xml:space="preserve"> </w:t>
      </w:r>
      <w:r>
        <w:rPr>
          <w:spacing w:val="-3"/>
        </w:rPr>
        <w:t>b</w:t>
      </w:r>
      <w:r>
        <w:t xml:space="preserve">e </w:t>
      </w:r>
      <w:r>
        <w:rPr>
          <w:spacing w:val="-3"/>
        </w:rPr>
        <w:t>d</w:t>
      </w:r>
      <w:r>
        <w:rPr>
          <w:spacing w:val="2"/>
        </w:rPr>
        <w:t>e</w:t>
      </w:r>
      <w:r>
        <w:rPr>
          <w:spacing w:val="-1"/>
        </w:rPr>
        <w:t>a</w:t>
      </w:r>
      <w:r>
        <w:t>lt</w:t>
      </w:r>
      <w:r>
        <w:rPr>
          <w:spacing w:val="-1"/>
        </w:rPr>
        <w:t xml:space="preserve"> </w:t>
      </w:r>
      <w:r>
        <w:t>w</w:t>
      </w:r>
      <w:r>
        <w:rPr>
          <w:spacing w:val="-1"/>
        </w:rPr>
        <w:t>i</w:t>
      </w:r>
      <w:r>
        <w:rPr>
          <w:spacing w:val="-2"/>
        </w:rPr>
        <w:t>t</w:t>
      </w:r>
      <w:r>
        <w:t>h</w:t>
      </w:r>
      <w:r>
        <w:rPr>
          <w:spacing w:val="1"/>
        </w:rPr>
        <w:t xml:space="preserve"> </w:t>
      </w:r>
      <w:r>
        <w:t>u</w:t>
      </w:r>
      <w:r>
        <w:rPr>
          <w:spacing w:val="-3"/>
        </w:rPr>
        <w:t>nd</w:t>
      </w:r>
      <w:r>
        <w:rPr>
          <w:spacing w:val="2"/>
        </w:rPr>
        <w:t>e</w:t>
      </w:r>
      <w:r>
        <w:t>r</w:t>
      </w:r>
      <w:r>
        <w:rPr>
          <w:spacing w:val="-3"/>
        </w:rPr>
        <w:t xml:space="preserve"> </w:t>
      </w:r>
      <w:r>
        <w:rPr>
          <w:spacing w:val="-2"/>
        </w:rPr>
        <w:t>t</w:t>
      </w:r>
      <w:r w:rsidR="00AF5605">
        <w:t>he ‘complaints</w:t>
      </w:r>
      <w:r>
        <w:t>’</w:t>
      </w:r>
      <w:r>
        <w:rPr>
          <w:spacing w:val="-2"/>
        </w:rPr>
        <w:t xml:space="preserve"> r</w:t>
      </w:r>
      <w:r>
        <w:t>ule</w:t>
      </w:r>
      <w:r>
        <w:rPr>
          <w:spacing w:val="-2"/>
        </w:rPr>
        <w:t xml:space="preserve"> </w:t>
      </w:r>
      <w:r>
        <w:rPr>
          <w:spacing w:val="1"/>
        </w:rPr>
        <w:t>c</w:t>
      </w:r>
      <w:r>
        <w:t>o</w:t>
      </w:r>
      <w:r>
        <w:rPr>
          <w:spacing w:val="-2"/>
        </w:rPr>
        <w:t>n</w:t>
      </w:r>
      <w:r>
        <w:t>t</w:t>
      </w:r>
      <w:r>
        <w:rPr>
          <w:spacing w:val="-1"/>
        </w:rPr>
        <w:t>a</w:t>
      </w:r>
      <w:r>
        <w:t>i</w:t>
      </w:r>
      <w:r>
        <w:rPr>
          <w:spacing w:val="-3"/>
        </w:rPr>
        <w:t>n</w:t>
      </w:r>
      <w:r>
        <w:rPr>
          <w:spacing w:val="2"/>
        </w:rPr>
        <w:t>e</w:t>
      </w:r>
      <w:r>
        <w:t>d</w:t>
      </w:r>
      <w:r>
        <w:rPr>
          <w:spacing w:val="-2"/>
        </w:rPr>
        <w:t xml:space="preserve"> </w:t>
      </w:r>
      <w:r>
        <w:t>w</w:t>
      </w:r>
      <w:r>
        <w:rPr>
          <w:spacing w:val="-1"/>
        </w:rPr>
        <w:t>i</w:t>
      </w:r>
      <w:r>
        <w:t>thin</w:t>
      </w:r>
      <w:r>
        <w:rPr>
          <w:spacing w:val="-2"/>
        </w:rPr>
        <w:t xml:space="preserve"> </w:t>
      </w:r>
      <w:r w:rsidR="00AF5605">
        <w:t xml:space="preserve">rule </w:t>
      </w:r>
      <w:r w:rsidR="00F40BB6">
        <w:t>11.1 Rush</w:t>
      </w:r>
      <w:r w:rsidR="00AF5605">
        <w:t xml:space="preserve"> Golf Club</w:t>
      </w:r>
      <w:r>
        <w:t xml:space="preserve"> C</w:t>
      </w:r>
      <w:r>
        <w:rPr>
          <w:spacing w:val="-3"/>
        </w:rPr>
        <w:t>o</w:t>
      </w:r>
      <w:r>
        <w:rPr>
          <w:spacing w:val="5"/>
        </w:rPr>
        <w:t>n</w:t>
      </w:r>
      <w:r>
        <w:rPr>
          <w:spacing w:val="-2"/>
        </w:rPr>
        <w:t>s</w:t>
      </w:r>
      <w:r>
        <w:t>ti</w:t>
      </w:r>
      <w:r>
        <w:rPr>
          <w:spacing w:val="-3"/>
        </w:rPr>
        <w:t>t</w:t>
      </w:r>
      <w:r>
        <w:t xml:space="preserve">ution. </w:t>
      </w:r>
    </w:p>
    <w:p w14:paraId="1B4803A3" w14:textId="77777777" w:rsidR="00AF5605" w:rsidRPr="00AF5605" w:rsidRDefault="00AF5605" w:rsidP="00AF5605">
      <w:pPr>
        <w:pStyle w:val="BodyTextIndent"/>
        <w:ind w:left="0"/>
        <w:rPr>
          <w:rFonts w:ascii="Gill Sans MT" w:hAnsi="Gill Sans MT" w:cs="Gill Sans MT"/>
          <w:sz w:val="22"/>
          <w:szCs w:val="22"/>
        </w:rPr>
      </w:pPr>
    </w:p>
    <w:p w14:paraId="34C03D89" w14:textId="77777777" w:rsidR="00AF5605" w:rsidRDefault="00AF5605" w:rsidP="00AF5605">
      <w:pPr>
        <w:pStyle w:val="BodyTextIndent"/>
        <w:widowControl/>
        <w:numPr>
          <w:ilvl w:val="1"/>
          <w:numId w:val="20"/>
        </w:numPr>
        <w:autoSpaceDE/>
        <w:autoSpaceDN/>
        <w:adjustRightInd/>
        <w:spacing w:after="0"/>
        <w:rPr>
          <w:rFonts w:ascii="Gill Sans MT" w:hAnsi="Gill Sans MT" w:cs="Gill Sans MT"/>
          <w:sz w:val="22"/>
          <w:szCs w:val="22"/>
        </w:rPr>
      </w:pPr>
      <w:r w:rsidRPr="00AF5605">
        <w:rPr>
          <w:rFonts w:ascii="Gill Sans MT" w:hAnsi="Gill Sans MT" w:cs="Gill Sans MT"/>
          <w:sz w:val="22"/>
          <w:szCs w:val="22"/>
        </w:rPr>
        <w:t>All complaints must be made to the Honorary Secretary, in writing, who, if unable to resolve the complaint, will submit same to the Management Committee and their decision thereon shall be final.</w:t>
      </w:r>
    </w:p>
    <w:p w14:paraId="4E0588E2" w14:textId="77777777" w:rsidR="00D06593" w:rsidRPr="00AF5605" w:rsidRDefault="00D06593" w:rsidP="00D06593">
      <w:pPr>
        <w:pStyle w:val="BodyTextIndent"/>
        <w:widowControl/>
        <w:autoSpaceDE/>
        <w:autoSpaceDN/>
        <w:adjustRightInd/>
        <w:spacing w:after="0"/>
        <w:ind w:left="720"/>
        <w:rPr>
          <w:rFonts w:ascii="Gill Sans MT" w:hAnsi="Gill Sans MT" w:cs="Gill Sans MT"/>
          <w:sz w:val="22"/>
          <w:szCs w:val="22"/>
        </w:rPr>
      </w:pPr>
    </w:p>
    <w:p w14:paraId="45613751" w14:textId="77777777" w:rsidR="00AF5605" w:rsidRDefault="00AF5605">
      <w:pPr>
        <w:pStyle w:val="BodyText"/>
        <w:kinsoku w:val="0"/>
        <w:overflowPunct w:val="0"/>
        <w:spacing w:line="254" w:lineRule="exact"/>
        <w:ind w:right="422"/>
      </w:pPr>
    </w:p>
    <w:p w14:paraId="3D9409E0" w14:textId="77777777" w:rsidR="00AF5605" w:rsidRDefault="00AF5605" w:rsidP="00AF5605">
      <w:pPr>
        <w:pStyle w:val="BodyText"/>
        <w:kinsoku w:val="0"/>
        <w:overflowPunct w:val="0"/>
        <w:spacing w:line="254" w:lineRule="exact"/>
        <w:ind w:right="422"/>
        <w:rPr>
          <w:spacing w:val="-1"/>
        </w:rPr>
      </w:pPr>
      <w:r>
        <w:t xml:space="preserve">If any complaints require future investigation, to deem if any disciplinary action is required, Rule 7.5 Rush Golf Club Constitution is to be used. This rule also covers the appeals procedure. </w:t>
      </w:r>
    </w:p>
    <w:p w14:paraId="734B9BFB" w14:textId="77777777" w:rsidR="00AF5605" w:rsidRDefault="00AF5605">
      <w:pPr>
        <w:pStyle w:val="BodyText"/>
        <w:kinsoku w:val="0"/>
        <w:overflowPunct w:val="0"/>
        <w:spacing w:line="254" w:lineRule="exact"/>
        <w:ind w:right="422"/>
      </w:pPr>
    </w:p>
    <w:p w14:paraId="36ABE292" w14:textId="77777777" w:rsidR="00AF5605" w:rsidRPr="00AF5605" w:rsidRDefault="00AF5605" w:rsidP="00AF5605">
      <w:pPr>
        <w:pStyle w:val="BodyTextIndent"/>
        <w:ind w:left="0"/>
        <w:rPr>
          <w:rFonts w:ascii="Gill Sans MT" w:hAnsi="Gill Sans MT" w:cs="Gill Sans MT"/>
          <w:sz w:val="22"/>
          <w:szCs w:val="22"/>
        </w:rPr>
      </w:pPr>
      <w:r w:rsidRPr="00AF5605">
        <w:rPr>
          <w:rFonts w:ascii="Gill Sans MT" w:hAnsi="Gill Sans MT" w:cs="Gill Sans MT"/>
          <w:sz w:val="22"/>
          <w:szCs w:val="22"/>
        </w:rPr>
        <w:t xml:space="preserve">7.5 </w:t>
      </w:r>
      <w:r w:rsidRPr="00AF5605">
        <w:rPr>
          <w:rFonts w:ascii="Gill Sans MT" w:hAnsi="Gill Sans MT" w:cs="Gill Sans MT"/>
          <w:sz w:val="22"/>
          <w:szCs w:val="22"/>
        </w:rPr>
        <w:tab/>
      </w:r>
    </w:p>
    <w:p w14:paraId="7B1FD493" w14:textId="77777777" w:rsidR="00AF5605" w:rsidRPr="00AF5605" w:rsidRDefault="00AF5605" w:rsidP="00AF5605">
      <w:pPr>
        <w:pStyle w:val="BodyTextIndent"/>
        <w:rPr>
          <w:rFonts w:ascii="Gill Sans MT" w:hAnsi="Gill Sans MT" w:cs="Gill Sans MT"/>
          <w:sz w:val="22"/>
          <w:szCs w:val="22"/>
        </w:rPr>
      </w:pPr>
      <w:r w:rsidRPr="00AF5605">
        <w:rPr>
          <w:rFonts w:ascii="Gill Sans MT" w:hAnsi="Gill Sans MT" w:cs="Gill Sans MT"/>
          <w:sz w:val="22"/>
          <w:szCs w:val="22"/>
        </w:rPr>
        <w:t>Should the conduct of a member of any category of membership either in the Club or elsewhere be deemed to be injurious to the good name, character or interest of the Club, a Sub-Committee of the Management Committee c</w:t>
      </w:r>
      <w:r w:rsidR="0045355D">
        <w:rPr>
          <w:rFonts w:ascii="Gill Sans MT" w:hAnsi="Gill Sans MT" w:cs="Gill Sans MT"/>
          <w:sz w:val="22"/>
          <w:szCs w:val="22"/>
        </w:rPr>
        <w:t>omprising the President,</w:t>
      </w:r>
      <w:r w:rsidRPr="00AF5605">
        <w:rPr>
          <w:rFonts w:ascii="Gill Sans MT" w:hAnsi="Gill Sans MT" w:cs="Gill Sans MT"/>
          <w:sz w:val="22"/>
          <w:szCs w:val="22"/>
        </w:rPr>
        <w:t xml:space="preserve"> Captain, Lady Captain and Hon. Secretary shall call upon such member to give an explanation either orally or in writing for any such conduct.  If any such member, having been called upon, fails to give such explanation or explanation so given shall be deemed to be insufficient, the Sub-Committee may suspend such member for a definite stated period of the use of the Course, Clubhouse and privileges of the Club, or request such a member to resign and on resignation the un-expired portion of his/her annual subscription shall be refunded.  Should the member fail to resign, he/she shall stand suspended sine die.  In that event a refund of the un-expired portion of his/her annual subscription shall not be entertained.  An appeal against the decision or ruling of this Sub-Committee under this Rule, may be taken by the member concerned to a special meeting of the Management Committee with the exclusion of the Sub-Committee members, which shall be called by the Honorary Secretary for a date not more than one calendar month after receipt of such appeal. </w:t>
      </w:r>
    </w:p>
    <w:p w14:paraId="0F2B0DEE" w14:textId="77777777" w:rsidR="00B43EE3" w:rsidRDefault="00B43EE3">
      <w:pPr>
        <w:kinsoku w:val="0"/>
        <w:overflowPunct w:val="0"/>
        <w:spacing w:line="200" w:lineRule="exact"/>
        <w:rPr>
          <w:sz w:val="20"/>
          <w:szCs w:val="20"/>
        </w:rPr>
      </w:pPr>
    </w:p>
    <w:p w14:paraId="01C22720" w14:textId="77777777" w:rsidR="00B43EE3" w:rsidRDefault="00B43EE3">
      <w:pPr>
        <w:kinsoku w:val="0"/>
        <w:overflowPunct w:val="0"/>
        <w:spacing w:before="19" w:line="220" w:lineRule="exact"/>
        <w:rPr>
          <w:sz w:val="22"/>
          <w:szCs w:val="22"/>
        </w:rPr>
      </w:pPr>
    </w:p>
    <w:p w14:paraId="1063AAEE" w14:textId="77777777" w:rsidR="00B43EE3" w:rsidRDefault="00B43EE3">
      <w:pPr>
        <w:pStyle w:val="Heading1"/>
        <w:kinsoku w:val="0"/>
        <w:overflowPunct w:val="0"/>
        <w:rPr>
          <w:b w:val="0"/>
          <w:bCs w:val="0"/>
        </w:rPr>
      </w:pPr>
      <w:r>
        <w:t>Sa</w:t>
      </w:r>
      <w:r>
        <w:rPr>
          <w:spacing w:val="-2"/>
        </w:rPr>
        <w:t>f</w:t>
      </w:r>
      <w:r>
        <w:t>e</w:t>
      </w:r>
      <w:r>
        <w:rPr>
          <w:spacing w:val="-2"/>
        </w:rPr>
        <w:t>g</w:t>
      </w:r>
      <w:r>
        <w:t>uar</w:t>
      </w:r>
      <w:r>
        <w:rPr>
          <w:spacing w:val="-2"/>
        </w:rPr>
        <w:t>d</w:t>
      </w:r>
      <w:r>
        <w:t>ing</w:t>
      </w:r>
      <w:r>
        <w:rPr>
          <w:spacing w:val="-1"/>
        </w:rPr>
        <w:t xml:space="preserve"> </w:t>
      </w:r>
      <w:r>
        <w:rPr>
          <w:spacing w:val="-3"/>
        </w:rPr>
        <w:t>C</w:t>
      </w:r>
      <w:r>
        <w:t>o</w:t>
      </w:r>
      <w:r>
        <w:rPr>
          <w:spacing w:val="-3"/>
        </w:rPr>
        <w:t>m</w:t>
      </w:r>
      <w:r>
        <w:t>pla</w:t>
      </w:r>
      <w:r>
        <w:rPr>
          <w:spacing w:val="-2"/>
        </w:rPr>
        <w:t>in</w:t>
      </w:r>
      <w:r>
        <w:rPr>
          <w:spacing w:val="-1"/>
        </w:rPr>
        <w:t>t</w:t>
      </w:r>
      <w:r>
        <w:t>s</w:t>
      </w:r>
    </w:p>
    <w:p w14:paraId="5AA117B2" w14:textId="77777777" w:rsidR="00B43EE3" w:rsidRDefault="00B43EE3">
      <w:pPr>
        <w:pStyle w:val="BodyText"/>
        <w:kinsoku w:val="0"/>
        <w:overflowPunct w:val="0"/>
        <w:spacing w:before="16" w:line="259" w:lineRule="auto"/>
        <w:ind w:right="111"/>
      </w:pPr>
      <w:r>
        <w:rPr>
          <w:spacing w:val="-2"/>
        </w:rPr>
        <w:t>T</w:t>
      </w:r>
      <w:r>
        <w:t>he</w:t>
      </w:r>
      <w:r>
        <w:rPr>
          <w:spacing w:val="3"/>
        </w:rPr>
        <w:t xml:space="preserve"> </w:t>
      </w:r>
      <w:r>
        <w:rPr>
          <w:spacing w:val="-3"/>
        </w:rPr>
        <w:t>m</w:t>
      </w:r>
      <w:r>
        <w:rPr>
          <w:spacing w:val="-1"/>
        </w:rPr>
        <w:t>a</w:t>
      </w:r>
      <w:r>
        <w:t>jo</w:t>
      </w:r>
      <w:r>
        <w:rPr>
          <w:spacing w:val="-1"/>
        </w:rPr>
        <w:t>r</w:t>
      </w:r>
      <w:r>
        <w:t>i</w:t>
      </w:r>
      <w:r>
        <w:rPr>
          <w:spacing w:val="-3"/>
        </w:rPr>
        <w:t>t</w:t>
      </w:r>
      <w:r>
        <w:t>y of</w:t>
      </w:r>
      <w:r>
        <w:rPr>
          <w:spacing w:val="-1"/>
        </w:rPr>
        <w:t xml:space="preserve"> c</w:t>
      </w:r>
      <w:r>
        <w:t>o</w:t>
      </w:r>
      <w:r>
        <w:rPr>
          <w:spacing w:val="-2"/>
        </w:rPr>
        <w:t>n</w:t>
      </w:r>
      <w:r>
        <w:rPr>
          <w:spacing w:val="-1"/>
        </w:rPr>
        <w:t>c</w:t>
      </w:r>
      <w:r>
        <w:rPr>
          <w:spacing w:val="2"/>
        </w:rPr>
        <w:t>e</w:t>
      </w:r>
      <w:r>
        <w:rPr>
          <w:spacing w:val="-2"/>
        </w:rPr>
        <w:t>r</w:t>
      </w:r>
      <w:r>
        <w:t>ns</w:t>
      </w:r>
      <w:r>
        <w:rPr>
          <w:spacing w:val="-3"/>
        </w:rPr>
        <w:t xml:space="preserve"> </w:t>
      </w:r>
      <w:r>
        <w:t>w</w:t>
      </w:r>
      <w:r>
        <w:rPr>
          <w:spacing w:val="-1"/>
        </w:rPr>
        <w:t>i</w:t>
      </w:r>
      <w:r>
        <w:t xml:space="preserve">ll </w:t>
      </w:r>
      <w:r>
        <w:rPr>
          <w:spacing w:val="-3"/>
        </w:rPr>
        <w:t>b</w:t>
      </w:r>
      <w:r>
        <w:t>e</w:t>
      </w:r>
      <w:r>
        <w:rPr>
          <w:spacing w:val="3"/>
        </w:rPr>
        <w:t xml:space="preserve"> </w:t>
      </w:r>
      <w:r>
        <w:rPr>
          <w:spacing w:val="-3"/>
        </w:rPr>
        <w:t>p</w:t>
      </w:r>
      <w:r>
        <w:t>o</w:t>
      </w:r>
      <w:r>
        <w:rPr>
          <w:spacing w:val="1"/>
        </w:rPr>
        <w:t>o</w:t>
      </w:r>
      <w:r>
        <w:t>r p</w:t>
      </w:r>
      <w:r>
        <w:rPr>
          <w:spacing w:val="-2"/>
        </w:rPr>
        <w:t>r</w:t>
      </w:r>
      <w:r>
        <w:rPr>
          <w:spacing w:val="-4"/>
        </w:rPr>
        <w:t>a</w:t>
      </w:r>
      <w:r>
        <w:rPr>
          <w:spacing w:val="1"/>
        </w:rPr>
        <w:t>c</w:t>
      </w:r>
      <w:r>
        <w:t>t</w:t>
      </w:r>
      <w:r>
        <w:rPr>
          <w:spacing w:val="-3"/>
        </w:rPr>
        <w:t>i</w:t>
      </w:r>
      <w:r>
        <w:rPr>
          <w:spacing w:val="-1"/>
        </w:rPr>
        <w:t>c</w:t>
      </w:r>
      <w:r>
        <w:t>e i</w:t>
      </w:r>
      <w:r>
        <w:rPr>
          <w:spacing w:val="-2"/>
        </w:rPr>
        <w:t>ss</w:t>
      </w:r>
      <w:r>
        <w:t>u</w:t>
      </w:r>
      <w:r>
        <w:rPr>
          <w:spacing w:val="2"/>
        </w:rPr>
        <w:t>e</w:t>
      </w:r>
      <w:r>
        <w:t>s</w:t>
      </w:r>
      <w:r>
        <w:rPr>
          <w:spacing w:val="-3"/>
        </w:rPr>
        <w:t xml:space="preserve"> </w:t>
      </w:r>
      <w:r>
        <w:rPr>
          <w:spacing w:val="-1"/>
        </w:rPr>
        <w:t>a</w:t>
      </w:r>
      <w:r>
        <w:t>nd</w:t>
      </w:r>
      <w:r>
        <w:rPr>
          <w:spacing w:val="1"/>
        </w:rPr>
        <w:t xml:space="preserve"> </w:t>
      </w:r>
      <w:r>
        <w:rPr>
          <w:spacing w:val="-2"/>
        </w:rPr>
        <w:t>s</w:t>
      </w:r>
      <w:r>
        <w:rPr>
          <w:spacing w:val="-3"/>
        </w:rPr>
        <w:t>h</w:t>
      </w:r>
      <w:r>
        <w:t>ould</w:t>
      </w:r>
      <w:r>
        <w:rPr>
          <w:spacing w:val="-1"/>
        </w:rPr>
        <w:t xml:space="preserve"> </w:t>
      </w:r>
      <w:r>
        <w:rPr>
          <w:spacing w:val="-3"/>
        </w:rPr>
        <w:t>b</w:t>
      </w:r>
      <w:r>
        <w:t xml:space="preserve">e </w:t>
      </w:r>
      <w:r>
        <w:rPr>
          <w:spacing w:val="-3"/>
        </w:rPr>
        <w:t>d</w:t>
      </w:r>
      <w:r>
        <w:rPr>
          <w:spacing w:val="2"/>
        </w:rPr>
        <w:t>e</w:t>
      </w:r>
      <w:r>
        <w:rPr>
          <w:spacing w:val="-1"/>
        </w:rPr>
        <w:t>a</w:t>
      </w:r>
      <w:r>
        <w:t>lt</w:t>
      </w:r>
      <w:r>
        <w:rPr>
          <w:spacing w:val="-1"/>
        </w:rPr>
        <w:t xml:space="preserve"> </w:t>
      </w:r>
      <w:r>
        <w:t>w</w:t>
      </w:r>
      <w:r>
        <w:rPr>
          <w:spacing w:val="-1"/>
        </w:rPr>
        <w:t>i</w:t>
      </w:r>
      <w:r>
        <w:t>th</w:t>
      </w:r>
      <w:r>
        <w:rPr>
          <w:spacing w:val="-2"/>
        </w:rPr>
        <w:t xml:space="preserve"> </w:t>
      </w:r>
      <w:r>
        <w:rPr>
          <w:spacing w:val="-3"/>
        </w:rPr>
        <w:t>b</w:t>
      </w:r>
      <w:r>
        <w:t>y t</w:t>
      </w:r>
      <w:r>
        <w:rPr>
          <w:spacing w:val="-3"/>
        </w:rPr>
        <w:t>h</w:t>
      </w:r>
      <w:r>
        <w:t xml:space="preserve">e </w:t>
      </w:r>
      <w:r>
        <w:rPr>
          <w:spacing w:val="1"/>
        </w:rPr>
        <w:t>c</w:t>
      </w:r>
      <w:r>
        <w:rPr>
          <w:spacing w:val="-3"/>
        </w:rPr>
        <w:t>l</w:t>
      </w:r>
      <w:r>
        <w:rPr>
          <w:spacing w:val="6"/>
        </w:rPr>
        <w:t>u</w:t>
      </w:r>
      <w:r>
        <w:t>b, b</w:t>
      </w:r>
      <w:r>
        <w:rPr>
          <w:spacing w:val="-3"/>
        </w:rPr>
        <w:t>u</w:t>
      </w:r>
      <w:r>
        <w:t>t</w:t>
      </w:r>
      <w:r>
        <w:rPr>
          <w:spacing w:val="-1"/>
        </w:rPr>
        <w:t xml:space="preserve"> </w:t>
      </w:r>
      <w:r>
        <w:t>for</w:t>
      </w:r>
      <w:r>
        <w:rPr>
          <w:spacing w:val="-2"/>
        </w:rPr>
        <w:t xml:space="preserve"> </w:t>
      </w:r>
      <w:r>
        <w:t>tho</w:t>
      </w:r>
      <w:r>
        <w:rPr>
          <w:spacing w:val="-3"/>
        </w:rPr>
        <w:t>s</w:t>
      </w:r>
      <w:r>
        <w:t xml:space="preserve">e </w:t>
      </w:r>
      <w:r>
        <w:rPr>
          <w:spacing w:val="-1"/>
        </w:rPr>
        <w:t>c</w:t>
      </w:r>
      <w:r>
        <w:rPr>
          <w:spacing w:val="-2"/>
        </w:rPr>
        <w:t>o</w:t>
      </w:r>
      <w:r>
        <w:rPr>
          <w:spacing w:val="-3"/>
        </w:rPr>
        <w:t>m</w:t>
      </w:r>
      <w:r>
        <w:t>pl</w:t>
      </w:r>
      <w:r>
        <w:rPr>
          <w:spacing w:val="-2"/>
        </w:rPr>
        <w:t>a</w:t>
      </w:r>
      <w:r>
        <w:t>ints th</w:t>
      </w:r>
      <w:r>
        <w:rPr>
          <w:spacing w:val="-1"/>
        </w:rPr>
        <w:t>a</w:t>
      </w:r>
      <w:r>
        <w:t>t</w:t>
      </w:r>
      <w:r>
        <w:rPr>
          <w:spacing w:val="-1"/>
        </w:rPr>
        <w:t xml:space="preserve"> </w:t>
      </w:r>
      <w:r>
        <w:rPr>
          <w:spacing w:val="1"/>
        </w:rPr>
        <w:t>c</w:t>
      </w:r>
      <w:r>
        <w:rPr>
          <w:spacing w:val="-1"/>
        </w:rPr>
        <w:t>a</w:t>
      </w:r>
      <w:r>
        <w:t>u</w:t>
      </w:r>
      <w:r>
        <w:rPr>
          <w:spacing w:val="-4"/>
        </w:rPr>
        <w:t>s</w:t>
      </w:r>
      <w:r>
        <w:t xml:space="preserve">e </w:t>
      </w:r>
      <w:r>
        <w:rPr>
          <w:spacing w:val="-4"/>
        </w:rPr>
        <w:t>s</w:t>
      </w:r>
      <w:r>
        <w:rPr>
          <w:spacing w:val="2"/>
        </w:rPr>
        <w:t>e</w:t>
      </w:r>
      <w:r>
        <w:rPr>
          <w:spacing w:val="-2"/>
        </w:rPr>
        <w:t>r</w:t>
      </w:r>
      <w:r>
        <w:t xml:space="preserve">ious </w:t>
      </w:r>
      <w:r>
        <w:rPr>
          <w:spacing w:val="-1"/>
        </w:rPr>
        <w:t>g</w:t>
      </w:r>
      <w:r>
        <w:rPr>
          <w:spacing w:val="-2"/>
        </w:rPr>
        <w:t>r</w:t>
      </w:r>
      <w:r>
        <w:t>ou</w:t>
      </w:r>
      <w:r>
        <w:rPr>
          <w:spacing w:val="-2"/>
        </w:rPr>
        <w:t>n</w:t>
      </w:r>
      <w:r>
        <w:t>ds</w:t>
      </w:r>
      <w:r>
        <w:rPr>
          <w:spacing w:val="-2"/>
        </w:rPr>
        <w:t xml:space="preserve"> </w:t>
      </w:r>
      <w:r>
        <w:t>for</w:t>
      </w:r>
      <w:r>
        <w:rPr>
          <w:spacing w:val="-2"/>
        </w:rPr>
        <w:t xml:space="preserve"> </w:t>
      </w:r>
      <w:r>
        <w:rPr>
          <w:spacing w:val="1"/>
        </w:rPr>
        <w:t>c</w:t>
      </w:r>
      <w:r>
        <w:t>o</w:t>
      </w:r>
      <w:r>
        <w:rPr>
          <w:spacing w:val="-2"/>
        </w:rPr>
        <w:t>n</w:t>
      </w:r>
      <w:r>
        <w:rPr>
          <w:spacing w:val="-1"/>
        </w:rPr>
        <w:t>c</w:t>
      </w:r>
      <w:r>
        <w:rPr>
          <w:spacing w:val="2"/>
        </w:rPr>
        <w:t>e</w:t>
      </w:r>
      <w:r>
        <w:rPr>
          <w:spacing w:val="-2"/>
        </w:rPr>
        <w:t>r</w:t>
      </w:r>
      <w:r>
        <w:t>n</w:t>
      </w:r>
      <w:r>
        <w:rPr>
          <w:spacing w:val="-2"/>
        </w:rPr>
        <w:t xml:space="preserve"> (</w:t>
      </w:r>
      <w:r>
        <w:rPr>
          <w:spacing w:val="1"/>
        </w:rPr>
        <w:t>c</w:t>
      </w:r>
      <w:r>
        <w:t>o</w:t>
      </w:r>
      <w:r>
        <w:rPr>
          <w:spacing w:val="-2"/>
        </w:rPr>
        <w:t>n</w:t>
      </w:r>
      <w:r>
        <w:t>t</w:t>
      </w:r>
      <w:r>
        <w:rPr>
          <w:spacing w:val="-1"/>
        </w:rPr>
        <w:t>ac</w:t>
      </w:r>
      <w:r>
        <w:t>t</w:t>
      </w:r>
      <w:r>
        <w:rPr>
          <w:spacing w:val="-1"/>
        </w:rPr>
        <w:t xml:space="preserve"> </w:t>
      </w:r>
      <w:r>
        <w:t>DLP</w:t>
      </w:r>
      <w:r>
        <w:rPr>
          <w:spacing w:val="-2"/>
        </w:rPr>
        <w:t xml:space="preserve"> </w:t>
      </w:r>
      <w:r>
        <w:t xml:space="preserve">for </w:t>
      </w:r>
      <w:r>
        <w:rPr>
          <w:spacing w:val="-2"/>
        </w:rPr>
        <w:t>f</w:t>
      </w:r>
      <w:r>
        <w:t>u</w:t>
      </w:r>
      <w:r>
        <w:rPr>
          <w:spacing w:val="-2"/>
        </w:rPr>
        <w:t>r</w:t>
      </w:r>
      <w:r>
        <w:t>t</w:t>
      </w:r>
      <w:r>
        <w:rPr>
          <w:spacing w:val="-3"/>
        </w:rPr>
        <w:t>h</w:t>
      </w:r>
      <w:r>
        <w:rPr>
          <w:spacing w:val="2"/>
        </w:rPr>
        <w:t>e</w:t>
      </w:r>
      <w:r>
        <w:t xml:space="preserve">r </w:t>
      </w:r>
      <w:r>
        <w:rPr>
          <w:spacing w:val="-1"/>
        </w:rPr>
        <w:t>a</w:t>
      </w:r>
      <w:r>
        <w:rPr>
          <w:spacing w:val="-3"/>
        </w:rPr>
        <w:t>d</w:t>
      </w:r>
      <w:r>
        <w:rPr>
          <w:spacing w:val="1"/>
        </w:rPr>
        <w:t>v</w:t>
      </w:r>
      <w:r>
        <w:rPr>
          <w:spacing w:val="-3"/>
        </w:rPr>
        <w:t>i</w:t>
      </w:r>
      <w:r>
        <w:rPr>
          <w:spacing w:val="-1"/>
        </w:rPr>
        <w:t>c</w:t>
      </w:r>
      <w:r>
        <w:rPr>
          <w:spacing w:val="2"/>
        </w:rPr>
        <w:t>e</w:t>
      </w:r>
      <w:r>
        <w:t>)</w:t>
      </w:r>
      <w:r>
        <w:rPr>
          <w:spacing w:val="-1"/>
        </w:rPr>
        <w:t xml:space="preserve"> </w:t>
      </w:r>
      <w:r>
        <w:t>t</w:t>
      </w:r>
      <w:r>
        <w:rPr>
          <w:spacing w:val="-3"/>
        </w:rPr>
        <w:t>h</w:t>
      </w:r>
      <w:r>
        <w:t>e Golf</w:t>
      </w:r>
      <w:r>
        <w:rPr>
          <w:spacing w:val="-2"/>
        </w:rPr>
        <w:t xml:space="preserve"> </w:t>
      </w:r>
      <w:r>
        <w:t>S</w:t>
      </w:r>
      <w:r>
        <w:rPr>
          <w:spacing w:val="-2"/>
        </w:rPr>
        <w:t>a</w:t>
      </w:r>
      <w:r>
        <w:rPr>
          <w:spacing w:val="-3"/>
        </w:rPr>
        <w:t>f</w:t>
      </w:r>
      <w:r>
        <w:rPr>
          <w:spacing w:val="2"/>
        </w:rPr>
        <w:t>e</w:t>
      </w:r>
      <w:r>
        <w:rPr>
          <w:spacing w:val="-1"/>
        </w:rPr>
        <w:t>g</w:t>
      </w:r>
      <w:r>
        <w:t>u</w:t>
      </w:r>
      <w:r>
        <w:rPr>
          <w:spacing w:val="-1"/>
        </w:rPr>
        <w:t>a</w:t>
      </w:r>
      <w:r>
        <w:rPr>
          <w:spacing w:val="-2"/>
        </w:rPr>
        <w:t>r</w:t>
      </w:r>
      <w:r>
        <w:t>ding</w:t>
      </w:r>
      <w:r>
        <w:rPr>
          <w:spacing w:val="-2"/>
        </w:rPr>
        <w:t xml:space="preserve"> </w:t>
      </w:r>
      <w:r>
        <w:t>Pol</w:t>
      </w:r>
      <w:r>
        <w:rPr>
          <w:spacing w:val="-4"/>
        </w:rPr>
        <w:t>i</w:t>
      </w:r>
      <w:r>
        <w:rPr>
          <w:spacing w:val="-1"/>
        </w:rPr>
        <w:t>c</w:t>
      </w:r>
      <w:r>
        <w:t xml:space="preserve">y </w:t>
      </w:r>
      <w:r>
        <w:rPr>
          <w:spacing w:val="-2"/>
        </w:rPr>
        <w:t>r</w:t>
      </w:r>
      <w:r>
        <w:rPr>
          <w:spacing w:val="2"/>
        </w:rPr>
        <w:t>e</w:t>
      </w:r>
      <w:r>
        <w:t>po</w:t>
      </w:r>
      <w:r>
        <w:rPr>
          <w:spacing w:val="-3"/>
        </w:rPr>
        <w:t>r</w:t>
      </w:r>
      <w:r>
        <w:t>ting p</w:t>
      </w:r>
      <w:r>
        <w:rPr>
          <w:spacing w:val="-2"/>
        </w:rPr>
        <w:t>ro</w:t>
      </w:r>
      <w:r>
        <w:rPr>
          <w:spacing w:val="-1"/>
        </w:rPr>
        <w:t>c</w:t>
      </w:r>
      <w:r>
        <w:rPr>
          <w:spacing w:val="2"/>
        </w:rPr>
        <w:t>e</w:t>
      </w:r>
      <w:r>
        <w:rPr>
          <w:spacing w:val="-3"/>
        </w:rPr>
        <w:t>d</w:t>
      </w:r>
      <w:r>
        <w:t>u</w:t>
      </w:r>
      <w:r>
        <w:rPr>
          <w:spacing w:val="-2"/>
        </w:rPr>
        <w:t>r</w:t>
      </w:r>
      <w:r>
        <w:rPr>
          <w:spacing w:val="2"/>
        </w:rPr>
        <w:t>e</w:t>
      </w:r>
      <w:r>
        <w:t>s</w:t>
      </w:r>
      <w:r>
        <w:rPr>
          <w:spacing w:val="-3"/>
        </w:rPr>
        <w:t xml:space="preserve"> </w:t>
      </w:r>
      <w:r>
        <w:t>w</w:t>
      </w:r>
      <w:r>
        <w:rPr>
          <w:spacing w:val="-1"/>
        </w:rPr>
        <w:t>i</w:t>
      </w:r>
      <w:r>
        <w:t xml:space="preserve">ll </w:t>
      </w:r>
      <w:r>
        <w:rPr>
          <w:spacing w:val="-3"/>
        </w:rPr>
        <w:t>b</w:t>
      </w:r>
      <w:r>
        <w:t>e follo</w:t>
      </w:r>
      <w:r>
        <w:rPr>
          <w:spacing w:val="-3"/>
        </w:rPr>
        <w:t>w</w:t>
      </w:r>
      <w:r>
        <w:t>ed.</w:t>
      </w:r>
    </w:p>
    <w:p w14:paraId="7116F116" w14:textId="77777777" w:rsidR="00B43EE3" w:rsidRDefault="00B43EE3">
      <w:pPr>
        <w:pStyle w:val="BodyText"/>
        <w:numPr>
          <w:ilvl w:val="1"/>
          <w:numId w:val="19"/>
        </w:numPr>
        <w:tabs>
          <w:tab w:val="left" w:pos="832"/>
        </w:tabs>
        <w:kinsoku w:val="0"/>
        <w:overflowPunct w:val="0"/>
        <w:spacing w:before="18" w:line="254" w:lineRule="exact"/>
        <w:ind w:left="832" w:right="600" w:hanging="361"/>
      </w:pPr>
      <w:r>
        <w:t>Co</w:t>
      </w:r>
      <w:r>
        <w:rPr>
          <w:spacing w:val="-2"/>
        </w:rPr>
        <w:t>m</w:t>
      </w:r>
      <w:r>
        <w:t>pl</w:t>
      </w:r>
      <w:r>
        <w:rPr>
          <w:spacing w:val="-2"/>
        </w:rPr>
        <w:t>a</w:t>
      </w:r>
      <w:r>
        <w:t>ints should</w:t>
      </w:r>
      <w:r>
        <w:rPr>
          <w:spacing w:val="-2"/>
        </w:rPr>
        <w:t xml:space="preserve"> </w:t>
      </w:r>
      <w:r>
        <w:rPr>
          <w:spacing w:val="-3"/>
        </w:rPr>
        <w:t>b</w:t>
      </w:r>
      <w:r>
        <w:t xml:space="preserve">e </w:t>
      </w:r>
      <w:r>
        <w:rPr>
          <w:spacing w:val="-2"/>
        </w:rPr>
        <w:t>r</w:t>
      </w:r>
      <w:r>
        <w:t>e</w:t>
      </w:r>
      <w:r>
        <w:rPr>
          <w:spacing w:val="-1"/>
        </w:rPr>
        <w:t>c</w:t>
      </w:r>
      <w:r>
        <w:rPr>
          <w:spacing w:val="2"/>
        </w:rPr>
        <w:t>e</w:t>
      </w:r>
      <w:r>
        <w:rPr>
          <w:spacing w:val="-3"/>
        </w:rPr>
        <w:t>i</w:t>
      </w:r>
      <w:r>
        <w:rPr>
          <w:spacing w:val="-1"/>
        </w:rPr>
        <w:t>v</w:t>
      </w:r>
      <w:r>
        <w:rPr>
          <w:spacing w:val="2"/>
        </w:rPr>
        <w:t>e</w:t>
      </w:r>
      <w:r>
        <w:t xml:space="preserve">d </w:t>
      </w:r>
      <w:r>
        <w:rPr>
          <w:spacing w:val="-1"/>
        </w:rPr>
        <w:t>i</w:t>
      </w:r>
      <w:r>
        <w:t>n</w:t>
      </w:r>
      <w:r>
        <w:rPr>
          <w:spacing w:val="1"/>
        </w:rPr>
        <w:t xml:space="preserve"> </w:t>
      </w:r>
      <w:r>
        <w:t>w</w:t>
      </w:r>
      <w:r>
        <w:rPr>
          <w:spacing w:val="-2"/>
        </w:rPr>
        <w:t>r</w:t>
      </w:r>
      <w:r>
        <w:t>it</w:t>
      </w:r>
      <w:r>
        <w:rPr>
          <w:spacing w:val="-3"/>
        </w:rPr>
        <w:t>i</w:t>
      </w:r>
      <w:r>
        <w:t>n</w:t>
      </w:r>
      <w:r>
        <w:rPr>
          <w:spacing w:val="-1"/>
        </w:rPr>
        <w:t>g</w:t>
      </w:r>
      <w:r>
        <w:rPr>
          <w:spacing w:val="-2"/>
        </w:rPr>
        <w:t>/</w:t>
      </w:r>
      <w:r>
        <w:rPr>
          <w:spacing w:val="2"/>
        </w:rPr>
        <w:t>e</w:t>
      </w:r>
      <w:r>
        <w:rPr>
          <w:spacing w:val="-3"/>
        </w:rPr>
        <w:t>m</w:t>
      </w:r>
      <w:r>
        <w:rPr>
          <w:spacing w:val="-1"/>
        </w:rPr>
        <w:t>a</w:t>
      </w:r>
      <w:r>
        <w:t>il by t</w:t>
      </w:r>
      <w:r>
        <w:rPr>
          <w:spacing w:val="-3"/>
        </w:rPr>
        <w:t>h</w:t>
      </w:r>
      <w:r>
        <w:t>e</w:t>
      </w:r>
      <w:r>
        <w:rPr>
          <w:spacing w:val="-2"/>
        </w:rPr>
        <w:t xml:space="preserve"> </w:t>
      </w:r>
      <w:r>
        <w:t>DLP</w:t>
      </w:r>
      <w:r>
        <w:rPr>
          <w:spacing w:val="-2"/>
        </w:rPr>
        <w:t xml:space="preserve"> </w:t>
      </w:r>
      <w:r>
        <w:t>of</w:t>
      </w:r>
      <w:r>
        <w:rPr>
          <w:spacing w:val="-1"/>
        </w:rPr>
        <w:t xml:space="preserve"> </w:t>
      </w:r>
      <w:r w:rsidR="0045355D">
        <w:t>Rush Golf Club</w:t>
      </w:r>
      <w:r>
        <w:t>.</w:t>
      </w:r>
      <w:r>
        <w:rPr>
          <w:spacing w:val="1"/>
        </w:rPr>
        <w:t xml:space="preserve"> </w:t>
      </w:r>
      <w:r>
        <w:t>(</w:t>
      </w:r>
      <w:r>
        <w:rPr>
          <w:spacing w:val="-4"/>
        </w:rPr>
        <w:t>s</w:t>
      </w:r>
      <w:r>
        <w:t xml:space="preserve">ee </w:t>
      </w:r>
      <w:r>
        <w:rPr>
          <w:spacing w:val="-4"/>
        </w:rPr>
        <w:t>a</w:t>
      </w:r>
      <w:r>
        <w:t>ppendix</w:t>
      </w:r>
      <w:r>
        <w:rPr>
          <w:spacing w:val="-2"/>
        </w:rPr>
        <w:t xml:space="preserve"> </w:t>
      </w:r>
      <w:r>
        <w:t>11</w:t>
      </w:r>
      <w:r>
        <w:rPr>
          <w:spacing w:val="1"/>
        </w:rPr>
        <w:t xml:space="preserve"> </w:t>
      </w:r>
      <w:r>
        <w:rPr>
          <w:spacing w:val="-3"/>
        </w:rPr>
        <w:t>f</w:t>
      </w:r>
      <w:r>
        <w:t>or</w:t>
      </w:r>
      <w:r>
        <w:rPr>
          <w:spacing w:val="-2"/>
        </w:rPr>
        <w:t xml:space="preserve"> </w:t>
      </w:r>
      <w:r>
        <w:rPr>
          <w:spacing w:val="1"/>
        </w:rPr>
        <w:t>c</w:t>
      </w:r>
      <w:r>
        <w:t>o</w:t>
      </w:r>
      <w:r>
        <w:rPr>
          <w:spacing w:val="-2"/>
        </w:rPr>
        <w:t>n</w:t>
      </w:r>
      <w:r>
        <w:t>t</w:t>
      </w:r>
      <w:r>
        <w:rPr>
          <w:spacing w:val="-4"/>
        </w:rPr>
        <w:t>a</w:t>
      </w:r>
      <w:r>
        <w:rPr>
          <w:spacing w:val="1"/>
        </w:rPr>
        <w:t>c</w:t>
      </w:r>
      <w:r>
        <w:t>t</w:t>
      </w:r>
      <w:r>
        <w:rPr>
          <w:spacing w:val="-1"/>
        </w:rPr>
        <w:t xml:space="preserve"> </w:t>
      </w:r>
      <w:r>
        <w:rPr>
          <w:spacing w:val="-3"/>
        </w:rPr>
        <w:t>d</w:t>
      </w:r>
      <w:r>
        <w:rPr>
          <w:spacing w:val="2"/>
        </w:rPr>
        <w:t>e</w:t>
      </w:r>
      <w:r>
        <w:rPr>
          <w:spacing w:val="-2"/>
        </w:rPr>
        <w:t>t</w:t>
      </w:r>
      <w:r>
        <w:rPr>
          <w:spacing w:val="-1"/>
        </w:rPr>
        <w:t>a</w:t>
      </w:r>
      <w:r>
        <w:t>i</w:t>
      </w:r>
      <w:r>
        <w:rPr>
          <w:spacing w:val="-1"/>
        </w:rPr>
        <w:t>l</w:t>
      </w:r>
      <w:r>
        <w:rPr>
          <w:spacing w:val="-2"/>
        </w:rPr>
        <w:t>s</w:t>
      </w:r>
      <w:r>
        <w:t>)</w:t>
      </w:r>
    </w:p>
    <w:p w14:paraId="182BC8A3" w14:textId="77777777" w:rsidR="00B43EE3" w:rsidRDefault="00B43EE3">
      <w:pPr>
        <w:pStyle w:val="BodyText"/>
        <w:numPr>
          <w:ilvl w:val="1"/>
          <w:numId w:val="19"/>
        </w:numPr>
        <w:tabs>
          <w:tab w:val="left" w:pos="832"/>
        </w:tabs>
        <w:kinsoku w:val="0"/>
        <w:overflowPunct w:val="0"/>
        <w:spacing w:before="14"/>
        <w:ind w:left="832" w:hanging="361"/>
      </w:pPr>
      <w:r>
        <w:rPr>
          <w:spacing w:val="-2"/>
        </w:rPr>
        <w:t>T</w:t>
      </w:r>
      <w:r>
        <w:t xml:space="preserve">he </w:t>
      </w:r>
      <w:r>
        <w:rPr>
          <w:spacing w:val="-1"/>
        </w:rPr>
        <w:t>c</w:t>
      </w:r>
      <w:r>
        <w:t>o</w:t>
      </w:r>
      <w:r>
        <w:rPr>
          <w:spacing w:val="-2"/>
        </w:rPr>
        <w:t>m</w:t>
      </w:r>
      <w:r>
        <w:t>pl</w:t>
      </w:r>
      <w:r>
        <w:rPr>
          <w:spacing w:val="-2"/>
        </w:rPr>
        <w:t>a</w:t>
      </w:r>
      <w:r>
        <w:t>int</w:t>
      </w:r>
      <w:r>
        <w:rPr>
          <w:spacing w:val="1"/>
        </w:rPr>
        <w:t xml:space="preserve"> </w:t>
      </w:r>
      <w:r>
        <w:rPr>
          <w:spacing w:val="-2"/>
        </w:rPr>
        <w:t>s</w:t>
      </w:r>
      <w:r>
        <w:t>hou</w:t>
      </w:r>
      <w:r>
        <w:rPr>
          <w:spacing w:val="-3"/>
        </w:rPr>
        <w:t>l</w:t>
      </w:r>
      <w:r>
        <w:t>d</w:t>
      </w:r>
      <w:r>
        <w:rPr>
          <w:spacing w:val="-1"/>
        </w:rPr>
        <w:t xml:space="preserve"> </w:t>
      </w:r>
      <w:r>
        <w:t>ou</w:t>
      </w:r>
      <w:r>
        <w:rPr>
          <w:spacing w:val="1"/>
        </w:rPr>
        <w:t>t</w:t>
      </w:r>
      <w:r>
        <w:t>l</w:t>
      </w:r>
      <w:r>
        <w:rPr>
          <w:spacing w:val="-4"/>
        </w:rPr>
        <w:t>i</w:t>
      </w:r>
      <w:r>
        <w:t xml:space="preserve">ne </w:t>
      </w:r>
      <w:r>
        <w:rPr>
          <w:spacing w:val="-1"/>
        </w:rPr>
        <w:t>a</w:t>
      </w:r>
      <w:r>
        <w:t xml:space="preserve">ll </w:t>
      </w:r>
      <w:r>
        <w:rPr>
          <w:spacing w:val="-4"/>
        </w:rPr>
        <w:t>r</w:t>
      </w:r>
      <w:r>
        <w:rPr>
          <w:spacing w:val="2"/>
        </w:rPr>
        <w:t>e</w:t>
      </w:r>
      <w:r>
        <w:rPr>
          <w:spacing w:val="-3"/>
        </w:rPr>
        <w:t>l</w:t>
      </w:r>
      <w:r>
        <w:t>e</w:t>
      </w:r>
      <w:r>
        <w:rPr>
          <w:spacing w:val="1"/>
        </w:rPr>
        <w:t>v</w:t>
      </w:r>
      <w:r>
        <w:rPr>
          <w:spacing w:val="-1"/>
        </w:rPr>
        <w:t>a</w:t>
      </w:r>
      <w:r>
        <w:t>nt</w:t>
      </w:r>
      <w:r>
        <w:rPr>
          <w:spacing w:val="-1"/>
        </w:rPr>
        <w:t xml:space="preserve"> </w:t>
      </w:r>
      <w:r>
        <w:rPr>
          <w:spacing w:val="-3"/>
        </w:rPr>
        <w:t>d</w:t>
      </w:r>
      <w:r>
        <w:rPr>
          <w:spacing w:val="2"/>
        </w:rPr>
        <w:t>e</w:t>
      </w:r>
      <w:r>
        <w:t>t</w:t>
      </w:r>
      <w:r>
        <w:rPr>
          <w:spacing w:val="-1"/>
        </w:rPr>
        <w:t>a</w:t>
      </w:r>
      <w:r>
        <w:t>i</w:t>
      </w:r>
      <w:r>
        <w:rPr>
          <w:spacing w:val="-1"/>
        </w:rPr>
        <w:t>l</w:t>
      </w:r>
      <w:r>
        <w:t xml:space="preserve">s </w:t>
      </w:r>
      <w:r>
        <w:rPr>
          <w:spacing w:val="-1"/>
        </w:rPr>
        <w:t>a</w:t>
      </w:r>
      <w:r>
        <w:rPr>
          <w:spacing w:val="-3"/>
        </w:rPr>
        <w:t>b</w:t>
      </w:r>
      <w:r>
        <w:t>o</w:t>
      </w:r>
      <w:r>
        <w:rPr>
          <w:spacing w:val="-2"/>
        </w:rPr>
        <w:t>u</w:t>
      </w:r>
      <w:r>
        <w:t>t</w:t>
      </w:r>
      <w:r>
        <w:rPr>
          <w:spacing w:val="-1"/>
        </w:rPr>
        <w:t xml:space="preserve"> </w:t>
      </w:r>
      <w:r>
        <w:t>t</w:t>
      </w:r>
      <w:r>
        <w:rPr>
          <w:spacing w:val="-3"/>
        </w:rPr>
        <w:t>h</w:t>
      </w:r>
      <w:r>
        <w:t>e p</w:t>
      </w:r>
      <w:r>
        <w:rPr>
          <w:spacing w:val="-1"/>
        </w:rPr>
        <w:t>a</w:t>
      </w:r>
      <w:r>
        <w:rPr>
          <w:spacing w:val="-2"/>
        </w:rPr>
        <w:t>r</w:t>
      </w:r>
      <w:r>
        <w:t>t</w:t>
      </w:r>
      <w:r>
        <w:rPr>
          <w:spacing w:val="-3"/>
        </w:rPr>
        <w:t>i</w:t>
      </w:r>
      <w:r>
        <w:rPr>
          <w:spacing w:val="2"/>
        </w:rPr>
        <w:t>e</w:t>
      </w:r>
      <w:r>
        <w:t>s i</w:t>
      </w:r>
      <w:r>
        <w:rPr>
          <w:spacing w:val="-3"/>
        </w:rPr>
        <w:t>n</w:t>
      </w:r>
      <w:r>
        <w:rPr>
          <w:spacing w:val="-1"/>
        </w:rPr>
        <w:t>v</w:t>
      </w:r>
      <w:r>
        <w:t>olv</w:t>
      </w:r>
      <w:r>
        <w:rPr>
          <w:spacing w:val="-1"/>
        </w:rPr>
        <w:t>e</w:t>
      </w:r>
      <w:r>
        <w:t>d</w:t>
      </w:r>
    </w:p>
    <w:p w14:paraId="62BCE191" w14:textId="77777777" w:rsidR="00B43EE3" w:rsidRDefault="00B43EE3">
      <w:pPr>
        <w:pStyle w:val="BodyText"/>
        <w:numPr>
          <w:ilvl w:val="1"/>
          <w:numId w:val="19"/>
        </w:numPr>
        <w:tabs>
          <w:tab w:val="left" w:pos="832"/>
        </w:tabs>
        <w:kinsoku w:val="0"/>
        <w:overflowPunct w:val="0"/>
        <w:spacing w:before="14" w:line="241" w:lineRule="auto"/>
        <w:ind w:left="832" w:right="857" w:hanging="361"/>
      </w:pPr>
      <w:r>
        <w:t>If</w:t>
      </w:r>
      <w:r>
        <w:rPr>
          <w:spacing w:val="1"/>
        </w:rPr>
        <w:t xml:space="preserve"> </w:t>
      </w:r>
      <w:r>
        <w:t>t</w:t>
      </w:r>
      <w:r>
        <w:rPr>
          <w:spacing w:val="-3"/>
        </w:rPr>
        <w:t>h</w:t>
      </w:r>
      <w:r>
        <w:t>e</w:t>
      </w:r>
      <w:r>
        <w:rPr>
          <w:spacing w:val="-1"/>
        </w:rPr>
        <w:t xml:space="preserve"> </w:t>
      </w:r>
      <w:r>
        <w:rPr>
          <w:spacing w:val="1"/>
        </w:rPr>
        <w:t>c</w:t>
      </w:r>
      <w:r>
        <w:t>o</w:t>
      </w:r>
      <w:r>
        <w:rPr>
          <w:spacing w:val="-2"/>
        </w:rPr>
        <w:t>m</w:t>
      </w:r>
      <w:r>
        <w:t>pl</w:t>
      </w:r>
      <w:r>
        <w:rPr>
          <w:spacing w:val="-2"/>
        </w:rPr>
        <w:t>a</w:t>
      </w:r>
      <w:r>
        <w:t>int</w:t>
      </w:r>
      <w:r>
        <w:rPr>
          <w:spacing w:val="-1"/>
        </w:rPr>
        <w:t xml:space="preserve"> </w:t>
      </w:r>
      <w:r>
        <w:t>in</w:t>
      </w:r>
      <w:r>
        <w:rPr>
          <w:spacing w:val="-2"/>
        </w:rPr>
        <w:t>v</w:t>
      </w:r>
      <w:r>
        <w:t>o</w:t>
      </w:r>
      <w:r>
        <w:rPr>
          <w:spacing w:val="-3"/>
        </w:rPr>
        <w:t>l</w:t>
      </w:r>
      <w:r>
        <w:rPr>
          <w:spacing w:val="-1"/>
        </w:rPr>
        <w:t>v</w:t>
      </w:r>
      <w:r>
        <w:rPr>
          <w:spacing w:val="2"/>
        </w:rPr>
        <w:t>e</w:t>
      </w:r>
      <w:r>
        <w:t xml:space="preserve">s </w:t>
      </w:r>
      <w:r>
        <w:rPr>
          <w:spacing w:val="-2"/>
        </w:rPr>
        <w:t>t</w:t>
      </w:r>
      <w:r>
        <w:rPr>
          <w:spacing w:val="-3"/>
        </w:rPr>
        <w:t>h</w:t>
      </w:r>
      <w:r>
        <w:t>e pos</w:t>
      </w:r>
      <w:r>
        <w:rPr>
          <w:spacing w:val="-2"/>
        </w:rPr>
        <w:t>s</w:t>
      </w:r>
      <w:r>
        <w:t>ib</w:t>
      </w:r>
      <w:r>
        <w:rPr>
          <w:spacing w:val="-1"/>
        </w:rPr>
        <w:t>i</w:t>
      </w:r>
      <w:r>
        <w:t>li</w:t>
      </w:r>
      <w:r>
        <w:rPr>
          <w:spacing w:val="-3"/>
        </w:rPr>
        <w:t>t</w:t>
      </w:r>
      <w:r>
        <w:t>y of</w:t>
      </w:r>
      <w:r>
        <w:rPr>
          <w:spacing w:val="1"/>
        </w:rPr>
        <w:t xml:space="preserve"> </w:t>
      </w:r>
      <w:r>
        <w:t>a</w:t>
      </w:r>
      <w:r>
        <w:rPr>
          <w:spacing w:val="-5"/>
        </w:rPr>
        <w:t xml:space="preserve"> </w:t>
      </w:r>
      <w:r>
        <w:rPr>
          <w:spacing w:val="1"/>
        </w:rPr>
        <w:t>c</w:t>
      </w:r>
      <w:r>
        <w:rPr>
          <w:spacing w:val="-2"/>
        </w:rPr>
        <w:t>r</w:t>
      </w:r>
      <w:r>
        <w:t>i</w:t>
      </w:r>
      <w:r>
        <w:rPr>
          <w:spacing w:val="-3"/>
        </w:rPr>
        <w:t>m</w:t>
      </w:r>
      <w:r>
        <w:t>in</w:t>
      </w:r>
      <w:r>
        <w:rPr>
          <w:spacing w:val="-2"/>
        </w:rPr>
        <w:t>a</w:t>
      </w:r>
      <w:r>
        <w:t>l off</w:t>
      </w:r>
      <w:r>
        <w:rPr>
          <w:spacing w:val="2"/>
        </w:rPr>
        <w:t>e</w:t>
      </w:r>
      <w:r>
        <w:rPr>
          <w:spacing w:val="-3"/>
        </w:rPr>
        <w:t>n</w:t>
      </w:r>
      <w:r>
        <w:rPr>
          <w:spacing w:val="-1"/>
        </w:rPr>
        <w:t>c</w:t>
      </w:r>
      <w:r>
        <w:rPr>
          <w:spacing w:val="2"/>
        </w:rPr>
        <w:t>e</w:t>
      </w:r>
      <w:r>
        <w:t>,</w:t>
      </w:r>
      <w:r>
        <w:rPr>
          <w:spacing w:val="-2"/>
        </w:rPr>
        <w:t xml:space="preserve"> </w:t>
      </w:r>
      <w:r>
        <w:t>t</w:t>
      </w:r>
      <w:r>
        <w:rPr>
          <w:spacing w:val="-3"/>
        </w:rPr>
        <w:t>h</w:t>
      </w:r>
      <w:r>
        <w:t>e DLP</w:t>
      </w:r>
      <w:r>
        <w:rPr>
          <w:spacing w:val="-2"/>
        </w:rPr>
        <w:t xml:space="preserve"> </w:t>
      </w:r>
      <w:r>
        <w:t>w</w:t>
      </w:r>
      <w:r>
        <w:rPr>
          <w:spacing w:val="-1"/>
        </w:rPr>
        <w:t>i</w:t>
      </w:r>
      <w:r>
        <w:t>ll follow</w:t>
      </w:r>
      <w:r>
        <w:rPr>
          <w:spacing w:val="-2"/>
        </w:rPr>
        <w:t xml:space="preserve"> </w:t>
      </w:r>
      <w:r>
        <w:t>t</w:t>
      </w:r>
      <w:r>
        <w:rPr>
          <w:spacing w:val="-3"/>
        </w:rPr>
        <w:t>h</w:t>
      </w:r>
      <w:r>
        <w:t xml:space="preserve">e </w:t>
      </w:r>
      <w:r>
        <w:rPr>
          <w:spacing w:val="-2"/>
        </w:rPr>
        <w:t>P</w:t>
      </w:r>
      <w:r>
        <w:t>oli</w:t>
      </w:r>
      <w:r>
        <w:rPr>
          <w:spacing w:val="-1"/>
        </w:rPr>
        <w:t>c</w:t>
      </w:r>
      <w:r>
        <w:rPr>
          <w:spacing w:val="1"/>
        </w:rPr>
        <w:t>y</w:t>
      </w:r>
      <w:r>
        <w:t xml:space="preserve">’s </w:t>
      </w:r>
      <w:r>
        <w:rPr>
          <w:spacing w:val="-2"/>
        </w:rPr>
        <w:t>r</w:t>
      </w:r>
      <w:r>
        <w:rPr>
          <w:spacing w:val="2"/>
        </w:rPr>
        <w:t>e</w:t>
      </w:r>
      <w:r>
        <w:t>po</w:t>
      </w:r>
      <w:r>
        <w:rPr>
          <w:spacing w:val="-3"/>
        </w:rPr>
        <w:t>r</w:t>
      </w:r>
      <w:r>
        <w:t>ting p</w:t>
      </w:r>
      <w:r>
        <w:rPr>
          <w:spacing w:val="-2"/>
        </w:rPr>
        <w:t>ro</w:t>
      </w:r>
      <w:r>
        <w:rPr>
          <w:spacing w:val="-1"/>
        </w:rPr>
        <w:t>c</w:t>
      </w:r>
      <w:r>
        <w:rPr>
          <w:spacing w:val="2"/>
        </w:rPr>
        <w:t>e</w:t>
      </w:r>
      <w:r>
        <w:rPr>
          <w:spacing w:val="-3"/>
        </w:rPr>
        <w:t>d</w:t>
      </w:r>
      <w:r>
        <w:t>u</w:t>
      </w:r>
      <w:r>
        <w:rPr>
          <w:spacing w:val="-2"/>
        </w:rPr>
        <w:t>r</w:t>
      </w:r>
      <w:r>
        <w:rPr>
          <w:spacing w:val="2"/>
        </w:rPr>
        <w:t>e</w:t>
      </w:r>
      <w:r>
        <w:t>.</w:t>
      </w:r>
      <w:r>
        <w:rPr>
          <w:spacing w:val="-2"/>
        </w:rPr>
        <w:t xml:space="preserve"> T</w:t>
      </w:r>
      <w:r>
        <w:rPr>
          <w:spacing w:val="-3"/>
        </w:rPr>
        <w:t>h</w:t>
      </w:r>
      <w:r>
        <w:t>e</w:t>
      </w:r>
      <w:r>
        <w:rPr>
          <w:spacing w:val="5"/>
        </w:rPr>
        <w:t xml:space="preserve"> </w:t>
      </w:r>
      <w:r>
        <w:rPr>
          <w:spacing w:val="-3"/>
        </w:rPr>
        <w:t>S</w:t>
      </w:r>
      <w:r>
        <w:t>t</w:t>
      </w:r>
      <w:r>
        <w:rPr>
          <w:spacing w:val="-1"/>
        </w:rPr>
        <w:t>a</w:t>
      </w:r>
      <w:r>
        <w:t>tu</w:t>
      </w:r>
      <w:r>
        <w:rPr>
          <w:spacing w:val="-2"/>
        </w:rPr>
        <w:t>t</w:t>
      </w:r>
      <w:r>
        <w:t xml:space="preserve">ory </w:t>
      </w:r>
      <w:r>
        <w:rPr>
          <w:spacing w:val="-1"/>
        </w:rPr>
        <w:t>A</w:t>
      </w:r>
      <w:r>
        <w:t>u</w:t>
      </w:r>
      <w:r>
        <w:rPr>
          <w:spacing w:val="-2"/>
        </w:rPr>
        <w:t>t</w:t>
      </w:r>
      <w:r>
        <w:t>hor</w:t>
      </w:r>
      <w:r>
        <w:rPr>
          <w:spacing w:val="-1"/>
        </w:rPr>
        <w:t>i</w:t>
      </w:r>
      <w:r>
        <w:t>t</w:t>
      </w:r>
      <w:r>
        <w:rPr>
          <w:spacing w:val="-3"/>
        </w:rPr>
        <w:t>i</w:t>
      </w:r>
      <w:r>
        <w:rPr>
          <w:spacing w:val="2"/>
        </w:rPr>
        <w:t>e</w:t>
      </w:r>
      <w:r>
        <w:t>s w</w:t>
      </w:r>
      <w:r>
        <w:rPr>
          <w:spacing w:val="-1"/>
        </w:rPr>
        <w:t>i</w:t>
      </w:r>
      <w:r>
        <w:t>ll</w:t>
      </w:r>
      <w:r>
        <w:rPr>
          <w:spacing w:val="-3"/>
        </w:rPr>
        <w:t xml:space="preserve"> </w:t>
      </w:r>
      <w:r>
        <w:t>t</w:t>
      </w:r>
      <w:r>
        <w:rPr>
          <w:spacing w:val="-3"/>
        </w:rPr>
        <w:t>h</w:t>
      </w:r>
      <w:r>
        <w:rPr>
          <w:spacing w:val="2"/>
        </w:rPr>
        <w:t>e</w:t>
      </w:r>
      <w:r>
        <w:t>n</w:t>
      </w:r>
      <w:r>
        <w:rPr>
          <w:spacing w:val="-2"/>
        </w:rPr>
        <w:t xml:space="preserve"> </w:t>
      </w:r>
      <w:r>
        <w:rPr>
          <w:spacing w:val="-3"/>
        </w:rPr>
        <w:t>b</w:t>
      </w:r>
      <w:r>
        <w:t>e info</w:t>
      </w:r>
      <w:r>
        <w:rPr>
          <w:spacing w:val="-1"/>
        </w:rPr>
        <w:t>r</w:t>
      </w:r>
      <w:r>
        <w:rPr>
          <w:spacing w:val="-3"/>
        </w:rPr>
        <w:t>m</w:t>
      </w:r>
      <w:r>
        <w:rPr>
          <w:spacing w:val="2"/>
        </w:rPr>
        <w:t>e</w:t>
      </w:r>
      <w:r>
        <w:t>d</w:t>
      </w:r>
    </w:p>
    <w:p w14:paraId="0326550A" w14:textId="77777777" w:rsidR="00B43EE3" w:rsidRDefault="00B43EE3">
      <w:pPr>
        <w:pStyle w:val="BodyText"/>
        <w:numPr>
          <w:ilvl w:val="1"/>
          <w:numId w:val="19"/>
        </w:numPr>
        <w:tabs>
          <w:tab w:val="left" w:pos="832"/>
        </w:tabs>
        <w:kinsoku w:val="0"/>
        <w:overflowPunct w:val="0"/>
        <w:spacing w:before="15" w:line="254" w:lineRule="exact"/>
        <w:ind w:left="832" w:right="1219" w:hanging="361"/>
      </w:pPr>
      <w:r>
        <w:rPr>
          <w:spacing w:val="-2"/>
        </w:rPr>
        <w:t>T</w:t>
      </w:r>
      <w:r>
        <w:t>he DLP</w:t>
      </w:r>
      <w:r>
        <w:rPr>
          <w:spacing w:val="-2"/>
        </w:rPr>
        <w:t xml:space="preserve"> </w:t>
      </w:r>
      <w:r>
        <w:rPr>
          <w:spacing w:val="-3"/>
        </w:rPr>
        <w:t>m</w:t>
      </w:r>
      <w:r>
        <w:rPr>
          <w:spacing w:val="-1"/>
        </w:rPr>
        <w:t>a</w:t>
      </w:r>
      <w:r>
        <w:t xml:space="preserve">y </w:t>
      </w:r>
      <w:r>
        <w:rPr>
          <w:spacing w:val="1"/>
        </w:rPr>
        <w:t>c</w:t>
      </w:r>
      <w:r>
        <w:rPr>
          <w:spacing w:val="-2"/>
        </w:rPr>
        <w:t>o</w:t>
      </w:r>
      <w:r>
        <w:t>n</w:t>
      </w:r>
      <w:r>
        <w:rPr>
          <w:spacing w:val="-1"/>
        </w:rPr>
        <w:t>v</w:t>
      </w:r>
      <w:r>
        <w:t>e</w:t>
      </w:r>
      <w:r>
        <w:rPr>
          <w:spacing w:val="-3"/>
        </w:rPr>
        <w:t>n</w:t>
      </w:r>
      <w:r>
        <w:t>e</w:t>
      </w:r>
      <w:r>
        <w:rPr>
          <w:spacing w:val="3"/>
        </w:rPr>
        <w:t xml:space="preserve"> </w:t>
      </w:r>
      <w:r>
        <w:t>a</w:t>
      </w:r>
      <w:r>
        <w:rPr>
          <w:spacing w:val="-1"/>
        </w:rPr>
        <w:t xml:space="preserve"> </w:t>
      </w:r>
      <w:r>
        <w:t>d</w:t>
      </w:r>
      <w:r>
        <w:rPr>
          <w:spacing w:val="-3"/>
        </w:rPr>
        <w:t>i</w:t>
      </w:r>
      <w:r>
        <w:rPr>
          <w:spacing w:val="-2"/>
        </w:rPr>
        <w:t>s</w:t>
      </w:r>
      <w:r>
        <w:rPr>
          <w:spacing w:val="1"/>
        </w:rPr>
        <w:t>c</w:t>
      </w:r>
      <w:r>
        <w:t>ip</w:t>
      </w:r>
      <w:r>
        <w:rPr>
          <w:spacing w:val="-1"/>
        </w:rPr>
        <w:t>l</w:t>
      </w:r>
      <w:r>
        <w:t>in</w:t>
      </w:r>
      <w:r>
        <w:rPr>
          <w:spacing w:val="-2"/>
        </w:rPr>
        <w:t>ar</w:t>
      </w:r>
      <w:r>
        <w:t xml:space="preserve">y </w:t>
      </w:r>
      <w:r>
        <w:rPr>
          <w:spacing w:val="-1"/>
        </w:rPr>
        <w:t>c</w:t>
      </w:r>
      <w:r>
        <w:t>o</w:t>
      </w:r>
      <w:r>
        <w:rPr>
          <w:spacing w:val="-2"/>
        </w:rPr>
        <w:t>m</w:t>
      </w:r>
      <w:r>
        <w:rPr>
          <w:spacing w:val="-3"/>
        </w:rPr>
        <w:t>m</w:t>
      </w:r>
      <w:r>
        <w:t>it</w:t>
      </w:r>
      <w:r>
        <w:rPr>
          <w:spacing w:val="1"/>
        </w:rPr>
        <w:t>t</w:t>
      </w:r>
      <w:r>
        <w:t>ee (i</w:t>
      </w:r>
      <w:r>
        <w:rPr>
          <w:spacing w:val="-3"/>
        </w:rPr>
        <w:t>n</w:t>
      </w:r>
      <w:r>
        <w:rPr>
          <w:spacing w:val="1"/>
        </w:rPr>
        <w:t>c</w:t>
      </w:r>
      <w:r>
        <w:t>l</w:t>
      </w:r>
      <w:r>
        <w:rPr>
          <w:spacing w:val="-3"/>
        </w:rPr>
        <w:t>u</w:t>
      </w:r>
      <w:r>
        <w:t>ding 3</w:t>
      </w:r>
      <w:r>
        <w:rPr>
          <w:spacing w:val="1"/>
        </w:rPr>
        <w:t xml:space="preserve"> </w:t>
      </w:r>
      <w:r>
        <w:rPr>
          <w:spacing w:val="-5"/>
        </w:rPr>
        <w:t>m</w:t>
      </w:r>
      <w:r>
        <w:rPr>
          <w:spacing w:val="2"/>
        </w:rPr>
        <w:t>e</w:t>
      </w:r>
      <w:r>
        <w:rPr>
          <w:spacing w:val="-3"/>
        </w:rPr>
        <w:t>m</w:t>
      </w:r>
      <w:r>
        <w:t>b</w:t>
      </w:r>
      <w:r>
        <w:rPr>
          <w:spacing w:val="2"/>
        </w:rPr>
        <w:t>e</w:t>
      </w:r>
      <w:r>
        <w:rPr>
          <w:spacing w:val="-2"/>
        </w:rPr>
        <w:t>r</w:t>
      </w:r>
      <w:r>
        <w:t>s i</w:t>
      </w:r>
      <w:r>
        <w:rPr>
          <w:spacing w:val="-3"/>
        </w:rPr>
        <w:t>n</w:t>
      </w:r>
      <w:r>
        <w:rPr>
          <w:spacing w:val="-1"/>
        </w:rPr>
        <w:t>v</w:t>
      </w:r>
      <w:r>
        <w:t>olv</w:t>
      </w:r>
      <w:r>
        <w:rPr>
          <w:spacing w:val="-1"/>
        </w:rPr>
        <w:t>e</w:t>
      </w:r>
      <w:r>
        <w:t>d</w:t>
      </w:r>
      <w:r>
        <w:rPr>
          <w:spacing w:val="1"/>
        </w:rPr>
        <w:t xml:space="preserve"> </w:t>
      </w:r>
      <w:r>
        <w:rPr>
          <w:spacing w:val="-3"/>
        </w:rPr>
        <w:t>w</w:t>
      </w:r>
      <w:r>
        <w:t>i</w:t>
      </w:r>
      <w:r>
        <w:rPr>
          <w:spacing w:val="3"/>
        </w:rPr>
        <w:t>t</w:t>
      </w:r>
      <w:r>
        <w:t>h</w:t>
      </w:r>
      <w:r>
        <w:rPr>
          <w:spacing w:val="1"/>
        </w:rPr>
        <w:t xml:space="preserve"> </w:t>
      </w:r>
      <w:r>
        <w:t>jun</w:t>
      </w:r>
      <w:r>
        <w:rPr>
          <w:spacing w:val="-4"/>
        </w:rPr>
        <w:t>i</w:t>
      </w:r>
      <w:r>
        <w:t>or golf</w:t>
      </w:r>
      <w:r>
        <w:rPr>
          <w:spacing w:val="-2"/>
        </w:rPr>
        <w:t xml:space="preserve"> </w:t>
      </w:r>
      <w:r>
        <w:rPr>
          <w:spacing w:val="-1"/>
        </w:rPr>
        <w:t>a</w:t>
      </w:r>
      <w:r w:rsidR="0045355D">
        <w:t>t Rush Golf Club</w:t>
      </w:r>
      <w:r>
        <w:t>).</w:t>
      </w:r>
    </w:p>
    <w:p w14:paraId="7099208B" w14:textId="77777777" w:rsidR="00B43EE3" w:rsidRDefault="00B43EE3">
      <w:pPr>
        <w:pStyle w:val="BodyText"/>
        <w:numPr>
          <w:ilvl w:val="1"/>
          <w:numId w:val="19"/>
        </w:numPr>
        <w:tabs>
          <w:tab w:val="left" w:pos="832"/>
        </w:tabs>
        <w:kinsoku w:val="0"/>
        <w:overflowPunct w:val="0"/>
        <w:spacing w:before="19" w:line="254" w:lineRule="exact"/>
        <w:ind w:left="832" w:right="195" w:hanging="361"/>
      </w:pPr>
      <w:r>
        <w:t>Whi</w:t>
      </w:r>
      <w:r>
        <w:rPr>
          <w:spacing w:val="-3"/>
        </w:rPr>
        <w:t>l</w:t>
      </w:r>
      <w:r>
        <w:t>e</w:t>
      </w:r>
      <w:r>
        <w:rPr>
          <w:spacing w:val="3"/>
        </w:rPr>
        <w:t xml:space="preserve"> </w:t>
      </w:r>
      <w:r>
        <w:rPr>
          <w:spacing w:val="-3"/>
        </w:rPr>
        <w:t>m</w:t>
      </w:r>
      <w:r>
        <w:rPr>
          <w:spacing w:val="-1"/>
        </w:rPr>
        <w:t>a</w:t>
      </w:r>
      <w:r>
        <w:t>intain</w:t>
      </w:r>
      <w:r>
        <w:rPr>
          <w:spacing w:val="-1"/>
        </w:rPr>
        <w:t>i</w:t>
      </w:r>
      <w:r>
        <w:t>ng</w:t>
      </w:r>
      <w:r>
        <w:rPr>
          <w:spacing w:val="-2"/>
        </w:rPr>
        <w:t xml:space="preserve"> </w:t>
      </w:r>
      <w:r>
        <w:rPr>
          <w:spacing w:val="1"/>
        </w:rPr>
        <w:t>c</w:t>
      </w:r>
      <w:r>
        <w:rPr>
          <w:spacing w:val="-2"/>
        </w:rPr>
        <w:t>o</w:t>
      </w:r>
      <w:r>
        <w:t>nfi</w:t>
      </w:r>
      <w:r>
        <w:rPr>
          <w:spacing w:val="-3"/>
        </w:rPr>
        <w:t>d</w:t>
      </w:r>
      <w:r>
        <w:rPr>
          <w:spacing w:val="2"/>
        </w:rPr>
        <w:t>e</w:t>
      </w:r>
      <w:r>
        <w:rPr>
          <w:spacing w:val="-3"/>
        </w:rPr>
        <w:t>n</w:t>
      </w:r>
      <w:r>
        <w:t>ti</w:t>
      </w:r>
      <w:r>
        <w:rPr>
          <w:spacing w:val="-2"/>
        </w:rPr>
        <w:t>a</w:t>
      </w:r>
      <w:r>
        <w:t>l</w:t>
      </w:r>
      <w:r>
        <w:rPr>
          <w:spacing w:val="-1"/>
        </w:rPr>
        <w:t>i</w:t>
      </w:r>
      <w:r>
        <w:t xml:space="preserve">ty </w:t>
      </w:r>
      <w:r>
        <w:rPr>
          <w:spacing w:val="-2"/>
        </w:rPr>
        <w:t>t</w:t>
      </w:r>
      <w:r>
        <w:rPr>
          <w:spacing w:val="-3"/>
        </w:rPr>
        <w:t>h</w:t>
      </w:r>
      <w:r>
        <w:t>e</w:t>
      </w:r>
      <w:r>
        <w:rPr>
          <w:spacing w:val="3"/>
        </w:rPr>
        <w:t xml:space="preserve"> </w:t>
      </w:r>
      <w:r>
        <w:rPr>
          <w:spacing w:val="-1"/>
        </w:rPr>
        <w:t>a</w:t>
      </w:r>
      <w:r>
        <w:t>pp</w:t>
      </w:r>
      <w:r>
        <w:rPr>
          <w:spacing w:val="-2"/>
        </w:rPr>
        <w:t>ro</w:t>
      </w:r>
      <w:r>
        <w:rPr>
          <w:spacing w:val="2"/>
        </w:rPr>
        <w:t>p</w:t>
      </w:r>
      <w:r>
        <w:rPr>
          <w:spacing w:val="-2"/>
        </w:rPr>
        <w:t>r</w:t>
      </w:r>
      <w:r>
        <w:t>i</w:t>
      </w:r>
      <w:r>
        <w:rPr>
          <w:spacing w:val="-2"/>
        </w:rPr>
        <w:t>at</w:t>
      </w:r>
      <w:r>
        <w:t>e</w:t>
      </w:r>
      <w:r>
        <w:rPr>
          <w:spacing w:val="3"/>
        </w:rPr>
        <w:t xml:space="preserve"> </w:t>
      </w:r>
      <w:r>
        <w:t>di</w:t>
      </w:r>
      <w:r>
        <w:rPr>
          <w:spacing w:val="-4"/>
        </w:rPr>
        <w:t>s</w:t>
      </w:r>
      <w:r>
        <w:rPr>
          <w:spacing w:val="1"/>
        </w:rPr>
        <w:t>c</w:t>
      </w:r>
      <w:r>
        <w:rPr>
          <w:spacing w:val="-3"/>
        </w:rPr>
        <w:t>i</w:t>
      </w:r>
      <w:r>
        <w:t>pl</w:t>
      </w:r>
      <w:r>
        <w:rPr>
          <w:spacing w:val="-1"/>
        </w:rPr>
        <w:t>i</w:t>
      </w:r>
      <w:r>
        <w:t>n</w:t>
      </w:r>
      <w:r>
        <w:rPr>
          <w:spacing w:val="-1"/>
        </w:rPr>
        <w:t>a</w:t>
      </w:r>
      <w:r>
        <w:rPr>
          <w:spacing w:val="-2"/>
        </w:rPr>
        <w:t>r</w:t>
      </w:r>
      <w:r>
        <w:t xml:space="preserve">y </w:t>
      </w:r>
      <w:r>
        <w:rPr>
          <w:spacing w:val="1"/>
        </w:rPr>
        <w:t>c</w:t>
      </w:r>
      <w:r>
        <w:t>o</w:t>
      </w:r>
      <w:r>
        <w:rPr>
          <w:spacing w:val="-2"/>
        </w:rPr>
        <w:t>m</w:t>
      </w:r>
      <w:r>
        <w:rPr>
          <w:spacing w:val="-3"/>
        </w:rPr>
        <w:t>m</w:t>
      </w:r>
      <w:r>
        <w:t>it</w:t>
      </w:r>
      <w:r>
        <w:rPr>
          <w:spacing w:val="-2"/>
        </w:rPr>
        <w:t>t</w:t>
      </w:r>
      <w:r>
        <w:t>ee w</w:t>
      </w:r>
      <w:r>
        <w:rPr>
          <w:spacing w:val="-1"/>
        </w:rPr>
        <w:t>i</w:t>
      </w:r>
      <w:r>
        <w:t>th</w:t>
      </w:r>
      <w:r>
        <w:rPr>
          <w:spacing w:val="-2"/>
        </w:rPr>
        <w:t xml:space="preserve"> s</w:t>
      </w:r>
      <w:r>
        <w:rPr>
          <w:spacing w:val="-1"/>
        </w:rPr>
        <w:t>a</w:t>
      </w:r>
      <w:r>
        <w:t>f</w:t>
      </w:r>
      <w:r>
        <w:rPr>
          <w:spacing w:val="2"/>
        </w:rPr>
        <w:t>e</w:t>
      </w:r>
      <w:r>
        <w:rPr>
          <w:spacing w:val="-1"/>
        </w:rPr>
        <w:t>g</w:t>
      </w:r>
      <w:r>
        <w:t>u</w:t>
      </w:r>
      <w:r>
        <w:rPr>
          <w:spacing w:val="-1"/>
        </w:rPr>
        <w:t>a</w:t>
      </w:r>
      <w:r>
        <w:rPr>
          <w:spacing w:val="-2"/>
        </w:rPr>
        <w:t>r</w:t>
      </w:r>
      <w:r>
        <w:t>ding</w:t>
      </w:r>
      <w:r>
        <w:rPr>
          <w:spacing w:val="-2"/>
        </w:rPr>
        <w:t xml:space="preserve"> </w:t>
      </w:r>
      <w:r>
        <w:t>know</w:t>
      </w:r>
      <w:r>
        <w:rPr>
          <w:spacing w:val="-3"/>
        </w:rPr>
        <w:t>l</w:t>
      </w:r>
      <w:r>
        <w:rPr>
          <w:spacing w:val="2"/>
        </w:rPr>
        <w:t>e</w:t>
      </w:r>
      <w:r>
        <w:t>d</w:t>
      </w:r>
      <w:r>
        <w:rPr>
          <w:spacing w:val="-3"/>
        </w:rPr>
        <w:t>g</w:t>
      </w:r>
      <w:r>
        <w:t xml:space="preserve">e </w:t>
      </w:r>
      <w:r>
        <w:rPr>
          <w:spacing w:val="-2"/>
        </w:rPr>
        <w:t>s</w:t>
      </w:r>
      <w:r>
        <w:t>hou</w:t>
      </w:r>
      <w:r>
        <w:rPr>
          <w:spacing w:val="-3"/>
        </w:rPr>
        <w:t>l</w:t>
      </w:r>
      <w:r>
        <w:t>d h</w:t>
      </w:r>
      <w:r>
        <w:rPr>
          <w:spacing w:val="2"/>
        </w:rPr>
        <w:t>e</w:t>
      </w:r>
      <w:r>
        <w:rPr>
          <w:spacing w:val="-1"/>
        </w:rPr>
        <w:t>a</w:t>
      </w:r>
      <w:r>
        <w:t>r</w:t>
      </w:r>
      <w:r>
        <w:rPr>
          <w:spacing w:val="-3"/>
        </w:rPr>
        <w:t xml:space="preserve"> </w:t>
      </w:r>
      <w:r>
        <w:t>t</w:t>
      </w:r>
      <w:r>
        <w:rPr>
          <w:spacing w:val="-3"/>
        </w:rPr>
        <w:t>h</w:t>
      </w:r>
      <w:r>
        <w:t xml:space="preserve">e </w:t>
      </w:r>
      <w:r>
        <w:rPr>
          <w:spacing w:val="1"/>
        </w:rPr>
        <w:t>c</w:t>
      </w:r>
      <w:r>
        <w:rPr>
          <w:spacing w:val="-1"/>
        </w:rPr>
        <w:t>a</w:t>
      </w:r>
      <w:r>
        <w:rPr>
          <w:spacing w:val="-4"/>
        </w:rPr>
        <w:t>s</w:t>
      </w:r>
      <w:r>
        <w:t>e of</w:t>
      </w:r>
      <w:r>
        <w:rPr>
          <w:spacing w:val="-1"/>
        </w:rPr>
        <w:t xml:space="preserve"> a</w:t>
      </w:r>
      <w:r>
        <w:t>ll p</w:t>
      </w:r>
      <w:r>
        <w:rPr>
          <w:spacing w:val="-1"/>
        </w:rPr>
        <w:t>a</w:t>
      </w:r>
      <w:r>
        <w:rPr>
          <w:spacing w:val="-2"/>
        </w:rPr>
        <w:t>r</w:t>
      </w:r>
      <w:r>
        <w:t>t</w:t>
      </w:r>
      <w:r>
        <w:rPr>
          <w:spacing w:val="-3"/>
        </w:rPr>
        <w:t>i</w:t>
      </w:r>
      <w:r>
        <w:rPr>
          <w:spacing w:val="2"/>
        </w:rPr>
        <w:t>e</w:t>
      </w:r>
      <w:r>
        <w:t xml:space="preserve">s </w:t>
      </w:r>
      <w:r>
        <w:rPr>
          <w:spacing w:val="-3"/>
        </w:rPr>
        <w:t>i</w:t>
      </w:r>
      <w:r>
        <w:t>n</w:t>
      </w:r>
      <w:r>
        <w:rPr>
          <w:spacing w:val="1"/>
        </w:rPr>
        <w:t>v</w:t>
      </w:r>
      <w:r>
        <w:t>o</w:t>
      </w:r>
      <w:r>
        <w:rPr>
          <w:spacing w:val="-3"/>
        </w:rPr>
        <w:t>l</w:t>
      </w:r>
      <w:r>
        <w:rPr>
          <w:spacing w:val="-1"/>
        </w:rPr>
        <w:t>v</w:t>
      </w:r>
      <w:r>
        <w:t>ed</w:t>
      </w:r>
      <w:r>
        <w:rPr>
          <w:spacing w:val="1"/>
        </w:rPr>
        <w:t xml:space="preserve"> </w:t>
      </w:r>
      <w:r>
        <w:rPr>
          <w:spacing w:val="-1"/>
        </w:rPr>
        <w:t>a</w:t>
      </w:r>
      <w:r>
        <w:t>nd</w:t>
      </w:r>
      <w:r>
        <w:rPr>
          <w:spacing w:val="-2"/>
        </w:rPr>
        <w:t xml:space="preserve"> </w:t>
      </w:r>
      <w:r>
        <w:rPr>
          <w:spacing w:val="-3"/>
        </w:rPr>
        <w:t>d</w:t>
      </w:r>
      <w:r>
        <w:t>e</w:t>
      </w:r>
      <w:r>
        <w:rPr>
          <w:spacing w:val="1"/>
        </w:rPr>
        <w:t>c</w:t>
      </w:r>
      <w:r>
        <w:t>i</w:t>
      </w:r>
      <w:r>
        <w:rPr>
          <w:spacing w:val="-3"/>
        </w:rPr>
        <w:t>d</w:t>
      </w:r>
      <w:r>
        <w:t>e if</w:t>
      </w:r>
      <w:r>
        <w:rPr>
          <w:spacing w:val="1"/>
        </w:rPr>
        <w:t xml:space="preserve"> </w:t>
      </w:r>
      <w:r>
        <w:rPr>
          <w:spacing w:val="-3"/>
        </w:rPr>
        <w:t>b</w:t>
      </w:r>
      <w:r>
        <w:rPr>
          <w:spacing w:val="2"/>
        </w:rPr>
        <w:t>e</w:t>
      </w:r>
      <w:r>
        <w:t>h</w:t>
      </w:r>
      <w:r>
        <w:rPr>
          <w:spacing w:val="-4"/>
        </w:rPr>
        <w:t>a</w:t>
      </w:r>
      <w:r>
        <w:rPr>
          <w:spacing w:val="-1"/>
        </w:rPr>
        <w:t>v</w:t>
      </w:r>
      <w:r>
        <w:t>iour h</w:t>
      </w:r>
      <w:r>
        <w:rPr>
          <w:spacing w:val="-1"/>
        </w:rPr>
        <w:t>a</w:t>
      </w:r>
      <w:r>
        <w:t>s b</w:t>
      </w:r>
      <w:r>
        <w:rPr>
          <w:spacing w:val="-4"/>
        </w:rPr>
        <w:t>r</w:t>
      </w:r>
      <w:r>
        <w:rPr>
          <w:spacing w:val="2"/>
        </w:rPr>
        <w:t>e</w:t>
      </w:r>
      <w:r>
        <w:rPr>
          <w:spacing w:val="-4"/>
        </w:rPr>
        <w:t>a</w:t>
      </w:r>
      <w:r>
        <w:rPr>
          <w:spacing w:val="1"/>
        </w:rPr>
        <w:t>c</w:t>
      </w:r>
      <w:r>
        <w:rPr>
          <w:spacing w:val="-3"/>
        </w:rPr>
        <w:t>h</w:t>
      </w:r>
      <w:r>
        <w:rPr>
          <w:spacing w:val="2"/>
        </w:rPr>
        <w:t>e</w:t>
      </w:r>
      <w:r>
        <w:t>d</w:t>
      </w:r>
      <w:r>
        <w:rPr>
          <w:spacing w:val="-2"/>
        </w:rPr>
        <w:t xml:space="preserve"> </w:t>
      </w:r>
      <w:r w:rsidR="0045355D">
        <w:t>Rush Golf’s Club</w:t>
      </w:r>
      <w:r>
        <w:rPr>
          <w:spacing w:val="-1"/>
        </w:rPr>
        <w:t xml:space="preserve"> </w:t>
      </w:r>
      <w:r>
        <w:t>S</w:t>
      </w:r>
      <w:r>
        <w:rPr>
          <w:spacing w:val="-4"/>
        </w:rPr>
        <w:t>a</w:t>
      </w:r>
      <w:r>
        <w:t>f</w:t>
      </w:r>
      <w:r>
        <w:rPr>
          <w:spacing w:val="2"/>
        </w:rPr>
        <w:t>e</w:t>
      </w:r>
      <w:r>
        <w:rPr>
          <w:spacing w:val="-1"/>
        </w:rPr>
        <w:t>g</w:t>
      </w:r>
      <w:r>
        <w:t>u</w:t>
      </w:r>
      <w:r>
        <w:rPr>
          <w:spacing w:val="-1"/>
        </w:rPr>
        <w:t>a</w:t>
      </w:r>
      <w:r>
        <w:rPr>
          <w:spacing w:val="-2"/>
        </w:rPr>
        <w:t>r</w:t>
      </w:r>
      <w:r>
        <w:t>ding</w:t>
      </w:r>
      <w:r>
        <w:rPr>
          <w:spacing w:val="-3"/>
        </w:rPr>
        <w:t xml:space="preserve"> </w:t>
      </w:r>
      <w:r>
        <w:t>Pol</w:t>
      </w:r>
      <w:r>
        <w:rPr>
          <w:spacing w:val="-4"/>
        </w:rPr>
        <w:t>i</w:t>
      </w:r>
      <w:r>
        <w:rPr>
          <w:spacing w:val="-1"/>
        </w:rPr>
        <w:t>c</w:t>
      </w:r>
      <w:r>
        <w:rPr>
          <w:spacing w:val="1"/>
        </w:rPr>
        <w:t>y</w:t>
      </w:r>
      <w:r>
        <w:t>.</w:t>
      </w:r>
    </w:p>
    <w:p w14:paraId="3D827261" w14:textId="77777777" w:rsidR="00B43EE3" w:rsidRDefault="00B43EE3">
      <w:pPr>
        <w:pStyle w:val="BodyText"/>
        <w:numPr>
          <w:ilvl w:val="1"/>
          <w:numId w:val="19"/>
        </w:numPr>
        <w:tabs>
          <w:tab w:val="left" w:pos="832"/>
        </w:tabs>
        <w:kinsoku w:val="0"/>
        <w:overflowPunct w:val="0"/>
        <w:spacing w:before="17" w:line="254" w:lineRule="exact"/>
        <w:ind w:left="832" w:right="200" w:hanging="361"/>
      </w:pPr>
      <w:r>
        <w:rPr>
          <w:spacing w:val="-2"/>
        </w:rPr>
        <w:t>T</w:t>
      </w:r>
      <w:r>
        <w:t>hey</w:t>
      </w:r>
      <w:r>
        <w:rPr>
          <w:spacing w:val="2"/>
        </w:rPr>
        <w:t xml:space="preserve"> </w:t>
      </w:r>
      <w:r>
        <w:rPr>
          <w:spacing w:val="-2"/>
        </w:rPr>
        <w:t>s</w:t>
      </w:r>
      <w:r>
        <w:rPr>
          <w:spacing w:val="-3"/>
        </w:rPr>
        <w:t>h</w:t>
      </w:r>
      <w:r>
        <w:t>ould,</w:t>
      </w:r>
      <w:r>
        <w:rPr>
          <w:spacing w:val="1"/>
        </w:rPr>
        <w:t xml:space="preserve"> </w:t>
      </w:r>
      <w:r>
        <w:t>in</w:t>
      </w:r>
      <w:r>
        <w:rPr>
          <w:spacing w:val="-2"/>
        </w:rPr>
        <w:t xml:space="preserve"> </w:t>
      </w:r>
      <w:r>
        <w:t>w</w:t>
      </w:r>
      <w:r>
        <w:rPr>
          <w:spacing w:val="-2"/>
        </w:rPr>
        <w:t>r</w:t>
      </w:r>
      <w:r>
        <w:t>iting</w:t>
      </w:r>
      <w:r>
        <w:rPr>
          <w:spacing w:val="-2"/>
        </w:rPr>
        <w:t xml:space="preserve"> </w:t>
      </w:r>
      <w:r>
        <w:t>inf</w:t>
      </w:r>
      <w:r>
        <w:rPr>
          <w:spacing w:val="-3"/>
        </w:rPr>
        <w:t>o</w:t>
      </w:r>
      <w:r>
        <w:rPr>
          <w:spacing w:val="-2"/>
        </w:rPr>
        <w:t>r</w:t>
      </w:r>
      <w:r>
        <w:t>m</w:t>
      </w:r>
      <w:r>
        <w:rPr>
          <w:spacing w:val="-2"/>
        </w:rPr>
        <w:t xml:space="preserve"> </w:t>
      </w:r>
      <w:r>
        <w:t>those</w:t>
      </w:r>
      <w:r>
        <w:rPr>
          <w:spacing w:val="2"/>
        </w:rPr>
        <w:t xml:space="preserve"> </w:t>
      </w:r>
      <w:r>
        <w:t>i</w:t>
      </w:r>
      <w:r>
        <w:rPr>
          <w:spacing w:val="-3"/>
        </w:rPr>
        <w:t>n</w:t>
      </w:r>
      <w:r>
        <w:rPr>
          <w:spacing w:val="1"/>
        </w:rPr>
        <w:t>v</w:t>
      </w:r>
      <w:r>
        <w:t>o</w:t>
      </w:r>
      <w:r>
        <w:rPr>
          <w:spacing w:val="-3"/>
        </w:rPr>
        <w:t>l</w:t>
      </w:r>
      <w:r>
        <w:rPr>
          <w:spacing w:val="-1"/>
        </w:rPr>
        <w:t>v</w:t>
      </w:r>
      <w:r>
        <w:rPr>
          <w:spacing w:val="2"/>
        </w:rPr>
        <w:t>e</w:t>
      </w:r>
      <w:r>
        <w:t>d</w:t>
      </w:r>
      <w:r>
        <w:rPr>
          <w:spacing w:val="-1"/>
        </w:rPr>
        <w:t xml:space="preserve"> </w:t>
      </w:r>
      <w:r>
        <w:t>of</w:t>
      </w:r>
      <w:r>
        <w:rPr>
          <w:spacing w:val="-1"/>
        </w:rPr>
        <w:t xml:space="preserve"> </w:t>
      </w:r>
      <w:r>
        <w:rPr>
          <w:spacing w:val="-2"/>
        </w:rPr>
        <w:t>t</w:t>
      </w:r>
      <w:r>
        <w:rPr>
          <w:spacing w:val="-3"/>
        </w:rPr>
        <w:t>h</w:t>
      </w:r>
      <w:r>
        <w:t>e</w:t>
      </w:r>
      <w:r>
        <w:rPr>
          <w:spacing w:val="4"/>
        </w:rPr>
        <w:t xml:space="preserve"> </w:t>
      </w:r>
      <w:r>
        <w:rPr>
          <w:spacing w:val="-2"/>
        </w:rPr>
        <w:t>s</w:t>
      </w:r>
      <w:r>
        <w:rPr>
          <w:spacing w:val="-4"/>
        </w:rPr>
        <w:t>a</w:t>
      </w:r>
      <w:r>
        <w:t>n</w:t>
      </w:r>
      <w:r>
        <w:rPr>
          <w:spacing w:val="1"/>
        </w:rPr>
        <w:t>c</w:t>
      </w:r>
      <w:r>
        <w:t>t</w:t>
      </w:r>
      <w:r>
        <w:rPr>
          <w:spacing w:val="-3"/>
        </w:rPr>
        <w:t>i</w:t>
      </w:r>
      <w:r>
        <w:t>ons</w:t>
      </w:r>
      <w:r>
        <w:rPr>
          <w:spacing w:val="-2"/>
        </w:rPr>
        <w:t xml:space="preserve"> </w:t>
      </w:r>
      <w:r>
        <w:t>to</w:t>
      </w:r>
      <w:r>
        <w:rPr>
          <w:spacing w:val="-1"/>
        </w:rPr>
        <w:t xml:space="preserve"> </w:t>
      </w:r>
      <w:r>
        <w:rPr>
          <w:spacing w:val="-3"/>
        </w:rPr>
        <w:t>b</w:t>
      </w:r>
      <w:r>
        <w:t>e</w:t>
      </w:r>
      <w:r>
        <w:rPr>
          <w:spacing w:val="3"/>
        </w:rPr>
        <w:t xml:space="preserve"> </w:t>
      </w:r>
      <w:r>
        <w:t>i</w:t>
      </w:r>
      <w:r>
        <w:rPr>
          <w:spacing w:val="-3"/>
        </w:rPr>
        <w:t>m</w:t>
      </w:r>
      <w:r>
        <w:t>po</w:t>
      </w:r>
      <w:r>
        <w:rPr>
          <w:spacing w:val="-3"/>
        </w:rPr>
        <w:t>s</w:t>
      </w:r>
      <w:r>
        <w:rPr>
          <w:spacing w:val="2"/>
        </w:rPr>
        <w:t>e</w:t>
      </w:r>
      <w:r>
        <w:t>d.</w:t>
      </w:r>
      <w:r>
        <w:rPr>
          <w:spacing w:val="-2"/>
        </w:rPr>
        <w:t xml:space="preserve"> </w:t>
      </w:r>
      <w:r>
        <w:t>W</w:t>
      </w:r>
      <w:r>
        <w:rPr>
          <w:spacing w:val="-4"/>
        </w:rPr>
        <w:t>r</w:t>
      </w:r>
      <w:r>
        <w:t>it</w:t>
      </w:r>
      <w:r>
        <w:rPr>
          <w:spacing w:val="-2"/>
        </w:rPr>
        <w:t>t</w:t>
      </w:r>
      <w:r>
        <w:rPr>
          <w:spacing w:val="2"/>
        </w:rPr>
        <w:t>e</w:t>
      </w:r>
      <w:r>
        <w:t>n</w:t>
      </w:r>
      <w:r>
        <w:rPr>
          <w:spacing w:val="1"/>
        </w:rPr>
        <w:t xml:space="preserve"> </w:t>
      </w:r>
      <w:r>
        <w:t>n</w:t>
      </w:r>
      <w:r>
        <w:rPr>
          <w:spacing w:val="-2"/>
        </w:rPr>
        <w:t>o</w:t>
      </w:r>
      <w:r>
        <w:t>tif</w:t>
      </w:r>
      <w:r>
        <w:rPr>
          <w:spacing w:val="-1"/>
        </w:rPr>
        <w:t>i</w:t>
      </w:r>
      <w:r>
        <w:rPr>
          <w:spacing w:val="1"/>
        </w:rPr>
        <w:t>c</w:t>
      </w:r>
      <w:r>
        <w:rPr>
          <w:spacing w:val="-4"/>
        </w:rPr>
        <w:t>a</w:t>
      </w:r>
      <w:r>
        <w:t>tion</w:t>
      </w:r>
      <w:r>
        <w:rPr>
          <w:spacing w:val="-1"/>
        </w:rPr>
        <w:t xml:space="preserve"> </w:t>
      </w:r>
      <w:r>
        <w:rPr>
          <w:spacing w:val="-2"/>
        </w:rPr>
        <w:t>s</w:t>
      </w:r>
      <w:r>
        <w:t>hould</w:t>
      </w:r>
      <w:r>
        <w:rPr>
          <w:spacing w:val="-1"/>
        </w:rPr>
        <w:t xml:space="preserve"> </w:t>
      </w:r>
      <w:r>
        <w:rPr>
          <w:spacing w:val="-3"/>
        </w:rPr>
        <w:t>b</w:t>
      </w:r>
      <w:r>
        <w:t xml:space="preserve">e </w:t>
      </w:r>
      <w:r>
        <w:rPr>
          <w:spacing w:val="-1"/>
        </w:rPr>
        <w:t>g</w:t>
      </w:r>
      <w:r>
        <w:t>i</w:t>
      </w:r>
      <w:r>
        <w:rPr>
          <w:spacing w:val="-2"/>
        </w:rPr>
        <w:t>v</w:t>
      </w:r>
      <w:r>
        <w:rPr>
          <w:spacing w:val="2"/>
        </w:rPr>
        <w:t>e</w:t>
      </w:r>
      <w:r>
        <w:t>n</w:t>
      </w:r>
      <w:r>
        <w:rPr>
          <w:spacing w:val="-2"/>
        </w:rPr>
        <w:t xml:space="preserve"> </w:t>
      </w:r>
      <w:r>
        <w:t>to</w:t>
      </w:r>
      <w:r>
        <w:rPr>
          <w:spacing w:val="-1"/>
        </w:rPr>
        <w:t xml:space="preserve"> </w:t>
      </w:r>
      <w:r>
        <w:t>p</w:t>
      </w:r>
      <w:r>
        <w:rPr>
          <w:spacing w:val="-1"/>
        </w:rPr>
        <w:t>a</w:t>
      </w:r>
      <w:r>
        <w:rPr>
          <w:spacing w:val="-4"/>
        </w:rPr>
        <w:t>r</w:t>
      </w:r>
      <w:r>
        <w:rPr>
          <w:spacing w:val="2"/>
        </w:rPr>
        <w:t>e</w:t>
      </w:r>
      <w:r>
        <w:t>nts</w:t>
      </w:r>
      <w:r>
        <w:rPr>
          <w:spacing w:val="-3"/>
        </w:rPr>
        <w:t xml:space="preserve"> </w:t>
      </w:r>
      <w:r>
        <w:t>if</w:t>
      </w:r>
      <w:r>
        <w:rPr>
          <w:spacing w:val="-2"/>
        </w:rPr>
        <w:t xml:space="preserve"> </w:t>
      </w:r>
      <w:r>
        <w:t>t</w:t>
      </w:r>
      <w:r>
        <w:rPr>
          <w:spacing w:val="-3"/>
        </w:rPr>
        <w:t>h</w:t>
      </w:r>
      <w:r>
        <w:t xml:space="preserve">e </w:t>
      </w:r>
      <w:r>
        <w:rPr>
          <w:spacing w:val="-1"/>
        </w:rPr>
        <w:t>c</w:t>
      </w:r>
      <w:r>
        <w:t>o</w:t>
      </w:r>
      <w:r>
        <w:rPr>
          <w:spacing w:val="-2"/>
        </w:rPr>
        <w:t>m</w:t>
      </w:r>
      <w:r>
        <w:t>pl</w:t>
      </w:r>
      <w:r>
        <w:rPr>
          <w:spacing w:val="-2"/>
        </w:rPr>
        <w:t>a</w:t>
      </w:r>
      <w:r>
        <w:t>int</w:t>
      </w:r>
      <w:r>
        <w:rPr>
          <w:spacing w:val="1"/>
        </w:rPr>
        <w:t xml:space="preserve"> </w:t>
      </w:r>
      <w:r>
        <w:t>is</w:t>
      </w:r>
      <w:r>
        <w:rPr>
          <w:spacing w:val="-1"/>
        </w:rPr>
        <w:t xml:space="preserve"> aga</w:t>
      </w:r>
      <w:r>
        <w:t>in</w:t>
      </w:r>
      <w:r>
        <w:rPr>
          <w:spacing w:val="-2"/>
        </w:rPr>
        <w:t>s</w:t>
      </w:r>
      <w:r>
        <w:t>t</w:t>
      </w:r>
      <w:r>
        <w:rPr>
          <w:spacing w:val="-1"/>
        </w:rPr>
        <w:t xml:space="preserve"> </w:t>
      </w:r>
      <w:r>
        <w:t>a jun</w:t>
      </w:r>
      <w:r>
        <w:rPr>
          <w:spacing w:val="-4"/>
        </w:rPr>
        <w:t>i</w:t>
      </w:r>
      <w:r>
        <w:t xml:space="preserve">or </w:t>
      </w:r>
      <w:r>
        <w:rPr>
          <w:spacing w:val="-2"/>
        </w:rPr>
        <w:t>m</w:t>
      </w:r>
      <w:r>
        <w:t>e</w:t>
      </w:r>
      <w:r>
        <w:rPr>
          <w:spacing w:val="-3"/>
        </w:rPr>
        <w:t>m</w:t>
      </w:r>
      <w:r>
        <w:t>b</w:t>
      </w:r>
      <w:r>
        <w:rPr>
          <w:spacing w:val="2"/>
        </w:rPr>
        <w:t>e</w:t>
      </w:r>
      <w:r>
        <w:t>r</w:t>
      </w:r>
    </w:p>
    <w:p w14:paraId="506AC3C9" w14:textId="77777777" w:rsidR="00B43EE3" w:rsidRDefault="00B43EE3">
      <w:pPr>
        <w:pStyle w:val="BodyText"/>
        <w:numPr>
          <w:ilvl w:val="1"/>
          <w:numId w:val="19"/>
        </w:numPr>
        <w:tabs>
          <w:tab w:val="left" w:pos="832"/>
        </w:tabs>
        <w:kinsoku w:val="0"/>
        <w:overflowPunct w:val="0"/>
        <w:spacing w:before="16"/>
        <w:ind w:left="832" w:right="111" w:hanging="361"/>
      </w:pPr>
      <w:r>
        <w:rPr>
          <w:spacing w:val="-2"/>
        </w:rPr>
        <w:t>R</w:t>
      </w:r>
      <w:r>
        <w:t>e</w:t>
      </w:r>
      <w:r>
        <w:rPr>
          <w:spacing w:val="1"/>
        </w:rPr>
        <w:t>c</w:t>
      </w:r>
      <w:r>
        <w:t>ords</w:t>
      </w:r>
      <w:r>
        <w:rPr>
          <w:spacing w:val="-3"/>
        </w:rPr>
        <w:t xml:space="preserve"> </w:t>
      </w:r>
      <w:r>
        <w:t>of</w:t>
      </w:r>
      <w:r>
        <w:rPr>
          <w:spacing w:val="1"/>
        </w:rPr>
        <w:t xml:space="preserve"> </w:t>
      </w:r>
      <w:r>
        <w:rPr>
          <w:spacing w:val="-3"/>
        </w:rPr>
        <w:t>p</w:t>
      </w:r>
      <w:r>
        <w:t>o</w:t>
      </w:r>
      <w:r>
        <w:rPr>
          <w:spacing w:val="1"/>
        </w:rPr>
        <w:t>o</w:t>
      </w:r>
      <w:r>
        <w:t>r</w:t>
      </w:r>
      <w:r>
        <w:rPr>
          <w:spacing w:val="-3"/>
        </w:rPr>
        <w:t xml:space="preserve"> </w:t>
      </w:r>
      <w:r>
        <w:t>p</w:t>
      </w:r>
      <w:r>
        <w:rPr>
          <w:spacing w:val="-2"/>
        </w:rPr>
        <w:t>r</w:t>
      </w:r>
      <w:r>
        <w:rPr>
          <w:spacing w:val="-1"/>
        </w:rPr>
        <w:t>ac</w:t>
      </w:r>
      <w:r>
        <w:t>ti</w:t>
      </w:r>
      <w:r>
        <w:rPr>
          <w:spacing w:val="-2"/>
        </w:rPr>
        <w:t>c</w:t>
      </w:r>
      <w:r>
        <w:t>e</w:t>
      </w:r>
      <w:r>
        <w:rPr>
          <w:spacing w:val="-2"/>
        </w:rPr>
        <w:t xml:space="preserve"> </w:t>
      </w:r>
      <w:r>
        <w:rPr>
          <w:spacing w:val="-1"/>
        </w:rPr>
        <w:t>c</w:t>
      </w:r>
      <w:r>
        <w:t>o</w:t>
      </w:r>
      <w:r>
        <w:rPr>
          <w:spacing w:val="-2"/>
        </w:rPr>
        <w:t>m</w:t>
      </w:r>
      <w:r>
        <w:t>pl</w:t>
      </w:r>
      <w:r>
        <w:rPr>
          <w:spacing w:val="-2"/>
        </w:rPr>
        <w:t>a</w:t>
      </w:r>
      <w:r>
        <w:t>ints should</w:t>
      </w:r>
      <w:r>
        <w:rPr>
          <w:spacing w:val="-2"/>
        </w:rPr>
        <w:t xml:space="preserve"> </w:t>
      </w:r>
      <w:r>
        <w:rPr>
          <w:spacing w:val="-3"/>
        </w:rPr>
        <w:t>b</w:t>
      </w:r>
      <w:r>
        <w:t>e kept</w:t>
      </w:r>
      <w:r>
        <w:rPr>
          <w:spacing w:val="-1"/>
        </w:rPr>
        <w:t xml:space="preserve"> </w:t>
      </w:r>
      <w:r>
        <w:rPr>
          <w:spacing w:val="-2"/>
        </w:rPr>
        <w:t>o</w:t>
      </w:r>
      <w:r>
        <w:t>n</w:t>
      </w:r>
      <w:r>
        <w:rPr>
          <w:spacing w:val="1"/>
        </w:rPr>
        <w:t xml:space="preserve"> </w:t>
      </w:r>
      <w:r>
        <w:t>fi</w:t>
      </w:r>
      <w:r>
        <w:rPr>
          <w:spacing w:val="-4"/>
        </w:rPr>
        <w:t>l</w:t>
      </w:r>
      <w:r>
        <w:t>e</w:t>
      </w:r>
      <w:r>
        <w:rPr>
          <w:spacing w:val="3"/>
        </w:rPr>
        <w:t xml:space="preserve"> </w:t>
      </w:r>
      <w:r>
        <w:rPr>
          <w:spacing w:val="-3"/>
        </w:rPr>
        <w:t>b</w:t>
      </w:r>
      <w:r>
        <w:t>y t</w:t>
      </w:r>
      <w:r>
        <w:rPr>
          <w:spacing w:val="-3"/>
        </w:rPr>
        <w:t>h</w:t>
      </w:r>
      <w:r w:rsidR="0045355D">
        <w:t>e Rush Golf Club</w:t>
      </w:r>
      <w:r>
        <w:t xml:space="preserve"> u</w:t>
      </w:r>
      <w:r>
        <w:rPr>
          <w:spacing w:val="-2"/>
        </w:rPr>
        <w:t>n</w:t>
      </w:r>
      <w:r>
        <w:t>til</w:t>
      </w:r>
      <w:r>
        <w:rPr>
          <w:spacing w:val="-2"/>
        </w:rPr>
        <w:t xml:space="preserve"> </w:t>
      </w:r>
      <w:r>
        <w:t>t</w:t>
      </w:r>
      <w:r>
        <w:rPr>
          <w:spacing w:val="-3"/>
        </w:rPr>
        <w:t>h</w:t>
      </w:r>
      <w:r>
        <w:t xml:space="preserve">e </w:t>
      </w:r>
      <w:r>
        <w:rPr>
          <w:spacing w:val="-1"/>
        </w:rPr>
        <w:t>y</w:t>
      </w:r>
      <w:r>
        <w:t>oung</w:t>
      </w:r>
      <w:r>
        <w:rPr>
          <w:spacing w:val="-2"/>
        </w:rPr>
        <w:t xml:space="preserve"> </w:t>
      </w:r>
      <w:r>
        <w:rPr>
          <w:spacing w:val="-3"/>
        </w:rPr>
        <w:t>p</w:t>
      </w:r>
      <w:r>
        <w:rPr>
          <w:spacing w:val="2"/>
        </w:rPr>
        <w:t>e</w:t>
      </w:r>
      <w:r>
        <w:rPr>
          <w:spacing w:val="-2"/>
        </w:rPr>
        <w:t>rs</w:t>
      </w:r>
      <w:r>
        <w:t>on</w:t>
      </w:r>
      <w:r>
        <w:rPr>
          <w:spacing w:val="-1"/>
        </w:rPr>
        <w:t xml:space="preserve"> c</w:t>
      </w:r>
      <w:r>
        <w:t>o</w:t>
      </w:r>
      <w:r>
        <w:rPr>
          <w:spacing w:val="-2"/>
        </w:rPr>
        <w:t>n</w:t>
      </w:r>
      <w:r>
        <w:rPr>
          <w:spacing w:val="-1"/>
        </w:rPr>
        <w:t>c</w:t>
      </w:r>
      <w:r>
        <w:rPr>
          <w:spacing w:val="2"/>
        </w:rPr>
        <w:t>e</w:t>
      </w:r>
      <w:r>
        <w:rPr>
          <w:spacing w:val="-2"/>
        </w:rPr>
        <w:t>r</w:t>
      </w:r>
      <w:r>
        <w:rPr>
          <w:spacing w:val="-3"/>
        </w:rPr>
        <w:t>n</w:t>
      </w:r>
      <w:r>
        <w:rPr>
          <w:spacing w:val="2"/>
        </w:rPr>
        <w:t>e</w:t>
      </w:r>
      <w:r>
        <w:t>d be</w:t>
      </w:r>
      <w:r>
        <w:rPr>
          <w:spacing w:val="-1"/>
        </w:rPr>
        <w:t>c</w:t>
      </w:r>
      <w:r>
        <w:t>o</w:t>
      </w:r>
      <w:r>
        <w:rPr>
          <w:spacing w:val="-2"/>
        </w:rPr>
        <w:t>m</w:t>
      </w:r>
      <w:r>
        <w:rPr>
          <w:spacing w:val="2"/>
        </w:rPr>
        <w:t>e</w:t>
      </w:r>
      <w:r>
        <w:t>s a</w:t>
      </w:r>
      <w:r>
        <w:rPr>
          <w:spacing w:val="-2"/>
        </w:rPr>
        <w:t xml:space="preserve"> </w:t>
      </w:r>
      <w:r>
        <w:t xml:space="preserve">full </w:t>
      </w:r>
      <w:r>
        <w:rPr>
          <w:spacing w:val="-5"/>
        </w:rPr>
        <w:t>m</w:t>
      </w:r>
      <w:r>
        <w:rPr>
          <w:spacing w:val="2"/>
        </w:rPr>
        <w:t>e</w:t>
      </w:r>
      <w:r>
        <w:rPr>
          <w:spacing w:val="-3"/>
        </w:rPr>
        <w:t>m</w:t>
      </w:r>
      <w:r>
        <w:t>b</w:t>
      </w:r>
      <w:r>
        <w:rPr>
          <w:spacing w:val="2"/>
        </w:rPr>
        <w:t>e</w:t>
      </w:r>
      <w:r>
        <w:t>r w</w:t>
      </w:r>
      <w:r>
        <w:rPr>
          <w:spacing w:val="-4"/>
        </w:rPr>
        <w:t>i</w:t>
      </w:r>
      <w:r>
        <w:rPr>
          <w:spacing w:val="-2"/>
        </w:rPr>
        <w:t>t</w:t>
      </w:r>
      <w:r>
        <w:t xml:space="preserve">hin </w:t>
      </w:r>
      <w:r w:rsidR="0045355D">
        <w:t xml:space="preserve">Rush </w:t>
      </w:r>
      <w:r w:rsidR="0045355D">
        <w:rPr>
          <w:spacing w:val="-1"/>
        </w:rPr>
        <w:t>G</w:t>
      </w:r>
      <w:r>
        <w:t>olf</w:t>
      </w:r>
      <w:r w:rsidR="0045355D">
        <w:t xml:space="preserve"> Club</w:t>
      </w:r>
      <w:r>
        <w:t xml:space="preserve">. </w:t>
      </w:r>
    </w:p>
    <w:p w14:paraId="2AE5D9FA" w14:textId="77777777" w:rsidR="00B43EE3" w:rsidRDefault="00B43EE3">
      <w:pPr>
        <w:kinsoku w:val="0"/>
        <w:overflowPunct w:val="0"/>
        <w:spacing w:before="1" w:line="160" w:lineRule="exact"/>
        <w:rPr>
          <w:sz w:val="16"/>
          <w:szCs w:val="16"/>
        </w:rPr>
      </w:pPr>
    </w:p>
    <w:p w14:paraId="4EE80B22" w14:textId="77777777" w:rsidR="00B43EE3" w:rsidRDefault="00B43EE3">
      <w:pPr>
        <w:kinsoku w:val="0"/>
        <w:overflowPunct w:val="0"/>
        <w:spacing w:line="200" w:lineRule="exact"/>
        <w:rPr>
          <w:sz w:val="20"/>
          <w:szCs w:val="20"/>
        </w:rPr>
      </w:pPr>
    </w:p>
    <w:p w14:paraId="370003D9" w14:textId="77777777" w:rsidR="00B43EE3" w:rsidRDefault="00B43EE3">
      <w:pPr>
        <w:kinsoku w:val="0"/>
        <w:overflowPunct w:val="0"/>
        <w:spacing w:line="200" w:lineRule="exact"/>
        <w:rPr>
          <w:sz w:val="20"/>
          <w:szCs w:val="20"/>
        </w:rPr>
      </w:pPr>
    </w:p>
    <w:p w14:paraId="16A07646" w14:textId="77777777" w:rsidR="00B43EE3" w:rsidRDefault="00B43EE3">
      <w:pPr>
        <w:kinsoku w:val="0"/>
        <w:overflowPunct w:val="0"/>
        <w:spacing w:line="200" w:lineRule="exact"/>
        <w:rPr>
          <w:sz w:val="20"/>
          <w:szCs w:val="20"/>
        </w:rPr>
      </w:pPr>
    </w:p>
    <w:p w14:paraId="24E61820" w14:textId="77777777" w:rsidR="00B43EE3" w:rsidRDefault="00B43EE3">
      <w:pPr>
        <w:kinsoku w:val="0"/>
        <w:overflowPunct w:val="0"/>
        <w:spacing w:line="200" w:lineRule="exact"/>
        <w:rPr>
          <w:sz w:val="20"/>
          <w:szCs w:val="20"/>
        </w:rPr>
      </w:pPr>
    </w:p>
    <w:p w14:paraId="2A383C0C" w14:textId="77777777" w:rsidR="00B43EE3" w:rsidRDefault="00B43EE3">
      <w:pPr>
        <w:kinsoku w:val="0"/>
        <w:overflowPunct w:val="0"/>
        <w:spacing w:line="200" w:lineRule="exact"/>
        <w:rPr>
          <w:sz w:val="20"/>
          <w:szCs w:val="20"/>
        </w:rPr>
      </w:pPr>
    </w:p>
    <w:p w14:paraId="4A646995" w14:textId="77777777" w:rsidR="00B43EE3" w:rsidRDefault="00B43EE3">
      <w:pPr>
        <w:kinsoku w:val="0"/>
        <w:overflowPunct w:val="0"/>
        <w:spacing w:line="200" w:lineRule="exact"/>
        <w:rPr>
          <w:sz w:val="20"/>
          <w:szCs w:val="20"/>
        </w:rPr>
      </w:pPr>
    </w:p>
    <w:p w14:paraId="09334F13" w14:textId="77777777" w:rsidR="00B43EE3" w:rsidRDefault="00B43EE3">
      <w:pPr>
        <w:kinsoku w:val="0"/>
        <w:overflowPunct w:val="0"/>
        <w:spacing w:line="200" w:lineRule="exact"/>
        <w:rPr>
          <w:sz w:val="20"/>
          <w:szCs w:val="20"/>
        </w:rPr>
      </w:pPr>
    </w:p>
    <w:p w14:paraId="106D4C7E" w14:textId="77777777" w:rsidR="00B43EE3" w:rsidRDefault="00B43EE3">
      <w:pPr>
        <w:kinsoku w:val="0"/>
        <w:overflowPunct w:val="0"/>
        <w:spacing w:line="200" w:lineRule="exact"/>
        <w:rPr>
          <w:sz w:val="20"/>
          <w:szCs w:val="20"/>
        </w:rPr>
      </w:pPr>
    </w:p>
    <w:p w14:paraId="4C1C4747" w14:textId="77777777" w:rsidR="00B43EE3" w:rsidRDefault="00B43EE3" w:rsidP="0045355D">
      <w:pPr>
        <w:pStyle w:val="Heading1"/>
        <w:kinsoku w:val="0"/>
        <w:overflowPunct w:val="0"/>
        <w:spacing w:line="241" w:lineRule="auto"/>
        <w:ind w:left="0" w:right="958"/>
        <w:rPr>
          <w:b w:val="0"/>
          <w:bCs w:val="0"/>
        </w:rPr>
        <w:sectPr w:rsidR="00B43EE3">
          <w:footerReference w:type="default" r:id="rId9"/>
          <w:pgSz w:w="11900" w:h="16860"/>
          <w:pgMar w:top="1280" w:right="620" w:bottom="1260" w:left="560" w:header="0" w:footer="1079" w:gutter="0"/>
          <w:pgNumType w:start="7"/>
          <w:cols w:space="720" w:equalWidth="0">
            <w:col w:w="10720"/>
          </w:cols>
          <w:noEndnote/>
        </w:sectPr>
      </w:pPr>
    </w:p>
    <w:p w14:paraId="73E74FE6" w14:textId="77777777" w:rsidR="00B43EE3" w:rsidRDefault="00B43EE3">
      <w:pPr>
        <w:kinsoku w:val="0"/>
        <w:overflowPunct w:val="0"/>
        <w:spacing w:before="68"/>
        <w:ind w:left="112"/>
        <w:rPr>
          <w:rFonts w:ascii="Gill Sans MT" w:hAnsi="Gill Sans MT" w:cs="Gill Sans MT"/>
          <w:sz w:val="22"/>
          <w:szCs w:val="22"/>
        </w:rPr>
      </w:pPr>
      <w:r>
        <w:rPr>
          <w:rFonts w:ascii="Gill Sans MT" w:hAnsi="Gill Sans MT" w:cs="Gill Sans MT"/>
          <w:b/>
          <w:bCs/>
          <w:w w:val="110"/>
          <w:sz w:val="22"/>
          <w:szCs w:val="22"/>
        </w:rPr>
        <w:lastRenderedPageBreak/>
        <w:t>Rec</w:t>
      </w:r>
      <w:r>
        <w:rPr>
          <w:rFonts w:ascii="Gill Sans MT" w:hAnsi="Gill Sans MT" w:cs="Gill Sans MT"/>
          <w:b/>
          <w:bCs/>
          <w:spacing w:val="-1"/>
          <w:w w:val="110"/>
          <w:sz w:val="22"/>
          <w:szCs w:val="22"/>
        </w:rPr>
        <w:t>r</w:t>
      </w:r>
      <w:r>
        <w:rPr>
          <w:rFonts w:ascii="Gill Sans MT" w:hAnsi="Gill Sans MT" w:cs="Gill Sans MT"/>
          <w:b/>
          <w:bCs/>
          <w:w w:val="110"/>
          <w:sz w:val="22"/>
          <w:szCs w:val="22"/>
        </w:rPr>
        <w:t>uit</w:t>
      </w:r>
      <w:r>
        <w:rPr>
          <w:rFonts w:ascii="Gill Sans MT" w:hAnsi="Gill Sans MT" w:cs="Gill Sans MT"/>
          <w:b/>
          <w:bCs/>
          <w:spacing w:val="-1"/>
          <w:w w:val="110"/>
          <w:sz w:val="22"/>
          <w:szCs w:val="22"/>
        </w:rPr>
        <w:t>m</w:t>
      </w:r>
      <w:r>
        <w:rPr>
          <w:rFonts w:ascii="Gill Sans MT" w:hAnsi="Gill Sans MT" w:cs="Gill Sans MT"/>
          <w:b/>
          <w:bCs/>
          <w:spacing w:val="1"/>
          <w:w w:val="110"/>
          <w:sz w:val="22"/>
          <w:szCs w:val="22"/>
        </w:rPr>
        <w:t>e</w:t>
      </w:r>
      <w:r>
        <w:rPr>
          <w:rFonts w:ascii="Gill Sans MT" w:hAnsi="Gill Sans MT" w:cs="Gill Sans MT"/>
          <w:b/>
          <w:bCs/>
          <w:w w:val="110"/>
          <w:sz w:val="22"/>
          <w:szCs w:val="22"/>
        </w:rPr>
        <w:t>nt</w:t>
      </w:r>
      <w:r>
        <w:rPr>
          <w:rFonts w:ascii="Gill Sans MT" w:hAnsi="Gill Sans MT" w:cs="Gill Sans MT"/>
          <w:b/>
          <w:bCs/>
          <w:spacing w:val="-11"/>
          <w:w w:val="110"/>
          <w:sz w:val="22"/>
          <w:szCs w:val="22"/>
        </w:rPr>
        <w:t xml:space="preserve"> </w:t>
      </w:r>
      <w:r>
        <w:rPr>
          <w:rFonts w:ascii="Gill Sans MT" w:hAnsi="Gill Sans MT" w:cs="Gill Sans MT"/>
          <w:b/>
          <w:bCs/>
          <w:w w:val="110"/>
          <w:sz w:val="22"/>
          <w:szCs w:val="22"/>
        </w:rPr>
        <w:t>&amp;</w:t>
      </w:r>
      <w:r>
        <w:rPr>
          <w:rFonts w:ascii="Gill Sans MT" w:hAnsi="Gill Sans MT" w:cs="Gill Sans MT"/>
          <w:b/>
          <w:bCs/>
          <w:spacing w:val="-9"/>
          <w:w w:val="110"/>
          <w:sz w:val="22"/>
          <w:szCs w:val="22"/>
        </w:rPr>
        <w:t xml:space="preserve"> </w:t>
      </w:r>
      <w:r>
        <w:rPr>
          <w:rFonts w:ascii="Gill Sans MT" w:hAnsi="Gill Sans MT" w:cs="Gill Sans MT"/>
          <w:b/>
          <w:bCs/>
          <w:w w:val="110"/>
          <w:sz w:val="22"/>
          <w:szCs w:val="22"/>
        </w:rPr>
        <w:t>Sup</w:t>
      </w:r>
      <w:r>
        <w:rPr>
          <w:rFonts w:ascii="Gill Sans MT" w:hAnsi="Gill Sans MT" w:cs="Gill Sans MT"/>
          <w:b/>
          <w:bCs/>
          <w:spacing w:val="1"/>
          <w:w w:val="110"/>
          <w:sz w:val="22"/>
          <w:szCs w:val="22"/>
        </w:rPr>
        <w:t>e</w:t>
      </w:r>
      <w:r>
        <w:rPr>
          <w:rFonts w:ascii="Gill Sans MT" w:hAnsi="Gill Sans MT" w:cs="Gill Sans MT"/>
          <w:b/>
          <w:bCs/>
          <w:spacing w:val="-3"/>
          <w:w w:val="110"/>
          <w:sz w:val="22"/>
          <w:szCs w:val="22"/>
        </w:rPr>
        <w:t>r</w:t>
      </w:r>
      <w:r>
        <w:rPr>
          <w:rFonts w:ascii="Gill Sans MT" w:hAnsi="Gill Sans MT" w:cs="Gill Sans MT"/>
          <w:b/>
          <w:bCs/>
          <w:w w:val="110"/>
          <w:sz w:val="22"/>
          <w:szCs w:val="22"/>
        </w:rPr>
        <w:t>v</w:t>
      </w:r>
      <w:r>
        <w:rPr>
          <w:rFonts w:ascii="Gill Sans MT" w:hAnsi="Gill Sans MT" w:cs="Gill Sans MT"/>
          <w:b/>
          <w:bCs/>
          <w:spacing w:val="-2"/>
          <w:w w:val="110"/>
          <w:sz w:val="22"/>
          <w:szCs w:val="22"/>
        </w:rPr>
        <w:t>i</w:t>
      </w:r>
      <w:r>
        <w:rPr>
          <w:rFonts w:ascii="Gill Sans MT" w:hAnsi="Gill Sans MT" w:cs="Gill Sans MT"/>
          <w:b/>
          <w:bCs/>
          <w:w w:val="110"/>
          <w:sz w:val="22"/>
          <w:szCs w:val="22"/>
        </w:rPr>
        <w:t>sion</w:t>
      </w:r>
      <w:r>
        <w:rPr>
          <w:rFonts w:ascii="Gill Sans MT" w:hAnsi="Gill Sans MT" w:cs="Gill Sans MT"/>
          <w:b/>
          <w:bCs/>
          <w:spacing w:val="-10"/>
          <w:w w:val="110"/>
          <w:sz w:val="22"/>
          <w:szCs w:val="22"/>
        </w:rPr>
        <w:t xml:space="preserve"> </w:t>
      </w:r>
      <w:r>
        <w:rPr>
          <w:rFonts w:ascii="Gill Sans MT" w:hAnsi="Gill Sans MT" w:cs="Gill Sans MT"/>
          <w:b/>
          <w:bCs/>
          <w:w w:val="110"/>
          <w:sz w:val="22"/>
          <w:szCs w:val="22"/>
        </w:rPr>
        <w:t>Policy</w:t>
      </w:r>
      <w:r>
        <w:rPr>
          <w:rFonts w:ascii="Gill Sans MT" w:hAnsi="Gill Sans MT" w:cs="Gill Sans MT"/>
          <w:b/>
          <w:bCs/>
          <w:spacing w:val="-12"/>
          <w:w w:val="110"/>
          <w:sz w:val="22"/>
          <w:szCs w:val="22"/>
        </w:rPr>
        <w:t xml:space="preserve"> </w:t>
      </w:r>
      <w:r>
        <w:rPr>
          <w:rFonts w:ascii="Gill Sans MT" w:hAnsi="Gill Sans MT" w:cs="Gill Sans MT"/>
          <w:b/>
          <w:bCs/>
          <w:spacing w:val="-1"/>
          <w:w w:val="110"/>
          <w:sz w:val="22"/>
          <w:szCs w:val="22"/>
        </w:rPr>
        <w:t>f</w:t>
      </w:r>
      <w:r>
        <w:rPr>
          <w:rFonts w:ascii="Gill Sans MT" w:hAnsi="Gill Sans MT" w:cs="Gill Sans MT"/>
          <w:b/>
          <w:bCs/>
          <w:spacing w:val="2"/>
          <w:w w:val="110"/>
          <w:sz w:val="22"/>
          <w:szCs w:val="22"/>
        </w:rPr>
        <w:t>o</w:t>
      </w:r>
      <w:r>
        <w:rPr>
          <w:rFonts w:ascii="Gill Sans MT" w:hAnsi="Gill Sans MT" w:cs="Gill Sans MT"/>
          <w:b/>
          <w:bCs/>
          <w:w w:val="110"/>
          <w:sz w:val="22"/>
          <w:szCs w:val="22"/>
        </w:rPr>
        <w:t>r</w:t>
      </w:r>
      <w:r>
        <w:rPr>
          <w:rFonts w:ascii="Gill Sans MT" w:hAnsi="Gill Sans MT" w:cs="Gill Sans MT"/>
          <w:b/>
          <w:bCs/>
          <w:spacing w:val="-7"/>
          <w:w w:val="110"/>
          <w:sz w:val="22"/>
          <w:szCs w:val="22"/>
        </w:rPr>
        <w:t xml:space="preserve"> </w:t>
      </w:r>
      <w:r w:rsidR="00D06593">
        <w:rPr>
          <w:rFonts w:ascii="Gill Sans MT" w:hAnsi="Gill Sans MT" w:cs="Gill Sans MT"/>
          <w:b/>
          <w:bCs/>
          <w:spacing w:val="-7"/>
          <w:w w:val="110"/>
          <w:sz w:val="22"/>
          <w:szCs w:val="22"/>
        </w:rPr>
        <w:t xml:space="preserve">Rush </w:t>
      </w:r>
      <w:r>
        <w:rPr>
          <w:rFonts w:ascii="Gill Sans MT" w:hAnsi="Gill Sans MT" w:cs="Gill Sans MT"/>
          <w:b/>
          <w:bCs/>
          <w:w w:val="110"/>
          <w:sz w:val="22"/>
          <w:szCs w:val="22"/>
        </w:rPr>
        <w:t>Golf</w:t>
      </w:r>
      <w:r w:rsidR="00D06593">
        <w:rPr>
          <w:rFonts w:ascii="Gill Sans MT" w:hAnsi="Gill Sans MT" w:cs="Gill Sans MT"/>
          <w:b/>
          <w:bCs/>
          <w:w w:val="110"/>
          <w:sz w:val="22"/>
          <w:szCs w:val="22"/>
        </w:rPr>
        <w:t xml:space="preserve"> Club</w:t>
      </w:r>
      <w:r>
        <w:rPr>
          <w:rFonts w:ascii="Gill Sans MT" w:hAnsi="Gill Sans MT" w:cs="Gill Sans MT"/>
          <w:b/>
          <w:bCs/>
          <w:spacing w:val="-10"/>
          <w:w w:val="110"/>
          <w:sz w:val="22"/>
          <w:szCs w:val="22"/>
        </w:rPr>
        <w:t xml:space="preserve"> </w:t>
      </w:r>
      <w:r>
        <w:rPr>
          <w:rFonts w:ascii="Gill Sans MT" w:hAnsi="Gill Sans MT" w:cs="Gill Sans MT"/>
          <w:b/>
          <w:bCs/>
          <w:w w:val="110"/>
          <w:sz w:val="22"/>
          <w:szCs w:val="22"/>
        </w:rPr>
        <w:t>L</w:t>
      </w:r>
      <w:r>
        <w:rPr>
          <w:rFonts w:ascii="Gill Sans MT" w:hAnsi="Gill Sans MT" w:cs="Gill Sans MT"/>
          <w:b/>
          <w:bCs/>
          <w:spacing w:val="1"/>
          <w:w w:val="110"/>
          <w:sz w:val="22"/>
          <w:szCs w:val="22"/>
        </w:rPr>
        <w:t>e</w:t>
      </w:r>
      <w:r>
        <w:rPr>
          <w:rFonts w:ascii="Gill Sans MT" w:hAnsi="Gill Sans MT" w:cs="Gill Sans MT"/>
          <w:b/>
          <w:bCs/>
          <w:spacing w:val="-1"/>
          <w:w w:val="110"/>
          <w:sz w:val="22"/>
          <w:szCs w:val="22"/>
        </w:rPr>
        <w:t>a</w:t>
      </w:r>
      <w:r>
        <w:rPr>
          <w:rFonts w:ascii="Gill Sans MT" w:hAnsi="Gill Sans MT" w:cs="Gill Sans MT"/>
          <w:b/>
          <w:bCs/>
          <w:w w:val="110"/>
          <w:sz w:val="22"/>
          <w:szCs w:val="22"/>
        </w:rPr>
        <w:t>d</w:t>
      </w:r>
      <w:r>
        <w:rPr>
          <w:rFonts w:ascii="Gill Sans MT" w:hAnsi="Gill Sans MT" w:cs="Gill Sans MT"/>
          <w:b/>
          <w:bCs/>
          <w:spacing w:val="1"/>
          <w:w w:val="110"/>
          <w:sz w:val="22"/>
          <w:szCs w:val="22"/>
        </w:rPr>
        <w:t>er</w:t>
      </w:r>
      <w:r>
        <w:rPr>
          <w:rFonts w:ascii="Gill Sans MT" w:hAnsi="Gill Sans MT" w:cs="Gill Sans MT"/>
          <w:b/>
          <w:bCs/>
          <w:w w:val="110"/>
          <w:sz w:val="22"/>
          <w:szCs w:val="22"/>
        </w:rPr>
        <w:t>s/</w:t>
      </w:r>
      <w:r>
        <w:rPr>
          <w:rFonts w:ascii="Gill Sans MT" w:hAnsi="Gill Sans MT" w:cs="Gill Sans MT"/>
          <w:b/>
          <w:bCs/>
          <w:spacing w:val="-2"/>
          <w:w w:val="110"/>
          <w:sz w:val="22"/>
          <w:szCs w:val="22"/>
        </w:rPr>
        <w:t>V</w:t>
      </w:r>
      <w:r>
        <w:rPr>
          <w:rFonts w:ascii="Gill Sans MT" w:hAnsi="Gill Sans MT" w:cs="Gill Sans MT"/>
          <w:b/>
          <w:bCs/>
          <w:w w:val="110"/>
          <w:sz w:val="22"/>
          <w:szCs w:val="22"/>
        </w:rPr>
        <w:t>olunt</w:t>
      </w:r>
      <w:r>
        <w:rPr>
          <w:rFonts w:ascii="Gill Sans MT" w:hAnsi="Gill Sans MT" w:cs="Gill Sans MT"/>
          <w:b/>
          <w:bCs/>
          <w:spacing w:val="1"/>
          <w:w w:val="110"/>
          <w:sz w:val="22"/>
          <w:szCs w:val="22"/>
        </w:rPr>
        <w:t>ee</w:t>
      </w:r>
      <w:r>
        <w:rPr>
          <w:rFonts w:ascii="Gill Sans MT" w:hAnsi="Gill Sans MT" w:cs="Gill Sans MT"/>
          <w:b/>
          <w:bCs/>
          <w:w w:val="110"/>
          <w:sz w:val="22"/>
          <w:szCs w:val="22"/>
        </w:rPr>
        <w:t>rs</w:t>
      </w:r>
    </w:p>
    <w:p w14:paraId="0BF113FB" w14:textId="77777777" w:rsidR="00B43EE3" w:rsidRDefault="00B43EE3">
      <w:pPr>
        <w:pStyle w:val="BodyText"/>
        <w:kinsoku w:val="0"/>
        <w:overflowPunct w:val="0"/>
        <w:spacing w:line="252" w:lineRule="exact"/>
      </w:pPr>
      <w:r>
        <w:t>Rush Golf Club</w:t>
      </w:r>
      <w:r>
        <w:rPr>
          <w:spacing w:val="-4"/>
        </w:rPr>
        <w:t xml:space="preserve"> </w:t>
      </w:r>
      <w:r>
        <w:t>w</w:t>
      </w:r>
      <w:r>
        <w:rPr>
          <w:spacing w:val="-1"/>
        </w:rPr>
        <w:t>i</w:t>
      </w:r>
      <w:r>
        <w:t>ll t</w:t>
      </w:r>
      <w:r>
        <w:rPr>
          <w:spacing w:val="-4"/>
        </w:rPr>
        <w:t>a</w:t>
      </w:r>
      <w:r>
        <w:t>ke</w:t>
      </w:r>
      <w:r>
        <w:rPr>
          <w:spacing w:val="2"/>
        </w:rPr>
        <w:t xml:space="preserve"> </w:t>
      </w:r>
      <w:r>
        <w:rPr>
          <w:spacing w:val="-1"/>
        </w:rPr>
        <w:t>a</w:t>
      </w:r>
      <w:r>
        <w:t>ll</w:t>
      </w:r>
      <w:r>
        <w:rPr>
          <w:spacing w:val="-3"/>
        </w:rPr>
        <w:t xml:space="preserve"> </w:t>
      </w:r>
      <w:r>
        <w:rPr>
          <w:spacing w:val="-2"/>
        </w:rPr>
        <w:t>r</w:t>
      </w:r>
      <w:r>
        <w:rPr>
          <w:spacing w:val="2"/>
        </w:rPr>
        <w:t>e</w:t>
      </w:r>
      <w:r>
        <w:rPr>
          <w:spacing w:val="-1"/>
        </w:rPr>
        <w:t>a</w:t>
      </w:r>
      <w:r>
        <w:rPr>
          <w:spacing w:val="-2"/>
        </w:rPr>
        <w:t>so</w:t>
      </w:r>
      <w:r>
        <w:t>n</w:t>
      </w:r>
      <w:r>
        <w:rPr>
          <w:spacing w:val="-1"/>
        </w:rPr>
        <w:t>a</w:t>
      </w:r>
      <w:r>
        <w:t>b</w:t>
      </w:r>
      <w:r>
        <w:rPr>
          <w:spacing w:val="-3"/>
        </w:rPr>
        <w:t>l</w:t>
      </w:r>
      <w:r>
        <w:t>e</w:t>
      </w:r>
      <w:r>
        <w:rPr>
          <w:spacing w:val="5"/>
        </w:rPr>
        <w:t xml:space="preserve"> </w:t>
      </w:r>
      <w:r>
        <w:rPr>
          <w:spacing w:val="-2"/>
        </w:rPr>
        <w:t>st</w:t>
      </w:r>
      <w:r>
        <w:t>e</w:t>
      </w:r>
      <w:r>
        <w:rPr>
          <w:spacing w:val="-3"/>
        </w:rPr>
        <w:t>p</w:t>
      </w:r>
      <w:r>
        <w:t>s to</w:t>
      </w:r>
      <w:r>
        <w:rPr>
          <w:spacing w:val="-4"/>
        </w:rPr>
        <w:t xml:space="preserve"> </w:t>
      </w:r>
      <w:r>
        <w:rPr>
          <w:spacing w:val="2"/>
        </w:rPr>
        <w:t>e</w:t>
      </w:r>
      <w:r>
        <w:t>n</w:t>
      </w:r>
      <w:r>
        <w:rPr>
          <w:spacing w:val="-2"/>
        </w:rPr>
        <w:t>s</w:t>
      </w:r>
      <w:r>
        <w:t>u</w:t>
      </w:r>
      <w:r>
        <w:rPr>
          <w:spacing w:val="-4"/>
        </w:rPr>
        <w:t>r</w:t>
      </w:r>
      <w:r>
        <w:t>e th</w:t>
      </w:r>
      <w:r>
        <w:rPr>
          <w:spacing w:val="-1"/>
        </w:rPr>
        <w:t>a</w:t>
      </w:r>
      <w:r>
        <w:t>t</w:t>
      </w:r>
      <w:r>
        <w:rPr>
          <w:spacing w:val="-1"/>
        </w:rPr>
        <w:t xml:space="preserve"> a</w:t>
      </w:r>
      <w:r>
        <w:t xml:space="preserve">dults </w:t>
      </w:r>
      <w:r>
        <w:rPr>
          <w:spacing w:val="-2"/>
        </w:rPr>
        <w:t>r</w:t>
      </w:r>
      <w:r>
        <w:t>ep</w:t>
      </w:r>
      <w:r>
        <w:rPr>
          <w:spacing w:val="-2"/>
        </w:rPr>
        <w:t>r</w:t>
      </w:r>
      <w:r>
        <w:rPr>
          <w:spacing w:val="2"/>
        </w:rPr>
        <w:t>e</w:t>
      </w:r>
      <w:r>
        <w:rPr>
          <w:spacing w:val="-4"/>
        </w:rPr>
        <w:t>s</w:t>
      </w:r>
      <w:r>
        <w:rPr>
          <w:spacing w:val="2"/>
        </w:rPr>
        <w:t>e</w:t>
      </w:r>
      <w:r>
        <w:rPr>
          <w:spacing w:val="-3"/>
        </w:rPr>
        <w:t>n</w:t>
      </w:r>
      <w:r>
        <w:t xml:space="preserve">ting </w:t>
      </w:r>
      <w:r>
        <w:rPr>
          <w:spacing w:val="-2"/>
        </w:rPr>
        <w:t>t</w:t>
      </w:r>
      <w:r>
        <w:rPr>
          <w:spacing w:val="-3"/>
        </w:rPr>
        <w:t>h</w:t>
      </w:r>
      <w:r>
        <w:rPr>
          <w:spacing w:val="2"/>
        </w:rPr>
        <w:t>e</w:t>
      </w:r>
      <w:r>
        <w:t>m</w:t>
      </w:r>
      <w:r>
        <w:rPr>
          <w:spacing w:val="-2"/>
        </w:rPr>
        <w:t xml:space="preserve"> </w:t>
      </w:r>
      <w:r>
        <w:rPr>
          <w:spacing w:val="-1"/>
        </w:rPr>
        <w:t>a</w:t>
      </w:r>
      <w:r>
        <w:t>nd</w:t>
      </w:r>
      <w:r>
        <w:rPr>
          <w:spacing w:val="3"/>
        </w:rPr>
        <w:t xml:space="preserve"> </w:t>
      </w:r>
      <w:r>
        <w:rPr>
          <w:spacing w:val="-3"/>
        </w:rPr>
        <w:t>w</w:t>
      </w:r>
      <w:r>
        <w:t>o</w:t>
      </w:r>
      <w:r>
        <w:rPr>
          <w:spacing w:val="-3"/>
        </w:rPr>
        <w:t>r</w:t>
      </w:r>
      <w:r>
        <w:rPr>
          <w:spacing w:val="2"/>
        </w:rPr>
        <w:t>k</w:t>
      </w:r>
      <w:r>
        <w:t>ing</w:t>
      </w:r>
      <w:r>
        <w:rPr>
          <w:spacing w:val="-3"/>
        </w:rPr>
        <w:t xml:space="preserve"> </w:t>
      </w:r>
      <w:r>
        <w:t>w</w:t>
      </w:r>
      <w:r>
        <w:rPr>
          <w:spacing w:val="-1"/>
        </w:rPr>
        <w:t>i</w:t>
      </w:r>
      <w:r>
        <w:t>th</w:t>
      </w:r>
    </w:p>
    <w:p w14:paraId="3A984D8A" w14:textId="77777777" w:rsidR="00B43EE3" w:rsidRDefault="00E037E6">
      <w:pPr>
        <w:pStyle w:val="BodyText"/>
        <w:kinsoku w:val="0"/>
        <w:overflowPunct w:val="0"/>
        <w:spacing w:before="1"/>
        <w:ind w:right="219"/>
      </w:pPr>
      <w:r>
        <w:t>Juniors</w:t>
      </w:r>
      <w:r w:rsidR="00B43EE3">
        <w:rPr>
          <w:spacing w:val="-1"/>
        </w:rPr>
        <w:t xml:space="preserve"> a</w:t>
      </w:r>
      <w:r w:rsidR="00B43EE3">
        <w:rPr>
          <w:spacing w:val="-2"/>
        </w:rPr>
        <w:t>r</w:t>
      </w:r>
      <w:r w:rsidR="00B43EE3">
        <w:t xml:space="preserve">e </w:t>
      </w:r>
      <w:r w:rsidR="00B43EE3">
        <w:rPr>
          <w:spacing w:val="-2"/>
        </w:rPr>
        <w:t>s</w:t>
      </w:r>
      <w:r w:rsidR="00B43EE3">
        <w:t>uitab</w:t>
      </w:r>
      <w:r w:rsidR="00B43EE3">
        <w:rPr>
          <w:spacing w:val="-3"/>
        </w:rPr>
        <w:t>l</w:t>
      </w:r>
      <w:r w:rsidR="00B43EE3">
        <w:t>e</w:t>
      </w:r>
      <w:r w:rsidR="00B43EE3">
        <w:rPr>
          <w:spacing w:val="1"/>
        </w:rPr>
        <w:t xml:space="preserve"> </w:t>
      </w:r>
      <w:r w:rsidR="00B43EE3">
        <w:t>to</w:t>
      </w:r>
      <w:r w:rsidR="00B43EE3">
        <w:rPr>
          <w:spacing w:val="-1"/>
        </w:rPr>
        <w:t xml:space="preserve"> </w:t>
      </w:r>
      <w:r w:rsidR="00B43EE3">
        <w:rPr>
          <w:spacing w:val="-3"/>
        </w:rPr>
        <w:t>d</w:t>
      </w:r>
      <w:r w:rsidR="00B43EE3">
        <w:t>o</w:t>
      </w:r>
      <w:r w:rsidR="00B43EE3">
        <w:rPr>
          <w:spacing w:val="1"/>
        </w:rPr>
        <w:t xml:space="preserve"> </w:t>
      </w:r>
      <w:r w:rsidR="00B43EE3">
        <w:rPr>
          <w:spacing w:val="-4"/>
        </w:rPr>
        <w:t>s</w:t>
      </w:r>
      <w:r w:rsidR="00B43EE3">
        <w:t>o</w:t>
      </w:r>
      <w:r w:rsidR="00B43EE3">
        <w:rPr>
          <w:spacing w:val="2"/>
        </w:rPr>
        <w:t xml:space="preserve"> </w:t>
      </w:r>
      <w:r w:rsidR="00B43EE3">
        <w:rPr>
          <w:spacing w:val="-1"/>
        </w:rPr>
        <w:t>a</w:t>
      </w:r>
      <w:r w:rsidR="00B43EE3">
        <w:t>nd</w:t>
      </w:r>
      <w:r w:rsidR="00B43EE3">
        <w:rPr>
          <w:spacing w:val="-1"/>
        </w:rPr>
        <w:t xml:space="preserve"> a</w:t>
      </w:r>
      <w:r w:rsidR="00B43EE3">
        <w:rPr>
          <w:spacing w:val="-2"/>
        </w:rPr>
        <w:t>r</w:t>
      </w:r>
      <w:r w:rsidR="00B43EE3">
        <w:t>e</w:t>
      </w:r>
      <w:r w:rsidR="00B43EE3">
        <w:rPr>
          <w:spacing w:val="1"/>
        </w:rPr>
        <w:t xml:space="preserve"> </w:t>
      </w:r>
      <w:r w:rsidR="00B43EE3">
        <w:rPr>
          <w:spacing w:val="-1"/>
        </w:rPr>
        <w:t>a</w:t>
      </w:r>
      <w:r w:rsidR="00B43EE3">
        <w:t>pp</w:t>
      </w:r>
      <w:r w:rsidR="00B43EE3">
        <w:rPr>
          <w:spacing w:val="-2"/>
        </w:rPr>
        <w:t>r</w:t>
      </w:r>
      <w:r w:rsidR="00B43EE3">
        <w:t>opr</w:t>
      </w:r>
      <w:r w:rsidR="00B43EE3">
        <w:rPr>
          <w:spacing w:val="-1"/>
        </w:rPr>
        <w:t>ia</w:t>
      </w:r>
      <w:r w:rsidR="00B43EE3">
        <w:rPr>
          <w:spacing w:val="-2"/>
        </w:rPr>
        <w:t>t</w:t>
      </w:r>
      <w:r w:rsidR="00B43EE3">
        <w:rPr>
          <w:spacing w:val="2"/>
        </w:rPr>
        <w:t>e</w:t>
      </w:r>
      <w:r w:rsidR="00B43EE3">
        <w:rPr>
          <w:spacing w:val="-3"/>
        </w:rPr>
        <w:t>l</w:t>
      </w:r>
      <w:r w:rsidR="00B43EE3">
        <w:t>y q</w:t>
      </w:r>
      <w:r w:rsidR="00B43EE3">
        <w:rPr>
          <w:spacing w:val="-3"/>
        </w:rPr>
        <w:t>u</w:t>
      </w:r>
      <w:r w:rsidR="00B43EE3">
        <w:rPr>
          <w:spacing w:val="-1"/>
        </w:rPr>
        <w:t>a</w:t>
      </w:r>
      <w:r w:rsidR="00B43EE3">
        <w:t>l</w:t>
      </w:r>
      <w:r w:rsidR="00B43EE3">
        <w:rPr>
          <w:spacing w:val="-1"/>
        </w:rPr>
        <w:t>i</w:t>
      </w:r>
      <w:r w:rsidR="00B43EE3">
        <w:t>fi</w:t>
      </w:r>
      <w:r w:rsidR="00B43EE3">
        <w:rPr>
          <w:spacing w:val="1"/>
        </w:rPr>
        <w:t>ed</w:t>
      </w:r>
      <w:r w:rsidR="00B43EE3">
        <w:t>,</w:t>
      </w:r>
      <w:r w:rsidR="00B43EE3">
        <w:rPr>
          <w:spacing w:val="-2"/>
        </w:rPr>
        <w:t xml:space="preserve"> </w:t>
      </w:r>
      <w:r w:rsidR="00B43EE3">
        <w:t>ex</w:t>
      </w:r>
      <w:r w:rsidR="00B43EE3">
        <w:rPr>
          <w:spacing w:val="-3"/>
        </w:rPr>
        <w:t>p</w:t>
      </w:r>
      <w:r w:rsidR="00B43EE3">
        <w:rPr>
          <w:spacing w:val="2"/>
        </w:rPr>
        <w:t>e</w:t>
      </w:r>
      <w:r w:rsidR="00B43EE3">
        <w:rPr>
          <w:spacing w:val="-2"/>
        </w:rPr>
        <w:t>r</w:t>
      </w:r>
      <w:r w:rsidR="00B43EE3">
        <w:rPr>
          <w:spacing w:val="-3"/>
        </w:rPr>
        <w:t>i</w:t>
      </w:r>
      <w:r w:rsidR="00B43EE3">
        <w:rPr>
          <w:spacing w:val="2"/>
        </w:rPr>
        <w:t>e</w:t>
      </w:r>
      <w:r w:rsidR="00B43EE3">
        <w:rPr>
          <w:spacing w:val="-3"/>
        </w:rPr>
        <w:t>n</w:t>
      </w:r>
      <w:r w:rsidR="00B43EE3">
        <w:rPr>
          <w:spacing w:val="-1"/>
        </w:rPr>
        <w:t>c</w:t>
      </w:r>
      <w:r w:rsidR="00B43EE3">
        <w:rPr>
          <w:spacing w:val="2"/>
        </w:rPr>
        <w:t>e</w:t>
      </w:r>
      <w:r w:rsidR="00B43EE3">
        <w:t>d</w:t>
      </w:r>
      <w:r w:rsidR="00B43EE3">
        <w:rPr>
          <w:spacing w:val="-2"/>
        </w:rPr>
        <w:t xml:space="preserve"> </w:t>
      </w:r>
      <w:r w:rsidR="00B43EE3">
        <w:rPr>
          <w:spacing w:val="-1"/>
        </w:rPr>
        <w:t>a</w:t>
      </w:r>
      <w:r w:rsidR="00B43EE3">
        <w:t>nd</w:t>
      </w:r>
      <w:r w:rsidR="00B43EE3">
        <w:rPr>
          <w:spacing w:val="1"/>
        </w:rPr>
        <w:t xml:space="preserve"> </w:t>
      </w:r>
      <w:r w:rsidR="00B43EE3">
        <w:rPr>
          <w:spacing w:val="-3"/>
        </w:rPr>
        <w:t>m</w:t>
      </w:r>
      <w:r w:rsidR="00B43EE3">
        <w:rPr>
          <w:spacing w:val="-2"/>
        </w:rPr>
        <w:t>o</w:t>
      </w:r>
      <w:r w:rsidR="00B43EE3">
        <w:t>ti</w:t>
      </w:r>
      <w:r w:rsidR="00B43EE3">
        <w:rPr>
          <w:spacing w:val="1"/>
        </w:rPr>
        <w:t>v</w:t>
      </w:r>
      <w:r w:rsidR="00B43EE3">
        <w:rPr>
          <w:spacing w:val="-4"/>
        </w:rPr>
        <w:t>a</w:t>
      </w:r>
      <w:r w:rsidR="00B43EE3">
        <w:rPr>
          <w:spacing w:val="-2"/>
        </w:rPr>
        <w:t>t</w:t>
      </w:r>
      <w:r w:rsidR="00B43EE3">
        <w:rPr>
          <w:spacing w:val="2"/>
        </w:rPr>
        <w:t>ed</w:t>
      </w:r>
      <w:r w:rsidR="00B43EE3">
        <w:t xml:space="preserve">. </w:t>
      </w:r>
      <w:r w:rsidR="00B43EE3">
        <w:rPr>
          <w:spacing w:val="-4"/>
        </w:rPr>
        <w:t>R</w:t>
      </w:r>
      <w:r w:rsidR="00B43EE3">
        <w:t>e</w:t>
      </w:r>
      <w:r w:rsidR="00B43EE3">
        <w:rPr>
          <w:spacing w:val="1"/>
        </w:rPr>
        <w:t>c</w:t>
      </w:r>
      <w:r w:rsidR="00B43EE3">
        <w:rPr>
          <w:spacing w:val="-2"/>
        </w:rPr>
        <w:t>r</w:t>
      </w:r>
      <w:r w:rsidR="00B43EE3">
        <w:t>uit</w:t>
      </w:r>
      <w:r w:rsidR="00B43EE3">
        <w:rPr>
          <w:spacing w:val="-5"/>
        </w:rPr>
        <w:t>m</w:t>
      </w:r>
      <w:r w:rsidR="00B43EE3">
        <w:rPr>
          <w:spacing w:val="2"/>
        </w:rPr>
        <w:t>e</w:t>
      </w:r>
      <w:r w:rsidR="00B43EE3">
        <w:t>nt</w:t>
      </w:r>
      <w:r w:rsidR="00B43EE3">
        <w:rPr>
          <w:spacing w:val="-1"/>
        </w:rPr>
        <w:t xml:space="preserve"> a</w:t>
      </w:r>
      <w:r w:rsidR="00B43EE3">
        <w:t>nd</w:t>
      </w:r>
      <w:r w:rsidR="00B43EE3">
        <w:rPr>
          <w:spacing w:val="-2"/>
        </w:rPr>
        <w:t>/o</w:t>
      </w:r>
      <w:r w:rsidR="00B43EE3">
        <w:t xml:space="preserve">r </w:t>
      </w:r>
      <w:r w:rsidR="00B43EE3">
        <w:rPr>
          <w:spacing w:val="-2"/>
        </w:rPr>
        <w:t>s</w:t>
      </w:r>
      <w:r w:rsidR="00B43EE3">
        <w:t>up</w:t>
      </w:r>
      <w:r w:rsidR="00B43EE3">
        <w:rPr>
          <w:spacing w:val="2"/>
        </w:rPr>
        <w:t>e</w:t>
      </w:r>
      <w:r w:rsidR="00B43EE3">
        <w:rPr>
          <w:spacing w:val="-4"/>
        </w:rPr>
        <w:t>r</w:t>
      </w:r>
      <w:r w:rsidR="00B43EE3">
        <w:rPr>
          <w:spacing w:val="1"/>
        </w:rPr>
        <w:t>v</w:t>
      </w:r>
      <w:r w:rsidR="00B43EE3">
        <w:t>i</w:t>
      </w:r>
      <w:r w:rsidR="00B43EE3">
        <w:rPr>
          <w:spacing w:val="-2"/>
        </w:rPr>
        <w:t>s</w:t>
      </w:r>
      <w:r w:rsidR="00B43EE3">
        <w:t>ion</w:t>
      </w:r>
      <w:r w:rsidR="00B43EE3">
        <w:rPr>
          <w:spacing w:val="1"/>
        </w:rPr>
        <w:t xml:space="preserve"> </w:t>
      </w:r>
      <w:r w:rsidR="00B43EE3">
        <w:t>p</w:t>
      </w:r>
      <w:r w:rsidR="00B43EE3">
        <w:rPr>
          <w:spacing w:val="-4"/>
        </w:rPr>
        <w:t>r</w:t>
      </w:r>
      <w:r w:rsidR="00B43EE3">
        <w:t>ocedu</w:t>
      </w:r>
      <w:r w:rsidR="00B43EE3">
        <w:rPr>
          <w:spacing w:val="-4"/>
        </w:rPr>
        <w:t>r</w:t>
      </w:r>
      <w:r w:rsidR="00B43EE3">
        <w:rPr>
          <w:spacing w:val="2"/>
        </w:rPr>
        <w:t>e</w:t>
      </w:r>
      <w:r w:rsidR="00B43EE3">
        <w:t>s w</w:t>
      </w:r>
      <w:r w:rsidR="00B43EE3">
        <w:rPr>
          <w:spacing w:val="-1"/>
        </w:rPr>
        <w:t>i</w:t>
      </w:r>
      <w:r w:rsidR="00B43EE3">
        <w:t>ll</w:t>
      </w:r>
      <w:r w:rsidR="00B43EE3">
        <w:rPr>
          <w:spacing w:val="-3"/>
        </w:rPr>
        <w:t xml:space="preserve"> </w:t>
      </w:r>
      <w:r w:rsidR="00B43EE3">
        <w:rPr>
          <w:spacing w:val="-1"/>
        </w:rPr>
        <w:t>a</w:t>
      </w:r>
      <w:r w:rsidR="00B43EE3">
        <w:t>pply</w:t>
      </w:r>
      <w:r w:rsidR="00B43EE3">
        <w:rPr>
          <w:spacing w:val="-1"/>
        </w:rPr>
        <w:t xml:space="preserve"> </w:t>
      </w:r>
      <w:r w:rsidR="00B43EE3">
        <w:rPr>
          <w:spacing w:val="-2"/>
        </w:rPr>
        <w:t>t</w:t>
      </w:r>
      <w:r w:rsidR="00B43EE3">
        <w:t>o</w:t>
      </w:r>
      <w:r w:rsidR="00B43EE3">
        <w:rPr>
          <w:spacing w:val="1"/>
        </w:rPr>
        <w:t xml:space="preserve"> </w:t>
      </w:r>
      <w:r w:rsidR="00B43EE3">
        <w:rPr>
          <w:spacing w:val="-1"/>
        </w:rPr>
        <w:t>a</w:t>
      </w:r>
      <w:r w:rsidR="00B43EE3">
        <w:t>ll</w:t>
      </w:r>
      <w:r w:rsidR="00B43EE3">
        <w:rPr>
          <w:spacing w:val="-3"/>
        </w:rPr>
        <w:t xml:space="preserve"> p</w:t>
      </w:r>
      <w:r w:rsidR="00B43EE3">
        <w:rPr>
          <w:spacing w:val="2"/>
        </w:rPr>
        <w:t>e</w:t>
      </w:r>
      <w:r w:rsidR="00B43EE3">
        <w:rPr>
          <w:spacing w:val="-2"/>
        </w:rPr>
        <w:t>rs</w:t>
      </w:r>
      <w:r w:rsidR="00B43EE3">
        <w:t>ons w</w:t>
      </w:r>
      <w:r w:rsidR="00B43EE3">
        <w:rPr>
          <w:spacing w:val="-3"/>
        </w:rPr>
        <w:t>i</w:t>
      </w:r>
      <w:r w:rsidR="00B43EE3">
        <w:t>th</w:t>
      </w:r>
      <w:r w:rsidR="00B43EE3">
        <w:rPr>
          <w:spacing w:val="1"/>
        </w:rPr>
        <w:t xml:space="preserve"> </w:t>
      </w:r>
      <w:r w:rsidR="00B43EE3">
        <w:rPr>
          <w:spacing w:val="-4"/>
        </w:rPr>
        <w:t>s</w:t>
      </w:r>
      <w:r w:rsidR="00B43EE3">
        <w:t>ub</w:t>
      </w:r>
      <w:r w:rsidR="00B43EE3">
        <w:rPr>
          <w:spacing w:val="-2"/>
        </w:rPr>
        <w:t>s</w:t>
      </w:r>
      <w:r w:rsidR="00B43EE3">
        <w:t>t</w:t>
      </w:r>
      <w:r w:rsidR="00B43EE3">
        <w:rPr>
          <w:spacing w:val="-1"/>
        </w:rPr>
        <w:t>a</w:t>
      </w:r>
      <w:r w:rsidR="00B43EE3">
        <w:t>nti</w:t>
      </w:r>
      <w:r w:rsidR="00B43EE3">
        <w:rPr>
          <w:spacing w:val="-2"/>
        </w:rPr>
        <w:t>a</w:t>
      </w:r>
      <w:r w:rsidR="00B43EE3">
        <w:t xml:space="preserve">l </w:t>
      </w:r>
      <w:r w:rsidR="00B43EE3">
        <w:rPr>
          <w:spacing w:val="-4"/>
        </w:rPr>
        <w:t>a</w:t>
      </w:r>
      <w:r w:rsidR="00B43EE3">
        <w:rPr>
          <w:spacing w:val="-1"/>
        </w:rPr>
        <w:t>cc</w:t>
      </w:r>
      <w:r w:rsidR="00B43EE3">
        <w:rPr>
          <w:spacing w:val="2"/>
        </w:rPr>
        <w:t>e</w:t>
      </w:r>
      <w:r w:rsidR="00B43EE3">
        <w:rPr>
          <w:spacing w:val="-2"/>
        </w:rPr>
        <w:t>s</w:t>
      </w:r>
      <w:r w:rsidR="00B43EE3">
        <w:t xml:space="preserve">s </w:t>
      </w:r>
      <w:r w:rsidR="00B43EE3">
        <w:rPr>
          <w:spacing w:val="-2"/>
        </w:rPr>
        <w:t>t</w:t>
      </w:r>
      <w:r w:rsidR="00B43EE3">
        <w:t>o</w:t>
      </w:r>
      <w:r w:rsidR="00B43EE3">
        <w:rPr>
          <w:spacing w:val="1"/>
        </w:rPr>
        <w:t xml:space="preserve"> </w:t>
      </w:r>
      <w:r w:rsidR="00B43EE3">
        <w:t>j</w:t>
      </w:r>
      <w:r w:rsidR="00B43EE3">
        <w:rPr>
          <w:spacing w:val="-3"/>
        </w:rPr>
        <w:t>u</w:t>
      </w:r>
      <w:r w:rsidR="00B43EE3">
        <w:t>nio</w:t>
      </w:r>
      <w:r w:rsidR="00B43EE3">
        <w:rPr>
          <w:spacing w:val="-1"/>
        </w:rPr>
        <w:t>r</w:t>
      </w:r>
      <w:r w:rsidR="00B43EE3">
        <w:rPr>
          <w:spacing w:val="5"/>
        </w:rPr>
        <w:t>s</w:t>
      </w:r>
      <w:r w:rsidR="00B43EE3">
        <w:t>, w</w:t>
      </w:r>
      <w:r w:rsidR="00B43EE3">
        <w:rPr>
          <w:spacing w:val="-3"/>
        </w:rPr>
        <w:t>h</w:t>
      </w:r>
      <w:r w:rsidR="00B43EE3">
        <w:rPr>
          <w:spacing w:val="2"/>
        </w:rPr>
        <w:t>e</w:t>
      </w:r>
      <w:r w:rsidR="00B43EE3">
        <w:t>t</w:t>
      </w:r>
      <w:r w:rsidR="00B43EE3">
        <w:rPr>
          <w:spacing w:val="-3"/>
        </w:rPr>
        <w:t>h</w:t>
      </w:r>
      <w:r w:rsidR="00B43EE3">
        <w:rPr>
          <w:spacing w:val="2"/>
        </w:rPr>
        <w:t>e</w:t>
      </w:r>
      <w:r w:rsidR="00B43EE3">
        <w:t>r</w:t>
      </w:r>
      <w:r w:rsidR="00B43EE3">
        <w:rPr>
          <w:spacing w:val="-3"/>
        </w:rPr>
        <w:t xml:space="preserve"> </w:t>
      </w:r>
      <w:r w:rsidR="00B43EE3">
        <w:t>p</w:t>
      </w:r>
      <w:r w:rsidR="00B43EE3">
        <w:rPr>
          <w:spacing w:val="-1"/>
        </w:rPr>
        <w:t>a</w:t>
      </w:r>
      <w:r w:rsidR="00B43EE3">
        <w:t>id</w:t>
      </w:r>
      <w:r w:rsidR="00B43EE3">
        <w:rPr>
          <w:spacing w:val="-2"/>
        </w:rPr>
        <w:t xml:space="preserve"> </w:t>
      </w:r>
      <w:r w:rsidR="00B43EE3">
        <w:t xml:space="preserve">or </w:t>
      </w:r>
      <w:r w:rsidR="00B43EE3">
        <w:rPr>
          <w:spacing w:val="-2"/>
        </w:rPr>
        <w:t>u</w:t>
      </w:r>
      <w:r w:rsidR="00B43EE3">
        <w:t>np</w:t>
      </w:r>
      <w:r w:rsidR="00B43EE3">
        <w:rPr>
          <w:spacing w:val="-1"/>
        </w:rPr>
        <w:t>a</w:t>
      </w:r>
      <w:r w:rsidR="00B43EE3">
        <w:t>id. A</w:t>
      </w:r>
      <w:r w:rsidR="00B43EE3">
        <w:rPr>
          <w:spacing w:val="-2"/>
        </w:rPr>
        <w:t xml:space="preserve"> </w:t>
      </w:r>
      <w:r w:rsidR="00B43EE3">
        <w:rPr>
          <w:spacing w:val="-3"/>
        </w:rPr>
        <w:t>d</w:t>
      </w:r>
      <w:r w:rsidR="00B43EE3">
        <w:t>e</w:t>
      </w:r>
      <w:r w:rsidR="00B43EE3">
        <w:rPr>
          <w:spacing w:val="1"/>
        </w:rPr>
        <w:t>c</w:t>
      </w:r>
      <w:r w:rsidR="00B43EE3">
        <w:t>i</w:t>
      </w:r>
      <w:r w:rsidR="00B43EE3">
        <w:rPr>
          <w:spacing w:val="-2"/>
        </w:rPr>
        <w:t>s</w:t>
      </w:r>
      <w:r w:rsidR="00B43EE3">
        <w:t>ion to</w:t>
      </w:r>
      <w:r w:rsidR="00B43EE3">
        <w:rPr>
          <w:spacing w:val="1"/>
        </w:rPr>
        <w:t xml:space="preserve"> </w:t>
      </w:r>
      <w:r w:rsidR="00B43EE3">
        <w:rPr>
          <w:spacing w:val="-1"/>
        </w:rPr>
        <w:t>a</w:t>
      </w:r>
      <w:r w:rsidR="00B43EE3">
        <w:rPr>
          <w:spacing w:val="-3"/>
        </w:rPr>
        <w:t>p</w:t>
      </w:r>
      <w:r w:rsidR="00B43EE3">
        <w:t>poi</w:t>
      </w:r>
      <w:r w:rsidR="00B43EE3">
        <w:rPr>
          <w:spacing w:val="-3"/>
        </w:rPr>
        <w:t>n</w:t>
      </w:r>
      <w:r w:rsidR="00B43EE3">
        <w:t>t</w:t>
      </w:r>
      <w:r w:rsidR="00B43EE3">
        <w:rPr>
          <w:spacing w:val="1"/>
        </w:rPr>
        <w:t xml:space="preserve"> </w:t>
      </w:r>
      <w:r w:rsidR="00B43EE3">
        <w:t>a</w:t>
      </w:r>
      <w:r w:rsidR="00B43EE3">
        <w:rPr>
          <w:spacing w:val="-2"/>
        </w:rPr>
        <w:t xml:space="preserve"> </w:t>
      </w:r>
      <w:r w:rsidR="00B43EE3">
        <w:rPr>
          <w:spacing w:val="-3"/>
        </w:rPr>
        <w:t>L</w:t>
      </w:r>
      <w:r w:rsidR="00B43EE3">
        <w:rPr>
          <w:spacing w:val="2"/>
        </w:rPr>
        <w:t>e</w:t>
      </w:r>
      <w:r w:rsidR="00B43EE3">
        <w:rPr>
          <w:spacing w:val="-1"/>
        </w:rPr>
        <w:t>a</w:t>
      </w:r>
      <w:r w:rsidR="00B43EE3">
        <w:rPr>
          <w:spacing w:val="-3"/>
        </w:rPr>
        <w:t>d</w:t>
      </w:r>
      <w:r w:rsidR="00B43EE3">
        <w:rPr>
          <w:spacing w:val="2"/>
        </w:rPr>
        <w:t>e</w:t>
      </w:r>
      <w:r w:rsidR="00B43EE3">
        <w:t>r is</w:t>
      </w:r>
      <w:r w:rsidR="00B43EE3">
        <w:rPr>
          <w:spacing w:val="-3"/>
        </w:rPr>
        <w:t xml:space="preserve"> </w:t>
      </w:r>
      <w:r w:rsidR="00B43EE3">
        <w:t>t</w:t>
      </w:r>
      <w:r w:rsidR="00B43EE3">
        <w:rPr>
          <w:spacing w:val="-3"/>
        </w:rPr>
        <w:t>h</w:t>
      </w:r>
      <w:r w:rsidR="00B43EE3">
        <w:t xml:space="preserve">e </w:t>
      </w:r>
      <w:r w:rsidR="00B43EE3">
        <w:rPr>
          <w:spacing w:val="-2"/>
        </w:rPr>
        <w:t>r</w:t>
      </w:r>
      <w:r w:rsidR="00B43EE3">
        <w:rPr>
          <w:spacing w:val="2"/>
        </w:rPr>
        <w:t>e</w:t>
      </w:r>
      <w:r w:rsidR="00B43EE3">
        <w:rPr>
          <w:spacing w:val="-2"/>
        </w:rPr>
        <w:t>s</w:t>
      </w:r>
      <w:r w:rsidR="00B43EE3">
        <w:rPr>
          <w:spacing w:val="3"/>
        </w:rPr>
        <w:t>p</w:t>
      </w:r>
      <w:r w:rsidR="00B43EE3">
        <w:rPr>
          <w:spacing w:val="-2"/>
        </w:rPr>
        <w:t>o</w:t>
      </w:r>
      <w:r w:rsidR="00B43EE3">
        <w:t>n</w:t>
      </w:r>
      <w:r w:rsidR="00B43EE3">
        <w:rPr>
          <w:spacing w:val="-2"/>
        </w:rPr>
        <w:t>s</w:t>
      </w:r>
      <w:r w:rsidR="00B43EE3">
        <w:t>ib</w:t>
      </w:r>
      <w:r w:rsidR="00B43EE3">
        <w:rPr>
          <w:spacing w:val="-1"/>
        </w:rPr>
        <w:t>i</w:t>
      </w:r>
      <w:r w:rsidR="00B43EE3">
        <w:t>l</w:t>
      </w:r>
      <w:r w:rsidR="00B43EE3">
        <w:rPr>
          <w:spacing w:val="-1"/>
        </w:rPr>
        <w:t>i</w:t>
      </w:r>
      <w:r w:rsidR="00B43EE3">
        <w:t>ty of</w:t>
      </w:r>
      <w:r w:rsidR="00B43EE3">
        <w:rPr>
          <w:spacing w:val="-1"/>
        </w:rPr>
        <w:t xml:space="preserve"> </w:t>
      </w:r>
      <w:r w:rsidR="00B43EE3">
        <w:rPr>
          <w:spacing w:val="-2"/>
        </w:rPr>
        <w:t>t</w:t>
      </w:r>
      <w:r w:rsidR="00B43EE3">
        <w:rPr>
          <w:spacing w:val="-3"/>
        </w:rPr>
        <w:t>h</w:t>
      </w:r>
      <w:r w:rsidR="00B43EE3">
        <w:t>e</w:t>
      </w:r>
      <w:r w:rsidR="00B43EE3">
        <w:rPr>
          <w:spacing w:val="3"/>
        </w:rPr>
        <w:t xml:space="preserve"> </w:t>
      </w:r>
      <w:r w:rsidR="00B43EE3">
        <w:rPr>
          <w:spacing w:val="-2"/>
        </w:rPr>
        <w:t xml:space="preserve">Management Committee, Rush Golf Club </w:t>
      </w:r>
      <w:r w:rsidR="00B43EE3">
        <w:rPr>
          <w:spacing w:val="-1"/>
        </w:rPr>
        <w:t>a</w:t>
      </w:r>
      <w:r w:rsidR="00B43EE3">
        <w:t>nd</w:t>
      </w:r>
      <w:r w:rsidR="00B43EE3">
        <w:rPr>
          <w:spacing w:val="-2"/>
        </w:rPr>
        <w:t xml:space="preserve"> </w:t>
      </w:r>
      <w:r w:rsidR="00B43EE3">
        <w:rPr>
          <w:spacing w:val="-3"/>
        </w:rPr>
        <w:t>n</w:t>
      </w:r>
      <w:r w:rsidR="00B43EE3">
        <w:t>ot of</w:t>
      </w:r>
      <w:r w:rsidR="00B43EE3">
        <w:rPr>
          <w:spacing w:val="1"/>
        </w:rPr>
        <w:t xml:space="preserve"> </w:t>
      </w:r>
      <w:r w:rsidR="00B43EE3">
        <w:rPr>
          <w:spacing w:val="-1"/>
        </w:rPr>
        <w:t>a</w:t>
      </w:r>
      <w:r w:rsidR="00B43EE3">
        <w:rPr>
          <w:spacing w:val="-3"/>
        </w:rPr>
        <w:t>n</w:t>
      </w:r>
      <w:r w:rsidR="00B43EE3">
        <w:t>y o</w:t>
      </w:r>
      <w:r w:rsidR="00B43EE3">
        <w:rPr>
          <w:spacing w:val="-2"/>
        </w:rPr>
        <w:t>n</w:t>
      </w:r>
      <w:r w:rsidR="00B43EE3">
        <w:t>e ind</w:t>
      </w:r>
      <w:r w:rsidR="00B43EE3">
        <w:rPr>
          <w:spacing w:val="-3"/>
        </w:rPr>
        <w:t>i</w:t>
      </w:r>
      <w:r w:rsidR="00B43EE3">
        <w:rPr>
          <w:spacing w:val="1"/>
        </w:rPr>
        <w:t>v</w:t>
      </w:r>
      <w:r w:rsidR="00B43EE3">
        <w:t>idu</w:t>
      </w:r>
      <w:r w:rsidR="00B43EE3">
        <w:rPr>
          <w:spacing w:val="-1"/>
        </w:rPr>
        <w:t>a</w:t>
      </w:r>
      <w:r w:rsidR="00B43EE3">
        <w:t>l</w:t>
      </w:r>
      <w:r w:rsidR="00B43EE3">
        <w:rPr>
          <w:spacing w:val="-2"/>
        </w:rPr>
        <w:t xml:space="preserve"> </w:t>
      </w:r>
      <w:r w:rsidR="00B43EE3">
        <w:t>w</w:t>
      </w:r>
      <w:r w:rsidR="00B43EE3">
        <w:rPr>
          <w:spacing w:val="-1"/>
        </w:rPr>
        <w:t>i</w:t>
      </w:r>
      <w:r w:rsidR="00B43EE3">
        <w:rPr>
          <w:spacing w:val="-2"/>
        </w:rPr>
        <w:t>t</w:t>
      </w:r>
      <w:r w:rsidR="00B43EE3">
        <w:t>hin i</w:t>
      </w:r>
      <w:r w:rsidR="00B43EE3">
        <w:rPr>
          <w:spacing w:val="2"/>
        </w:rPr>
        <w:t>t</w:t>
      </w:r>
      <w:r w:rsidR="00B43EE3">
        <w:t xml:space="preserve">. </w:t>
      </w:r>
      <w:r w:rsidR="00B43EE3">
        <w:rPr>
          <w:spacing w:val="-2"/>
        </w:rPr>
        <w:t>T</w:t>
      </w:r>
      <w:r w:rsidR="00B43EE3">
        <w:t>he</w:t>
      </w:r>
      <w:r w:rsidR="00B43EE3">
        <w:rPr>
          <w:spacing w:val="3"/>
        </w:rPr>
        <w:t xml:space="preserve"> </w:t>
      </w:r>
      <w:r w:rsidR="00B43EE3">
        <w:rPr>
          <w:spacing w:val="-4"/>
        </w:rPr>
        <w:t>r</w:t>
      </w:r>
      <w:r w:rsidR="00B43EE3">
        <w:rPr>
          <w:spacing w:val="2"/>
        </w:rPr>
        <w:t>e</w:t>
      </w:r>
      <w:r w:rsidR="00B43EE3">
        <w:rPr>
          <w:spacing w:val="-3"/>
        </w:rPr>
        <w:t>l</w:t>
      </w:r>
      <w:r w:rsidR="00B43EE3">
        <w:t>e</w:t>
      </w:r>
      <w:r w:rsidR="00B43EE3">
        <w:rPr>
          <w:spacing w:val="1"/>
        </w:rPr>
        <w:t>v</w:t>
      </w:r>
      <w:r w:rsidR="00B43EE3">
        <w:rPr>
          <w:spacing w:val="-1"/>
        </w:rPr>
        <w:t>a</w:t>
      </w:r>
      <w:r w:rsidR="00B43EE3">
        <w:rPr>
          <w:spacing w:val="-3"/>
        </w:rPr>
        <w:t>n</w:t>
      </w:r>
      <w:r w:rsidR="00B43EE3">
        <w:t>t</w:t>
      </w:r>
      <w:r w:rsidR="00B43EE3">
        <w:rPr>
          <w:spacing w:val="-1"/>
        </w:rPr>
        <w:t xml:space="preserve"> </w:t>
      </w:r>
      <w:r w:rsidR="00B43EE3">
        <w:rPr>
          <w:spacing w:val="1"/>
        </w:rPr>
        <w:t>c</w:t>
      </w:r>
      <w:r w:rsidR="00B43EE3">
        <w:t>o</w:t>
      </w:r>
      <w:r w:rsidR="00B43EE3">
        <w:rPr>
          <w:spacing w:val="-2"/>
        </w:rPr>
        <w:t>m</w:t>
      </w:r>
      <w:r w:rsidR="00B43EE3">
        <w:rPr>
          <w:spacing w:val="-3"/>
        </w:rPr>
        <w:t>m</w:t>
      </w:r>
      <w:r w:rsidR="00B43EE3">
        <w:t>it</w:t>
      </w:r>
      <w:r w:rsidR="00B43EE3">
        <w:rPr>
          <w:spacing w:val="-2"/>
        </w:rPr>
        <w:t>t</w:t>
      </w:r>
      <w:r w:rsidR="00B43EE3">
        <w:t>e</w:t>
      </w:r>
      <w:r w:rsidR="00B43EE3">
        <w:rPr>
          <w:spacing w:val="1"/>
        </w:rPr>
        <w:t>e</w:t>
      </w:r>
      <w:r w:rsidR="00B43EE3">
        <w:t>s</w:t>
      </w:r>
      <w:r w:rsidR="00B43EE3">
        <w:rPr>
          <w:spacing w:val="2"/>
        </w:rPr>
        <w:t xml:space="preserve"> </w:t>
      </w:r>
      <w:r w:rsidR="00B43EE3">
        <w:rPr>
          <w:spacing w:val="-4"/>
        </w:rPr>
        <w:t>r</w:t>
      </w:r>
      <w:r w:rsidR="00B43EE3">
        <w:rPr>
          <w:spacing w:val="-1"/>
        </w:rPr>
        <w:t>a</w:t>
      </w:r>
      <w:r w:rsidR="00B43EE3">
        <w:t>tify</w:t>
      </w:r>
      <w:r w:rsidR="00B43EE3">
        <w:rPr>
          <w:spacing w:val="-1"/>
        </w:rPr>
        <w:t xml:space="preserve"> a</w:t>
      </w:r>
      <w:r w:rsidR="00B43EE3">
        <w:t xml:space="preserve">ll </w:t>
      </w:r>
      <w:r w:rsidR="00B43EE3">
        <w:rPr>
          <w:spacing w:val="-4"/>
        </w:rPr>
        <w:t>r</w:t>
      </w:r>
      <w:r w:rsidR="00B43EE3">
        <w:t>e</w:t>
      </w:r>
      <w:r w:rsidR="00B43EE3">
        <w:rPr>
          <w:spacing w:val="1"/>
        </w:rPr>
        <w:t>c</w:t>
      </w:r>
      <w:r w:rsidR="00B43EE3">
        <w:t>o</w:t>
      </w:r>
      <w:r w:rsidR="00B43EE3">
        <w:rPr>
          <w:spacing w:val="-2"/>
        </w:rPr>
        <w:t>m</w:t>
      </w:r>
      <w:r w:rsidR="00B43EE3">
        <w:rPr>
          <w:spacing w:val="-3"/>
        </w:rPr>
        <w:t>m</w:t>
      </w:r>
      <w:r w:rsidR="00B43EE3">
        <w:rPr>
          <w:spacing w:val="2"/>
        </w:rPr>
        <w:t>e</w:t>
      </w:r>
      <w:r w:rsidR="00B43EE3">
        <w:t>ndat</w:t>
      </w:r>
      <w:r w:rsidR="00B43EE3">
        <w:rPr>
          <w:spacing w:val="-3"/>
        </w:rPr>
        <w:t>i</w:t>
      </w:r>
      <w:r w:rsidR="00B43EE3">
        <w:t xml:space="preserve">ons </w:t>
      </w:r>
      <w:r w:rsidR="00B43EE3">
        <w:rPr>
          <w:spacing w:val="-2"/>
        </w:rPr>
        <w:t>f</w:t>
      </w:r>
      <w:r w:rsidR="00B43EE3">
        <w:t>or appoi</w:t>
      </w:r>
      <w:r w:rsidR="00B43EE3">
        <w:rPr>
          <w:spacing w:val="-3"/>
        </w:rPr>
        <w:t>n</w:t>
      </w:r>
      <w:r w:rsidR="00B43EE3">
        <w:t>t</w:t>
      </w:r>
      <w:r w:rsidR="00B43EE3">
        <w:rPr>
          <w:spacing w:val="-3"/>
        </w:rPr>
        <w:t>m</w:t>
      </w:r>
      <w:r w:rsidR="00B43EE3">
        <w:rPr>
          <w:spacing w:val="2"/>
        </w:rPr>
        <w:t>e</w:t>
      </w:r>
      <w:r w:rsidR="00B43EE3">
        <w:rPr>
          <w:spacing w:val="-3"/>
        </w:rPr>
        <w:t>n</w:t>
      </w:r>
      <w:r w:rsidR="00B43EE3">
        <w:t>t.</w:t>
      </w:r>
    </w:p>
    <w:p w14:paraId="7FE37A4D" w14:textId="77777777" w:rsidR="00B43EE3" w:rsidRDefault="00B43EE3">
      <w:pPr>
        <w:kinsoku w:val="0"/>
        <w:overflowPunct w:val="0"/>
        <w:spacing w:before="6" w:line="260" w:lineRule="exact"/>
        <w:rPr>
          <w:sz w:val="26"/>
          <w:szCs w:val="26"/>
        </w:rPr>
      </w:pPr>
    </w:p>
    <w:p w14:paraId="54D7CDA3" w14:textId="77777777" w:rsidR="00B43EE3" w:rsidRDefault="00E037E6" w:rsidP="00E037E6">
      <w:pPr>
        <w:pStyle w:val="BodyText"/>
        <w:kinsoku w:val="0"/>
        <w:overflowPunct w:val="0"/>
      </w:pPr>
      <w:r>
        <w:rPr>
          <w:w w:val="110"/>
        </w:rPr>
        <w:t xml:space="preserve">Rush </w:t>
      </w:r>
      <w:r w:rsidR="00B43EE3">
        <w:rPr>
          <w:w w:val="110"/>
        </w:rPr>
        <w:t>Go</w:t>
      </w:r>
      <w:r w:rsidR="00B43EE3">
        <w:rPr>
          <w:spacing w:val="2"/>
          <w:w w:val="110"/>
        </w:rPr>
        <w:t>l</w:t>
      </w:r>
      <w:r w:rsidR="00B43EE3">
        <w:rPr>
          <w:w w:val="110"/>
        </w:rPr>
        <w:t>f</w:t>
      </w:r>
      <w:r w:rsidR="00B43EE3">
        <w:rPr>
          <w:spacing w:val="-9"/>
          <w:w w:val="110"/>
        </w:rPr>
        <w:t xml:space="preserve"> </w:t>
      </w:r>
      <w:r>
        <w:rPr>
          <w:spacing w:val="-9"/>
          <w:w w:val="110"/>
        </w:rPr>
        <w:t xml:space="preserve">Club </w:t>
      </w:r>
      <w:r w:rsidR="00B43EE3">
        <w:rPr>
          <w:spacing w:val="-3"/>
          <w:w w:val="110"/>
        </w:rPr>
        <w:t>w</w:t>
      </w:r>
      <w:r w:rsidR="00B43EE3">
        <w:rPr>
          <w:w w:val="110"/>
        </w:rPr>
        <w:t>ill</w:t>
      </w:r>
      <w:r w:rsidR="00B43EE3">
        <w:rPr>
          <w:spacing w:val="-9"/>
          <w:w w:val="110"/>
        </w:rPr>
        <w:t xml:space="preserve"> </w:t>
      </w:r>
      <w:r w:rsidR="00B43EE3">
        <w:rPr>
          <w:w w:val="110"/>
        </w:rPr>
        <w:t>u</w:t>
      </w:r>
      <w:r w:rsidR="00B43EE3">
        <w:rPr>
          <w:spacing w:val="2"/>
          <w:w w:val="110"/>
        </w:rPr>
        <w:t>s</w:t>
      </w:r>
      <w:r w:rsidR="00B43EE3">
        <w:rPr>
          <w:w w:val="110"/>
        </w:rPr>
        <w:t>e</w:t>
      </w:r>
      <w:r w:rsidR="00B43EE3">
        <w:rPr>
          <w:spacing w:val="-10"/>
          <w:w w:val="110"/>
        </w:rPr>
        <w:t xml:space="preserve"> </w:t>
      </w:r>
      <w:r w:rsidR="00B43EE3">
        <w:rPr>
          <w:spacing w:val="1"/>
          <w:w w:val="110"/>
        </w:rPr>
        <w:t>t</w:t>
      </w:r>
      <w:r w:rsidR="00B43EE3">
        <w:rPr>
          <w:w w:val="110"/>
        </w:rPr>
        <w:t>he</w:t>
      </w:r>
      <w:r w:rsidR="00B43EE3">
        <w:rPr>
          <w:spacing w:val="-9"/>
          <w:w w:val="110"/>
        </w:rPr>
        <w:t xml:space="preserve"> </w:t>
      </w:r>
      <w:r w:rsidR="00B43EE3">
        <w:rPr>
          <w:spacing w:val="2"/>
          <w:w w:val="110"/>
        </w:rPr>
        <w:t>f</w:t>
      </w:r>
      <w:r w:rsidR="00B43EE3">
        <w:rPr>
          <w:w w:val="110"/>
        </w:rPr>
        <w:t>ol</w:t>
      </w:r>
      <w:r w:rsidR="00B43EE3">
        <w:rPr>
          <w:spacing w:val="2"/>
          <w:w w:val="110"/>
        </w:rPr>
        <w:t>l</w:t>
      </w:r>
      <w:r w:rsidR="00B43EE3">
        <w:rPr>
          <w:w w:val="110"/>
        </w:rPr>
        <w:t>o</w:t>
      </w:r>
      <w:r w:rsidR="00B43EE3">
        <w:rPr>
          <w:spacing w:val="1"/>
          <w:w w:val="110"/>
        </w:rPr>
        <w:t>w</w:t>
      </w:r>
      <w:r w:rsidR="00B43EE3">
        <w:rPr>
          <w:spacing w:val="2"/>
          <w:w w:val="110"/>
        </w:rPr>
        <w:t>i</w:t>
      </w:r>
      <w:r w:rsidR="00B43EE3">
        <w:rPr>
          <w:w w:val="110"/>
        </w:rPr>
        <w:t>ng</w:t>
      </w:r>
      <w:r w:rsidR="00B43EE3">
        <w:rPr>
          <w:spacing w:val="-10"/>
          <w:w w:val="110"/>
        </w:rPr>
        <w:t xml:space="preserve"> </w:t>
      </w:r>
      <w:r w:rsidR="00B43EE3">
        <w:rPr>
          <w:spacing w:val="1"/>
          <w:w w:val="110"/>
        </w:rPr>
        <w:t>a</w:t>
      </w:r>
      <w:r w:rsidR="00B43EE3">
        <w:rPr>
          <w:w w:val="110"/>
        </w:rPr>
        <w:t>s</w:t>
      </w:r>
      <w:r w:rsidR="00B43EE3">
        <w:rPr>
          <w:spacing w:val="-9"/>
          <w:w w:val="110"/>
        </w:rPr>
        <w:t xml:space="preserve"> </w:t>
      </w:r>
      <w:r w:rsidR="00B43EE3">
        <w:rPr>
          <w:w w:val="110"/>
        </w:rPr>
        <w:t>a</w:t>
      </w:r>
      <w:r w:rsidR="00B43EE3">
        <w:rPr>
          <w:spacing w:val="-5"/>
          <w:w w:val="110"/>
        </w:rPr>
        <w:t xml:space="preserve"> </w:t>
      </w:r>
      <w:r w:rsidR="00B43EE3">
        <w:rPr>
          <w:spacing w:val="1"/>
          <w:w w:val="110"/>
        </w:rPr>
        <w:t>s</w:t>
      </w:r>
      <w:r w:rsidR="00B43EE3">
        <w:rPr>
          <w:w w:val="110"/>
        </w:rPr>
        <w:t>ui</w:t>
      </w:r>
      <w:r w:rsidR="00B43EE3">
        <w:rPr>
          <w:spacing w:val="1"/>
          <w:w w:val="110"/>
        </w:rPr>
        <w:t>ta</w:t>
      </w:r>
      <w:r w:rsidR="00B43EE3">
        <w:rPr>
          <w:w w:val="110"/>
        </w:rPr>
        <w:t>b</w:t>
      </w:r>
      <w:r w:rsidR="00B43EE3">
        <w:rPr>
          <w:spacing w:val="3"/>
          <w:w w:val="110"/>
        </w:rPr>
        <w:t>l</w:t>
      </w:r>
      <w:r w:rsidR="00B43EE3">
        <w:rPr>
          <w:w w:val="110"/>
        </w:rPr>
        <w:t>e</w:t>
      </w:r>
      <w:r w:rsidR="00B43EE3">
        <w:rPr>
          <w:spacing w:val="-8"/>
          <w:w w:val="110"/>
        </w:rPr>
        <w:t xml:space="preserve"> </w:t>
      </w:r>
      <w:r w:rsidR="00B43EE3">
        <w:rPr>
          <w:spacing w:val="1"/>
          <w:w w:val="110"/>
        </w:rPr>
        <w:t>r</w:t>
      </w:r>
      <w:r w:rsidR="00B43EE3">
        <w:rPr>
          <w:w w:val="110"/>
        </w:rPr>
        <w:t>ec</w:t>
      </w:r>
      <w:r w:rsidR="00B43EE3">
        <w:rPr>
          <w:spacing w:val="1"/>
          <w:w w:val="110"/>
        </w:rPr>
        <w:t>r</w:t>
      </w:r>
      <w:r w:rsidR="00B43EE3">
        <w:rPr>
          <w:w w:val="110"/>
        </w:rPr>
        <w:t>ui</w:t>
      </w:r>
      <w:r w:rsidR="00B43EE3">
        <w:rPr>
          <w:spacing w:val="1"/>
          <w:w w:val="110"/>
        </w:rPr>
        <w:t>t</w:t>
      </w:r>
      <w:r w:rsidR="00B43EE3">
        <w:rPr>
          <w:spacing w:val="2"/>
          <w:w w:val="110"/>
        </w:rPr>
        <w:t>m</w:t>
      </w:r>
      <w:r w:rsidR="00B43EE3">
        <w:rPr>
          <w:w w:val="110"/>
        </w:rPr>
        <w:t>ent</w:t>
      </w:r>
      <w:r w:rsidR="00B43EE3">
        <w:rPr>
          <w:spacing w:val="-6"/>
          <w:w w:val="110"/>
        </w:rPr>
        <w:t xml:space="preserve"> </w:t>
      </w:r>
      <w:r w:rsidR="00B43EE3">
        <w:rPr>
          <w:w w:val="110"/>
        </w:rPr>
        <w:t>p</w:t>
      </w:r>
      <w:r w:rsidR="00B43EE3">
        <w:rPr>
          <w:spacing w:val="1"/>
          <w:w w:val="110"/>
        </w:rPr>
        <w:t>r</w:t>
      </w:r>
      <w:r w:rsidR="00B43EE3">
        <w:rPr>
          <w:w w:val="110"/>
        </w:rPr>
        <w:t>o</w:t>
      </w:r>
      <w:r w:rsidR="00B43EE3">
        <w:rPr>
          <w:spacing w:val="3"/>
          <w:w w:val="110"/>
        </w:rPr>
        <w:t>c</w:t>
      </w:r>
      <w:r w:rsidR="00B43EE3">
        <w:rPr>
          <w:w w:val="110"/>
        </w:rPr>
        <w:t>ed</w:t>
      </w:r>
      <w:r w:rsidR="00B43EE3">
        <w:rPr>
          <w:spacing w:val="1"/>
          <w:w w:val="110"/>
        </w:rPr>
        <w:t>u</w:t>
      </w:r>
      <w:r w:rsidR="00B43EE3">
        <w:rPr>
          <w:spacing w:val="3"/>
          <w:w w:val="110"/>
        </w:rPr>
        <w:t>r</w:t>
      </w:r>
      <w:r w:rsidR="00B43EE3">
        <w:rPr>
          <w:w w:val="110"/>
        </w:rPr>
        <w:t>e</w:t>
      </w:r>
      <w:r>
        <w:rPr>
          <w:w w:val="110"/>
        </w:rPr>
        <w:t>.</w:t>
      </w:r>
      <w:r w:rsidR="00B43EE3">
        <w:rPr>
          <w:spacing w:val="-9"/>
          <w:w w:val="110"/>
        </w:rPr>
        <w:t xml:space="preserve"> </w:t>
      </w:r>
    </w:p>
    <w:p w14:paraId="75F8D52E" w14:textId="77777777" w:rsidR="00B43EE3" w:rsidRDefault="00B43EE3">
      <w:pPr>
        <w:kinsoku w:val="0"/>
        <w:overflowPunct w:val="0"/>
        <w:spacing w:before="8" w:line="280" w:lineRule="exact"/>
        <w:rPr>
          <w:sz w:val="28"/>
          <w:szCs w:val="28"/>
        </w:rPr>
      </w:pPr>
    </w:p>
    <w:p w14:paraId="66174649" w14:textId="77777777" w:rsidR="00B43EE3" w:rsidRDefault="00B43EE3">
      <w:pPr>
        <w:pStyle w:val="BodyText"/>
        <w:numPr>
          <w:ilvl w:val="0"/>
          <w:numId w:val="17"/>
        </w:numPr>
        <w:tabs>
          <w:tab w:val="left" w:pos="543"/>
        </w:tabs>
        <w:kinsoku w:val="0"/>
        <w:overflowPunct w:val="0"/>
        <w:spacing w:line="252" w:lineRule="exact"/>
        <w:ind w:left="544" w:right="154"/>
      </w:pPr>
      <w:r>
        <w:rPr>
          <w:spacing w:val="-2"/>
        </w:rPr>
        <w:t>T</w:t>
      </w:r>
      <w:r>
        <w:t>he</w:t>
      </w:r>
      <w:r>
        <w:rPr>
          <w:spacing w:val="3"/>
        </w:rPr>
        <w:t xml:space="preserve"> </w:t>
      </w:r>
      <w:r>
        <w:rPr>
          <w:spacing w:val="-4"/>
        </w:rPr>
        <w:t>r</w:t>
      </w:r>
      <w:r>
        <w:rPr>
          <w:spacing w:val="2"/>
        </w:rPr>
        <w:t>e</w:t>
      </w:r>
      <w:r>
        <w:rPr>
          <w:spacing w:val="-2"/>
        </w:rPr>
        <w:t>s</w:t>
      </w:r>
      <w:r>
        <w:rPr>
          <w:spacing w:val="-3"/>
        </w:rPr>
        <w:t>p</w:t>
      </w:r>
      <w:r>
        <w:t>ons</w:t>
      </w:r>
      <w:r>
        <w:rPr>
          <w:spacing w:val="-1"/>
        </w:rPr>
        <w:t>i</w:t>
      </w:r>
      <w:r>
        <w:t>bi</w:t>
      </w:r>
      <w:r>
        <w:rPr>
          <w:spacing w:val="-1"/>
        </w:rPr>
        <w:t>l</w:t>
      </w:r>
      <w:r>
        <w:t>it</w:t>
      </w:r>
      <w:r>
        <w:rPr>
          <w:spacing w:val="-3"/>
        </w:rPr>
        <w:t>i</w:t>
      </w:r>
      <w:r>
        <w:rPr>
          <w:spacing w:val="2"/>
        </w:rPr>
        <w:t>e</w:t>
      </w:r>
      <w:r>
        <w:t>s of</w:t>
      </w:r>
      <w:r>
        <w:rPr>
          <w:spacing w:val="-1"/>
        </w:rPr>
        <w:t xml:space="preserve"> </w:t>
      </w:r>
      <w:r>
        <w:rPr>
          <w:spacing w:val="-2"/>
        </w:rPr>
        <w:t>t</w:t>
      </w:r>
      <w:r>
        <w:rPr>
          <w:spacing w:val="-3"/>
        </w:rPr>
        <w:t>h</w:t>
      </w:r>
      <w:r>
        <w:t xml:space="preserve">e </w:t>
      </w:r>
      <w:r>
        <w:rPr>
          <w:spacing w:val="-2"/>
        </w:rPr>
        <w:t>r</w:t>
      </w:r>
      <w:r>
        <w:t>ole</w:t>
      </w:r>
      <w:r>
        <w:rPr>
          <w:spacing w:val="1"/>
        </w:rPr>
        <w:t xml:space="preserve"> </w:t>
      </w:r>
      <w:r>
        <w:rPr>
          <w:spacing w:val="-1"/>
        </w:rPr>
        <w:t>a</w:t>
      </w:r>
      <w:r>
        <w:t>nd</w:t>
      </w:r>
      <w:r>
        <w:rPr>
          <w:spacing w:val="-1"/>
        </w:rPr>
        <w:t xml:space="preserve"> </w:t>
      </w:r>
      <w:r>
        <w:t>t</w:t>
      </w:r>
      <w:r>
        <w:rPr>
          <w:spacing w:val="-3"/>
        </w:rPr>
        <w:t>h</w:t>
      </w:r>
      <w:r>
        <w:t xml:space="preserve">e </w:t>
      </w:r>
      <w:r>
        <w:rPr>
          <w:spacing w:val="-3"/>
        </w:rPr>
        <w:t>l</w:t>
      </w:r>
      <w:r>
        <w:t>e</w:t>
      </w:r>
      <w:r>
        <w:rPr>
          <w:spacing w:val="-1"/>
        </w:rPr>
        <w:t>v</w:t>
      </w:r>
      <w:r>
        <w:rPr>
          <w:spacing w:val="2"/>
        </w:rPr>
        <w:t>e</w:t>
      </w:r>
      <w:r>
        <w:t>l</w:t>
      </w:r>
      <w:r>
        <w:rPr>
          <w:spacing w:val="-2"/>
        </w:rPr>
        <w:t xml:space="preserve"> </w:t>
      </w:r>
      <w:r>
        <w:t>of</w:t>
      </w:r>
      <w:r>
        <w:rPr>
          <w:spacing w:val="-1"/>
        </w:rPr>
        <w:t xml:space="preserve"> </w:t>
      </w:r>
      <w:r>
        <w:rPr>
          <w:spacing w:val="2"/>
        </w:rPr>
        <w:t>e</w:t>
      </w:r>
      <w:r>
        <w:rPr>
          <w:spacing w:val="-3"/>
        </w:rPr>
        <w:t>xp</w:t>
      </w:r>
      <w:r>
        <w:rPr>
          <w:spacing w:val="2"/>
        </w:rPr>
        <w:t>e</w:t>
      </w:r>
      <w:r>
        <w:rPr>
          <w:spacing w:val="-2"/>
        </w:rPr>
        <w:t>r</w:t>
      </w:r>
      <w:r>
        <w:t>i</w:t>
      </w:r>
      <w:r>
        <w:rPr>
          <w:spacing w:val="1"/>
        </w:rPr>
        <w:t>e</w:t>
      </w:r>
      <w:r>
        <w:rPr>
          <w:spacing w:val="-3"/>
        </w:rPr>
        <w:t>n</w:t>
      </w:r>
      <w:r>
        <w:rPr>
          <w:spacing w:val="-1"/>
        </w:rPr>
        <w:t>c</w:t>
      </w:r>
      <w:r>
        <w:rPr>
          <w:spacing w:val="2"/>
        </w:rPr>
        <w:t>e</w:t>
      </w:r>
      <w:r>
        <w:rPr>
          <w:spacing w:val="-2"/>
        </w:rPr>
        <w:t>/</w:t>
      </w:r>
      <w:r>
        <w:t>qu</w:t>
      </w:r>
      <w:r>
        <w:rPr>
          <w:spacing w:val="-1"/>
        </w:rPr>
        <w:t>a</w:t>
      </w:r>
      <w:r>
        <w:t>l</w:t>
      </w:r>
      <w:r>
        <w:rPr>
          <w:spacing w:val="-1"/>
        </w:rPr>
        <w:t>i</w:t>
      </w:r>
      <w:r>
        <w:t>fi</w:t>
      </w:r>
      <w:r>
        <w:rPr>
          <w:spacing w:val="1"/>
        </w:rPr>
        <w:t>c</w:t>
      </w:r>
      <w:r>
        <w:rPr>
          <w:spacing w:val="-4"/>
        </w:rPr>
        <w:t>a</w:t>
      </w:r>
      <w:r>
        <w:t xml:space="preserve">tions </w:t>
      </w:r>
      <w:r>
        <w:rPr>
          <w:spacing w:val="-4"/>
        </w:rPr>
        <w:t>r</w:t>
      </w:r>
      <w:r>
        <w:rPr>
          <w:spacing w:val="2"/>
        </w:rPr>
        <w:t>e</w:t>
      </w:r>
      <w:r>
        <w:t>qui</w:t>
      </w:r>
      <w:r>
        <w:rPr>
          <w:spacing w:val="-4"/>
        </w:rPr>
        <w:t>r</w:t>
      </w:r>
      <w:r>
        <w:rPr>
          <w:spacing w:val="2"/>
        </w:rPr>
        <w:t>e</w:t>
      </w:r>
      <w:r>
        <w:t>d</w:t>
      </w:r>
      <w:r>
        <w:rPr>
          <w:spacing w:val="-2"/>
        </w:rPr>
        <w:t xml:space="preserve"> s</w:t>
      </w:r>
      <w:r>
        <w:t>hould</w:t>
      </w:r>
      <w:r>
        <w:rPr>
          <w:spacing w:val="-1"/>
        </w:rPr>
        <w:t xml:space="preserve"> </w:t>
      </w:r>
      <w:r>
        <w:rPr>
          <w:spacing w:val="-3"/>
        </w:rPr>
        <w:t>b</w:t>
      </w:r>
      <w:r>
        <w:t>e d</w:t>
      </w:r>
      <w:r>
        <w:rPr>
          <w:spacing w:val="-1"/>
        </w:rPr>
        <w:t>ra</w:t>
      </w:r>
      <w:r>
        <w:t>wn up</w:t>
      </w:r>
      <w:r>
        <w:rPr>
          <w:spacing w:val="-2"/>
        </w:rPr>
        <w:t xml:space="preserve"> </w:t>
      </w:r>
      <w:r>
        <w:rPr>
          <w:spacing w:val="-1"/>
        </w:rPr>
        <w:t>a</w:t>
      </w:r>
      <w:r>
        <w:t>nd</w:t>
      </w:r>
      <w:r>
        <w:rPr>
          <w:spacing w:val="-4"/>
        </w:rPr>
        <w:t xml:space="preserve"> </w:t>
      </w:r>
      <w:r>
        <w:rPr>
          <w:spacing w:val="1"/>
        </w:rPr>
        <w:t>c</w:t>
      </w:r>
      <w:r>
        <w:rPr>
          <w:spacing w:val="-3"/>
        </w:rPr>
        <w:t>l</w:t>
      </w:r>
      <w:r>
        <w:rPr>
          <w:spacing w:val="2"/>
        </w:rPr>
        <w:t>e</w:t>
      </w:r>
      <w:r>
        <w:rPr>
          <w:spacing w:val="-1"/>
        </w:rPr>
        <w:t>a</w:t>
      </w:r>
      <w:r>
        <w:rPr>
          <w:spacing w:val="-2"/>
        </w:rPr>
        <w:t>r</w:t>
      </w:r>
      <w:r>
        <w:t xml:space="preserve">ly </w:t>
      </w:r>
      <w:r>
        <w:rPr>
          <w:spacing w:val="-2"/>
        </w:rPr>
        <w:t>s</w:t>
      </w:r>
      <w:r>
        <w:t>t</w:t>
      </w:r>
      <w:r>
        <w:rPr>
          <w:spacing w:val="-1"/>
        </w:rPr>
        <w:t>a</w:t>
      </w:r>
      <w:r>
        <w:rPr>
          <w:spacing w:val="-2"/>
        </w:rPr>
        <w:t>t</w:t>
      </w:r>
      <w:r>
        <w:rPr>
          <w:spacing w:val="2"/>
        </w:rPr>
        <w:t>e</w:t>
      </w:r>
      <w:r>
        <w:t>d</w:t>
      </w:r>
    </w:p>
    <w:p w14:paraId="25F05309" w14:textId="77777777" w:rsidR="00B43EE3" w:rsidRDefault="00B43EE3">
      <w:pPr>
        <w:kinsoku w:val="0"/>
        <w:overflowPunct w:val="0"/>
        <w:spacing w:before="13" w:line="240" w:lineRule="exact"/>
      </w:pPr>
    </w:p>
    <w:p w14:paraId="0FAE450F" w14:textId="77777777" w:rsidR="00B43EE3" w:rsidRDefault="00B43EE3">
      <w:pPr>
        <w:pStyle w:val="BodyText"/>
        <w:numPr>
          <w:ilvl w:val="0"/>
          <w:numId w:val="17"/>
        </w:numPr>
        <w:tabs>
          <w:tab w:val="left" w:pos="543"/>
        </w:tabs>
        <w:kinsoku w:val="0"/>
        <w:overflowPunct w:val="0"/>
        <w:ind w:left="544" w:right="312"/>
      </w:pPr>
      <w:r>
        <w:t>O</w:t>
      </w:r>
      <w:r>
        <w:rPr>
          <w:spacing w:val="-3"/>
        </w:rPr>
        <w:t>n</w:t>
      </w:r>
      <w:r>
        <w:rPr>
          <w:spacing w:val="-1"/>
        </w:rPr>
        <w:t>c</w:t>
      </w:r>
      <w:r>
        <w:t>e no</w:t>
      </w:r>
      <w:r>
        <w:rPr>
          <w:spacing w:val="-2"/>
        </w:rPr>
        <w:t>m</w:t>
      </w:r>
      <w:r>
        <w:t>in</w:t>
      </w:r>
      <w:r>
        <w:rPr>
          <w:spacing w:val="-2"/>
        </w:rPr>
        <w:t>at</w:t>
      </w:r>
      <w:r>
        <w:rPr>
          <w:spacing w:val="2"/>
        </w:rPr>
        <w:t>e</w:t>
      </w:r>
      <w:r>
        <w:t>d</w:t>
      </w:r>
      <w:r>
        <w:rPr>
          <w:spacing w:val="1"/>
        </w:rPr>
        <w:t xml:space="preserve"> </w:t>
      </w:r>
      <w:r>
        <w:rPr>
          <w:spacing w:val="-2"/>
        </w:rPr>
        <w:t>t</w:t>
      </w:r>
      <w:r>
        <w:t>o</w:t>
      </w:r>
      <w:r w:rsidR="00E037E6">
        <w:rPr>
          <w:spacing w:val="-1"/>
        </w:rPr>
        <w:t xml:space="preserve"> the</w:t>
      </w:r>
      <w:r>
        <w:rPr>
          <w:spacing w:val="-2"/>
        </w:rPr>
        <w:t xml:space="preserve"> </w:t>
      </w:r>
      <w:r>
        <w:t>pos</w:t>
      </w:r>
      <w:r>
        <w:rPr>
          <w:spacing w:val="-1"/>
        </w:rPr>
        <w:t>i</w:t>
      </w:r>
      <w:r>
        <w:t>ti</w:t>
      </w:r>
      <w:r>
        <w:rPr>
          <w:spacing w:val="-3"/>
        </w:rPr>
        <w:t>o</w:t>
      </w:r>
      <w:r>
        <w:t>n</w:t>
      </w:r>
      <w:r>
        <w:rPr>
          <w:spacing w:val="-2"/>
        </w:rPr>
        <w:t xml:space="preserve"> </w:t>
      </w:r>
      <w:r>
        <w:t>t</w:t>
      </w:r>
      <w:r>
        <w:rPr>
          <w:spacing w:val="-3"/>
        </w:rPr>
        <w:t>h</w:t>
      </w:r>
      <w:r>
        <w:t>e</w:t>
      </w:r>
      <w:r>
        <w:rPr>
          <w:spacing w:val="3"/>
        </w:rPr>
        <w:t xml:space="preserve"> </w:t>
      </w:r>
      <w:r>
        <w:rPr>
          <w:spacing w:val="-3"/>
        </w:rPr>
        <w:t>L</w:t>
      </w:r>
      <w:r>
        <w:t>e</w:t>
      </w:r>
      <w:r>
        <w:rPr>
          <w:spacing w:val="-1"/>
        </w:rPr>
        <w:t>a</w:t>
      </w:r>
      <w:r>
        <w:t>d</w:t>
      </w:r>
      <w:r>
        <w:rPr>
          <w:spacing w:val="2"/>
        </w:rPr>
        <w:t>e</w:t>
      </w:r>
      <w:r>
        <w:t xml:space="preserve">r </w:t>
      </w:r>
      <w:r>
        <w:rPr>
          <w:spacing w:val="-2"/>
        </w:rPr>
        <w:t>s</w:t>
      </w:r>
      <w:r>
        <w:rPr>
          <w:spacing w:val="-3"/>
        </w:rPr>
        <w:t>h</w:t>
      </w:r>
      <w:r>
        <w:t>ould</w:t>
      </w:r>
      <w:r>
        <w:rPr>
          <w:spacing w:val="-1"/>
        </w:rPr>
        <w:t xml:space="preserve"> </w:t>
      </w:r>
      <w:r>
        <w:rPr>
          <w:spacing w:val="-3"/>
        </w:rPr>
        <w:t>b</w:t>
      </w:r>
      <w:r>
        <w:t>e</w:t>
      </w:r>
      <w:r>
        <w:rPr>
          <w:spacing w:val="3"/>
        </w:rPr>
        <w:t xml:space="preserve"> </w:t>
      </w:r>
      <w:r>
        <w:rPr>
          <w:spacing w:val="-3"/>
        </w:rPr>
        <w:t>m</w:t>
      </w:r>
      <w:r>
        <w:rPr>
          <w:spacing w:val="-1"/>
        </w:rPr>
        <w:t>a</w:t>
      </w:r>
      <w:r>
        <w:rPr>
          <w:spacing w:val="-3"/>
        </w:rPr>
        <w:t>d</w:t>
      </w:r>
      <w:r>
        <w:t>e</w:t>
      </w:r>
      <w:r>
        <w:rPr>
          <w:spacing w:val="3"/>
        </w:rPr>
        <w:t xml:space="preserve"> </w:t>
      </w:r>
      <w:r>
        <w:rPr>
          <w:spacing w:val="-1"/>
        </w:rPr>
        <w:t>a</w:t>
      </w:r>
      <w:r>
        <w:t>w</w:t>
      </w:r>
      <w:r>
        <w:rPr>
          <w:spacing w:val="-2"/>
        </w:rPr>
        <w:t>a</w:t>
      </w:r>
      <w:r>
        <w:rPr>
          <w:spacing w:val="-4"/>
        </w:rPr>
        <w:t>r</w:t>
      </w:r>
      <w:r>
        <w:t>e of</w:t>
      </w:r>
      <w:r>
        <w:rPr>
          <w:spacing w:val="-1"/>
        </w:rPr>
        <w:t xml:space="preserve"> </w:t>
      </w:r>
      <w:r>
        <w:t>t</w:t>
      </w:r>
      <w:r>
        <w:rPr>
          <w:spacing w:val="-3"/>
        </w:rPr>
        <w:t>h</w:t>
      </w:r>
      <w:r>
        <w:t>e</w:t>
      </w:r>
      <w:r>
        <w:rPr>
          <w:spacing w:val="-2"/>
        </w:rPr>
        <w:t xml:space="preserve"> </w:t>
      </w:r>
      <w:r>
        <w:rPr>
          <w:spacing w:val="1"/>
        </w:rPr>
        <w:t>c</w:t>
      </w:r>
      <w:r>
        <w:t>o</w:t>
      </w:r>
      <w:r>
        <w:rPr>
          <w:spacing w:val="-2"/>
        </w:rPr>
        <w:t>d</w:t>
      </w:r>
      <w:r>
        <w:t xml:space="preserve">e </w:t>
      </w:r>
      <w:r>
        <w:rPr>
          <w:spacing w:val="-2"/>
        </w:rPr>
        <w:t>o</w:t>
      </w:r>
      <w:r>
        <w:t>f</w:t>
      </w:r>
      <w:r>
        <w:rPr>
          <w:spacing w:val="-2"/>
        </w:rPr>
        <w:t xml:space="preserve"> </w:t>
      </w:r>
      <w:r>
        <w:rPr>
          <w:spacing w:val="1"/>
        </w:rPr>
        <w:t>c</w:t>
      </w:r>
      <w:r>
        <w:rPr>
          <w:spacing w:val="-2"/>
        </w:rPr>
        <w:t>o</w:t>
      </w:r>
      <w:r>
        <w:t>nd</w:t>
      </w:r>
      <w:r>
        <w:rPr>
          <w:spacing w:val="-3"/>
        </w:rPr>
        <w:t>u</w:t>
      </w:r>
      <w:r>
        <w:rPr>
          <w:spacing w:val="1"/>
        </w:rPr>
        <w:t>c</w:t>
      </w:r>
      <w:r>
        <w:t>t</w:t>
      </w:r>
      <w:r>
        <w:rPr>
          <w:spacing w:val="-1"/>
        </w:rPr>
        <w:t xml:space="preserve"> a</w:t>
      </w:r>
      <w:r>
        <w:t xml:space="preserve">s it </w:t>
      </w:r>
      <w:r>
        <w:rPr>
          <w:spacing w:val="-2"/>
        </w:rPr>
        <w:t>r</w:t>
      </w:r>
      <w:r>
        <w:rPr>
          <w:spacing w:val="2"/>
        </w:rPr>
        <w:t>e</w:t>
      </w:r>
      <w:r>
        <w:t>l</w:t>
      </w:r>
      <w:r>
        <w:rPr>
          <w:spacing w:val="-2"/>
        </w:rPr>
        <w:t>at</w:t>
      </w:r>
      <w:r>
        <w:rPr>
          <w:spacing w:val="2"/>
        </w:rPr>
        <w:t>e</w:t>
      </w:r>
      <w:r>
        <w:t>s</w:t>
      </w:r>
      <w:r>
        <w:rPr>
          <w:spacing w:val="-3"/>
        </w:rPr>
        <w:t xml:space="preserve"> </w:t>
      </w:r>
      <w:r>
        <w:t>to</w:t>
      </w:r>
      <w:r>
        <w:rPr>
          <w:spacing w:val="-1"/>
        </w:rPr>
        <w:t xml:space="preserve"> </w:t>
      </w:r>
      <w:r>
        <w:t>jun</w:t>
      </w:r>
      <w:r>
        <w:rPr>
          <w:spacing w:val="-1"/>
        </w:rPr>
        <w:t>i</w:t>
      </w:r>
      <w:r>
        <w:t>ors</w:t>
      </w:r>
      <w:r>
        <w:rPr>
          <w:spacing w:val="-1"/>
        </w:rPr>
        <w:t xml:space="preserve"> a</w:t>
      </w:r>
      <w:r>
        <w:rPr>
          <w:spacing w:val="-3"/>
        </w:rPr>
        <w:t>n</w:t>
      </w:r>
      <w:r>
        <w:t>d</w:t>
      </w:r>
      <w:r>
        <w:rPr>
          <w:spacing w:val="1"/>
        </w:rPr>
        <w:t xml:space="preserve"> </w:t>
      </w:r>
      <w:r>
        <w:rPr>
          <w:spacing w:val="-1"/>
        </w:rPr>
        <w:t>a</w:t>
      </w:r>
      <w:r>
        <w:rPr>
          <w:spacing w:val="-3"/>
        </w:rPr>
        <w:t>n</w:t>
      </w:r>
      <w:r>
        <w:t xml:space="preserve">y </w:t>
      </w:r>
      <w:r>
        <w:rPr>
          <w:spacing w:val="-2"/>
        </w:rPr>
        <w:t>r</w:t>
      </w:r>
      <w:r>
        <w:rPr>
          <w:spacing w:val="2"/>
        </w:rPr>
        <w:t>e</w:t>
      </w:r>
      <w:r>
        <w:t>l</w:t>
      </w:r>
      <w:r>
        <w:rPr>
          <w:spacing w:val="-2"/>
        </w:rPr>
        <w:t>at</w:t>
      </w:r>
      <w:r>
        <w:t>ed</w:t>
      </w:r>
      <w:r>
        <w:rPr>
          <w:spacing w:val="1"/>
        </w:rPr>
        <w:t xml:space="preserve"> </w:t>
      </w:r>
      <w:r>
        <w:rPr>
          <w:spacing w:val="-1"/>
        </w:rPr>
        <w:t>g</w:t>
      </w:r>
      <w:r>
        <w:t>ui</w:t>
      </w:r>
      <w:r>
        <w:rPr>
          <w:spacing w:val="-3"/>
        </w:rPr>
        <w:t>d</w:t>
      </w:r>
      <w:r>
        <w:rPr>
          <w:spacing w:val="2"/>
        </w:rPr>
        <w:t>e</w:t>
      </w:r>
      <w:r>
        <w:t>l</w:t>
      </w:r>
      <w:r>
        <w:rPr>
          <w:spacing w:val="-1"/>
        </w:rPr>
        <w:t>i</w:t>
      </w:r>
      <w:r>
        <w:rPr>
          <w:spacing w:val="-3"/>
        </w:rPr>
        <w:t>n</w:t>
      </w:r>
      <w:r>
        <w:rPr>
          <w:spacing w:val="2"/>
        </w:rPr>
        <w:t>e</w:t>
      </w:r>
      <w:r>
        <w:t>s</w:t>
      </w:r>
      <w:r>
        <w:rPr>
          <w:spacing w:val="-3"/>
        </w:rPr>
        <w:t xml:space="preserve"> </w:t>
      </w:r>
      <w:r>
        <w:t>w</w:t>
      </w:r>
      <w:r>
        <w:rPr>
          <w:spacing w:val="-1"/>
        </w:rPr>
        <w:t>i</w:t>
      </w:r>
      <w:r>
        <w:t>thin</w:t>
      </w:r>
      <w:r>
        <w:rPr>
          <w:spacing w:val="-4"/>
        </w:rPr>
        <w:t xml:space="preserve"> </w:t>
      </w:r>
      <w:r>
        <w:t>this</w:t>
      </w:r>
      <w:r>
        <w:rPr>
          <w:spacing w:val="-1"/>
        </w:rPr>
        <w:t xml:space="preserve"> </w:t>
      </w:r>
      <w:r>
        <w:t>d</w:t>
      </w:r>
      <w:r>
        <w:rPr>
          <w:spacing w:val="-2"/>
        </w:rPr>
        <w:t>o</w:t>
      </w:r>
      <w:r>
        <w:rPr>
          <w:spacing w:val="1"/>
        </w:rPr>
        <w:t>c</w:t>
      </w:r>
      <w:r>
        <w:t>u</w:t>
      </w:r>
      <w:r>
        <w:rPr>
          <w:spacing w:val="-5"/>
        </w:rPr>
        <w:t>m</w:t>
      </w:r>
      <w:r>
        <w:rPr>
          <w:spacing w:val="2"/>
        </w:rPr>
        <w:t>e</w:t>
      </w:r>
      <w:r>
        <w:t>nt.</w:t>
      </w:r>
      <w:r>
        <w:rPr>
          <w:spacing w:val="-2"/>
        </w:rPr>
        <w:t xml:space="preserve"> T</w:t>
      </w:r>
      <w:r>
        <w:t>his</w:t>
      </w:r>
      <w:r>
        <w:rPr>
          <w:spacing w:val="-1"/>
        </w:rPr>
        <w:t xml:space="preserve"> </w:t>
      </w:r>
      <w:r>
        <w:t>i</w:t>
      </w:r>
      <w:r>
        <w:rPr>
          <w:spacing w:val="-3"/>
        </w:rPr>
        <w:t>n</w:t>
      </w:r>
      <w:r>
        <w:rPr>
          <w:spacing w:val="1"/>
        </w:rPr>
        <w:t>v</w:t>
      </w:r>
      <w:r>
        <w:t>o</w:t>
      </w:r>
      <w:r>
        <w:rPr>
          <w:spacing w:val="-3"/>
        </w:rPr>
        <w:t>l</w:t>
      </w:r>
      <w:r>
        <w:rPr>
          <w:spacing w:val="-1"/>
        </w:rPr>
        <w:t>v</w:t>
      </w:r>
      <w:r>
        <w:rPr>
          <w:spacing w:val="2"/>
        </w:rPr>
        <w:t>e</w:t>
      </w:r>
      <w:r>
        <w:t xml:space="preserve">s </w:t>
      </w:r>
      <w:r>
        <w:rPr>
          <w:spacing w:val="-3"/>
        </w:rPr>
        <w:t>n</w:t>
      </w:r>
      <w:r>
        <w:rPr>
          <w:spacing w:val="2"/>
        </w:rPr>
        <w:t>e</w:t>
      </w:r>
      <w:r>
        <w:t>w</w:t>
      </w:r>
      <w:r>
        <w:rPr>
          <w:spacing w:val="-4"/>
        </w:rPr>
        <w:t>l</w:t>
      </w:r>
      <w:r>
        <w:t>y</w:t>
      </w:r>
      <w:r>
        <w:rPr>
          <w:spacing w:val="2"/>
        </w:rPr>
        <w:t xml:space="preserve"> </w:t>
      </w:r>
      <w:r>
        <w:rPr>
          <w:spacing w:val="-4"/>
        </w:rPr>
        <w:t>r</w:t>
      </w:r>
      <w:r>
        <w:t>e</w:t>
      </w:r>
      <w:r>
        <w:rPr>
          <w:spacing w:val="1"/>
        </w:rPr>
        <w:t>c</w:t>
      </w:r>
      <w:r>
        <w:rPr>
          <w:spacing w:val="-2"/>
        </w:rPr>
        <w:t>r</w:t>
      </w:r>
      <w:r>
        <w:t>ui</w:t>
      </w:r>
      <w:r>
        <w:rPr>
          <w:spacing w:val="-3"/>
        </w:rPr>
        <w:t>t</w:t>
      </w:r>
      <w:r>
        <w:t>ed</w:t>
      </w:r>
      <w:r>
        <w:rPr>
          <w:spacing w:val="-2"/>
        </w:rPr>
        <w:t xml:space="preserve"> </w:t>
      </w:r>
      <w:r>
        <w:rPr>
          <w:spacing w:val="1"/>
        </w:rPr>
        <w:t>v</w:t>
      </w:r>
      <w:r>
        <w:t>o</w:t>
      </w:r>
      <w:r>
        <w:rPr>
          <w:spacing w:val="-3"/>
        </w:rPr>
        <w:t>l</w:t>
      </w:r>
      <w:r>
        <w:t>un</w:t>
      </w:r>
      <w:r>
        <w:rPr>
          <w:spacing w:val="-2"/>
        </w:rPr>
        <w:t>t</w:t>
      </w:r>
      <w:r>
        <w:t>e</w:t>
      </w:r>
      <w:r>
        <w:rPr>
          <w:spacing w:val="1"/>
        </w:rPr>
        <w:t>e</w:t>
      </w:r>
      <w:r>
        <w:rPr>
          <w:spacing w:val="-2"/>
        </w:rPr>
        <w:t>r</w:t>
      </w:r>
      <w:r>
        <w:t xml:space="preserve">s </w:t>
      </w:r>
      <w:r>
        <w:rPr>
          <w:spacing w:val="-4"/>
        </w:rPr>
        <w:t>a</w:t>
      </w:r>
      <w:r>
        <w:t xml:space="preserve">nd </w:t>
      </w:r>
      <w:r>
        <w:rPr>
          <w:spacing w:val="-1"/>
        </w:rPr>
        <w:t>a</w:t>
      </w:r>
      <w:r>
        <w:t xml:space="preserve">ll </w:t>
      </w:r>
      <w:r>
        <w:rPr>
          <w:spacing w:val="1"/>
        </w:rPr>
        <w:t>v</w:t>
      </w:r>
      <w:r>
        <w:t>o</w:t>
      </w:r>
      <w:r>
        <w:rPr>
          <w:spacing w:val="-3"/>
        </w:rPr>
        <w:t>l</w:t>
      </w:r>
      <w:r>
        <w:t>un</w:t>
      </w:r>
      <w:r>
        <w:rPr>
          <w:spacing w:val="-2"/>
        </w:rPr>
        <w:t>t</w:t>
      </w:r>
      <w:r>
        <w:t>e</w:t>
      </w:r>
      <w:r>
        <w:rPr>
          <w:spacing w:val="1"/>
        </w:rPr>
        <w:t>e</w:t>
      </w:r>
      <w:r>
        <w:rPr>
          <w:spacing w:val="-2"/>
        </w:rPr>
        <w:t>r</w:t>
      </w:r>
      <w:r>
        <w:t xml:space="preserve">s </w:t>
      </w:r>
      <w:r>
        <w:rPr>
          <w:spacing w:val="-1"/>
        </w:rPr>
        <w:t>a</w:t>
      </w:r>
      <w:r>
        <w:rPr>
          <w:spacing w:val="-2"/>
        </w:rPr>
        <w:t>ss</w:t>
      </w:r>
      <w:r>
        <w:t>i</w:t>
      </w:r>
      <w:r>
        <w:rPr>
          <w:spacing w:val="-2"/>
        </w:rPr>
        <w:t>g</w:t>
      </w:r>
      <w:r>
        <w:rPr>
          <w:spacing w:val="-3"/>
        </w:rPr>
        <w:t>n</w:t>
      </w:r>
      <w:r>
        <w:rPr>
          <w:spacing w:val="2"/>
        </w:rPr>
        <w:t>e</w:t>
      </w:r>
      <w:r>
        <w:t>d</w:t>
      </w:r>
      <w:r>
        <w:rPr>
          <w:spacing w:val="-1"/>
        </w:rPr>
        <w:t xml:space="preserve"> </w:t>
      </w:r>
      <w:r>
        <w:t xml:space="preserve">by </w:t>
      </w:r>
      <w:r w:rsidR="00E037E6">
        <w:rPr>
          <w:spacing w:val="-2"/>
        </w:rPr>
        <w:t xml:space="preserve">Rush Golf Club </w:t>
      </w:r>
      <w:r w:rsidR="00E037E6">
        <w:t>for</w:t>
      </w:r>
      <w:r>
        <w:t xml:space="preserve"> </w:t>
      </w:r>
      <w:r>
        <w:rPr>
          <w:spacing w:val="-2"/>
        </w:rPr>
        <w:t>t</w:t>
      </w:r>
      <w:r>
        <w:t>h</w:t>
      </w:r>
      <w:r>
        <w:rPr>
          <w:spacing w:val="-1"/>
        </w:rPr>
        <w:t>a</w:t>
      </w:r>
      <w:r>
        <w:t>t</w:t>
      </w:r>
      <w:r>
        <w:rPr>
          <w:spacing w:val="-1"/>
        </w:rPr>
        <w:t xml:space="preserve"> </w:t>
      </w:r>
      <w:r>
        <w:rPr>
          <w:spacing w:val="-2"/>
        </w:rPr>
        <w:t>s</w:t>
      </w:r>
      <w:r>
        <w:rPr>
          <w:spacing w:val="2"/>
        </w:rPr>
        <w:t>e</w:t>
      </w:r>
      <w:r>
        <w:rPr>
          <w:spacing w:val="-1"/>
        </w:rPr>
        <w:t>a</w:t>
      </w:r>
      <w:r>
        <w:rPr>
          <w:spacing w:val="-2"/>
        </w:rPr>
        <w:t>so</w:t>
      </w:r>
      <w:r>
        <w:t>n. E</w:t>
      </w:r>
      <w:r>
        <w:rPr>
          <w:spacing w:val="-3"/>
        </w:rPr>
        <w:t>x</w:t>
      </w:r>
      <w:r>
        <w:t>i</w:t>
      </w:r>
      <w:r>
        <w:rPr>
          <w:spacing w:val="-2"/>
        </w:rPr>
        <w:t>s</w:t>
      </w:r>
      <w:r>
        <w:t xml:space="preserve">ting </w:t>
      </w:r>
      <w:r>
        <w:rPr>
          <w:spacing w:val="-3"/>
        </w:rPr>
        <w:t>L</w:t>
      </w:r>
      <w:r>
        <w:rPr>
          <w:spacing w:val="2"/>
        </w:rPr>
        <w:t>e</w:t>
      </w:r>
      <w:r>
        <w:rPr>
          <w:spacing w:val="-1"/>
        </w:rPr>
        <w:t>a</w:t>
      </w:r>
      <w:r>
        <w:rPr>
          <w:spacing w:val="-3"/>
        </w:rPr>
        <w:t>d</w:t>
      </w:r>
      <w:r>
        <w:rPr>
          <w:spacing w:val="2"/>
        </w:rPr>
        <w:t>e</w:t>
      </w:r>
      <w:r>
        <w:rPr>
          <w:spacing w:val="-2"/>
        </w:rPr>
        <w:t>r</w:t>
      </w:r>
      <w:r>
        <w:t>s w</w:t>
      </w:r>
      <w:r>
        <w:rPr>
          <w:spacing w:val="-1"/>
        </w:rPr>
        <w:t>i</w:t>
      </w:r>
      <w:r>
        <w:t xml:space="preserve">ll </w:t>
      </w:r>
      <w:r>
        <w:rPr>
          <w:spacing w:val="-2"/>
        </w:rPr>
        <w:t>s</w:t>
      </w:r>
      <w:r>
        <w:t>i</w:t>
      </w:r>
      <w:r>
        <w:rPr>
          <w:spacing w:val="-2"/>
        </w:rPr>
        <w:t>g</w:t>
      </w:r>
      <w:r>
        <w:t>n</w:t>
      </w:r>
      <w:r>
        <w:rPr>
          <w:spacing w:val="-2"/>
        </w:rPr>
        <w:t xml:space="preserve"> </w:t>
      </w:r>
      <w:r>
        <w:t>t</w:t>
      </w:r>
      <w:r>
        <w:rPr>
          <w:spacing w:val="-3"/>
        </w:rPr>
        <w:t>h</w:t>
      </w:r>
      <w:r>
        <w:t xml:space="preserve">e </w:t>
      </w:r>
      <w:r>
        <w:rPr>
          <w:spacing w:val="-1"/>
        </w:rPr>
        <w:t>a</w:t>
      </w:r>
      <w:r>
        <w:t>pp</w:t>
      </w:r>
      <w:r>
        <w:rPr>
          <w:spacing w:val="-2"/>
        </w:rPr>
        <w:t>r</w:t>
      </w:r>
      <w:r>
        <w:t>opr</w:t>
      </w:r>
      <w:r>
        <w:rPr>
          <w:spacing w:val="-1"/>
        </w:rPr>
        <w:t>ia</w:t>
      </w:r>
      <w:r>
        <w:rPr>
          <w:spacing w:val="-2"/>
        </w:rPr>
        <w:t>t</w:t>
      </w:r>
      <w:r>
        <w:t xml:space="preserve">e </w:t>
      </w:r>
      <w:r>
        <w:rPr>
          <w:spacing w:val="1"/>
        </w:rPr>
        <w:t>c</w:t>
      </w:r>
      <w:r>
        <w:rPr>
          <w:spacing w:val="-2"/>
        </w:rPr>
        <w:t>o</w:t>
      </w:r>
      <w:r>
        <w:rPr>
          <w:spacing w:val="-3"/>
        </w:rPr>
        <w:t>d</w:t>
      </w:r>
      <w:r>
        <w:t>e of</w:t>
      </w:r>
      <w:r>
        <w:rPr>
          <w:spacing w:val="-1"/>
        </w:rPr>
        <w:t xml:space="preserve"> </w:t>
      </w:r>
      <w:r>
        <w:rPr>
          <w:spacing w:val="1"/>
        </w:rPr>
        <w:t>c</w:t>
      </w:r>
      <w:r>
        <w:rPr>
          <w:spacing w:val="-2"/>
        </w:rPr>
        <w:t>o</w:t>
      </w:r>
      <w:r>
        <w:t>nd</w:t>
      </w:r>
      <w:r>
        <w:rPr>
          <w:spacing w:val="-3"/>
        </w:rPr>
        <w:t>u</w:t>
      </w:r>
      <w:r>
        <w:rPr>
          <w:spacing w:val="1"/>
        </w:rPr>
        <w:t>c</w:t>
      </w:r>
      <w:r>
        <w:t>t,</w:t>
      </w:r>
      <w:r>
        <w:rPr>
          <w:spacing w:val="-2"/>
        </w:rPr>
        <w:t xml:space="preserve"> </w:t>
      </w:r>
      <w:r>
        <w:t>i</w:t>
      </w:r>
      <w:r>
        <w:rPr>
          <w:spacing w:val="-3"/>
        </w:rPr>
        <w:t>n</w:t>
      </w:r>
      <w:r>
        <w:rPr>
          <w:spacing w:val="1"/>
        </w:rPr>
        <w:t>c</w:t>
      </w:r>
      <w:r>
        <w:t>luding</w:t>
      </w:r>
      <w:r>
        <w:rPr>
          <w:spacing w:val="-3"/>
        </w:rPr>
        <w:t xml:space="preserve"> </w:t>
      </w:r>
      <w:r>
        <w:t>t</w:t>
      </w:r>
      <w:r>
        <w:rPr>
          <w:spacing w:val="-3"/>
        </w:rPr>
        <w:t>h</w:t>
      </w:r>
      <w:r>
        <w:t xml:space="preserve">e </w:t>
      </w:r>
      <w:r>
        <w:rPr>
          <w:spacing w:val="-4"/>
        </w:rPr>
        <w:t>s</w:t>
      </w:r>
      <w:r>
        <w:rPr>
          <w:spacing w:val="2"/>
        </w:rPr>
        <w:t>e</w:t>
      </w:r>
      <w:r>
        <w:t>l</w:t>
      </w:r>
      <w:r>
        <w:rPr>
          <w:spacing w:val="2"/>
        </w:rPr>
        <w:t>f</w:t>
      </w:r>
      <w:r>
        <w:t>-</w:t>
      </w:r>
      <w:r>
        <w:rPr>
          <w:spacing w:val="-1"/>
        </w:rPr>
        <w:t xml:space="preserve"> </w:t>
      </w:r>
      <w:r>
        <w:rPr>
          <w:spacing w:val="-3"/>
        </w:rPr>
        <w:t>d</w:t>
      </w:r>
      <w:r>
        <w:t>e</w:t>
      </w:r>
      <w:r>
        <w:rPr>
          <w:spacing w:val="1"/>
        </w:rPr>
        <w:t>c</w:t>
      </w:r>
      <w:r>
        <w:t>l</w:t>
      </w:r>
      <w:r>
        <w:rPr>
          <w:spacing w:val="-2"/>
        </w:rPr>
        <w:t>ar</w:t>
      </w:r>
      <w:r>
        <w:rPr>
          <w:spacing w:val="-1"/>
        </w:rPr>
        <w:t>a</w:t>
      </w:r>
      <w:r>
        <w:t>tion</w:t>
      </w:r>
      <w:r>
        <w:rPr>
          <w:spacing w:val="-2"/>
        </w:rPr>
        <w:t xml:space="preserve"> </w:t>
      </w:r>
      <w:r>
        <w:t>q</w:t>
      </w:r>
      <w:r>
        <w:rPr>
          <w:spacing w:val="-3"/>
        </w:rPr>
        <w:t>u</w:t>
      </w:r>
      <w:r>
        <w:rPr>
          <w:spacing w:val="2"/>
        </w:rPr>
        <w:t>e</w:t>
      </w:r>
      <w:r>
        <w:rPr>
          <w:spacing w:val="-2"/>
        </w:rPr>
        <w:t>s</w:t>
      </w:r>
      <w:r>
        <w:t>tion</w:t>
      </w:r>
      <w:r>
        <w:rPr>
          <w:spacing w:val="-1"/>
        </w:rPr>
        <w:t>s</w:t>
      </w:r>
      <w:r>
        <w:t>,</w:t>
      </w:r>
      <w:r>
        <w:rPr>
          <w:spacing w:val="-2"/>
        </w:rPr>
        <w:t xml:space="preserve"> </w:t>
      </w:r>
      <w:r>
        <w:t>(</w:t>
      </w:r>
      <w:r>
        <w:rPr>
          <w:spacing w:val="-4"/>
        </w:rPr>
        <w:t>s</w:t>
      </w:r>
      <w:r>
        <w:t>ee</w:t>
      </w:r>
      <w:r>
        <w:rPr>
          <w:spacing w:val="2"/>
        </w:rPr>
        <w:t xml:space="preserve"> </w:t>
      </w:r>
      <w:r>
        <w:rPr>
          <w:spacing w:val="-1"/>
        </w:rPr>
        <w:t>a</w:t>
      </w:r>
      <w:r>
        <w:rPr>
          <w:spacing w:val="-3"/>
        </w:rPr>
        <w:t>pp</w:t>
      </w:r>
      <w:r>
        <w:rPr>
          <w:spacing w:val="2"/>
        </w:rPr>
        <w:t>e</w:t>
      </w:r>
      <w:r>
        <w:rPr>
          <w:spacing w:val="-3"/>
        </w:rPr>
        <w:t>n</w:t>
      </w:r>
      <w:r>
        <w:t>dix</w:t>
      </w:r>
      <w:r>
        <w:rPr>
          <w:spacing w:val="4"/>
        </w:rPr>
        <w:t xml:space="preserve"> </w:t>
      </w:r>
      <w:r>
        <w:t>3).</w:t>
      </w:r>
      <w:r>
        <w:rPr>
          <w:spacing w:val="-2"/>
        </w:rPr>
        <w:t xml:space="preserve"> </w:t>
      </w:r>
      <w:r>
        <w:rPr>
          <w:spacing w:val="-3"/>
        </w:rPr>
        <w:t>L</w:t>
      </w:r>
      <w:r>
        <w:rPr>
          <w:spacing w:val="2"/>
        </w:rPr>
        <w:t>e</w:t>
      </w:r>
      <w:r>
        <w:rPr>
          <w:spacing w:val="-1"/>
        </w:rPr>
        <w:t>a</w:t>
      </w:r>
      <w:r>
        <w:rPr>
          <w:spacing w:val="-3"/>
        </w:rPr>
        <w:t>d</w:t>
      </w:r>
      <w:r>
        <w:rPr>
          <w:spacing w:val="2"/>
        </w:rPr>
        <w:t>e</w:t>
      </w:r>
      <w:r>
        <w:rPr>
          <w:spacing w:val="-2"/>
        </w:rPr>
        <w:t>r</w:t>
      </w:r>
      <w:r>
        <w:t>s w</w:t>
      </w:r>
      <w:r>
        <w:rPr>
          <w:spacing w:val="-1"/>
        </w:rPr>
        <w:t>i</w:t>
      </w:r>
      <w:r>
        <w:t xml:space="preserve">ll </w:t>
      </w:r>
      <w:r>
        <w:rPr>
          <w:spacing w:val="-1"/>
        </w:rPr>
        <w:t>a</w:t>
      </w:r>
      <w:r>
        <w:t>l</w:t>
      </w:r>
      <w:r>
        <w:rPr>
          <w:spacing w:val="-2"/>
        </w:rPr>
        <w:t>s</w:t>
      </w:r>
      <w:r>
        <w:t>o</w:t>
      </w:r>
      <w:r>
        <w:rPr>
          <w:spacing w:val="-1"/>
        </w:rPr>
        <w:t xml:space="preserve"> </w:t>
      </w:r>
      <w:r>
        <w:rPr>
          <w:spacing w:val="-3"/>
        </w:rPr>
        <w:t>b</w:t>
      </w:r>
      <w:r>
        <w:t xml:space="preserve">e </w:t>
      </w:r>
      <w:r>
        <w:rPr>
          <w:spacing w:val="-2"/>
        </w:rPr>
        <w:t>r</w:t>
      </w:r>
      <w:r>
        <w:rPr>
          <w:spacing w:val="2"/>
        </w:rPr>
        <w:t>e</w:t>
      </w:r>
      <w:r>
        <w:t>q</w:t>
      </w:r>
      <w:r>
        <w:rPr>
          <w:spacing w:val="-3"/>
        </w:rPr>
        <w:t>u</w:t>
      </w:r>
      <w:r>
        <w:rPr>
          <w:spacing w:val="2"/>
        </w:rPr>
        <w:t>e</w:t>
      </w:r>
      <w:r>
        <w:rPr>
          <w:spacing w:val="-2"/>
        </w:rPr>
        <w:t>st</w:t>
      </w:r>
      <w:r>
        <w:t>ed</w:t>
      </w:r>
      <w:r>
        <w:rPr>
          <w:spacing w:val="-2"/>
        </w:rPr>
        <w:t xml:space="preserve"> </w:t>
      </w:r>
      <w:r>
        <w:t>to</w:t>
      </w:r>
      <w:r>
        <w:rPr>
          <w:spacing w:val="-1"/>
        </w:rPr>
        <w:t xml:space="preserve"> </w:t>
      </w:r>
      <w:r>
        <w:t>un</w:t>
      </w:r>
      <w:r>
        <w:rPr>
          <w:spacing w:val="-3"/>
        </w:rPr>
        <w:t>d</w:t>
      </w:r>
      <w:r>
        <w:rPr>
          <w:spacing w:val="2"/>
        </w:rPr>
        <w:t>e</w:t>
      </w:r>
      <w:r>
        <w:rPr>
          <w:spacing w:val="-2"/>
        </w:rPr>
        <w:t>r</w:t>
      </w:r>
      <w:r>
        <w:rPr>
          <w:spacing w:val="-1"/>
        </w:rPr>
        <w:t>g</w:t>
      </w:r>
      <w:r>
        <w:t>o</w:t>
      </w:r>
      <w:r>
        <w:rPr>
          <w:spacing w:val="-1"/>
        </w:rPr>
        <w:t xml:space="preserve"> </w:t>
      </w:r>
      <w:r>
        <w:t>G</w:t>
      </w:r>
      <w:r>
        <w:rPr>
          <w:spacing w:val="-1"/>
        </w:rPr>
        <w:t>a</w:t>
      </w:r>
      <w:r>
        <w:rPr>
          <w:spacing w:val="-4"/>
        </w:rPr>
        <w:t>r</w:t>
      </w:r>
      <w:r>
        <w:t xml:space="preserve">da </w:t>
      </w:r>
      <w:r>
        <w:rPr>
          <w:spacing w:val="-1"/>
        </w:rPr>
        <w:t>V</w:t>
      </w:r>
      <w:r>
        <w:t>etting.</w:t>
      </w:r>
    </w:p>
    <w:p w14:paraId="2B9BFA30" w14:textId="77777777" w:rsidR="00B43EE3" w:rsidRDefault="00B43EE3">
      <w:pPr>
        <w:kinsoku w:val="0"/>
        <w:overflowPunct w:val="0"/>
        <w:spacing w:before="8" w:line="260" w:lineRule="exact"/>
        <w:rPr>
          <w:sz w:val="26"/>
          <w:szCs w:val="26"/>
        </w:rPr>
      </w:pPr>
    </w:p>
    <w:p w14:paraId="19D9BD96" w14:textId="77777777" w:rsidR="00B43EE3" w:rsidRDefault="00B43EE3">
      <w:pPr>
        <w:pStyle w:val="BodyText"/>
        <w:numPr>
          <w:ilvl w:val="0"/>
          <w:numId w:val="17"/>
        </w:numPr>
        <w:tabs>
          <w:tab w:val="left" w:pos="543"/>
        </w:tabs>
        <w:kinsoku w:val="0"/>
        <w:overflowPunct w:val="0"/>
        <w:spacing w:line="241" w:lineRule="auto"/>
        <w:ind w:left="544" w:right="648"/>
      </w:pPr>
      <w:r>
        <w:t>S</w:t>
      </w:r>
      <w:r>
        <w:rPr>
          <w:spacing w:val="-2"/>
        </w:rPr>
        <w:t>a</w:t>
      </w:r>
      <w:r>
        <w:t>f</w:t>
      </w:r>
      <w:r>
        <w:rPr>
          <w:spacing w:val="2"/>
        </w:rPr>
        <w:t>e</w:t>
      </w:r>
      <w:r>
        <w:rPr>
          <w:spacing w:val="-1"/>
        </w:rPr>
        <w:t>g</w:t>
      </w:r>
      <w:r>
        <w:t>u</w:t>
      </w:r>
      <w:r>
        <w:rPr>
          <w:spacing w:val="-1"/>
        </w:rPr>
        <w:t>a</w:t>
      </w:r>
      <w:r>
        <w:rPr>
          <w:spacing w:val="-2"/>
        </w:rPr>
        <w:t>r</w:t>
      </w:r>
      <w:r>
        <w:t>ding</w:t>
      </w:r>
      <w:r>
        <w:rPr>
          <w:spacing w:val="-2"/>
        </w:rPr>
        <w:t xml:space="preserve"> </w:t>
      </w:r>
      <w:r>
        <w:t>1</w:t>
      </w:r>
      <w:r>
        <w:rPr>
          <w:spacing w:val="-2"/>
        </w:rPr>
        <w:t xml:space="preserve"> </w:t>
      </w:r>
      <w:r>
        <w:rPr>
          <w:spacing w:val="1"/>
        </w:rPr>
        <w:t>c</w:t>
      </w:r>
      <w:r>
        <w:rPr>
          <w:spacing w:val="-2"/>
        </w:rPr>
        <w:t>o</w:t>
      </w:r>
      <w:r>
        <w:t>u</w:t>
      </w:r>
      <w:r>
        <w:rPr>
          <w:spacing w:val="-2"/>
        </w:rPr>
        <w:t>rs</w:t>
      </w:r>
      <w:r>
        <w:t xml:space="preserve">e </w:t>
      </w:r>
      <w:r>
        <w:rPr>
          <w:spacing w:val="-3"/>
        </w:rPr>
        <w:t>m</w:t>
      </w:r>
      <w:r>
        <w:t>u</w:t>
      </w:r>
      <w:r>
        <w:rPr>
          <w:spacing w:val="-2"/>
        </w:rPr>
        <w:t>s</w:t>
      </w:r>
      <w:r>
        <w:t>t</w:t>
      </w:r>
      <w:r>
        <w:rPr>
          <w:spacing w:val="1"/>
        </w:rPr>
        <w:t xml:space="preserve"> </w:t>
      </w:r>
      <w:r>
        <w:rPr>
          <w:spacing w:val="-3"/>
        </w:rPr>
        <w:t>b</w:t>
      </w:r>
      <w:r>
        <w:t xml:space="preserve">e </w:t>
      </w:r>
      <w:r>
        <w:rPr>
          <w:spacing w:val="-1"/>
        </w:rPr>
        <w:t>c</w:t>
      </w:r>
      <w:r>
        <w:t>o</w:t>
      </w:r>
      <w:r>
        <w:rPr>
          <w:spacing w:val="-2"/>
        </w:rPr>
        <w:t>m</w:t>
      </w:r>
      <w:r>
        <w:t>ple</w:t>
      </w:r>
      <w:r>
        <w:rPr>
          <w:spacing w:val="-3"/>
        </w:rPr>
        <w:t>t</w:t>
      </w:r>
      <w:r>
        <w:rPr>
          <w:spacing w:val="2"/>
        </w:rPr>
        <w:t>e</w:t>
      </w:r>
      <w:r>
        <w:t>d, fi</w:t>
      </w:r>
      <w:r>
        <w:rPr>
          <w:spacing w:val="-2"/>
        </w:rPr>
        <w:t>rs</w:t>
      </w:r>
      <w:r>
        <w:t>t</w:t>
      </w:r>
      <w:r>
        <w:rPr>
          <w:spacing w:val="-3"/>
        </w:rPr>
        <w:t>l</w:t>
      </w:r>
      <w:r>
        <w:t>y on</w:t>
      </w:r>
      <w:r>
        <w:rPr>
          <w:spacing w:val="-1"/>
        </w:rPr>
        <w:t xml:space="preserve"> </w:t>
      </w:r>
      <w:r>
        <w:t xml:space="preserve">a </w:t>
      </w:r>
      <w:r>
        <w:rPr>
          <w:spacing w:val="-3"/>
        </w:rPr>
        <w:t>f</w:t>
      </w:r>
      <w:r>
        <w:rPr>
          <w:spacing w:val="-1"/>
        </w:rPr>
        <w:t>ac</w:t>
      </w:r>
      <w:r>
        <w:t>e to</w:t>
      </w:r>
      <w:r>
        <w:rPr>
          <w:spacing w:val="-1"/>
        </w:rPr>
        <w:t xml:space="preserve"> </w:t>
      </w:r>
      <w:r>
        <w:t>f</w:t>
      </w:r>
      <w:r>
        <w:rPr>
          <w:spacing w:val="-4"/>
        </w:rPr>
        <w:t>a</w:t>
      </w:r>
      <w:r>
        <w:rPr>
          <w:spacing w:val="-1"/>
        </w:rPr>
        <w:t>c</w:t>
      </w:r>
      <w:r>
        <w:t>e</w:t>
      </w:r>
      <w:r>
        <w:rPr>
          <w:spacing w:val="3"/>
        </w:rPr>
        <w:t xml:space="preserve"> </w:t>
      </w:r>
      <w:r>
        <w:t>b</w:t>
      </w:r>
      <w:r>
        <w:rPr>
          <w:spacing w:val="-1"/>
        </w:rPr>
        <w:t>a</w:t>
      </w:r>
      <w:r>
        <w:rPr>
          <w:spacing w:val="-2"/>
        </w:rPr>
        <w:t>s</w:t>
      </w:r>
      <w:r>
        <w:t>is</w:t>
      </w:r>
      <w:r>
        <w:rPr>
          <w:spacing w:val="-1"/>
        </w:rPr>
        <w:t xml:space="preserve"> a</w:t>
      </w:r>
      <w:r>
        <w:t>nd</w:t>
      </w:r>
      <w:r>
        <w:rPr>
          <w:spacing w:val="-2"/>
        </w:rPr>
        <w:t xml:space="preserve"> t</w:t>
      </w:r>
      <w:r>
        <w:rPr>
          <w:spacing w:val="-3"/>
        </w:rPr>
        <w:t>h</w:t>
      </w:r>
      <w:r>
        <w:rPr>
          <w:spacing w:val="2"/>
        </w:rPr>
        <w:t>e</w:t>
      </w:r>
      <w:r>
        <w:t>n</w:t>
      </w:r>
      <w:r>
        <w:rPr>
          <w:spacing w:val="1"/>
        </w:rPr>
        <w:t xml:space="preserve"> </w:t>
      </w:r>
      <w:r>
        <w:rPr>
          <w:spacing w:val="-4"/>
        </w:rPr>
        <w:t>a</w:t>
      </w:r>
      <w:r>
        <w:t>n</w:t>
      </w:r>
      <w:r>
        <w:rPr>
          <w:spacing w:val="1"/>
        </w:rPr>
        <w:t xml:space="preserve"> </w:t>
      </w:r>
      <w:r>
        <w:t>onli</w:t>
      </w:r>
      <w:r>
        <w:rPr>
          <w:spacing w:val="-3"/>
        </w:rPr>
        <w:t>n</w:t>
      </w:r>
      <w:r>
        <w:t xml:space="preserve">e </w:t>
      </w:r>
      <w:r>
        <w:rPr>
          <w:spacing w:val="-4"/>
        </w:rPr>
        <w:t>r</w:t>
      </w:r>
      <w:r>
        <w:rPr>
          <w:spacing w:val="2"/>
        </w:rPr>
        <w:t>e</w:t>
      </w:r>
      <w:r>
        <w:t>f</w:t>
      </w:r>
      <w:r>
        <w:rPr>
          <w:spacing w:val="-4"/>
        </w:rPr>
        <w:t>r</w:t>
      </w:r>
      <w:r>
        <w:rPr>
          <w:spacing w:val="2"/>
        </w:rPr>
        <w:t>e</w:t>
      </w:r>
      <w:r>
        <w:rPr>
          <w:spacing w:val="-2"/>
        </w:rPr>
        <w:t>s</w:t>
      </w:r>
      <w:r>
        <w:t>h</w:t>
      </w:r>
      <w:r>
        <w:rPr>
          <w:spacing w:val="2"/>
        </w:rPr>
        <w:t>e</w:t>
      </w:r>
      <w:r>
        <w:t>r</w:t>
      </w:r>
      <w:r>
        <w:rPr>
          <w:spacing w:val="-5"/>
        </w:rPr>
        <w:t xml:space="preserve"> </w:t>
      </w:r>
      <w:r>
        <w:rPr>
          <w:spacing w:val="1"/>
        </w:rPr>
        <w:t>c</w:t>
      </w:r>
      <w:r>
        <w:t>our</w:t>
      </w:r>
      <w:r>
        <w:rPr>
          <w:spacing w:val="-4"/>
        </w:rPr>
        <w:t>s</w:t>
      </w:r>
      <w:r>
        <w:t>e e</w:t>
      </w:r>
      <w:r>
        <w:rPr>
          <w:spacing w:val="-1"/>
        </w:rPr>
        <w:t>v</w:t>
      </w:r>
      <w:r>
        <w:rPr>
          <w:spacing w:val="2"/>
        </w:rPr>
        <w:t>e</w:t>
      </w:r>
      <w:r>
        <w:rPr>
          <w:spacing w:val="-4"/>
        </w:rPr>
        <w:t>r</w:t>
      </w:r>
      <w:r>
        <w:t>y</w:t>
      </w:r>
      <w:r>
        <w:rPr>
          <w:spacing w:val="1"/>
        </w:rPr>
        <w:t xml:space="preserve"> </w:t>
      </w:r>
      <w:r>
        <w:t>3</w:t>
      </w:r>
      <w:r>
        <w:rPr>
          <w:spacing w:val="-4"/>
        </w:rPr>
        <w:t xml:space="preserve"> </w:t>
      </w:r>
      <w:r>
        <w:rPr>
          <w:spacing w:val="-1"/>
        </w:rPr>
        <w:t>y</w:t>
      </w:r>
      <w:r>
        <w:rPr>
          <w:spacing w:val="2"/>
        </w:rPr>
        <w:t>e</w:t>
      </w:r>
      <w:r>
        <w:rPr>
          <w:spacing w:val="-1"/>
        </w:rPr>
        <w:t>a</w:t>
      </w:r>
      <w:r>
        <w:rPr>
          <w:spacing w:val="-2"/>
        </w:rPr>
        <w:t>r</w:t>
      </w:r>
      <w:r>
        <w:t>s until</w:t>
      </w:r>
      <w:r>
        <w:rPr>
          <w:spacing w:val="-3"/>
        </w:rPr>
        <w:t xml:space="preserve"> </w:t>
      </w:r>
      <w:r>
        <w:t>t</w:t>
      </w:r>
      <w:r>
        <w:rPr>
          <w:spacing w:val="-3"/>
        </w:rPr>
        <w:t>h</w:t>
      </w:r>
      <w:r>
        <w:t xml:space="preserve">e </w:t>
      </w:r>
      <w:r>
        <w:rPr>
          <w:spacing w:val="2"/>
        </w:rPr>
        <w:t>9</w:t>
      </w:r>
      <w:r>
        <w:rPr>
          <w:spacing w:val="-1"/>
          <w:position w:val="5"/>
          <w:sz w:val="14"/>
          <w:szCs w:val="14"/>
        </w:rPr>
        <w:t>t</w:t>
      </w:r>
      <w:r>
        <w:rPr>
          <w:position w:val="5"/>
          <w:sz w:val="14"/>
          <w:szCs w:val="14"/>
        </w:rPr>
        <w:t>h</w:t>
      </w:r>
      <w:r>
        <w:rPr>
          <w:spacing w:val="21"/>
          <w:position w:val="5"/>
          <w:sz w:val="14"/>
          <w:szCs w:val="14"/>
        </w:rPr>
        <w:t xml:space="preserve"> </w:t>
      </w:r>
      <w:r>
        <w:rPr>
          <w:spacing w:val="-1"/>
        </w:rPr>
        <w:t>y</w:t>
      </w:r>
      <w:r>
        <w:rPr>
          <w:spacing w:val="2"/>
        </w:rPr>
        <w:t>e</w:t>
      </w:r>
      <w:r>
        <w:rPr>
          <w:spacing w:val="-1"/>
        </w:rPr>
        <w:t>a</w:t>
      </w:r>
      <w:r>
        <w:t>r wh</w:t>
      </w:r>
      <w:r>
        <w:rPr>
          <w:spacing w:val="-4"/>
        </w:rPr>
        <w:t>i</w:t>
      </w:r>
      <w:r>
        <w:rPr>
          <w:spacing w:val="1"/>
        </w:rPr>
        <w:t>c</w:t>
      </w:r>
      <w:r>
        <w:t>h</w:t>
      </w:r>
      <w:r>
        <w:rPr>
          <w:spacing w:val="-2"/>
        </w:rPr>
        <w:t xml:space="preserve"> </w:t>
      </w:r>
      <w:r>
        <w:t>w</w:t>
      </w:r>
      <w:r>
        <w:rPr>
          <w:spacing w:val="-1"/>
        </w:rPr>
        <w:t>i</w:t>
      </w:r>
      <w:r>
        <w:t xml:space="preserve">ll </w:t>
      </w:r>
      <w:r>
        <w:rPr>
          <w:spacing w:val="-4"/>
        </w:rPr>
        <w:t>r</w:t>
      </w:r>
      <w:r>
        <w:rPr>
          <w:spacing w:val="2"/>
        </w:rPr>
        <w:t>e</w:t>
      </w:r>
      <w:r>
        <w:t>qui</w:t>
      </w:r>
      <w:r>
        <w:rPr>
          <w:spacing w:val="-4"/>
        </w:rPr>
        <w:t>r</w:t>
      </w:r>
      <w:r>
        <w:t>e t</w:t>
      </w:r>
      <w:r>
        <w:rPr>
          <w:spacing w:val="-3"/>
        </w:rPr>
        <w:t>h</w:t>
      </w:r>
      <w:r>
        <w:t xml:space="preserve">e </w:t>
      </w:r>
      <w:r>
        <w:rPr>
          <w:spacing w:val="-3"/>
        </w:rPr>
        <w:t>f</w:t>
      </w:r>
      <w:r>
        <w:rPr>
          <w:spacing w:val="-1"/>
        </w:rPr>
        <w:t>ac</w:t>
      </w:r>
      <w:r>
        <w:t>e to</w:t>
      </w:r>
      <w:r>
        <w:rPr>
          <w:spacing w:val="-1"/>
        </w:rPr>
        <w:t xml:space="preserve"> </w:t>
      </w:r>
      <w:r>
        <w:t>f</w:t>
      </w:r>
      <w:r>
        <w:rPr>
          <w:spacing w:val="-4"/>
        </w:rPr>
        <w:t>a</w:t>
      </w:r>
      <w:r>
        <w:rPr>
          <w:spacing w:val="-1"/>
        </w:rPr>
        <w:t>c</w:t>
      </w:r>
      <w:r>
        <w:t>e</w:t>
      </w:r>
      <w:r>
        <w:rPr>
          <w:spacing w:val="-1"/>
        </w:rPr>
        <w:t xml:space="preserve"> </w:t>
      </w:r>
      <w:r>
        <w:rPr>
          <w:spacing w:val="1"/>
        </w:rPr>
        <w:t>c</w:t>
      </w:r>
      <w:r>
        <w:rPr>
          <w:spacing w:val="-2"/>
        </w:rPr>
        <w:t>o</w:t>
      </w:r>
      <w:r>
        <w:t>u</w:t>
      </w:r>
      <w:r>
        <w:rPr>
          <w:spacing w:val="-2"/>
        </w:rPr>
        <w:t>rs</w:t>
      </w:r>
      <w:r>
        <w:t xml:space="preserve">e </w:t>
      </w:r>
      <w:r>
        <w:rPr>
          <w:spacing w:val="-3"/>
        </w:rPr>
        <w:t>b</w:t>
      </w:r>
      <w:r>
        <w:rPr>
          <w:spacing w:val="2"/>
        </w:rPr>
        <w:t>e</w:t>
      </w:r>
      <w:r>
        <w:t>ing</w:t>
      </w:r>
      <w:r>
        <w:rPr>
          <w:spacing w:val="-3"/>
        </w:rPr>
        <w:t xml:space="preserve"> </w:t>
      </w:r>
      <w:r>
        <w:rPr>
          <w:spacing w:val="-1"/>
        </w:rPr>
        <w:t>c</w:t>
      </w:r>
      <w:r>
        <w:rPr>
          <w:spacing w:val="-2"/>
        </w:rPr>
        <w:t>o</w:t>
      </w:r>
      <w:r>
        <w:rPr>
          <w:spacing w:val="-3"/>
        </w:rPr>
        <w:t>m</w:t>
      </w:r>
      <w:r>
        <w:t>pl</w:t>
      </w:r>
      <w:r>
        <w:rPr>
          <w:spacing w:val="1"/>
        </w:rPr>
        <w:t>e</w:t>
      </w:r>
      <w:r>
        <w:rPr>
          <w:spacing w:val="-2"/>
        </w:rPr>
        <w:t>t</w:t>
      </w:r>
      <w:r>
        <w:rPr>
          <w:spacing w:val="2"/>
        </w:rPr>
        <w:t>e</w:t>
      </w:r>
      <w:r>
        <w:t>d</w:t>
      </w:r>
      <w:r>
        <w:rPr>
          <w:spacing w:val="-2"/>
        </w:rPr>
        <w:t xml:space="preserve"> </w:t>
      </w:r>
      <w:r>
        <w:rPr>
          <w:spacing w:val="-1"/>
        </w:rPr>
        <w:t>aga</w:t>
      </w:r>
      <w:r>
        <w:t>in.</w:t>
      </w:r>
    </w:p>
    <w:p w14:paraId="514AD52B" w14:textId="77777777" w:rsidR="00B43EE3" w:rsidRDefault="00B43EE3">
      <w:pPr>
        <w:pStyle w:val="BodyText"/>
        <w:kinsoku w:val="0"/>
        <w:overflowPunct w:val="0"/>
        <w:spacing w:line="253" w:lineRule="exact"/>
        <w:ind w:left="544"/>
      </w:pPr>
      <w:r>
        <w:t>For t</w:t>
      </w:r>
      <w:r>
        <w:rPr>
          <w:spacing w:val="-3"/>
        </w:rPr>
        <w:t>h</w:t>
      </w:r>
      <w:r>
        <w:t xml:space="preserve">ose </w:t>
      </w:r>
      <w:r>
        <w:rPr>
          <w:spacing w:val="-4"/>
        </w:rPr>
        <w:t>r</w:t>
      </w:r>
      <w:r>
        <w:rPr>
          <w:spacing w:val="2"/>
        </w:rPr>
        <w:t>e</w:t>
      </w:r>
      <w:r>
        <w:rPr>
          <w:spacing w:val="-2"/>
        </w:rPr>
        <w:t>s</w:t>
      </w:r>
      <w:r>
        <w:t>i</w:t>
      </w:r>
      <w:r>
        <w:rPr>
          <w:spacing w:val="-3"/>
        </w:rPr>
        <w:t>d</w:t>
      </w:r>
      <w:r>
        <w:rPr>
          <w:spacing w:val="2"/>
        </w:rPr>
        <w:t>e</w:t>
      </w:r>
      <w:r>
        <w:t>nts</w:t>
      </w:r>
      <w:r>
        <w:rPr>
          <w:spacing w:val="-3"/>
        </w:rPr>
        <w:t xml:space="preserve"> </w:t>
      </w:r>
      <w:r>
        <w:t xml:space="preserve">in </w:t>
      </w:r>
      <w:r>
        <w:rPr>
          <w:spacing w:val="-2"/>
        </w:rPr>
        <w:t>RO</w:t>
      </w:r>
      <w:r>
        <w:t>I</w:t>
      </w:r>
      <w:r>
        <w:rPr>
          <w:spacing w:val="-2"/>
        </w:rPr>
        <w:t xml:space="preserve"> </w:t>
      </w:r>
      <w:r>
        <w:t>pl</w:t>
      </w:r>
      <w:r>
        <w:rPr>
          <w:spacing w:val="1"/>
        </w:rPr>
        <w:t>e</w:t>
      </w:r>
      <w:r>
        <w:rPr>
          <w:spacing w:val="-1"/>
        </w:rPr>
        <w:t>a</w:t>
      </w:r>
      <w:r>
        <w:rPr>
          <w:spacing w:val="-4"/>
        </w:rPr>
        <w:t>s</w:t>
      </w:r>
      <w:r>
        <w:t>e</w:t>
      </w:r>
      <w:r>
        <w:rPr>
          <w:spacing w:val="6"/>
        </w:rPr>
        <w:t xml:space="preserve"> </w:t>
      </w:r>
      <w:r>
        <w:rPr>
          <w:spacing w:val="-3"/>
        </w:rPr>
        <w:t>f</w:t>
      </w:r>
      <w:r>
        <w:t>ollow</w:t>
      </w:r>
      <w:r>
        <w:rPr>
          <w:spacing w:val="-2"/>
        </w:rPr>
        <w:t xml:space="preserve"> </w:t>
      </w:r>
      <w:r>
        <w:t>t</w:t>
      </w:r>
      <w:r>
        <w:rPr>
          <w:spacing w:val="-3"/>
        </w:rPr>
        <w:t>h</w:t>
      </w:r>
      <w:r>
        <w:t>e l</w:t>
      </w:r>
      <w:r>
        <w:rPr>
          <w:spacing w:val="-1"/>
        </w:rPr>
        <w:t>i</w:t>
      </w:r>
      <w:r>
        <w:rPr>
          <w:spacing w:val="-3"/>
        </w:rPr>
        <w:t>n</w:t>
      </w:r>
      <w:r>
        <w:t xml:space="preserve">k </w:t>
      </w:r>
      <w:r>
        <w:rPr>
          <w:spacing w:val="-3"/>
        </w:rPr>
        <w:t>b</w:t>
      </w:r>
      <w:r>
        <w:rPr>
          <w:spacing w:val="2"/>
        </w:rPr>
        <w:t>e</w:t>
      </w:r>
      <w:r>
        <w:t>l</w:t>
      </w:r>
      <w:r>
        <w:rPr>
          <w:spacing w:val="-3"/>
        </w:rPr>
        <w:t>o</w:t>
      </w:r>
      <w:r>
        <w:t>w for</w:t>
      </w:r>
      <w:r>
        <w:rPr>
          <w:spacing w:val="-2"/>
        </w:rPr>
        <w:t xml:space="preserve"> </w:t>
      </w:r>
      <w:r>
        <w:t>t</w:t>
      </w:r>
      <w:r>
        <w:rPr>
          <w:spacing w:val="-3"/>
        </w:rPr>
        <w:t>h</w:t>
      </w:r>
      <w:r>
        <w:t>e onli</w:t>
      </w:r>
      <w:r>
        <w:rPr>
          <w:spacing w:val="-3"/>
        </w:rPr>
        <w:t>n</w:t>
      </w:r>
      <w:r>
        <w:t xml:space="preserve">e </w:t>
      </w:r>
      <w:r>
        <w:rPr>
          <w:spacing w:val="-4"/>
        </w:rPr>
        <w:t>r</w:t>
      </w:r>
      <w:r>
        <w:rPr>
          <w:spacing w:val="2"/>
        </w:rPr>
        <w:t>e</w:t>
      </w:r>
      <w:r>
        <w:t>f</w:t>
      </w:r>
      <w:r>
        <w:rPr>
          <w:spacing w:val="-2"/>
        </w:rPr>
        <w:t>r</w:t>
      </w:r>
      <w:r>
        <w:rPr>
          <w:spacing w:val="2"/>
        </w:rPr>
        <w:t>e</w:t>
      </w:r>
      <w:r>
        <w:rPr>
          <w:spacing w:val="-2"/>
        </w:rPr>
        <w:t>s</w:t>
      </w:r>
      <w:r>
        <w:rPr>
          <w:spacing w:val="-3"/>
        </w:rPr>
        <w:t>h</w:t>
      </w:r>
      <w:r>
        <w:rPr>
          <w:spacing w:val="2"/>
        </w:rPr>
        <w:t>e</w:t>
      </w:r>
      <w:r>
        <w:t>r</w:t>
      </w:r>
      <w:r>
        <w:rPr>
          <w:spacing w:val="-5"/>
        </w:rPr>
        <w:t xml:space="preserve"> </w:t>
      </w:r>
      <w:r>
        <w:rPr>
          <w:spacing w:val="1"/>
        </w:rPr>
        <w:t>c</w:t>
      </w:r>
      <w:r>
        <w:t>our</w:t>
      </w:r>
      <w:r>
        <w:rPr>
          <w:spacing w:val="-4"/>
        </w:rPr>
        <w:t>s</w:t>
      </w:r>
      <w:r>
        <w:t>e</w:t>
      </w:r>
    </w:p>
    <w:p w14:paraId="3EE0BCDF" w14:textId="77777777" w:rsidR="00B43EE3" w:rsidRDefault="001A320D">
      <w:pPr>
        <w:pStyle w:val="BodyText"/>
        <w:kinsoku w:val="0"/>
        <w:overflowPunct w:val="0"/>
        <w:spacing w:line="254" w:lineRule="exact"/>
        <w:ind w:left="544"/>
        <w:rPr>
          <w:color w:val="000000"/>
        </w:rPr>
      </w:pPr>
      <w:hyperlink r:id="rId10" w:history="1">
        <w:r w:rsidR="00B43EE3">
          <w:rPr>
            <w:color w:val="0462C1"/>
            <w:u w:val="single"/>
          </w:rPr>
          <w:t>http</w:t>
        </w:r>
        <w:r w:rsidR="00B43EE3">
          <w:rPr>
            <w:color w:val="0462C1"/>
            <w:spacing w:val="-2"/>
            <w:u w:val="single"/>
          </w:rPr>
          <w:t>s</w:t>
        </w:r>
        <w:r w:rsidR="00B43EE3">
          <w:rPr>
            <w:color w:val="0462C1"/>
            <w:u w:val="single"/>
          </w:rPr>
          <w:t>://ab</w:t>
        </w:r>
        <w:r w:rsidR="00B43EE3">
          <w:rPr>
            <w:color w:val="0462C1"/>
            <w:spacing w:val="-4"/>
            <w:u w:val="single"/>
          </w:rPr>
          <w:t>l</w:t>
        </w:r>
        <w:r w:rsidR="00B43EE3">
          <w:rPr>
            <w:color w:val="0462C1"/>
            <w:spacing w:val="2"/>
            <w:u w:val="single"/>
          </w:rPr>
          <w:t>e</w:t>
        </w:r>
        <w:r w:rsidR="00B43EE3">
          <w:rPr>
            <w:color w:val="0462C1"/>
            <w:u w:val="single"/>
          </w:rPr>
          <w:t>.</w:t>
        </w:r>
        <w:r w:rsidR="00B43EE3">
          <w:rPr>
            <w:color w:val="0462C1"/>
            <w:spacing w:val="-1"/>
            <w:u w:val="single"/>
          </w:rPr>
          <w:t>i</w:t>
        </w:r>
        <w:r w:rsidR="00B43EE3">
          <w:rPr>
            <w:color w:val="0462C1"/>
            <w:spacing w:val="-3"/>
            <w:u w:val="single"/>
          </w:rPr>
          <w:t>n</w:t>
        </w:r>
        <w:r w:rsidR="00B43EE3">
          <w:rPr>
            <w:color w:val="0462C1"/>
            <w:u w:val="single"/>
          </w:rPr>
          <w:t>e</w:t>
        </w:r>
        <w:r w:rsidR="00B43EE3">
          <w:rPr>
            <w:color w:val="0462C1"/>
            <w:spacing w:val="-3"/>
            <w:u w:val="single"/>
          </w:rPr>
          <w:t>q</w:t>
        </w:r>
        <w:r w:rsidR="00B43EE3">
          <w:rPr>
            <w:color w:val="0462C1"/>
            <w:spacing w:val="2"/>
            <w:u w:val="single"/>
          </w:rPr>
          <w:t>e</w:t>
        </w:r>
        <w:r w:rsidR="00B43EE3">
          <w:rPr>
            <w:color w:val="0462C1"/>
            <w:spacing w:val="-3"/>
            <w:u w:val="single"/>
          </w:rPr>
          <w:t>.</w:t>
        </w:r>
        <w:r w:rsidR="00B43EE3">
          <w:rPr>
            <w:color w:val="0462C1"/>
            <w:spacing w:val="1"/>
            <w:u w:val="single"/>
          </w:rPr>
          <w:t>c</w:t>
        </w:r>
        <w:r w:rsidR="00B43EE3">
          <w:rPr>
            <w:color w:val="0462C1"/>
            <w:u w:val="single"/>
          </w:rPr>
          <w:t>o</w:t>
        </w:r>
        <w:r w:rsidR="00B43EE3">
          <w:rPr>
            <w:color w:val="0462C1"/>
            <w:spacing w:val="-2"/>
            <w:u w:val="single"/>
          </w:rPr>
          <w:t>m</w:t>
        </w:r>
        <w:r w:rsidR="00B43EE3">
          <w:rPr>
            <w:color w:val="0462C1"/>
            <w:u w:val="single"/>
          </w:rPr>
          <w:t>/app</w:t>
        </w:r>
        <w:r w:rsidR="00B43EE3">
          <w:rPr>
            <w:color w:val="0462C1"/>
            <w:spacing w:val="-2"/>
            <w:u w:val="single"/>
          </w:rPr>
          <w:t>s</w:t>
        </w:r>
        <w:r w:rsidR="00B43EE3">
          <w:rPr>
            <w:color w:val="0462C1"/>
            <w:u w:val="single"/>
          </w:rPr>
          <w:t>/spo</w:t>
        </w:r>
        <w:r w:rsidR="00B43EE3">
          <w:rPr>
            <w:color w:val="0462C1"/>
            <w:spacing w:val="-1"/>
            <w:u w:val="single"/>
          </w:rPr>
          <w:t>r</w:t>
        </w:r>
        <w:r w:rsidR="00B43EE3">
          <w:rPr>
            <w:color w:val="0462C1"/>
            <w:u w:val="single"/>
          </w:rPr>
          <w:t>ti</w:t>
        </w:r>
        <w:r w:rsidR="00B43EE3">
          <w:rPr>
            <w:color w:val="0462C1"/>
            <w:spacing w:val="-2"/>
            <w:u w:val="single"/>
          </w:rPr>
          <w:t>r</w:t>
        </w:r>
        <w:r w:rsidR="00B43EE3">
          <w:rPr>
            <w:color w:val="0462C1"/>
            <w:spacing w:val="2"/>
            <w:u w:val="single"/>
          </w:rPr>
          <w:t>e</w:t>
        </w:r>
        <w:r w:rsidR="00B43EE3">
          <w:rPr>
            <w:color w:val="0462C1"/>
            <w:u w:val="single"/>
          </w:rPr>
          <w:t>l</w:t>
        </w:r>
        <w:r w:rsidR="00B43EE3">
          <w:rPr>
            <w:color w:val="0462C1"/>
            <w:spacing w:val="-2"/>
            <w:u w:val="single"/>
          </w:rPr>
          <w:t>a</w:t>
        </w:r>
        <w:r w:rsidR="00B43EE3">
          <w:rPr>
            <w:color w:val="0462C1"/>
            <w:spacing w:val="-3"/>
            <w:u w:val="single"/>
          </w:rPr>
          <w:t>n</w:t>
        </w:r>
        <w:r w:rsidR="00B43EE3">
          <w:rPr>
            <w:color w:val="0462C1"/>
            <w:u w:val="single"/>
          </w:rPr>
          <w:t>d</w:t>
        </w:r>
        <w:r w:rsidR="00B43EE3">
          <w:rPr>
            <w:color w:val="0462C1"/>
            <w:spacing w:val="-2"/>
            <w:u w:val="single"/>
          </w:rPr>
          <w:t>/</w:t>
        </w:r>
        <w:r w:rsidR="00B43EE3">
          <w:rPr>
            <w:color w:val="0462C1"/>
            <w:spacing w:val="1"/>
            <w:u w:val="single"/>
          </w:rPr>
          <w:t>c</w:t>
        </w:r>
        <w:r w:rsidR="00B43EE3">
          <w:rPr>
            <w:color w:val="0462C1"/>
            <w:u w:val="single"/>
          </w:rPr>
          <w:t>o</w:t>
        </w:r>
        <w:r w:rsidR="00B43EE3">
          <w:rPr>
            <w:color w:val="0462C1"/>
            <w:spacing w:val="-3"/>
            <w:u w:val="single"/>
          </w:rPr>
          <w:t>a</w:t>
        </w:r>
        <w:r w:rsidR="00B43EE3">
          <w:rPr>
            <w:color w:val="0462C1"/>
            <w:spacing w:val="1"/>
            <w:u w:val="single"/>
          </w:rPr>
          <w:t>c</w:t>
        </w:r>
        <w:r w:rsidR="00B43EE3">
          <w:rPr>
            <w:color w:val="0462C1"/>
            <w:spacing w:val="-3"/>
            <w:u w:val="single"/>
          </w:rPr>
          <w:t>h</w:t>
        </w:r>
        <w:r w:rsidR="00B43EE3">
          <w:rPr>
            <w:color w:val="0462C1"/>
            <w:spacing w:val="2"/>
            <w:u w:val="single"/>
          </w:rPr>
          <w:t>e</w:t>
        </w:r>
        <w:r w:rsidR="00B43EE3">
          <w:rPr>
            <w:color w:val="0462C1"/>
            <w:spacing w:val="-2"/>
            <w:u w:val="single"/>
          </w:rPr>
          <w:t>s</w:t>
        </w:r>
        <w:r w:rsidR="00B43EE3">
          <w:rPr>
            <w:color w:val="0462C1"/>
            <w:u w:val="single"/>
          </w:rPr>
          <w:t>/i</w:t>
        </w:r>
        <w:r w:rsidR="00B43EE3">
          <w:rPr>
            <w:color w:val="0462C1"/>
            <w:spacing w:val="-3"/>
            <w:u w:val="single"/>
          </w:rPr>
          <w:t>n</w:t>
        </w:r>
        <w:r w:rsidR="00B43EE3">
          <w:rPr>
            <w:color w:val="0462C1"/>
            <w:u w:val="single"/>
          </w:rPr>
          <w:t>t</w:t>
        </w:r>
        <w:r w:rsidR="00B43EE3">
          <w:rPr>
            <w:color w:val="0462C1"/>
            <w:spacing w:val="-2"/>
            <w:u w:val="single"/>
          </w:rPr>
          <w:t>ro</w:t>
        </w:r>
        <w:r w:rsidR="00B43EE3">
          <w:rPr>
            <w:color w:val="0462C1"/>
            <w:u w:val="single"/>
          </w:rPr>
          <w:t>duction.p</w:t>
        </w:r>
        <w:r w:rsidR="00B43EE3">
          <w:rPr>
            <w:color w:val="0462C1"/>
            <w:spacing w:val="-3"/>
            <w:u w:val="single"/>
          </w:rPr>
          <w:t>h</w:t>
        </w:r>
        <w:r w:rsidR="00B43EE3">
          <w:rPr>
            <w:color w:val="0462C1"/>
            <w:u w:val="single"/>
          </w:rPr>
          <w:t>p</w:t>
        </w:r>
      </w:hyperlink>
    </w:p>
    <w:p w14:paraId="4EBA8037" w14:textId="77777777" w:rsidR="00B43EE3" w:rsidRDefault="00B43EE3">
      <w:pPr>
        <w:kinsoku w:val="0"/>
        <w:overflowPunct w:val="0"/>
        <w:spacing w:before="3" w:line="200" w:lineRule="exact"/>
        <w:rPr>
          <w:sz w:val="20"/>
          <w:szCs w:val="20"/>
        </w:rPr>
      </w:pPr>
    </w:p>
    <w:p w14:paraId="63D5A993" w14:textId="77777777" w:rsidR="00B43EE3" w:rsidRPr="00A07169" w:rsidRDefault="00B43EE3" w:rsidP="007D1AAC">
      <w:pPr>
        <w:pStyle w:val="BodyText"/>
        <w:numPr>
          <w:ilvl w:val="0"/>
          <w:numId w:val="17"/>
        </w:numPr>
        <w:tabs>
          <w:tab w:val="left" w:pos="543"/>
        </w:tabs>
        <w:kinsoku w:val="0"/>
        <w:overflowPunct w:val="0"/>
        <w:spacing w:before="75"/>
        <w:ind w:left="544" w:right="335"/>
        <w:rPr>
          <w:sz w:val="28"/>
          <w:szCs w:val="28"/>
        </w:rPr>
      </w:pPr>
      <w:r w:rsidRPr="00A07169">
        <w:rPr>
          <w:spacing w:val="-2"/>
        </w:rPr>
        <w:t>N</w:t>
      </w:r>
      <w:r w:rsidRPr="00A07169">
        <w:rPr>
          <w:spacing w:val="2"/>
        </w:rPr>
        <w:t>e</w:t>
      </w:r>
      <w:r>
        <w:t xml:space="preserve">w </w:t>
      </w:r>
      <w:r w:rsidRPr="00A07169">
        <w:rPr>
          <w:spacing w:val="-3"/>
        </w:rPr>
        <w:t>L</w:t>
      </w:r>
      <w:r w:rsidRPr="00A07169">
        <w:rPr>
          <w:spacing w:val="2"/>
        </w:rPr>
        <w:t>e</w:t>
      </w:r>
      <w:r w:rsidRPr="00A07169">
        <w:rPr>
          <w:spacing w:val="-1"/>
        </w:rPr>
        <w:t>a</w:t>
      </w:r>
      <w:r w:rsidRPr="00A07169">
        <w:rPr>
          <w:spacing w:val="-3"/>
        </w:rPr>
        <w:t>d</w:t>
      </w:r>
      <w:r w:rsidRPr="00A07169">
        <w:rPr>
          <w:spacing w:val="2"/>
        </w:rPr>
        <w:t>e</w:t>
      </w:r>
      <w:r w:rsidRPr="00A07169">
        <w:rPr>
          <w:spacing w:val="-2"/>
        </w:rPr>
        <w:t>r</w:t>
      </w:r>
      <w:r>
        <w:t xml:space="preserve">s </w:t>
      </w:r>
      <w:r w:rsidRPr="00A07169">
        <w:rPr>
          <w:spacing w:val="-2"/>
        </w:rPr>
        <w:t>s</w:t>
      </w:r>
      <w:r w:rsidRPr="00A07169">
        <w:rPr>
          <w:spacing w:val="-3"/>
        </w:rPr>
        <w:t>h</w:t>
      </w:r>
      <w:r>
        <w:t>ould</w:t>
      </w:r>
      <w:r w:rsidRPr="00A07169">
        <w:rPr>
          <w:spacing w:val="-1"/>
        </w:rPr>
        <w:t xml:space="preserve"> </w:t>
      </w:r>
      <w:r>
        <w:t>fi</w:t>
      </w:r>
      <w:r w:rsidRPr="00A07169">
        <w:rPr>
          <w:spacing w:val="-1"/>
        </w:rPr>
        <w:t>l</w:t>
      </w:r>
      <w:r>
        <w:t>l in</w:t>
      </w:r>
      <w:r w:rsidRPr="00A07169">
        <w:rPr>
          <w:spacing w:val="-4"/>
        </w:rPr>
        <w:t xml:space="preserve"> </w:t>
      </w:r>
      <w:r w:rsidRPr="00A07169">
        <w:rPr>
          <w:spacing w:val="-1"/>
        </w:rPr>
        <w:t>a</w:t>
      </w:r>
      <w:r>
        <w:t>n</w:t>
      </w:r>
      <w:r w:rsidRPr="00A07169">
        <w:rPr>
          <w:spacing w:val="1"/>
        </w:rPr>
        <w:t xml:space="preserve"> </w:t>
      </w:r>
      <w:r>
        <w:t>info</w:t>
      </w:r>
      <w:r w:rsidRPr="00A07169">
        <w:rPr>
          <w:spacing w:val="-1"/>
        </w:rPr>
        <w:t>r</w:t>
      </w:r>
      <w:r w:rsidRPr="00A07169">
        <w:rPr>
          <w:spacing w:val="-3"/>
        </w:rPr>
        <w:t>m</w:t>
      </w:r>
      <w:r w:rsidRPr="00A07169">
        <w:rPr>
          <w:spacing w:val="-1"/>
        </w:rPr>
        <w:t>a</w:t>
      </w:r>
      <w:r>
        <w:t>tion</w:t>
      </w:r>
      <w:r w:rsidRPr="00A07169">
        <w:rPr>
          <w:spacing w:val="-2"/>
        </w:rPr>
        <w:t xml:space="preserve"> </w:t>
      </w:r>
      <w:r>
        <w:t>for</w:t>
      </w:r>
      <w:r w:rsidRPr="00A07169">
        <w:rPr>
          <w:spacing w:val="-3"/>
        </w:rPr>
        <w:t>m</w:t>
      </w:r>
      <w:r>
        <w:t xml:space="preserve">, </w:t>
      </w:r>
      <w:r w:rsidRPr="00A07169">
        <w:rPr>
          <w:spacing w:val="-1"/>
        </w:rPr>
        <w:t>g</w:t>
      </w:r>
      <w:r>
        <w:t>i</w:t>
      </w:r>
      <w:r w:rsidRPr="00A07169">
        <w:rPr>
          <w:spacing w:val="1"/>
        </w:rPr>
        <w:t>v</w:t>
      </w:r>
      <w:r>
        <w:t>ing</w:t>
      </w:r>
      <w:r w:rsidRPr="00A07169">
        <w:rPr>
          <w:spacing w:val="-3"/>
        </w:rPr>
        <w:t xml:space="preserve"> </w:t>
      </w:r>
      <w:r>
        <w:t>n</w:t>
      </w:r>
      <w:r w:rsidRPr="00A07169">
        <w:rPr>
          <w:spacing w:val="-1"/>
        </w:rPr>
        <w:t>a</w:t>
      </w:r>
      <w:r w:rsidRPr="00A07169">
        <w:rPr>
          <w:spacing w:val="-3"/>
        </w:rPr>
        <w:t>m</w:t>
      </w:r>
      <w:r w:rsidRPr="00A07169">
        <w:rPr>
          <w:spacing w:val="2"/>
        </w:rPr>
        <w:t>e</w:t>
      </w:r>
      <w:r>
        <w:t>s</w:t>
      </w:r>
      <w:r w:rsidRPr="00A07169">
        <w:rPr>
          <w:spacing w:val="1"/>
        </w:rPr>
        <w:t xml:space="preserve"> </w:t>
      </w:r>
      <w:r>
        <w:t>of</w:t>
      </w:r>
      <w:r w:rsidRPr="00A07169">
        <w:rPr>
          <w:spacing w:val="-1"/>
        </w:rPr>
        <w:t xml:space="preserve"> </w:t>
      </w:r>
      <w:r>
        <w:t>two</w:t>
      </w:r>
      <w:r w:rsidRPr="00A07169">
        <w:rPr>
          <w:spacing w:val="-2"/>
        </w:rPr>
        <w:t xml:space="preserve"> </w:t>
      </w:r>
      <w:r w:rsidRPr="00A07169">
        <w:rPr>
          <w:spacing w:val="-4"/>
        </w:rPr>
        <w:t>r</w:t>
      </w:r>
      <w:r w:rsidRPr="00A07169">
        <w:rPr>
          <w:spacing w:val="2"/>
        </w:rPr>
        <w:t>e</w:t>
      </w:r>
      <w:r w:rsidRPr="00A07169">
        <w:rPr>
          <w:spacing w:val="-3"/>
        </w:rPr>
        <w:t>f</w:t>
      </w:r>
      <w:r w:rsidRPr="00A07169">
        <w:rPr>
          <w:spacing w:val="2"/>
        </w:rPr>
        <w:t>e</w:t>
      </w:r>
      <w:r w:rsidRPr="00A07169">
        <w:rPr>
          <w:spacing w:val="-2"/>
        </w:rPr>
        <w:t>r</w:t>
      </w:r>
      <w:r>
        <w:t>e</w:t>
      </w:r>
      <w:r w:rsidRPr="00A07169">
        <w:rPr>
          <w:spacing w:val="1"/>
        </w:rPr>
        <w:t>e</w:t>
      </w:r>
      <w:r>
        <w:t>s</w:t>
      </w:r>
      <w:r w:rsidRPr="00A07169">
        <w:rPr>
          <w:spacing w:val="-3"/>
        </w:rPr>
        <w:t xml:space="preserve"> </w:t>
      </w:r>
      <w:r>
        <w:t>th</w:t>
      </w:r>
      <w:r w:rsidRPr="00A07169">
        <w:rPr>
          <w:spacing w:val="-4"/>
        </w:rPr>
        <w:t>a</w:t>
      </w:r>
      <w:r>
        <w:t>t</w:t>
      </w:r>
      <w:r w:rsidRPr="00A07169">
        <w:rPr>
          <w:spacing w:val="-1"/>
        </w:rPr>
        <w:t xml:space="preserve"> </w:t>
      </w:r>
      <w:r w:rsidRPr="00A07169">
        <w:rPr>
          <w:spacing w:val="1"/>
        </w:rPr>
        <w:t>c</w:t>
      </w:r>
      <w:r w:rsidRPr="00A07169">
        <w:rPr>
          <w:spacing w:val="-1"/>
        </w:rPr>
        <w:t>a</w:t>
      </w:r>
      <w:r>
        <w:t>n</w:t>
      </w:r>
      <w:r w:rsidRPr="00A07169">
        <w:rPr>
          <w:spacing w:val="-2"/>
        </w:rPr>
        <w:t xml:space="preserve"> </w:t>
      </w:r>
      <w:r w:rsidRPr="00A07169">
        <w:rPr>
          <w:spacing w:val="-3"/>
        </w:rPr>
        <w:t>b</w:t>
      </w:r>
      <w:r>
        <w:t xml:space="preserve">e </w:t>
      </w:r>
      <w:r w:rsidRPr="00A07169">
        <w:rPr>
          <w:spacing w:val="1"/>
        </w:rPr>
        <w:t>c</w:t>
      </w:r>
      <w:r w:rsidRPr="00A07169">
        <w:rPr>
          <w:spacing w:val="-2"/>
        </w:rPr>
        <w:t>o</w:t>
      </w:r>
      <w:r>
        <w:t>nt</w:t>
      </w:r>
      <w:r w:rsidRPr="00A07169">
        <w:rPr>
          <w:spacing w:val="-4"/>
        </w:rPr>
        <w:t>a</w:t>
      </w:r>
      <w:r w:rsidRPr="00A07169">
        <w:rPr>
          <w:spacing w:val="1"/>
        </w:rPr>
        <w:t>c</w:t>
      </w:r>
      <w:r w:rsidRPr="00A07169">
        <w:rPr>
          <w:spacing w:val="-2"/>
        </w:rPr>
        <w:t>t</w:t>
      </w:r>
      <w:r>
        <w:t>ed</w:t>
      </w:r>
      <w:r w:rsidRPr="00A07169">
        <w:rPr>
          <w:spacing w:val="1"/>
        </w:rPr>
        <w:t xml:space="preserve"> </w:t>
      </w:r>
      <w:r w:rsidRPr="00A07169">
        <w:rPr>
          <w:spacing w:val="-1"/>
        </w:rPr>
        <w:t>a</w:t>
      </w:r>
      <w:r>
        <w:t xml:space="preserve">nd </w:t>
      </w:r>
      <w:r w:rsidRPr="00A07169">
        <w:rPr>
          <w:spacing w:val="-1"/>
        </w:rPr>
        <w:t>a</w:t>
      </w:r>
      <w:r>
        <w:t>n</w:t>
      </w:r>
      <w:r w:rsidRPr="00A07169">
        <w:rPr>
          <w:spacing w:val="-2"/>
        </w:rPr>
        <w:t>s</w:t>
      </w:r>
      <w:r>
        <w:t>w</w:t>
      </w:r>
      <w:r w:rsidRPr="00A07169">
        <w:rPr>
          <w:spacing w:val="1"/>
        </w:rPr>
        <w:t>e</w:t>
      </w:r>
      <w:r w:rsidRPr="00A07169">
        <w:rPr>
          <w:spacing w:val="-2"/>
        </w:rPr>
        <w:t>r</w:t>
      </w:r>
      <w:r>
        <w:t>ing</w:t>
      </w:r>
      <w:r w:rsidRPr="00A07169">
        <w:rPr>
          <w:spacing w:val="-3"/>
        </w:rPr>
        <w:t xml:space="preserve"> </w:t>
      </w:r>
      <w:r>
        <w:t>t</w:t>
      </w:r>
      <w:r w:rsidRPr="00A07169">
        <w:rPr>
          <w:spacing w:val="-3"/>
        </w:rPr>
        <w:t>h</w:t>
      </w:r>
      <w:r>
        <w:t>e</w:t>
      </w:r>
      <w:r w:rsidRPr="00A07169">
        <w:rPr>
          <w:spacing w:val="3"/>
        </w:rPr>
        <w:t xml:space="preserve"> </w:t>
      </w:r>
      <w:r w:rsidRPr="00A07169">
        <w:rPr>
          <w:spacing w:val="-4"/>
        </w:rPr>
        <w:t>s</w:t>
      </w:r>
      <w:r w:rsidRPr="00A07169">
        <w:rPr>
          <w:spacing w:val="2"/>
        </w:rPr>
        <w:t>e</w:t>
      </w:r>
      <w:r>
        <w:t>l</w:t>
      </w:r>
      <w:r w:rsidRPr="00A07169">
        <w:rPr>
          <w:spacing w:val="-2"/>
        </w:rPr>
        <w:t>f</w:t>
      </w:r>
      <w:r>
        <w:t>-</w:t>
      </w:r>
      <w:r w:rsidRPr="00A07169">
        <w:rPr>
          <w:spacing w:val="-3"/>
        </w:rPr>
        <w:t>d</w:t>
      </w:r>
      <w:r>
        <w:t>e</w:t>
      </w:r>
      <w:r w:rsidRPr="00A07169">
        <w:rPr>
          <w:spacing w:val="1"/>
        </w:rPr>
        <w:t>c</w:t>
      </w:r>
      <w:r>
        <w:t>l</w:t>
      </w:r>
      <w:r w:rsidRPr="00A07169">
        <w:rPr>
          <w:spacing w:val="-2"/>
        </w:rPr>
        <w:t>ar</w:t>
      </w:r>
      <w:r w:rsidRPr="00A07169">
        <w:rPr>
          <w:spacing w:val="-1"/>
        </w:rPr>
        <w:t>a</w:t>
      </w:r>
      <w:r>
        <w:t>tion</w:t>
      </w:r>
      <w:r w:rsidRPr="00A07169">
        <w:rPr>
          <w:spacing w:val="1"/>
        </w:rPr>
        <w:t xml:space="preserve"> </w:t>
      </w:r>
      <w:r>
        <w:t>q</w:t>
      </w:r>
      <w:r w:rsidRPr="00A07169">
        <w:rPr>
          <w:spacing w:val="-3"/>
        </w:rPr>
        <w:t>u</w:t>
      </w:r>
      <w:r w:rsidRPr="00A07169">
        <w:rPr>
          <w:spacing w:val="2"/>
        </w:rPr>
        <w:t>e</w:t>
      </w:r>
      <w:r w:rsidRPr="00A07169">
        <w:rPr>
          <w:spacing w:val="-4"/>
        </w:rPr>
        <w:t>s</w:t>
      </w:r>
      <w:r>
        <w:t>tion</w:t>
      </w:r>
      <w:r w:rsidRPr="00A07169">
        <w:rPr>
          <w:spacing w:val="-1"/>
        </w:rPr>
        <w:t>s</w:t>
      </w:r>
      <w:r>
        <w:t>.</w:t>
      </w:r>
      <w:r w:rsidRPr="00A07169">
        <w:rPr>
          <w:spacing w:val="-2"/>
        </w:rPr>
        <w:t xml:space="preserve"> </w:t>
      </w:r>
      <w:r>
        <w:t>(</w:t>
      </w:r>
      <w:r w:rsidRPr="00A07169">
        <w:rPr>
          <w:spacing w:val="-3"/>
        </w:rPr>
        <w:t>S</w:t>
      </w:r>
      <w:r>
        <w:t>ee</w:t>
      </w:r>
      <w:r w:rsidRPr="00A07169">
        <w:rPr>
          <w:spacing w:val="2"/>
        </w:rPr>
        <w:t xml:space="preserve"> </w:t>
      </w:r>
      <w:r w:rsidRPr="00A07169">
        <w:rPr>
          <w:spacing w:val="-1"/>
        </w:rPr>
        <w:t>a</w:t>
      </w:r>
      <w:r w:rsidRPr="00A07169">
        <w:rPr>
          <w:spacing w:val="-3"/>
        </w:rPr>
        <w:t>pp</w:t>
      </w:r>
      <w:r w:rsidRPr="00A07169">
        <w:rPr>
          <w:spacing w:val="2"/>
        </w:rPr>
        <w:t>e</w:t>
      </w:r>
      <w:r>
        <w:t>nd</w:t>
      </w:r>
      <w:r w:rsidRPr="00A07169">
        <w:rPr>
          <w:spacing w:val="-3"/>
        </w:rPr>
        <w:t>i</w:t>
      </w:r>
      <w:r>
        <w:t>x</w:t>
      </w:r>
      <w:r w:rsidRPr="00A07169">
        <w:rPr>
          <w:spacing w:val="1"/>
        </w:rPr>
        <w:t xml:space="preserve"> </w:t>
      </w:r>
      <w:r>
        <w:t>1).</w:t>
      </w:r>
      <w:r w:rsidRPr="00A07169">
        <w:rPr>
          <w:spacing w:val="-2"/>
        </w:rPr>
        <w:t xml:space="preserve"> </w:t>
      </w:r>
      <w:r>
        <w:t xml:space="preserve">For </w:t>
      </w:r>
      <w:r w:rsidRPr="00A07169">
        <w:rPr>
          <w:spacing w:val="-4"/>
        </w:rPr>
        <w:t>r</w:t>
      </w:r>
      <w:r w:rsidRPr="00A07169">
        <w:rPr>
          <w:spacing w:val="2"/>
        </w:rPr>
        <w:t>e</w:t>
      </w:r>
      <w:r w:rsidRPr="00A07169">
        <w:rPr>
          <w:spacing w:val="-1"/>
        </w:rPr>
        <w:t>g</w:t>
      </w:r>
      <w:r>
        <w:t>ul</w:t>
      </w:r>
      <w:r w:rsidRPr="00A07169">
        <w:rPr>
          <w:spacing w:val="-2"/>
        </w:rPr>
        <w:t>at</w:t>
      </w:r>
      <w:r>
        <w:t>ed</w:t>
      </w:r>
      <w:r w:rsidRPr="00A07169">
        <w:rPr>
          <w:spacing w:val="1"/>
        </w:rPr>
        <w:t xml:space="preserve"> </w:t>
      </w:r>
      <w:r w:rsidRPr="00A07169">
        <w:rPr>
          <w:spacing w:val="-3"/>
        </w:rPr>
        <w:t>p</w:t>
      </w:r>
      <w:r>
        <w:t>os</w:t>
      </w:r>
      <w:r w:rsidRPr="00A07169">
        <w:rPr>
          <w:spacing w:val="-1"/>
        </w:rPr>
        <w:t>i</w:t>
      </w:r>
      <w:r>
        <w:t>tion</w:t>
      </w:r>
      <w:r w:rsidRPr="00A07169">
        <w:rPr>
          <w:spacing w:val="-2"/>
        </w:rPr>
        <w:t xml:space="preserve"> </w:t>
      </w:r>
      <w:r>
        <w:t>(i</w:t>
      </w:r>
      <w:r w:rsidRPr="00A07169">
        <w:rPr>
          <w:spacing w:val="-4"/>
        </w:rPr>
        <w:t>.</w:t>
      </w:r>
      <w:r w:rsidRPr="00A07169">
        <w:rPr>
          <w:spacing w:val="2"/>
        </w:rPr>
        <w:t>e</w:t>
      </w:r>
      <w:r>
        <w:t xml:space="preserve">. </w:t>
      </w:r>
      <w:r w:rsidRPr="00A07169">
        <w:rPr>
          <w:spacing w:val="-3"/>
        </w:rPr>
        <w:t>w</w:t>
      </w:r>
      <w:r>
        <w:t>or</w:t>
      </w:r>
      <w:r w:rsidRPr="00A07169">
        <w:rPr>
          <w:spacing w:val="1"/>
        </w:rPr>
        <w:t>k</w:t>
      </w:r>
      <w:r w:rsidRPr="00A07169">
        <w:rPr>
          <w:spacing w:val="-3"/>
        </w:rPr>
        <w:t>i</w:t>
      </w:r>
      <w:r>
        <w:t>ng di</w:t>
      </w:r>
      <w:r w:rsidRPr="00A07169">
        <w:rPr>
          <w:spacing w:val="-4"/>
        </w:rPr>
        <w:t>r</w:t>
      </w:r>
      <w:r>
        <w:t>e</w:t>
      </w:r>
      <w:r w:rsidRPr="00A07169">
        <w:rPr>
          <w:spacing w:val="1"/>
        </w:rPr>
        <w:t>c</w:t>
      </w:r>
      <w:r>
        <w:t>t</w:t>
      </w:r>
      <w:r w:rsidRPr="00A07169">
        <w:rPr>
          <w:spacing w:val="-3"/>
        </w:rPr>
        <w:t>l</w:t>
      </w:r>
      <w:r>
        <w:t>y w</w:t>
      </w:r>
      <w:r w:rsidRPr="00A07169">
        <w:rPr>
          <w:spacing w:val="-1"/>
        </w:rPr>
        <w:t>i</w:t>
      </w:r>
      <w:r>
        <w:t xml:space="preserve">th </w:t>
      </w:r>
      <w:r w:rsidRPr="00A07169">
        <w:rPr>
          <w:spacing w:val="1"/>
        </w:rPr>
        <w:t>c</w:t>
      </w:r>
      <w:r>
        <w:t>hi</w:t>
      </w:r>
      <w:r w:rsidRPr="00A07169">
        <w:rPr>
          <w:spacing w:val="-1"/>
        </w:rPr>
        <w:t>l</w:t>
      </w:r>
      <w:r>
        <w:t>d</w:t>
      </w:r>
      <w:r w:rsidRPr="00A07169">
        <w:rPr>
          <w:spacing w:val="-4"/>
        </w:rPr>
        <w:t>r</w:t>
      </w:r>
      <w:r w:rsidRPr="00A07169">
        <w:rPr>
          <w:spacing w:val="2"/>
        </w:rPr>
        <w:t>e</w:t>
      </w:r>
      <w:r>
        <w:t>n)</w:t>
      </w:r>
      <w:r w:rsidRPr="00A07169">
        <w:rPr>
          <w:spacing w:val="-3"/>
        </w:rPr>
        <w:t xml:space="preserve"> </w:t>
      </w:r>
      <w:r w:rsidRPr="00A07169">
        <w:rPr>
          <w:spacing w:val="1"/>
        </w:rPr>
        <w:t>y</w:t>
      </w:r>
      <w:r>
        <w:t>ou</w:t>
      </w:r>
      <w:r w:rsidRPr="00A07169">
        <w:rPr>
          <w:spacing w:val="-1"/>
        </w:rPr>
        <w:t xml:space="preserve"> </w:t>
      </w:r>
      <w:r>
        <w:t>w</w:t>
      </w:r>
      <w:r w:rsidRPr="00A07169">
        <w:rPr>
          <w:spacing w:val="-1"/>
        </w:rPr>
        <w:t>i</w:t>
      </w:r>
      <w:r>
        <w:t xml:space="preserve">ll </w:t>
      </w:r>
      <w:r w:rsidRPr="00A07169">
        <w:rPr>
          <w:spacing w:val="-1"/>
        </w:rPr>
        <w:t>a</w:t>
      </w:r>
      <w:r>
        <w:t>l</w:t>
      </w:r>
      <w:r w:rsidRPr="00A07169">
        <w:rPr>
          <w:spacing w:val="-2"/>
        </w:rPr>
        <w:t>s</w:t>
      </w:r>
      <w:r>
        <w:t>o</w:t>
      </w:r>
      <w:r w:rsidRPr="00A07169">
        <w:rPr>
          <w:spacing w:val="-1"/>
        </w:rPr>
        <w:t xml:space="preserve"> </w:t>
      </w:r>
      <w:r w:rsidRPr="00A07169">
        <w:rPr>
          <w:spacing w:val="-3"/>
        </w:rPr>
        <w:t>b</w:t>
      </w:r>
      <w:r>
        <w:t>e</w:t>
      </w:r>
      <w:r w:rsidRPr="00A07169">
        <w:rPr>
          <w:spacing w:val="3"/>
        </w:rPr>
        <w:t xml:space="preserve"> </w:t>
      </w:r>
      <w:r w:rsidRPr="00A07169">
        <w:rPr>
          <w:spacing w:val="-4"/>
        </w:rPr>
        <w:t>a</w:t>
      </w:r>
      <w:r w:rsidRPr="00A07169">
        <w:rPr>
          <w:spacing w:val="-2"/>
        </w:rPr>
        <w:t>s</w:t>
      </w:r>
      <w:r>
        <w:t>k</w:t>
      </w:r>
      <w:r w:rsidRPr="00A07169">
        <w:rPr>
          <w:spacing w:val="1"/>
        </w:rPr>
        <w:t>e</w:t>
      </w:r>
      <w:r>
        <w:t>d</w:t>
      </w:r>
      <w:r w:rsidRPr="00A07169">
        <w:rPr>
          <w:spacing w:val="-2"/>
        </w:rPr>
        <w:t xml:space="preserve"> t</w:t>
      </w:r>
      <w:r>
        <w:t>o</w:t>
      </w:r>
      <w:r w:rsidRPr="00A07169">
        <w:rPr>
          <w:spacing w:val="1"/>
        </w:rPr>
        <w:t xml:space="preserve"> </w:t>
      </w:r>
      <w:r>
        <w:t>u</w:t>
      </w:r>
      <w:r w:rsidRPr="00A07169">
        <w:rPr>
          <w:spacing w:val="-3"/>
        </w:rPr>
        <w:t>nd</w:t>
      </w:r>
      <w:r w:rsidRPr="00A07169">
        <w:rPr>
          <w:spacing w:val="2"/>
        </w:rPr>
        <w:t>e</w:t>
      </w:r>
      <w:r w:rsidRPr="00A07169">
        <w:rPr>
          <w:spacing w:val="-2"/>
        </w:rPr>
        <w:t>r</w:t>
      </w:r>
      <w:r w:rsidRPr="00A07169">
        <w:rPr>
          <w:spacing w:val="-1"/>
        </w:rPr>
        <w:t>g</w:t>
      </w:r>
      <w:r>
        <w:t>o</w:t>
      </w:r>
      <w:r w:rsidRPr="00A07169">
        <w:rPr>
          <w:spacing w:val="1"/>
        </w:rPr>
        <w:t xml:space="preserve"> </w:t>
      </w:r>
      <w:r>
        <w:t>G</w:t>
      </w:r>
      <w:r w:rsidRPr="00A07169">
        <w:rPr>
          <w:spacing w:val="-1"/>
        </w:rPr>
        <w:t>a</w:t>
      </w:r>
      <w:r w:rsidRPr="00A07169">
        <w:rPr>
          <w:spacing w:val="-2"/>
        </w:rPr>
        <w:t>r</w:t>
      </w:r>
      <w:r>
        <w:t>da</w:t>
      </w:r>
      <w:r w:rsidRPr="00A07169">
        <w:rPr>
          <w:spacing w:val="-4"/>
        </w:rPr>
        <w:t xml:space="preserve"> </w:t>
      </w:r>
      <w:r w:rsidRPr="00A07169">
        <w:rPr>
          <w:spacing w:val="-1"/>
        </w:rPr>
        <w:t>v</w:t>
      </w:r>
      <w:r w:rsidRPr="00A07169">
        <w:rPr>
          <w:spacing w:val="2"/>
        </w:rPr>
        <w:t>e</w:t>
      </w:r>
      <w:r w:rsidRPr="00A07169">
        <w:rPr>
          <w:spacing w:val="-2"/>
        </w:rPr>
        <w:t>t</w:t>
      </w:r>
      <w:r w:rsidR="00A07169">
        <w:t>ting.</w:t>
      </w:r>
    </w:p>
    <w:p w14:paraId="16D76650" w14:textId="77777777" w:rsidR="00A07169" w:rsidRDefault="00A07169" w:rsidP="00A07169">
      <w:pPr>
        <w:pStyle w:val="BodyText"/>
        <w:tabs>
          <w:tab w:val="left" w:pos="543"/>
        </w:tabs>
        <w:kinsoku w:val="0"/>
        <w:overflowPunct w:val="0"/>
        <w:spacing w:before="75"/>
        <w:ind w:left="544" w:right="335"/>
        <w:rPr>
          <w:sz w:val="28"/>
          <w:szCs w:val="28"/>
        </w:rPr>
      </w:pPr>
    </w:p>
    <w:p w14:paraId="607CD2D8" w14:textId="77777777" w:rsidR="00B43EE3" w:rsidRDefault="00B43EE3">
      <w:pPr>
        <w:pStyle w:val="BodyText"/>
        <w:numPr>
          <w:ilvl w:val="0"/>
          <w:numId w:val="17"/>
        </w:numPr>
        <w:tabs>
          <w:tab w:val="left" w:pos="543"/>
        </w:tabs>
        <w:kinsoku w:val="0"/>
        <w:overflowPunct w:val="0"/>
        <w:spacing w:line="254" w:lineRule="exact"/>
        <w:ind w:left="544" w:right="113"/>
      </w:pPr>
      <w:r>
        <w:t>W</w:t>
      </w:r>
      <w:r>
        <w:rPr>
          <w:spacing w:val="-2"/>
        </w:rPr>
        <w:t>h</w:t>
      </w:r>
      <w:r>
        <w:rPr>
          <w:spacing w:val="2"/>
        </w:rPr>
        <w:t>e</w:t>
      </w:r>
      <w:r>
        <w:rPr>
          <w:spacing w:val="-4"/>
        </w:rPr>
        <w:t>r</w:t>
      </w:r>
      <w:r>
        <w:t>e pos</w:t>
      </w:r>
      <w:r>
        <w:rPr>
          <w:spacing w:val="-2"/>
        </w:rPr>
        <w:t>s</w:t>
      </w:r>
      <w:r>
        <w:t>ib</w:t>
      </w:r>
      <w:r>
        <w:rPr>
          <w:spacing w:val="-1"/>
        </w:rPr>
        <w:t>l</w:t>
      </w:r>
      <w:r>
        <w:t>e</w:t>
      </w:r>
      <w:r>
        <w:rPr>
          <w:spacing w:val="-2"/>
        </w:rPr>
        <w:t xml:space="preserve"> </w:t>
      </w:r>
      <w:r>
        <w:t>t</w:t>
      </w:r>
      <w:r>
        <w:rPr>
          <w:spacing w:val="-3"/>
        </w:rPr>
        <w:t>h</w:t>
      </w:r>
      <w:r>
        <w:rPr>
          <w:spacing w:val="2"/>
        </w:rPr>
        <w:t>e</w:t>
      </w:r>
      <w:r>
        <w:rPr>
          <w:spacing w:val="-4"/>
        </w:rPr>
        <w:t>r</w:t>
      </w:r>
      <w:r>
        <w:t xml:space="preserve">e </w:t>
      </w:r>
      <w:r>
        <w:rPr>
          <w:spacing w:val="-2"/>
        </w:rPr>
        <w:t>s</w:t>
      </w:r>
      <w:r>
        <w:t>ho</w:t>
      </w:r>
      <w:r>
        <w:rPr>
          <w:spacing w:val="-2"/>
        </w:rPr>
        <w:t>u</w:t>
      </w:r>
      <w:r>
        <w:t xml:space="preserve">ld </w:t>
      </w:r>
      <w:r>
        <w:rPr>
          <w:spacing w:val="-3"/>
        </w:rPr>
        <w:t>b</w:t>
      </w:r>
      <w:r>
        <w:t xml:space="preserve">e </w:t>
      </w:r>
      <w:r>
        <w:rPr>
          <w:spacing w:val="-1"/>
        </w:rPr>
        <w:t>a</w:t>
      </w:r>
      <w:r>
        <w:t>n</w:t>
      </w:r>
      <w:r>
        <w:rPr>
          <w:spacing w:val="-2"/>
        </w:rPr>
        <w:t xml:space="preserve"> </w:t>
      </w:r>
      <w:r>
        <w:t>in</w:t>
      </w:r>
      <w:r>
        <w:rPr>
          <w:spacing w:val="-3"/>
        </w:rPr>
        <w:t>d</w:t>
      </w:r>
      <w:r>
        <w:t>u</w:t>
      </w:r>
      <w:r>
        <w:rPr>
          <w:spacing w:val="-1"/>
        </w:rPr>
        <w:t>c</w:t>
      </w:r>
      <w:r>
        <w:t>tion,</w:t>
      </w:r>
      <w:r>
        <w:rPr>
          <w:spacing w:val="-4"/>
        </w:rPr>
        <w:t xml:space="preserve"> </w:t>
      </w:r>
      <w:r>
        <w:t>this</w:t>
      </w:r>
      <w:r>
        <w:rPr>
          <w:spacing w:val="-3"/>
        </w:rPr>
        <w:t xml:space="preserve"> </w:t>
      </w:r>
      <w:r>
        <w:rPr>
          <w:spacing w:val="1"/>
        </w:rPr>
        <w:t>c</w:t>
      </w:r>
      <w:r>
        <w:rPr>
          <w:spacing w:val="-1"/>
        </w:rPr>
        <w:t>a</w:t>
      </w:r>
      <w:r>
        <w:t>n</w:t>
      </w:r>
      <w:r>
        <w:rPr>
          <w:spacing w:val="-4"/>
        </w:rPr>
        <w:t xml:space="preserve"> </w:t>
      </w:r>
      <w:r>
        <w:t xml:space="preserve">be </w:t>
      </w:r>
      <w:r>
        <w:rPr>
          <w:spacing w:val="-3"/>
        </w:rPr>
        <w:t>d</w:t>
      </w:r>
      <w:r>
        <w:t>o</w:t>
      </w:r>
      <w:r>
        <w:rPr>
          <w:spacing w:val="-2"/>
        </w:rPr>
        <w:t>n</w:t>
      </w:r>
      <w:r>
        <w:t>e in</w:t>
      </w:r>
      <w:r>
        <w:rPr>
          <w:spacing w:val="-2"/>
        </w:rPr>
        <w:t xml:space="preserve"> </w:t>
      </w:r>
      <w:r>
        <w:rPr>
          <w:spacing w:val="-1"/>
        </w:rPr>
        <w:t>a</w:t>
      </w:r>
      <w:r>
        <w:t>n</w:t>
      </w:r>
      <w:r>
        <w:rPr>
          <w:spacing w:val="-2"/>
        </w:rPr>
        <w:t xml:space="preserve"> </w:t>
      </w:r>
      <w:r>
        <w:t>info</w:t>
      </w:r>
      <w:r>
        <w:rPr>
          <w:spacing w:val="-1"/>
        </w:rPr>
        <w:t>r</w:t>
      </w:r>
      <w:r>
        <w:rPr>
          <w:spacing w:val="-3"/>
        </w:rPr>
        <w:t>m</w:t>
      </w:r>
      <w:r>
        <w:rPr>
          <w:spacing w:val="-1"/>
        </w:rPr>
        <w:t>a</w:t>
      </w:r>
      <w:r>
        <w:t xml:space="preserve">l </w:t>
      </w:r>
      <w:r>
        <w:rPr>
          <w:spacing w:val="-3"/>
        </w:rPr>
        <w:t>m</w:t>
      </w:r>
      <w:r>
        <w:rPr>
          <w:spacing w:val="-1"/>
        </w:rPr>
        <w:t>a</w:t>
      </w:r>
      <w:r>
        <w:t>nn</w:t>
      </w:r>
      <w:r>
        <w:rPr>
          <w:spacing w:val="2"/>
        </w:rPr>
        <w:t>e</w:t>
      </w:r>
      <w:r>
        <w:t>r</w:t>
      </w:r>
      <w:r>
        <w:rPr>
          <w:spacing w:val="-3"/>
        </w:rPr>
        <w:t xml:space="preserve"> </w:t>
      </w:r>
      <w:r>
        <w:t>w</w:t>
      </w:r>
      <w:r>
        <w:rPr>
          <w:spacing w:val="-1"/>
        </w:rPr>
        <w:t>i</w:t>
      </w:r>
      <w:r>
        <w:t>th</w:t>
      </w:r>
      <w:r>
        <w:rPr>
          <w:spacing w:val="-2"/>
        </w:rPr>
        <w:t xml:space="preserve"> </w:t>
      </w:r>
      <w:r>
        <w:rPr>
          <w:spacing w:val="-5"/>
        </w:rPr>
        <w:t>m</w:t>
      </w:r>
      <w:r>
        <w:rPr>
          <w:spacing w:val="2"/>
        </w:rPr>
        <w:t>e</w:t>
      </w:r>
      <w:r>
        <w:rPr>
          <w:spacing w:val="-3"/>
        </w:rPr>
        <w:t>m</w:t>
      </w:r>
      <w:r>
        <w:t>b</w:t>
      </w:r>
      <w:r>
        <w:rPr>
          <w:spacing w:val="2"/>
        </w:rPr>
        <w:t>e</w:t>
      </w:r>
      <w:r>
        <w:rPr>
          <w:spacing w:val="-2"/>
        </w:rPr>
        <w:t>r</w:t>
      </w:r>
      <w:r>
        <w:t>s</w:t>
      </w:r>
      <w:r>
        <w:rPr>
          <w:spacing w:val="-3"/>
        </w:rPr>
        <w:t xml:space="preserve"> </w:t>
      </w:r>
      <w:r>
        <w:t>of</w:t>
      </w:r>
      <w:r>
        <w:rPr>
          <w:spacing w:val="-1"/>
        </w:rPr>
        <w:t xml:space="preserve"> </w:t>
      </w:r>
      <w:r>
        <w:rPr>
          <w:spacing w:val="-2"/>
        </w:rPr>
        <w:t>t</w:t>
      </w:r>
      <w:r>
        <w:rPr>
          <w:spacing w:val="-3"/>
        </w:rPr>
        <w:t>h</w:t>
      </w:r>
      <w:r>
        <w:t>e j</w:t>
      </w:r>
      <w:r>
        <w:rPr>
          <w:spacing w:val="-3"/>
        </w:rPr>
        <w:t>u</w:t>
      </w:r>
      <w:r>
        <w:t xml:space="preserve">nior </w:t>
      </w:r>
      <w:r>
        <w:rPr>
          <w:spacing w:val="1"/>
        </w:rPr>
        <w:t>c</w:t>
      </w:r>
      <w:r>
        <w:t>o</w:t>
      </w:r>
      <w:r>
        <w:rPr>
          <w:spacing w:val="-2"/>
        </w:rPr>
        <w:t>m</w:t>
      </w:r>
      <w:r>
        <w:rPr>
          <w:spacing w:val="-3"/>
        </w:rPr>
        <w:t>m</w:t>
      </w:r>
      <w:r>
        <w:t>it</w:t>
      </w:r>
      <w:r>
        <w:rPr>
          <w:spacing w:val="-2"/>
        </w:rPr>
        <w:t>t</w:t>
      </w:r>
      <w:r>
        <w:t>e</w:t>
      </w:r>
      <w:r>
        <w:rPr>
          <w:spacing w:val="1"/>
        </w:rPr>
        <w:t>e</w:t>
      </w:r>
      <w:r>
        <w:t>,</w:t>
      </w:r>
      <w:r>
        <w:rPr>
          <w:spacing w:val="-2"/>
        </w:rPr>
        <w:t xml:space="preserve"> </w:t>
      </w:r>
      <w:r>
        <w:rPr>
          <w:spacing w:val="-3"/>
        </w:rPr>
        <w:t>p</w:t>
      </w:r>
      <w:r>
        <w:rPr>
          <w:spacing w:val="2"/>
        </w:rPr>
        <w:t>e</w:t>
      </w:r>
      <w:r>
        <w:rPr>
          <w:spacing w:val="-2"/>
        </w:rPr>
        <w:t>r</w:t>
      </w:r>
      <w:r>
        <w:t>h</w:t>
      </w:r>
      <w:r>
        <w:rPr>
          <w:spacing w:val="-1"/>
        </w:rPr>
        <w:t>a</w:t>
      </w:r>
      <w:r>
        <w:t>ps on a</w:t>
      </w:r>
      <w:r>
        <w:rPr>
          <w:spacing w:val="1"/>
        </w:rPr>
        <w:t xml:space="preserve"> </w:t>
      </w:r>
      <w:r>
        <w:t>j</w:t>
      </w:r>
      <w:r>
        <w:rPr>
          <w:spacing w:val="-3"/>
        </w:rPr>
        <w:t>u</w:t>
      </w:r>
      <w:r>
        <w:t>nior</w:t>
      </w:r>
      <w:r>
        <w:rPr>
          <w:spacing w:val="-2"/>
        </w:rPr>
        <w:t xml:space="preserve"> </w:t>
      </w:r>
      <w:r>
        <w:rPr>
          <w:spacing w:val="1"/>
        </w:rPr>
        <w:t>c</w:t>
      </w:r>
      <w:r>
        <w:t>o</w:t>
      </w:r>
      <w:r>
        <w:rPr>
          <w:spacing w:val="-2"/>
        </w:rPr>
        <w:t>m</w:t>
      </w:r>
      <w:r>
        <w:rPr>
          <w:spacing w:val="-3"/>
        </w:rPr>
        <w:t>p</w:t>
      </w:r>
      <w:r>
        <w:rPr>
          <w:spacing w:val="2"/>
        </w:rPr>
        <w:t>e</w:t>
      </w:r>
      <w:r>
        <w:t>tit</w:t>
      </w:r>
      <w:r>
        <w:rPr>
          <w:spacing w:val="-3"/>
        </w:rPr>
        <w:t>i</w:t>
      </w:r>
      <w:r>
        <w:t>on</w:t>
      </w:r>
      <w:r>
        <w:rPr>
          <w:spacing w:val="-1"/>
        </w:rPr>
        <w:t xml:space="preserve"> </w:t>
      </w:r>
      <w:r>
        <w:t>da</w:t>
      </w:r>
      <w:r>
        <w:rPr>
          <w:spacing w:val="1"/>
        </w:rPr>
        <w:t>y</w:t>
      </w:r>
      <w:r>
        <w:t>.</w:t>
      </w:r>
      <w:r>
        <w:rPr>
          <w:spacing w:val="-2"/>
        </w:rPr>
        <w:t xml:space="preserve"> </w:t>
      </w:r>
      <w:r>
        <w:t>Foll</w:t>
      </w:r>
      <w:r>
        <w:rPr>
          <w:spacing w:val="-3"/>
        </w:rPr>
        <w:t>o</w:t>
      </w:r>
      <w:r>
        <w:t>w</w:t>
      </w:r>
      <w:r>
        <w:rPr>
          <w:spacing w:val="-1"/>
        </w:rPr>
        <w:t>i</w:t>
      </w:r>
      <w:r>
        <w:t>ng thi</w:t>
      </w:r>
      <w:r>
        <w:rPr>
          <w:spacing w:val="-2"/>
        </w:rPr>
        <w:t>s</w:t>
      </w:r>
      <w:r>
        <w:t>, a</w:t>
      </w:r>
      <w:r>
        <w:rPr>
          <w:spacing w:val="-2"/>
        </w:rPr>
        <w:t xml:space="preserve"> </w:t>
      </w:r>
      <w:r>
        <w:t>p</w:t>
      </w:r>
      <w:r>
        <w:rPr>
          <w:spacing w:val="-2"/>
        </w:rPr>
        <w:t>r</w:t>
      </w:r>
      <w:r>
        <w:t>obat</w:t>
      </w:r>
      <w:r>
        <w:rPr>
          <w:spacing w:val="-3"/>
        </w:rPr>
        <w:t>i</w:t>
      </w:r>
      <w:r>
        <w:t>ona</w:t>
      </w:r>
      <w:r>
        <w:rPr>
          <w:spacing w:val="-1"/>
        </w:rPr>
        <w:t>r</w:t>
      </w:r>
      <w:r>
        <w:t xml:space="preserve">y </w:t>
      </w:r>
      <w:r>
        <w:rPr>
          <w:spacing w:val="-3"/>
        </w:rPr>
        <w:t>p</w:t>
      </w:r>
      <w:r>
        <w:rPr>
          <w:spacing w:val="2"/>
        </w:rPr>
        <w:t>e</w:t>
      </w:r>
      <w:r>
        <w:rPr>
          <w:spacing w:val="-2"/>
        </w:rPr>
        <w:t>r</w:t>
      </w:r>
      <w:r>
        <w:t>iod</w:t>
      </w:r>
      <w:r>
        <w:rPr>
          <w:spacing w:val="-1"/>
        </w:rPr>
        <w:t xml:space="preserve"> </w:t>
      </w:r>
      <w:r>
        <w:t>is</w:t>
      </w:r>
      <w:r>
        <w:rPr>
          <w:spacing w:val="-24"/>
        </w:rPr>
        <w:t xml:space="preserve"> </w:t>
      </w:r>
      <w:r>
        <w:rPr>
          <w:spacing w:val="-1"/>
        </w:rPr>
        <w:t>a</w:t>
      </w:r>
      <w:r>
        <w:rPr>
          <w:spacing w:val="-3"/>
        </w:rPr>
        <w:t>d</w:t>
      </w:r>
      <w:r>
        <w:rPr>
          <w:spacing w:val="1"/>
        </w:rPr>
        <w:t>v</w:t>
      </w:r>
      <w:r>
        <w:t>i</w:t>
      </w:r>
      <w:r>
        <w:rPr>
          <w:spacing w:val="-2"/>
        </w:rPr>
        <w:t>s</w:t>
      </w:r>
      <w:r>
        <w:rPr>
          <w:spacing w:val="-1"/>
        </w:rPr>
        <w:t>a</w:t>
      </w:r>
      <w:r>
        <w:t>b</w:t>
      </w:r>
      <w:r>
        <w:rPr>
          <w:spacing w:val="-3"/>
        </w:rPr>
        <w:t>l</w:t>
      </w:r>
      <w:r>
        <w:rPr>
          <w:spacing w:val="2"/>
        </w:rPr>
        <w:t>e</w:t>
      </w:r>
      <w:r>
        <w:t>.</w:t>
      </w:r>
    </w:p>
    <w:p w14:paraId="2FB182C2" w14:textId="77777777" w:rsidR="00B43EE3" w:rsidRDefault="00B43EE3">
      <w:pPr>
        <w:kinsoku w:val="0"/>
        <w:overflowPunct w:val="0"/>
        <w:spacing w:before="3" w:line="280" w:lineRule="exact"/>
        <w:rPr>
          <w:sz w:val="28"/>
          <w:szCs w:val="28"/>
        </w:rPr>
      </w:pPr>
    </w:p>
    <w:p w14:paraId="47F22198" w14:textId="77777777" w:rsidR="00B43EE3" w:rsidRDefault="00B43EE3">
      <w:pPr>
        <w:pStyle w:val="BodyText"/>
        <w:numPr>
          <w:ilvl w:val="0"/>
          <w:numId w:val="17"/>
        </w:numPr>
        <w:tabs>
          <w:tab w:val="left" w:pos="543"/>
        </w:tabs>
        <w:kinsoku w:val="0"/>
        <w:overflowPunct w:val="0"/>
        <w:ind w:left="544"/>
      </w:pPr>
      <w:r>
        <w:rPr>
          <w:spacing w:val="-1"/>
        </w:rPr>
        <w:t>A</w:t>
      </w:r>
      <w:r>
        <w:t>d</w:t>
      </w:r>
      <w:r>
        <w:rPr>
          <w:spacing w:val="2"/>
        </w:rPr>
        <w:t>e</w:t>
      </w:r>
      <w:r>
        <w:rPr>
          <w:spacing w:val="-3"/>
        </w:rPr>
        <w:t>q</w:t>
      </w:r>
      <w:r>
        <w:t>u</w:t>
      </w:r>
      <w:r>
        <w:rPr>
          <w:spacing w:val="-1"/>
        </w:rPr>
        <w:t>a</w:t>
      </w:r>
      <w:r>
        <w:rPr>
          <w:spacing w:val="-2"/>
        </w:rPr>
        <w:t>t</w:t>
      </w:r>
      <w:r>
        <w:t xml:space="preserve">e </w:t>
      </w:r>
      <w:r>
        <w:rPr>
          <w:spacing w:val="-2"/>
        </w:rPr>
        <w:t>s</w:t>
      </w:r>
      <w:r>
        <w:t>u</w:t>
      </w:r>
      <w:r>
        <w:rPr>
          <w:spacing w:val="-3"/>
        </w:rPr>
        <w:t>p</w:t>
      </w:r>
      <w:r>
        <w:rPr>
          <w:spacing w:val="2"/>
        </w:rPr>
        <w:t>e</w:t>
      </w:r>
      <w:r>
        <w:rPr>
          <w:spacing w:val="-2"/>
        </w:rPr>
        <w:t>r</w:t>
      </w:r>
      <w:r>
        <w:rPr>
          <w:spacing w:val="1"/>
        </w:rPr>
        <w:t>v</w:t>
      </w:r>
      <w:r>
        <w:t>i</w:t>
      </w:r>
      <w:r>
        <w:rPr>
          <w:spacing w:val="-2"/>
        </w:rPr>
        <w:t>s</w:t>
      </w:r>
      <w:r>
        <w:t>ion</w:t>
      </w:r>
      <w:r>
        <w:rPr>
          <w:spacing w:val="-2"/>
        </w:rPr>
        <w:t xml:space="preserve"> s</w:t>
      </w:r>
      <w:r>
        <w:t>ho</w:t>
      </w:r>
      <w:r>
        <w:rPr>
          <w:spacing w:val="-2"/>
        </w:rPr>
        <w:t>u</w:t>
      </w:r>
      <w:r>
        <w:t xml:space="preserve">ld </w:t>
      </w:r>
      <w:r>
        <w:rPr>
          <w:spacing w:val="-1"/>
        </w:rPr>
        <w:t>a</w:t>
      </w:r>
      <w:r>
        <w:t>l</w:t>
      </w:r>
      <w:r>
        <w:rPr>
          <w:spacing w:val="-1"/>
        </w:rPr>
        <w:t>wa</w:t>
      </w:r>
      <w:r>
        <w:rPr>
          <w:spacing w:val="1"/>
        </w:rPr>
        <w:t>y</w:t>
      </w:r>
      <w:r>
        <w:t>s</w:t>
      </w:r>
      <w:r>
        <w:rPr>
          <w:spacing w:val="-3"/>
        </w:rPr>
        <w:t xml:space="preserve"> b</w:t>
      </w:r>
      <w:r>
        <w:t>e</w:t>
      </w:r>
      <w:r>
        <w:rPr>
          <w:spacing w:val="3"/>
        </w:rPr>
        <w:t xml:space="preserve"> </w:t>
      </w:r>
      <w:r>
        <w:t>p</w:t>
      </w:r>
      <w:r>
        <w:rPr>
          <w:spacing w:val="-4"/>
        </w:rPr>
        <w:t>r</w:t>
      </w:r>
      <w:r>
        <w:t>o</w:t>
      </w:r>
      <w:r>
        <w:rPr>
          <w:spacing w:val="2"/>
        </w:rPr>
        <w:t>v</w:t>
      </w:r>
      <w:r>
        <w:rPr>
          <w:spacing w:val="-3"/>
        </w:rPr>
        <w:t>id</w:t>
      </w:r>
      <w:r>
        <w:rPr>
          <w:spacing w:val="2"/>
        </w:rPr>
        <w:t>e</w:t>
      </w:r>
      <w:r>
        <w:t>d, a</w:t>
      </w:r>
      <w:r>
        <w:rPr>
          <w:spacing w:val="-2"/>
        </w:rPr>
        <w:t xml:space="preserve"> </w:t>
      </w:r>
      <w:r>
        <w:rPr>
          <w:spacing w:val="-3"/>
        </w:rPr>
        <w:t>L</w:t>
      </w:r>
      <w:r>
        <w:t>e</w:t>
      </w:r>
      <w:r>
        <w:rPr>
          <w:spacing w:val="-1"/>
        </w:rPr>
        <w:t>a</w:t>
      </w:r>
      <w:r>
        <w:t>d</w:t>
      </w:r>
      <w:r>
        <w:rPr>
          <w:spacing w:val="2"/>
        </w:rPr>
        <w:t>e</w:t>
      </w:r>
      <w:r>
        <w:t xml:space="preserve">r </w:t>
      </w:r>
      <w:r>
        <w:rPr>
          <w:spacing w:val="-2"/>
        </w:rPr>
        <w:t>s</w:t>
      </w:r>
      <w:r>
        <w:rPr>
          <w:spacing w:val="-3"/>
        </w:rPr>
        <w:t>h</w:t>
      </w:r>
      <w:r>
        <w:t>ould</w:t>
      </w:r>
      <w:r>
        <w:rPr>
          <w:spacing w:val="-1"/>
        </w:rPr>
        <w:t xml:space="preserve"> </w:t>
      </w:r>
      <w:r>
        <w:t>n</w:t>
      </w:r>
      <w:r>
        <w:rPr>
          <w:spacing w:val="-2"/>
        </w:rPr>
        <w:t>o</w:t>
      </w:r>
      <w:r>
        <w:t>t</w:t>
      </w:r>
      <w:r>
        <w:rPr>
          <w:spacing w:val="-27"/>
        </w:rPr>
        <w:t xml:space="preserve"> </w:t>
      </w:r>
      <w:r>
        <w:t>h</w:t>
      </w:r>
      <w:r>
        <w:rPr>
          <w:spacing w:val="-1"/>
        </w:rPr>
        <w:t>av</w:t>
      </w:r>
      <w:r>
        <w:t>e</w:t>
      </w:r>
      <w:r>
        <w:rPr>
          <w:spacing w:val="-2"/>
        </w:rPr>
        <w:t xml:space="preserve"> </w:t>
      </w:r>
      <w:r>
        <w:t>to</w:t>
      </w:r>
      <w:r>
        <w:rPr>
          <w:spacing w:val="-1"/>
        </w:rPr>
        <w:t xml:space="preserve"> </w:t>
      </w:r>
      <w:r>
        <w:t>w</w:t>
      </w:r>
      <w:r>
        <w:rPr>
          <w:spacing w:val="-3"/>
        </w:rPr>
        <w:t>o</w:t>
      </w:r>
      <w:r>
        <w:rPr>
          <w:spacing w:val="-2"/>
        </w:rPr>
        <w:t>r</w:t>
      </w:r>
      <w:r>
        <w:t>k</w:t>
      </w:r>
      <w:r>
        <w:rPr>
          <w:spacing w:val="-1"/>
        </w:rPr>
        <w:t xml:space="preserve"> a</w:t>
      </w:r>
      <w:r>
        <w:t>lo</w:t>
      </w:r>
      <w:r>
        <w:rPr>
          <w:spacing w:val="-3"/>
        </w:rPr>
        <w:t>n</w:t>
      </w:r>
      <w:r>
        <w:t>e</w:t>
      </w:r>
    </w:p>
    <w:p w14:paraId="2EFFAB3F" w14:textId="77777777" w:rsidR="00B43EE3" w:rsidRDefault="00B43EE3">
      <w:pPr>
        <w:kinsoku w:val="0"/>
        <w:overflowPunct w:val="0"/>
        <w:spacing w:line="240" w:lineRule="exact"/>
      </w:pPr>
    </w:p>
    <w:p w14:paraId="2159605D" w14:textId="77777777" w:rsidR="00B43EE3" w:rsidRDefault="00B43EE3">
      <w:pPr>
        <w:pStyle w:val="BodyText"/>
        <w:kinsoku w:val="0"/>
        <w:overflowPunct w:val="0"/>
        <w:spacing w:line="254" w:lineRule="exact"/>
        <w:ind w:right="578"/>
      </w:pPr>
      <w:r>
        <w:t>E</w:t>
      </w:r>
      <w:r>
        <w:rPr>
          <w:spacing w:val="-1"/>
        </w:rPr>
        <w:t>v</w:t>
      </w:r>
      <w:r>
        <w:rPr>
          <w:spacing w:val="2"/>
        </w:rPr>
        <w:t>e</w:t>
      </w:r>
      <w:r>
        <w:rPr>
          <w:spacing w:val="-4"/>
        </w:rPr>
        <w:t>r</w:t>
      </w:r>
      <w:r>
        <w:t xml:space="preserve">y </w:t>
      </w:r>
      <w:r>
        <w:rPr>
          <w:spacing w:val="2"/>
        </w:rPr>
        <w:t>e</w:t>
      </w:r>
      <w:r>
        <w:t>f</w:t>
      </w:r>
      <w:r>
        <w:rPr>
          <w:spacing w:val="-3"/>
        </w:rPr>
        <w:t>f</w:t>
      </w:r>
      <w:r>
        <w:t>ort</w:t>
      </w:r>
      <w:r>
        <w:rPr>
          <w:spacing w:val="-1"/>
        </w:rPr>
        <w:t xml:space="preserve"> </w:t>
      </w:r>
      <w:r>
        <w:rPr>
          <w:spacing w:val="-2"/>
        </w:rPr>
        <w:t>s</w:t>
      </w:r>
      <w:r>
        <w:t>hould</w:t>
      </w:r>
      <w:r>
        <w:rPr>
          <w:spacing w:val="-1"/>
        </w:rPr>
        <w:t xml:space="preserve"> </w:t>
      </w:r>
      <w:r>
        <w:rPr>
          <w:spacing w:val="-3"/>
        </w:rPr>
        <w:t>b</w:t>
      </w:r>
      <w:r>
        <w:t>e</w:t>
      </w:r>
      <w:r>
        <w:rPr>
          <w:spacing w:val="3"/>
        </w:rPr>
        <w:t xml:space="preserve"> </w:t>
      </w:r>
      <w:r>
        <w:rPr>
          <w:spacing w:val="-3"/>
        </w:rPr>
        <w:t>m</w:t>
      </w:r>
      <w:r>
        <w:rPr>
          <w:spacing w:val="-1"/>
        </w:rPr>
        <w:t>a</w:t>
      </w:r>
      <w:r>
        <w:rPr>
          <w:spacing w:val="-3"/>
        </w:rPr>
        <w:t>d</w:t>
      </w:r>
      <w:r>
        <w:t xml:space="preserve">e </w:t>
      </w:r>
      <w:r>
        <w:rPr>
          <w:spacing w:val="-2"/>
        </w:rPr>
        <w:t>t</w:t>
      </w:r>
      <w:r>
        <w:t>o</w:t>
      </w:r>
      <w:r>
        <w:rPr>
          <w:spacing w:val="1"/>
        </w:rPr>
        <w:t xml:space="preserve"> </w:t>
      </w:r>
      <w:r>
        <w:rPr>
          <w:spacing w:val="-3"/>
        </w:rPr>
        <w:t>m</w:t>
      </w:r>
      <w:r>
        <w:rPr>
          <w:spacing w:val="-1"/>
        </w:rPr>
        <w:t>a</w:t>
      </w:r>
      <w:r>
        <w:t>n</w:t>
      </w:r>
      <w:r>
        <w:rPr>
          <w:spacing w:val="-1"/>
        </w:rPr>
        <w:t>ag</w:t>
      </w:r>
      <w:r>
        <w:t xml:space="preserve">e </w:t>
      </w:r>
      <w:r>
        <w:rPr>
          <w:spacing w:val="-1"/>
        </w:rPr>
        <w:t>a</w:t>
      </w:r>
      <w:r>
        <w:t>nd</w:t>
      </w:r>
      <w:r>
        <w:rPr>
          <w:spacing w:val="-2"/>
        </w:rPr>
        <w:t xml:space="preserve"> s</w:t>
      </w:r>
      <w:r>
        <w:t>upport</w:t>
      </w:r>
      <w:r>
        <w:rPr>
          <w:spacing w:val="-1"/>
        </w:rPr>
        <w:t xml:space="preserve"> </w:t>
      </w:r>
      <w:r>
        <w:rPr>
          <w:spacing w:val="-4"/>
        </w:rPr>
        <w:t>a</w:t>
      </w:r>
      <w:r>
        <w:t>ppoin</w:t>
      </w:r>
      <w:r>
        <w:rPr>
          <w:spacing w:val="-2"/>
        </w:rPr>
        <w:t>t</w:t>
      </w:r>
      <w:r>
        <w:t>ed</w:t>
      </w:r>
      <w:r>
        <w:rPr>
          <w:spacing w:val="1"/>
        </w:rPr>
        <w:t xml:space="preserve"> </w:t>
      </w:r>
      <w:r>
        <w:rPr>
          <w:spacing w:val="-3"/>
        </w:rPr>
        <w:t>L</w:t>
      </w:r>
      <w:r>
        <w:rPr>
          <w:spacing w:val="2"/>
        </w:rPr>
        <w:t>e</w:t>
      </w:r>
      <w:r>
        <w:rPr>
          <w:spacing w:val="-1"/>
        </w:rPr>
        <w:t>a</w:t>
      </w:r>
      <w:r>
        <w:rPr>
          <w:spacing w:val="-3"/>
        </w:rPr>
        <w:t>d</w:t>
      </w:r>
      <w:r>
        <w:rPr>
          <w:spacing w:val="2"/>
        </w:rPr>
        <w:t>e</w:t>
      </w:r>
      <w:r>
        <w:rPr>
          <w:spacing w:val="-2"/>
        </w:rPr>
        <w:t>rs</w:t>
      </w:r>
      <w:r>
        <w:t xml:space="preserve">. </w:t>
      </w:r>
      <w:r>
        <w:rPr>
          <w:spacing w:val="-3"/>
        </w:rPr>
        <w:t>C</w:t>
      </w:r>
      <w:r>
        <w:t>o</w:t>
      </w:r>
      <w:r>
        <w:rPr>
          <w:spacing w:val="-3"/>
        </w:rPr>
        <w:t>a</w:t>
      </w:r>
      <w:r>
        <w:rPr>
          <w:spacing w:val="1"/>
        </w:rPr>
        <w:t>c</w:t>
      </w:r>
      <w:r>
        <w:t>hi</w:t>
      </w:r>
      <w:r>
        <w:rPr>
          <w:spacing w:val="-3"/>
        </w:rPr>
        <w:t>n</w:t>
      </w:r>
      <w:r>
        <w:t xml:space="preserve">g </w:t>
      </w:r>
      <w:r>
        <w:rPr>
          <w:spacing w:val="-1"/>
        </w:rPr>
        <w:t>c</w:t>
      </w:r>
      <w:r>
        <w:t>our</w:t>
      </w:r>
      <w:r>
        <w:rPr>
          <w:spacing w:val="-2"/>
        </w:rPr>
        <w:t>s</w:t>
      </w:r>
      <w:r>
        <w:rPr>
          <w:spacing w:val="2"/>
        </w:rPr>
        <w:t>e</w:t>
      </w:r>
      <w:r>
        <w:t>s</w:t>
      </w:r>
      <w:r>
        <w:rPr>
          <w:spacing w:val="-3"/>
        </w:rPr>
        <w:t xml:space="preserve"> </w:t>
      </w:r>
      <w:r>
        <w:rPr>
          <w:spacing w:val="-1"/>
        </w:rPr>
        <w:t>a</w:t>
      </w:r>
      <w:r>
        <w:t>nd</w:t>
      </w:r>
      <w:r>
        <w:rPr>
          <w:spacing w:val="-1"/>
        </w:rPr>
        <w:t xml:space="preserve"> </w:t>
      </w:r>
      <w:r>
        <w:t>wo</w:t>
      </w:r>
      <w:r>
        <w:rPr>
          <w:spacing w:val="-4"/>
        </w:rPr>
        <w:t>r</w:t>
      </w:r>
      <w:r>
        <w:rPr>
          <w:spacing w:val="2"/>
        </w:rPr>
        <w:t>k</w:t>
      </w:r>
      <w:r>
        <w:rPr>
          <w:spacing w:val="-2"/>
        </w:rPr>
        <w:t>s</w:t>
      </w:r>
      <w:r>
        <w:t>hops</w:t>
      </w:r>
      <w:r>
        <w:rPr>
          <w:spacing w:val="-2"/>
        </w:rPr>
        <w:t xml:space="preserve"> </w:t>
      </w:r>
      <w:r>
        <w:t>w</w:t>
      </w:r>
      <w:r>
        <w:rPr>
          <w:spacing w:val="-1"/>
        </w:rPr>
        <w:t>i</w:t>
      </w:r>
      <w:r>
        <w:t xml:space="preserve">ll </w:t>
      </w:r>
      <w:r>
        <w:rPr>
          <w:spacing w:val="-3"/>
        </w:rPr>
        <w:t>b</w:t>
      </w:r>
      <w:r>
        <w:t>e p</w:t>
      </w:r>
      <w:r>
        <w:rPr>
          <w:spacing w:val="-2"/>
        </w:rPr>
        <w:t>r</w:t>
      </w:r>
      <w:r>
        <w:t>o</w:t>
      </w:r>
      <w:r>
        <w:rPr>
          <w:spacing w:val="2"/>
        </w:rPr>
        <w:t>v</w:t>
      </w:r>
      <w:r>
        <w:t>i</w:t>
      </w:r>
      <w:r>
        <w:rPr>
          <w:spacing w:val="-3"/>
        </w:rPr>
        <w:t>d</w:t>
      </w:r>
      <w:r>
        <w:t>ed;</w:t>
      </w:r>
      <w:r>
        <w:rPr>
          <w:spacing w:val="-1"/>
        </w:rPr>
        <w:t xml:space="preserve"> </w:t>
      </w:r>
      <w:r>
        <w:rPr>
          <w:spacing w:val="1"/>
        </w:rPr>
        <w:t>c</w:t>
      </w:r>
      <w:r>
        <w:rPr>
          <w:spacing w:val="-2"/>
        </w:rPr>
        <w:t>o</w:t>
      </w:r>
      <w:r>
        <w:rPr>
          <w:spacing w:val="-3"/>
        </w:rPr>
        <w:t>d</w:t>
      </w:r>
      <w:r>
        <w:rPr>
          <w:spacing w:val="2"/>
        </w:rPr>
        <w:t>e</w:t>
      </w:r>
      <w:r>
        <w:t xml:space="preserve">s </w:t>
      </w:r>
      <w:r>
        <w:rPr>
          <w:spacing w:val="-2"/>
        </w:rPr>
        <w:t>o</w:t>
      </w:r>
      <w:r>
        <w:t>f</w:t>
      </w:r>
      <w:r>
        <w:rPr>
          <w:spacing w:val="-2"/>
        </w:rPr>
        <w:t xml:space="preserve"> </w:t>
      </w:r>
      <w:r>
        <w:rPr>
          <w:spacing w:val="1"/>
        </w:rPr>
        <w:t>c</w:t>
      </w:r>
      <w:r>
        <w:rPr>
          <w:spacing w:val="-2"/>
        </w:rPr>
        <w:t>o</w:t>
      </w:r>
      <w:r>
        <w:t>nd</w:t>
      </w:r>
      <w:r>
        <w:rPr>
          <w:spacing w:val="-3"/>
        </w:rPr>
        <w:t>u</w:t>
      </w:r>
      <w:r>
        <w:rPr>
          <w:spacing w:val="1"/>
        </w:rPr>
        <w:t>c</w:t>
      </w:r>
      <w:r>
        <w:t>t</w:t>
      </w:r>
      <w:r>
        <w:rPr>
          <w:spacing w:val="-1"/>
        </w:rPr>
        <w:t xml:space="preserve"> </w:t>
      </w:r>
      <w:r>
        <w:t>w</w:t>
      </w:r>
      <w:r>
        <w:rPr>
          <w:spacing w:val="-1"/>
        </w:rPr>
        <w:t>i</w:t>
      </w:r>
      <w:r>
        <w:t xml:space="preserve">ll </w:t>
      </w:r>
      <w:r>
        <w:rPr>
          <w:spacing w:val="-3"/>
        </w:rPr>
        <w:t>b</w:t>
      </w:r>
      <w:r>
        <w:t xml:space="preserve">e </w:t>
      </w:r>
      <w:r>
        <w:rPr>
          <w:spacing w:val="-3"/>
        </w:rPr>
        <w:t>m</w:t>
      </w:r>
      <w:r>
        <w:rPr>
          <w:spacing w:val="-1"/>
        </w:rPr>
        <w:t>a</w:t>
      </w:r>
      <w:r>
        <w:t>de</w:t>
      </w:r>
      <w:r>
        <w:rPr>
          <w:spacing w:val="1"/>
        </w:rPr>
        <w:t xml:space="preserve"> </w:t>
      </w:r>
      <w:r>
        <w:rPr>
          <w:spacing w:val="-1"/>
        </w:rPr>
        <w:t>a</w:t>
      </w:r>
      <w:r>
        <w:rPr>
          <w:spacing w:val="1"/>
        </w:rPr>
        <w:t>v</w:t>
      </w:r>
      <w:r>
        <w:rPr>
          <w:spacing w:val="-1"/>
        </w:rPr>
        <w:t>a</w:t>
      </w:r>
      <w:r>
        <w:t>i</w:t>
      </w:r>
      <w:r>
        <w:rPr>
          <w:spacing w:val="-1"/>
        </w:rPr>
        <w:t>la</w:t>
      </w:r>
      <w:r>
        <w:t>b</w:t>
      </w:r>
      <w:r>
        <w:rPr>
          <w:spacing w:val="-3"/>
        </w:rPr>
        <w:t>l</w:t>
      </w:r>
      <w:r>
        <w:t>e</w:t>
      </w:r>
      <w:r>
        <w:rPr>
          <w:spacing w:val="3"/>
        </w:rPr>
        <w:t xml:space="preserve"> </w:t>
      </w:r>
      <w:r>
        <w:rPr>
          <w:spacing w:val="-1"/>
        </w:rPr>
        <w:t>a</w:t>
      </w:r>
      <w:r>
        <w:t>nd</w:t>
      </w:r>
      <w:r>
        <w:rPr>
          <w:spacing w:val="-1"/>
        </w:rPr>
        <w:t xml:space="preserve"> </w:t>
      </w:r>
      <w:r>
        <w:t>G</w:t>
      </w:r>
      <w:r>
        <w:rPr>
          <w:spacing w:val="-1"/>
        </w:rPr>
        <w:t>a</w:t>
      </w:r>
      <w:r>
        <w:rPr>
          <w:spacing w:val="-2"/>
        </w:rPr>
        <w:t>r</w:t>
      </w:r>
      <w:r>
        <w:t xml:space="preserve">da </w:t>
      </w:r>
      <w:r>
        <w:rPr>
          <w:spacing w:val="-1"/>
        </w:rPr>
        <w:t>V</w:t>
      </w:r>
      <w:r>
        <w:t>ettin</w:t>
      </w:r>
      <w:r>
        <w:rPr>
          <w:spacing w:val="-2"/>
        </w:rPr>
        <w:t>g</w:t>
      </w:r>
      <w:r>
        <w:rPr>
          <w:spacing w:val="-1"/>
        </w:rPr>
        <w:t xml:space="preserve"> </w:t>
      </w:r>
      <w:r>
        <w:rPr>
          <w:spacing w:val="-3"/>
        </w:rPr>
        <w:t>w</w:t>
      </w:r>
      <w:r>
        <w:t>i</w:t>
      </w:r>
      <w:r>
        <w:rPr>
          <w:spacing w:val="-1"/>
        </w:rPr>
        <w:t>l</w:t>
      </w:r>
      <w:r>
        <w:t>l be i</w:t>
      </w:r>
      <w:r>
        <w:rPr>
          <w:spacing w:val="-3"/>
        </w:rPr>
        <w:t>m</w:t>
      </w:r>
      <w:r>
        <w:t>pl</w:t>
      </w:r>
      <w:r>
        <w:rPr>
          <w:spacing w:val="1"/>
        </w:rPr>
        <w:t>e</w:t>
      </w:r>
      <w:r>
        <w:rPr>
          <w:spacing w:val="-5"/>
        </w:rPr>
        <w:t>m</w:t>
      </w:r>
      <w:r>
        <w:rPr>
          <w:spacing w:val="2"/>
        </w:rPr>
        <w:t>e</w:t>
      </w:r>
      <w:r>
        <w:t>n</w:t>
      </w:r>
      <w:r>
        <w:rPr>
          <w:spacing w:val="-2"/>
        </w:rPr>
        <w:t>t</w:t>
      </w:r>
      <w:r>
        <w:t>ed.</w:t>
      </w:r>
    </w:p>
    <w:p w14:paraId="7CD28668" w14:textId="77777777" w:rsidR="00B43EE3" w:rsidRDefault="00B43EE3">
      <w:pPr>
        <w:kinsoku w:val="0"/>
        <w:overflowPunct w:val="0"/>
        <w:spacing w:line="200" w:lineRule="exact"/>
        <w:rPr>
          <w:sz w:val="20"/>
          <w:szCs w:val="20"/>
        </w:rPr>
      </w:pPr>
    </w:p>
    <w:p w14:paraId="337B2D95" w14:textId="77777777" w:rsidR="00B43EE3" w:rsidRDefault="00B43EE3">
      <w:pPr>
        <w:kinsoku w:val="0"/>
        <w:overflowPunct w:val="0"/>
        <w:spacing w:line="200" w:lineRule="exact"/>
        <w:rPr>
          <w:sz w:val="20"/>
          <w:szCs w:val="20"/>
        </w:rPr>
      </w:pPr>
    </w:p>
    <w:p w14:paraId="179072E4" w14:textId="77777777" w:rsidR="00B43EE3" w:rsidRDefault="00B43EE3">
      <w:pPr>
        <w:kinsoku w:val="0"/>
        <w:overflowPunct w:val="0"/>
        <w:spacing w:line="200" w:lineRule="exact"/>
        <w:rPr>
          <w:sz w:val="20"/>
          <w:szCs w:val="20"/>
        </w:rPr>
      </w:pPr>
    </w:p>
    <w:p w14:paraId="1B944C6D" w14:textId="77777777" w:rsidR="00B43EE3" w:rsidRDefault="00B43EE3">
      <w:pPr>
        <w:kinsoku w:val="0"/>
        <w:overflowPunct w:val="0"/>
        <w:spacing w:line="200" w:lineRule="exact"/>
        <w:rPr>
          <w:sz w:val="20"/>
          <w:szCs w:val="20"/>
        </w:rPr>
      </w:pPr>
    </w:p>
    <w:p w14:paraId="2344C2E6" w14:textId="77777777" w:rsidR="00B43EE3" w:rsidRDefault="00B43EE3">
      <w:pPr>
        <w:kinsoku w:val="0"/>
        <w:overflowPunct w:val="0"/>
        <w:spacing w:before="4" w:line="220" w:lineRule="exact"/>
        <w:rPr>
          <w:sz w:val="22"/>
          <w:szCs w:val="22"/>
        </w:rPr>
      </w:pPr>
    </w:p>
    <w:p w14:paraId="1FF5A81B" w14:textId="77777777" w:rsidR="00B43EE3" w:rsidRDefault="006627F0">
      <w:pPr>
        <w:pStyle w:val="Heading1"/>
        <w:kinsoku w:val="0"/>
        <w:overflowPunct w:val="0"/>
        <w:rPr>
          <w:b w:val="0"/>
          <w:bCs w:val="0"/>
        </w:rPr>
      </w:pPr>
      <w:r>
        <w:t>Rush Golf Club</w:t>
      </w:r>
      <w:r w:rsidR="00B43EE3">
        <w:t xml:space="preserve"> </w:t>
      </w:r>
      <w:r w:rsidR="00B43EE3">
        <w:rPr>
          <w:spacing w:val="-2"/>
        </w:rPr>
        <w:t>A</w:t>
      </w:r>
      <w:r w:rsidR="00B43EE3">
        <w:t>n</w:t>
      </w:r>
      <w:r w:rsidR="00B43EE3">
        <w:rPr>
          <w:spacing w:val="-1"/>
        </w:rPr>
        <w:t>t</w:t>
      </w:r>
      <w:r w:rsidR="00B43EE3">
        <w:rPr>
          <w:spacing w:val="1"/>
        </w:rPr>
        <w:t>i</w:t>
      </w:r>
      <w:r w:rsidR="00B43EE3">
        <w:t>-</w:t>
      </w:r>
      <w:r w:rsidR="00B43EE3">
        <w:rPr>
          <w:spacing w:val="-3"/>
        </w:rPr>
        <w:t>B</w:t>
      </w:r>
      <w:r w:rsidR="00B43EE3">
        <w:t>ul</w:t>
      </w:r>
      <w:r w:rsidR="00B43EE3">
        <w:rPr>
          <w:spacing w:val="-2"/>
        </w:rPr>
        <w:t>l</w:t>
      </w:r>
      <w:r w:rsidR="00B43EE3">
        <w:t>yi</w:t>
      </w:r>
      <w:r w:rsidR="00B43EE3">
        <w:rPr>
          <w:spacing w:val="-2"/>
        </w:rPr>
        <w:t>n</w:t>
      </w:r>
      <w:r w:rsidR="00B43EE3">
        <w:t>g</w:t>
      </w:r>
      <w:r w:rsidR="00B43EE3">
        <w:rPr>
          <w:spacing w:val="1"/>
        </w:rPr>
        <w:t xml:space="preserve"> </w:t>
      </w:r>
      <w:r w:rsidR="00B43EE3">
        <w:rPr>
          <w:spacing w:val="-4"/>
        </w:rPr>
        <w:t>P</w:t>
      </w:r>
      <w:r w:rsidR="00B43EE3">
        <w:t>ol</w:t>
      </w:r>
      <w:r w:rsidR="00B43EE3">
        <w:rPr>
          <w:spacing w:val="-2"/>
        </w:rPr>
        <w:t>i</w:t>
      </w:r>
      <w:r w:rsidR="00B43EE3">
        <w:t>cy</w:t>
      </w:r>
      <w:r w:rsidR="00B43EE3">
        <w:rPr>
          <w:spacing w:val="-1"/>
        </w:rPr>
        <w:t xml:space="preserve"> </w:t>
      </w:r>
      <w:r w:rsidR="00B43EE3">
        <w:t>S</w:t>
      </w:r>
      <w:r w:rsidR="00B43EE3">
        <w:rPr>
          <w:spacing w:val="-1"/>
        </w:rPr>
        <w:t>t</w:t>
      </w:r>
      <w:r w:rsidR="00B43EE3">
        <w:t>ate</w:t>
      </w:r>
      <w:r w:rsidR="00B43EE3">
        <w:rPr>
          <w:spacing w:val="-3"/>
        </w:rPr>
        <w:t>m</w:t>
      </w:r>
      <w:r w:rsidR="00B43EE3">
        <w:t>e</w:t>
      </w:r>
      <w:r w:rsidR="00B43EE3">
        <w:rPr>
          <w:spacing w:val="1"/>
        </w:rPr>
        <w:t>n</w:t>
      </w:r>
      <w:r w:rsidR="00B43EE3">
        <w:t>t</w:t>
      </w:r>
    </w:p>
    <w:p w14:paraId="2E3ED047" w14:textId="77777777" w:rsidR="00B43EE3" w:rsidRDefault="00B43EE3" w:rsidP="00AF7759">
      <w:pPr>
        <w:pStyle w:val="BodyText"/>
        <w:kinsoku w:val="0"/>
        <w:overflowPunct w:val="0"/>
        <w:spacing w:line="252" w:lineRule="exact"/>
      </w:pPr>
      <w:r>
        <w:rPr>
          <w:spacing w:val="-2"/>
        </w:rPr>
        <w:t>B</w:t>
      </w:r>
      <w:r>
        <w:t>ul</w:t>
      </w:r>
      <w:r>
        <w:rPr>
          <w:spacing w:val="-1"/>
        </w:rPr>
        <w:t>l</w:t>
      </w:r>
      <w:r>
        <w:rPr>
          <w:spacing w:val="1"/>
        </w:rPr>
        <w:t>y</w:t>
      </w:r>
      <w:r>
        <w:t>ing</w:t>
      </w:r>
      <w:r>
        <w:rPr>
          <w:spacing w:val="-3"/>
        </w:rPr>
        <w:t xml:space="preserve"> </w:t>
      </w:r>
      <w:r>
        <w:rPr>
          <w:spacing w:val="1"/>
        </w:rPr>
        <w:t>c</w:t>
      </w:r>
      <w:r>
        <w:rPr>
          <w:spacing w:val="-1"/>
        </w:rPr>
        <w:t>a</w:t>
      </w:r>
      <w:r>
        <w:t>n</w:t>
      </w:r>
      <w:r>
        <w:rPr>
          <w:spacing w:val="-2"/>
        </w:rPr>
        <w:t xml:space="preserve"> </w:t>
      </w:r>
      <w:r>
        <w:t>oc</w:t>
      </w:r>
      <w:r>
        <w:rPr>
          <w:spacing w:val="1"/>
        </w:rPr>
        <w:t>c</w:t>
      </w:r>
      <w:r>
        <w:t>ur</w:t>
      </w:r>
      <w:r>
        <w:rPr>
          <w:spacing w:val="-3"/>
        </w:rPr>
        <w:t xml:space="preserve"> b</w:t>
      </w:r>
      <w:r>
        <w:rPr>
          <w:spacing w:val="2"/>
        </w:rPr>
        <w:t>e</w:t>
      </w:r>
      <w:r>
        <w:t>t</w:t>
      </w:r>
      <w:r>
        <w:rPr>
          <w:spacing w:val="-3"/>
        </w:rPr>
        <w:t>w</w:t>
      </w:r>
      <w:r>
        <w:t>een</w:t>
      </w:r>
      <w:r>
        <w:rPr>
          <w:spacing w:val="-2"/>
        </w:rPr>
        <w:t xml:space="preserve"> </w:t>
      </w:r>
      <w:r>
        <w:rPr>
          <w:spacing w:val="-1"/>
        </w:rPr>
        <w:t>a</w:t>
      </w:r>
      <w:r>
        <w:t>n</w:t>
      </w:r>
      <w:r>
        <w:rPr>
          <w:spacing w:val="1"/>
        </w:rPr>
        <w:t xml:space="preserve"> </w:t>
      </w:r>
      <w:r>
        <w:rPr>
          <w:spacing w:val="-1"/>
        </w:rPr>
        <w:t>a</w:t>
      </w:r>
      <w:r>
        <w:t>du</w:t>
      </w:r>
      <w:r>
        <w:rPr>
          <w:spacing w:val="-3"/>
        </w:rPr>
        <w:t>l</w:t>
      </w:r>
      <w:r>
        <w:t>t</w:t>
      </w:r>
      <w:r>
        <w:rPr>
          <w:spacing w:val="1"/>
        </w:rPr>
        <w:t xml:space="preserve"> </w:t>
      </w:r>
      <w:r>
        <w:rPr>
          <w:spacing w:val="-1"/>
        </w:rPr>
        <w:t>a</w:t>
      </w:r>
      <w:r>
        <w:rPr>
          <w:spacing w:val="-3"/>
        </w:rPr>
        <w:t>n</w:t>
      </w:r>
      <w:r>
        <w:t>d</w:t>
      </w:r>
      <w:r>
        <w:rPr>
          <w:spacing w:val="-1"/>
        </w:rPr>
        <w:t xml:space="preserve"> </w:t>
      </w:r>
      <w:r>
        <w:rPr>
          <w:spacing w:val="1"/>
        </w:rPr>
        <w:t>y</w:t>
      </w:r>
      <w:r>
        <w:rPr>
          <w:spacing w:val="-2"/>
        </w:rPr>
        <w:t>o</w:t>
      </w:r>
      <w:r>
        <w:t xml:space="preserve">ung </w:t>
      </w:r>
      <w:r w:rsidR="006627F0">
        <w:rPr>
          <w:spacing w:val="-3"/>
        </w:rPr>
        <w:t>p</w:t>
      </w:r>
      <w:r w:rsidR="006627F0">
        <w:rPr>
          <w:spacing w:val="2"/>
        </w:rPr>
        <w:t>e</w:t>
      </w:r>
      <w:r w:rsidR="006627F0">
        <w:rPr>
          <w:spacing w:val="-2"/>
        </w:rPr>
        <w:t>rs</w:t>
      </w:r>
      <w:r w:rsidR="006627F0">
        <w:t>o</w:t>
      </w:r>
      <w:r w:rsidR="006627F0">
        <w:rPr>
          <w:spacing w:val="-2"/>
        </w:rPr>
        <w:t>n</w:t>
      </w:r>
      <w:r>
        <w:t xml:space="preserve"> </w:t>
      </w:r>
      <w:r>
        <w:rPr>
          <w:spacing w:val="-1"/>
        </w:rPr>
        <w:t>a</w:t>
      </w:r>
      <w:r>
        <w:t>nd</w:t>
      </w:r>
      <w:r>
        <w:rPr>
          <w:spacing w:val="-1"/>
        </w:rPr>
        <w:t xml:space="preserve"> y</w:t>
      </w:r>
      <w:r>
        <w:t>oung</w:t>
      </w:r>
      <w:r>
        <w:rPr>
          <w:spacing w:val="1"/>
        </w:rPr>
        <w:t xml:space="preserve"> </w:t>
      </w:r>
      <w:r>
        <w:rPr>
          <w:spacing w:val="-3"/>
        </w:rPr>
        <w:t>p</w:t>
      </w:r>
      <w:r>
        <w:rPr>
          <w:spacing w:val="2"/>
        </w:rPr>
        <w:t>e</w:t>
      </w:r>
      <w:r>
        <w:rPr>
          <w:spacing w:val="-2"/>
        </w:rPr>
        <w:t>rso</w:t>
      </w:r>
      <w:r>
        <w:t>n</w:t>
      </w:r>
      <w:r>
        <w:rPr>
          <w:spacing w:val="-2"/>
        </w:rPr>
        <w:t xml:space="preserve"> </w:t>
      </w:r>
      <w:r>
        <w:t>to</w:t>
      </w:r>
      <w:r>
        <w:rPr>
          <w:spacing w:val="-1"/>
        </w:rPr>
        <w:t xml:space="preserve"> y</w:t>
      </w:r>
      <w:r>
        <w:t>ou</w:t>
      </w:r>
      <w:r>
        <w:rPr>
          <w:spacing w:val="-2"/>
        </w:rPr>
        <w:t>n</w:t>
      </w:r>
      <w:r>
        <w:t xml:space="preserve">g </w:t>
      </w:r>
      <w:r>
        <w:rPr>
          <w:spacing w:val="-3"/>
        </w:rPr>
        <w:t>p</w:t>
      </w:r>
      <w:r>
        <w:rPr>
          <w:spacing w:val="2"/>
        </w:rPr>
        <w:t>e</w:t>
      </w:r>
      <w:r>
        <w:rPr>
          <w:spacing w:val="-2"/>
        </w:rPr>
        <w:t>rs</w:t>
      </w:r>
      <w:r w:rsidR="00AF7759">
        <w:t>on,</w:t>
      </w:r>
      <w:r>
        <w:rPr>
          <w:spacing w:val="1"/>
        </w:rPr>
        <w:t xml:space="preserve"> </w:t>
      </w:r>
      <w:r w:rsidR="00AF7759">
        <w:t>in</w:t>
      </w:r>
      <w:r>
        <w:rPr>
          <w:spacing w:val="-4"/>
        </w:rPr>
        <w:t xml:space="preserve"> </w:t>
      </w:r>
      <w:r>
        <w:rPr>
          <w:spacing w:val="2"/>
        </w:rPr>
        <w:t>e</w:t>
      </w:r>
      <w:r>
        <w:t>it</w:t>
      </w:r>
      <w:r>
        <w:rPr>
          <w:spacing w:val="-3"/>
        </w:rPr>
        <w:t>h</w:t>
      </w:r>
      <w:r>
        <w:rPr>
          <w:spacing w:val="2"/>
        </w:rPr>
        <w:t>e</w:t>
      </w:r>
      <w:r>
        <w:t>r</w:t>
      </w:r>
      <w:r>
        <w:rPr>
          <w:spacing w:val="2"/>
        </w:rPr>
        <w:t xml:space="preserve"> </w:t>
      </w:r>
      <w:r w:rsidR="00D06593">
        <w:rPr>
          <w:spacing w:val="1"/>
        </w:rPr>
        <w:t>c</w:t>
      </w:r>
      <w:r w:rsidR="00D06593">
        <w:rPr>
          <w:spacing w:val="-1"/>
        </w:rPr>
        <w:t>a</w:t>
      </w:r>
      <w:r w:rsidR="00D06593">
        <w:rPr>
          <w:spacing w:val="-2"/>
        </w:rPr>
        <w:t>s</w:t>
      </w:r>
      <w:r w:rsidR="00D06593">
        <w:rPr>
          <w:spacing w:val="2"/>
        </w:rPr>
        <w:t>e</w:t>
      </w:r>
      <w:r w:rsidR="00D06593">
        <w:t>;</w:t>
      </w:r>
      <w:r>
        <w:rPr>
          <w:spacing w:val="-1"/>
        </w:rPr>
        <w:t xml:space="preserve"> </w:t>
      </w:r>
      <w:r>
        <w:t>it</w:t>
      </w:r>
      <w:r>
        <w:rPr>
          <w:spacing w:val="-1"/>
        </w:rPr>
        <w:t xml:space="preserve"> </w:t>
      </w:r>
      <w:r>
        <w:rPr>
          <w:spacing w:val="-3"/>
        </w:rPr>
        <w:t>i</w:t>
      </w:r>
      <w:r w:rsidR="00AF7759">
        <w:t xml:space="preserve">s not </w:t>
      </w:r>
      <w:r w:rsidR="006627F0">
        <w:rPr>
          <w:spacing w:val="-1"/>
        </w:rPr>
        <w:t>acceptable</w:t>
      </w:r>
      <w:r>
        <w:t xml:space="preserve"> w</w:t>
      </w:r>
      <w:r>
        <w:rPr>
          <w:spacing w:val="-1"/>
        </w:rPr>
        <w:t>i</w:t>
      </w:r>
      <w:r>
        <w:t>th</w:t>
      </w:r>
      <w:r>
        <w:rPr>
          <w:spacing w:val="-3"/>
        </w:rPr>
        <w:t>i</w:t>
      </w:r>
      <w:r>
        <w:t>n</w:t>
      </w:r>
      <w:r>
        <w:rPr>
          <w:spacing w:val="1"/>
        </w:rPr>
        <w:t xml:space="preserve"> </w:t>
      </w:r>
      <w:r w:rsidR="00E037E6">
        <w:rPr>
          <w:spacing w:val="1"/>
        </w:rPr>
        <w:t xml:space="preserve">Rush </w:t>
      </w:r>
      <w:r>
        <w:rPr>
          <w:spacing w:val="-3"/>
        </w:rPr>
        <w:t>G</w:t>
      </w:r>
      <w:r>
        <w:t>olf</w:t>
      </w:r>
      <w:r w:rsidR="00E037E6">
        <w:t xml:space="preserve"> Club</w:t>
      </w:r>
      <w:r>
        <w:t xml:space="preserve">. </w:t>
      </w:r>
      <w:r>
        <w:rPr>
          <w:spacing w:val="-2"/>
        </w:rPr>
        <w:t>T</w:t>
      </w:r>
      <w:r>
        <w:rPr>
          <w:spacing w:val="-3"/>
        </w:rPr>
        <w:t>h</w:t>
      </w:r>
      <w:r>
        <w:t xml:space="preserve">e </w:t>
      </w:r>
      <w:r>
        <w:rPr>
          <w:spacing w:val="-1"/>
        </w:rPr>
        <w:t>c</w:t>
      </w:r>
      <w:r>
        <w:t>o</w:t>
      </w:r>
      <w:r>
        <w:rPr>
          <w:spacing w:val="-2"/>
        </w:rPr>
        <w:t>m</w:t>
      </w:r>
      <w:r>
        <w:t>petit</w:t>
      </w:r>
      <w:r>
        <w:rPr>
          <w:spacing w:val="-3"/>
        </w:rPr>
        <w:t>i</w:t>
      </w:r>
      <w:r>
        <w:rPr>
          <w:spacing w:val="-1"/>
        </w:rPr>
        <w:t>v</w:t>
      </w:r>
      <w:r>
        <w:t>e n</w:t>
      </w:r>
      <w:r>
        <w:rPr>
          <w:spacing w:val="-1"/>
        </w:rPr>
        <w:t>a</w:t>
      </w:r>
      <w:r>
        <w:t>tu</w:t>
      </w:r>
      <w:r>
        <w:rPr>
          <w:spacing w:val="-4"/>
        </w:rPr>
        <w:t>r</w:t>
      </w:r>
      <w:r>
        <w:t>e of</w:t>
      </w:r>
      <w:r>
        <w:rPr>
          <w:spacing w:val="-1"/>
        </w:rPr>
        <w:t xml:space="preserve"> </w:t>
      </w:r>
      <w:r>
        <w:rPr>
          <w:spacing w:val="2"/>
        </w:rPr>
        <w:t>g</w:t>
      </w:r>
      <w:r>
        <w:t>olf</w:t>
      </w:r>
      <w:r>
        <w:rPr>
          <w:spacing w:val="-2"/>
        </w:rPr>
        <w:t xml:space="preserve"> </w:t>
      </w:r>
      <w:r>
        <w:rPr>
          <w:spacing w:val="1"/>
        </w:rPr>
        <w:t>c</w:t>
      </w:r>
      <w:r>
        <w:rPr>
          <w:spacing w:val="-1"/>
        </w:rPr>
        <w:t>a</w:t>
      </w:r>
      <w:r>
        <w:t>n</w:t>
      </w:r>
      <w:r>
        <w:rPr>
          <w:spacing w:val="-2"/>
        </w:rPr>
        <w:t xml:space="preserve"> </w:t>
      </w:r>
      <w:r>
        <w:rPr>
          <w:spacing w:val="1"/>
        </w:rPr>
        <w:t>c</w:t>
      </w:r>
      <w:r>
        <w:rPr>
          <w:spacing w:val="-4"/>
        </w:rPr>
        <w:t>r</w:t>
      </w:r>
      <w:r>
        <w:rPr>
          <w:spacing w:val="2"/>
        </w:rPr>
        <w:t>e</w:t>
      </w:r>
      <w:r>
        <w:rPr>
          <w:spacing w:val="-1"/>
        </w:rPr>
        <w:t>a</w:t>
      </w:r>
      <w:r>
        <w:rPr>
          <w:spacing w:val="-2"/>
        </w:rPr>
        <w:t>t</w:t>
      </w:r>
      <w:r>
        <w:t xml:space="preserve">e </w:t>
      </w:r>
      <w:r>
        <w:rPr>
          <w:spacing w:val="-1"/>
        </w:rPr>
        <w:t>a</w:t>
      </w:r>
      <w:r>
        <w:t>n</w:t>
      </w:r>
      <w:r>
        <w:rPr>
          <w:spacing w:val="-4"/>
        </w:rPr>
        <w:t xml:space="preserve"> </w:t>
      </w:r>
      <w:r>
        <w:rPr>
          <w:spacing w:val="2"/>
        </w:rPr>
        <w:t>e</w:t>
      </w:r>
      <w:r>
        <w:rPr>
          <w:spacing w:val="-3"/>
        </w:rPr>
        <w:t>n</w:t>
      </w:r>
      <w:r>
        <w:rPr>
          <w:spacing w:val="1"/>
        </w:rPr>
        <w:t>v</w:t>
      </w:r>
      <w:r>
        <w:t>i</w:t>
      </w:r>
      <w:r>
        <w:rPr>
          <w:spacing w:val="-2"/>
        </w:rPr>
        <w:t>r</w:t>
      </w:r>
      <w:r>
        <w:t>on</w:t>
      </w:r>
      <w:r>
        <w:rPr>
          <w:spacing w:val="-2"/>
        </w:rPr>
        <w:t>m</w:t>
      </w:r>
      <w:r>
        <w:rPr>
          <w:spacing w:val="2"/>
        </w:rPr>
        <w:t>e</w:t>
      </w:r>
      <w:r>
        <w:rPr>
          <w:spacing w:val="-3"/>
        </w:rPr>
        <w:t>n</w:t>
      </w:r>
      <w:r>
        <w:t>t</w:t>
      </w:r>
      <w:r>
        <w:rPr>
          <w:spacing w:val="-1"/>
        </w:rPr>
        <w:t xml:space="preserve"> </w:t>
      </w:r>
      <w:r>
        <w:t>th</w:t>
      </w:r>
      <w:r>
        <w:rPr>
          <w:spacing w:val="-1"/>
        </w:rPr>
        <w:t>a</w:t>
      </w:r>
      <w:r>
        <w:t>t</w:t>
      </w:r>
      <w:r>
        <w:rPr>
          <w:spacing w:val="-1"/>
        </w:rPr>
        <w:t xml:space="preserve"> </w:t>
      </w:r>
      <w:r>
        <w:t>p</w:t>
      </w:r>
      <w:r>
        <w:rPr>
          <w:spacing w:val="-2"/>
        </w:rPr>
        <w:t>ro</w:t>
      </w:r>
      <w:r>
        <w:rPr>
          <w:spacing w:val="1"/>
        </w:rPr>
        <w:t>v</w:t>
      </w:r>
      <w:r>
        <w:t>i</w:t>
      </w:r>
      <w:r>
        <w:rPr>
          <w:spacing w:val="-3"/>
        </w:rPr>
        <w:t>d</w:t>
      </w:r>
      <w:r>
        <w:rPr>
          <w:spacing w:val="2"/>
        </w:rPr>
        <w:t>e</w:t>
      </w:r>
      <w:r>
        <w:t>s</w:t>
      </w:r>
      <w:r>
        <w:rPr>
          <w:spacing w:val="-3"/>
        </w:rPr>
        <w:t xml:space="preserve"> </w:t>
      </w:r>
      <w:r>
        <w:t>opp</w:t>
      </w:r>
      <w:r>
        <w:rPr>
          <w:spacing w:val="1"/>
        </w:rPr>
        <w:t>o</w:t>
      </w:r>
      <w:r>
        <w:rPr>
          <w:spacing w:val="-2"/>
        </w:rPr>
        <w:t>rt</w:t>
      </w:r>
      <w:r>
        <w:t>unit</w:t>
      </w:r>
      <w:r>
        <w:rPr>
          <w:spacing w:val="-3"/>
        </w:rPr>
        <w:t>i</w:t>
      </w:r>
      <w:r>
        <w:rPr>
          <w:spacing w:val="2"/>
        </w:rPr>
        <w:t>e</w:t>
      </w:r>
      <w:r>
        <w:t>s</w:t>
      </w:r>
      <w:r>
        <w:rPr>
          <w:spacing w:val="-3"/>
        </w:rPr>
        <w:t xml:space="preserve"> </w:t>
      </w:r>
      <w:r>
        <w:t>for</w:t>
      </w:r>
      <w:r w:rsidR="00E037E6">
        <w:t xml:space="preserve"> bullying.</w:t>
      </w:r>
    </w:p>
    <w:p w14:paraId="3AC8FDAC" w14:textId="77777777" w:rsidR="00B43EE3" w:rsidRDefault="00B43EE3">
      <w:pPr>
        <w:pStyle w:val="BodyText"/>
        <w:kinsoku w:val="0"/>
        <w:overflowPunct w:val="0"/>
        <w:spacing w:before="3" w:line="254" w:lineRule="exact"/>
        <w:ind w:right="356"/>
      </w:pPr>
      <w:r>
        <w:rPr>
          <w:spacing w:val="-2"/>
        </w:rPr>
        <w:t>T</w:t>
      </w:r>
      <w:r>
        <w:rPr>
          <w:spacing w:val="-3"/>
        </w:rPr>
        <w:t>h</w:t>
      </w:r>
      <w:r>
        <w:t>e bul</w:t>
      </w:r>
      <w:r>
        <w:rPr>
          <w:spacing w:val="-4"/>
        </w:rPr>
        <w:t>l</w:t>
      </w:r>
      <w:r>
        <w:t>y</w:t>
      </w:r>
      <w:r>
        <w:rPr>
          <w:spacing w:val="2"/>
        </w:rPr>
        <w:t xml:space="preserve"> </w:t>
      </w:r>
      <w:r>
        <w:rPr>
          <w:spacing w:val="-3"/>
        </w:rPr>
        <w:t>m</w:t>
      </w:r>
      <w:r>
        <w:rPr>
          <w:spacing w:val="-1"/>
        </w:rPr>
        <w:t>a</w:t>
      </w:r>
      <w:r>
        <w:t xml:space="preserve">y </w:t>
      </w:r>
      <w:r>
        <w:rPr>
          <w:spacing w:val="-3"/>
        </w:rPr>
        <w:t>b</w:t>
      </w:r>
      <w:r>
        <w:t>e a</w:t>
      </w:r>
      <w:r>
        <w:rPr>
          <w:spacing w:val="-2"/>
        </w:rPr>
        <w:t xml:space="preserve"> </w:t>
      </w:r>
      <w:r>
        <w:t>p</w:t>
      </w:r>
      <w:r>
        <w:rPr>
          <w:spacing w:val="-1"/>
        </w:rPr>
        <w:t>a</w:t>
      </w:r>
      <w:r>
        <w:rPr>
          <w:spacing w:val="-2"/>
        </w:rPr>
        <w:t>r</w:t>
      </w:r>
      <w:r>
        <w:t>ent</w:t>
      </w:r>
      <w:r>
        <w:rPr>
          <w:spacing w:val="-1"/>
        </w:rPr>
        <w:t xml:space="preserve"> </w:t>
      </w:r>
      <w:r>
        <w:t>who</w:t>
      </w:r>
      <w:r>
        <w:rPr>
          <w:spacing w:val="-2"/>
        </w:rPr>
        <w:t xml:space="preserve"> </w:t>
      </w:r>
      <w:r>
        <w:t>pu</w:t>
      </w:r>
      <w:r>
        <w:rPr>
          <w:spacing w:val="-2"/>
        </w:rPr>
        <w:t>s</w:t>
      </w:r>
      <w:r>
        <w:rPr>
          <w:spacing w:val="-3"/>
        </w:rPr>
        <w:t>h</w:t>
      </w:r>
      <w:r>
        <w:rPr>
          <w:spacing w:val="2"/>
        </w:rPr>
        <w:t>e</w:t>
      </w:r>
      <w:r>
        <w:t>s</w:t>
      </w:r>
      <w:r>
        <w:rPr>
          <w:spacing w:val="-3"/>
        </w:rPr>
        <w:t xml:space="preserve"> </w:t>
      </w:r>
      <w:r>
        <w:t>t</w:t>
      </w:r>
      <w:r>
        <w:rPr>
          <w:spacing w:val="-2"/>
        </w:rPr>
        <w:t>o</w:t>
      </w:r>
      <w:r>
        <w:t>o</w:t>
      </w:r>
      <w:r>
        <w:rPr>
          <w:spacing w:val="1"/>
        </w:rPr>
        <w:t xml:space="preserve"> </w:t>
      </w:r>
      <w:r>
        <w:t>h</w:t>
      </w:r>
      <w:r>
        <w:rPr>
          <w:spacing w:val="-4"/>
        </w:rPr>
        <w:t>a</w:t>
      </w:r>
      <w:r>
        <w:rPr>
          <w:spacing w:val="-2"/>
        </w:rPr>
        <w:t>r</w:t>
      </w:r>
      <w:r>
        <w:t>d, a</w:t>
      </w:r>
      <w:r>
        <w:rPr>
          <w:spacing w:val="-2"/>
        </w:rPr>
        <w:t xml:space="preserve"> </w:t>
      </w:r>
      <w:r>
        <w:rPr>
          <w:spacing w:val="1"/>
        </w:rPr>
        <w:t>c</w:t>
      </w:r>
      <w:r>
        <w:t>o</w:t>
      </w:r>
      <w:r>
        <w:rPr>
          <w:spacing w:val="-3"/>
        </w:rPr>
        <w:t>a</w:t>
      </w:r>
      <w:r>
        <w:rPr>
          <w:spacing w:val="1"/>
        </w:rPr>
        <w:t>c</w:t>
      </w:r>
      <w:r>
        <w:t>h</w:t>
      </w:r>
      <w:r>
        <w:rPr>
          <w:spacing w:val="-2"/>
        </w:rPr>
        <w:t xml:space="preserve"> </w:t>
      </w:r>
      <w:r>
        <w:t>who</w:t>
      </w:r>
      <w:r>
        <w:rPr>
          <w:spacing w:val="-2"/>
        </w:rPr>
        <w:t xml:space="preserve"> </w:t>
      </w:r>
      <w:r>
        <w:rPr>
          <w:spacing w:val="-1"/>
        </w:rPr>
        <w:t>a</w:t>
      </w:r>
      <w:r>
        <w:t>do</w:t>
      </w:r>
      <w:r>
        <w:rPr>
          <w:spacing w:val="-3"/>
        </w:rPr>
        <w:t>p</w:t>
      </w:r>
      <w:r>
        <w:t>ts a</w:t>
      </w:r>
      <w:r>
        <w:rPr>
          <w:spacing w:val="-5"/>
        </w:rPr>
        <w:t xml:space="preserve"> </w:t>
      </w:r>
      <w:r>
        <w:t>w</w:t>
      </w:r>
      <w:r>
        <w:rPr>
          <w:spacing w:val="-1"/>
        </w:rPr>
        <w:t>i</w:t>
      </w:r>
      <w:r>
        <w:rPr>
          <w:spacing w:val="5"/>
        </w:rPr>
        <w:t>n</w:t>
      </w:r>
      <w:r>
        <w:t>-</w:t>
      </w:r>
      <w:r>
        <w:rPr>
          <w:spacing w:val="-1"/>
        </w:rPr>
        <w:t>a</w:t>
      </w:r>
      <w:r>
        <w:t>t-</w:t>
      </w:r>
      <w:r>
        <w:rPr>
          <w:spacing w:val="-1"/>
        </w:rPr>
        <w:t>a</w:t>
      </w:r>
      <w:r>
        <w:t>ll</w:t>
      </w:r>
      <w:r>
        <w:rPr>
          <w:spacing w:val="-2"/>
        </w:rPr>
        <w:t xml:space="preserve"> </w:t>
      </w:r>
      <w:r>
        <w:rPr>
          <w:spacing w:val="-1"/>
        </w:rPr>
        <w:t>c</w:t>
      </w:r>
      <w:r>
        <w:t>osts phi</w:t>
      </w:r>
      <w:r>
        <w:rPr>
          <w:spacing w:val="-3"/>
        </w:rPr>
        <w:t>l</w:t>
      </w:r>
      <w:r>
        <w:t>osop</w:t>
      </w:r>
      <w:r>
        <w:rPr>
          <w:spacing w:val="-3"/>
        </w:rPr>
        <w:t>h</w:t>
      </w:r>
      <w:r>
        <w:rPr>
          <w:spacing w:val="1"/>
        </w:rPr>
        <w:t>y</w:t>
      </w:r>
      <w:r>
        <w:t>,</w:t>
      </w:r>
      <w:r>
        <w:rPr>
          <w:spacing w:val="-2"/>
        </w:rPr>
        <w:t xml:space="preserve"> </w:t>
      </w:r>
      <w:r>
        <w:t>a</w:t>
      </w:r>
      <w:r>
        <w:rPr>
          <w:spacing w:val="-2"/>
        </w:rPr>
        <w:t xml:space="preserve"> </w:t>
      </w:r>
      <w:r>
        <w:rPr>
          <w:spacing w:val="1"/>
        </w:rPr>
        <w:t>y</w:t>
      </w:r>
      <w:r>
        <w:t>o</w:t>
      </w:r>
      <w:r>
        <w:rPr>
          <w:spacing w:val="-2"/>
        </w:rPr>
        <w:t>u</w:t>
      </w:r>
      <w:r>
        <w:t>ng pl</w:t>
      </w:r>
      <w:r>
        <w:rPr>
          <w:spacing w:val="-2"/>
        </w:rPr>
        <w:t>a</w:t>
      </w:r>
      <w:r>
        <w:rPr>
          <w:spacing w:val="-1"/>
        </w:rPr>
        <w:t>y</w:t>
      </w:r>
      <w:r>
        <w:rPr>
          <w:spacing w:val="2"/>
        </w:rPr>
        <w:t>e</w:t>
      </w:r>
      <w:r>
        <w:t>r w</w:t>
      </w:r>
      <w:r>
        <w:rPr>
          <w:spacing w:val="-3"/>
        </w:rPr>
        <w:t>h</w:t>
      </w:r>
      <w:r>
        <w:t>o</w:t>
      </w:r>
      <w:r>
        <w:rPr>
          <w:spacing w:val="1"/>
        </w:rPr>
        <w:t xml:space="preserve"> </w:t>
      </w:r>
      <w:r>
        <w:t>i</w:t>
      </w:r>
      <w:r>
        <w:rPr>
          <w:spacing w:val="-3"/>
        </w:rPr>
        <w:t>n</w:t>
      </w:r>
      <w:r>
        <w:t>ti</w:t>
      </w:r>
      <w:r>
        <w:rPr>
          <w:spacing w:val="-3"/>
        </w:rPr>
        <w:t>m</w:t>
      </w:r>
      <w:r>
        <w:t>id</w:t>
      </w:r>
      <w:r>
        <w:rPr>
          <w:spacing w:val="-1"/>
        </w:rPr>
        <w:t>a</w:t>
      </w:r>
      <w:r>
        <w:rPr>
          <w:spacing w:val="-2"/>
        </w:rPr>
        <w:t>t</w:t>
      </w:r>
      <w:r>
        <w:rPr>
          <w:spacing w:val="2"/>
        </w:rPr>
        <w:t>e</w:t>
      </w:r>
      <w:r>
        <w:t xml:space="preserve">s </w:t>
      </w:r>
      <w:r>
        <w:rPr>
          <w:spacing w:val="-1"/>
        </w:rPr>
        <w:t>a</w:t>
      </w:r>
      <w:r>
        <w:t>n</w:t>
      </w:r>
      <w:r>
        <w:rPr>
          <w:spacing w:val="-2"/>
        </w:rPr>
        <w:t>o</w:t>
      </w:r>
      <w:r>
        <w:t>t</w:t>
      </w:r>
      <w:r>
        <w:rPr>
          <w:spacing w:val="-3"/>
        </w:rPr>
        <w:t>h</w:t>
      </w:r>
      <w:r>
        <w:rPr>
          <w:spacing w:val="2"/>
        </w:rPr>
        <w:t>e</w:t>
      </w:r>
      <w:r>
        <w:t>r or</w:t>
      </w:r>
      <w:r>
        <w:rPr>
          <w:spacing w:val="-2"/>
        </w:rPr>
        <w:t xml:space="preserve"> </w:t>
      </w:r>
      <w:r>
        <w:rPr>
          <w:spacing w:val="-1"/>
        </w:rPr>
        <w:t>a</w:t>
      </w:r>
      <w:r>
        <w:t>n</w:t>
      </w:r>
      <w:r>
        <w:rPr>
          <w:spacing w:val="-2"/>
        </w:rPr>
        <w:t xml:space="preserve"> </w:t>
      </w:r>
      <w:r>
        <w:t>offi</w:t>
      </w:r>
      <w:r>
        <w:rPr>
          <w:spacing w:val="1"/>
        </w:rPr>
        <w:t>c</w:t>
      </w:r>
      <w:r>
        <w:t>i</w:t>
      </w:r>
      <w:r>
        <w:rPr>
          <w:spacing w:val="-2"/>
        </w:rPr>
        <w:t>a</w:t>
      </w:r>
      <w:r>
        <w:t>l</w:t>
      </w:r>
      <w:r>
        <w:rPr>
          <w:spacing w:val="-2"/>
        </w:rPr>
        <w:t xml:space="preserve"> </w:t>
      </w:r>
      <w:r>
        <w:t>who</w:t>
      </w:r>
      <w:r>
        <w:rPr>
          <w:spacing w:val="-2"/>
        </w:rPr>
        <w:t xml:space="preserve"> </w:t>
      </w:r>
      <w:r>
        <w:t>pl</w:t>
      </w:r>
      <w:r>
        <w:rPr>
          <w:spacing w:val="-4"/>
        </w:rPr>
        <w:t>a</w:t>
      </w:r>
      <w:r>
        <w:rPr>
          <w:spacing w:val="-1"/>
        </w:rPr>
        <w:t>c</w:t>
      </w:r>
      <w:r>
        <w:rPr>
          <w:spacing w:val="5"/>
        </w:rPr>
        <w:t>e</w:t>
      </w:r>
      <w:r>
        <w:t>s</w:t>
      </w:r>
      <w:r>
        <w:rPr>
          <w:spacing w:val="-2"/>
        </w:rPr>
        <w:t xml:space="preserve"> </w:t>
      </w:r>
      <w:r>
        <w:t>unf</w:t>
      </w:r>
      <w:r>
        <w:rPr>
          <w:spacing w:val="-1"/>
        </w:rPr>
        <w:t>a</w:t>
      </w:r>
      <w:r>
        <w:t>ir</w:t>
      </w:r>
      <w:r>
        <w:rPr>
          <w:spacing w:val="-1"/>
        </w:rPr>
        <w:t xml:space="preserve"> </w:t>
      </w:r>
      <w:r>
        <w:t>p</w:t>
      </w:r>
      <w:r>
        <w:rPr>
          <w:spacing w:val="-4"/>
        </w:rPr>
        <w:t>r</w:t>
      </w:r>
      <w:r>
        <w:rPr>
          <w:spacing w:val="2"/>
        </w:rPr>
        <w:t>e</w:t>
      </w:r>
      <w:r>
        <w:rPr>
          <w:spacing w:val="-2"/>
        </w:rPr>
        <w:t>ss</w:t>
      </w:r>
      <w:r>
        <w:t>u</w:t>
      </w:r>
      <w:r>
        <w:rPr>
          <w:spacing w:val="-2"/>
        </w:rPr>
        <w:t>r</w:t>
      </w:r>
      <w:r>
        <w:t>e on</w:t>
      </w:r>
      <w:r>
        <w:rPr>
          <w:spacing w:val="-1"/>
        </w:rPr>
        <w:t xml:space="preserve"> </w:t>
      </w:r>
      <w:r>
        <w:t xml:space="preserve">a </w:t>
      </w:r>
      <w:r>
        <w:rPr>
          <w:spacing w:val="-2"/>
        </w:rPr>
        <w:t>p</w:t>
      </w:r>
      <w:r>
        <w:rPr>
          <w:spacing w:val="2"/>
        </w:rPr>
        <w:t>e</w:t>
      </w:r>
      <w:r>
        <w:rPr>
          <w:spacing w:val="-4"/>
        </w:rPr>
        <w:t>r</w:t>
      </w:r>
      <w:r>
        <w:rPr>
          <w:spacing w:val="-2"/>
        </w:rPr>
        <w:t>s</w:t>
      </w:r>
      <w:r>
        <w:t>on.</w:t>
      </w:r>
    </w:p>
    <w:p w14:paraId="4BB88D12" w14:textId="77777777" w:rsidR="00B43EE3" w:rsidRDefault="00B43EE3">
      <w:pPr>
        <w:kinsoku w:val="0"/>
        <w:overflowPunct w:val="0"/>
        <w:spacing w:before="17" w:line="240" w:lineRule="exact"/>
      </w:pPr>
    </w:p>
    <w:p w14:paraId="0208C05D" w14:textId="77777777" w:rsidR="00B43EE3" w:rsidRDefault="00E037E6">
      <w:pPr>
        <w:pStyle w:val="BodyText"/>
        <w:kinsoku w:val="0"/>
        <w:overflowPunct w:val="0"/>
        <w:spacing w:line="254" w:lineRule="exact"/>
        <w:ind w:right="309"/>
      </w:pPr>
      <w:r>
        <w:t>Rush Golf Club’s</w:t>
      </w:r>
      <w:r w:rsidR="00B43EE3">
        <w:rPr>
          <w:spacing w:val="-1"/>
        </w:rPr>
        <w:t xml:space="preserve"> A</w:t>
      </w:r>
      <w:r w:rsidR="00B43EE3">
        <w:t>nti-</w:t>
      </w:r>
      <w:r w:rsidR="00B43EE3">
        <w:rPr>
          <w:spacing w:val="-2"/>
        </w:rPr>
        <w:t>B</w:t>
      </w:r>
      <w:r w:rsidR="00B43EE3">
        <w:t>ul</w:t>
      </w:r>
      <w:r w:rsidR="00B43EE3">
        <w:rPr>
          <w:spacing w:val="-4"/>
        </w:rPr>
        <w:t>l</w:t>
      </w:r>
      <w:r w:rsidR="00B43EE3">
        <w:rPr>
          <w:spacing w:val="1"/>
        </w:rPr>
        <w:t>y</w:t>
      </w:r>
      <w:r w:rsidR="00B43EE3">
        <w:t xml:space="preserve">ing </w:t>
      </w:r>
      <w:r w:rsidR="00B43EE3">
        <w:rPr>
          <w:spacing w:val="-3"/>
        </w:rPr>
        <w:t>P</w:t>
      </w:r>
      <w:r w:rsidR="00B43EE3">
        <w:t>oli</w:t>
      </w:r>
      <w:r w:rsidR="00B43EE3">
        <w:rPr>
          <w:spacing w:val="-1"/>
        </w:rPr>
        <w:t>c</w:t>
      </w:r>
      <w:r w:rsidR="00B43EE3">
        <w:t xml:space="preserve">y </w:t>
      </w:r>
      <w:r w:rsidR="00B43EE3">
        <w:rPr>
          <w:spacing w:val="-4"/>
        </w:rPr>
        <w:t>a</w:t>
      </w:r>
      <w:r w:rsidR="00B43EE3">
        <w:t>nd</w:t>
      </w:r>
      <w:r w:rsidR="00B43EE3">
        <w:rPr>
          <w:spacing w:val="1"/>
        </w:rPr>
        <w:t xml:space="preserve"> </w:t>
      </w:r>
      <w:r w:rsidR="00B43EE3">
        <w:t>Guid</w:t>
      </w:r>
      <w:r w:rsidR="00B43EE3">
        <w:rPr>
          <w:spacing w:val="-2"/>
        </w:rPr>
        <w:t>a</w:t>
      </w:r>
      <w:r w:rsidR="00B43EE3">
        <w:rPr>
          <w:spacing w:val="-3"/>
        </w:rPr>
        <w:t>n</w:t>
      </w:r>
      <w:r w:rsidR="00B43EE3">
        <w:rPr>
          <w:spacing w:val="-1"/>
        </w:rPr>
        <w:t>c</w:t>
      </w:r>
      <w:r w:rsidR="00B43EE3">
        <w:t>e</w:t>
      </w:r>
      <w:r w:rsidR="00B43EE3">
        <w:rPr>
          <w:spacing w:val="2"/>
        </w:rPr>
        <w:t xml:space="preserve"> </w:t>
      </w:r>
      <w:r w:rsidR="00B43EE3">
        <w:t>(</w:t>
      </w:r>
      <w:r w:rsidR="00B43EE3">
        <w:rPr>
          <w:spacing w:val="-1"/>
        </w:rPr>
        <w:t>a</w:t>
      </w:r>
      <w:r w:rsidR="00B43EE3">
        <w:rPr>
          <w:spacing w:val="-3"/>
        </w:rPr>
        <w:t>pp</w:t>
      </w:r>
      <w:r w:rsidR="00B43EE3">
        <w:rPr>
          <w:spacing w:val="2"/>
        </w:rPr>
        <w:t>e</w:t>
      </w:r>
      <w:r w:rsidR="00B43EE3">
        <w:t>ndix</w:t>
      </w:r>
      <w:r w:rsidR="00B43EE3">
        <w:rPr>
          <w:spacing w:val="-2"/>
        </w:rPr>
        <w:t xml:space="preserve"> </w:t>
      </w:r>
      <w:r w:rsidR="00B43EE3">
        <w:t>8)</w:t>
      </w:r>
      <w:r w:rsidR="00B43EE3">
        <w:rPr>
          <w:spacing w:val="-1"/>
        </w:rPr>
        <w:t xml:space="preserve"> </w:t>
      </w:r>
      <w:r w:rsidR="00B43EE3">
        <w:rPr>
          <w:spacing w:val="-4"/>
        </w:rPr>
        <w:t>a</w:t>
      </w:r>
      <w:r w:rsidR="00B43EE3">
        <w:t>ppl</w:t>
      </w:r>
      <w:r w:rsidR="00B43EE3">
        <w:rPr>
          <w:spacing w:val="-1"/>
        </w:rPr>
        <w:t>i</w:t>
      </w:r>
      <w:r w:rsidR="00B43EE3">
        <w:rPr>
          <w:spacing w:val="2"/>
        </w:rPr>
        <w:t>e</w:t>
      </w:r>
      <w:r w:rsidR="00B43EE3">
        <w:t>s</w:t>
      </w:r>
      <w:r w:rsidR="00B43EE3">
        <w:rPr>
          <w:spacing w:val="-3"/>
        </w:rPr>
        <w:t xml:space="preserve"> </w:t>
      </w:r>
      <w:r w:rsidR="00B43EE3">
        <w:t>to</w:t>
      </w:r>
      <w:r w:rsidR="00B43EE3">
        <w:rPr>
          <w:spacing w:val="-1"/>
        </w:rPr>
        <w:t xml:space="preserve"> a</w:t>
      </w:r>
      <w:r w:rsidR="00B43EE3">
        <w:t>ll</w:t>
      </w:r>
      <w:r w:rsidR="00B43EE3">
        <w:rPr>
          <w:spacing w:val="1"/>
        </w:rPr>
        <w:t xml:space="preserve"> </w:t>
      </w:r>
      <w:r w:rsidR="00B43EE3">
        <w:t>–</w:t>
      </w:r>
      <w:r w:rsidR="00B43EE3">
        <w:rPr>
          <w:spacing w:val="-2"/>
        </w:rPr>
        <w:t xml:space="preserve"> </w:t>
      </w:r>
      <w:r w:rsidR="00B43EE3">
        <w:t>jun</w:t>
      </w:r>
      <w:r w:rsidR="00B43EE3">
        <w:rPr>
          <w:spacing w:val="-1"/>
        </w:rPr>
        <w:t>i</w:t>
      </w:r>
      <w:r w:rsidR="00B43EE3">
        <w:t>or</w:t>
      </w:r>
      <w:r w:rsidR="00B43EE3">
        <w:rPr>
          <w:spacing w:val="-2"/>
        </w:rPr>
        <w:t>s</w:t>
      </w:r>
      <w:r w:rsidR="00B43EE3">
        <w:t xml:space="preserve">, </w:t>
      </w:r>
      <w:r w:rsidR="00B43EE3">
        <w:rPr>
          <w:spacing w:val="-1"/>
        </w:rPr>
        <w:t>a</w:t>
      </w:r>
      <w:r w:rsidR="00B43EE3">
        <w:rPr>
          <w:spacing w:val="-3"/>
        </w:rPr>
        <w:t>d</w:t>
      </w:r>
      <w:r w:rsidR="00B43EE3">
        <w:t>ul</w:t>
      </w:r>
      <w:r w:rsidR="00B43EE3">
        <w:rPr>
          <w:spacing w:val="-3"/>
        </w:rPr>
        <w:t>t</w:t>
      </w:r>
      <w:r w:rsidR="00B43EE3">
        <w:rPr>
          <w:spacing w:val="-2"/>
        </w:rPr>
        <w:t>s</w:t>
      </w:r>
      <w:r w:rsidR="00B43EE3">
        <w:t>, p</w:t>
      </w:r>
      <w:r w:rsidR="00B43EE3">
        <w:rPr>
          <w:spacing w:val="-1"/>
        </w:rPr>
        <w:t>a</w:t>
      </w:r>
      <w:r w:rsidR="00B43EE3">
        <w:rPr>
          <w:spacing w:val="-2"/>
        </w:rPr>
        <w:t>r</w:t>
      </w:r>
      <w:r w:rsidR="00B43EE3">
        <w:rPr>
          <w:spacing w:val="2"/>
        </w:rPr>
        <w:t>e</w:t>
      </w:r>
      <w:r w:rsidR="00B43EE3">
        <w:rPr>
          <w:spacing w:val="-3"/>
        </w:rPr>
        <w:t>n</w:t>
      </w:r>
      <w:r w:rsidR="00B43EE3">
        <w:t>t</w:t>
      </w:r>
      <w:r w:rsidR="00B43EE3">
        <w:rPr>
          <w:spacing w:val="-2"/>
        </w:rPr>
        <w:t>s</w:t>
      </w:r>
      <w:r w:rsidR="00B43EE3">
        <w:t>,</w:t>
      </w:r>
      <w:r w:rsidR="00B43EE3">
        <w:rPr>
          <w:spacing w:val="-2"/>
        </w:rPr>
        <w:t xml:space="preserve"> </w:t>
      </w:r>
      <w:r w:rsidR="00B43EE3">
        <w:rPr>
          <w:spacing w:val="1"/>
        </w:rPr>
        <w:t>c</w:t>
      </w:r>
      <w:r w:rsidR="00B43EE3">
        <w:t>o</w:t>
      </w:r>
      <w:r w:rsidR="00B43EE3">
        <w:rPr>
          <w:spacing w:val="-3"/>
        </w:rPr>
        <w:t>a</w:t>
      </w:r>
      <w:r w:rsidR="00B43EE3">
        <w:rPr>
          <w:spacing w:val="1"/>
        </w:rPr>
        <w:t>c</w:t>
      </w:r>
      <w:r w:rsidR="00B43EE3">
        <w:rPr>
          <w:spacing w:val="-3"/>
        </w:rPr>
        <w:t>h</w:t>
      </w:r>
      <w:r w:rsidR="00B43EE3">
        <w:rPr>
          <w:spacing w:val="2"/>
        </w:rPr>
        <w:t>e</w:t>
      </w:r>
      <w:r w:rsidR="00B43EE3">
        <w:t xml:space="preserve">s </w:t>
      </w:r>
      <w:r w:rsidR="00B43EE3">
        <w:rPr>
          <w:spacing w:val="-1"/>
        </w:rPr>
        <w:t>a</w:t>
      </w:r>
      <w:r w:rsidR="00B43EE3">
        <w:rPr>
          <w:spacing w:val="-3"/>
        </w:rPr>
        <w:t>n</w:t>
      </w:r>
      <w:r w:rsidR="00B43EE3">
        <w:t>d</w:t>
      </w:r>
      <w:r w:rsidR="00B43EE3">
        <w:rPr>
          <w:spacing w:val="1"/>
        </w:rPr>
        <w:t xml:space="preserve"> </w:t>
      </w:r>
      <w:r w:rsidR="00B43EE3">
        <w:rPr>
          <w:spacing w:val="-1"/>
        </w:rPr>
        <w:t>a</w:t>
      </w:r>
      <w:r w:rsidR="00B43EE3">
        <w:rPr>
          <w:spacing w:val="-3"/>
        </w:rPr>
        <w:t>n</w:t>
      </w:r>
      <w:r w:rsidR="00B43EE3">
        <w:t>y o</w:t>
      </w:r>
      <w:r w:rsidR="00B43EE3">
        <w:rPr>
          <w:spacing w:val="-2"/>
        </w:rPr>
        <w:t>t</w:t>
      </w:r>
      <w:r w:rsidR="00B43EE3">
        <w:rPr>
          <w:spacing w:val="-3"/>
        </w:rPr>
        <w:t>h</w:t>
      </w:r>
      <w:r w:rsidR="00B43EE3">
        <w:rPr>
          <w:spacing w:val="2"/>
        </w:rPr>
        <w:t>e</w:t>
      </w:r>
      <w:r w:rsidR="00B43EE3">
        <w:rPr>
          <w:spacing w:val="-2"/>
        </w:rPr>
        <w:t>r</w:t>
      </w:r>
      <w:r w:rsidR="00B43EE3">
        <w:t>s who</w:t>
      </w:r>
      <w:r w:rsidR="00B43EE3">
        <w:rPr>
          <w:spacing w:val="1"/>
        </w:rPr>
        <w:t xml:space="preserve"> </w:t>
      </w:r>
      <w:r w:rsidR="00B43EE3">
        <w:rPr>
          <w:spacing w:val="-3"/>
        </w:rPr>
        <w:t>h</w:t>
      </w:r>
      <w:r w:rsidR="00B43EE3">
        <w:rPr>
          <w:spacing w:val="2"/>
        </w:rPr>
        <w:t>e</w:t>
      </w:r>
      <w:r w:rsidR="00B43EE3">
        <w:t>lp</w:t>
      </w:r>
      <w:r w:rsidR="00B43EE3">
        <w:rPr>
          <w:spacing w:val="-2"/>
        </w:rPr>
        <w:t xml:space="preserve"> </w:t>
      </w:r>
      <w:r w:rsidR="00B43EE3">
        <w:rPr>
          <w:spacing w:val="-1"/>
        </w:rPr>
        <w:t>a</w:t>
      </w:r>
      <w:r w:rsidR="00B43EE3">
        <w:t>nd</w:t>
      </w:r>
      <w:r w:rsidR="00B43EE3">
        <w:rPr>
          <w:spacing w:val="-2"/>
        </w:rPr>
        <w:t xml:space="preserve"> </w:t>
      </w:r>
      <w:r w:rsidR="00B43EE3">
        <w:rPr>
          <w:spacing w:val="-1"/>
        </w:rPr>
        <w:t>a</w:t>
      </w:r>
      <w:r w:rsidR="00B43EE3">
        <w:rPr>
          <w:spacing w:val="-2"/>
        </w:rPr>
        <w:t>ss</w:t>
      </w:r>
      <w:r w:rsidR="00B43EE3">
        <w:t>i</w:t>
      </w:r>
      <w:r w:rsidR="00B43EE3">
        <w:rPr>
          <w:spacing w:val="-2"/>
        </w:rPr>
        <w:t>s</w:t>
      </w:r>
      <w:r w:rsidR="00B43EE3">
        <w:t>t</w:t>
      </w:r>
      <w:r w:rsidR="00B43EE3">
        <w:rPr>
          <w:spacing w:val="1"/>
        </w:rPr>
        <w:t xml:space="preserve"> </w:t>
      </w:r>
      <w:r w:rsidR="00B43EE3">
        <w:t>w</w:t>
      </w:r>
      <w:r w:rsidR="00B43EE3">
        <w:rPr>
          <w:spacing w:val="-1"/>
        </w:rPr>
        <w:t>i</w:t>
      </w:r>
      <w:r w:rsidR="00B43EE3">
        <w:t>thin</w:t>
      </w:r>
      <w:r w:rsidR="00B43EE3">
        <w:rPr>
          <w:spacing w:val="-4"/>
        </w:rPr>
        <w:t xml:space="preserve"> </w:t>
      </w:r>
      <w:r w:rsidR="00B43EE3">
        <w:rPr>
          <w:spacing w:val="-1"/>
        </w:rPr>
        <w:t>g</w:t>
      </w:r>
      <w:r w:rsidR="00B43EE3">
        <w:t>olf</w:t>
      </w:r>
      <w:r w:rsidR="00B43EE3">
        <w:rPr>
          <w:spacing w:val="1"/>
        </w:rPr>
        <w:t xml:space="preserve"> </w:t>
      </w:r>
      <w:r w:rsidR="00B43EE3">
        <w:rPr>
          <w:spacing w:val="-1"/>
        </w:rPr>
        <w:t>a</w:t>
      </w:r>
      <w:r w:rsidR="00B43EE3">
        <w:t>nd</w:t>
      </w:r>
      <w:r w:rsidR="00B43EE3">
        <w:rPr>
          <w:spacing w:val="-2"/>
        </w:rPr>
        <w:t xml:space="preserve"> </w:t>
      </w:r>
      <w:r w:rsidR="00B43EE3">
        <w:rPr>
          <w:spacing w:val="-1"/>
        </w:rPr>
        <w:t>g</w:t>
      </w:r>
      <w:r w:rsidR="00B43EE3">
        <w:t>olf</w:t>
      </w:r>
      <w:r w:rsidR="00B43EE3">
        <w:rPr>
          <w:spacing w:val="1"/>
        </w:rPr>
        <w:t xml:space="preserve"> </w:t>
      </w:r>
      <w:r w:rsidR="00B43EE3">
        <w:rPr>
          <w:spacing w:val="-4"/>
        </w:rPr>
        <w:t>a</w:t>
      </w:r>
      <w:r w:rsidR="00B43EE3">
        <w:rPr>
          <w:spacing w:val="-1"/>
        </w:rPr>
        <w:t>c</w:t>
      </w:r>
      <w:r w:rsidR="00B43EE3">
        <w:t>ti</w:t>
      </w:r>
      <w:r w:rsidR="00B43EE3">
        <w:rPr>
          <w:spacing w:val="1"/>
        </w:rPr>
        <w:t>v</w:t>
      </w:r>
      <w:r w:rsidR="00B43EE3">
        <w:rPr>
          <w:spacing w:val="-3"/>
        </w:rPr>
        <w:t>i</w:t>
      </w:r>
      <w:r w:rsidR="00B43EE3">
        <w:t>t</w:t>
      </w:r>
      <w:r w:rsidR="00B43EE3">
        <w:rPr>
          <w:spacing w:val="-3"/>
        </w:rPr>
        <w:t>i</w:t>
      </w:r>
      <w:r w:rsidR="00B43EE3">
        <w:rPr>
          <w:spacing w:val="2"/>
        </w:rPr>
        <w:t>e</w:t>
      </w:r>
      <w:r w:rsidR="00B43EE3">
        <w:rPr>
          <w:spacing w:val="-2"/>
        </w:rPr>
        <w:t>s</w:t>
      </w:r>
      <w:r w:rsidR="00B43EE3">
        <w:t>.</w:t>
      </w:r>
    </w:p>
    <w:p w14:paraId="24C85494" w14:textId="77777777" w:rsidR="00B43EE3" w:rsidRDefault="00B43EE3">
      <w:pPr>
        <w:pStyle w:val="BodyText"/>
        <w:kinsoku w:val="0"/>
        <w:overflowPunct w:val="0"/>
        <w:spacing w:line="254" w:lineRule="exact"/>
        <w:ind w:right="309"/>
        <w:sectPr w:rsidR="00B43EE3">
          <w:pgSz w:w="11900" w:h="16860"/>
          <w:pgMar w:top="1580" w:right="560" w:bottom="1260" w:left="560" w:header="0" w:footer="1079" w:gutter="0"/>
          <w:cols w:space="720" w:equalWidth="0">
            <w:col w:w="10780"/>
          </w:cols>
          <w:noEndnote/>
        </w:sectPr>
      </w:pPr>
    </w:p>
    <w:p w14:paraId="34616C5D" w14:textId="77777777" w:rsidR="00B43EE3" w:rsidRDefault="00B43EE3">
      <w:pPr>
        <w:pStyle w:val="Heading1"/>
        <w:kinsoku w:val="0"/>
        <w:overflowPunct w:val="0"/>
        <w:spacing w:before="78"/>
        <w:rPr>
          <w:b w:val="0"/>
          <w:bCs w:val="0"/>
        </w:rPr>
      </w:pPr>
      <w:r>
        <w:lastRenderedPageBreak/>
        <w:t>Co</w:t>
      </w:r>
      <w:r>
        <w:rPr>
          <w:spacing w:val="-2"/>
        </w:rPr>
        <w:t>d</w:t>
      </w:r>
      <w:r>
        <w:t>e</w:t>
      </w:r>
      <w:r w:rsidR="00EE3A7B">
        <w:t>s</w:t>
      </w:r>
      <w:r>
        <w:rPr>
          <w:spacing w:val="-1"/>
        </w:rPr>
        <w:t xml:space="preserve"> </w:t>
      </w:r>
      <w:r>
        <w:t>of</w:t>
      </w:r>
      <w:r>
        <w:rPr>
          <w:spacing w:val="-1"/>
        </w:rPr>
        <w:t xml:space="preserve"> </w:t>
      </w:r>
      <w:r>
        <w:rPr>
          <w:spacing w:val="-3"/>
        </w:rPr>
        <w:t>C</w:t>
      </w:r>
      <w:r>
        <w:t>o</w:t>
      </w:r>
      <w:r>
        <w:rPr>
          <w:spacing w:val="-2"/>
        </w:rPr>
        <w:t>n</w:t>
      </w:r>
      <w:r>
        <w:t>duc</w:t>
      </w:r>
      <w:r>
        <w:rPr>
          <w:spacing w:val="-1"/>
        </w:rPr>
        <w:t>t</w:t>
      </w:r>
    </w:p>
    <w:p w14:paraId="1886F7EA" w14:textId="77777777" w:rsidR="00B43EE3" w:rsidRDefault="00B43EE3" w:rsidP="00E037E6">
      <w:pPr>
        <w:pStyle w:val="BodyText"/>
        <w:kinsoku w:val="0"/>
        <w:overflowPunct w:val="0"/>
        <w:spacing w:line="252" w:lineRule="exact"/>
      </w:pPr>
      <w:r>
        <w:rPr>
          <w:spacing w:val="-2"/>
        </w:rPr>
        <w:t>T</w:t>
      </w:r>
      <w:r>
        <w:t xml:space="preserve">he </w:t>
      </w:r>
      <w:r>
        <w:rPr>
          <w:spacing w:val="-1"/>
        </w:rPr>
        <w:t>c</w:t>
      </w:r>
      <w:r>
        <w:t>o</w:t>
      </w:r>
      <w:r>
        <w:rPr>
          <w:spacing w:val="-2"/>
        </w:rPr>
        <w:t>d</w:t>
      </w:r>
      <w:r>
        <w:rPr>
          <w:spacing w:val="2"/>
        </w:rPr>
        <w:t>e</w:t>
      </w:r>
      <w:r>
        <w:t>s</w:t>
      </w:r>
      <w:r>
        <w:rPr>
          <w:spacing w:val="-3"/>
        </w:rPr>
        <w:t xml:space="preserve"> </w:t>
      </w:r>
      <w:r>
        <w:t>of</w:t>
      </w:r>
      <w:r>
        <w:rPr>
          <w:spacing w:val="-1"/>
        </w:rPr>
        <w:t xml:space="preserve"> c</w:t>
      </w:r>
      <w:r>
        <w:t>ond</w:t>
      </w:r>
      <w:r>
        <w:rPr>
          <w:spacing w:val="-3"/>
        </w:rPr>
        <w:t>u</w:t>
      </w:r>
      <w:r>
        <w:rPr>
          <w:spacing w:val="1"/>
        </w:rPr>
        <w:t>c</w:t>
      </w:r>
      <w:r>
        <w:t>t</w:t>
      </w:r>
      <w:r>
        <w:rPr>
          <w:spacing w:val="-1"/>
        </w:rPr>
        <w:t xml:space="preserve"> a</w:t>
      </w:r>
      <w:r>
        <w:rPr>
          <w:spacing w:val="-4"/>
        </w:rPr>
        <w:t>r</w:t>
      </w:r>
      <w:r>
        <w:t>e</w:t>
      </w:r>
      <w:r>
        <w:rPr>
          <w:spacing w:val="3"/>
        </w:rPr>
        <w:t xml:space="preserve"> </w:t>
      </w:r>
      <w:r>
        <w:rPr>
          <w:spacing w:val="-3"/>
        </w:rPr>
        <w:t>f</w:t>
      </w:r>
      <w:r>
        <w:t xml:space="preserve">or junior </w:t>
      </w:r>
      <w:r>
        <w:rPr>
          <w:spacing w:val="-5"/>
        </w:rPr>
        <w:t>m</w:t>
      </w:r>
      <w:r>
        <w:rPr>
          <w:spacing w:val="2"/>
        </w:rPr>
        <w:t>e</w:t>
      </w:r>
      <w:r>
        <w:rPr>
          <w:spacing w:val="-3"/>
        </w:rPr>
        <w:t>m</w:t>
      </w:r>
      <w:r>
        <w:t>b</w:t>
      </w:r>
      <w:r>
        <w:rPr>
          <w:spacing w:val="2"/>
        </w:rPr>
        <w:t>e</w:t>
      </w:r>
      <w:r>
        <w:rPr>
          <w:spacing w:val="-2"/>
        </w:rPr>
        <w:t>rs</w:t>
      </w:r>
      <w:r>
        <w:t>, p</w:t>
      </w:r>
      <w:r>
        <w:rPr>
          <w:spacing w:val="-1"/>
        </w:rPr>
        <w:t>a</w:t>
      </w:r>
      <w:r>
        <w:rPr>
          <w:spacing w:val="-4"/>
        </w:rPr>
        <w:t>r</w:t>
      </w:r>
      <w:r>
        <w:rPr>
          <w:spacing w:val="2"/>
        </w:rPr>
        <w:t>e</w:t>
      </w:r>
      <w:r>
        <w:rPr>
          <w:spacing w:val="-3"/>
        </w:rPr>
        <w:t>n</w:t>
      </w:r>
      <w:r>
        <w:rPr>
          <w:spacing w:val="-2"/>
        </w:rPr>
        <w:t>t</w:t>
      </w:r>
      <w:r>
        <w:t xml:space="preserve">s </w:t>
      </w:r>
      <w:r>
        <w:rPr>
          <w:spacing w:val="-1"/>
        </w:rPr>
        <w:t>a</w:t>
      </w:r>
      <w:r>
        <w:t>nd</w:t>
      </w:r>
      <w:r>
        <w:rPr>
          <w:spacing w:val="1"/>
        </w:rPr>
        <w:t xml:space="preserve"> l</w:t>
      </w:r>
      <w:r>
        <w:rPr>
          <w:spacing w:val="2"/>
        </w:rPr>
        <w:t>e</w:t>
      </w:r>
      <w:r>
        <w:rPr>
          <w:spacing w:val="-1"/>
        </w:rPr>
        <w:t>a</w:t>
      </w:r>
      <w:r>
        <w:rPr>
          <w:spacing w:val="-3"/>
        </w:rPr>
        <w:t>d</w:t>
      </w:r>
      <w:r>
        <w:rPr>
          <w:spacing w:val="2"/>
        </w:rPr>
        <w:t>e</w:t>
      </w:r>
      <w:r>
        <w:rPr>
          <w:spacing w:val="-2"/>
        </w:rPr>
        <w:t>r</w:t>
      </w:r>
      <w:r>
        <w:t>s i</w:t>
      </w:r>
      <w:r>
        <w:rPr>
          <w:spacing w:val="-3"/>
        </w:rPr>
        <w:t>n</w:t>
      </w:r>
      <w:r>
        <w:rPr>
          <w:spacing w:val="-1"/>
        </w:rPr>
        <w:t>v</w:t>
      </w:r>
      <w:r>
        <w:t>olv</w:t>
      </w:r>
      <w:r>
        <w:rPr>
          <w:spacing w:val="-1"/>
        </w:rPr>
        <w:t>e</w:t>
      </w:r>
      <w:r>
        <w:t>d</w:t>
      </w:r>
      <w:r>
        <w:rPr>
          <w:spacing w:val="1"/>
        </w:rPr>
        <w:t xml:space="preserve"> </w:t>
      </w:r>
      <w:r>
        <w:t>in</w:t>
      </w:r>
      <w:r>
        <w:rPr>
          <w:spacing w:val="-2"/>
        </w:rPr>
        <w:t xml:space="preserve"> </w:t>
      </w:r>
      <w:r>
        <w:rPr>
          <w:spacing w:val="-4"/>
        </w:rPr>
        <w:t>a</w:t>
      </w:r>
      <w:r>
        <w:rPr>
          <w:spacing w:val="-1"/>
        </w:rPr>
        <w:t>c</w:t>
      </w:r>
      <w:r>
        <w:t>ti</w:t>
      </w:r>
      <w:r>
        <w:rPr>
          <w:spacing w:val="1"/>
        </w:rPr>
        <w:t>v</w:t>
      </w:r>
      <w:r>
        <w:rPr>
          <w:spacing w:val="-3"/>
        </w:rPr>
        <w:t>i</w:t>
      </w:r>
      <w:r>
        <w:t>t</w:t>
      </w:r>
      <w:r>
        <w:rPr>
          <w:spacing w:val="-3"/>
        </w:rPr>
        <w:t>i</w:t>
      </w:r>
      <w:r>
        <w:rPr>
          <w:spacing w:val="2"/>
        </w:rPr>
        <w:t>e</w:t>
      </w:r>
      <w:r>
        <w:t>s or</w:t>
      </w:r>
      <w:r>
        <w:rPr>
          <w:spacing w:val="-1"/>
        </w:rPr>
        <w:t>ga</w:t>
      </w:r>
      <w:r>
        <w:t>ni</w:t>
      </w:r>
      <w:r>
        <w:rPr>
          <w:spacing w:val="-4"/>
        </w:rPr>
        <w:t>s</w:t>
      </w:r>
      <w:r>
        <w:rPr>
          <w:spacing w:val="2"/>
        </w:rPr>
        <w:t>e</w:t>
      </w:r>
      <w:r>
        <w:t>d</w:t>
      </w:r>
      <w:r>
        <w:rPr>
          <w:spacing w:val="-1"/>
        </w:rPr>
        <w:t xml:space="preserve"> </w:t>
      </w:r>
      <w:r>
        <w:t xml:space="preserve">by </w:t>
      </w:r>
      <w:r w:rsidR="00E037E6">
        <w:rPr>
          <w:spacing w:val="-2"/>
        </w:rPr>
        <w:t>Rush Golf Club</w:t>
      </w:r>
      <w:r>
        <w:t xml:space="preserve">. </w:t>
      </w:r>
    </w:p>
    <w:p w14:paraId="0CE19478" w14:textId="77777777" w:rsidR="00B43EE3" w:rsidRDefault="00B43EE3">
      <w:pPr>
        <w:kinsoku w:val="0"/>
        <w:overflowPunct w:val="0"/>
        <w:spacing w:before="16" w:line="240" w:lineRule="exact"/>
      </w:pPr>
    </w:p>
    <w:p w14:paraId="45096582" w14:textId="77777777" w:rsidR="00B43EE3" w:rsidRDefault="00B43EE3">
      <w:pPr>
        <w:pStyle w:val="Heading1"/>
        <w:kinsoku w:val="0"/>
        <w:overflowPunct w:val="0"/>
        <w:rPr>
          <w:b w:val="0"/>
          <w:bCs w:val="0"/>
        </w:rPr>
      </w:pPr>
      <w:r>
        <w:t>J</w:t>
      </w:r>
      <w:r>
        <w:rPr>
          <w:spacing w:val="-2"/>
        </w:rPr>
        <w:t>u</w:t>
      </w:r>
      <w:r>
        <w:t>niors</w:t>
      </w:r>
      <w:r>
        <w:rPr>
          <w:spacing w:val="-2"/>
        </w:rPr>
        <w:t xml:space="preserve"> </w:t>
      </w:r>
      <w:r>
        <w:t>C</w:t>
      </w:r>
      <w:r>
        <w:rPr>
          <w:spacing w:val="-2"/>
        </w:rPr>
        <w:t>o</w:t>
      </w:r>
      <w:r>
        <w:t>de</w:t>
      </w:r>
      <w:r>
        <w:rPr>
          <w:spacing w:val="-1"/>
        </w:rPr>
        <w:t xml:space="preserve"> </w:t>
      </w:r>
      <w:r>
        <w:rPr>
          <w:spacing w:val="-2"/>
        </w:rPr>
        <w:t>o</w:t>
      </w:r>
      <w:r>
        <w:t>f</w:t>
      </w:r>
      <w:r>
        <w:rPr>
          <w:spacing w:val="-1"/>
        </w:rPr>
        <w:t xml:space="preserve"> </w:t>
      </w:r>
      <w:r>
        <w:t>C</w:t>
      </w:r>
      <w:r>
        <w:rPr>
          <w:spacing w:val="-2"/>
        </w:rPr>
        <w:t>o</w:t>
      </w:r>
      <w:r>
        <w:t>n</w:t>
      </w:r>
      <w:r>
        <w:rPr>
          <w:spacing w:val="-2"/>
        </w:rPr>
        <w:t>d</w:t>
      </w:r>
      <w:r>
        <w:t>u</w:t>
      </w:r>
      <w:r>
        <w:rPr>
          <w:spacing w:val="-3"/>
        </w:rPr>
        <w:t>c</w:t>
      </w:r>
      <w:r>
        <w:t>t</w:t>
      </w:r>
    </w:p>
    <w:p w14:paraId="1488029F" w14:textId="77777777" w:rsidR="00B43EE3" w:rsidRDefault="00E037E6" w:rsidP="00E037E6">
      <w:pPr>
        <w:pStyle w:val="BodyText"/>
        <w:kinsoku w:val="0"/>
        <w:overflowPunct w:val="0"/>
        <w:spacing w:line="252" w:lineRule="exact"/>
      </w:pPr>
      <w:r>
        <w:t xml:space="preserve">Rush </w:t>
      </w:r>
      <w:r w:rsidR="00B43EE3">
        <w:t xml:space="preserve">Golf </w:t>
      </w:r>
      <w:r>
        <w:t xml:space="preserve">Club </w:t>
      </w:r>
      <w:r w:rsidR="00B43EE3">
        <w:t>w</w:t>
      </w:r>
      <w:r w:rsidR="00B43EE3">
        <w:rPr>
          <w:spacing w:val="-1"/>
        </w:rPr>
        <w:t>i</w:t>
      </w:r>
      <w:r w:rsidR="00B43EE3">
        <w:rPr>
          <w:spacing w:val="-2"/>
        </w:rPr>
        <w:t>s</w:t>
      </w:r>
      <w:r w:rsidR="00B43EE3">
        <w:rPr>
          <w:spacing w:val="-3"/>
        </w:rPr>
        <w:t>h</w:t>
      </w:r>
      <w:r w:rsidR="00B43EE3">
        <w:rPr>
          <w:spacing w:val="2"/>
        </w:rPr>
        <w:t>e</w:t>
      </w:r>
      <w:r w:rsidR="00B43EE3">
        <w:t>s</w:t>
      </w:r>
      <w:r w:rsidR="00B43EE3">
        <w:rPr>
          <w:spacing w:val="-3"/>
        </w:rPr>
        <w:t xml:space="preserve"> </w:t>
      </w:r>
      <w:r w:rsidR="00B43EE3">
        <w:t>to</w:t>
      </w:r>
      <w:r w:rsidR="00B43EE3">
        <w:rPr>
          <w:spacing w:val="-1"/>
        </w:rPr>
        <w:t xml:space="preserve"> </w:t>
      </w:r>
      <w:r w:rsidR="00B43EE3">
        <w:t>p</w:t>
      </w:r>
      <w:r w:rsidR="00B43EE3">
        <w:rPr>
          <w:spacing w:val="-2"/>
        </w:rPr>
        <w:t>ro</w:t>
      </w:r>
      <w:r w:rsidR="00B43EE3">
        <w:rPr>
          <w:spacing w:val="1"/>
        </w:rPr>
        <w:t>v</w:t>
      </w:r>
      <w:r w:rsidR="00B43EE3">
        <w:t>i</w:t>
      </w:r>
      <w:r w:rsidR="00B43EE3">
        <w:rPr>
          <w:spacing w:val="-3"/>
        </w:rPr>
        <w:t>d</w:t>
      </w:r>
      <w:r w:rsidR="00B43EE3">
        <w:t>e t</w:t>
      </w:r>
      <w:r w:rsidR="00B43EE3">
        <w:rPr>
          <w:spacing w:val="-3"/>
        </w:rPr>
        <w:t>h</w:t>
      </w:r>
      <w:r w:rsidR="00B43EE3">
        <w:t>e</w:t>
      </w:r>
      <w:r w:rsidR="00B43EE3">
        <w:rPr>
          <w:spacing w:val="-2"/>
        </w:rPr>
        <w:t xml:space="preserve"> </w:t>
      </w:r>
      <w:r w:rsidR="00B43EE3">
        <w:t>b</w:t>
      </w:r>
      <w:r w:rsidR="00B43EE3">
        <w:rPr>
          <w:spacing w:val="2"/>
        </w:rPr>
        <w:t>e</w:t>
      </w:r>
      <w:r w:rsidR="00B43EE3">
        <w:rPr>
          <w:spacing w:val="-2"/>
        </w:rPr>
        <w:t>s</w:t>
      </w:r>
      <w:r w:rsidR="00B43EE3">
        <w:t>t</w:t>
      </w:r>
      <w:r w:rsidR="00B43EE3">
        <w:rPr>
          <w:spacing w:val="-1"/>
        </w:rPr>
        <w:t xml:space="preserve"> </w:t>
      </w:r>
      <w:r w:rsidR="00B43EE3">
        <w:rPr>
          <w:spacing w:val="-3"/>
        </w:rPr>
        <w:t>p</w:t>
      </w:r>
      <w:r w:rsidR="00B43EE3">
        <w:t>os</w:t>
      </w:r>
      <w:r w:rsidR="00B43EE3">
        <w:rPr>
          <w:spacing w:val="-2"/>
        </w:rPr>
        <w:t>s</w:t>
      </w:r>
      <w:r w:rsidR="00B43EE3">
        <w:t>ib</w:t>
      </w:r>
      <w:r w:rsidR="00B43EE3">
        <w:rPr>
          <w:spacing w:val="-1"/>
        </w:rPr>
        <w:t>l</w:t>
      </w:r>
      <w:r w:rsidR="00B43EE3">
        <w:t>e</w:t>
      </w:r>
      <w:r w:rsidR="00B43EE3">
        <w:rPr>
          <w:spacing w:val="-2"/>
        </w:rPr>
        <w:t xml:space="preserve"> </w:t>
      </w:r>
      <w:r w:rsidR="00B43EE3">
        <w:rPr>
          <w:spacing w:val="2"/>
        </w:rPr>
        <w:t>e</w:t>
      </w:r>
      <w:r w:rsidR="00B43EE3">
        <w:rPr>
          <w:spacing w:val="-3"/>
        </w:rPr>
        <w:t>n</w:t>
      </w:r>
      <w:r w:rsidR="00B43EE3">
        <w:rPr>
          <w:spacing w:val="1"/>
        </w:rPr>
        <w:t>v</w:t>
      </w:r>
      <w:r w:rsidR="00B43EE3">
        <w:t>i</w:t>
      </w:r>
      <w:r w:rsidR="00B43EE3">
        <w:rPr>
          <w:spacing w:val="-2"/>
        </w:rPr>
        <w:t>r</w:t>
      </w:r>
      <w:r w:rsidR="00B43EE3">
        <w:t>on</w:t>
      </w:r>
      <w:r w:rsidR="00B43EE3">
        <w:rPr>
          <w:spacing w:val="-2"/>
        </w:rPr>
        <w:t>m</w:t>
      </w:r>
      <w:r w:rsidR="00B43EE3">
        <w:rPr>
          <w:spacing w:val="2"/>
        </w:rPr>
        <w:t>e</w:t>
      </w:r>
      <w:r w:rsidR="00B43EE3">
        <w:rPr>
          <w:spacing w:val="-3"/>
        </w:rPr>
        <w:t>n</w:t>
      </w:r>
      <w:r w:rsidR="00B43EE3">
        <w:t>t</w:t>
      </w:r>
      <w:r w:rsidR="00B43EE3">
        <w:rPr>
          <w:spacing w:val="-1"/>
        </w:rPr>
        <w:t xml:space="preserve"> </w:t>
      </w:r>
      <w:r w:rsidR="00B43EE3">
        <w:t>for all jun</w:t>
      </w:r>
      <w:r w:rsidR="00B43EE3">
        <w:rPr>
          <w:spacing w:val="-1"/>
        </w:rPr>
        <w:t>i</w:t>
      </w:r>
      <w:r w:rsidR="00B43EE3">
        <w:t>ors</w:t>
      </w:r>
      <w:r w:rsidR="00B43EE3">
        <w:rPr>
          <w:spacing w:val="-1"/>
        </w:rPr>
        <w:t xml:space="preserve"> </w:t>
      </w:r>
      <w:r w:rsidR="00B43EE3">
        <w:rPr>
          <w:spacing w:val="-3"/>
        </w:rPr>
        <w:t>i</w:t>
      </w:r>
      <w:r w:rsidR="00B43EE3">
        <w:t>n</w:t>
      </w:r>
      <w:r w:rsidR="00B43EE3">
        <w:rPr>
          <w:spacing w:val="-1"/>
        </w:rPr>
        <w:t>v</w:t>
      </w:r>
      <w:r w:rsidR="00B43EE3">
        <w:t>o</w:t>
      </w:r>
      <w:r w:rsidR="00B43EE3">
        <w:rPr>
          <w:spacing w:val="-3"/>
        </w:rPr>
        <w:t>l</w:t>
      </w:r>
      <w:r w:rsidR="00B43EE3">
        <w:rPr>
          <w:spacing w:val="-1"/>
        </w:rPr>
        <w:t>v</w:t>
      </w:r>
      <w:r w:rsidR="00B43EE3">
        <w:rPr>
          <w:spacing w:val="2"/>
        </w:rPr>
        <w:t>e</w:t>
      </w:r>
      <w:r w:rsidR="00B43EE3">
        <w:t>d</w:t>
      </w:r>
      <w:r w:rsidR="00B43EE3">
        <w:rPr>
          <w:spacing w:val="1"/>
        </w:rPr>
        <w:t xml:space="preserve"> </w:t>
      </w:r>
      <w:r w:rsidR="00B43EE3">
        <w:t>in</w:t>
      </w:r>
      <w:r w:rsidR="00B43EE3">
        <w:rPr>
          <w:spacing w:val="-2"/>
        </w:rPr>
        <w:t xml:space="preserve"> t</w:t>
      </w:r>
      <w:r w:rsidR="00B43EE3">
        <w:rPr>
          <w:spacing w:val="-3"/>
        </w:rPr>
        <w:t>h</w:t>
      </w:r>
      <w:r w:rsidR="00B43EE3">
        <w:t xml:space="preserve">e </w:t>
      </w:r>
      <w:r w:rsidR="00B43EE3">
        <w:rPr>
          <w:spacing w:val="-2"/>
        </w:rPr>
        <w:t>s</w:t>
      </w:r>
      <w:r w:rsidR="00B43EE3">
        <w:t>port.</w:t>
      </w:r>
      <w:r w:rsidR="00B43EE3">
        <w:rPr>
          <w:spacing w:val="-2"/>
        </w:rPr>
        <w:t xml:space="preserve"> </w:t>
      </w:r>
      <w:r w:rsidR="00B43EE3">
        <w:t>Junio</w:t>
      </w:r>
      <w:r w:rsidR="00B43EE3">
        <w:rPr>
          <w:spacing w:val="-1"/>
        </w:rPr>
        <w:t>r</w:t>
      </w:r>
      <w:r w:rsidR="00B43EE3">
        <w:t xml:space="preserve">s </w:t>
      </w:r>
      <w:r w:rsidR="00B43EE3">
        <w:rPr>
          <w:spacing w:val="-3"/>
        </w:rPr>
        <w:t>d</w:t>
      </w:r>
      <w:r w:rsidR="00B43EE3">
        <w:rPr>
          <w:spacing w:val="2"/>
        </w:rPr>
        <w:t>e</w:t>
      </w:r>
      <w:r w:rsidR="00B43EE3">
        <w:rPr>
          <w:spacing w:val="-4"/>
        </w:rPr>
        <w:t>s</w:t>
      </w:r>
      <w:r w:rsidR="00B43EE3">
        <w:rPr>
          <w:spacing w:val="2"/>
        </w:rPr>
        <w:t>e</w:t>
      </w:r>
      <w:r w:rsidR="00B43EE3">
        <w:rPr>
          <w:spacing w:val="-4"/>
        </w:rPr>
        <w:t>r</w:t>
      </w:r>
      <w:r w:rsidR="00B43EE3">
        <w:rPr>
          <w:spacing w:val="-1"/>
        </w:rPr>
        <w:t>v</w:t>
      </w:r>
      <w:r w:rsidR="00B43EE3">
        <w:t>e to</w:t>
      </w:r>
      <w:r w:rsidR="00B43EE3">
        <w:rPr>
          <w:spacing w:val="-4"/>
        </w:rPr>
        <w:t xml:space="preserve"> </w:t>
      </w:r>
      <w:r w:rsidR="00B43EE3">
        <w:t xml:space="preserve">be </w:t>
      </w:r>
      <w:r w:rsidR="00B43EE3">
        <w:rPr>
          <w:spacing w:val="-1"/>
        </w:rPr>
        <w:t>g</w:t>
      </w:r>
      <w:r w:rsidR="00B43EE3">
        <w:t>i</w:t>
      </w:r>
      <w:r w:rsidR="00B43EE3">
        <w:rPr>
          <w:spacing w:val="-2"/>
        </w:rPr>
        <w:t>v</w:t>
      </w:r>
      <w:r>
        <w:t xml:space="preserve">en </w:t>
      </w:r>
      <w:r w:rsidR="00B43EE3">
        <w:rPr>
          <w:spacing w:val="2"/>
        </w:rPr>
        <w:t>e</w:t>
      </w:r>
      <w:r w:rsidR="00B43EE3">
        <w:t>n</w:t>
      </w:r>
      <w:r w:rsidR="00B43EE3">
        <w:rPr>
          <w:spacing w:val="-3"/>
        </w:rPr>
        <w:t>j</w:t>
      </w:r>
      <w:r w:rsidR="00B43EE3">
        <w:t>o</w:t>
      </w:r>
      <w:r w:rsidR="00B43EE3">
        <w:rPr>
          <w:spacing w:val="2"/>
        </w:rPr>
        <w:t>y</w:t>
      </w:r>
      <w:r w:rsidR="00B43EE3">
        <w:rPr>
          <w:spacing w:val="-1"/>
        </w:rPr>
        <w:t>a</w:t>
      </w:r>
      <w:r w:rsidR="00B43EE3">
        <w:t>b</w:t>
      </w:r>
      <w:r w:rsidR="00B43EE3">
        <w:rPr>
          <w:spacing w:val="-3"/>
        </w:rPr>
        <w:t>l</w:t>
      </w:r>
      <w:r w:rsidR="00B43EE3">
        <w:rPr>
          <w:spacing w:val="2"/>
        </w:rPr>
        <w:t>e</w:t>
      </w:r>
      <w:r w:rsidR="00B43EE3">
        <w:t>,</w:t>
      </w:r>
      <w:r w:rsidR="00B43EE3">
        <w:rPr>
          <w:spacing w:val="-2"/>
        </w:rPr>
        <w:t xml:space="preserve"> s</w:t>
      </w:r>
      <w:r w:rsidR="00B43EE3">
        <w:rPr>
          <w:spacing w:val="-1"/>
        </w:rPr>
        <w:t>a</w:t>
      </w:r>
      <w:r w:rsidR="00B43EE3">
        <w:rPr>
          <w:spacing w:val="-3"/>
        </w:rPr>
        <w:t>f</w:t>
      </w:r>
      <w:r w:rsidR="00B43EE3">
        <w:t>e</w:t>
      </w:r>
      <w:r w:rsidR="00B43EE3">
        <w:rPr>
          <w:spacing w:val="3"/>
        </w:rPr>
        <w:t xml:space="preserve"> </w:t>
      </w:r>
      <w:r w:rsidR="00B43EE3">
        <w:rPr>
          <w:spacing w:val="-2"/>
        </w:rPr>
        <w:t>s</w:t>
      </w:r>
      <w:r w:rsidR="00B43EE3">
        <w:t>po</w:t>
      </w:r>
      <w:r w:rsidR="00B43EE3">
        <w:rPr>
          <w:spacing w:val="-3"/>
        </w:rPr>
        <w:t>r</w:t>
      </w:r>
      <w:r w:rsidR="00B43EE3">
        <w:t>ting</w:t>
      </w:r>
      <w:r w:rsidR="00B43EE3">
        <w:rPr>
          <w:spacing w:val="-3"/>
        </w:rPr>
        <w:t xml:space="preserve"> </w:t>
      </w:r>
      <w:r w:rsidR="00B43EE3">
        <w:t>o</w:t>
      </w:r>
      <w:r w:rsidR="00B43EE3">
        <w:rPr>
          <w:spacing w:val="-2"/>
        </w:rPr>
        <w:t>p</w:t>
      </w:r>
      <w:r w:rsidR="00B43EE3">
        <w:t>portunit</w:t>
      </w:r>
      <w:r w:rsidR="00B43EE3">
        <w:rPr>
          <w:spacing w:val="-3"/>
        </w:rPr>
        <w:t>i</w:t>
      </w:r>
      <w:r w:rsidR="00B43EE3">
        <w:rPr>
          <w:spacing w:val="2"/>
        </w:rPr>
        <w:t>e</w:t>
      </w:r>
      <w:r w:rsidR="00B43EE3">
        <w:rPr>
          <w:spacing w:val="-2"/>
        </w:rPr>
        <w:t>s</w:t>
      </w:r>
      <w:r w:rsidR="00B43EE3">
        <w:t>,</w:t>
      </w:r>
      <w:r w:rsidR="00B43EE3">
        <w:rPr>
          <w:spacing w:val="-2"/>
        </w:rPr>
        <w:t xml:space="preserve"> </w:t>
      </w:r>
      <w:r w:rsidR="00B43EE3">
        <w:t>f</w:t>
      </w:r>
      <w:r w:rsidR="00B43EE3">
        <w:rPr>
          <w:spacing w:val="-2"/>
        </w:rPr>
        <w:t>r</w:t>
      </w:r>
      <w:r w:rsidR="00B43EE3">
        <w:t>ee</w:t>
      </w:r>
      <w:r w:rsidR="00B43EE3">
        <w:rPr>
          <w:spacing w:val="-2"/>
        </w:rPr>
        <w:t xml:space="preserve"> </w:t>
      </w:r>
      <w:r w:rsidR="00B43EE3">
        <w:t>of</w:t>
      </w:r>
      <w:r w:rsidR="00B43EE3">
        <w:rPr>
          <w:spacing w:val="1"/>
        </w:rPr>
        <w:t xml:space="preserve"> </w:t>
      </w:r>
      <w:r w:rsidR="00B43EE3">
        <w:rPr>
          <w:spacing w:val="-1"/>
        </w:rPr>
        <w:t>a</w:t>
      </w:r>
      <w:r w:rsidR="00B43EE3">
        <w:t>bu</w:t>
      </w:r>
      <w:r w:rsidR="00B43EE3">
        <w:rPr>
          <w:spacing w:val="-4"/>
        </w:rPr>
        <w:t>s</w:t>
      </w:r>
      <w:r w:rsidR="00B43EE3">
        <w:t xml:space="preserve">e </w:t>
      </w:r>
      <w:r w:rsidR="00B43EE3">
        <w:rPr>
          <w:spacing w:val="-2"/>
        </w:rPr>
        <w:t>o</w:t>
      </w:r>
      <w:r w:rsidR="00B43EE3">
        <w:t>f</w:t>
      </w:r>
      <w:r w:rsidR="00B43EE3">
        <w:rPr>
          <w:spacing w:val="1"/>
        </w:rPr>
        <w:t xml:space="preserve"> </w:t>
      </w:r>
      <w:r w:rsidR="00B43EE3">
        <w:rPr>
          <w:spacing w:val="-1"/>
        </w:rPr>
        <w:t>a</w:t>
      </w:r>
      <w:r w:rsidR="00B43EE3">
        <w:rPr>
          <w:spacing w:val="-3"/>
        </w:rPr>
        <w:t>n</w:t>
      </w:r>
      <w:r w:rsidR="00B43EE3">
        <w:t xml:space="preserve">y </w:t>
      </w:r>
      <w:r w:rsidR="00B43EE3">
        <w:rPr>
          <w:spacing w:val="2"/>
        </w:rPr>
        <w:t>k</w:t>
      </w:r>
      <w:r w:rsidR="00B43EE3">
        <w:t>ind.</w:t>
      </w:r>
      <w:r w:rsidR="00B43EE3">
        <w:rPr>
          <w:spacing w:val="-2"/>
        </w:rPr>
        <w:t xml:space="preserve"> T</w:t>
      </w:r>
      <w:r w:rsidR="00B43EE3">
        <w:rPr>
          <w:spacing w:val="-3"/>
        </w:rPr>
        <w:t>h</w:t>
      </w:r>
      <w:r w:rsidR="00B43EE3">
        <w:rPr>
          <w:spacing w:val="2"/>
        </w:rPr>
        <w:t>e</w:t>
      </w:r>
      <w:r w:rsidR="00B43EE3">
        <w:rPr>
          <w:spacing w:val="-4"/>
        </w:rPr>
        <w:t>s</w:t>
      </w:r>
      <w:r w:rsidR="00B43EE3">
        <w:t>e</w:t>
      </w:r>
      <w:r w:rsidR="00B43EE3">
        <w:rPr>
          <w:spacing w:val="3"/>
        </w:rPr>
        <w:t xml:space="preserve"> </w:t>
      </w:r>
      <w:r w:rsidR="00B43EE3">
        <w:t>p</w:t>
      </w:r>
      <w:r w:rsidR="00B43EE3">
        <w:rPr>
          <w:spacing w:val="-1"/>
        </w:rPr>
        <w:t>a</w:t>
      </w:r>
      <w:r w:rsidR="00B43EE3">
        <w:rPr>
          <w:spacing w:val="-2"/>
        </w:rPr>
        <w:t>r</w:t>
      </w:r>
      <w:r w:rsidR="00B43EE3">
        <w:t>t</w:t>
      </w:r>
      <w:r w:rsidR="00B43EE3">
        <w:rPr>
          <w:spacing w:val="-3"/>
        </w:rPr>
        <w:t>i</w:t>
      </w:r>
      <w:r w:rsidR="00B43EE3">
        <w:rPr>
          <w:spacing w:val="1"/>
        </w:rPr>
        <w:t>c</w:t>
      </w:r>
      <w:r w:rsidR="00B43EE3">
        <w:t>ip</w:t>
      </w:r>
      <w:r w:rsidR="00B43EE3">
        <w:rPr>
          <w:spacing w:val="-2"/>
        </w:rPr>
        <w:t>a</w:t>
      </w:r>
      <w:r w:rsidR="00B43EE3">
        <w:rPr>
          <w:spacing w:val="-3"/>
        </w:rPr>
        <w:t>n</w:t>
      </w:r>
      <w:r w:rsidR="00B43EE3">
        <w:t>ts h</w:t>
      </w:r>
      <w:r w:rsidR="00B43EE3">
        <w:rPr>
          <w:spacing w:val="-4"/>
        </w:rPr>
        <w:t>a</w:t>
      </w:r>
      <w:r w:rsidR="00B43EE3">
        <w:rPr>
          <w:spacing w:val="-1"/>
        </w:rPr>
        <w:t>v</w:t>
      </w:r>
      <w:r w:rsidR="00B43EE3">
        <w:t>e</w:t>
      </w:r>
      <w:r w:rsidR="00B43EE3">
        <w:rPr>
          <w:spacing w:val="3"/>
        </w:rPr>
        <w:t xml:space="preserve"> </w:t>
      </w:r>
      <w:r w:rsidR="00B43EE3">
        <w:rPr>
          <w:spacing w:val="-2"/>
        </w:rPr>
        <w:t>r</w:t>
      </w:r>
      <w:r w:rsidR="00B43EE3">
        <w:t>i</w:t>
      </w:r>
      <w:r w:rsidR="00B43EE3">
        <w:rPr>
          <w:spacing w:val="-2"/>
        </w:rPr>
        <w:t>g</w:t>
      </w:r>
      <w:r w:rsidR="00B43EE3">
        <w:t>ht</w:t>
      </w:r>
      <w:r w:rsidR="00B43EE3">
        <w:rPr>
          <w:spacing w:val="-2"/>
        </w:rPr>
        <w:t>s</w:t>
      </w:r>
      <w:r w:rsidR="00B43EE3">
        <w:t>,</w:t>
      </w:r>
      <w:r w:rsidR="00B43EE3">
        <w:rPr>
          <w:spacing w:val="-2"/>
        </w:rPr>
        <w:t xml:space="preserve"> </w:t>
      </w:r>
      <w:r w:rsidR="00B43EE3">
        <w:t>wh</w:t>
      </w:r>
      <w:r w:rsidR="00B43EE3">
        <w:rPr>
          <w:spacing w:val="-1"/>
        </w:rPr>
        <w:t>ic</w:t>
      </w:r>
      <w:r w:rsidR="00B43EE3">
        <w:t>h</w:t>
      </w:r>
      <w:r w:rsidR="00B43EE3">
        <w:rPr>
          <w:spacing w:val="1"/>
        </w:rPr>
        <w:t xml:space="preserve"> </w:t>
      </w:r>
      <w:r w:rsidR="00B43EE3">
        <w:rPr>
          <w:spacing w:val="-3"/>
        </w:rPr>
        <w:t>m</w:t>
      </w:r>
      <w:r w:rsidR="00B43EE3">
        <w:t>u</w:t>
      </w:r>
      <w:r w:rsidR="00B43EE3">
        <w:rPr>
          <w:spacing w:val="-2"/>
        </w:rPr>
        <w:t>s</w:t>
      </w:r>
      <w:r w:rsidR="00B43EE3">
        <w:t>t</w:t>
      </w:r>
      <w:r w:rsidR="00B43EE3">
        <w:rPr>
          <w:spacing w:val="-1"/>
        </w:rPr>
        <w:t xml:space="preserve"> </w:t>
      </w:r>
      <w:r w:rsidR="00B43EE3">
        <w:t xml:space="preserve">be </w:t>
      </w:r>
      <w:r w:rsidR="00B43EE3">
        <w:rPr>
          <w:spacing w:val="-2"/>
        </w:rPr>
        <w:t>r</w:t>
      </w:r>
      <w:r w:rsidR="00B43EE3">
        <w:rPr>
          <w:spacing w:val="2"/>
        </w:rPr>
        <w:t>e</w:t>
      </w:r>
      <w:r w:rsidR="00B43EE3">
        <w:rPr>
          <w:spacing w:val="-2"/>
        </w:rPr>
        <w:t>s</w:t>
      </w:r>
      <w:r w:rsidR="00B43EE3">
        <w:rPr>
          <w:spacing w:val="-3"/>
        </w:rPr>
        <w:t>p</w:t>
      </w:r>
      <w:r w:rsidR="00B43EE3">
        <w:t>e</w:t>
      </w:r>
      <w:r w:rsidR="00B43EE3">
        <w:rPr>
          <w:spacing w:val="1"/>
        </w:rPr>
        <w:t>c</w:t>
      </w:r>
      <w:r w:rsidR="00B43EE3">
        <w:rPr>
          <w:spacing w:val="-2"/>
        </w:rPr>
        <w:t>t</w:t>
      </w:r>
      <w:r w:rsidR="00B43EE3">
        <w:rPr>
          <w:spacing w:val="2"/>
        </w:rPr>
        <w:t>e</w:t>
      </w:r>
      <w:r w:rsidR="00B43EE3">
        <w:t>d,</w:t>
      </w:r>
      <w:r w:rsidR="00B43EE3">
        <w:rPr>
          <w:spacing w:val="-2"/>
        </w:rPr>
        <w:t xml:space="preserve"> </w:t>
      </w:r>
      <w:r w:rsidR="00B43EE3">
        <w:rPr>
          <w:spacing w:val="-1"/>
        </w:rPr>
        <w:t>a</w:t>
      </w:r>
      <w:r w:rsidR="00B43EE3">
        <w:rPr>
          <w:spacing w:val="1"/>
        </w:rPr>
        <w:t>n</w:t>
      </w:r>
      <w:r w:rsidR="00B43EE3">
        <w:t>d</w:t>
      </w:r>
      <w:r w:rsidR="00B43EE3">
        <w:rPr>
          <w:spacing w:val="-2"/>
        </w:rPr>
        <w:t xml:space="preserve"> r</w:t>
      </w:r>
      <w:r w:rsidR="00B43EE3">
        <w:rPr>
          <w:spacing w:val="2"/>
        </w:rPr>
        <w:t>e</w:t>
      </w:r>
      <w:r w:rsidR="00B43EE3">
        <w:rPr>
          <w:spacing w:val="-2"/>
        </w:rPr>
        <w:t>s</w:t>
      </w:r>
      <w:r w:rsidR="00B43EE3">
        <w:rPr>
          <w:spacing w:val="-3"/>
        </w:rPr>
        <w:t>p</w:t>
      </w:r>
      <w:r w:rsidR="00B43EE3">
        <w:t>ons</w:t>
      </w:r>
      <w:r w:rsidR="00B43EE3">
        <w:rPr>
          <w:spacing w:val="-1"/>
        </w:rPr>
        <w:t>i</w:t>
      </w:r>
      <w:r w:rsidR="00B43EE3">
        <w:t>bi</w:t>
      </w:r>
      <w:r w:rsidR="00B43EE3">
        <w:rPr>
          <w:spacing w:val="-1"/>
        </w:rPr>
        <w:t>l</w:t>
      </w:r>
      <w:r w:rsidR="00B43EE3">
        <w:t>i</w:t>
      </w:r>
      <w:r w:rsidR="00B43EE3">
        <w:rPr>
          <w:spacing w:val="-3"/>
        </w:rPr>
        <w:t>t</w:t>
      </w:r>
      <w:r w:rsidR="00B43EE3">
        <w:t>i</w:t>
      </w:r>
      <w:r w:rsidR="00B43EE3">
        <w:rPr>
          <w:spacing w:val="1"/>
        </w:rPr>
        <w:t>e</w:t>
      </w:r>
      <w:r w:rsidR="00B43EE3">
        <w:t>s</w:t>
      </w:r>
      <w:r w:rsidR="00B43EE3">
        <w:rPr>
          <w:spacing w:val="-3"/>
        </w:rPr>
        <w:t xml:space="preserve"> </w:t>
      </w:r>
      <w:r w:rsidR="00B43EE3">
        <w:t>th</w:t>
      </w:r>
      <w:r w:rsidR="00B43EE3">
        <w:rPr>
          <w:spacing w:val="-1"/>
        </w:rPr>
        <w:t>a</w:t>
      </w:r>
      <w:r w:rsidR="00B43EE3">
        <w:t>t</w:t>
      </w:r>
      <w:r w:rsidR="00B43EE3">
        <w:rPr>
          <w:spacing w:val="-1"/>
        </w:rPr>
        <w:t xml:space="preserve"> </w:t>
      </w:r>
      <w:r w:rsidR="00B43EE3">
        <w:t>t</w:t>
      </w:r>
      <w:r w:rsidR="00B43EE3">
        <w:rPr>
          <w:spacing w:val="-3"/>
        </w:rPr>
        <w:t>h</w:t>
      </w:r>
      <w:r w:rsidR="00B43EE3">
        <w:t xml:space="preserve">ey </w:t>
      </w:r>
      <w:r w:rsidR="00B43EE3">
        <w:rPr>
          <w:spacing w:val="-3"/>
        </w:rPr>
        <w:t>m</w:t>
      </w:r>
      <w:r w:rsidR="00B43EE3">
        <w:t>u</w:t>
      </w:r>
      <w:r w:rsidR="00B43EE3">
        <w:rPr>
          <w:spacing w:val="-2"/>
        </w:rPr>
        <w:t>s</w:t>
      </w:r>
      <w:r w:rsidR="00B43EE3">
        <w:t>t</w:t>
      </w:r>
      <w:r w:rsidR="00B43EE3">
        <w:rPr>
          <w:spacing w:val="1"/>
        </w:rPr>
        <w:t xml:space="preserve"> </w:t>
      </w:r>
      <w:r w:rsidR="00B43EE3">
        <w:rPr>
          <w:spacing w:val="-4"/>
        </w:rPr>
        <w:t>a</w:t>
      </w:r>
      <w:r w:rsidR="00B43EE3">
        <w:rPr>
          <w:spacing w:val="-1"/>
        </w:rPr>
        <w:t>cc</w:t>
      </w:r>
      <w:r w:rsidR="00B43EE3">
        <w:rPr>
          <w:spacing w:val="2"/>
        </w:rPr>
        <w:t>e</w:t>
      </w:r>
      <w:r w:rsidR="00B43EE3">
        <w:t>pt.</w:t>
      </w:r>
      <w:r w:rsidR="00B43EE3">
        <w:rPr>
          <w:spacing w:val="-2"/>
        </w:rPr>
        <w:t xml:space="preserve"> </w:t>
      </w:r>
      <w:r w:rsidR="00B43EE3">
        <w:rPr>
          <w:spacing w:val="-3"/>
        </w:rPr>
        <w:t>J</w:t>
      </w:r>
      <w:r w:rsidR="00B43EE3">
        <w:t>unio</w:t>
      </w:r>
      <w:r w:rsidR="00B43EE3">
        <w:rPr>
          <w:spacing w:val="-1"/>
        </w:rPr>
        <w:t>r</w:t>
      </w:r>
      <w:r w:rsidR="00B43EE3">
        <w:t>s h</w:t>
      </w:r>
      <w:r w:rsidR="00B43EE3">
        <w:rPr>
          <w:spacing w:val="-1"/>
        </w:rPr>
        <w:t>av</w:t>
      </w:r>
      <w:r w:rsidR="00B43EE3">
        <w:t xml:space="preserve">e </w:t>
      </w:r>
      <w:r w:rsidR="00B43EE3">
        <w:rPr>
          <w:spacing w:val="-4"/>
        </w:rPr>
        <w:t>r</w:t>
      </w:r>
      <w:r w:rsidR="00B43EE3">
        <w:rPr>
          <w:spacing w:val="2"/>
        </w:rPr>
        <w:t>e</w:t>
      </w:r>
      <w:r w:rsidR="00B43EE3">
        <w:rPr>
          <w:spacing w:val="-2"/>
        </w:rPr>
        <w:t>s</w:t>
      </w:r>
      <w:r w:rsidR="00B43EE3">
        <w:t>pons</w:t>
      </w:r>
      <w:r w:rsidR="00B43EE3">
        <w:rPr>
          <w:spacing w:val="-1"/>
        </w:rPr>
        <w:t>i</w:t>
      </w:r>
      <w:r w:rsidR="00B43EE3">
        <w:t>bi</w:t>
      </w:r>
      <w:r w:rsidR="00B43EE3">
        <w:rPr>
          <w:spacing w:val="-1"/>
        </w:rPr>
        <w:t>l</w:t>
      </w:r>
      <w:r w:rsidR="00B43EE3">
        <w:t>it</w:t>
      </w:r>
      <w:r w:rsidR="00B43EE3">
        <w:rPr>
          <w:spacing w:val="-3"/>
        </w:rPr>
        <w:t>i</w:t>
      </w:r>
      <w:r w:rsidR="00B43EE3">
        <w:rPr>
          <w:spacing w:val="2"/>
        </w:rPr>
        <w:t>e</w:t>
      </w:r>
      <w:r w:rsidR="00B43EE3">
        <w:t>s</w:t>
      </w:r>
      <w:r w:rsidR="00B43EE3">
        <w:rPr>
          <w:spacing w:val="-3"/>
        </w:rPr>
        <w:t xml:space="preserve"> </w:t>
      </w:r>
      <w:r w:rsidR="00B43EE3">
        <w:t>to</w:t>
      </w:r>
      <w:r w:rsidR="00B43EE3">
        <w:rPr>
          <w:spacing w:val="-1"/>
        </w:rPr>
        <w:t xml:space="preserve"> </w:t>
      </w:r>
      <w:r w:rsidR="00B43EE3">
        <w:t>t</w:t>
      </w:r>
      <w:r w:rsidR="00B43EE3">
        <w:rPr>
          <w:spacing w:val="-4"/>
        </w:rPr>
        <w:t>r</w:t>
      </w:r>
      <w:r w:rsidR="00B43EE3">
        <w:rPr>
          <w:spacing w:val="2"/>
        </w:rPr>
        <w:t>e</w:t>
      </w:r>
      <w:r w:rsidR="00B43EE3">
        <w:rPr>
          <w:spacing w:val="-4"/>
        </w:rPr>
        <w:t>a</w:t>
      </w:r>
      <w:r w:rsidR="00B43EE3">
        <w:t>t</w:t>
      </w:r>
      <w:r w:rsidR="00B43EE3">
        <w:rPr>
          <w:spacing w:val="-1"/>
        </w:rPr>
        <w:t xml:space="preserve"> </w:t>
      </w:r>
      <w:r w:rsidR="00B43EE3">
        <w:t>o</w:t>
      </w:r>
      <w:r w:rsidR="00B43EE3">
        <w:rPr>
          <w:spacing w:val="1"/>
        </w:rPr>
        <w:t>t</w:t>
      </w:r>
      <w:r w:rsidR="00B43EE3">
        <w:rPr>
          <w:spacing w:val="-3"/>
        </w:rPr>
        <w:t>h</w:t>
      </w:r>
      <w:r w:rsidR="00B43EE3">
        <w:rPr>
          <w:spacing w:val="2"/>
        </w:rPr>
        <w:t>e</w:t>
      </w:r>
      <w:r w:rsidR="00B43EE3">
        <w:t>r</w:t>
      </w:r>
      <w:r w:rsidR="00B43EE3">
        <w:rPr>
          <w:spacing w:val="-3"/>
        </w:rPr>
        <w:t xml:space="preserve"> </w:t>
      </w:r>
      <w:r w:rsidR="00B43EE3">
        <w:t>p</w:t>
      </w:r>
      <w:r w:rsidR="00B43EE3">
        <w:rPr>
          <w:spacing w:val="-1"/>
        </w:rPr>
        <w:t>a</w:t>
      </w:r>
      <w:r w:rsidR="00B43EE3">
        <w:rPr>
          <w:spacing w:val="-2"/>
        </w:rPr>
        <w:t>r</w:t>
      </w:r>
      <w:r w:rsidR="00B43EE3">
        <w:t>ti</w:t>
      </w:r>
      <w:r w:rsidR="00B43EE3">
        <w:rPr>
          <w:spacing w:val="1"/>
        </w:rPr>
        <w:t>c</w:t>
      </w:r>
      <w:r w:rsidR="00B43EE3">
        <w:t>ip</w:t>
      </w:r>
      <w:r w:rsidR="00B43EE3">
        <w:rPr>
          <w:spacing w:val="-4"/>
        </w:rPr>
        <w:t>a</w:t>
      </w:r>
      <w:r w:rsidR="00B43EE3">
        <w:t>nts</w:t>
      </w:r>
      <w:r w:rsidR="00B43EE3">
        <w:rPr>
          <w:spacing w:val="-3"/>
        </w:rPr>
        <w:t xml:space="preserve"> </w:t>
      </w:r>
      <w:r w:rsidR="00B43EE3">
        <w:rPr>
          <w:spacing w:val="-1"/>
        </w:rPr>
        <w:t>a</w:t>
      </w:r>
      <w:r w:rsidR="00B43EE3">
        <w:t>nd</w:t>
      </w:r>
      <w:r w:rsidR="00B43EE3">
        <w:rPr>
          <w:spacing w:val="7"/>
        </w:rPr>
        <w:t xml:space="preserve"> </w:t>
      </w:r>
      <w:r w:rsidR="00B43EE3">
        <w:t>Golf L</w:t>
      </w:r>
      <w:r w:rsidR="00B43EE3">
        <w:rPr>
          <w:spacing w:val="1"/>
        </w:rPr>
        <w:t>e</w:t>
      </w:r>
      <w:r w:rsidR="00B43EE3">
        <w:rPr>
          <w:spacing w:val="-1"/>
        </w:rPr>
        <w:t>a</w:t>
      </w:r>
      <w:r w:rsidR="00B43EE3">
        <w:rPr>
          <w:spacing w:val="-3"/>
        </w:rPr>
        <w:t>d</w:t>
      </w:r>
      <w:r w:rsidR="00B43EE3">
        <w:rPr>
          <w:spacing w:val="2"/>
        </w:rPr>
        <w:t>e</w:t>
      </w:r>
      <w:r w:rsidR="00B43EE3">
        <w:rPr>
          <w:spacing w:val="-1"/>
        </w:rPr>
        <w:t>r</w:t>
      </w:r>
      <w:r w:rsidR="00B43EE3">
        <w:t>s w</w:t>
      </w:r>
      <w:r w:rsidR="00B43EE3">
        <w:rPr>
          <w:spacing w:val="-4"/>
        </w:rPr>
        <w:t>i</w:t>
      </w:r>
      <w:r w:rsidR="00B43EE3">
        <w:t>th</w:t>
      </w:r>
      <w:r w:rsidR="00B43EE3">
        <w:rPr>
          <w:spacing w:val="-2"/>
        </w:rPr>
        <w:t xml:space="preserve"> </w:t>
      </w:r>
      <w:r w:rsidR="00B43EE3">
        <w:t>f</w:t>
      </w:r>
      <w:r w:rsidR="00B43EE3">
        <w:rPr>
          <w:spacing w:val="-1"/>
        </w:rPr>
        <w:t>a</w:t>
      </w:r>
      <w:r w:rsidR="00B43EE3">
        <w:t>i</w:t>
      </w:r>
      <w:r w:rsidR="00B43EE3">
        <w:rPr>
          <w:spacing w:val="-2"/>
        </w:rPr>
        <w:t>r</w:t>
      </w:r>
      <w:r w:rsidR="00B43EE3">
        <w:t>n</w:t>
      </w:r>
      <w:r w:rsidR="00B43EE3">
        <w:rPr>
          <w:spacing w:val="2"/>
        </w:rPr>
        <w:t>e</w:t>
      </w:r>
      <w:r w:rsidR="00B43EE3">
        <w:rPr>
          <w:spacing w:val="-2"/>
        </w:rPr>
        <w:t>s</w:t>
      </w:r>
      <w:r w:rsidR="00B43EE3">
        <w:t xml:space="preserve">s </w:t>
      </w:r>
      <w:r w:rsidR="00B43EE3">
        <w:rPr>
          <w:spacing w:val="-1"/>
        </w:rPr>
        <w:t>a</w:t>
      </w:r>
      <w:r w:rsidR="00B43EE3">
        <w:rPr>
          <w:spacing w:val="-3"/>
        </w:rPr>
        <w:t>n</w:t>
      </w:r>
      <w:r w:rsidR="00B43EE3">
        <w:t>d</w:t>
      </w:r>
      <w:r w:rsidR="00B43EE3">
        <w:rPr>
          <w:spacing w:val="1"/>
        </w:rPr>
        <w:t xml:space="preserve"> </w:t>
      </w:r>
      <w:r w:rsidR="00B43EE3">
        <w:rPr>
          <w:spacing w:val="-4"/>
        </w:rPr>
        <w:t>r</w:t>
      </w:r>
      <w:r w:rsidR="00B43EE3">
        <w:rPr>
          <w:spacing w:val="2"/>
        </w:rPr>
        <w:t>e</w:t>
      </w:r>
      <w:r w:rsidR="00B43EE3">
        <w:rPr>
          <w:spacing w:val="-2"/>
        </w:rPr>
        <w:t>s</w:t>
      </w:r>
      <w:r w:rsidR="00B43EE3">
        <w:rPr>
          <w:spacing w:val="-3"/>
        </w:rPr>
        <w:t>p</w:t>
      </w:r>
      <w:r w:rsidR="00B43EE3">
        <w:t>e</w:t>
      </w:r>
      <w:r w:rsidR="00B43EE3">
        <w:rPr>
          <w:spacing w:val="1"/>
        </w:rPr>
        <w:t>c</w:t>
      </w:r>
      <w:r w:rsidR="00B43EE3">
        <w:t>t.</w:t>
      </w:r>
    </w:p>
    <w:p w14:paraId="40D951CC" w14:textId="77777777" w:rsidR="00B43EE3" w:rsidRDefault="00B43EE3">
      <w:pPr>
        <w:kinsoku w:val="0"/>
        <w:overflowPunct w:val="0"/>
        <w:spacing w:before="18" w:line="240" w:lineRule="exact"/>
      </w:pPr>
    </w:p>
    <w:p w14:paraId="6C23D640" w14:textId="77777777" w:rsidR="00B43EE3" w:rsidRDefault="00B43EE3">
      <w:pPr>
        <w:pStyle w:val="Heading1"/>
        <w:kinsoku w:val="0"/>
        <w:overflowPunct w:val="0"/>
        <w:rPr>
          <w:b w:val="0"/>
          <w:bCs w:val="0"/>
        </w:rPr>
      </w:pPr>
      <w:r>
        <w:t>G</w:t>
      </w:r>
      <w:r>
        <w:rPr>
          <w:spacing w:val="1"/>
        </w:rPr>
        <w:t>u</w:t>
      </w:r>
      <w:r>
        <w:rPr>
          <w:spacing w:val="-3"/>
        </w:rPr>
        <w:t>i</w:t>
      </w:r>
      <w:r>
        <w:t>del</w:t>
      </w:r>
      <w:r>
        <w:rPr>
          <w:spacing w:val="-3"/>
        </w:rPr>
        <w:t>i</w:t>
      </w:r>
      <w:r>
        <w:t>nes</w:t>
      </w:r>
      <w:r>
        <w:rPr>
          <w:spacing w:val="-2"/>
        </w:rPr>
        <w:t xml:space="preserve"> f</w:t>
      </w:r>
      <w:r>
        <w:t>or Pa</w:t>
      </w:r>
      <w:r>
        <w:rPr>
          <w:spacing w:val="-3"/>
        </w:rPr>
        <w:t>r</w:t>
      </w:r>
      <w:r>
        <w:t>e</w:t>
      </w:r>
      <w:r>
        <w:rPr>
          <w:spacing w:val="1"/>
        </w:rPr>
        <w:t>n</w:t>
      </w:r>
      <w:r>
        <w:rPr>
          <w:spacing w:val="-1"/>
        </w:rPr>
        <w:t>t</w:t>
      </w:r>
      <w:r>
        <w:t>s</w:t>
      </w:r>
    </w:p>
    <w:p w14:paraId="35DF389B" w14:textId="77777777" w:rsidR="00B43EE3" w:rsidRDefault="00B43EE3">
      <w:pPr>
        <w:pStyle w:val="BodyText"/>
        <w:kinsoku w:val="0"/>
        <w:overflowPunct w:val="0"/>
        <w:spacing w:line="253" w:lineRule="exact"/>
      </w:pPr>
      <w:r>
        <w:rPr>
          <w:spacing w:val="-2"/>
        </w:rPr>
        <w:t>T</w:t>
      </w:r>
      <w:r>
        <w:t>o</w:t>
      </w:r>
      <w:r>
        <w:rPr>
          <w:spacing w:val="1"/>
        </w:rPr>
        <w:t xml:space="preserve"> </w:t>
      </w:r>
      <w:r>
        <w:rPr>
          <w:spacing w:val="-3"/>
        </w:rPr>
        <w:t>h</w:t>
      </w:r>
      <w:r>
        <w:rPr>
          <w:spacing w:val="2"/>
        </w:rPr>
        <w:t>e</w:t>
      </w:r>
      <w:r>
        <w:t>lp</w:t>
      </w:r>
      <w:r>
        <w:rPr>
          <w:spacing w:val="-2"/>
        </w:rPr>
        <w:t xml:space="preserve"> </w:t>
      </w:r>
      <w:r>
        <w:rPr>
          <w:spacing w:val="-1"/>
        </w:rPr>
        <w:t>y</w:t>
      </w:r>
      <w:r>
        <w:t>our</w:t>
      </w:r>
      <w:r>
        <w:rPr>
          <w:spacing w:val="-2"/>
        </w:rPr>
        <w:t xml:space="preserve"> </w:t>
      </w:r>
      <w:r>
        <w:rPr>
          <w:spacing w:val="1"/>
        </w:rPr>
        <w:t>c</w:t>
      </w:r>
      <w:r>
        <w:t>hi</w:t>
      </w:r>
      <w:r>
        <w:rPr>
          <w:spacing w:val="-1"/>
        </w:rPr>
        <w:t>l</w:t>
      </w:r>
      <w:r>
        <w:t>d</w:t>
      </w:r>
      <w:r>
        <w:rPr>
          <w:spacing w:val="-2"/>
        </w:rPr>
        <w:t xml:space="preserve"> </w:t>
      </w:r>
      <w:r>
        <w:t>h</w:t>
      </w:r>
      <w:r>
        <w:rPr>
          <w:spacing w:val="-4"/>
        </w:rPr>
        <w:t>a</w:t>
      </w:r>
      <w:r>
        <w:rPr>
          <w:spacing w:val="-1"/>
        </w:rPr>
        <w:t>v</w:t>
      </w:r>
      <w:r>
        <w:t>e</w:t>
      </w:r>
      <w:r>
        <w:rPr>
          <w:spacing w:val="3"/>
        </w:rPr>
        <w:t xml:space="preserve"> </w:t>
      </w:r>
      <w:r>
        <w:t>a</w:t>
      </w:r>
      <w:r>
        <w:rPr>
          <w:spacing w:val="-2"/>
        </w:rPr>
        <w:t xml:space="preserve"> </w:t>
      </w:r>
      <w:r>
        <w:rPr>
          <w:spacing w:val="-3"/>
        </w:rPr>
        <w:t>p</w:t>
      </w:r>
      <w:r>
        <w:t>os</w:t>
      </w:r>
      <w:r>
        <w:rPr>
          <w:spacing w:val="-1"/>
        </w:rPr>
        <w:t>i</w:t>
      </w:r>
      <w:r>
        <w:t>ti</w:t>
      </w:r>
      <w:r>
        <w:rPr>
          <w:spacing w:val="-2"/>
        </w:rPr>
        <w:t>v</w:t>
      </w:r>
      <w:r>
        <w:t>e</w:t>
      </w:r>
      <w:r>
        <w:rPr>
          <w:spacing w:val="-2"/>
        </w:rPr>
        <w:t xml:space="preserve"> </w:t>
      </w:r>
      <w:r>
        <w:rPr>
          <w:spacing w:val="2"/>
        </w:rPr>
        <w:t>e</w:t>
      </w:r>
      <w:r>
        <w:t>x</w:t>
      </w:r>
      <w:r>
        <w:rPr>
          <w:spacing w:val="-3"/>
        </w:rPr>
        <w:t>p</w:t>
      </w:r>
      <w:r>
        <w:rPr>
          <w:spacing w:val="2"/>
        </w:rPr>
        <w:t>e</w:t>
      </w:r>
      <w:r>
        <w:rPr>
          <w:spacing w:val="-2"/>
        </w:rPr>
        <w:t>r</w:t>
      </w:r>
      <w:r>
        <w:rPr>
          <w:spacing w:val="-3"/>
        </w:rPr>
        <w:t>i</w:t>
      </w:r>
      <w:r>
        <w:rPr>
          <w:spacing w:val="2"/>
        </w:rPr>
        <w:t>e</w:t>
      </w:r>
      <w:r>
        <w:rPr>
          <w:spacing w:val="-3"/>
        </w:rPr>
        <w:t>n</w:t>
      </w:r>
      <w:r>
        <w:rPr>
          <w:spacing w:val="-1"/>
        </w:rPr>
        <w:t>c</w:t>
      </w:r>
      <w:r>
        <w:t xml:space="preserve">e </w:t>
      </w:r>
      <w:r>
        <w:rPr>
          <w:spacing w:val="-2"/>
        </w:rPr>
        <w:t>r</w:t>
      </w:r>
      <w:r>
        <w:rPr>
          <w:spacing w:val="2"/>
        </w:rPr>
        <w:t>e</w:t>
      </w:r>
      <w:r>
        <w:rPr>
          <w:spacing w:val="-5"/>
        </w:rPr>
        <w:t>m</w:t>
      </w:r>
      <w:r>
        <w:rPr>
          <w:spacing w:val="2"/>
        </w:rPr>
        <w:t>e</w:t>
      </w:r>
      <w:r>
        <w:rPr>
          <w:spacing w:val="-3"/>
        </w:rPr>
        <w:t>m</w:t>
      </w:r>
      <w:r>
        <w:t>b</w:t>
      </w:r>
      <w:r>
        <w:rPr>
          <w:spacing w:val="2"/>
        </w:rPr>
        <w:t>e</w:t>
      </w:r>
      <w:r>
        <w:t>r</w:t>
      </w:r>
      <w:r>
        <w:rPr>
          <w:spacing w:val="-3"/>
        </w:rPr>
        <w:t xml:space="preserve"> </w:t>
      </w:r>
      <w:r>
        <w:t>to:</w:t>
      </w:r>
    </w:p>
    <w:p w14:paraId="4F8B66C1" w14:textId="77777777" w:rsidR="00B43EE3" w:rsidRDefault="00B43EE3">
      <w:pPr>
        <w:pStyle w:val="BodyText"/>
        <w:numPr>
          <w:ilvl w:val="1"/>
          <w:numId w:val="17"/>
        </w:numPr>
        <w:tabs>
          <w:tab w:val="left" w:pos="832"/>
        </w:tabs>
        <w:kinsoku w:val="0"/>
        <w:overflowPunct w:val="0"/>
        <w:spacing w:before="16"/>
        <w:ind w:left="832"/>
      </w:pPr>
      <w:r>
        <w:t>Fo</w:t>
      </w:r>
      <w:r>
        <w:rPr>
          <w:spacing w:val="1"/>
        </w:rPr>
        <w:t>c</w:t>
      </w:r>
      <w:r>
        <w:t>us</w:t>
      </w:r>
      <w:r>
        <w:rPr>
          <w:spacing w:val="-3"/>
        </w:rPr>
        <w:t xml:space="preserve"> </w:t>
      </w:r>
      <w:r>
        <w:t>on</w:t>
      </w:r>
      <w:r>
        <w:rPr>
          <w:spacing w:val="-1"/>
        </w:rPr>
        <w:t xml:space="preserve"> </w:t>
      </w:r>
      <w:r>
        <w:t>wh</w:t>
      </w:r>
      <w:r>
        <w:rPr>
          <w:spacing w:val="-2"/>
        </w:rPr>
        <w:t>a</w:t>
      </w:r>
      <w:r>
        <w:t>t</w:t>
      </w:r>
      <w:r>
        <w:rPr>
          <w:spacing w:val="-3"/>
        </w:rPr>
        <w:t xml:space="preserve"> </w:t>
      </w:r>
      <w:r>
        <w:rPr>
          <w:spacing w:val="1"/>
        </w:rPr>
        <w:t>y</w:t>
      </w:r>
      <w:r>
        <w:t>our</w:t>
      </w:r>
      <w:r>
        <w:rPr>
          <w:spacing w:val="-2"/>
        </w:rPr>
        <w:t xml:space="preserve"> </w:t>
      </w:r>
      <w:r>
        <w:rPr>
          <w:spacing w:val="-1"/>
        </w:rPr>
        <w:t>c</w:t>
      </w:r>
      <w:r>
        <w:t>hi</w:t>
      </w:r>
      <w:r>
        <w:rPr>
          <w:spacing w:val="-1"/>
        </w:rPr>
        <w:t>l</w:t>
      </w:r>
      <w:r>
        <w:t>d</w:t>
      </w:r>
      <w:r>
        <w:rPr>
          <w:spacing w:val="-1"/>
        </w:rPr>
        <w:t xml:space="preserve"> </w:t>
      </w:r>
      <w:r>
        <w:t>w</w:t>
      </w:r>
      <w:r>
        <w:rPr>
          <w:spacing w:val="-2"/>
        </w:rPr>
        <w:t>a</w:t>
      </w:r>
      <w:r>
        <w:rPr>
          <w:spacing w:val="1"/>
        </w:rPr>
        <w:t>n</w:t>
      </w:r>
      <w:r>
        <w:t xml:space="preserve">ts </w:t>
      </w:r>
      <w:r>
        <w:rPr>
          <w:spacing w:val="-2"/>
        </w:rPr>
        <w:t>t</w:t>
      </w:r>
      <w:r>
        <w:t>o</w:t>
      </w:r>
      <w:r>
        <w:rPr>
          <w:spacing w:val="1"/>
        </w:rPr>
        <w:t xml:space="preserve"> </w:t>
      </w:r>
      <w:r>
        <w:rPr>
          <w:spacing w:val="-4"/>
        </w:rPr>
        <w:t>g</w:t>
      </w:r>
      <w:r>
        <w:t>et</w:t>
      </w:r>
      <w:r>
        <w:rPr>
          <w:spacing w:val="-1"/>
        </w:rPr>
        <w:t xml:space="preserve"> </w:t>
      </w:r>
      <w:r>
        <w:t>out of</w:t>
      </w:r>
      <w:r>
        <w:rPr>
          <w:spacing w:val="-1"/>
        </w:rPr>
        <w:t xml:space="preserve"> g</w:t>
      </w:r>
      <w:r>
        <w:t>olf</w:t>
      </w:r>
    </w:p>
    <w:p w14:paraId="31F1C8CA" w14:textId="77777777" w:rsidR="00B43EE3" w:rsidRDefault="00B43EE3">
      <w:pPr>
        <w:pStyle w:val="BodyText"/>
        <w:numPr>
          <w:ilvl w:val="1"/>
          <w:numId w:val="17"/>
        </w:numPr>
        <w:tabs>
          <w:tab w:val="left" w:pos="832"/>
        </w:tabs>
        <w:kinsoku w:val="0"/>
        <w:overflowPunct w:val="0"/>
        <w:spacing w:before="14"/>
        <w:ind w:left="832"/>
      </w:pPr>
      <w:r>
        <w:rPr>
          <w:spacing w:val="-2"/>
        </w:rPr>
        <w:t>B</w:t>
      </w:r>
      <w:r>
        <w:t>e</w:t>
      </w:r>
      <w:r>
        <w:rPr>
          <w:spacing w:val="3"/>
        </w:rPr>
        <w:t xml:space="preserve"> </w:t>
      </w:r>
      <w:r>
        <w:rPr>
          <w:spacing w:val="-2"/>
        </w:rPr>
        <w:t>t</w:t>
      </w:r>
      <w:r>
        <w:rPr>
          <w:spacing w:val="-3"/>
        </w:rPr>
        <w:t>h</w:t>
      </w:r>
      <w:r>
        <w:t>e</w:t>
      </w:r>
      <w:r>
        <w:rPr>
          <w:spacing w:val="3"/>
        </w:rPr>
        <w:t xml:space="preserve"> </w:t>
      </w:r>
      <w:r>
        <w:rPr>
          <w:spacing w:val="-3"/>
        </w:rPr>
        <w:t>b</w:t>
      </w:r>
      <w:r>
        <w:rPr>
          <w:spacing w:val="2"/>
        </w:rPr>
        <w:t>e</w:t>
      </w:r>
      <w:r>
        <w:rPr>
          <w:spacing w:val="-4"/>
        </w:rPr>
        <w:t>s</w:t>
      </w:r>
      <w:r>
        <w:t>t</w:t>
      </w:r>
      <w:r>
        <w:rPr>
          <w:spacing w:val="1"/>
        </w:rPr>
        <w:t xml:space="preserve"> </w:t>
      </w:r>
      <w:r>
        <w:rPr>
          <w:spacing w:val="-2"/>
        </w:rPr>
        <w:t>r</w:t>
      </w:r>
      <w:r>
        <w:t>o</w:t>
      </w:r>
      <w:r>
        <w:rPr>
          <w:spacing w:val="-3"/>
        </w:rPr>
        <w:t>l</w:t>
      </w:r>
      <w:r>
        <w:t xml:space="preserve">e </w:t>
      </w:r>
      <w:r>
        <w:rPr>
          <w:spacing w:val="-3"/>
        </w:rPr>
        <w:t>m</w:t>
      </w:r>
      <w:r>
        <w:t>o</w:t>
      </w:r>
      <w:r>
        <w:rPr>
          <w:spacing w:val="-2"/>
        </w:rPr>
        <w:t>d</w:t>
      </w:r>
      <w:r>
        <w:rPr>
          <w:spacing w:val="2"/>
        </w:rPr>
        <w:t>e</w:t>
      </w:r>
      <w:r>
        <w:t>l</w:t>
      </w:r>
      <w:r>
        <w:rPr>
          <w:spacing w:val="-2"/>
        </w:rPr>
        <w:t xml:space="preserve"> </w:t>
      </w:r>
      <w:r>
        <w:rPr>
          <w:spacing w:val="-1"/>
        </w:rPr>
        <w:t>y</w:t>
      </w:r>
      <w:r>
        <w:t>ou</w:t>
      </w:r>
      <w:r>
        <w:rPr>
          <w:spacing w:val="1"/>
        </w:rPr>
        <w:t xml:space="preserve"> c</w:t>
      </w:r>
      <w:r>
        <w:rPr>
          <w:spacing w:val="-1"/>
        </w:rPr>
        <w:t>a</w:t>
      </w:r>
      <w:r>
        <w:t>n</w:t>
      </w:r>
      <w:r>
        <w:rPr>
          <w:spacing w:val="-2"/>
        </w:rPr>
        <w:t xml:space="preserve"> </w:t>
      </w:r>
      <w:r>
        <w:rPr>
          <w:spacing w:val="-3"/>
        </w:rPr>
        <w:t>b</w:t>
      </w:r>
      <w:r>
        <w:t>e</w:t>
      </w:r>
    </w:p>
    <w:p w14:paraId="23B0BC96" w14:textId="77777777" w:rsidR="00B43EE3" w:rsidRDefault="00B43EE3">
      <w:pPr>
        <w:pStyle w:val="BodyText"/>
        <w:numPr>
          <w:ilvl w:val="1"/>
          <w:numId w:val="17"/>
        </w:numPr>
        <w:tabs>
          <w:tab w:val="left" w:pos="832"/>
        </w:tabs>
        <w:kinsoku w:val="0"/>
        <w:overflowPunct w:val="0"/>
        <w:spacing w:before="14"/>
        <w:ind w:left="832"/>
      </w:pPr>
      <w:r>
        <w:t>H</w:t>
      </w:r>
      <w:r>
        <w:rPr>
          <w:spacing w:val="1"/>
        </w:rPr>
        <w:t>e</w:t>
      </w:r>
      <w:r>
        <w:t>lp</w:t>
      </w:r>
      <w:r>
        <w:rPr>
          <w:spacing w:val="-4"/>
        </w:rPr>
        <w:t xml:space="preserve"> </w:t>
      </w:r>
      <w:r>
        <w:rPr>
          <w:spacing w:val="1"/>
        </w:rPr>
        <w:t>y</w:t>
      </w:r>
      <w:r>
        <w:t>our</w:t>
      </w:r>
      <w:r>
        <w:rPr>
          <w:spacing w:val="-2"/>
        </w:rPr>
        <w:t xml:space="preserve"> </w:t>
      </w:r>
      <w:r>
        <w:rPr>
          <w:spacing w:val="-1"/>
        </w:rPr>
        <w:t>c</w:t>
      </w:r>
      <w:r>
        <w:t>hi</w:t>
      </w:r>
      <w:r>
        <w:rPr>
          <w:spacing w:val="-1"/>
        </w:rPr>
        <w:t>l</w:t>
      </w:r>
      <w:r>
        <w:t>d</w:t>
      </w:r>
      <w:r>
        <w:rPr>
          <w:spacing w:val="1"/>
        </w:rPr>
        <w:t xml:space="preserve"> </w:t>
      </w:r>
      <w:r>
        <w:rPr>
          <w:spacing w:val="-4"/>
        </w:rPr>
        <w:t>a</w:t>
      </w:r>
      <w:r>
        <w:rPr>
          <w:spacing w:val="1"/>
        </w:rPr>
        <w:t>c</w:t>
      </w:r>
      <w:r>
        <w:t>h</w:t>
      </w:r>
      <w:r>
        <w:rPr>
          <w:spacing w:val="-3"/>
        </w:rPr>
        <w:t>i</w:t>
      </w:r>
      <w:r>
        <w:t>e</w:t>
      </w:r>
      <w:r>
        <w:rPr>
          <w:spacing w:val="-1"/>
        </w:rPr>
        <w:t>v</w:t>
      </w:r>
      <w:r>
        <w:t>e t</w:t>
      </w:r>
      <w:r>
        <w:rPr>
          <w:spacing w:val="-3"/>
        </w:rPr>
        <w:t>h</w:t>
      </w:r>
      <w:r>
        <w:t>eir</w:t>
      </w:r>
      <w:r>
        <w:rPr>
          <w:spacing w:val="-1"/>
        </w:rPr>
        <w:t xml:space="preserve"> </w:t>
      </w:r>
      <w:r>
        <w:t>po</w:t>
      </w:r>
      <w:r>
        <w:rPr>
          <w:spacing w:val="-2"/>
        </w:rPr>
        <w:t>t</w:t>
      </w:r>
      <w:r>
        <w:rPr>
          <w:spacing w:val="2"/>
        </w:rPr>
        <w:t>e</w:t>
      </w:r>
      <w:r>
        <w:rPr>
          <w:spacing w:val="-3"/>
        </w:rPr>
        <w:t>n</w:t>
      </w:r>
      <w:r>
        <w:t>ti</w:t>
      </w:r>
      <w:r>
        <w:rPr>
          <w:spacing w:val="-2"/>
        </w:rPr>
        <w:t>a</w:t>
      </w:r>
      <w:r>
        <w:t>l</w:t>
      </w:r>
    </w:p>
    <w:p w14:paraId="4E3F79BE" w14:textId="77777777" w:rsidR="00B43EE3" w:rsidRDefault="00B43EE3">
      <w:pPr>
        <w:pStyle w:val="BodyText"/>
        <w:numPr>
          <w:ilvl w:val="1"/>
          <w:numId w:val="17"/>
        </w:numPr>
        <w:tabs>
          <w:tab w:val="left" w:pos="832"/>
        </w:tabs>
        <w:kinsoku w:val="0"/>
        <w:overflowPunct w:val="0"/>
        <w:spacing w:before="14"/>
        <w:ind w:left="832"/>
      </w:pPr>
      <w:r>
        <w:rPr>
          <w:spacing w:val="-2"/>
        </w:rPr>
        <w:t>B</w:t>
      </w:r>
      <w:r>
        <w:t>e</w:t>
      </w:r>
      <w:r>
        <w:rPr>
          <w:spacing w:val="3"/>
        </w:rPr>
        <w:t xml:space="preserve"> </w:t>
      </w:r>
      <w:r>
        <w:rPr>
          <w:spacing w:val="-4"/>
        </w:rPr>
        <w:t>r</w:t>
      </w:r>
      <w:r>
        <w:rPr>
          <w:spacing w:val="2"/>
        </w:rPr>
        <w:t>e</w:t>
      </w:r>
      <w:r>
        <w:rPr>
          <w:spacing w:val="-2"/>
        </w:rPr>
        <w:t>s</w:t>
      </w:r>
      <w:r>
        <w:rPr>
          <w:spacing w:val="-3"/>
        </w:rPr>
        <w:t>p</w:t>
      </w:r>
      <w:r>
        <w:t>e</w:t>
      </w:r>
      <w:r>
        <w:rPr>
          <w:spacing w:val="1"/>
        </w:rPr>
        <w:t>c</w:t>
      </w:r>
      <w:r>
        <w:t>tful</w:t>
      </w:r>
      <w:r>
        <w:rPr>
          <w:spacing w:val="-2"/>
        </w:rPr>
        <w:t xml:space="preserve"> </w:t>
      </w:r>
      <w:r>
        <w:rPr>
          <w:spacing w:val="1"/>
        </w:rPr>
        <w:t>o</w:t>
      </w:r>
      <w:r>
        <w:t>f</w:t>
      </w:r>
      <w:r>
        <w:rPr>
          <w:spacing w:val="-2"/>
        </w:rPr>
        <w:t xml:space="preserve"> o</w:t>
      </w:r>
      <w:r>
        <w:t>t</w:t>
      </w:r>
      <w:r>
        <w:rPr>
          <w:spacing w:val="-3"/>
        </w:rPr>
        <w:t>h</w:t>
      </w:r>
      <w:r>
        <w:rPr>
          <w:spacing w:val="2"/>
        </w:rPr>
        <w:t>e</w:t>
      </w:r>
      <w:r>
        <w:t>r</w:t>
      </w:r>
      <w:r>
        <w:rPr>
          <w:spacing w:val="-2"/>
        </w:rPr>
        <w:t xml:space="preserve"> </w:t>
      </w:r>
      <w:r>
        <w:rPr>
          <w:spacing w:val="1"/>
        </w:rPr>
        <w:t>c</w:t>
      </w:r>
      <w:r>
        <w:t>hi</w:t>
      </w:r>
      <w:r>
        <w:rPr>
          <w:spacing w:val="-1"/>
        </w:rPr>
        <w:t>l</w:t>
      </w:r>
      <w:r>
        <w:rPr>
          <w:spacing w:val="-3"/>
        </w:rPr>
        <w:t>d</w:t>
      </w:r>
      <w:r>
        <w:rPr>
          <w:spacing w:val="-2"/>
        </w:rPr>
        <w:t>r</w:t>
      </w:r>
      <w:r>
        <w:rPr>
          <w:spacing w:val="2"/>
        </w:rPr>
        <w:t>e</w:t>
      </w:r>
      <w:r>
        <w:t>n</w:t>
      </w:r>
      <w:r>
        <w:rPr>
          <w:spacing w:val="1"/>
        </w:rPr>
        <w:t xml:space="preserve"> </w:t>
      </w:r>
      <w:r>
        <w:rPr>
          <w:spacing w:val="-4"/>
        </w:rPr>
        <w:t>a</w:t>
      </w:r>
      <w:r>
        <w:t>nd</w:t>
      </w:r>
      <w:r>
        <w:rPr>
          <w:spacing w:val="-1"/>
        </w:rPr>
        <w:t xml:space="preserve"> c</w:t>
      </w:r>
      <w:r>
        <w:t>oa</w:t>
      </w:r>
      <w:r>
        <w:rPr>
          <w:spacing w:val="1"/>
        </w:rPr>
        <w:t>c</w:t>
      </w:r>
      <w:r>
        <w:rPr>
          <w:spacing w:val="-3"/>
        </w:rPr>
        <w:t>h</w:t>
      </w:r>
      <w:r>
        <w:rPr>
          <w:spacing w:val="2"/>
        </w:rPr>
        <w:t>e</w:t>
      </w:r>
      <w:r>
        <w:t>s</w:t>
      </w:r>
    </w:p>
    <w:p w14:paraId="742E5127" w14:textId="77777777" w:rsidR="00B43EE3" w:rsidRDefault="00B43EE3">
      <w:pPr>
        <w:pStyle w:val="BodyText"/>
        <w:numPr>
          <w:ilvl w:val="1"/>
          <w:numId w:val="17"/>
        </w:numPr>
        <w:tabs>
          <w:tab w:val="left" w:pos="832"/>
        </w:tabs>
        <w:kinsoku w:val="0"/>
        <w:overflowPunct w:val="0"/>
        <w:spacing w:before="16"/>
        <w:ind w:left="832"/>
      </w:pPr>
      <w:r>
        <w:t>Co</w:t>
      </w:r>
      <w:r>
        <w:rPr>
          <w:spacing w:val="-2"/>
        </w:rPr>
        <w:t>m</w:t>
      </w:r>
      <w:r>
        <w:rPr>
          <w:spacing w:val="-3"/>
        </w:rPr>
        <w:t>m</w:t>
      </w:r>
      <w:r>
        <w:t>uni</w:t>
      </w:r>
      <w:r>
        <w:rPr>
          <w:spacing w:val="1"/>
        </w:rPr>
        <w:t>c</w:t>
      </w:r>
      <w:r>
        <w:rPr>
          <w:spacing w:val="-1"/>
        </w:rPr>
        <w:t>a</w:t>
      </w:r>
      <w:r>
        <w:rPr>
          <w:spacing w:val="-2"/>
        </w:rPr>
        <w:t>t</w:t>
      </w:r>
      <w:r>
        <w:t>e</w:t>
      </w:r>
      <w:r>
        <w:rPr>
          <w:spacing w:val="3"/>
        </w:rPr>
        <w:t xml:space="preserve"> </w:t>
      </w:r>
      <w:r>
        <w:t>w</w:t>
      </w:r>
      <w:r>
        <w:rPr>
          <w:spacing w:val="-4"/>
        </w:rPr>
        <w:t>i</w:t>
      </w:r>
      <w:r>
        <w:t>th</w:t>
      </w:r>
      <w:r>
        <w:rPr>
          <w:spacing w:val="-2"/>
        </w:rPr>
        <w:t xml:space="preserve"> </w:t>
      </w:r>
      <w:r>
        <w:t>t</w:t>
      </w:r>
      <w:r>
        <w:rPr>
          <w:spacing w:val="-3"/>
        </w:rPr>
        <w:t>h</w:t>
      </w:r>
      <w:r>
        <w:t xml:space="preserve">e </w:t>
      </w:r>
      <w:r>
        <w:rPr>
          <w:spacing w:val="-1"/>
        </w:rPr>
        <w:t>c</w:t>
      </w:r>
      <w:r>
        <w:t>o</w:t>
      </w:r>
      <w:r>
        <w:rPr>
          <w:spacing w:val="-3"/>
        </w:rPr>
        <w:t>a</w:t>
      </w:r>
      <w:r>
        <w:rPr>
          <w:spacing w:val="1"/>
        </w:rPr>
        <w:t>c</w:t>
      </w:r>
      <w:r>
        <w:t>h</w:t>
      </w:r>
      <w:r>
        <w:rPr>
          <w:spacing w:val="-2"/>
        </w:rPr>
        <w:t xml:space="preserve"> </w:t>
      </w:r>
      <w:r>
        <w:rPr>
          <w:spacing w:val="-1"/>
        </w:rPr>
        <w:t>a</w:t>
      </w:r>
      <w:r>
        <w:t>nd</w:t>
      </w:r>
      <w:r>
        <w:rPr>
          <w:spacing w:val="-1"/>
        </w:rPr>
        <w:t xml:space="preserve"> </w:t>
      </w:r>
      <w:r>
        <w:rPr>
          <w:spacing w:val="1"/>
        </w:rPr>
        <w:t>c</w:t>
      </w:r>
      <w:r>
        <w:t>lub</w:t>
      </w:r>
    </w:p>
    <w:p w14:paraId="2FEC2AEC" w14:textId="77777777" w:rsidR="00B43EE3" w:rsidRDefault="00B43EE3" w:rsidP="00D06593">
      <w:pPr>
        <w:pStyle w:val="BodyText"/>
        <w:kinsoku w:val="0"/>
        <w:overflowPunct w:val="0"/>
        <w:spacing w:line="254" w:lineRule="exact"/>
      </w:pPr>
      <w:r>
        <w:t>Pa</w:t>
      </w:r>
      <w:r>
        <w:rPr>
          <w:spacing w:val="-2"/>
        </w:rPr>
        <w:t>r</w:t>
      </w:r>
      <w:r>
        <w:rPr>
          <w:spacing w:val="2"/>
        </w:rPr>
        <w:t>e</w:t>
      </w:r>
      <w:r>
        <w:rPr>
          <w:spacing w:val="-3"/>
        </w:rPr>
        <w:t>n</w:t>
      </w:r>
      <w:r>
        <w:t xml:space="preserve">ts </w:t>
      </w:r>
      <w:r>
        <w:rPr>
          <w:spacing w:val="-1"/>
        </w:rPr>
        <w:t>a</w:t>
      </w:r>
      <w:r>
        <w:rPr>
          <w:spacing w:val="-2"/>
        </w:rPr>
        <w:t>r</w:t>
      </w:r>
      <w:r>
        <w:t>e</w:t>
      </w:r>
      <w:r>
        <w:rPr>
          <w:spacing w:val="-2"/>
        </w:rPr>
        <w:t xml:space="preserve"> </w:t>
      </w:r>
      <w:r>
        <w:rPr>
          <w:spacing w:val="2"/>
        </w:rPr>
        <w:t>e</w:t>
      </w:r>
      <w:r>
        <w:t>x</w:t>
      </w:r>
      <w:r>
        <w:rPr>
          <w:spacing w:val="-3"/>
        </w:rPr>
        <w:t>p</w:t>
      </w:r>
      <w:r>
        <w:t>e</w:t>
      </w:r>
      <w:r>
        <w:rPr>
          <w:spacing w:val="-1"/>
        </w:rPr>
        <w:t>c</w:t>
      </w:r>
      <w:r>
        <w:rPr>
          <w:spacing w:val="-2"/>
        </w:rPr>
        <w:t>t</w:t>
      </w:r>
      <w:r>
        <w:rPr>
          <w:spacing w:val="2"/>
        </w:rPr>
        <w:t>e</w:t>
      </w:r>
      <w:r>
        <w:t>d</w:t>
      </w:r>
      <w:r>
        <w:rPr>
          <w:spacing w:val="-2"/>
        </w:rPr>
        <w:t xml:space="preserve"> t</w:t>
      </w:r>
      <w:r>
        <w:t>o</w:t>
      </w:r>
      <w:r>
        <w:rPr>
          <w:spacing w:val="-1"/>
        </w:rPr>
        <w:t xml:space="preserve"> </w:t>
      </w:r>
      <w:r>
        <w:rPr>
          <w:spacing w:val="1"/>
        </w:rPr>
        <w:t>c</w:t>
      </w:r>
      <w:r>
        <w:t>o-</w:t>
      </w:r>
      <w:r>
        <w:rPr>
          <w:spacing w:val="-2"/>
        </w:rPr>
        <w:t>s</w:t>
      </w:r>
      <w:r>
        <w:t>i</w:t>
      </w:r>
      <w:r>
        <w:rPr>
          <w:spacing w:val="-2"/>
        </w:rPr>
        <w:t>g</w:t>
      </w:r>
      <w:r>
        <w:t>n</w:t>
      </w:r>
      <w:r>
        <w:rPr>
          <w:spacing w:val="1"/>
        </w:rPr>
        <w:t xml:space="preserve"> </w:t>
      </w:r>
      <w:r>
        <w:t>t</w:t>
      </w:r>
      <w:r>
        <w:rPr>
          <w:spacing w:val="-3"/>
        </w:rPr>
        <w:t>h</w:t>
      </w:r>
      <w:r>
        <w:rPr>
          <w:spacing w:val="2"/>
        </w:rPr>
        <w:t>e</w:t>
      </w:r>
      <w:r>
        <w:t>ir</w:t>
      </w:r>
      <w:r>
        <w:rPr>
          <w:spacing w:val="-3"/>
        </w:rPr>
        <w:t xml:space="preserve"> </w:t>
      </w:r>
      <w:r>
        <w:rPr>
          <w:spacing w:val="1"/>
        </w:rPr>
        <w:t>c</w:t>
      </w:r>
      <w:r>
        <w:t>hi</w:t>
      </w:r>
      <w:r>
        <w:rPr>
          <w:spacing w:val="-4"/>
        </w:rPr>
        <w:t>l</w:t>
      </w:r>
      <w:r>
        <w:t>d’s</w:t>
      </w:r>
      <w:r>
        <w:rPr>
          <w:spacing w:val="-3"/>
        </w:rPr>
        <w:t xml:space="preserve"> </w:t>
      </w:r>
      <w:r>
        <w:rPr>
          <w:spacing w:val="2"/>
        </w:rPr>
        <w:t>c</w:t>
      </w:r>
      <w:r>
        <w:t>o</w:t>
      </w:r>
      <w:r>
        <w:rPr>
          <w:spacing w:val="-2"/>
        </w:rPr>
        <w:t>d</w:t>
      </w:r>
      <w:r>
        <w:t>e of</w:t>
      </w:r>
      <w:r>
        <w:rPr>
          <w:spacing w:val="-4"/>
        </w:rPr>
        <w:t xml:space="preserve"> </w:t>
      </w:r>
      <w:r>
        <w:rPr>
          <w:spacing w:val="-1"/>
        </w:rPr>
        <w:t>c</w:t>
      </w:r>
      <w:r>
        <w:t>ond</w:t>
      </w:r>
      <w:r>
        <w:rPr>
          <w:spacing w:val="-3"/>
        </w:rPr>
        <w:t>u</w:t>
      </w:r>
      <w:r>
        <w:rPr>
          <w:spacing w:val="1"/>
        </w:rPr>
        <w:t>c</w:t>
      </w:r>
      <w:r>
        <w:t>t</w:t>
      </w:r>
      <w:r>
        <w:rPr>
          <w:spacing w:val="-1"/>
        </w:rPr>
        <w:t xml:space="preserve"> </w:t>
      </w:r>
      <w:r>
        <w:t>form</w:t>
      </w:r>
      <w:r>
        <w:rPr>
          <w:spacing w:val="-2"/>
        </w:rPr>
        <w:t xml:space="preserve"> </w:t>
      </w:r>
      <w:r>
        <w:t>(</w:t>
      </w:r>
      <w:r>
        <w:rPr>
          <w:spacing w:val="-1"/>
        </w:rPr>
        <w:t>a</w:t>
      </w:r>
      <w:r>
        <w:t>p</w:t>
      </w:r>
      <w:r>
        <w:rPr>
          <w:spacing w:val="-3"/>
        </w:rPr>
        <w:t>p</w:t>
      </w:r>
      <w:r>
        <w:t>endix</w:t>
      </w:r>
      <w:r>
        <w:rPr>
          <w:spacing w:val="-2"/>
        </w:rPr>
        <w:t xml:space="preserve"> </w:t>
      </w:r>
      <w:r>
        <w:t>4</w:t>
      </w:r>
      <w:r>
        <w:rPr>
          <w:spacing w:val="2"/>
        </w:rPr>
        <w:t xml:space="preserve"> </w:t>
      </w:r>
      <w:r>
        <w:rPr>
          <w:spacing w:val="-4"/>
        </w:rPr>
        <w:t>a</w:t>
      </w:r>
      <w:r>
        <w:t>nd</w:t>
      </w:r>
      <w:r>
        <w:rPr>
          <w:spacing w:val="1"/>
        </w:rPr>
        <w:t xml:space="preserve"> </w:t>
      </w:r>
      <w:r>
        <w:rPr>
          <w:spacing w:val="-2"/>
        </w:rPr>
        <w:t>t</w:t>
      </w:r>
      <w:r>
        <w:rPr>
          <w:spacing w:val="-3"/>
        </w:rPr>
        <w:t>h</w:t>
      </w:r>
      <w:r>
        <w:t>e</w:t>
      </w:r>
      <w:r>
        <w:rPr>
          <w:spacing w:val="3"/>
        </w:rPr>
        <w:t xml:space="preserve"> </w:t>
      </w:r>
      <w:r>
        <w:rPr>
          <w:spacing w:val="-2"/>
        </w:rPr>
        <w:t>s</w:t>
      </w:r>
      <w:r>
        <w:rPr>
          <w:spacing w:val="-3"/>
        </w:rPr>
        <w:t>p</w:t>
      </w:r>
      <w:r>
        <w:t>e</w:t>
      </w:r>
      <w:r>
        <w:rPr>
          <w:spacing w:val="1"/>
        </w:rPr>
        <w:t>c</w:t>
      </w:r>
      <w:r>
        <w:t>if</w:t>
      </w:r>
      <w:r>
        <w:rPr>
          <w:spacing w:val="-4"/>
        </w:rPr>
        <w:t>i</w:t>
      </w:r>
      <w:r>
        <w:t>c</w:t>
      </w:r>
      <w:r>
        <w:rPr>
          <w:spacing w:val="2"/>
        </w:rPr>
        <w:t xml:space="preserve"> </w:t>
      </w:r>
      <w:r>
        <w:t>p</w:t>
      </w:r>
      <w:r>
        <w:rPr>
          <w:spacing w:val="-1"/>
        </w:rPr>
        <w:t>a</w:t>
      </w:r>
      <w:r>
        <w:rPr>
          <w:spacing w:val="-4"/>
        </w:rPr>
        <w:t>r</w:t>
      </w:r>
      <w:r>
        <w:rPr>
          <w:spacing w:val="2"/>
        </w:rPr>
        <w:t>e</w:t>
      </w:r>
      <w:r>
        <w:rPr>
          <w:spacing w:val="-3"/>
        </w:rPr>
        <w:t>n</w:t>
      </w:r>
      <w:r>
        <w:t>t</w:t>
      </w:r>
      <w:r>
        <w:rPr>
          <w:spacing w:val="-1"/>
        </w:rPr>
        <w:t>a</w:t>
      </w:r>
      <w:r>
        <w:t>l</w:t>
      </w:r>
      <w:r>
        <w:rPr>
          <w:spacing w:val="-2"/>
        </w:rPr>
        <w:t xml:space="preserve"> </w:t>
      </w:r>
      <w:r>
        <w:rPr>
          <w:spacing w:val="4"/>
        </w:rPr>
        <w:t>c</w:t>
      </w:r>
      <w:r>
        <w:rPr>
          <w:spacing w:val="-2"/>
        </w:rPr>
        <w:t>o</w:t>
      </w:r>
      <w:r>
        <w:rPr>
          <w:spacing w:val="-3"/>
        </w:rPr>
        <w:t>d</w:t>
      </w:r>
      <w:r w:rsidR="00D06593">
        <w:t xml:space="preserve">e of </w:t>
      </w:r>
      <w:r>
        <w:rPr>
          <w:spacing w:val="1"/>
        </w:rPr>
        <w:t>c</w:t>
      </w:r>
      <w:r>
        <w:t>o</w:t>
      </w:r>
      <w:r>
        <w:rPr>
          <w:spacing w:val="-2"/>
        </w:rPr>
        <w:t>n</w:t>
      </w:r>
      <w:r>
        <w:t>d</w:t>
      </w:r>
      <w:r>
        <w:rPr>
          <w:spacing w:val="-3"/>
        </w:rPr>
        <w:t>u</w:t>
      </w:r>
      <w:r>
        <w:rPr>
          <w:spacing w:val="1"/>
        </w:rPr>
        <w:t>c</w:t>
      </w:r>
      <w:r>
        <w:t>t</w:t>
      </w:r>
      <w:r>
        <w:rPr>
          <w:spacing w:val="-1"/>
        </w:rPr>
        <w:t xml:space="preserve"> </w:t>
      </w:r>
      <w:r>
        <w:t>for</w:t>
      </w:r>
      <w:r>
        <w:rPr>
          <w:spacing w:val="-3"/>
        </w:rPr>
        <w:t>m</w:t>
      </w:r>
      <w:r>
        <w:t>/gu</w:t>
      </w:r>
      <w:r>
        <w:rPr>
          <w:spacing w:val="-1"/>
        </w:rPr>
        <w:t>i</w:t>
      </w:r>
      <w:r>
        <w:rPr>
          <w:spacing w:val="-3"/>
        </w:rPr>
        <w:t>d</w:t>
      </w:r>
      <w:r>
        <w:rPr>
          <w:spacing w:val="2"/>
        </w:rPr>
        <w:t>e</w:t>
      </w:r>
      <w:r>
        <w:t>l</w:t>
      </w:r>
      <w:r>
        <w:rPr>
          <w:spacing w:val="-1"/>
        </w:rPr>
        <w:t>i</w:t>
      </w:r>
      <w:r>
        <w:rPr>
          <w:spacing w:val="-3"/>
        </w:rPr>
        <w:t>n</w:t>
      </w:r>
      <w:r>
        <w:rPr>
          <w:spacing w:val="2"/>
        </w:rPr>
        <w:t>e</w:t>
      </w:r>
      <w:r>
        <w:t xml:space="preserve">s </w:t>
      </w:r>
      <w:r>
        <w:rPr>
          <w:spacing w:val="-3"/>
        </w:rPr>
        <w:t>f</w:t>
      </w:r>
      <w:r>
        <w:rPr>
          <w:spacing w:val="-2"/>
        </w:rPr>
        <w:t>o</w:t>
      </w:r>
      <w:r>
        <w:t>r</w:t>
      </w:r>
      <w:r>
        <w:rPr>
          <w:spacing w:val="1"/>
        </w:rPr>
        <w:t xml:space="preserve"> </w:t>
      </w:r>
      <w:r>
        <w:t>p</w:t>
      </w:r>
      <w:r>
        <w:rPr>
          <w:spacing w:val="-1"/>
        </w:rPr>
        <w:t>a</w:t>
      </w:r>
      <w:r>
        <w:rPr>
          <w:spacing w:val="-2"/>
        </w:rPr>
        <w:t>r</w:t>
      </w:r>
      <w:r>
        <w:rPr>
          <w:spacing w:val="2"/>
        </w:rPr>
        <w:t>e</w:t>
      </w:r>
      <w:r>
        <w:rPr>
          <w:spacing w:val="-3"/>
        </w:rPr>
        <w:t>n</w:t>
      </w:r>
      <w:r>
        <w:t>t’s</w:t>
      </w:r>
      <w:r>
        <w:rPr>
          <w:spacing w:val="1"/>
        </w:rPr>
        <w:t xml:space="preserve"> </w:t>
      </w:r>
      <w:r>
        <w:rPr>
          <w:spacing w:val="-1"/>
        </w:rPr>
        <w:t>a</w:t>
      </w:r>
      <w:r>
        <w:t>p</w:t>
      </w:r>
      <w:r>
        <w:rPr>
          <w:spacing w:val="-3"/>
        </w:rPr>
        <w:t>p</w:t>
      </w:r>
      <w:r>
        <w:rPr>
          <w:spacing w:val="2"/>
        </w:rPr>
        <w:t>e</w:t>
      </w:r>
      <w:r>
        <w:rPr>
          <w:spacing w:val="-3"/>
        </w:rPr>
        <w:t>n</w:t>
      </w:r>
      <w:r>
        <w:t xml:space="preserve">dix </w:t>
      </w:r>
      <w:r>
        <w:rPr>
          <w:spacing w:val="-2"/>
        </w:rPr>
        <w:t>6</w:t>
      </w:r>
      <w:r>
        <w:t>)</w:t>
      </w:r>
    </w:p>
    <w:p w14:paraId="12376CFD" w14:textId="77777777" w:rsidR="00B43EE3" w:rsidRDefault="00B43EE3">
      <w:pPr>
        <w:kinsoku w:val="0"/>
        <w:overflowPunct w:val="0"/>
        <w:spacing w:before="2" w:line="180" w:lineRule="exact"/>
        <w:rPr>
          <w:sz w:val="18"/>
          <w:szCs w:val="18"/>
        </w:rPr>
      </w:pPr>
    </w:p>
    <w:p w14:paraId="735CE3CC" w14:textId="77777777" w:rsidR="00B43EE3" w:rsidRDefault="00B43EE3">
      <w:pPr>
        <w:pStyle w:val="Heading1"/>
        <w:kinsoku w:val="0"/>
        <w:overflowPunct w:val="0"/>
        <w:rPr>
          <w:b w:val="0"/>
          <w:bCs w:val="0"/>
        </w:rPr>
      </w:pPr>
      <w:r>
        <w:t>Le</w:t>
      </w:r>
      <w:r>
        <w:rPr>
          <w:spacing w:val="-2"/>
        </w:rPr>
        <w:t>a</w:t>
      </w:r>
      <w:r>
        <w:t>ders</w:t>
      </w:r>
      <w:r>
        <w:rPr>
          <w:spacing w:val="-2"/>
        </w:rPr>
        <w:t xml:space="preserve"> </w:t>
      </w:r>
      <w:r>
        <w:t>C</w:t>
      </w:r>
      <w:r>
        <w:rPr>
          <w:spacing w:val="-2"/>
        </w:rPr>
        <w:t>o</w:t>
      </w:r>
      <w:r>
        <w:t>de</w:t>
      </w:r>
      <w:r>
        <w:rPr>
          <w:spacing w:val="-4"/>
        </w:rPr>
        <w:t xml:space="preserve"> </w:t>
      </w:r>
      <w:r>
        <w:t>of</w:t>
      </w:r>
      <w:r>
        <w:rPr>
          <w:spacing w:val="-1"/>
        </w:rPr>
        <w:t xml:space="preserve"> </w:t>
      </w:r>
      <w:r>
        <w:t>C</w:t>
      </w:r>
      <w:r>
        <w:rPr>
          <w:spacing w:val="-2"/>
        </w:rPr>
        <w:t>o</w:t>
      </w:r>
      <w:r>
        <w:t>n</w:t>
      </w:r>
      <w:r>
        <w:rPr>
          <w:spacing w:val="-2"/>
        </w:rPr>
        <w:t>du</w:t>
      </w:r>
      <w:r>
        <w:t>ct</w:t>
      </w:r>
    </w:p>
    <w:p w14:paraId="4D9C0AA9" w14:textId="77777777" w:rsidR="00B43EE3" w:rsidRDefault="00B43EE3" w:rsidP="007F12ED">
      <w:pPr>
        <w:pStyle w:val="BodyText"/>
        <w:kinsoku w:val="0"/>
        <w:overflowPunct w:val="0"/>
        <w:spacing w:before="18"/>
      </w:pPr>
      <w:r>
        <w:t>L</w:t>
      </w:r>
      <w:r>
        <w:rPr>
          <w:spacing w:val="1"/>
        </w:rPr>
        <w:t>e</w:t>
      </w:r>
      <w:r>
        <w:rPr>
          <w:spacing w:val="-1"/>
        </w:rPr>
        <w:t>a</w:t>
      </w:r>
      <w:r>
        <w:rPr>
          <w:spacing w:val="-3"/>
        </w:rPr>
        <w:t>d</w:t>
      </w:r>
      <w:r>
        <w:rPr>
          <w:spacing w:val="2"/>
        </w:rPr>
        <w:t>e</w:t>
      </w:r>
      <w:r>
        <w:rPr>
          <w:spacing w:val="-2"/>
        </w:rPr>
        <w:t>r</w:t>
      </w:r>
      <w:r>
        <w:t xml:space="preserve">s </w:t>
      </w:r>
      <w:r>
        <w:rPr>
          <w:spacing w:val="-2"/>
        </w:rPr>
        <w:t>s</w:t>
      </w:r>
      <w:r>
        <w:rPr>
          <w:spacing w:val="-3"/>
        </w:rPr>
        <w:t>h</w:t>
      </w:r>
      <w:r>
        <w:t>ould</w:t>
      </w:r>
      <w:r>
        <w:rPr>
          <w:spacing w:val="-1"/>
        </w:rPr>
        <w:t xml:space="preserve"> </w:t>
      </w:r>
      <w:r>
        <w:t>f</w:t>
      </w:r>
      <w:r>
        <w:rPr>
          <w:spacing w:val="-1"/>
        </w:rPr>
        <w:t>a</w:t>
      </w:r>
      <w:r>
        <w:rPr>
          <w:spacing w:val="-3"/>
        </w:rPr>
        <w:t>m</w:t>
      </w:r>
      <w:r>
        <w:t>i</w:t>
      </w:r>
      <w:r>
        <w:rPr>
          <w:spacing w:val="-1"/>
        </w:rPr>
        <w:t>l</w:t>
      </w:r>
      <w:r>
        <w:t>i</w:t>
      </w:r>
      <w:r>
        <w:rPr>
          <w:spacing w:val="-2"/>
        </w:rPr>
        <w:t>ar</w:t>
      </w:r>
      <w:r>
        <w:t>i</w:t>
      </w:r>
      <w:r>
        <w:rPr>
          <w:spacing w:val="-2"/>
        </w:rPr>
        <w:t>s</w:t>
      </w:r>
      <w:r>
        <w:t>e</w:t>
      </w:r>
      <w:r>
        <w:rPr>
          <w:spacing w:val="3"/>
        </w:rPr>
        <w:t xml:space="preserve"> </w:t>
      </w:r>
      <w:r>
        <w:rPr>
          <w:spacing w:val="-2"/>
        </w:rPr>
        <w:t>t</w:t>
      </w:r>
      <w:r>
        <w:t>h</w:t>
      </w:r>
      <w:r>
        <w:rPr>
          <w:spacing w:val="2"/>
        </w:rPr>
        <w:t>e</w:t>
      </w:r>
      <w:r>
        <w:rPr>
          <w:spacing w:val="-3"/>
        </w:rPr>
        <w:t>m</w:t>
      </w:r>
      <w:r>
        <w:rPr>
          <w:spacing w:val="-2"/>
        </w:rPr>
        <w:t>s</w:t>
      </w:r>
      <w:r>
        <w:rPr>
          <w:spacing w:val="2"/>
        </w:rPr>
        <w:t>e</w:t>
      </w:r>
      <w:r>
        <w:rPr>
          <w:spacing w:val="-3"/>
        </w:rPr>
        <w:t>l</w:t>
      </w:r>
      <w:r>
        <w:rPr>
          <w:spacing w:val="-1"/>
        </w:rPr>
        <w:t>v</w:t>
      </w:r>
      <w:r>
        <w:rPr>
          <w:spacing w:val="2"/>
        </w:rPr>
        <w:t>e</w:t>
      </w:r>
      <w:r>
        <w:t>s</w:t>
      </w:r>
      <w:r>
        <w:rPr>
          <w:spacing w:val="-3"/>
        </w:rPr>
        <w:t xml:space="preserve"> </w:t>
      </w:r>
      <w:r>
        <w:t>w</w:t>
      </w:r>
      <w:r>
        <w:rPr>
          <w:spacing w:val="-1"/>
        </w:rPr>
        <w:t>i</w:t>
      </w:r>
      <w:r>
        <w:t>th</w:t>
      </w:r>
      <w:r>
        <w:rPr>
          <w:spacing w:val="-2"/>
        </w:rPr>
        <w:t xml:space="preserve"> </w:t>
      </w:r>
      <w:r w:rsidR="007F12ED">
        <w:rPr>
          <w:spacing w:val="-2"/>
        </w:rPr>
        <w:t xml:space="preserve">Rush </w:t>
      </w:r>
      <w:r w:rsidR="007F12ED">
        <w:t>Golf Club’s</w:t>
      </w:r>
      <w:r>
        <w:rPr>
          <w:spacing w:val="-1"/>
        </w:rPr>
        <w:t xml:space="preserve"> </w:t>
      </w:r>
      <w:r>
        <w:t>S</w:t>
      </w:r>
      <w:r>
        <w:rPr>
          <w:spacing w:val="-2"/>
        </w:rPr>
        <w:t>a</w:t>
      </w:r>
      <w:r>
        <w:rPr>
          <w:spacing w:val="-3"/>
        </w:rPr>
        <w:t>f</w:t>
      </w:r>
      <w:r>
        <w:rPr>
          <w:spacing w:val="2"/>
        </w:rPr>
        <w:t>e</w:t>
      </w:r>
      <w:r>
        <w:rPr>
          <w:spacing w:val="-4"/>
        </w:rPr>
        <w:t>g</w:t>
      </w:r>
      <w:r>
        <w:t>u</w:t>
      </w:r>
      <w:r>
        <w:rPr>
          <w:spacing w:val="-1"/>
        </w:rPr>
        <w:t>a</w:t>
      </w:r>
      <w:r>
        <w:rPr>
          <w:spacing w:val="-2"/>
        </w:rPr>
        <w:t>r</w:t>
      </w:r>
      <w:r>
        <w:t>ding Pol</w:t>
      </w:r>
      <w:r>
        <w:rPr>
          <w:spacing w:val="-4"/>
        </w:rPr>
        <w:t>i</w:t>
      </w:r>
      <w:r>
        <w:rPr>
          <w:spacing w:val="-1"/>
        </w:rPr>
        <w:t>c</w:t>
      </w:r>
      <w:r>
        <w:rPr>
          <w:spacing w:val="1"/>
        </w:rPr>
        <w:t>y</w:t>
      </w:r>
      <w:r>
        <w:t>, in</w:t>
      </w:r>
      <w:r>
        <w:rPr>
          <w:spacing w:val="-2"/>
        </w:rPr>
        <w:t xml:space="preserve"> </w:t>
      </w:r>
      <w:r>
        <w:t>p</w:t>
      </w:r>
      <w:r>
        <w:rPr>
          <w:spacing w:val="-1"/>
        </w:rPr>
        <w:t>a</w:t>
      </w:r>
      <w:r>
        <w:rPr>
          <w:spacing w:val="-2"/>
        </w:rPr>
        <w:t>r</w:t>
      </w:r>
      <w:r>
        <w:t>t</w:t>
      </w:r>
      <w:r>
        <w:rPr>
          <w:spacing w:val="-3"/>
        </w:rPr>
        <w:t>i</w:t>
      </w:r>
      <w:r>
        <w:rPr>
          <w:spacing w:val="1"/>
        </w:rPr>
        <w:t>c</w:t>
      </w:r>
      <w:r>
        <w:t>ul</w:t>
      </w:r>
      <w:r>
        <w:rPr>
          <w:spacing w:val="-2"/>
        </w:rPr>
        <w:t>a</w:t>
      </w:r>
      <w:r>
        <w:t>r this</w:t>
      </w:r>
      <w:r>
        <w:rPr>
          <w:spacing w:val="-3"/>
        </w:rPr>
        <w:t xml:space="preserve"> </w:t>
      </w:r>
      <w:r>
        <w:rPr>
          <w:spacing w:val="-1"/>
        </w:rPr>
        <w:t>c</w:t>
      </w:r>
      <w:r>
        <w:t>o</w:t>
      </w:r>
      <w:r>
        <w:rPr>
          <w:spacing w:val="-2"/>
        </w:rPr>
        <w:t>d</w:t>
      </w:r>
      <w:r>
        <w:t>e of</w:t>
      </w:r>
      <w:r>
        <w:rPr>
          <w:spacing w:val="-1"/>
        </w:rPr>
        <w:t xml:space="preserve"> c</w:t>
      </w:r>
      <w:r>
        <w:t>ond</w:t>
      </w:r>
      <w:r>
        <w:rPr>
          <w:spacing w:val="-3"/>
        </w:rPr>
        <w:t>u</w:t>
      </w:r>
      <w:r>
        <w:rPr>
          <w:spacing w:val="-1"/>
        </w:rPr>
        <w:t>c</w:t>
      </w:r>
      <w:r>
        <w:t xml:space="preserve">t. </w:t>
      </w:r>
      <w:r>
        <w:rPr>
          <w:spacing w:val="-3"/>
        </w:rPr>
        <w:t>L</w:t>
      </w:r>
      <w:r>
        <w:rPr>
          <w:spacing w:val="2"/>
        </w:rPr>
        <w:t>e</w:t>
      </w:r>
      <w:r>
        <w:rPr>
          <w:spacing w:val="-1"/>
        </w:rPr>
        <w:t>a</w:t>
      </w:r>
      <w:r>
        <w:rPr>
          <w:spacing w:val="-3"/>
        </w:rPr>
        <w:t>d</w:t>
      </w:r>
      <w:r>
        <w:rPr>
          <w:spacing w:val="2"/>
        </w:rPr>
        <w:t>e</w:t>
      </w:r>
      <w:r>
        <w:rPr>
          <w:spacing w:val="-2"/>
        </w:rPr>
        <w:t>r</w:t>
      </w:r>
      <w:r w:rsidR="007F12ED">
        <w:t xml:space="preserve">s </w:t>
      </w:r>
      <w:r>
        <w:rPr>
          <w:spacing w:val="-2"/>
        </w:rPr>
        <w:t>s</w:t>
      </w:r>
      <w:r>
        <w:t>hould</w:t>
      </w:r>
      <w:r>
        <w:rPr>
          <w:spacing w:val="1"/>
        </w:rPr>
        <w:t xml:space="preserve"> </w:t>
      </w:r>
      <w:r>
        <w:rPr>
          <w:spacing w:val="-4"/>
        </w:rPr>
        <w:t>r</w:t>
      </w:r>
      <w:r>
        <w:rPr>
          <w:spacing w:val="2"/>
        </w:rPr>
        <w:t>e</w:t>
      </w:r>
      <w:r>
        <w:rPr>
          <w:spacing w:val="-1"/>
        </w:rPr>
        <w:t>a</w:t>
      </w:r>
      <w:r>
        <w:t>d</w:t>
      </w:r>
      <w:r>
        <w:rPr>
          <w:spacing w:val="-2"/>
        </w:rPr>
        <w:t xml:space="preserve"> </w:t>
      </w:r>
      <w:r>
        <w:rPr>
          <w:spacing w:val="-1"/>
        </w:rPr>
        <w:t>a</w:t>
      </w:r>
      <w:r>
        <w:t>nd</w:t>
      </w:r>
      <w:r>
        <w:rPr>
          <w:spacing w:val="1"/>
        </w:rPr>
        <w:t xml:space="preserve"> </w:t>
      </w:r>
      <w:r>
        <w:rPr>
          <w:spacing w:val="-1"/>
        </w:rPr>
        <w:t>ag</w:t>
      </w:r>
      <w:r>
        <w:rPr>
          <w:spacing w:val="-4"/>
        </w:rPr>
        <w:t>r</w:t>
      </w:r>
      <w:r>
        <w:t xml:space="preserve">ee </w:t>
      </w:r>
      <w:r>
        <w:rPr>
          <w:spacing w:val="-2"/>
        </w:rPr>
        <w:t>t</w:t>
      </w:r>
      <w:r>
        <w:t>o</w:t>
      </w:r>
      <w:r>
        <w:rPr>
          <w:spacing w:val="1"/>
        </w:rPr>
        <w:t xml:space="preserve"> </w:t>
      </w:r>
      <w:r>
        <w:rPr>
          <w:spacing w:val="-4"/>
        </w:rPr>
        <w:t>a</w:t>
      </w:r>
      <w:r>
        <w:t xml:space="preserve">bide </w:t>
      </w:r>
      <w:r>
        <w:rPr>
          <w:spacing w:val="-3"/>
        </w:rPr>
        <w:t>b</w:t>
      </w:r>
      <w:r>
        <w:t xml:space="preserve">y </w:t>
      </w:r>
      <w:r>
        <w:rPr>
          <w:spacing w:val="3"/>
        </w:rPr>
        <w:t>t</w:t>
      </w:r>
      <w:r>
        <w:rPr>
          <w:spacing w:val="-3"/>
        </w:rPr>
        <w:t>h</w:t>
      </w:r>
      <w:r>
        <w:rPr>
          <w:spacing w:val="2"/>
        </w:rPr>
        <w:t>e</w:t>
      </w:r>
      <w:r>
        <w:rPr>
          <w:spacing w:val="-4"/>
        </w:rPr>
        <w:t>s</w:t>
      </w:r>
      <w:r>
        <w:t xml:space="preserve">e </w:t>
      </w:r>
      <w:r>
        <w:rPr>
          <w:spacing w:val="-2"/>
        </w:rPr>
        <w:t>t</w:t>
      </w:r>
      <w:r>
        <w:rPr>
          <w:spacing w:val="2"/>
        </w:rPr>
        <w:t>e</w:t>
      </w:r>
      <w:r>
        <w:rPr>
          <w:spacing w:val="-2"/>
        </w:rPr>
        <w:t>r</w:t>
      </w:r>
      <w:r>
        <w:rPr>
          <w:spacing w:val="-3"/>
        </w:rPr>
        <w:t>m</w:t>
      </w:r>
      <w:r>
        <w:rPr>
          <w:spacing w:val="-2"/>
        </w:rPr>
        <w:t>s</w:t>
      </w:r>
      <w:r>
        <w:t>. L</w:t>
      </w:r>
      <w:r>
        <w:rPr>
          <w:spacing w:val="1"/>
        </w:rPr>
        <w:t>e</w:t>
      </w:r>
      <w:r>
        <w:rPr>
          <w:spacing w:val="-4"/>
        </w:rPr>
        <w:t>a</w:t>
      </w:r>
      <w:r>
        <w:rPr>
          <w:spacing w:val="-3"/>
        </w:rPr>
        <w:t>d</w:t>
      </w:r>
      <w:r>
        <w:t xml:space="preserve">ers </w:t>
      </w:r>
      <w:r>
        <w:rPr>
          <w:spacing w:val="-3"/>
        </w:rPr>
        <w:t>m</w:t>
      </w:r>
      <w:r>
        <w:t>u</w:t>
      </w:r>
      <w:r>
        <w:rPr>
          <w:spacing w:val="-2"/>
        </w:rPr>
        <w:t>s</w:t>
      </w:r>
      <w:r>
        <w:t>t</w:t>
      </w:r>
      <w:r>
        <w:rPr>
          <w:spacing w:val="1"/>
        </w:rPr>
        <w:t xml:space="preserve"> c</w:t>
      </w:r>
      <w:r>
        <w:t>o</w:t>
      </w:r>
      <w:r>
        <w:rPr>
          <w:spacing w:val="-2"/>
        </w:rPr>
        <w:t>m</w:t>
      </w:r>
      <w:r>
        <w:t>p</w:t>
      </w:r>
      <w:r>
        <w:rPr>
          <w:spacing w:val="-3"/>
        </w:rPr>
        <w:t>l</w:t>
      </w:r>
      <w:r>
        <w:rPr>
          <w:spacing w:val="2"/>
        </w:rPr>
        <w:t>e</w:t>
      </w:r>
      <w:r>
        <w:rPr>
          <w:spacing w:val="-2"/>
        </w:rPr>
        <w:t>t</w:t>
      </w:r>
      <w:r>
        <w:t xml:space="preserve">e </w:t>
      </w:r>
      <w:r>
        <w:rPr>
          <w:spacing w:val="-2"/>
        </w:rPr>
        <w:t>t</w:t>
      </w:r>
      <w:r>
        <w:t>his</w:t>
      </w:r>
      <w:r>
        <w:rPr>
          <w:spacing w:val="-1"/>
        </w:rPr>
        <w:t xml:space="preserve"> </w:t>
      </w:r>
      <w:r>
        <w:t>C</w:t>
      </w:r>
      <w:r>
        <w:rPr>
          <w:spacing w:val="-3"/>
        </w:rPr>
        <w:t>od</w:t>
      </w:r>
      <w:r>
        <w:t>e of</w:t>
      </w:r>
      <w:r>
        <w:rPr>
          <w:spacing w:val="-1"/>
        </w:rPr>
        <w:t xml:space="preserve"> </w:t>
      </w:r>
      <w:r>
        <w:t>Co</w:t>
      </w:r>
      <w:r>
        <w:rPr>
          <w:spacing w:val="-3"/>
        </w:rPr>
        <w:t>n</w:t>
      </w:r>
      <w:r>
        <w:t>d</w:t>
      </w:r>
      <w:r>
        <w:rPr>
          <w:spacing w:val="-3"/>
        </w:rPr>
        <w:t>u</w:t>
      </w:r>
      <w:r>
        <w:rPr>
          <w:spacing w:val="1"/>
        </w:rPr>
        <w:t>c</w:t>
      </w:r>
      <w:r>
        <w:t>t</w:t>
      </w:r>
      <w:r>
        <w:rPr>
          <w:spacing w:val="-1"/>
        </w:rPr>
        <w:t xml:space="preserve"> </w:t>
      </w:r>
      <w:r>
        <w:t>(</w:t>
      </w:r>
      <w:r>
        <w:rPr>
          <w:spacing w:val="-1"/>
        </w:rPr>
        <w:t>a</w:t>
      </w:r>
      <w:r>
        <w:t>p</w:t>
      </w:r>
      <w:r>
        <w:rPr>
          <w:spacing w:val="-3"/>
        </w:rPr>
        <w:t>p</w:t>
      </w:r>
      <w:r>
        <w:rPr>
          <w:spacing w:val="2"/>
        </w:rPr>
        <w:t>e</w:t>
      </w:r>
      <w:r>
        <w:rPr>
          <w:spacing w:val="-3"/>
        </w:rPr>
        <w:t>n</w:t>
      </w:r>
      <w:r>
        <w:t xml:space="preserve">dix </w:t>
      </w:r>
      <w:r>
        <w:rPr>
          <w:spacing w:val="-3"/>
        </w:rPr>
        <w:t>3</w:t>
      </w:r>
      <w:r>
        <w:t>)</w:t>
      </w:r>
      <w:r>
        <w:rPr>
          <w:spacing w:val="-1"/>
        </w:rPr>
        <w:t xml:space="preserve"> a</w:t>
      </w:r>
      <w:r>
        <w:t>nnu</w:t>
      </w:r>
      <w:r>
        <w:rPr>
          <w:spacing w:val="-1"/>
        </w:rPr>
        <w:t>a</w:t>
      </w:r>
      <w:r>
        <w:t>l</w:t>
      </w:r>
      <w:r>
        <w:rPr>
          <w:spacing w:val="-1"/>
        </w:rPr>
        <w:t>l</w:t>
      </w:r>
      <w:r>
        <w:rPr>
          <w:spacing w:val="1"/>
        </w:rPr>
        <w:t>y</w:t>
      </w:r>
      <w:r>
        <w:t>.</w:t>
      </w:r>
    </w:p>
    <w:p w14:paraId="7651D17A" w14:textId="77777777" w:rsidR="00B43EE3" w:rsidRDefault="00B43EE3">
      <w:pPr>
        <w:kinsoku w:val="0"/>
        <w:overflowPunct w:val="0"/>
        <w:spacing w:before="17" w:line="280" w:lineRule="exact"/>
        <w:rPr>
          <w:sz w:val="28"/>
          <w:szCs w:val="28"/>
        </w:rPr>
      </w:pPr>
    </w:p>
    <w:p w14:paraId="3BDE3E97" w14:textId="77777777" w:rsidR="00B43EE3" w:rsidRDefault="00B43EE3">
      <w:pPr>
        <w:kinsoku w:val="0"/>
        <w:overflowPunct w:val="0"/>
        <w:ind w:left="112"/>
        <w:rPr>
          <w:rFonts w:ascii="Gill Sans MT" w:hAnsi="Gill Sans MT" w:cs="Gill Sans MT"/>
          <w:sz w:val="22"/>
          <w:szCs w:val="22"/>
        </w:rPr>
      </w:pPr>
      <w:r>
        <w:rPr>
          <w:rFonts w:ascii="Gill Sans MT" w:hAnsi="Gill Sans MT" w:cs="Gill Sans MT"/>
          <w:b/>
          <w:bCs/>
          <w:w w:val="110"/>
          <w:sz w:val="22"/>
          <w:szCs w:val="22"/>
        </w:rPr>
        <w:t>G</w:t>
      </w:r>
      <w:r>
        <w:rPr>
          <w:rFonts w:ascii="Gill Sans MT" w:hAnsi="Gill Sans MT" w:cs="Gill Sans MT"/>
          <w:b/>
          <w:bCs/>
          <w:spacing w:val="1"/>
          <w:w w:val="110"/>
          <w:sz w:val="22"/>
          <w:szCs w:val="22"/>
        </w:rPr>
        <w:t>u</w:t>
      </w:r>
      <w:r>
        <w:rPr>
          <w:rFonts w:ascii="Gill Sans MT" w:hAnsi="Gill Sans MT" w:cs="Gill Sans MT"/>
          <w:b/>
          <w:bCs/>
          <w:w w:val="110"/>
          <w:sz w:val="22"/>
          <w:szCs w:val="22"/>
        </w:rPr>
        <w:t>id</w:t>
      </w:r>
      <w:r>
        <w:rPr>
          <w:rFonts w:ascii="Gill Sans MT" w:hAnsi="Gill Sans MT" w:cs="Gill Sans MT"/>
          <w:b/>
          <w:bCs/>
          <w:spacing w:val="1"/>
          <w:w w:val="110"/>
          <w:sz w:val="22"/>
          <w:szCs w:val="22"/>
        </w:rPr>
        <w:t>e</w:t>
      </w:r>
      <w:r>
        <w:rPr>
          <w:rFonts w:ascii="Gill Sans MT" w:hAnsi="Gill Sans MT" w:cs="Gill Sans MT"/>
          <w:b/>
          <w:bCs/>
          <w:w w:val="110"/>
          <w:sz w:val="22"/>
          <w:szCs w:val="22"/>
        </w:rPr>
        <w:t>l</w:t>
      </w:r>
      <w:r>
        <w:rPr>
          <w:rFonts w:ascii="Gill Sans MT" w:hAnsi="Gill Sans MT" w:cs="Gill Sans MT"/>
          <w:b/>
          <w:bCs/>
          <w:spacing w:val="-2"/>
          <w:w w:val="110"/>
          <w:sz w:val="22"/>
          <w:szCs w:val="22"/>
        </w:rPr>
        <w:t>i</w:t>
      </w:r>
      <w:r>
        <w:rPr>
          <w:rFonts w:ascii="Gill Sans MT" w:hAnsi="Gill Sans MT" w:cs="Gill Sans MT"/>
          <w:b/>
          <w:bCs/>
          <w:w w:val="110"/>
          <w:sz w:val="22"/>
          <w:szCs w:val="22"/>
        </w:rPr>
        <w:t>n</w:t>
      </w:r>
      <w:r>
        <w:rPr>
          <w:rFonts w:ascii="Gill Sans MT" w:hAnsi="Gill Sans MT" w:cs="Gill Sans MT"/>
          <w:b/>
          <w:bCs/>
          <w:spacing w:val="1"/>
          <w:w w:val="110"/>
          <w:sz w:val="22"/>
          <w:szCs w:val="22"/>
        </w:rPr>
        <w:t>e</w:t>
      </w:r>
      <w:r>
        <w:rPr>
          <w:rFonts w:ascii="Gill Sans MT" w:hAnsi="Gill Sans MT" w:cs="Gill Sans MT"/>
          <w:b/>
          <w:bCs/>
          <w:w w:val="110"/>
          <w:sz w:val="22"/>
          <w:szCs w:val="22"/>
        </w:rPr>
        <w:t>s</w:t>
      </w:r>
      <w:r>
        <w:rPr>
          <w:rFonts w:ascii="Gill Sans MT" w:hAnsi="Gill Sans MT" w:cs="Gill Sans MT"/>
          <w:b/>
          <w:bCs/>
          <w:spacing w:val="-13"/>
          <w:w w:val="110"/>
          <w:sz w:val="22"/>
          <w:szCs w:val="22"/>
        </w:rPr>
        <w:t xml:space="preserve"> </w:t>
      </w:r>
      <w:r>
        <w:rPr>
          <w:rFonts w:ascii="Gill Sans MT" w:hAnsi="Gill Sans MT" w:cs="Gill Sans MT"/>
          <w:b/>
          <w:bCs/>
          <w:w w:val="110"/>
          <w:sz w:val="22"/>
          <w:szCs w:val="22"/>
        </w:rPr>
        <w:t>for</w:t>
      </w:r>
      <w:r>
        <w:rPr>
          <w:rFonts w:ascii="Gill Sans MT" w:hAnsi="Gill Sans MT" w:cs="Gill Sans MT"/>
          <w:b/>
          <w:bCs/>
          <w:spacing w:val="-13"/>
          <w:w w:val="110"/>
          <w:sz w:val="22"/>
          <w:szCs w:val="22"/>
        </w:rPr>
        <w:t xml:space="preserve"> </w:t>
      </w:r>
      <w:r w:rsidR="00D06593">
        <w:rPr>
          <w:rFonts w:ascii="Gill Sans MT" w:hAnsi="Gill Sans MT" w:cs="Gill Sans MT"/>
          <w:b/>
          <w:bCs/>
          <w:spacing w:val="-13"/>
          <w:w w:val="110"/>
          <w:sz w:val="22"/>
          <w:szCs w:val="22"/>
        </w:rPr>
        <w:t xml:space="preserve">Rush </w:t>
      </w:r>
      <w:r>
        <w:rPr>
          <w:rFonts w:ascii="Gill Sans MT" w:hAnsi="Gill Sans MT" w:cs="Gill Sans MT"/>
          <w:b/>
          <w:bCs/>
          <w:w w:val="110"/>
          <w:sz w:val="22"/>
          <w:szCs w:val="22"/>
        </w:rPr>
        <w:t>Golf</w:t>
      </w:r>
      <w:r w:rsidR="00D06593">
        <w:rPr>
          <w:rFonts w:ascii="Gill Sans MT" w:hAnsi="Gill Sans MT" w:cs="Gill Sans MT"/>
          <w:b/>
          <w:bCs/>
          <w:w w:val="110"/>
          <w:sz w:val="22"/>
          <w:szCs w:val="22"/>
        </w:rPr>
        <w:t xml:space="preserve"> Club</w:t>
      </w:r>
      <w:r>
        <w:rPr>
          <w:rFonts w:ascii="Gill Sans MT" w:hAnsi="Gill Sans MT" w:cs="Gill Sans MT"/>
          <w:b/>
          <w:bCs/>
          <w:spacing w:val="-14"/>
          <w:w w:val="110"/>
          <w:sz w:val="22"/>
          <w:szCs w:val="22"/>
        </w:rPr>
        <w:t xml:space="preserve"> </w:t>
      </w:r>
      <w:r>
        <w:rPr>
          <w:rFonts w:ascii="Gill Sans MT" w:hAnsi="Gill Sans MT" w:cs="Gill Sans MT"/>
          <w:b/>
          <w:bCs/>
          <w:w w:val="110"/>
          <w:sz w:val="22"/>
          <w:szCs w:val="22"/>
        </w:rPr>
        <w:t>L</w:t>
      </w:r>
      <w:r>
        <w:rPr>
          <w:rFonts w:ascii="Gill Sans MT" w:hAnsi="Gill Sans MT" w:cs="Gill Sans MT"/>
          <w:b/>
          <w:bCs/>
          <w:spacing w:val="1"/>
          <w:w w:val="110"/>
          <w:sz w:val="22"/>
          <w:szCs w:val="22"/>
        </w:rPr>
        <w:t>e</w:t>
      </w:r>
      <w:r>
        <w:rPr>
          <w:rFonts w:ascii="Gill Sans MT" w:hAnsi="Gill Sans MT" w:cs="Gill Sans MT"/>
          <w:b/>
          <w:bCs/>
          <w:spacing w:val="-1"/>
          <w:w w:val="110"/>
          <w:sz w:val="22"/>
          <w:szCs w:val="22"/>
        </w:rPr>
        <w:t>a</w:t>
      </w:r>
      <w:r>
        <w:rPr>
          <w:rFonts w:ascii="Gill Sans MT" w:hAnsi="Gill Sans MT" w:cs="Gill Sans MT"/>
          <w:b/>
          <w:bCs/>
          <w:w w:val="110"/>
          <w:sz w:val="22"/>
          <w:szCs w:val="22"/>
        </w:rPr>
        <w:t>d</w:t>
      </w:r>
      <w:r>
        <w:rPr>
          <w:rFonts w:ascii="Gill Sans MT" w:hAnsi="Gill Sans MT" w:cs="Gill Sans MT"/>
          <w:b/>
          <w:bCs/>
          <w:spacing w:val="1"/>
          <w:w w:val="110"/>
          <w:sz w:val="22"/>
          <w:szCs w:val="22"/>
        </w:rPr>
        <w:t>e</w:t>
      </w:r>
      <w:r>
        <w:rPr>
          <w:rFonts w:ascii="Gill Sans MT" w:hAnsi="Gill Sans MT" w:cs="Gill Sans MT"/>
          <w:b/>
          <w:bCs/>
          <w:w w:val="110"/>
          <w:sz w:val="22"/>
          <w:szCs w:val="22"/>
        </w:rPr>
        <w:t>rs</w:t>
      </w:r>
      <w:r>
        <w:rPr>
          <w:rFonts w:ascii="Gill Sans MT" w:hAnsi="Gill Sans MT" w:cs="Gill Sans MT"/>
          <w:b/>
          <w:bCs/>
          <w:spacing w:val="-15"/>
          <w:w w:val="110"/>
          <w:sz w:val="22"/>
          <w:szCs w:val="22"/>
        </w:rPr>
        <w:t xml:space="preserve"> </w:t>
      </w:r>
      <w:r>
        <w:rPr>
          <w:rFonts w:ascii="Gill Sans MT" w:hAnsi="Gill Sans MT" w:cs="Gill Sans MT"/>
          <w:w w:val="110"/>
          <w:sz w:val="22"/>
          <w:szCs w:val="22"/>
        </w:rPr>
        <w:t>(in</w:t>
      </w:r>
      <w:r>
        <w:rPr>
          <w:rFonts w:ascii="Gill Sans MT" w:hAnsi="Gill Sans MT" w:cs="Gill Sans MT"/>
          <w:spacing w:val="-3"/>
          <w:w w:val="110"/>
          <w:sz w:val="22"/>
          <w:szCs w:val="22"/>
        </w:rPr>
        <w:t>c</w:t>
      </w:r>
      <w:r>
        <w:rPr>
          <w:rFonts w:ascii="Gill Sans MT" w:hAnsi="Gill Sans MT" w:cs="Gill Sans MT"/>
          <w:spacing w:val="2"/>
          <w:w w:val="110"/>
          <w:sz w:val="22"/>
          <w:szCs w:val="22"/>
        </w:rPr>
        <w:t>l</w:t>
      </w:r>
      <w:r>
        <w:rPr>
          <w:rFonts w:ascii="Gill Sans MT" w:hAnsi="Gill Sans MT" w:cs="Gill Sans MT"/>
          <w:w w:val="110"/>
          <w:sz w:val="22"/>
          <w:szCs w:val="22"/>
        </w:rPr>
        <w:t>u</w:t>
      </w:r>
      <w:r>
        <w:rPr>
          <w:rFonts w:ascii="Gill Sans MT" w:hAnsi="Gill Sans MT" w:cs="Gill Sans MT"/>
          <w:spacing w:val="1"/>
          <w:w w:val="110"/>
          <w:sz w:val="22"/>
          <w:szCs w:val="22"/>
        </w:rPr>
        <w:t>d</w:t>
      </w:r>
      <w:r>
        <w:rPr>
          <w:rFonts w:ascii="Gill Sans MT" w:hAnsi="Gill Sans MT" w:cs="Gill Sans MT"/>
          <w:spacing w:val="2"/>
          <w:w w:val="110"/>
          <w:sz w:val="22"/>
          <w:szCs w:val="22"/>
        </w:rPr>
        <w:t>i</w:t>
      </w:r>
      <w:r>
        <w:rPr>
          <w:rFonts w:ascii="Gill Sans MT" w:hAnsi="Gill Sans MT" w:cs="Gill Sans MT"/>
          <w:w w:val="110"/>
          <w:sz w:val="22"/>
          <w:szCs w:val="22"/>
        </w:rPr>
        <w:t>ng</w:t>
      </w:r>
      <w:r>
        <w:rPr>
          <w:rFonts w:ascii="Gill Sans MT" w:hAnsi="Gill Sans MT" w:cs="Gill Sans MT"/>
          <w:spacing w:val="-11"/>
          <w:w w:val="110"/>
          <w:sz w:val="22"/>
          <w:szCs w:val="22"/>
        </w:rPr>
        <w:t xml:space="preserve"> </w:t>
      </w:r>
      <w:r>
        <w:rPr>
          <w:rFonts w:ascii="Gill Sans MT" w:hAnsi="Gill Sans MT" w:cs="Gill Sans MT"/>
          <w:w w:val="110"/>
          <w:sz w:val="22"/>
          <w:szCs w:val="22"/>
        </w:rPr>
        <w:t>p</w:t>
      </w:r>
      <w:r>
        <w:rPr>
          <w:rFonts w:ascii="Gill Sans MT" w:hAnsi="Gill Sans MT" w:cs="Gill Sans MT"/>
          <w:spacing w:val="4"/>
          <w:w w:val="110"/>
          <w:sz w:val="22"/>
          <w:szCs w:val="22"/>
        </w:rPr>
        <w:t>r</w:t>
      </w:r>
      <w:r>
        <w:rPr>
          <w:rFonts w:ascii="Gill Sans MT" w:hAnsi="Gill Sans MT" w:cs="Gill Sans MT"/>
          <w:w w:val="110"/>
          <w:sz w:val="22"/>
          <w:szCs w:val="22"/>
        </w:rPr>
        <w:t>o</w:t>
      </w:r>
      <w:r>
        <w:rPr>
          <w:rFonts w:ascii="Gill Sans MT" w:hAnsi="Gill Sans MT" w:cs="Gill Sans MT"/>
          <w:spacing w:val="2"/>
          <w:w w:val="110"/>
          <w:sz w:val="22"/>
          <w:szCs w:val="22"/>
        </w:rPr>
        <w:t>f</w:t>
      </w:r>
      <w:r>
        <w:rPr>
          <w:rFonts w:ascii="Gill Sans MT" w:hAnsi="Gill Sans MT" w:cs="Gill Sans MT"/>
          <w:w w:val="110"/>
          <w:sz w:val="22"/>
          <w:szCs w:val="22"/>
        </w:rPr>
        <w:t>e</w:t>
      </w:r>
      <w:r>
        <w:rPr>
          <w:rFonts w:ascii="Gill Sans MT" w:hAnsi="Gill Sans MT" w:cs="Gill Sans MT"/>
          <w:spacing w:val="1"/>
          <w:w w:val="110"/>
          <w:sz w:val="22"/>
          <w:szCs w:val="22"/>
        </w:rPr>
        <w:t>s</w:t>
      </w:r>
      <w:r>
        <w:rPr>
          <w:rFonts w:ascii="Gill Sans MT" w:hAnsi="Gill Sans MT" w:cs="Gill Sans MT"/>
          <w:w w:val="110"/>
          <w:sz w:val="22"/>
          <w:szCs w:val="22"/>
        </w:rPr>
        <w:t>s</w:t>
      </w:r>
      <w:r>
        <w:rPr>
          <w:rFonts w:ascii="Gill Sans MT" w:hAnsi="Gill Sans MT" w:cs="Gill Sans MT"/>
          <w:spacing w:val="1"/>
          <w:w w:val="110"/>
          <w:sz w:val="22"/>
          <w:szCs w:val="22"/>
        </w:rPr>
        <w:t>i</w:t>
      </w:r>
      <w:r>
        <w:rPr>
          <w:rFonts w:ascii="Gill Sans MT" w:hAnsi="Gill Sans MT" w:cs="Gill Sans MT"/>
          <w:w w:val="110"/>
          <w:sz w:val="22"/>
          <w:szCs w:val="22"/>
        </w:rPr>
        <w:t>on</w:t>
      </w:r>
      <w:r>
        <w:rPr>
          <w:rFonts w:ascii="Gill Sans MT" w:hAnsi="Gill Sans MT" w:cs="Gill Sans MT"/>
          <w:spacing w:val="1"/>
          <w:w w:val="110"/>
          <w:sz w:val="22"/>
          <w:szCs w:val="22"/>
        </w:rPr>
        <w:t>a</w:t>
      </w:r>
      <w:r>
        <w:rPr>
          <w:rFonts w:ascii="Gill Sans MT" w:hAnsi="Gill Sans MT" w:cs="Gill Sans MT"/>
          <w:w w:val="110"/>
          <w:sz w:val="22"/>
          <w:szCs w:val="22"/>
        </w:rPr>
        <w:t>l,</w:t>
      </w:r>
      <w:r>
        <w:rPr>
          <w:rFonts w:ascii="Gill Sans MT" w:hAnsi="Gill Sans MT" w:cs="Gill Sans MT"/>
          <w:spacing w:val="-11"/>
          <w:w w:val="110"/>
          <w:sz w:val="22"/>
          <w:szCs w:val="22"/>
        </w:rPr>
        <w:t xml:space="preserve"> </w:t>
      </w:r>
      <w:r>
        <w:rPr>
          <w:rFonts w:ascii="Gill Sans MT" w:hAnsi="Gill Sans MT" w:cs="Gill Sans MT"/>
          <w:w w:val="110"/>
          <w:sz w:val="22"/>
          <w:szCs w:val="22"/>
        </w:rPr>
        <w:t>co</w:t>
      </w:r>
      <w:r>
        <w:rPr>
          <w:rFonts w:ascii="Gill Sans MT" w:hAnsi="Gill Sans MT" w:cs="Gill Sans MT"/>
          <w:spacing w:val="1"/>
          <w:w w:val="110"/>
          <w:sz w:val="22"/>
          <w:szCs w:val="22"/>
        </w:rPr>
        <w:t>a</w:t>
      </w:r>
      <w:r>
        <w:rPr>
          <w:rFonts w:ascii="Gill Sans MT" w:hAnsi="Gill Sans MT" w:cs="Gill Sans MT"/>
          <w:w w:val="110"/>
          <w:sz w:val="22"/>
          <w:szCs w:val="22"/>
        </w:rPr>
        <w:t>ch,</w:t>
      </w:r>
      <w:r>
        <w:rPr>
          <w:rFonts w:ascii="Gill Sans MT" w:hAnsi="Gill Sans MT" w:cs="Gill Sans MT"/>
          <w:spacing w:val="-10"/>
          <w:w w:val="110"/>
          <w:sz w:val="22"/>
          <w:szCs w:val="22"/>
        </w:rPr>
        <w:t xml:space="preserve"> </w:t>
      </w:r>
      <w:r>
        <w:rPr>
          <w:rFonts w:ascii="Gill Sans MT" w:hAnsi="Gill Sans MT" w:cs="Gill Sans MT"/>
          <w:w w:val="110"/>
          <w:sz w:val="22"/>
          <w:szCs w:val="22"/>
        </w:rPr>
        <w:t>c</w:t>
      </w:r>
      <w:r>
        <w:rPr>
          <w:rFonts w:ascii="Gill Sans MT" w:hAnsi="Gill Sans MT" w:cs="Gill Sans MT"/>
          <w:spacing w:val="2"/>
          <w:w w:val="110"/>
          <w:sz w:val="22"/>
          <w:szCs w:val="22"/>
        </w:rPr>
        <w:t>o</w:t>
      </w:r>
      <w:r>
        <w:rPr>
          <w:rFonts w:ascii="Gill Sans MT" w:hAnsi="Gill Sans MT" w:cs="Gill Sans MT"/>
          <w:w w:val="110"/>
          <w:sz w:val="22"/>
          <w:szCs w:val="22"/>
        </w:rPr>
        <w:t>n</w:t>
      </w:r>
      <w:r>
        <w:rPr>
          <w:rFonts w:ascii="Gill Sans MT" w:hAnsi="Gill Sans MT" w:cs="Gill Sans MT"/>
          <w:spacing w:val="1"/>
          <w:w w:val="110"/>
          <w:sz w:val="22"/>
          <w:szCs w:val="22"/>
        </w:rPr>
        <w:t>v</w:t>
      </w:r>
      <w:r>
        <w:rPr>
          <w:rFonts w:ascii="Gill Sans MT" w:hAnsi="Gill Sans MT" w:cs="Gill Sans MT"/>
          <w:spacing w:val="3"/>
          <w:w w:val="110"/>
          <w:sz w:val="22"/>
          <w:szCs w:val="22"/>
        </w:rPr>
        <w:t>e</w:t>
      </w:r>
      <w:r>
        <w:rPr>
          <w:rFonts w:ascii="Gill Sans MT" w:hAnsi="Gill Sans MT" w:cs="Gill Sans MT"/>
          <w:w w:val="110"/>
          <w:sz w:val="22"/>
          <w:szCs w:val="22"/>
        </w:rPr>
        <w:t>nor</w:t>
      </w:r>
      <w:r>
        <w:rPr>
          <w:rFonts w:ascii="Gill Sans MT" w:hAnsi="Gill Sans MT" w:cs="Gill Sans MT"/>
          <w:spacing w:val="-10"/>
          <w:w w:val="110"/>
          <w:sz w:val="22"/>
          <w:szCs w:val="22"/>
        </w:rPr>
        <w:t xml:space="preserve"> </w:t>
      </w:r>
      <w:r>
        <w:rPr>
          <w:rFonts w:ascii="Gill Sans MT" w:hAnsi="Gill Sans MT" w:cs="Gill Sans MT"/>
          <w:w w:val="110"/>
          <w:sz w:val="22"/>
          <w:szCs w:val="22"/>
        </w:rPr>
        <w:t>e</w:t>
      </w:r>
      <w:r>
        <w:rPr>
          <w:rFonts w:ascii="Gill Sans MT" w:hAnsi="Gill Sans MT" w:cs="Gill Sans MT"/>
          <w:spacing w:val="1"/>
          <w:w w:val="110"/>
          <w:sz w:val="22"/>
          <w:szCs w:val="22"/>
        </w:rPr>
        <w:t>t</w:t>
      </w:r>
      <w:r>
        <w:rPr>
          <w:rFonts w:ascii="Gill Sans MT" w:hAnsi="Gill Sans MT" w:cs="Gill Sans MT"/>
          <w:spacing w:val="-3"/>
          <w:w w:val="110"/>
          <w:sz w:val="22"/>
          <w:szCs w:val="22"/>
        </w:rPr>
        <w:t>c</w:t>
      </w:r>
      <w:r>
        <w:rPr>
          <w:rFonts w:ascii="Gill Sans MT" w:hAnsi="Gill Sans MT" w:cs="Gill Sans MT"/>
          <w:spacing w:val="2"/>
          <w:w w:val="110"/>
          <w:sz w:val="22"/>
          <w:szCs w:val="22"/>
        </w:rPr>
        <w:t>.</w:t>
      </w:r>
      <w:r>
        <w:rPr>
          <w:rFonts w:ascii="Gill Sans MT" w:hAnsi="Gill Sans MT" w:cs="Gill Sans MT"/>
          <w:w w:val="110"/>
          <w:sz w:val="22"/>
          <w:szCs w:val="22"/>
        </w:rPr>
        <w:t>)</w:t>
      </w:r>
    </w:p>
    <w:p w14:paraId="5813F7B4" w14:textId="77777777" w:rsidR="00B43EE3" w:rsidRDefault="007F12ED">
      <w:pPr>
        <w:pStyle w:val="BodyText"/>
        <w:kinsoku w:val="0"/>
        <w:overflowPunct w:val="0"/>
        <w:spacing w:before="18"/>
        <w:ind w:right="254"/>
      </w:pPr>
      <w:r>
        <w:t xml:space="preserve">Rush </w:t>
      </w:r>
      <w:r w:rsidR="00B43EE3">
        <w:t xml:space="preserve">Golf </w:t>
      </w:r>
      <w:r>
        <w:t xml:space="preserve">Club </w:t>
      </w:r>
      <w:r w:rsidR="00B43EE3">
        <w:rPr>
          <w:spacing w:val="-4"/>
        </w:rPr>
        <w:t>r</w:t>
      </w:r>
      <w:r w:rsidR="00B43EE3">
        <w:t>e</w:t>
      </w:r>
      <w:r w:rsidR="00B43EE3">
        <w:rPr>
          <w:spacing w:val="1"/>
        </w:rPr>
        <w:t>c</w:t>
      </w:r>
      <w:r w:rsidR="00B43EE3">
        <w:t>ogni</w:t>
      </w:r>
      <w:r w:rsidR="00B43EE3">
        <w:rPr>
          <w:spacing w:val="-4"/>
        </w:rPr>
        <w:t>s</w:t>
      </w:r>
      <w:r w:rsidR="00B43EE3">
        <w:rPr>
          <w:spacing w:val="2"/>
        </w:rPr>
        <w:t>e</w:t>
      </w:r>
      <w:r w:rsidR="00B43EE3">
        <w:t>s</w:t>
      </w:r>
      <w:r w:rsidR="00B43EE3">
        <w:rPr>
          <w:spacing w:val="-3"/>
        </w:rPr>
        <w:t xml:space="preserve"> </w:t>
      </w:r>
      <w:r w:rsidR="00B43EE3">
        <w:t>t</w:t>
      </w:r>
      <w:r w:rsidR="00B43EE3">
        <w:rPr>
          <w:spacing w:val="-3"/>
        </w:rPr>
        <w:t>h</w:t>
      </w:r>
      <w:r w:rsidR="00B43EE3">
        <w:t xml:space="preserve">e key </w:t>
      </w:r>
      <w:r w:rsidR="00B43EE3">
        <w:rPr>
          <w:spacing w:val="-2"/>
        </w:rPr>
        <w:t>r</w:t>
      </w:r>
      <w:r w:rsidR="00B43EE3">
        <w:t>o</w:t>
      </w:r>
      <w:r w:rsidR="00B43EE3">
        <w:rPr>
          <w:spacing w:val="-3"/>
        </w:rPr>
        <w:t>l</w:t>
      </w:r>
      <w:r w:rsidR="00B43EE3">
        <w:t xml:space="preserve">e </w:t>
      </w:r>
      <w:r w:rsidR="00B43EE3">
        <w:rPr>
          <w:spacing w:val="-3"/>
        </w:rPr>
        <w:t>l</w:t>
      </w:r>
      <w:r w:rsidR="00B43EE3">
        <w:rPr>
          <w:spacing w:val="2"/>
        </w:rPr>
        <w:t>e</w:t>
      </w:r>
      <w:r w:rsidR="00B43EE3">
        <w:rPr>
          <w:spacing w:val="-1"/>
        </w:rPr>
        <w:t>a</w:t>
      </w:r>
      <w:r w:rsidR="00B43EE3">
        <w:rPr>
          <w:spacing w:val="-3"/>
        </w:rPr>
        <w:t>d</w:t>
      </w:r>
      <w:r w:rsidR="00B43EE3">
        <w:rPr>
          <w:spacing w:val="2"/>
        </w:rPr>
        <w:t>e</w:t>
      </w:r>
      <w:r w:rsidR="00B43EE3">
        <w:rPr>
          <w:spacing w:val="-2"/>
        </w:rPr>
        <w:t>r</w:t>
      </w:r>
      <w:r w:rsidR="00B43EE3">
        <w:t>s (p</w:t>
      </w:r>
      <w:r w:rsidR="00B43EE3">
        <w:rPr>
          <w:spacing w:val="-2"/>
        </w:rPr>
        <w:t>ro</w:t>
      </w:r>
      <w:r w:rsidR="00B43EE3">
        <w:rPr>
          <w:spacing w:val="-3"/>
        </w:rPr>
        <w:t>f</w:t>
      </w:r>
      <w:r w:rsidR="00B43EE3">
        <w:rPr>
          <w:spacing w:val="2"/>
        </w:rPr>
        <w:t>e</w:t>
      </w:r>
      <w:r w:rsidR="00B43EE3">
        <w:rPr>
          <w:spacing w:val="-2"/>
        </w:rPr>
        <w:t>ss</w:t>
      </w:r>
      <w:r w:rsidR="00B43EE3">
        <w:t>iona</w:t>
      </w:r>
      <w:r w:rsidR="00B43EE3">
        <w:rPr>
          <w:spacing w:val="-1"/>
        </w:rPr>
        <w:t>l</w:t>
      </w:r>
      <w:r w:rsidR="00B43EE3">
        <w:rPr>
          <w:spacing w:val="-2"/>
        </w:rPr>
        <w:t>s</w:t>
      </w:r>
      <w:r w:rsidR="00B43EE3">
        <w:t xml:space="preserve">, </w:t>
      </w:r>
      <w:r w:rsidR="00B43EE3">
        <w:rPr>
          <w:spacing w:val="-1"/>
        </w:rPr>
        <w:t>c</w:t>
      </w:r>
      <w:r w:rsidR="00B43EE3">
        <w:rPr>
          <w:spacing w:val="-2"/>
        </w:rPr>
        <w:t>o</w:t>
      </w:r>
      <w:r w:rsidR="00B43EE3">
        <w:rPr>
          <w:spacing w:val="-1"/>
        </w:rPr>
        <w:t>a</w:t>
      </w:r>
      <w:r w:rsidR="00B43EE3">
        <w:rPr>
          <w:spacing w:val="1"/>
        </w:rPr>
        <w:t>c</w:t>
      </w:r>
      <w:r w:rsidR="00B43EE3">
        <w:rPr>
          <w:spacing w:val="-3"/>
        </w:rPr>
        <w:t>h</w:t>
      </w:r>
      <w:r w:rsidR="00B43EE3">
        <w:rPr>
          <w:spacing w:val="2"/>
        </w:rPr>
        <w:t>e</w:t>
      </w:r>
      <w:r w:rsidR="00B43EE3">
        <w:rPr>
          <w:spacing w:val="-2"/>
        </w:rPr>
        <w:t>s</w:t>
      </w:r>
      <w:r w:rsidR="00B43EE3">
        <w:t>,</w:t>
      </w:r>
      <w:r w:rsidR="00B43EE3">
        <w:rPr>
          <w:spacing w:val="-2"/>
        </w:rPr>
        <w:t xml:space="preserve"> </w:t>
      </w:r>
      <w:r w:rsidR="00B43EE3">
        <w:rPr>
          <w:spacing w:val="1"/>
        </w:rPr>
        <w:t>c</w:t>
      </w:r>
      <w:r w:rsidR="00B43EE3">
        <w:rPr>
          <w:spacing w:val="-2"/>
        </w:rPr>
        <w:t>o</w:t>
      </w:r>
      <w:r w:rsidR="00B43EE3">
        <w:t>n</w:t>
      </w:r>
      <w:r w:rsidR="00B43EE3">
        <w:rPr>
          <w:spacing w:val="-1"/>
        </w:rPr>
        <w:t>v</w:t>
      </w:r>
      <w:r w:rsidR="00B43EE3">
        <w:t>eno</w:t>
      </w:r>
      <w:r w:rsidR="00B43EE3">
        <w:rPr>
          <w:spacing w:val="-1"/>
        </w:rPr>
        <w:t>r</w:t>
      </w:r>
      <w:r w:rsidR="00B43EE3">
        <w:rPr>
          <w:spacing w:val="-2"/>
        </w:rPr>
        <w:t>s</w:t>
      </w:r>
      <w:r w:rsidR="00B43EE3">
        <w:t>,</w:t>
      </w:r>
      <w:r w:rsidR="00B43EE3">
        <w:rPr>
          <w:spacing w:val="-2"/>
        </w:rPr>
        <w:t xml:space="preserve"> </w:t>
      </w:r>
      <w:r w:rsidR="00B43EE3">
        <w:rPr>
          <w:spacing w:val="1"/>
        </w:rPr>
        <w:t>c</w:t>
      </w:r>
      <w:r w:rsidR="00B43EE3">
        <w:rPr>
          <w:spacing w:val="-1"/>
        </w:rPr>
        <w:t>a</w:t>
      </w:r>
      <w:r w:rsidR="00B43EE3">
        <w:t>pt</w:t>
      </w:r>
      <w:r w:rsidR="00B43EE3">
        <w:rPr>
          <w:spacing w:val="-1"/>
        </w:rPr>
        <w:t>a</w:t>
      </w:r>
      <w:r w:rsidR="00B43EE3">
        <w:t>in</w:t>
      </w:r>
      <w:r w:rsidR="00B43EE3">
        <w:rPr>
          <w:spacing w:val="-2"/>
        </w:rPr>
        <w:t>s</w:t>
      </w:r>
      <w:r w:rsidR="00B43EE3">
        <w:t>,</w:t>
      </w:r>
      <w:r w:rsidR="00B43EE3">
        <w:rPr>
          <w:spacing w:val="-2"/>
        </w:rPr>
        <w:t xml:space="preserve"> s</w:t>
      </w:r>
      <w:r w:rsidR="00B43EE3">
        <w:rPr>
          <w:spacing w:val="2"/>
        </w:rPr>
        <w:t>e</w:t>
      </w:r>
      <w:r w:rsidR="00B43EE3">
        <w:rPr>
          <w:spacing w:val="-3"/>
        </w:rPr>
        <w:t>l</w:t>
      </w:r>
      <w:r w:rsidR="00B43EE3">
        <w:t>e</w:t>
      </w:r>
      <w:r w:rsidR="00B43EE3">
        <w:rPr>
          <w:spacing w:val="-1"/>
        </w:rPr>
        <w:t>c</w:t>
      </w:r>
      <w:r w:rsidR="00B43EE3">
        <w:t>tors</w:t>
      </w:r>
      <w:r w:rsidR="00B43EE3">
        <w:rPr>
          <w:spacing w:val="-1"/>
        </w:rPr>
        <w:t xml:space="preserve"> a</w:t>
      </w:r>
      <w:r w:rsidR="00B43EE3">
        <w:t>nd</w:t>
      </w:r>
      <w:r w:rsidR="00B43EE3">
        <w:rPr>
          <w:spacing w:val="-2"/>
        </w:rPr>
        <w:t xml:space="preserve"> t</w:t>
      </w:r>
      <w:r w:rsidR="00B43EE3">
        <w:rPr>
          <w:spacing w:val="2"/>
        </w:rPr>
        <w:t>e</w:t>
      </w:r>
      <w:r w:rsidR="00B43EE3">
        <w:rPr>
          <w:spacing w:val="-1"/>
        </w:rPr>
        <w:t>a</w:t>
      </w:r>
      <w:r w:rsidR="00B43EE3">
        <w:t>m</w:t>
      </w:r>
      <w:r w:rsidR="00B43EE3">
        <w:rPr>
          <w:spacing w:val="6"/>
        </w:rPr>
        <w:t xml:space="preserve"> </w:t>
      </w:r>
      <w:r w:rsidR="00B43EE3">
        <w:rPr>
          <w:spacing w:val="-3"/>
        </w:rPr>
        <w:t>m</w:t>
      </w:r>
      <w:r w:rsidR="00B43EE3">
        <w:rPr>
          <w:spacing w:val="-1"/>
        </w:rPr>
        <w:t>a</w:t>
      </w:r>
      <w:r w:rsidR="00B43EE3">
        <w:t>n</w:t>
      </w:r>
      <w:r w:rsidR="00B43EE3">
        <w:rPr>
          <w:spacing w:val="-1"/>
        </w:rPr>
        <w:t>ag</w:t>
      </w:r>
      <w:r w:rsidR="00B43EE3">
        <w:rPr>
          <w:spacing w:val="2"/>
        </w:rPr>
        <w:t>e</w:t>
      </w:r>
      <w:r w:rsidR="00B43EE3">
        <w:rPr>
          <w:spacing w:val="-2"/>
        </w:rPr>
        <w:t>rs</w:t>
      </w:r>
      <w:r w:rsidR="00B43EE3">
        <w:t>,</w:t>
      </w:r>
      <w:r w:rsidR="00B43EE3">
        <w:rPr>
          <w:spacing w:val="-2"/>
        </w:rPr>
        <w:t xml:space="preserve"> </w:t>
      </w:r>
      <w:r w:rsidR="00B43EE3">
        <w:t>et</w:t>
      </w:r>
      <w:r w:rsidR="00B43EE3">
        <w:rPr>
          <w:spacing w:val="1"/>
        </w:rPr>
        <w:t>c</w:t>
      </w:r>
      <w:r w:rsidR="00B43EE3">
        <w:rPr>
          <w:spacing w:val="-3"/>
        </w:rPr>
        <w:t>.</w:t>
      </w:r>
      <w:r w:rsidR="00B43EE3">
        <w:t>) pl</w:t>
      </w:r>
      <w:r w:rsidR="00B43EE3">
        <w:rPr>
          <w:spacing w:val="-2"/>
        </w:rPr>
        <w:t>a</w:t>
      </w:r>
      <w:r w:rsidR="00B43EE3">
        <w:t>y</w:t>
      </w:r>
      <w:r w:rsidR="00B43EE3">
        <w:rPr>
          <w:spacing w:val="2"/>
        </w:rPr>
        <w:t xml:space="preserve"> </w:t>
      </w:r>
      <w:r w:rsidR="00B43EE3">
        <w:t>in</w:t>
      </w:r>
      <w:r w:rsidR="00B43EE3">
        <w:rPr>
          <w:spacing w:val="-2"/>
        </w:rPr>
        <w:t xml:space="preserve"> t</w:t>
      </w:r>
      <w:r w:rsidR="00B43EE3">
        <w:rPr>
          <w:spacing w:val="-3"/>
        </w:rPr>
        <w:t>h</w:t>
      </w:r>
      <w:r w:rsidR="00B43EE3">
        <w:t>e</w:t>
      </w:r>
      <w:r w:rsidR="00B43EE3">
        <w:rPr>
          <w:spacing w:val="3"/>
        </w:rPr>
        <w:t xml:space="preserve"> </w:t>
      </w:r>
      <w:r w:rsidR="00B43EE3">
        <w:t>l</w:t>
      </w:r>
      <w:r w:rsidR="00B43EE3">
        <w:rPr>
          <w:spacing w:val="-4"/>
        </w:rPr>
        <w:t>i</w:t>
      </w:r>
      <w:r w:rsidR="00B43EE3">
        <w:rPr>
          <w:spacing w:val="-1"/>
        </w:rPr>
        <w:t>v</w:t>
      </w:r>
      <w:r w:rsidR="00B43EE3">
        <w:rPr>
          <w:spacing w:val="2"/>
        </w:rPr>
        <w:t>e</w:t>
      </w:r>
      <w:r w:rsidR="00B43EE3">
        <w:t>s</w:t>
      </w:r>
      <w:r w:rsidR="00B43EE3">
        <w:rPr>
          <w:spacing w:val="-3"/>
        </w:rPr>
        <w:t xml:space="preserve"> </w:t>
      </w:r>
      <w:r w:rsidR="00B43EE3">
        <w:t>of</w:t>
      </w:r>
      <w:r w:rsidR="00B43EE3">
        <w:rPr>
          <w:spacing w:val="1"/>
        </w:rPr>
        <w:t xml:space="preserve"> </w:t>
      </w:r>
      <w:r w:rsidR="00B43EE3">
        <w:t>jun</w:t>
      </w:r>
      <w:r w:rsidR="00B43EE3">
        <w:rPr>
          <w:spacing w:val="-4"/>
        </w:rPr>
        <w:t>i</w:t>
      </w:r>
      <w:r w:rsidR="00B43EE3">
        <w:t>ors</w:t>
      </w:r>
      <w:r w:rsidR="00B43EE3">
        <w:rPr>
          <w:spacing w:val="-1"/>
        </w:rPr>
        <w:t xml:space="preserve"> </w:t>
      </w:r>
      <w:r w:rsidR="00B43EE3">
        <w:rPr>
          <w:spacing w:val="-3"/>
        </w:rPr>
        <w:t>i</w:t>
      </w:r>
      <w:r w:rsidR="00B43EE3">
        <w:t>n</w:t>
      </w:r>
      <w:r w:rsidR="00B43EE3">
        <w:rPr>
          <w:spacing w:val="1"/>
        </w:rPr>
        <w:t xml:space="preserve"> </w:t>
      </w:r>
      <w:r w:rsidR="00B43EE3">
        <w:rPr>
          <w:spacing w:val="-2"/>
        </w:rPr>
        <w:t>s</w:t>
      </w:r>
      <w:r w:rsidR="00B43EE3">
        <w:t>port.</w:t>
      </w:r>
      <w:r w:rsidR="00B43EE3">
        <w:rPr>
          <w:spacing w:val="1"/>
        </w:rPr>
        <w:t xml:space="preserve"> </w:t>
      </w:r>
      <w:r w:rsidR="00B43EE3">
        <w:rPr>
          <w:spacing w:val="-3"/>
        </w:rPr>
        <w:t>L</w:t>
      </w:r>
      <w:r w:rsidR="00B43EE3">
        <w:rPr>
          <w:spacing w:val="2"/>
        </w:rPr>
        <w:t>e</w:t>
      </w:r>
      <w:r w:rsidR="00B43EE3">
        <w:rPr>
          <w:spacing w:val="-1"/>
        </w:rPr>
        <w:t>a</w:t>
      </w:r>
      <w:r w:rsidR="00B43EE3">
        <w:rPr>
          <w:spacing w:val="-3"/>
        </w:rPr>
        <w:t>d</w:t>
      </w:r>
      <w:r w:rsidR="00B43EE3">
        <w:rPr>
          <w:spacing w:val="2"/>
        </w:rPr>
        <w:t>e</w:t>
      </w:r>
      <w:r w:rsidR="00B43EE3">
        <w:rPr>
          <w:spacing w:val="-2"/>
        </w:rPr>
        <w:t>r</w:t>
      </w:r>
      <w:r w:rsidR="00B43EE3">
        <w:t>s in</w:t>
      </w:r>
      <w:r w:rsidR="00B43EE3">
        <w:rPr>
          <w:spacing w:val="-2"/>
        </w:rPr>
        <w:t xml:space="preserve"> </w:t>
      </w:r>
      <w:r w:rsidR="00B43EE3">
        <w:rPr>
          <w:spacing w:val="-1"/>
        </w:rPr>
        <w:t>g</w:t>
      </w:r>
      <w:r w:rsidR="00B43EE3">
        <w:t>olf</w:t>
      </w:r>
      <w:r w:rsidR="00B43EE3">
        <w:rPr>
          <w:spacing w:val="1"/>
        </w:rPr>
        <w:t xml:space="preserve"> </w:t>
      </w:r>
      <w:r w:rsidR="00B43EE3">
        <w:rPr>
          <w:spacing w:val="-2"/>
        </w:rPr>
        <w:t>s</w:t>
      </w:r>
      <w:r w:rsidR="00B43EE3">
        <w:rPr>
          <w:spacing w:val="-3"/>
        </w:rPr>
        <w:t>h</w:t>
      </w:r>
      <w:r w:rsidR="00B43EE3">
        <w:rPr>
          <w:spacing w:val="-2"/>
        </w:rPr>
        <w:t>o</w:t>
      </w:r>
      <w:r w:rsidR="00B43EE3">
        <w:t xml:space="preserve">uld </w:t>
      </w:r>
      <w:r w:rsidR="00B43EE3">
        <w:rPr>
          <w:spacing w:val="-2"/>
        </w:rPr>
        <w:t>s</w:t>
      </w:r>
      <w:r w:rsidR="00B43EE3">
        <w:t>t</w:t>
      </w:r>
      <w:r w:rsidR="00B43EE3">
        <w:rPr>
          <w:spacing w:val="-2"/>
        </w:rPr>
        <w:t>r</w:t>
      </w:r>
      <w:r w:rsidR="00B43EE3">
        <w:rPr>
          <w:spacing w:val="-3"/>
        </w:rPr>
        <w:t>i</w:t>
      </w:r>
      <w:r w:rsidR="00B43EE3">
        <w:rPr>
          <w:spacing w:val="-1"/>
        </w:rPr>
        <w:t>v</w:t>
      </w:r>
      <w:r w:rsidR="00B43EE3">
        <w:t>e to</w:t>
      </w:r>
      <w:r w:rsidR="00B43EE3">
        <w:rPr>
          <w:spacing w:val="-1"/>
        </w:rPr>
        <w:t xml:space="preserve"> </w:t>
      </w:r>
      <w:r w:rsidR="00B43EE3">
        <w:rPr>
          <w:spacing w:val="1"/>
        </w:rPr>
        <w:t>c</w:t>
      </w:r>
      <w:r w:rsidR="00B43EE3">
        <w:rPr>
          <w:spacing w:val="-4"/>
        </w:rPr>
        <w:t>r</w:t>
      </w:r>
      <w:r w:rsidR="00B43EE3">
        <w:rPr>
          <w:spacing w:val="2"/>
        </w:rPr>
        <w:t>e</w:t>
      </w:r>
      <w:r w:rsidR="00B43EE3">
        <w:rPr>
          <w:spacing w:val="-4"/>
        </w:rPr>
        <w:t>a</w:t>
      </w:r>
      <w:r w:rsidR="00B43EE3">
        <w:rPr>
          <w:spacing w:val="-2"/>
        </w:rPr>
        <w:t>t</w:t>
      </w:r>
      <w:r w:rsidR="00B43EE3">
        <w:t>e</w:t>
      </w:r>
      <w:r w:rsidR="00B43EE3">
        <w:rPr>
          <w:spacing w:val="3"/>
        </w:rPr>
        <w:t xml:space="preserve"> </w:t>
      </w:r>
      <w:r w:rsidR="00B43EE3">
        <w:t>a</w:t>
      </w:r>
      <w:r w:rsidR="00B43EE3">
        <w:rPr>
          <w:spacing w:val="-2"/>
        </w:rPr>
        <w:t xml:space="preserve"> </w:t>
      </w:r>
      <w:r w:rsidR="00B43EE3">
        <w:t>pos</w:t>
      </w:r>
      <w:r w:rsidR="00B43EE3">
        <w:rPr>
          <w:spacing w:val="-1"/>
        </w:rPr>
        <w:t>i</w:t>
      </w:r>
      <w:r w:rsidR="00B43EE3">
        <w:t>t</w:t>
      </w:r>
      <w:r w:rsidR="00B43EE3">
        <w:rPr>
          <w:spacing w:val="-3"/>
        </w:rPr>
        <w:t>i</w:t>
      </w:r>
      <w:r w:rsidR="00B43EE3">
        <w:rPr>
          <w:spacing w:val="-1"/>
        </w:rPr>
        <w:t>v</w:t>
      </w:r>
      <w:r w:rsidR="00B43EE3">
        <w:t>e e</w:t>
      </w:r>
      <w:r w:rsidR="00B43EE3">
        <w:rPr>
          <w:spacing w:val="-3"/>
        </w:rPr>
        <w:t>n</w:t>
      </w:r>
      <w:r w:rsidR="00B43EE3">
        <w:rPr>
          <w:spacing w:val="1"/>
        </w:rPr>
        <w:t>v</w:t>
      </w:r>
      <w:r w:rsidR="00B43EE3">
        <w:t>i</w:t>
      </w:r>
      <w:r w:rsidR="00B43EE3">
        <w:rPr>
          <w:spacing w:val="-2"/>
        </w:rPr>
        <w:t>r</w:t>
      </w:r>
      <w:r w:rsidR="00B43EE3">
        <w:t>on</w:t>
      </w:r>
      <w:r w:rsidR="00B43EE3">
        <w:rPr>
          <w:spacing w:val="-2"/>
        </w:rPr>
        <w:t>m</w:t>
      </w:r>
      <w:r w:rsidR="00B43EE3">
        <w:rPr>
          <w:spacing w:val="2"/>
        </w:rPr>
        <w:t>e</w:t>
      </w:r>
      <w:r w:rsidR="00B43EE3">
        <w:rPr>
          <w:spacing w:val="-3"/>
        </w:rPr>
        <w:t>n</w:t>
      </w:r>
      <w:r w:rsidR="00B43EE3">
        <w:t>t</w:t>
      </w:r>
      <w:r w:rsidR="00B43EE3">
        <w:rPr>
          <w:spacing w:val="1"/>
        </w:rPr>
        <w:t xml:space="preserve"> </w:t>
      </w:r>
      <w:r w:rsidR="00B43EE3">
        <w:rPr>
          <w:spacing w:val="-3"/>
        </w:rPr>
        <w:t>f</w:t>
      </w:r>
      <w:r w:rsidR="00B43EE3">
        <w:t>or</w:t>
      </w:r>
      <w:r w:rsidR="00B43EE3">
        <w:rPr>
          <w:spacing w:val="-2"/>
        </w:rPr>
        <w:t xml:space="preserve"> </w:t>
      </w:r>
      <w:r w:rsidR="00B43EE3">
        <w:t>t</w:t>
      </w:r>
      <w:r w:rsidR="00B43EE3">
        <w:rPr>
          <w:spacing w:val="-3"/>
        </w:rPr>
        <w:t>h</w:t>
      </w:r>
      <w:r w:rsidR="00B43EE3">
        <w:t xml:space="preserve">e </w:t>
      </w:r>
      <w:r w:rsidR="00B43EE3">
        <w:rPr>
          <w:spacing w:val="1"/>
        </w:rPr>
        <w:t>c</w:t>
      </w:r>
      <w:r w:rsidR="00B43EE3">
        <w:t>hi</w:t>
      </w:r>
      <w:r w:rsidR="00B43EE3">
        <w:rPr>
          <w:spacing w:val="-4"/>
        </w:rPr>
        <w:t>l</w:t>
      </w:r>
      <w:r w:rsidR="00B43EE3">
        <w:t>d</w:t>
      </w:r>
      <w:r w:rsidR="00B43EE3">
        <w:rPr>
          <w:spacing w:val="-1"/>
        </w:rPr>
        <w:t>r</w:t>
      </w:r>
      <w:r w:rsidR="00B43EE3">
        <w:rPr>
          <w:spacing w:val="2"/>
        </w:rPr>
        <w:t>e</w:t>
      </w:r>
      <w:r w:rsidR="00B43EE3">
        <w:t>n</w:t>
      </w:r>
      <w:r w:rsidR="00B43EE3">
        <w:rPr>
          <w:spacing w:val="-2"/>
        </w:rPr>
        <w:t xml:space="preserve"> </w:t>
      </w:r>
      <w:r w:rsidR="00B43EE3">
        <w:t>in t</w:t>
      </w:r>
      <w:r w:rsidR="00B43EE3">
        <w:rPr>
          <w:spacing w:val="-3"/>
        </w:rPr>
        <w:t>h</w:t>
      </w:r>
      <w:r w:rsidR="00B43EE3">
        <w:rPr>
          <w:spacing w:val="2"/>
        </w:rPr>
        <w:t>e</w:t>
      </w:r>
      <w:r w:rsidR="00B43EE3">
        <w:t>ir</w:t>
      </w:r>
      <w:r w:rsidR="00B43EE3">
        <w:rPr>
          <w:spacing w:val="-3"/>
        </w:rPr>
        <w:t xml:space="preserve"> </w:t>
      </w:r>
      <w:r w:rsidR="00B43EE3">
        <w:rPr>
          <w:spacing w:val="1"/>
        </w:rPr>
        <w:t>c</w:t>
      </w:r>
      <w:r w:rsidR="00B43EE3">
        <w:rPr>
          <w:spacing w:val="-1"/>
        </w:rPr>
        <w:t>a</w:t>
      </w:r>
      <w:r w:rsidR="00B43EE3">
        <w:rPr>
          <w:spacing w:val="-2"/>
        </w:rPr>
        <w:t>r</w:t>
      </w:r>
      <w:r w:rsidR="00B43EE3">
        <w:rPr>
          <w:spacing w:val="2"/>
        </w:rPr>
        <w:t>e</w:t>
      </w:r>
      <w:r w:rsidR="00B43EE3">
        <w:t>.</w:t>
      </w:r>
      <w:r w:rsidR="00B43EE3">
        <w:rPr>
          <w:spacing w:val="-2"/>
        </w:rPr>
        <w:t xml:space="preserve"> T</w:t>
      </w:r>
      <w:r w:rsidR="00B43EE3">
        <w:rPr>
          <w:spacing w:val="-3"/>
        </w:rPr>
        <w:t>h</w:t>
      </w:r>
      <w:r w:rsidR="00B43EE3">
        <w:t>ey</w:t>
      </w:r>
      <w:r w:rsidR="00B43EE3">
        <w:rPr>
          <w:spacing w:val="2"/>
        </w:rPr>
        <w:t xml:space="preserve"> </w:t>
      </w:r>
      <w:r w:rsidR="00B43EE3">
        <w:t>h</w:t>
      </w:r>
      <w:r w:rsidR="00B43EE3">
        <w:rPr>
          <w:spacing w:val="-4"/>
        </w:rPr>
        <w:t>a</w:t>
      </w:r>
      <w:r w:rsidR="00B43EE3">
        <w:rPr>
          <w:spacing w:val="-1"/>
        </w:rPr>
        <w:t>v</w:t>
      </w:r>
      <w:r w:rsidR="00B43EE3">
        <w:t xml:space="preserve">e </w:t>
      </w:r>
      <w:r w:rsidR="00B43EE3">
        <w:rPr>
          <w:spacing w:val="-1"/>
        </w:rPr>
        <w:t>a</w:t>
      </w:r>
      <w:r w:rsidR="00B43EE3">
        <w:t>n</w:t>
      </w:r>
      <w:r w:rsidR="00B43EE3">
        <w:rPr>
          <w:spacing w:val="-2"/>
        </w:rPr>
        <w:t xml:space="preserve"> </w:t>
      </w:r>
      <w:r w:rsidR="00B43EE3">
        <w:t>ov</w:t>
      </w:r>
      <w:r w:rsidR="00B43EE3">
        <w:rPr>
          <w:spacing w:val="1"/>
        </w:rPr>
        <w:t>e</w:t>
      </w:r>
      <w:r w:rsidR="00B43EE3">
        <w:rPr>
          <w:spacing w:val="-2"/>
        </w:rPr>
        <w:t>r</w:t>
      </w:r>
      <w:r w:rsidR="00B43EE3">
        <w:rPr>
          <w:spacing w:val="-1"/>
        </w:rPr>
        <w:t>a</w:t>
      </w:r>
      <w:r w:rsidR="00B43EE3">
        <w:t xml:space="preserve">ll </w:t>
      </w:r>
      <w:r w:rsidR="00B43EE3">
        <w:rPr>
          <w:spacing w:val="-4"/>
        </w:rPr>
        <w:t>r</w:t>
      </w:r>
      <w:r w:rsidR="00B43EE3">
        <w:rPr>
          <w:spacing w:val="2"/>
        </w:rPr>
        <w:t>e</w:t>
      </w:r>
      <w:r w:rsidR="00B43EE3">
        <w:rPr>
          <w:spacing w:val="-2"/>
        </w:rPr>
        <w:t>s</w:t>
      </w:r>
      <w:r w:rsidR="00B43EE3">
        <w:t>pons</w:t>
      </w:r>
      <w:r w:rsidR="00B43EE3">
        <w:rPr>
          <w:spacing w:val="-1"/>
        </w:rPr>
        <w:t>i</w:t>
      </w:r>
      <w:r w:rsidR="00B43EE3">
        <w:t>bi</w:t>
      </w:r>
      <w:r w:rsidR="00B43EE3">
        <w:rPr>
          <w:spacing w:val="-1"/>
        </w:rPr>
        <w:t>l</w:t>
      </w:r>
      <w:r w:rsidR="00B43EE3">
        <w:t>i</w:t>
      </w:r>
      <w:r w:rsidR="00B43EE3">
        <w:rPr>
          <w:spacing w:val="-3"/>
        </w:rPr>
        <w:t>t</w:t>
      </w:r>
      <w:r w:rsidR="00B43EE3">
        <w:t>y to</w:t>
      </w:r>
      <w:r w:rsidR="00B43EE3">
        <w:rPr>
          <w:spacing w:val="-1"/>
        </w:rPr>
        <w:t xml:space="preserve"> </w:t>
      </w:r>
      <w:r w:rsidR="00B43EE3">
        <w:t>t</w:t>
      </w:r>
      <w:r w:rsidR="00B43EE3">
        <w:rPr>
          <w:spacing w:val="-4"/>
        </w:rPr>
        <w:t>a</w:t>
      </w:r>
      <w:r w:rsidR="00B43EE3">
        <w:t>ke</w:t>
      </w:r>
      <w:r w:rsidR="00B43EE3">
        <w:rPr>
          <w:spacing w:val="-2"/>
        </w:rPr>
        <w:t xml:space="preserve"> t</w:t>
      </w:r>
      <w:r w:rsidR="00B43EE3">
        <w:t xml:space="preserve">he </w:t>
      </w:r>
      <w:r w:rsidR="00B43EE3">
        <w:rPr>
          <w:spacing w:val="-3"/>
        </w:rPr>
        <w:t>n</w:t>
      </w:r>
      <w:r w:rsidR="00B43EE3">
        <w:t>e</w:t>
      </w:r>
      <w:r w:rsidR="00B43EE3">
        <w:rPr>
          <w:spacing w:val="-1"/>
        </w:rPr>
        <w:t>c</w:t>
      </w:r>
      <w:r w:rsidR="00B43EE3">
        <w:rPr>
          <w:spacing w:val="2"/>
        </w:rPr>
        <w:t>e</w:t>
      </w:r>
      <w:r w:rsidR="00B43EE3">
        <w:rPr>
          <w:spacing w:val="-2"/>
        </w:rPr>
        <w:t>ss</w:t>
      </w:r>
      <w:r w:rsidR="00B43EE3">
        <w:rPr>
          <w:spacing w:val="-1"/>
        </w:rPr>
        <w:t>a</w:t>
      </w:r>
      <w:r w:rsidR="00B43EE3">
        <w:rPr>
          <w:spacing w:val="-2"/>
        </w:rPr>
        <w:t>r</w:t>
      </w:r>
      <w:r w:rsidR="00B43EE3">
        <w:t>y</w:t>
      </w:r>
      <w:r w:rsidR="00B43EE3">
        <w:rPr>
          <w:spacing w:val="2"/>
        </w:rPr>
        <w:t xml:space="preserve"> </w:t>
      </w:r>
      <w:r w:rsidR="00B43EE3">
        <w:rPr>
          <w:spacing w:val="-4"/>
        </w:rPr>
        <w:t>s</w:t>
      </w:r>
      <w:r w:rsidR="00B43EE3">
        <w:rPr>
          <w:spacing w:val="-2"/>
        </w:rPr>
        <w:t>t</w:t>
      </w:r>
      <w:r w:rsidR="00B43EE3">
        <w:rPr>
          <w:spacing w:val="2"/>
        </w:rPr>
        <w:t>e</w:t>
      </w:r>
      <w:r w:rsidR="00B43EE3">
        <w:t>ps</w:t>
      </w:r>
      <w:r w:rsidR="00B43EE3">
        <w:rPr>
          <w:spacing w:val="-3"/>
        </w:rPr>
        <w:t xml:space="preserve"> </w:t>
      </w:r>
      <w:r w:rsidR="00B43EE3">
        <w:t>to</w:t>
      </w:r>
      <w:r w:rsidR="00B43EE3">
        <w:rPr>
          <w:spacing w:val="-4"/>
        </w:rPr>
        <w:t xml:space="preserve"> </w:t>
      </w:r>
      <w:r w:rsidR="00B43EE3">
        <w:rPr>
          <w:spacing w:val="2"/>
        </w:rPr>
        <w:t>e</w:t>
      </w:r>
      <w:r w:rsidR="00B43EE3">
        <w:t>n</w:t>
      </w:r>
      <w:r w:rsidR="00B43EE3">
        <w:rPr>
          <w:spacing w:val="-2"/>
        </w:rPr>
        <w:t>s</w:t>
      </w:r>
      <w:r w:rsidR="00B43EE3">
        <w:rPr>
          <w:spacing w:val="-3"/>
        </w:rPr>
        <w:t>u</w:t>
      </w:r>
      <w:r w:rsidR="00B43EE3">
        <w:rPr>
          <w:spacing w:val="-2"/>
        </w:rPr>
        <w:t>r</w:t>
      </w:r>
      <w:r w:rsidR="00B43EE3">
        <w:t>e th</w:t>
      </w:r>
      <w:r w:rsidR="00B43EE3">
        <w:rPr>
          <w:spacing w:val="-1"/>
        </w:rPr>
        <w:t>a</w:t>
      </w:r>
      <w:r w:rsidR="00B43EE3">
        <w:t>t</w:t>
      </w:r>
      <w:r w:rsidR="00B43EE3">
        <w:rPr>
          <w:spacing w:val="-1"/>
        </w:rPr>
        <w:t xml:space="preserve"> </w:t>
      </w:r>
      <w:r w:rsidR="00B43EE3">
        <w:t>pos</w:t>
      </w:r>
      <w:r w:rsidR="00B43EE3">
        <w:rPr>
          <w:spacing w:val="-4"/>
        </w:rPr>
        <w:t>i</w:t>
      </w:r>
      <w:r w:rsidR="00B43EE3">
        <w:t>ti</w:t>
      </w:r>
      <w:r w:rsidR="00B43EE3">
        <w:rPr>
          <w:spacing w:val="-2"/>
        </w:rPr>
        <w:t>v</w:t>
      </w:r>
      <w:r w:rsidR="00B43EE3">
        <w:t xml:space="preserve">e </w:t>
      </w:r>
      <w:r w:rsidR="00B43EE3">
        <w:rPr>
          <w:spacing w:val="-1"/>
        </w:rPr>
        <w:t>a</w:t>
      </w:r>
      <w:r w:rsidR="00B43EE3">
        <w:t>nd</w:t>
      </w:r>
      <w:r w:rsidR="00B43EE3">
        <w:rPr>
          <w:spacing w:val="-2"/>
        </w:rPr>
        <w:t xml:space="preserve"> </w:t>
      </w:r>
      <w:r w:rsidR="00B43EE3">
        <w:rPr>
          <w:spacing w:val="-3"/>
        </w:rPr>
        <w:t>h</w:t>
      </w:r>
      <w:r w:rsidR="00B43EE3">
        <w:rPr>
          <w:spacing w:val="2"/>
        </w:rPr>
        <w:t>e</w:t>
      </w:r>
      <w:r w:rsidR="00B43EE3">
        <w:rPr>
          <w:spacing w:val="-1"/>
        </w:rPr>
        <w:t>a</w:t>
      </w:r>
      <w:r w:rsidR="00B43EE3">
        <w:t>lt</w:t>
      </w:r>
      <w:r w:rsidR="00B43EE3">
        <w:rPr>
          <w:spacing w:val="-3"/>
        </w:rPr>
        <w:t>h</w:t>
      </w:r>
      <w:r w:rsidR="00B43EE3">
        <w:t xml:space="preserve">y </w:t>
      </w:r>
      <w:r w:rsidR="00B43EE3">
        <w:rPr>
          <w:spacing w:val="2"/>
        </w:rPr>
        <w:t>e</w:t>
      </w:r>
      <w:r w:rsidR="00B43EE3">
        <w:t>x</w:t>
      </w:r>
      <w:r w:rsidR="00B43EE3">
        <w:rPr>
          <w:spacing w:val="-3"/>
        </w:rPr>
        <w:t>p</w:t>
      </w:r>
      <w:r w:rsidR="00B43EE3">
        <w:rPr>
          <w:spacing w:val="2"/>
        </w:rPr>
        <w:t>e</w:t>
      </w:r>
      <w:r w:rsidR="00B43EE3">
        <w:rPr>
          <w:spacing w:val="-2"/>
        </w:rPr>
        <w:t>ri</w:t>
      </w:r>
      <w:r w:rsidR="00B43EE3">
        <w:rPr>
          <w:spacing w:val="2"/>
        </w:rPr>
        <w:t>e</w:t>
      </w:r>
      <w:r w:rsidR="00B43EE3">
        <w:rPr>
          <w:spacing w:val="-3"/>
        </w:rPr>
        <w:t>n</w:t>
      </w:r>
      <w:r w:rsidR="00B43EE3">
        <w:rPr>
          <w:spacing w:val="-1"/>
        </w:rPr>
        <w:t>c</w:t>
      </w:r>
      <w:r w:rsidR="00B43EE3">
        <w:rPr>
          <w:spacing w:val="2"/>
        </w:rPr>
        <w:t>e</w:t>
      </w:r>
      <w:r w:rsidR="00B43EE3">
        <w:t>s</w:t>
      </w:r>
      <w:r w:rsidR="00B43EE3">
        <w:rPr>
          <w:spacing w:val="-3"/>
        </w:rPr>
        <w:t xml:space="preserve"> </w:t>
      </w:r>
      <w:r w:rsidR="00B43EE3">
        <w:rPr>
          <w:spacing w:val="-1"/>
        </w:rPr>
        <w:t>a</w:t>
      </w:r>
      <w:r w:rsidR="00B43EE3">
        <w:rPr>
          <w:spacing w:val="-2"/>
        </w:rPr>
        <w:t>r</w:t>
      </w:r>
      <w:r w:rsidR="00B43EE3">
        <w:t>e p</w:t>
      </w:r>
      <w:r w:rsidR="00B43EE3">
        <w:rPr>
          <w:spacing w:val="-2"/>
        </w:rPr>
        <w:t>ro</w:t>
      </w:r>
      <w:r w:rsidR="00B43EE3">
        <w:rPr>
          <w:spacing w:val="1"/>
        </w:rPr>
        <w:t>v</w:t>
      </w:r>
      <w:r w:rsidR="00B43EE3">
        <w:t>i</w:t>
      </w:r>
      <w:r w:rsidR="00B43EE3">
        <w:rPr>
          <w:spacing w:val="-3"/>
        </w:rPr>
        <w:t>d</w:t>
      </w:r>
      <w:r w:rsidR="00B43EE3">
        <w:rPr>
          <w:spacing w:val="2"/>
        </w:rPr>
        <w:t>e</w:t>
      </w:r>
      <w:r w:rsidR="00B43EE3">
        <w:t>d.</w:t>
      </w:r>
      <w:r w:rsidR="00B43EE3">
        <w:rPr>
          <w:spacing w:val="-4"/>
        </w:rPr>
        <w:t xml:space="preserve"> </w:t>
      </w:r>
      <w:r w:rsidR="00B43EE3">
        <w:rPr>
          <w:spacing w:val="-1"/>
        </w:rPr>
        <w:t>A</w:t>
      </w:r>
      <w:r w:rsidR="00B43EE3">
        <w:t>ll L</w:t>
      </w:r>
      <w:r w:rsidR="00B43EE3">
        <w:rPr>
          <w:spacing w:val="1"/>
        </w:rPr>
        <w:t>e</w:t>
      </w:r>
      <w:r w:rsidR="00B43EE3">
        <w:rPr>
          <w:spacing w:val="-1"/>
        </w:rPr>
        <w:t>a</w:t>
      </w:r>
      <w:r w:rsidR="00B43EE3">
        <w:rPr>
          <w:spacing w:val="-3"/>
        </w:rPr>
        <w:t>d</w:t>
      </w:r>
      <w:r w:rsidR="00B43EE3">
        <w:rPr>
          <w:spacing w:val="2"/>
        </w:rPr>
        <w:t>e</w:t>
      </w:r>
      <w:r w:rsidR="00B43EE3">
        <w:rPr>
          <w:spacing w:val="-2"/>
        </w:rPr>
        <w:t>r</w:t>
      </w:r>
      <w:r w:rsidR="00B43EE3">
        <w:t>s</w:t>
      </w:r>
      <w:r w:rsidR="00B43EE3">
        <w:rPr>
          <w:spacing w:val="-3"/>
        </w:rPr>
        <w:t xml:space="preserve"> </w:t>
      </w:r>
      <w:r w:rsidR="00B43EE3">
        <w:rPr>
          <w:spacing w:val="-2"/>
        </w:rPr>
        <w:t>s</w:t>
      </w:r>
      <w:r w:rsidR="00B43EE3">
        <w:t>hould</w:t>
      </w:r>
      <w:r w:rsidR="00B43EE3">
        <w:rPr>
          <w:spacing w:val="-1"/>
        </w:rPr>
        <w:t xml:space="preserve"> </w:t>
      </w:r>
      <w:r w:rsidR="00B43EE3">
        <w:t>h</w:t>
      </w:r>
      <w:r w:rsidR="00B43EE3">
        <w:rPr>
          <w:spacing w:val="-4"/>
        </w:rPr>
        <w:t>a</w:t>
      </w:r>
      <w:r w:rsidR="00B43EE3">
        <w:rPr>
          <w:spacing w:val="-1"/>
        </w:rPr>
        <w:t>v</w:t>
      </w:r>
      <w:r w:rsidR="00B43EE3">
        <w:t>e</w:t>
      </w:r>
      <w:r w:rsidR="00B43EE3">
        <w:rPr>
          <w:spacing w:val="3"/>
        </w:rPr>
        <w:t xml:space="preserve"> </w:t>
      </w:r>
      <w:r w:rsidR="00B43EE3">
        <w:rPr>
          <w:spacing w:val="-1"/>
        </w:rPr>
        <w:t>a</w:t>
      </w:r>
      <w:r w:rsidR="00B43EE3">
        <w:t>s</w:t>
      </w:r>
      <w:r w:rsidR="00B43EE3">
        <w:rPr>
          <w:spacing w:val="-3"/>
        </w:rPr>
        <w:t xml:space="preserve"> </w:t>
      </w:r>
      <w:r w:rsidR="00B43EE3">
        <w:t>t</w:t>
      </w:r>
      <w:r w:rsidR="00B43EE3">
        <w:rPr>
          <w:spacing w:val="-3"/>
        </w:rPr>
        <w:t>h</w:t>
      </w:r>
      <w:r w:rsidR="00B43EE3">
        <w:rPr>
          <w:spacing w:val="2"/>
        </w:rPr>
        <w:t>e</w:t>
      </w:r>
      <w:r w:rsidR="00B43EE3">
        <w:t>ir</w:t>
      </w:r>
      <w:r w:rsidR="00B43EE3">
        <w:rPr>
          <w:spacing w:val="-1"/>
        </w:rPr>
        <w:t xml:space="preserve"> </w:t>
      </w:r>
      <w:r w:rsidR="00B43EE3">
        <w:t>fi</w:t>
      </w:r>
      <w:r w:rsidR="00B43EE3">
        <w:rPr>
          <w:spacing w:val="-2"/>
        </w:rPr>
        <w:t>rs</w:t>
      </w:r>
      <w:r w:rsidR="00B43EE3">
        <w:t>t</w:t>
      </w:r>
      <w:r w:rsidR="00B43EE3">
        <w:rPr>
          <w:spacing w:val="1"/>
        </w:rPr>
        <w:t xml:space="preserve"> </w:t>
      </w:r>
      <w:r w:rsidR="00B43EE3">
        <w:t>p</w:t>
      </w:r>
      <w:r w:rsidR="00B43EE3">
        <w:rPr>
          <w:spacing w:val="-2"/>
        </w:rPr>
        <w:t>r</w:t>
      </w:r>
      <w:r w:rsidR="00B43EE3">
        <w:t>io</w:t>
      </w:r>
      <w:r w:rsidR="00B43EE3">
        <w:rPr>
          <w:spacing w:val="-1"/>
        </w:rPr>
        <w:t>r</w:t>
      </w:r>
      <w:r w:rsidR="00B43EE3">
        <w:rPr>
          <w:spacing w:val="-3"/>
        </w:rPr>
        <w:t>i</w:t>
      </w:r>
      <w:r w:rsidR="00B43EE3">
        <w:t xml:space="preserve">ty </w:t>
      </w:r>
      <w:r w:rsidR="00B43EE3">
        <w:rPr>
          <w:spacing w:val="-2"/>
        </w:rPr>
        <w:t>t</w:t>
      </w:r>
      <w:r w:rsidR="00B43EE3">
        <w:rPr>
          <w:spacing w:val="-3"/>
        </w:rPr>
        <w:t>h</w:t>
      </w:r>
      <w:r w:rsidR="00B43EE3">
        <w:t xml:space="preserve">e </w:t>
      </w:r>
      <w:r w:rsidR="00B43EE3">
        <w:rPr>
          <w:spacing w:val="1"/>
        </w:rPr>
        <w:t>c</w:t>
      </w:r>
      <w:r w:rsidR="00B43EE3">
        <w:t>hi</w:t>
      </w:r>
      <w:r w:rsidR="00B43EE3">
        <w:rPr>
          <w:spacing w:val="-1"/>
        </w:rPr>
        <w:t>l</w:t>
      </w:r>
      <w:r w:rsidR="00B43EE3">
        <w:rPr>
          <w:spacing w:val="-3"/>
        </w:rPr>
        <w:t>d</w:t>
      </w:r>
      <w:r w:rsidR="00B43EE3">
        <w:rPr>
          <w:spacing w:val="-2"/>
        </w:rPr>
        <w:t>r</w:t>
      </w:r>
      <w:r w:rsidR="00B43EE3">
        <w:rPr>
          <w:spacing w:val="2"/>
        </w:rPr>
        <w:t>e</w:t>
      </w:r>
      <w:r w:rsidR="00B43EE3">
        <w:t>n’s</w:t>
      </w:r>
      <w:r w:rsidR="00B43EE3">
        <w:rPr>
          <w:spacing w:val="-1"/>
        </w:rPr>
        <w:t xml:space="preserve"> </w:t>
      </w:r>
      <w:r w:rsidR="00B43EE3">
        <w:rPr>
          <w:spacing w:val="-2"/>
        </w:rPr>
        <w:t>s</w:t>
      </w:r>
      <w:r w:rsidR="00B43EE3">
        <w:rPr>
          <w:spacing w:val="-1"/>
        </w:rPr>
        <w:t>a</w:t>
      </w:r>
      <w:r w:rsidR="00B43EE3">
        <w:rPr>
          <w:spacing w:val="-3"/>
        </w:rPr>
        <w:t>f</w:t>
      </w:r>
      <w:r w:rsidR="00B43EE3">
        <w:rPr>
          <w:spacing w:val="2"/>
        </w:rPr>
        <w:t>e</w:t>
      </w:r>
      <w:r w:rsidR="00B43EE3">
        <w:rPr>
          <w:spacing w:val="-2"/>
        </w:rPr>
        <w:t>t</w:t>
      </w:r>
      <w:r w:rsidR="00B43EE3">
        <w:t xml:space="preserve">y </w:t>
      </w:r>
      <w:r w:rsidR="00B43EE3">
        <w:rPr>
          <w:spacing w:val="-1"/>
        </w:rPr>
        <w:t>a</w:t>
      </w:r>
      <w:r w:rsidR="00B43EE3">
        <w:t>nd</w:t>
      </w:r>
      <w:r w:rsidR="00B43EE3">
        <w:rPr>
          <w:spacing w:val="-4"/>
        </w:rPr>
        <w:t xml:space="preserve"> </w:t>
      </w:r>
      <w:r w:rsidR="00B43EE3">
        <w:rPr>
          <w:spacing w:val="2"/>
        </w:rPr>
        <w:t>e</w:t>
      </w:r>
      <w:r w:rsidR="00B43EE3">
        <w:t>nj</w:t>
      </w:r>
      <w:r w:rsidR="00B43EE3">
        <w:rPr>
          <w:spacing w:val="-3"/>
        </w:rPr>
        <w:t>o</w:t>
      </w:r>
      <w:r w:rsidR="00B43EE3">
        <w:rPr>
          <w:spacing w:val="1"/>
        </w:rPr>
        <w:t>y</w:t>
      </w:r>
      <w:r w:rsidR="00B43EE3">
        <w:rPr>
          <w:spacing w:val="-3"/>
        </w:rPr>
        <w:t>m</w:t>
      </w:r>
      <w:r w:rsidR="00B43EE3">
        <w:t>ent</w:t>
      </w:r>
      <w:r w:rsidR="00B43EE3">
        <w:rPr>
          <w:spacing w:val="-3"/>
        </w:rPr>
        <w:t xml:space="preserve"> </w:t>
      </w:r>
      <w:r w:rsidR="00B43EE3">
        <w:t>of</w:t>
      </w:r>
      <w:r w:rsidR="00B43EE3">
        <w:rPr>
          <w:spacing w:val="1"/>
        </w:rPr>
        <w:t xml:space="preserve"> </w:t>
      </w:r>
      <w:r w:rsidR="00B43EE3">
        <w:rPr>
          <w:spacing w:val="-1"/>
        </w:rPr>
        <w:t>g</w:t>
      </w:r>
      <w:r w:rsidR="00B43EE3">
        <w:t xml:space="preserve">olf </w:t>
      </w:r>
      <w:r w:rsidR="00B43EE3">
        <w:rPr>
          <w:spacing w:val="-1"/>
        </w:rPr>
        <w:t>a</w:t>
      </w:r>
      <w:r w:rsidR="00B43EE3">
        <w:t>nd</w:t>
      </w:r>
      <w:r w:rsidR="00B43EE3">
        <w:rPr>
          <w:spacing w:val="1"/>
        </w:rPr>
        <w:t xml:space="preserve"> </w:t>
      </w:r>
      <w:r w:rsidR="00B43EE3">
        <w:rPr>
          <w:spacing w:val="-2"/>
        </w:rPr>
        <w:t>s</w:t>
      </w:r>
      <w:r w:rsidR="00B43EE3">
        <w:t>hould</w:t>
      </w:r>
      <w:r w:rsidR="00B43EE3">
        <w:rPr>
          <w:spacing w:val="-1"/>
        </w:rPr>
        <w:t xml:space="preserve"> a</w:t>
      </w:r>
      <w:r w:rsidR="00B43EE3">
        <w:t>d</w:t>
      </w:r>
      <w:r w:rsidR="00B43EE3">
        <w:rPr>
          <w:spacing w:val="-3"/>
        </w:rPr>
        <w:t>h</w:t>
      </w:r>
      <w:r w:rsidR="00B43EE3">
        <w:rPr>
          <w:spacing w:val="2"/>
        </w:rPr>
        <w:t>e</w:t>
      </w:r>
      <w:r w:rsidR="00B43EE3">
        <w:rPr>
          <w:spacing w:val="-4"/>
        </w:rPr>
        <w:t>r</w:t>
      </w:r>
      <w:r w:rsidR="00B43EE3">
        <w:t xml:space="preserve">e </w:t>
      </w:r>
      <w:r w:rsidR="00B43EE3">
        <w:rPr>
          <w:spacing w:val="-2"/>
        </w:rPr>
        <w:t>t</w:t>
      </w:r>
      <w:r w:rsidR="00B43EE3">
        <w:t>o</w:t>
      </w:r>
      <w:r w:rsidR="00B43EE3">
        <w:rPr>
          <w:spacing w:val="-1"/>
        </w:rPr>
        <w:t xml:space="preserve"> </w:t>
      </w:r>
      <w:r w:rsidR="00B43EE3">
        <w:t>t</w:t>
      </w:r>
      <w:r w:rsidR="00B43EE3">
        <w:rPr>
          <w:spacing w:val="-3"/>
        </w:rPr>
        <w:t>h</w:t>
      </w:r>
      <w:r w:rsidR="00B43EE3">
        <w:t>e</w:t>
      </w:r>
      <w:r w:rsidR="00B43EE3">
        <w:rPr>
          <w:spacing w:val="3"/>
        </w:rPr>
        <w:t xml:space="preserve"> </w:t>
      </w:r>
      <w:r w:rsidR="00B43EE3">
        <w:rPr>
          <w:spacing w:val="-4"/>
        </w:rPr>
        <w:t>g</w:t>
      </w:r>
      <w:r w:rsidR="00B43EE3">
        <w:t>uid</w:t>
      </w:r>
      <w:r w:rsidR="00B43EE3">
        <w:rPr>
          <w:spacing w:val="1"/>
        </w:rPr>
        <w:t>e</w:t>
      </w:r>
      <w:r w:rsidR="00B43EE3">
        <w:t>l</w:t>
      </w:r>
      <w:r w:rsidR="00B43EE3">
        <w:rPr>
          <w:spacing w:val="-1"/>
        </w:rPr>
        <w:t>i</w:t>
      </w:r>
      <w:r w:rsidR="00B43EE3">
        <w:rPr>
          <w:spacing w:val="-3"/>
        </w:rPr>
        <w:t>n</w:t>
      </w:r>
      <w:r w:rsidR="00B43EE3">
        <w:rPr>
          <w:spacing w:val="2"/>
        </w:rPr>
        <w:t>e</w:t>
      </w:r>
      <w:r w:rsidR="00B43EE3">
        <w:t>s</w:t>
      </w:r>
      <w:r w:rsidR="00B43EE3">
        <w:rPr>
          <w:spacing w:val="-3"/>
        </w:rPr>
        <w:t xml:space="preserve"> </w:t>
      </w:r>
      <w:r w:rsidR="00B43EE3">
        <w:rPr>
          <w:spacing w:val="-1"/>
        </w:rPr>
        <w:t>a</w:t>
      </w:r>
      <w:r w:rsidR="00B43EE3">
        <w:t>nd</w:t>
      </w:r>
      <w:r w:rsidR="00B43EE3">
        <w:rPr>
          <w:spacing w:val="-2"/>
        </w:rPr>
        <w:t xml:space="preserve"> r</w:t>
      </w:r>
      <w:r w:rsidR="00B43EE3">
        <w:rPr>
          <w:spacing w:val="2"/>
        </w:rPr>
        <w:t>e</w:t>
      </w:r>
      <w:r w:rsidR="00B43EE3">
        <w:rPr>
          <w:spacing w:val="-1"/>
        </w:rPr>
        <w:t>g</w:t>
      </w:r>
      <w:r w:rsidR="00B43EE3">
        <w:t>ul</w:t>
      </w:r>
      <w:r w:rsidR="00B43EE3">
        <w:rPr>
          <w:spacing w:val="-4"/>
        </w:rPr>
        <w:t>a</w:t>
      </w:r>
      <w:r w:rsidR="00B43EE3">
        <w:t xml:space="preserve">tions </w:t>
      </w:r>
      <w:r w:rsidR="00B43EE3">
        <w:rPr>
          <w:spacing w:val="-4"/>
        </w:rPr>
        <w:t>s</w:t>
      </w:r>
      <w:r w:rsidR="00B43EE3">
        <w:t>et</w:t>
      </w:r>
      <w:r w:rsidR="00B43EE3">
        <w:rPr>
          <w:spacing w:val="1"/>
        </w:rPr>
        <w:t xml:space="preserve"> </w:t>
      </w:r>
      <w:r w:rsidR="00B43EE3">
        <w:rPr>
          <w:spacing w:val="-2"/>
        </w:rPr>
        <w:t>o</w:t>
      </w:r>
      <w:r w:rsidR="00B43EE3">
        <w:t>ut</w:t>
      </w:r>
      <w:r w:rsidR="00B43EE3">
        <w:rPr>
          <w:spacing w:val="-1"/>
        </w:rPr>
        <w:t xml:space="preserve"> </w:t>
      </w:r>
      <w:r w:rsidR="00B43EE3">
        <w:t>in</w:t>
      </w:r>
      <w:r w:rsidR="00B43EE3">
        <w:rPr>
          <w:spacing w:val="-2"/>
        </w:rPr>
        <w:t xml:space="preserve"> </w:t>
      </w:r>
      <w:r w:rsidR="00B43EE3">
        <w:t>t</w:t>
      </w:r>
      <w:r w:rsidR="00B43EE3">
        <w:rPr>
          <w:spacing w:val="-3"/>
        </w:rPr>
        <w:t>h</w:t>
      </w:r>
      <w:r w:rsidR="00B43EE3">
        <w:t xml:space="preserve">e </w:t>
      </w:r>
      <w:r>
        <w:t>Rush Golf Club’s</w:t>
      </w:r>
      <w:r w:rsidR="00B43EE3">
        <w:rPr>
          <w:spacing w:val="-1"/>
        </w:rPr>
        <w:t xml:space="preserve"> </w:t>
      </w:r>
      <w:r w:rsidR="00B43EE3">
        <w:t>S</w:t>
      </w:r>
      <w:r w:rsidR="00B43EE3">
        <w:rPr>
          <w:spacing w:val="-2"/>
        </w:rPr>
        <w:t>a</w:t>
      </w:r>
      <w:r w:rsidR="00B43EE3">
        <w:rPr>
          <w:spacing w:val="-3"/>
        </w:rPr>
        <w:t>f</w:t>
      </w:r>
      <w:r w:rsidR="00B43EE3">
        <w:rPr>
          <w:spacing w:val="2"/>
        </w:rPr>
        <w:t>e</w:t>
      </w:r>
      <w:r w:rsidR="00B43EE3">
        <w:rPr>
          <w:spacing w:val="-1"/>
        </w:rPr>
        <w:t>g</w:t>
      </w:r>
      <w:r w:rsidR="00B43EE3">
        <w:t>u</w:t>
      </w:r>
      <w:r w:rsidR="00B43EE3">
        <w:rPr>
          <w:spacing w:val="-1"/>
        </w:rPr>
        <w:t>a</w:t>
      </w:r>
      <w:r w:rsidR="00B43EE3">
        <w:rPr>
          <w:spacing w:val="-4"/>
        </w:rPr>
        <w:t>r</w:t>
      </w:r>
      <w:r w:rsidR="00B43EE3">
        <w:t>ding Pol</w:t>
      </w:r>
      <w:r w:rsidR="00B43EE3">
        <w:rPr>
          <w:spacing w:val="-4"/>
        </w:rPr>
        <w:t>i</w:t>
      </w:r>
      <w:r w:rsidR="00B43EE3">
        <w:rPr>
          <w:spacing w:val="-1"/>
        </w:rPr>
        <w:t>c</w:t>
      </w:r>
      <w:r w:rsidR="00B43EE3">
        <w:rPr>
          <w:spacing w:val="1"/>
        </w:rPr>
        <w:t>y</w:t>
      </w:r>
      <w:r w:rsidR="00B43EE3">
        <w:t>.</w:t>
      </w:r>
    </w:p>
    <w:p w14:paraId="11128DDC" w14:textId="77777777" w:rsidR="00B43EE3" w:rsidRDefault="00B43EE3">
      <w:pPr>
        <w:kinsoku w:val="0"/>
        <w:overflowPunct w:val="0"/>
        <w:spacing w:before="17" w:line="240" w:lineRule="exact"/>
      </w:pPr>
    </w:p>
    <w:p w14:paraId="0FD8DFC1" w14:textId="77777777" w:rsidR="00B43EE3" w:rsidRDefault="00B43EE3">
      <w:pPr>
        <w:pStyle w:val="BodyText"/>
        <w:kinsoku w:val="0"/>
        <w:overflowPunct w:val="0"/>
        <w:spacing w:line="254" w:lineRule="exact"/>
        <w:ind w:right="191"/>
      </w:pPr>
      <w:r>
        <w:t>L</w:t>
      </w:r>
      <w:r>
        <w:rPr>
          <w:spacing w:val="1"/>
        </w:rPr>
        <w:t>e</w:t>
      </w:r>
      <w:r>
        <w:rPr>
          <w:spacing w:val="-1"/>
        </w:rPr>
        <w:t>a</w:t>
      </w:r>
      <w:r>
        <w:rPr>
          <w:spacing w:val="-3"/>
        </w:rPr>
        <w:t>d</w:t>
      </w:r>
      <w:r>
        <w:rPr>
          <w:spacing w:val="2"/>
        </w:rPr>
        <w:t>e</w:t>
      </w:r>
      <w:r>
        <w:rPr>
          <w:spacing w:val="-2"/>
        </w:rPr>
        <w:t>r</w:t>
      </w:r>
      <w:r>
        <w:t xml:space="preserve">s </w:t>
      </w:r>
      <w:r>
        <w:rPr>
          <w:spacing w:val="-2"/>
        </w:rPr>
        <w:t>s</w:t>
      </w:r>
      <w:r>
        <w:rPr>
          <w:spacing w:val="-3"/>
        </w:rPr>
        <w:t>h</w:t>
      </w:r>
      <w:r>
        <w:t>ould</w:t>
      </w:r>
      <w:r>
        <w:rPr>
          <w:spacing w:val="-1"/>
        </w:rPr>
        <w:t xml:space="preserve"> </w:t>
      </w:r>
      <w:r>
        <w:rPr>
          <w:spacing w:val="-2"/>
        </w:rPr>
        <w:t>r</w:t>
      </w:r>
      <w:r>
        <w:rPr>
          <w:spacing w:val="2"/>
        </w:rPr>
        <w:t>e</w:t>
      </w:r>
      <w:r>
        <w:rPr>
          <w:spacing w:val="-2"/>
        </w:rPr>
        <w:t>s</w:t>
      </w:r>
      <w:r>
        <w:rPr>
          <w:spacing w:val="-3"/>
        </w:rPr>
        <w:t>p</w:t>
      </w:r>
      <w:r>
        <w:t>e</w:t>
      </w:r>
      <w:r>
        <w:rPr>
          <w:spacing w:val="-1"/>
        </w:rPr>
        <w:t>c</w:t>
      </w:r>
      <w:r>
        <w:t>t</w:t>
      </w:r>
      <w:r>
        <w:rPr>
          <w:spacing w:val="-1"/>
        </w:rPr>
        <w:t xml:space="preserve"> </w:t>
      </w:r>
      <w:r>
        <w:t>t</w:t>
      </w:r>
      <w:r>
        <w:rPr>
          <w:spacing w:val="-3"/>
        </w:rPr>
        <w:t>h</w:t>
      </w:r>
      <w:r>
        <w:t xml:space="preserve">e </w:t>
      </w:r>
      <w:r>
        <w:rPr>
          <w:spacing w:val="-2"/>
        </w:rPr>
        <w:t>r</w:t>
      </w:r>
      <w:r>
        <w:t>i</w:t>
      </w:r>
      <w:r>
        <w:rPr>
          <w:spacing w:val="-2"/>
        </w:rPr>
        <w:t>g</w:t>
      </w:r>
      <w:r>
        <w:t>ht</w:t>
      </w:r>
      <w:r>
        <w:rPr>
          <w:spacing w:val="-2"/>
        </w:rPr>
        <w:t>s</w:t>
      </w:r>
      <w:r>
        <w:t>, di</w:t>
      </w:r>
      <w:r>
        <w:rPr>
          <w:spacing w:val="-1"/>
        </w:rPr>
        <w:t>g</w:t>
      </w:r>
      <w:r>
        <w:t>ni</w:t>
      </w:r>
      <w:r>
        <w:rPr>
          <w:spacing w:val="-3"/>
        </w:rPr>
        <w:t>t</w:t>
      </w:r>
      <w:r>
        <w:t xml:space="preserve">y </w:t>
      </w:r>
      <w:r>
        <w:rPr>
          <w:spacing w:val="-1"/>
        </w:rPr>
        <w:t>a</w:t>
      </w:r>
      <w:r>
        <w:t>nd</w:t>
      </w:r>
      <w:r>
        <w:rPr>
          <w:spacing w:val="-2"/>
        </w:rPr>
        <w:t xml:space="preserve"> </w:t>
      </w:r>
      <w:r>
        <w:rPr>
          <w:spacing w:val="3"/>
        </w:rPr>
        <w:t>w</w:t>
      </w:r>
      <w:r>
        <w:t>orth</w:t>
      </w:r>
      <w:r>
        <w:rPr>
          <w:spacing w:val="-1"/>
        </w:rPr>
        <w:t xml:space="preserve"> </w:t>
      </w:r>
      <w:r>
        <w:rPr>
          <w:spacing w:val="-2"/>
        </w:rPr>
        <w:t>o</w:t>
      </w:r>
      <w:r>
        <w:t>f</w:t>
      </w:r>
      <w:r>
        <w:rPr>
          <w:spacing w:val="-2"/>
        </w:rPr>
        <w:t xml:space="preserve"> </w:t>
      </w:r>
      <w:r>
        <w:t>e</w:t>
      </w:r>
      <w:r>
        <w:rPr>
          <w:spacing w:val="-1"/>
        </w:rPr>
        <w:t>v</w:t>
      </w:r>
      <w:r>
        <w:rPr>
          <w:spacing w:val="2"/>
        </w:rPr>
        <w:t>e</w:t>
      </w:r>
      <w:r>
        <w:rPr>
          <w:spacing w:val="-2"/>
        </w:rPr>
        <w:t>r</w:t>
      </w:r>
      <w:r>
        <w:t>y</w:t>
      </w:r>
      <w:r>
        <w:rPr>
          <w:spacing w:val="1"/>
        </w:rPr>
        <w:t xml:space="preserve"> </w:t>
      </w:r>
      <w:r>
        <w:t>jun</w:t>
      </w:r>
      <w:r>
        <w:rPr>
          <w:spacing w:val="-1"/>
        </w:rPr>
        <w:t>i</w:t>
      </w:r>
      <w:r>
        <w:t xml:space="preserve">or </w:t>
      </w:r>
      <w:r>
        <w:rPr>
          <w:spacing w:val="-4"/>
        </w:rPr>
        <w:t>a</w:t>
      </w:r>
      <w:r>
        <w:t>nd</w:t>
      </w:r>
      <w:r>
        <w:rPr>
          <w:spacing w:val="1"/>
        </w:rPr>
        <w:t xml:space="preserve"> </w:t>
      </w:r>
      <w:r>
        <w:rPr>
          <w:spacing w:val="-3"/>
        </w:rPr>
        <w:t>m</w:t>
      </w:r>
      <w:r>
        <w:t>u</w:t>
      </w:r>
      <w:r>
        <w:rPr>
          <w:spacing w:val="-2"/>
        </w:rPr>
        <w:t>s</w:t>
      </w:r>
      <w:r>
        <w:t>t</w:t>
      </w:r>
      <w:r>
        <w:rPr>
          <w:spacing w:val="-1"/>
        </w:rPr>
        <w:t xml:space="preserve"> </w:t>
      </w:r>
      <w:r>
        <w:t>t</w:t>
      </w:r>
      <w:r>
        <w:rPr>
          <w:spacing w:val="-4"/>
        </w:rPr>
        <w:t>r</w:t>
      </w:r>
      <w:r>
        <w:t>e</w:t>
      </w:r>
      <w:r>
        <w:rPr>
          <w:spacing w:val="-1"/>
        </w:rPr>
        <w:t>a</w:t>
      </w:r>
      <w:r>
        <w:t>t</w:t>
      </w:r>
      <w:r>
        <w:rPr>
          <w:spacing w:val="-1"/>
        </w:rPr>
        <w:t xml:space="preserve"> </w:t>
      </w:r>
      <w:r>
        <w:t>e</w:t>
      </w:r>
      <w:r>
        <w:rPr>
          <w:spacing w:val="-1"/>
        </w:rPr>
        <w:t>v</w:t>
      </w:r>
      <w:r>
        <w:rPr>
          <w:spacing w:val="2"/>
        </w:rPr>
        <w:t>e</w:t>
      </w:r>
      <w:r>
        <w:rPr>
          <w:spacing w:val="-2"/>
        </w:rPr>
        <w:t>r</w:t>
      </w:r>
      <w:r>
        <w:rPr>
          <w:spacing w:val="-1"/>
        </w:rPr>
        <w:t>y</w:t>
      </w:r>
      <w:r>
        <w:t>o</w:t>
      </w:r>
      <w:r>
        <w:rPr>
          <w:spacing w:val="-2"/>
        </w:rPr>
        <w:t>n</w:t>
      </w:r>
      <w:r>
        <w:t>e</w:t>
      </w:r>
      <w:r>
        <w:rPr>
          <w:spacing w:val="-2"/>
        </w:rPr>
        <w:t xml:space="preserve"> </w:t>
      </w:r>
      <w:r>
        <w:rPr>
          <w:spacing w:val="2"/>
        </w:rPr>
        <w:t>e</w:t>
      </w:r>
      <w:r>
        <w:t>qu</w:t>
      </w:r>
      <w:r>
        <w:rPr>
          <w:spacing w:val="-1"/>
        </w:rPr>
        <w:t>a</w:t>
      </w:r>
      <w:r>
        <w:t>l</w:t>
      </w:r>
      <w:r>
        <w:rPr>
          <w:spacing w:val="-4"/>
        </w:rPr>
        <w:t>l</w:t>
      </w:r>
      <w:r>
        <w:rPr>
          <w:spacing w:val="1"/>
        </w:rPr>
        <w:t>y</w:t>
      </w:r>
      <w:r>
        <w:t xml:space="preserve">, </w:t>
      </w:r>
      <w:r>
        <w:rPr>
          <w:spacing w:val="-4"/>
        </w:rPr>
        <w:t>r</w:t>
      </w:r>
      <w:r>
        <w:rPr>
          <w:spacing w:val="2"/>
        </w:rPr>
        <w:t>e</w:t>
      </w:r>
      <w:r>
        <w:rPr>
          <w:spacing w:val="-1"/>
        </w:rPr>
        <w:t>ga</w:t>
      </w:r>
      <w:r>
        <w:rPr>
          <w:spacing w:val="-2"/>
        </w:rPr>
        <w:t>r</w:t>
      </w:r>
      <w:r>
        <w:rPr>
          <w:spacing w:val="-3"/>
        </w:rPr>
        <w:t>d</w:t>
      </w:r>
      <w:r>
        <w:t>l</w:t>
      </w:r>
      <w:r>
        <w:rPr>
          <w:spacing w:val="1"/>
        </w:rPr>
        <w:t>e</w:t>
      </w:r>
      <w:r>
        <w:rPr>
          <w:spacing w:val="-2"/>
        </w:rPr>
        <w:t>s</w:t>
      </w:r>
      <w:r>
        <w:t xml:space="preserve">s of </w:t>
      </w:r>
      <w:r>
        <w:rPr>
          <w:spacing w:val="-1"/>
        </w:rPr>
        <w:t>g</w:t>
      </w:r>
      <w:r>
        <w:rPr>
          <w:spacing w:val="2"/>
        </w:rPr>
        <w:t>e</w:t>
      </w:r>
      <w:r>
        <w:t>n</w:t>
      </w:r>
      <w:r>
        <w:rPr>
          <w:spacing w:val="-3"/>
        </w:rPr>
        <w:t>d</w:t>
      </w:r>
      <w:r>
        <w:rPr>
          <w:spacing w:val="2"/>
        </w:rPr>
        <w:t>e</w:t>
      </w:r>
      <w:r>
        <w:t>r</w:t>
      </w:r>
      <w:r>
        <w:rPr>
          <w:spacing w:val="-2"/>
        </w:rPr>
        <w:t xml:space="preserve"> r</w:t>
      </w:r>
      <w:r>
        <w:rPr>
          <w:spacing w:val="2"/>
        </w:rPr>
        <w:t>e</w:t>
      </w:r>
      <w:r>
        <w:rPr>
          <w:spacing w:val="-1"/>
        </w:rPr>
        <w:t>a</w:t>
      </w:r>
      <w:r>
        <w:rPr>
          <w:spacing w:val="-2"/>
        </w:rPr>
        <w:t>ss</w:t>
      </w:r>
      <w:r>
        <w:t>i</w:t>
      </w:r>
      <w:r>
        <w:rPr>
          <w:spacing w:val="-2"/>
        </w:rPr>
        <w:t>g</w:t>
      </w:r>
      <w:r>
        <w:t>n</w:t>
      </w:r>
      <w:r>
        <w:rPr>
          <w:spacing w:val="-3"/>
        </w:rPr>
        <w:t>m</w:t>
      </w:r>
      <w:r>
        <w:rPr>
          <w:spacing w:val="2"/>
        </w:rPr>
        <w:t>e</w:t>
      </w:r>
      <w:r>
        <w:rPr>
          <w:spacing w:val="-3"/>
        </w:rPr>
        <w:t>n</w:t>
      </w:r>
      <w:r>
        <w:rPr>
          <w:spacing w:val="1"/>
        </w:rPr>
        <w:t>t</w:t>
      </w:r>
      <w:r>
        <w:t xml:space="preserve">, </w:t>
      </w:r>
      <w:r>
        <w:rPr>
          <w:spacing w:val="-1"/>
        </w:rPr>
        <w:t>a</w:t>
      </w:r>
      <w:r>
        <w:rPr>
          <w:spacing w:val="-4"/>
        </w:rPr>
        <w:t>g</w:t>
      </w:r>
      <w:r>
        <w:rPr>
          <w:spacing w:val="2"/>
        </w:rPr>
        <w:t>e</w:t>
      </w:r>
      <w:r>
        <w:t>,</w:t>
      </w:r>
      <w:r>
        <w:rPr>
          <w:spacing w:val="-2"/>
        </w:rPr>
        <w:t xml:space="preserve"> s</w:t>
      </w:r>
      <w:r>
        <w:rPr>
          <w:spacing w:val="2"/>
        </w:rPr>
        <w:t>e</w:t>
      </w:r>
      <w:r>
        <w:t>x,</w:t>
      </w:r>
      <w:r>
        <w:rPr>
          <w:spacing w:val="-2"/>
        </w:rPr>
        <w:t xml:space="preserve"> r</w:t>
      </w:r>
      <w:r>
        <w:rPr>
          <w:spacing w:val="-1"/>
        </w:rPr>
        <w:t>ac</w:t>
      </w:r>
      <w:r>
        <w:rPr>
          <w:spacing w:val="2"/>
        </w:rPr>
        <w:t>e</w:t>
      </w:r>
      <w:r>
        <w:t>,</w:t>
      </w:r>
      <w:r>
        <w:rPr>
          <w:spacing w:val="-1"/>
        </w:rPr>
        <w:t xml:space="preserve"> a</w:t>
      </w:r>
      <w:r>
        <w:t>bi</w:t>
      </w:r>
      <w:r>
        <w:rPr>
          <w:spacing w:val="-1"/>
        </w:rPr>
        <w:t>l</w:t>
      </w:r>
      <w:r>
        <w:t>i</w:t>
      </w:r>
      <w:r>
        <w:rPr>
          <w:spacing w:val="-3"/>
        </w:rPr>
        <w:t>t</w:t>
      </w:r>
      <w:r>
        <w:rPr>
          <w:spacing w:val="1"/>
        </w:rPr>
        <w:t>y</w:t>
      </w:r>
      <w:r>
        <w:t xml:space="preserve">, </w:t>
      </w:r>
      <w:r>
        <w:rPr>
          <w:spacing w:val="-4"/>
        </w:rPr>
        <w:t>r</w:t>
      </w:r>
      <w:r>
        <w:rPr>
          <w:spacing w:val="2"/>
        </w:rPr>
        <w:t>e</w:t>
      </w:r>
      <w:r>
        <w:t>l</w:t>
      </w:r>
      <w:r>
        <w:rPr>
          <w:spacing w:val="-1"/>
        </w:rPr>
        <w:t>ig</w:t>
      </w:r>
      <w:r>
        <w:t>ion</w:t>
      </w:r>
      <w:r>
        <w:rPr>
          <w:spacing w:val="-1"/>
        </w:rPr>
        <w:t xml:space="preserve"> </w:t>
      </w:r>
      <w:r>
        <w:t>or</w:t>
      </w:r>
      <w:r>
        <w:rPr>
          <w:spacing w:val="-2"/>
        </w:rPr>
        <w:t xml:space="preserve"> </w:t>
      </w:r>
      <w:r>
        <w:t>b</w:t>
      </w:r>
      <w:r>
        <w:rPr>
          <w:spacing w:val="2"/>
        </w:rPr>
        <w:t>e</w:t>
      </w:r>
      <w:r>
        <w:t>l</w:t>
      </w:r>
      <w:r>
        <w:rPr>
          <w:spacing w:val="-4"/>
        </w:rPr>
        <w:t>i</w:t>
      </w:r>
      <w:r>
        <w:rPr>
          <w:spacing w:val="2"/>
        </w:rPr>
        <w:t>e</w:t>
      </w:r>
      <w:r>
        <w:t>f,</w:t>
      </w:r>
      <w:r>
        <w:rPr>
          <w:spacing w:val="-2"/>
        </w:rPr>
        <w:t xml:space="preserve"> so</w:t>
      </w:r>
      <w:r>
        <w:rPr>
          <w:spacing w:val="1"/>
        </w:rPr>
        <w:t>c</w:t>
      </w:r>
      <w:r>
        <w:t>i</w:t>
      </w:r>
      <w:r>
        <w:rPr>
          <w:spacing w:val="-2"/>
        </w:rPr>
        <w:t>a</w:t>
      </w:r>
      <w:r>
        <w:t xml:space="preserve">l </w:t>
      </w:r>
      <w:r>
        <w:rPr>
          <w:spacing w:val="-1"/>
        </w:rPr>
        <w:t>a</w:t>
      </w:r>
      <w:r>
        <w:t>nd</w:t>
      </w:r>
      <w:r>
        <w:rPr>
          <w:spacing w:val="-4"/>
        </w:rPr>
        <w:t xml:space="preserve"> </w:t>
      </w:r>
      <w:r>
        <w:rPr>
          <w:spacing w:val="2"/>
        </w:rPr>
        <w:t>e</w:t>
      </w:r>
      <w:r>
        <w:t>t</w:t>
      </w:r>
      <w:r>
        <w:rPr>
          <w:spacing w:val="-3"/>
        </w:rPr>
        <w:t>h</w:t>
      </w:r>
      <w:r>
        <w:t>nic</w:t>
      </w:r>
      <w:r>
        <w:rPr>
          <w:spacing w:val="-1"/>
        </w:rPr>
        <w:t xml:space="preserve"> </w:t>
      </w:r>
      <w:r>
        <w:t>b</w:t>
      </w:r>
      <w:r>
        <w:rPr>
          <w:spacing w:val="-4"/>
        </w:rPr>
        <w:t>a</w:t>
      </w:r>
      <w:r>
        <w:rPr>
          <w:spacing w:val="-1"/>
        </w:rPr>
        <w:t>c</w:t>
      </w:r>
      <w:r>
        <w:rPr>
          <w:spacing w:val="2"/>
        </w:rPr>
        <w:t>k</w:t>
      </w:r>
      <w:r>
        <w:rPr>
          <w:spacing w:val="-1"/>
        </w:rPr>
        <w:t>g</w:t>
      </w:r>
      <w:r>
        <w:rPr>
          <w:spacing w:val="-2"/>
        </w:rPr>
        <w:t>r</w:t>
      </w:r>
      <w:r>
        <w:t>ou</w:t>
      </w:r>
      <w:r>
        <w:rPr>
          <w:spacing w:val="-2"/>
        </w:rPr>
        <w:t>n</w:t>
      </w:r>
      <w:r>
        <w:t>d</w:t>
      </w:r>
      <w:r>
        <w:rPr>
          <w:spacing w:val="-1"/>
        </w:rPr>
        <w:t xml:space="preserve"> </w:t>
      </w:r>
      <w:r>
        <w:t>or pol</w:t>
      </w:r>
      <w:r>
        <w:rPr>
          <w:spacing w:val="-4"/>
        </w:rPr>
        <w:t>i</w:t>
      </w:r>
      <w:r>
        <w:t>ti</w:t>
      </w:r>
      <w:r>
        <w:rPr>
          <w:spacing w:val="1"/>
        </w:rPr>
        <w:t>c</w:t>
      </w:r>
      <w:r>
        <w:rPr>
          <w:spacing w:val="-1"/>
        </w:rPr>
        <w:t>a</w:t>
      </w:r>
      <w:r>
        <w:t>l</w:t>
      </w:r>
      <w:r>
        <w:rPr>
          <w:spacing w:val="-2"/>
        </w:rPr>
        <w:t xml:space="preserve"> </w:t>
      </w:r>
      <w:r>
        <w:rPr>
          <w:spacing w:val="-3"/>
        </w:rPr>
        <w:t>p</w:t>
      </w:r>
      <w:r>
        <w:rPr>
          <w:spacing w:val="2"/>
        </w:rPr>
        <w:t>e</w:t>
      </w:r>
      <w:r>
        <w:rPr>
          <w:spacing w:val="-2"/>
        </w:rPr>
        <w:t>rs</w:t>
      </w:r>
      <w:r>
        <w:t>u</w:t>
      </w:r>
      <w:r>
        <w:rPr>
          <w:spacing w:val="-1"/>
        </w:rPr>
        <w:t>a</w:t>
      </w:r>
      <w:r>
        <w:rPr>
          <w:spacing w:val="-2"/>
        </w:rPr>
        <w:t>s</w:t>
      </w:r>
      <w:r>
        <w:t>ion</w:t>
      </w:r>
      <w:r>
        <w:rPr>
          <w:spacing w:val="-2"/>
        </w:rPr>
        <w:t xml:space="preserve"> </w:t>
      </w:r>
      <w:r>
        <w:rPr>
          <w:spacing w:val="2"/>
        </w:rPr>
        <w:t>e</w:t>
      </w:r>
      <w:r>
        <w:rPr>
          <w:spacing w:val="-2"/>
        </w:rPr>
        <w:t>t</w:t>
      </w:r>
      <w:r>
        <w:rPr>
          <w:spacing w:val="1"/>
        </w:rPr>
        <w:t>c</w:t>
      </w:r>
      <w:r>
        <w:t>.</w:t>
      </w:r>
    </w:p>
    <w:p w14:paraId="0E0CB6C0" w14:textId="77777777" w:rsidR="00B43EE3" w:rsidRDefault="00B43EE3">
      <w:pPr>
        <w:kinsoku w:val="0"/>
        <w:overflowPunct w:val="0"/>
        <w:spacing w:before="14" w:line="240" w:lineRule="exact"/>
      </w:pPr>
    </w:p>
    <w:p w14:paraId="18CB89BE" w14:textId="77777777" w:rsidR="00B43EE3" w:rsidRDefault="00B43EE3">
      <w:pPr>
        <w:pStyle w:val="BodyText"/>
        <w:kinsoku w:val="0"/>
        <w:overflowPunct w:val="0"/>
        <w:ind w:right="108"/>
      </w:pPr>
      <w:r>
        <w:t>L</w:t>
      </w:r>
      <w:r>
        <w:rPr>
          <w:spacing w:val="1"/>
        </w:rPr>
        <w:t>e</w:t>
      </w:r>
      <w:r>
        <w:rPr>
          <w:spacing w:val="-1"/>
        </w:rPr>
        <w:t>a</w:t>
      </w:r>
      <w:r>
        <w:rPr>
          <w:spacing w:val="-3"/>
        </w:rPr>
        <w:t>d</w:t>
      </w:r>
      <w:r>
        <w:rPr>
          <w:spacing w:val="2"/>
        </w:rPr>
        <w:t>e</w:t>
      </w:r>
      <w:r>
        <w:rPr>
          <w:spacing w:val="-2"/>
        </w:rPr>
        <w:t>r</w:t>
      </w:r>
      <w:r>
        <w:t xml:space="preserve">s </w:t>
      </w:r>
      <w:r>
        <w:rPr>
          <w:spacing w:val="-3"/>
        </w:rPr>
        <w:t>w</w:t>
      </w:r>
      <w:r>
        <w:t>o</w:t>
      </w:r>
      <w:r>
        <w:rPr>
          <w:spacing w:val="-3"/>
        </w:rPr>
        <w:t>r</w:t>
      </w:r>
      <w:r>
        <w:rPr>
          <w:spacing w:val="2"/>
        </w:rPr>
        <w:t>k</w:t>
      </w:r>
      <w:r>
        <w:t>ing w</w:t>
      </w:r>
      <w:r>
        <w:rPr>
          <w:spacing w:val="-4"/>
        </w:rPr>
        <w:t>i</w:t>
      </w:r>
      <w:r>
        <w:t>th</w:t>
      </w:r>
      <w:r>
        <w:rPr>
          <w:spacing w:val="1"/>
        </w:rPr>
        <w:t xml:space="preserve"> </w:t>
      </w:r>
      <w:r>
        <w:t>jun</w:t>
      </w:r>
      <w:r>
        <w:rPr>
          <w:spacing w:val="-4"/>
        </w:rPr>
        <w:t>i</w:t>
      </w:r>
      <w:r>
        <w:rPr>
          <w:spacing w:val="-2"/>
        </w:rPr>
        <w:t>or</w:t>
      </w:r>
      <w:r>
        <w:t xml:space="preserve">s in </w:t>
      </w:r>
      <w:r>
        <w:rPr>
          <w:spacing w:val="-1"/>
        </w:rPr>
        <w:t>g</w:t>
      </w:r>
      <w:r>
        <w:t>olf</w:t>
      </w:r>
      <w:r>
        <w:rPr>
          <w:spacing w:val="1"/>
        </w:rPr>
        <w:t xml:space="preserve"> </w:t>
      </w:r>
      <w:r>
        <w:rPr>
          <w:spacing w:val="-2"/>
        </w:rPr>
        <w:t>s</w:t>
      </w:r>
      <w:r>
        <w:rPr>
          <w:spacing w:val="-3"/>
        </w:rPr>
        <w:t>h</w:t>
      </w:r>
      <w:r>
        <w:t>ould</w:t>
      </w:r>
      <w:r>
        <w:rPr>
          <w:spacing w:val="-1"/>
        </w:rPr>
        <w:t xml:space="preserve"> </w:t>
      </w:r>
      <w:r>
        <w:t>h</w:t>
      </w:r>
      <w:r>
        <w:rPr>
          <w:spacing w:val="-1"/>
        </w:rPr>
        <w:t>av</w:t>
      </w:r>
      <w:r>
        <w:t>e</w:t>
      </w:r>
      <w:r>
        <w:rPr>
          <w:spacing w:val="-2"/>
        </w:rPr>
        <w:t xml:space="preserve"> </w:t>
      </w:r>
      <w:r>
        <w:t>t</w:t>
      </w:r>
      <w:r>
        <w:rPr>
          <w:spacing w:val="-3"/>
        </w:rPr>
        <w:t>h</w:t>
      </w:r>
      <w:r>
        <w:t>e</w:t>
      </w:r>
      <w:r>
        <w:rPr>
          <w:spacing w:val="3"/>
        </w:rPr>
        <w:t xml:space="preserve"> </w:t>
      </w:r>
      <w:r>
        <w:rPr>
          <w:spacing w:val="-4"/>
        </w:rPr>
        <w:t>a</w:t>
      </w:r>
      <w:r>
        <w:t>pp</w:t>
      </w:r>
      <w:r>
        <w:rPr>
          <w:spacing w:val="-2"/>
        </w:rPr>
        <w:t>r</w:t>
      </w:r>
      <w:r>
        <w:t>opr</w:t>
      </w:r>
      <w:r>
        <w:rPr>
          <w:spacing w:val="-1"/>
        </w:rPr>
        <w:t>ia</w:t>
      </w:r>
      <w:r>
        <w:rPr>
          <w:spacing w:val="3"/>
        </w:rPr>
        <w:t>t</w:t>
      </w:r>
      <w:r>
        <w:t xml:space="preserve">e </w:t>
      </w:r>
      <w:r>
        <w:rPr>
          <w:spacing w:val="2"/>
        </w:rPr>
        <w:t>e</w:t>
      </w:r>
      <w:r>
        <w:rPr>
          <w:spacing w:val="-3"/>
        </w:rPr>
        <w:t>xp</w:t>
      </w:r>
      <w:r>
        <w:rPr>
          <w:spacing w:val="2"/>
        </w:rPr>
        <w:t>e</w:t>
      </w:r>
      <w:r>
        <w:rPr>
          <w:spacing w:val="-2"/>
        </w:rPr>
        <w:t>r</w:t>
      </w:r>
      <w:r>
        <w:t>ien</w:t>
      </w:r>
      <w:r>
        <w:rPr>
          <w:spacing w:val="-2"/>
        </w:rPr>
        <w:t>c</w:t>
      </w:r>
      <w:r>
        <w:t>e or</w:t>
      </w:r>
      <w:r>
        <w:rPr>
          <w:spacing w:val="-2"/>
        </w:rPr>
        <w:t xml:space="preserve"> </w:t>
      </w:r>
      <w:r>
        <w:rPr>
          <w:spacing w:val="-3"/>
        </w:rPr>
        <w:t>h</w:t>
      </w:r>
      <w:r>
        <w:t>old</w:t>
      </w:r>
      <w:r>
        <w:rPr>
          <w:spacing w:val="-1"/>
        </w:rPr>
        <w:t xml:space="preserve"> </w:t>
      </w:r>
      <w:r>
        <w:t>t</w:t>
      </w:r>
      <w:r>
        <w:rPr>
          <w:spacing w:val="-3"/>
        </w:rPr>
        <w:t>h</w:t>
      </w:r>
      <w:r>
        <w:t xml:space="preserve">e </w:t>
      </w:r>
      <w:r>
        <w:rPr>
          <w:spacing w:val="-3"/>
        </w:rPr>
        <w:t>n</w:t>
      </w:r>
      <w:r>
        <w:rPr>
          <w:spacing w:val="2"/>
        </w:rPr>
        <w:t>e</w:t>
      </w:r>
      <w:r>
        <w:rPr>
          <w:spacing w:val="-1"/>
        </w:rPr>
        <w:t>c</w:t>
      </w:r>
      <w:r>
        <w:rPr>
          <w:spacing w:val="2"/>
        </w:rPr>
        <w:t>e</w:t>
      </w:r>
      <w:r>
        <w:rPr>
          <w:spacing w:val="-2"/>
        </w:rPr>
        <w:t>ss</w:t>
      </w:r>
      <w:r>
        <w:rPr>
          <w:spacing w:val="-1"/>
        </w:rPr>
        <w:t>a</w:t>
      </w:r>
      <w:r>
        <w:rPr>
          <w:spacing w:val="-2"/>
        </w:rPr>
        <w:t>r</w:t>
      </w:r>
      <w:r>
        <w:t>y qu</w:t>
      </w:r>
      <w:r>
        <w:rPr>
          <w:spacing w:val="-1"/>
        </w:rPr>
        <w:t>a</w:t>
      </w:r>
      <w:r>
        <w:t>l</w:t>
      </w:r>
      <w:r>
        <w:rPr>
          <w:spacing w:val="-1"/>
        </w:rPr>
        <w:t>i</w:t>
      </w:r>
      <w:r>
        <w:t>f</w:t>
      </w:r>
      <w:r>
        <w:rPr>
          <w:spacing w:val="-3"/>
        </w:rPr>
        <w:t>i</w:t>
      </w:r>
      <w:r>
        <w:rPr>
          <w:spacing w:val="1"/>
        </w:rPr>
        <w:t>c</w:t>
      </w:r>
      <w:r>
        <w:rPr>
          <w:spacing w:val="-1"/>
        </w:rPr>
        <w:t>a</w:t>
      </w:r>
      <w:r>
        <w:t>t</w:t>
      </w:r>
      <w:r>
        <w:rPr>
          <w:spacing w:val="-3"/>
        </w:rPr>
        <w:t>i</w:t>
      </w:r>
      <w:r>
        <w:t>ons. L</w:t>
      </w:r>
      <w:r>
        <w:rPr>
          <w:spacing w:val="1"/>
        </w:rPr>
        <w:t>e</w:t>
      </w:r>
      <w:r>
        <w:rPr>
          <w:spacing w:val="-1"/>
        </w:rPr>
        <w:t>a</w:t>
      </w:r>
      <w:r>
        <w:rPr>
          <w:spacing w:val="-3"/>
        </w:rPr>
        <w:t>d</w:t>
      </w:r>
      <w:r>
        <w:rPr>
          <w:spacing w:val="2"/>
        </w:rPr>
        <w:t>e</w:t>
      </w:r>
      <w:r>
        <w:rPr>
          <w:spacing w:val="-2"/>
        </w:rPr>
        <w:t>r</w:t>
      </w:r>
      <w:r>
        <w:t>s w</w:t>
      </w:r>
      <w:r>
        <w:rPr>
          <w:spacing w:val="-1"/>
        </w:rPr>
        <w:t>i</w:t>
      </w:r>
      <w:r>
        <w:t>ll</w:t>
      </w:r>
      <w:r>
        <w:rPr>
          <w:spacing w:val="-3"/>
        </w:rPr>
        <w:t xml:space="preserve"> b</w:t>
      </w:r>
      <w:r>
        <w:t>e ex</w:t>
      </w:r>
      <w:r>
        <w:rPr>
          <w:spacing w:val="-3"/>
        </w:rPr>
        <w:t>p</w:t>
      </w:r>
      <w:r>
        <w:t>e</w:t>
      </w:r>
      <w:r>
        <w:rPr>
          <w:spacing w:val="1"/>
        </w:rPr>
        <w:t>c</w:t>
      </w:r>
      <w:r>
        <w:rPr>
          <w:spacing w:val="-2"/>
        </w:rPr>
        <w:t>t</w:t>
      </w:r>
      <w:r>
        <w:t>ed</w:t>
      </w:r>
      <w:r>
        <w:rPr>
          <w:spacing w:val="-2"/>
        </w:rPr>
        <w:t xml:space="preserve"> t</w:t>
      </w:r>
      <w:r>
        <w:t>o</w:t>
      </w:r>
      <w:r>
        <w:rPr>
          <w:spacing w:val="1"/>
        </w:rPr>
        <w:t xml:space="preserve"> </w:t>
      </w:r>
      <w:r>
        <w:rPr>
          <w:spacing w:val="-1"/>
        </w:rPr>
        <w:t>g</w:t>
      </w:r>
      <w:r>
        <w:t>o</w:t>
      </w:r>
      <w:r>
        <w:rPr>
          <w:spacing w:val="-1"/>
        </w:rPr>
        <w:t xml:space="preserve"> </w:t>
      </w:r>
      <w:r>
        <w:t>th</w:t>
      </w:r>
      <w:r>
        <w:rPr>
          <w:spacing w:val="-4"/>
        </w:rPr>
        <w:t>r</w:t>
      </w:r>
      <w:r>
        <w:t>ough</w:t>
      </w:r>
      <w:r>
        <w:rPr>
          <w:spacing w:val="1"/>
        </w:rPr>
        <w:t xml:space="preserve"> </w:t>
      </w:r>
      <w:r>
        <w:rPr>
          <w:spacing w:val="-1"/>
        </w:rPr>
        <w:t>a</w:t>
      </w:r>
      <w:r>
        <w:t>n</w:t>
      </w:r>
      <w:r>
        <w:rPr>
          <w:spacing w:val="-2"/>
        </w:rPr>
        <w:t xml:space="preserve"> </w:t>
      </w:r>
      <w:r>
        <w:rPr>
          <w:spacing w:val="-1"/>
        </w:rPr>
        <w:t>a</w:t>
      </w:r>
      <w:r>
        <w:t>pp</w:t>
      </w:r>
      <w:r>
        <w:rPr>
          <w:spacing w:val="-2"/>
        </w:rPr>
        <w:t>r</w:t>
      </w:r>
      <w:r>
        <w:t>opr</w:t>
      </w:r>
      <w:r>
        <w:rPr>
          <w:spacing w:val="-1"/>
        </w:rPr>
        <w:t>ia</w:t>
      </w:r>
      <w:r>
        <w:rPr>
          <w:spacing w:val="-2"/>
        </w:rPr>
        <w:t>t</w:t>
      </w:r>
      <w:r>
        <w:t xml:space="preserve">e </w:t>
      </w:r>
      <w:r>
        <w:rPr>
          <w:spacing w:val="-2"/>
        </w:rPr>
        <w:t>r</w:t>
      </w:r>
      <w:r>
        <w:t>e</w:t>
      </w:r>
      <w:r>
        <w:rPr>
          <w:spacing w:val="1"/>
        </w:rPr>
        <w:t>c</w:t>
      </w:r>
      <w:r>
        <w:rPr>
          <w:spacing w:val="-2"/>
        </w:rPr>
        <w:t>r</w:t>
      </w:r>
      <w:r>
        <w:t>uit</w:t>
      </w:r>
      <w:r>
        <w:rPr>
          <w:spacing w:val="-5"/>
        </w:rPr>
        <w:t>m</w:t>
      </w:r>
      <w:r>
        <w:rPr>
          <w:spacing w:val="2"/>
        </w:rPr>
        <w:t>e</w:t>
      </w:r>
      <w:r>
        <w:rPr>
          <w:spacing w:val="-3"/>
        </w:rPr>
        <w:t>n</w:t>
      </w:r>
      <w:r>
        <w:t>t</w:t>
      </w:r>
      <w:r>
        <w:rPr>
          <w:spacing w:val="1"/>
        </w:rPr>
        <w:t xml:space="preserve"> </w:t>
      </w:r>
      <w:r>
        <w:rPr>
          <w:spacing w:val="-1"/>
        </w:rPr>
        <w:t>a</w:t>
      </w:r>
      <w:r>
        <w:t>nd</w:t>
      </w:r>
      <w:r>
        <w:rPr>
          <w:spacing w:val="-2"/>
        </w:rPr>
        <w:t xml:space="preserve"> </w:t>
      </w:r>
      <w:r>
        <w:t xml:space="preserve">a </w:t>
      </w:r>
      <w:r>
        <w:rPr>
          <w:spacing w:val="-4"/>
        </w:rPr>
        <w:t>s</w:t>
      </w:r>
      <w:r>
        <w:rPr>
          <w:spacing w:val="2"/>
        </w:rPr>
        <w:t>e</w:t>
      </w:r>
      <w:r>
        <w:rPr>
          <w:spacing w:val="-3"/>
        </w:rPr>
        <w:t>l</w:t>
      </w:r>
      <w:r>
        <w:t>e</w:t>
      </w:r>
      <w:r>
        <w:rPr>
          <w:spacing w:val="1"/>
        </w:rPr>
        <w:t>c</w:t>
      </w:r>
      <w:r>
        <w:t>t</w:t>
      </w:r>
      <w:r>
        <w:rPr>
          <w:spacing w:val="-3"/>
        </w:rPr>
        <w:t>i</w:t>
      </w:r>
      <w:r>
        <w:t>on</w:t>
      </w:r>
      <w:r>
        <w:rPr>
          <w:spacing w:val="1"/>
        </w:rPr>
        <w:t xml:space="preserve"> </w:t>
      </w:r>
      <w:r>
        <w:t>p</w:t>
      </w:r>
      <w:r>
        <w:rPr>
          <w:spacing w:val="-2"/>
        </w:rPr>
        <w:t>ro</w:t>
      </w:r>
      <w:r>
        <w:rPr>
          <w:spacing w:val="-1"/>
        </w:rPr>
        <w:t>c</w:t>
      </w:r>
      <w:r>
        <w:t>edu</w:t>
      </w:r>
      <w:r>
        <w:rPr>
          <w:spacing w:val="-4"/>
        </w:rPr>
        <w:t>r</w:t>
      </w:r>
      <w:r>
        <w:rPr>
          <w:spacing w:val="2"/>
        </w:rPr>
        <w:t>e</w:t>
      </w:r>
      <w:r>
        <w:t>, w</w:t>
      </w:r>
      <w:r>
        <w:rPr>
          <w:spacing w:val="-3"/>
        </w:rPr>
        <w:t>h</w:t>
      </w:r>
      <w:r>
        <w:t>et</w:t>
      </w:r>
      <w:r>
        <w:rPr>
          <w:spacing w:val="-3"/>
        </w:rPr>
        <w:t>h</w:t>
      </w:r>
      <w:r>
        <w:rPr>
          <w:spacing w:val="2"/>
        </w:rPr>
        <w:t>e</w:t>
      </w:r>
      <w:r>
        <w:t>r p</w:t>
      </w:r>
      <w:r>
        <w:rPr>
          <w:spacing w:val="-1"/>
        </w:rPr>
        <w:t>a</w:t>
      </w:r>
      <w:r>
        <w:rPr>
          <w:spacing w:val="-3"/>
        </w:rPr>
        <w:t>i</w:t>
      </w:r>
      <w:r>
        <w:t>d</w:t>
      </w:r>
      <w:r>
        <w:rPr>
          <w:spacing w:val="1"/>
        </w:rPr>
        <w:t xml:space="preserve"> </w:t>
      </w:r>
      <w:r>
        <w:t>or unp</w:t>
      </w:r>
      <w:r>
        <w:rPr>
          <w:spacing w:val="-1"/>
        </w:rPr>
        <w:t>a</w:t>
      </w:r>
      <w:r>
        <w:t xml:space="preserve">id. </w:t>
      </w:r>
      <w:r>
        <w:rPr>
          <w:spacing w:val="-4"/>
        </w:rPr>
        <w:t>V</w:t>
      </w:r>
      <w:r>
        <w:rPr>
          <w:spacing w:val="2"/>
        </w:rPr>
        <w:t>e</w:t>
      </w:r>
      <w:r>
        <w:rPr>
          <w:spacing w:val="-2"/>
        </w:rPr>
        <w:t>t</w:t>
      </w:r>
      <w:r>
        <w:t>ting</w:t>
      </w:r>
      <w:r>
        <w:rPr>
          <w:spacing w:val="-3"/>
        </w:rPr>
        <w:t xml:space="preserve"> </w:t>
      </w:r>
      <w:r>
        <w:rPr>
          <w:spacing w:val="1"/>
        </w:rPr>
        <w:t>c</w:t>
      </w:r>
      <w:r>
        <w:rPr>
          <w:spacing w:val="-3"/>
        </w:rPr>
        <w:t>h</w:t>
      </w:r>
      <w:r>
        <w:t>e</w:t>
      </w:r>
      <w:r>
        <w:rPr>
          <w:spacing w:val="-1"/>
        </w:rPr>
        <w:t>c</w:t>
      </w:r>
      <w:r>
        <w:rPr>
          <w:spacing w:val="2"/>
        </w:rPr>
        <w:t>k</w:t>
      </w:r>
      <w:r>
        <w:t xml:space="preserve">s </w:t>
      </w:r>
      <w:r>
        <w:rPr>
          <w:spacing w:val="-3"/>
        </w:rPr>
        <w:t>m</w:t>
      </w:r>
      <w:r>
        <w:t>u</w:t>
      </w:r>
      <w:r>
        <w:rPr>
          <w:spacing w:val="-4"/>
        </w:rPr>
        <w:t>s</w:t>
      </w:r>
      <w:r>
        <w:t>t</w:t>
      </w:r>
      <w:r>
        <w:rPr>
          <w:spacing w:val="1"/>
        </w:rPr>
        <w:t xml:space="preserve"> </w:t>
      </w:r>
      <w:r>
        <w:rPr>
          <w:spacing w:val="-3"/>
        </w:rPr>
        <w:t>b</w:t>
      </w:r>
      <w:r>
        <w:t>e</w:t>
      </w:r>
      <w:r>
        <w:rPr>
          <w:spacing w:val="3"/>
        </w:rPr>
        <w:t xml:space="preserve"> </w:t>
      </w:r>
      <w:r>
        <w:t>un</w:t>
      </w:r>
      <w:r>
        <w:rPr>
          <w:spacing w:val="-3"/>
        </w:rPr>
        <w:t>d</w:t>
      </w:r>
      <w:r>
        <w:rPr>
          <w:spacing w:val="2"/>
        </w:rPr>
        <w:t>e</w:t>
      </w:r>
      <w:r>
        <w:rPr>
          <w:spacing w:val="-4"/>
        </w:rPr>
        <w:t>r</w:t>
      </w:r>
      <w:r>
        <w:t>t</w:t>
      </w:r>
      <w:r>
        <w:rPr>
          <w:spacing w:val="-4"/>
        </w:rPr>
        <w:t>a</w:t>
      </w:r>
      <w:r>
        <w:t>k</w:t>
      </w:r>
      <w:r>
        <w:rPr>
          <w:spacing w:val="1"/>
        </w:rPr>
        <w:t>e</w:t>
      </w:r>
      <w:r>
        <w:t>n</w:t>
      </w:r>
      <w:r>
        <w:rPr>
          <w:spacing w:val="-1"/>
        </w:rPr>
        <w:t xml:space="preserve"> </w:t>
      </w:r>
      <w:r>
        <w:t>to</w:t>
      </w:r>
      <w:r>
        <w:rPr>
          <w:spacing w:val="-4"/>
        </w:rPr>
        <w:t xml:space="preserve"> </w:t>
      </w:r>
      <w:r>
        <w:rPr>
          <w:spacing w:val="1"/>
        </w:rPr>
        <w:t>c</w:t>
      </w:r>
      <w:r>
        <w:t>o</w:t>
      </w:r>
      <w:r>
        <w:rPr>
          <w:spacing w:val="-2"/>
        </w:rPr>
        <w:t>m</w:t>
      </w:r>
      <w:r>
        <w:t>ply</w:t>
      </w:r>
      <w:r>
        <w:rPr>
          <w:spacing w:val="-3"/>
        </w:rPr>
        <w:t xml:space="preserve"> </w:t>
      </w:r>
      <w:r>
        <w:t>w</w:t>
      </w:r>
      <w:r>
        <w:rPr>
          <w:spacing w:val="-1"/>
        </w:rPr>
        <w:t>i</w:t>
      </w:r>
      <w:r>
        <w:t>th</w:t>
      </w:r>
      <w:r>
        <w:rPr>
          <w:spacing w:val="1"/>
        </w:rPr>
        <w:t xml:space="preserve"> </w:t>
      </w:r>
      <w:r>
        <w:rPr>
          <w:spacing w:val="-3"/>
        </w:rPr>
        <w:t>l</w:t>
      </w:r>
      <w:r>
        <w:rPr>
          <w:spacing w:val="2"/>
        </w:rPr>
        <w:t>e</w:t>
      </w:r>
      <w:r>
        <w:rPr>
          <w:spacing w:val="-1"/>
        </w:rPr>
        <w:t>g</w:t>
      </w:r>
      <w:r>
        <w:t>i</w:t>
      </w:r>
      <w:r>
        <w:rPr>
          <w:spacing w:val="-2"/>
        </w:rPr>
        <w:t>s</w:t>
      </w:r>
      <w:r>
        <w:t>l</w:t>
      </w:r>
      <w:r>
        <w:rPr>
          <w:spacing w:val="-2"/>
        </w:rPr>
        <w:t>a</w:t>
      </w:r>
      <w:r>
        <w:t>tion,</w:t>
      </w:r>
      <w:r>
        <w:rPr>
          <w:spacing w:val="-2"/>
        </w:rPr>
        <w:t xml:space="preserve"> </w:t>
      </w:r>
      <w:r>
        <w:t>G</w:t>
      </w:r>
      <w:r>
        <w:rPr>
          <w:spacing w:val="-1"/>
        </w:rPr>
        <w:t>a</w:t>
      </w:r>
      <w:r>
        <w:rPr>
          <w:spacing w:val="-2"/>
        </w:rPr>
        <w:t>r</w:t>
      </w:r>
      <w:r>
        <w:t xml:space="preserve">da </w:t>
      </w:r>
      <w:r>
        <w:rPr>
          <w:spacing w:val="-4"/>
        </w:rPr>
        <w:t>V</w:t>
      </w:r>
      <w:r>
        <w:rPr>
          <w:spacing w:val="2"/>
        </w:rPr>
        <w:t>e</w:t>
      </w:r>
      <w:r>
        <w:rPr>
          <w:spacing w:val="1"/>
        </w:rPr>
        <w:t>t</w:t>
      </w:r>
      <w:r>
        <w:t xml:space="preserve">ting </w:t>
      </w:r>
      <w:r>
        <w:rPr>
          <w:spacing w:val="-2"/>
        </w:rPr>
        <w:t>s</w:t>
      </w:r>
      <w:r>
        <w:t>hou</w:t>
      </w:r>
      <w:r>
        <w:rPr>
          <w:spacing w:val="-3"/>
        </w:rPr>
        <w:t>l</w:t>
      </w:r>
      <w:r>
        <w:t>d</w:t>
      </w:r>
      <w:r>
        <w:rPr>
          <w:spacing w:val="1"/>
        </w:rPr>
        <w:t xml:space="preserve"> </w:t>
      </w:r>
      <w:r>
        <w:rPr>
          <w:spacing w:val="-3"/>
        </w:rPr>
        <w:t>b</w:t>
      </w:r>
      <w:r>
        <w:t xml:space="preserve">e </w:t>
      </w:r>
      <w:r>
        <w:rPr>
          <w:spacing w:val="-2"/>
        </w:rPr>
        <w:t>s</w:t>
      </w:r>
      <w:r>
        <w:t>u</w:t>
      </w:r>
      <w:r>
        <w:rPr>
          <w:spacing w:val="-1"/>
        </w:rPr>
        <w:t>cc</w:t>
      </w:r>
      <w:r>
        <w:rPr>
          <w:spacing w:val="2"/>
        </w:rPr>
        <w:t>e</w:t>
      </w:r>
      <w:r>
        <w:rPr>
          <w:spacing w:val="-2"/>
        </w:rPr>
        <w:t>ss</w:t>
      </w:r>
      <w:r>
        <w:t>ful</w:t>
      </w:r>
      <w:r>
        <w:rPr>
          <w:spacing w:val="-1"/>
        </w:rPr>
        <w:t>l</w:t>
      </w:r>
      <w:r>
        <w:t xml:space="preserve">y </w:t>
      </w:r>
      <w:r>
        <w:rPr>
          <w:spacing w:val="-1"/>
        </w:rPr>
        <w:t>c</w:t>
      </w:r>
      <w:r>
        <w:t>o</w:t>
      </w:r>
      <w:r>
        <w:rPr>
          <w:spacing w:val="-2"/>
        </w:rPr>
        <w:t>m</w:t>
      </w:r>
      <w:r>
        <w:t>ple</w:t>
      </w:r>
      <w:r>
        <w:rPr>
          <w:spacing w:val="-3"/>
        </w:rPr>
        <w:t>t</w:t>
      </w:r>
      <w:r>
        <w:rPr>
          <w:spacing w:val="2"/>
        </w:rPr>
        <w:t>e</w:t>
      </w:r>
      <w:r>
        <w:t>d</w:t>
      </w:r>
      <w:r>
        <w:rPr>
          <w:spacing w:val="-4"/>
        </w:rPr>
        <w:t xml:space="preserve"> </w:t>
      </w:r>
      <w:r>
        <w:t>e</w:t>
      </w:r>
      <w:r>
        <w:rPr>
          <w:spacing w:val="-1"/>
        </w:rPr>
        <w:t>v</w:t>
      </w:r>
      <w:r>
        <w:t>e</w:t>
      </w:r>
      <w:r>
        <w:rPr>
          <w:spacing w:val="-2"/>
        </w:rPr>
        <w:t>r</w:t>
      </w:r>
      <w:r>
        <w:t>y</w:t>
      </w:r>
      <w:r>
        <w:rPr>
          <w:spacing w:val="2"/>
        </w:rPr>
        <w:t xml:space="preserve"> </w:t>
      </w:r>
      <w:r>
        <w:t>3</w:t>
      </w:r>
      <w:r>
        <w:rPr>
          <w:spacing w:val="-4"/>
        </w:rPr>
        <w:t xml:space="preserve"> </w:t>
      </w:r>
      <w:r>
        <w:rPr>
          <w:spacing w:val="-1"/>
        </w:rPr>
        <w:t>y</w:t>
      </w:r>
      <w:r>
        <w:rPr>
          <w:spacing w:val="2"/>
        </w:rPr>
        <w:t>e</w:t>
      </w:r>
      <w:r>
        <w:rPr>
          <w:spacing w:val="-1"/>
        </w:rPr>
        <w:t>a</w:t>
      </w:r>
      <w:r>
        <w:rPr>
          <w:spacing w:val="-2"/>
        </w:rPr>
        <w:t>r</w:t>
      </w:r>
      <w:r>
        <w:t>s for all</w:t>
      </w:r>
      <w:r>
        <w:rPr>
          <w:spacing w:val="-3"/>
        </w:rPr>
        <w:t xml:space="preserve"> </w:t>
      </w:r>
      <w:r>
        <w:t>t</w:t>
      </w:r>
      <w:r>
        <w:rPr>
          <w:spacing w:val="-3"/>
        </w:rPr>
        <w:t>h</w:t>
      </w:r>
      <w:r>
        <w:t>ose wo</w:t>
      </w:r>
      <w:r>
        <w:rPr>
          <w:spacing w:val="-3"/>
        </w:rPr>
        <w:t>r</w:t>
      </w:r>
      <w:r>
        <w:rPr>
          <w:spacing w:val="2"/>
        </w:rPr>
        <w:t>k</w:t>
      </w:r>
      <w:r>
        <w:t>ing w</w:t>
      </w:r>
      <w:r>
        <w:rPr>
          <w:spacing w:val="-1"/>
        </w:rPr>
        <w:t>i</w:t>
      </w:r>
      <w:r>
        <w:t>th</w:t>
      </w:r>
      <w:r>
        <w:rPr>
          <w:spacing w:val="-1"/>
        </w:rPr>
        <w:t xml:space="preserve"> </w:t>
      </w:r>
      <w:r>
        <w:t>or in</w:t>
      </w:r>
      <w:r>
        <w:rPr>
          <w:spacing w:val="-4"/>
        </w:rPr>
        <w:t xml:space="preserve"> </w:t>
      </w:r>
      <w:r>
        <w:rPr>
          <w:spacing w:val="1"/>
        </w:rPr>
        <w:t>c</w:t>
      </w:r>
      <w:r>
        <w:t>o</w:t>
      </w:r>
      <w:r>
        <w:rPr>
          <w:spacing w:val="-2"/>
        </w:rPr>
        <w:t>n</w:t>
      </w:r>
      <w:r>
        <w:t>t</w:t>
      </w:r>
      <w:r>
        <w:rPr>
          <w:spacing w:val="-4"/>
        </w:rPr>
        <w:t>a</w:t>
      </w:r>
      <w:r>
        <w:rPr>
          <w:spacing w:val="1"/>
        </w:rPr>
        <w:t>c</w:t>
      </w:r>
      <w:r>
        <w:t>t</w:t>
      </w:r>
      <w:r>
        <w:rPr>
          <w:spacing w:val="-1"/>
        </w:rPr>
        <w:t xml:space="preserve"> </w:t>
      </w:r>
      <w:r>
        <w:t>w</w:t>
      </w:r>
      <w:r>
        <w:rPr>
          <w:spacing w:val="-1"/>
        </w:rPr>
        <w:t>i</w:t>
      </w:r>
      <w:r>
        <w:rPr>
          <w:spacing w:val="-2"/>
        </w:rPr>
        <w:t>t</w:t>
      </w:r>
      <w:r>
        <w:t>h</w:t>
      </w:r>
      <w:r>
        <w:rPr>
          <w:spacing w:val="1"/>
        </w:rPr>
        <w:t xml:space="preserve"> </w:t>
      </w:r>
      <w:r>
        <w:t>jun</w:t>
      </w:r>
      <w:r>
        <w:rPr>
          <w:spacing w:val="-1"/>
        </w:rPr>
        <w:t>i</w:t>
      </w:r>
      <w:r>
        <w:t>ors</w:t>
      </w:r>
      <w:r>
        <w:rPr>
          <w:spacing w:val="-3"/>
        </w:rPr>
        <w:t xml:space="preserve"> </w:t>
      </w:r>
      <w:r>
        <w:t>on</w:t>
      </w:r>
      <w:r>
        <w:rPr>
          <w:spacing w:val="1"/>
        </w:rPr>
        <w:t xml:space="preserve"> </w:t>
      </w:r>
      <w:r>
        <w:t>a</w:t>
      </w:r>
      <w:r>
        <w:rPr>
          <w:spacing w:val="-2"/>
        </w:rPr>
        <w:t xml:space="preserve"> r</w:t>
      </w:r>
      <w:r>
        <w:rPr>
          <w:spacing w:val="2"/>
        </w:rPr>
        <w:t>e</w:t>
      </w:r>
      <w:r>
        <w:rPr>
          <w:spacing w:val="-4"/>
        </w:rPr>
        <w:t>g</w:t>
      </w:r>
      <w:r>
        <w:t>ul</w:t>
      </w:r>
      <w:r>
        <w:rPr>
          <w:spacing w:val="-2"/>
        </w:rPr>
        <w:t>a</w:t>
      </w:r>
      <w:r>
        <w:t xml:space="preserve">r </w:t>
      </w:r>
      <w:r>
        <w:rPr>
          <w:spacing w:val="-1"/>
        </w:rPr>
        <w:t>a</w:t>
      </w:r>
      <w:r>
        <w:t>nd</w:t>
      </w:r>
      <w:r>
        <w:rPr>
          <w:spacing w:val="-1"/>
        </w:rPr>
        <w:t xml:space="preserve"> c</w:t>
      </w:r>
      <w:r>
        <w:t>on</w:t>
      </w:r>
      <w:r>
        <w:rPr>
          <w:spacing w:val="1"/>
        </w:rPr>
        <w:t>t</w:t>
      </w:r>
      <w:r>
        <w:t>in</w:t>
      </w:r>
      <w:r>
        <w:rPr>
          <w:spacing w:val="-3"/>
        </w:rPr>
        <w:t>u</w:t>
      </w:r>
      <w:r>
        <w:t>ous b</w:t>
      </w:r>
      <w:r>
        <w:rPr>
          <w:spacing w:val="-1"/>
        </w:rPr>
        <w:t>a</w:t>
      </w:r>
      <w:r>
        <w:rPr>
          <w:spacing w:val="-2"/>
        </w:rPr>
        <w:t>s</w:t>
      </w:r>
      <w:r>
        <w:t>i</w:t>
      </w:r>
      <w:r>
        <w:rPr>
          <w:spacing w:val="-2"/>
        </w:rPr>
        <w:t>s</w:t>
      </w:r>
      <w:r w:rsidR="007F12ED">
        <w:t>.</w:t>
      </w:r>
      <w:r>
        <w:t xml:space="preserve"> </w:t>
      </w:r>
    </w:p>
    <w:p w14:paraId="536FF505" w14:textId="77777777" w:rsidR="00B43EE3" w:rsidRDefault="00B43EE3">
      <w:pPr>
        <w:kinsoku w:val="0"/>
        <w:overflowPunct w:val="0"/>
        <w:spacing w:before="17" w:line="240" w:lineRule="exact"/>
      </w:pPr>
    </w:p>
    <w:p w14:paraId="0917A719" w14:textId="77777777" w:rsidR="00B43EE3" w:rsidRDefault="00B43EE3">
      <w:pPr>
        <w:pStyle w:val="BodyText"/>
        <w:kinsoku w:val="0"/>
        <w:overflowPunct w:val="0"/>
        <w:spacing w:line="254" w:lineRule="exact"/>
        <w:ind w:right="264"/>
      </w:pPr>
      <w:r>
        <w:rPr>
          <w:spacing w:val="-2"/>
        </w:rPr>
        <w:t>T</w:t>
      </w:r>
      <w:r>
        <w:t>h</w:t>
      </w:r>
      <w:r>
        <w:rPr>
          <w:spacing w:val="2"/>
        </w:rPr>
        <w:t>e</w:t>
      </w:r>
      <w:r>
        <w:rPr>
          <w:spacing w:val="-4"/>
        </w:rPr>
        <w:t>r</w:t>
      </w:r>
      <w:r>
        <w:t>e</w:t>
      </w:r>
      <w:r>
        <w:rPr>
          <w:spacing w:val="3"/>
        </w:rPr>
        <w:t xml:space="preserve"> </w:t>
      </w:r>
      <w:r>
        <w:t>w</w:t>
      </w:r>
      <w:r>
        <w:rPr>
          <w:spacing w:val="-1"/>
        </w:rPr>
        <w:t>i</w:t>
      </w:r>
      <w:r>
        <w:t>ll</w:t>
      </w:r>
      <w:r>
        <w:rPr>
          <w:spacing w:val="-2"/>
        </w:rPr>
        <w:t xml:space="preserve"> </w:t>
      </w:r>
      <w:r>
        <w:rPr>
          <w:spacing w:val="-3"/>
        </w:rPr>
        <w:t>b</w:t>
      </w:r>
      <w:r>
        <w:t>e</w:t>
      </w:r>
      <w:r>
        <w:rPr>
          <w:spacing w:val="3"/>
        </w:rPr>
        <w:t xml:space="preserve"> </w:t>
      </w:r>
      <w:r>
        <w:t>a</w:t>
      </w:r>
      <w:r>
        <w:rPr>
          <w:spacing w:val="-2"/>
        </w:rPr>
        <w:t xml:space="preserve"> </w:t>
      </w:r>
      <w:r>
        <w:t>‘</w:t>
      </w:r>
      <w:r>
        <w:rPr>
          <w:spacing w:val="-2"/>
        </w:rPr>
        <w:t>s</w:t>
      </w:r>
      <w:r>
        <w:t>i</w:t>
      </w:r>
      <w:r>
        <w:rPr>
          <w:spacing w:val="-2"/>
        </w:rPr>
        <w:t>g</w:t>
      </w:r>
      <w:r>
        <w:rPr>
          <w:spacing w:val="1"/>
        </w:rPr>
        <w:t>n</w:t>
      </w:r>
      <w:r>
        <w:t>-up’</w:t>
      </w:r>
      <w:r>
        <w:rPr>
          <w:spacing w:val="-2"/>
        </w:rPr>
        <w:t xml:space="preserve"> </w:t>
      </w:r>
      <w:r>
        <w:t>p</w:t>
      </w:r>
      <w:r>
        <w:rPr>
          <w:spacing w:val="-2"/>
        </w:rPr>
        <w:t>r</w:t>
      </w:r>
      <w:r>
        <w:t>ocedu</w:t>
      </w:r>
      <w:r>
        <w:rPr>
          <w:spacing w:val="-4"/>
        </w:rPr>
        <w:t>r</w:t>
      </w:r>
      <w:r>
        <w:rPr>
          <w:spacing w:val="2"/>
        </w:rPr>
        <w:t>e</w:t>
      </w:r>
      <w:r>
        <w:t>, w</w:t>
      </w:r>
      <w:r>
        <w:rPr>
          <w:spacing w:val="-3"/>
        </w:rPr>
        <w:t>h</w:t>
      </w:r>
      <w:r>
        <w:rPr>
          <w:spacing w:val="2"/>
        </w:rPr>
        <w:t>e</w:t>
      </w:r>
      <w:r>
        <w:rPr>
          <w:spacing w:val="-4"/>
        </w:rPr>
        <w:t>r</w:t>
      </w:r>
      <w:r>
        <w:rPr>
          <w:spacing w:val="2"/>
        </w:rPr>
        <w:t>e</w:t>
      </w:r>
      <w:r>
        <w:rPr>
          <w:spacing w:val="-3"/>
        </w:rPr>
        <w:t>b</w:t>
      </w:r>
      <w:r>
        <w:t>y t</w:t>
      </w:r>
      <w:r>
        <w:rPr>
          <w:spacing w:val="-3"/>
        </w:rPr>
        <w:t>h</w:t>
      </w:r>
      <w:r>
        <w:t xml:space="preserve">e </w:t>
      </w:r>
      <w:r>
        <w:rPr>
          <w:spacing w:val="-1"/>
        </w:rPr>
        <w:t>a</w:t>
      </w:r>
      <w:r>
        <w:t>p</w:t>
      </w:r>
      <w:r>
        <w:rPr>
          <w:spacing w:val="-3"/>
        </w:rPr>
        <w:t>p</w:t>
      </w:r>
      <w:r>
        <w:t>oin</w:t>
      </w:r>
      <w:r>
        <w:rPr>
          <w:spacing w:val="-2"/>
        </w:rPr>
        <w:t>t</w:t>
      </w:r>
      <w:r>
        <w:rPr>
          <w:spacing w:val="2"/>
        </w:rPr>
        <w:t>e</w:t>
      </w:r>
      <w:r>
        <w:rPr>
          <w:spacing w:val="-3"/>
        </w:rPr>
        <w:t>d</w:t>
      </w:r>
      <w:r>
        <w:t>/</w:t>
      </w:r>
      <w:r>
        <w:rPr>
          <w:spacing w:val="-1"/>
        </w:rPr>
        <w:t>r</w:t>
      </w:r>
      <w:r>
        <w:rPr>
          <w:spacing w:val="2"/>
        </w:rPr>
        <w:t>e</w:t>
      </w:r>
      <w:r>
        <w:rPr>
          <w:spacing w:val="-1"/>
        </w:rPr>
        <w:t>a</w:t>
      </w:r>
      <w:r>
        <w:rPr>
          <w:spacing w:val="-3"/>
        </w:rPr>
        <w:t>p</w:t>
      </w:r>
      <w:r>
        <w:t>poi</w:t>
      </w:r>
      <w:r>
        <w:rPr>
          <w:spacing w:val="-3"/>
        </w:rPr>
        <w:t>n</w:t>
      </w:r>
      <w:r>
        <w:rPr>
          <w:spacing w:val="-2"/>
        </w:rPr>
        <w:t>t</w:t>
      </w:r>
      <w:r>
        <w:rPr>
          <w:spacing w:val="2"/>
        </w:rPr>
        <w:t>e</w:t>
      </w:r>
      <w:r>
        <w:t>d</w:t>
      </w:r>
      <w:r>
        <w:rPr>
          <w:spacing w:val="1"/>
        </w:rPr>
        <w:t xml:space="preserve"> </w:t>
      </w:r>
      <w:r>
        <w:rPr>
          <w:spacing w:val="-3"/>
        </w:rPr>
        <w:t>l</w:t>
      </w:r>
      <w:r>
        <w:rPr>
          <w:spacing w:val="2"/>
        </w:rPr>
        <w:t>e</w:t>
      </w:r>
      <w:r>
        <w:rPr>
          <w:spacing w:val="-4"/>
        </w:rPr>
        <w:t>a</w:t>
      </w:r>
      <w:r>
        <w:rPr>
          <w:spacing w:val="-3"/>
        </w:rPr>
        <w:t>d</w:t>
      </w:r>
      <w:r>
        <w:rPr>
          <w:spacing w:val="2"/>
        </w:rPr>
        <w:t>e</w:t>
      </w:r>
      <w:r>
        <w:rPr>
          <w:spacing w:val="-2"/>
        </w:rPr>
        <w:t>r</w:t>
      </w:r>
      <w:r>
        <w:t xml:space="preserve">s </w:t>
      </w:r>
      <w:r>
        <w:rPr>
          <w:spacing w:val="-1"/>
        </w:rPr>
        <w:t>ag</w:t>
      </w:r>
      <w:r>
        <w:rPr>
          <w:spacing w:val="-2"/>
        </w:rPr>
        <w:t>r</w:t>
      </w:r>
      <w:r>
        <w:t xml:space="preserve">ee </w:t>
      </w:r>
      <w:r>
        <w:rPr>
          <w:spacing w:val="-2"/>
        </w:rPr>
        <w:t>t</w:t>
      </w:r>
      <w:r>
        <w:t>o</w:t>
      </w:r>
      <w:r>
        <w:rPr>
          <w:spacing w:val="1"/>
        </w:rPr>
        <w:t xml:space="preserve"> </w:t>
      </w:r>
      <w:r>
        <w:rPr>
          <w:spacing w:val="-1"/>
        </w:rPr>
        <w:t>a</w:t>
      </w:r>
      <w:r>
        <w:t>bi</w:t>
      </w:r>
      <w:r>
        <w:rPr>
          <w:spacing w:val="-3"/>
        </w:rPr>
        <w:t>d</w:t>
      </w:r>
      <w:r>
        <w:t xml:space="preserve">e </w:t>
      </w:r>
      <w:r>
        <w:rPr>
          <w:spacing w:val="-3"/>
        </w:rPr>
        <w:t>b</w:t>
      </w:r>
      <w:r>
        <w:t>y</w:t>
      </w:r>
      <w:r>
        <w:rPr>
          <w:spacing w:val="6"/>
        </w:rPr>
        <w:t xml:space="preserve"> </w:t>
      </w:r>
      <w:r w:rsidR="007F12ED">
        <w:rPr>
          <w:i/>
          <w:iCs/>
        </w:rPr>
        <w:t>Rush G</w:t>
      </w:r>
      <w:r>
        <w:rPr>
          <w:i/>
          <w:iCs/>
        </w:rPr>
        <w:t>o</w:t>
      </w:r>
      <w:r>
        <w:rPr>
          <w:i/>
          <w:iCs/>
          <w:spacing w:val="-2"/>
        </w:rPr>
        <w:t>l</w:t>
      </w:r>
      <w:r w:rsidR="007F12ED">
        <w:rPr>
          <w:i/>
          <w:iCs/>
        </w:rPr>
        <w:t>f Club’s</w:t>
      </w:r>
      <w:r>
        <w:rPr>
          <w:i/>
          <w:iCs/>
          <w:spacing w:val="-1"/>
        </w:rPr>
        <w:t xml:space="preserve"> </w:t>
      </w:r>
      <w:r>
        <w:rPr>
          <w:i/>
          <w:iCs/>
        </w:rPr>
        <w:t>S</w:t>
      </w:r>
      <w:r>
        <w:rPr>
          <w:i/>
          <w:iCs/>
          <w:spacing w:val="-1"/>
        </w:rPr>
        <w:t>a</w:t>
      </w:r>
      <w:r>
        <w:rPr>
          <w:i/>
          <w:iCs/>
          <w:spacing w:val="-3"/>
        </w:rPr>
        <w:t>f</w:t>
      </w:r>
      <w:r>
        <w:rPr>
          <w:i/>
          <w:iCs/>
          <w:spacing w:val="-1"/>
        </w:rPr>
        <w:t>eg</w:t>
      </w:r>
      <w:r>
        <w:rPr>
          <w:i/>
          <w:iCs/>
        </w:rPr>
        <w:t>u</w:t>
      </w:r>
      <w:r>
        <w:rPr>
          <w:i/>
          <w:iCs/>
          <w:spacing w:val="-1"/>
        </w:rPr>
        <w:t>a</w:t>
      </w:r>
      <w:r>
        <w:rPr>
          <w:i/>
          <w:iCs/>
        </w:rPr>
        <w:t>rdi</w:t>
      </w:r>
      <w:r>
        <w:rPr>
          <w:i/>
          <w:iCs/>
          <w:spacing w:val="-1"/>
        </w:rPr>
        <w:t>n</w:t>
      </w:r>
      <w:r>
        <w:rPr>
          <w:i/>
          <w:iCs/>
        </w:rPr>
        <w:t>g P</w:t>
      </w:r>
      <w:r>
        <w:rPr>
          <w:i/>
          <w:iCs/>
          <w:spacing w:val="-2"/>
        </w:rPr>
        <w:t>o</w:t>
      </w:r>
      <w:r>
        <w:rPr>
          <w:i/>
          <w:iCs/>
          <w:spacing w:val="-1"/>
        </w:rPr>
        <w:t>li</w:t>
      </w:r>
      <w:r>
        <w:rPr>
          <w:i/>
          <w:iCs/>
          <w:spacing w:val="-2"/>
        </w:rPr>
        <w:t>c</w:t>
      </w:r>
      <w:r>
        <w:rPr>
          <w:i/>
          <w:iCs/>
        </w:rPr>
        <w:t xml:space="preserve">y. </w:t>
      </w:r>
      <w:r>
        <w:rPr>
          <w:i/>
          <w:iCs/>
          <w:spacing w:val="2"/>
        </w:rPr>
        <w:t xml:space="preserve"> </w:t>
      </w:r>
      <w:r>
        <w:rPr>
          <w:spacing w:val="-2"/>
        </w:rPr>
        <w:t>T</w:t>
      </w:r>
      <w:r>
        <w:t xml:space="preserve">he </w:t>
      </w:r>
      <w:r>
        <w:rPr>
          <w:spacing w:val="-3"/>
        </w:rPr>
        <w:t>L</w:t>
      </w:r>
      <w:r>
        <w:rPr>
          <w:spacing w:val="2"/>
        </w:rPr>
        <w:t>e</w:t>
      </w:r>
      <w:r>
        <w:rPr>
          <w:spacing w:val="-1"/>
        </w:rPr>
        <w:t>a</w:t>
      </w:r>
      <w:r>
        <w:rPr>
          <w:spacing w:val="-3"/>
        </w:rPr>
        <w:t>d</w:t>
      </w:r>
      <w:r>
        <w:rPr>
          <w:spacing w:val="2"/>
        </w:rPr>
        <w:t>e</w:t>
      </w:r>
      <w:r>
        <w:rPr>
          <w:spacing w:val="-2"/>
        </w:rPr>
        <w:t>r</w:t>
      </w:r>
      <w:r>
        <w:t xml:space="preserve">s </w:t>
      </w:r>
      <w:r>
        <w:rPr>
          <w:spacing w:val="-3"/>
        </w:rPr>
        <w:t>C</w:t>
      </w:r>
      <w:r>
        <w:t>o</w:t>
      </w:r>
      <w:r>
        <w:rPr>
          <w:spacing w:val="-2"/>
        </w:rPr>
        <w:t>d</w:t>
      </w:r>
      <w:r>
        <w:t>e</w:t>
      </w:r>
      <w:r>
        <w:rPr>
          <w:spacing w:val="-2"/>
        </w:rPr>
        <w:t xml:space="preserve"> </w:t>
      </w:r>
      <w:r>
        <w:t>of</w:t>
      </w:r>
      <w:r>
        <w:rPr>
          <w:spacing w:val="1"/>
        </w:rPr>
        <w:t xml:space="preserve"> </w:t>
      </w:r>
      <w:r>
        <w:rPr>
          <w:spacing w:val="-3"/>
        </w:rPr>
        <w:t>C</w:t>
      </w:r>
      <w:r>
        <w:t>ond</w:t>
      </w:r>
      <w:r>
        <w:rPr>
          <w:spacing w:val="-3"/>
        </w:rPr>
        <w:t>u</w:t>
      </w:r>
      <w:r>
        <w:rPr>
          <w:spacing w:val="1"/>
        </w:rPr>
        <w:t>c</w:t>
      </w:r>
      <w:r>
        <w:t>t</w:t>
      </w:r>
      <w:r>
        <w:rPr>
          <w:spacing w:val="1"/>
        </w:rPr>
        <w:t xml:space="preserve"> </w:t>
      </w:r>
      <w:r>
        <w:rPr>
          <w:spacing w:val="-3"/>
        </w:rPr>
        <w:t>m</w:t>
      </w:r>
      <w:r>
        <w:t>u</w:t>
      </w:r>
      <w:r>
        <w:rPr>
          <w:spacing w:val="-2"/>
        </w:rPr>
        <w:t>s</w:t>
      </w:r>
      <w:r>
        <w:t>t</w:t>
      </w:r>
      <w:r>
        <w:rPr>
          <w:spacing w:val="2"/>
        </w:rPr>
        <w:t xml:space="preserve"> </w:t>
      </w:r>
      <w:r>
        <w:rPr>
          <w:spacing w:val="-3"/>
        </w:rPr>
        <w:t>b</w:t>
      </w:r>
      <w:r>
        <w:t>e</w:t>
      </w:r>
      <w:r>
        <w:rPr>
          <w:spacing w:val="-2"/>
        </w:rPr>
        <w:t xml:space="preserve"> </w:t>
      </w:r>
      <w:r>
        <w:rPr>
          <w:spacing w:val="1"/>
        </w:rPr>
        <w:t>c</w:t>
      </w:r>
      <w:r>
        <w:t>o</w:t>
      </w:r>
      <w:r>
        <w:rPr>
          <w:spacing w:val="-2"/>
        </w:rPr>
        <w:t>m</w:t>
      </w:r>
      <w:r>
        <w:t>p</w:t>
      </w:r>
      <w:r>
        <w:rPr>
          <w:spacing w:val="-3"/>
        </w:rPr>
        <w:t>l</w:t>
      </w:r>
      <w:r>
        <w:t>e</w:t>
      </w:r>
      <w:r>
        <w:rPr>
          <w:spacing w:val="-2"/>
        </w:rPr>
        <w:t>t</w:t>
      </w:r>
      <w:r>
        <w:rPr>
          <w:spacing w:val="2"/>
        </w:rPr>
        <w:t>e</w:t>
      </w:r>
      <w:r>
        <w:t>d</w:t>
      </w:r>
      <w:r>
        <w:rPr>
          <w:spacing w:val="1"/>
        </w:rPr>
        <w:t xml:space="preserve"> </w:t>
      </w:r>
      <w:r>
        <w:rPr>
          <w:spacing w:val="-1"/>
        </w:rPr>
        <w:t>a</w:t>
      </w:r>
      <w:r>
        <w:rPr>
          <w:spacing w:val="-3"/>
        </w:rPr>
        <w:t>n</w:t>
      </w:r>
      <w:r>
        <w:t>nu</w:t>
      </w:r>
      <w:r>
        <w:rPr>
          <w:spacing w:val="-1"/>
        </w:rPr>
        <w:t>a</w:t>
      </w:r>
      <w:r>
        <w:t>l</w:t>
      </w:r>
      <w:r>
        <w:rPr>
          <w:spacing w:val="-1"/>
        </w:rPr>
        <w:t>l</w:t>
      </w:r>
      <w:r>
        <w:rPr>
          <w:spacing w:val="1"/>
        </w:rPr>
        <w:t>y</w:t>
      </w:r>
      <w:r>
        <w:t>.</w:t>
      </w:r>
      <w:r>
        <w:rPr>
          <w:spacing w:val="60"/>
        </w:rPr>
        <w:t xml:space="preserve"> </w:t>
      </w:r>
      <w:r>
        <w:rPr>
          <w:spacing w:val="-2"/>
        </w:rPr>
        <w:t>Yo</w:t>
      </w:r>
      <w:r>
        <w:t>u</w:t>
      </w:r>
      <w:r>
        <w:rPr>
          <w:spacing w:val="1"/>
        </w:rPr>
        <w:t xml:space="preserve"> </w:t>
      </w:r>
      <w:r>
        <w:rPr>
          <w:spacing w:val="-2"/>
        </w:rPr>
        <w:t>s</w:t>
      </w:r>
      <w:r>
        <w:t>h</w:t>
      </w:r>
      <w:r>
        <w:rPr>
          <w:spacing w:val="-2"/>
        </w:rPr>
        <w:t>o</w:t>
      </w:r>
      <w:r>
        <w:t>uld</w:t>
      </w:r>
      <w:r>
        <w:rPr>
          <w:spacing w:val="-2"/>
        </w:rPr>
        <w:t xml:space="preserve"> </w:t>
      </w:r>
      <w:r>
        <w:rPr>
          <w:spacing w:val="2"/>
        </w:rPr>
        <w:t>k</w:t>
      </w:r>
      <w:r>
        <w:rPr>
          <w:spacing w:val="-3"/>
        </w:rPr>
        <w:t>n</w:t>
      </w:r>
      <w:r>
        <w:t>ow</w:t>
      </w:r>
      <w:r>
        <w:rPr>
          <w:spacing w:val="1"/>
        </w:rPr>
        <w:t xml:space="preserve"> </w:t>
      </w:r>
      <w:r>
        <w:rPr>
          <w:spacing w:val="-1"/>
        </w:rPr>
        <w:t>a</w:t>
      </w:r>
      <w:r>
        <w:rPr>
          <w:spacing w:val="-3"/>
        </w:rPr>
        <w:t>n</w:t>
      </w:r>
      <w:r>
        <w:t>d</w:t>
      </w:r>
      <w:r>
        <w:rPr>
          <w:spacing w:val="1"/>
        </w:rPr>
        <w:t xml:space="preserve"> </w:t>
      </w:r>
      <w:r>
        <w:t>u</w:t>
      </w:r>
      <w:r>
        <w:rPr>
          <w:spacing w:val="-3"/>
        </w:rPr>
        <w:t>nd</w:t>
      </w:r>
      <w:r>
        <w:rPr>
          <w:spacing w:val="2"/>
        </w:rPr>
        <w:t>e</w:t>
      </w:r>
      <w:r>
        <w:rPr>
          <w:spacing w:val="-2"/>
        </w:rPr>
        <w:t>rs</w:t>
      </w:r>
      <w:r>
        <w:t>t</w:t>
      </w:r>
      <w:r>
        <w:rPr>
          <w:spacing w:val="-1"/>
        </w:rPr>
        <w:t>a</w:t>
      </w:r>
      <w:r>
        <w:t>nd</w:t>
      </w:r>
      <w:r>
        <w:rPr>
          <w:spacing w:val="-2"/>
        </w:rPr>
        <w:t xml:space="preserve"> </w:t>
      </w:r>
      <w:r>
        <w:t>t</w:t>
      </w:r>
      <w:r>
        <w:rPr>
          <w:spacing w:val="-3"/>
        </w:rPr>
        <w:t>h</w:t>
      </w:r>
      <w:r>
        <w:t>e</w:t>
      </w:r>
      <w:r>
        <w:rPr>
          <w:spacing w:val="5"/>
        </w:rPr>
        <w:t xml:space="preserve"> </w:t>
      </w:r>
      <w:r>
        <w:rPr>
          <w:spacing w:val="-3"/>
        </w:rPr>
        <w:t>j</w:t>
      </w:r>
      <w:r>
        <w:t>unior p</w:t>
      </w:r>
      <w:r>
        <w:rPr>
          <w:spacing w:val="-2"/>
        </w:rPr>
        <w:t>r</w:t>
      </w:r>
      <w:r>
        <w:t>o</w:t>
      </w:r>
      <w:r>
        <w:rPr>
          <w:spacing w:val="-2"/>
        </w:rPr>
        <w:t>t</w:t>
      </w:r>
      <w:r>
        <w:t>e</w:t>
      </w:r>
      <w:r>
        <w:rPr>
          <w:spacing w:val="1"/>
        </w:rPr>
        <w:t>ct</w:t>
      </w:r>
      <w:r>
        <w:t>i</w:t>
      </w:r>
      <w:r>
        <w:rPr>
          <w:spacing w:val="-3"/>
        </w:rPr>
        <w:t>o</w:t>
      </w:r>
      <w:r>
        <w:t>n</w:t>
      </w:r>
      <w:r>
        <w:rPr>
          <w:spacing w:val="1"/>
        </w:rPr>
        <w:t xml:space="preserve"> </w:t>
      </w:r>
      <w:r>
        <w:rPr>
          <w:spacing w:val="-3"/>
        </w:rPr>
        <w:t>p</w:t>
      </w:r>
      <w:r>
        <w:t>oli</w:t>
      </w:r>
      <w:r>
        <w:rPr>
          <w:spacing w:val="1"/>
        </w:rPr>
        <w:t>c</w:t>
      </w:r>
      <w:r>
        <w:rPr>
          <w:spacing w:val="-3"/>
        </w:rPr>
        <w:t>i</w:t>
      </w:r>
      <w:r>
        <w:rPr>
          <w:spacing w:val="2"/>
        </w:rPr>
        <w:t>e</w:t>
      </w:r>
      <w:r>
        <w:t>s</w:t>
      </w:r>
      <w:r>
        <w:rPr>
          <w:spacing w:val="-3"/>
        </w:rPr>
        <w:t xml:space="preserve"> </w:t>
      </w:r>
      <w:r>
        <w:rPr>
          <w:spacing w:val="-1"/>
        </w:rPr>
        <w:t>a</w:t>
      </w:r>
      <w:r>
        <w:t>nd</w:t>
      </w:r>
      <w:r>
        <w:rPr>
          <w:spacing w:val="-1"/>
        </w:rPr>
        <w:t xml:space="preserve"> </w:t>
      </w:r>
      <w:r>
        <w:t>p</w:t>
      </w:r>
      <w:r>
        <w:rPr>
          <w:spacing w:val="-2"/>
        </w:rPr>
        <w:t>ro</w:t>
      </w:r>
      <w:r>
        <w:rPr>
          <w:spacing w:val="-1"/>
        </w:rPr>
        <w:t>c</w:t>
      </w:r>
      <w:r>
        <w:rPr>
          <w:spacing w:val="2"/>
        </w:rPr>
        <w:t>e</w:t>
      </w:r>
      <w:r>
        <w:t>du</w:t>
      </w:r>
      <w:r>
        <w:rPr>
          <w:spacing w:val="-4"/>
        </w:rPr>
        <w:t>r</w:t>
      </w:r>
      <w:r>
        <w:rPr>
          <w:spacing w:val="2"/>
        </w:rPr>
        <w:t>e</w:t>
      </w:r>
      <w:r>
        <w:t xml:space="preserve">s in </w:t>
      </w:r>
      <w:r w:rsidR="007F12ED">
        <w:t xml:space="preserve">Rush </w:t>
      </w:r>
      <w:r>
        <w:rPr>
          <w:spacing w:val="-3"/>
        </w:rPr>
        <w:t>G</w:t>
      </w:r>
      <w:r>
        <w:t>olf</w:t>
      </w:r>
      <w:r w:rsidR="007F12ED">
        <w:t xml:space="preserve"> Club’s</w:t>
      </w:r>
      <w:r>
        <w:t xml:space="preserve"> S</w:t>
      </w:r>
      <w:r>
        <w:rPr>
          <w:spacing w:val="-2"/>
        </w:rPr>
        <w:t>a</w:t>
      </w:r>
      <w:r>
        <w:rPr>
          <w:spacing w:val="-3"/>
        </w:rPr>
        <w:t>f</w:t>
      </w:r>
      <w:r>
        <w:rPr>
          <w:spacing w:val="2"/>
        </w:rPr>
        <w:t>e</w:t>
      </w:r>
      <w:r>
        <w:rPr>
          <w:spacing w:val="-1"/>
        </w:rPr>
        <w:t>g</w:t>
      </w:r>
      <w:r>
        <w:t>u</w:t>
      </w:r>
      <w:r>
        <w:rPr>
          <w:spacing w:val="-1"/>
        </w:rPr>
        <w:t>a</w:t>
      </w:r>
      <w:r>
        <w:rPr>
          <w:spacing w:val="-2"/>
        </w:rPr>
        <w:t>r</w:t>
      </w:r>
      <w:r>
        <w:rPr>
          <w:spacing w:val="-3"/>
        </w:rPr>
        <w:t>d</w:t>
      </w:r>
      <w:r>
        <w:t>ing Pol</w:t>
      </w:r>
      <w:r>
        <w:rPr>
          <w:spacing w:val="-4"/>
        </w:rPr>
        <w:t>i</w:t>
      </w:r>
      <w:r>
        <w:rPr>
          <w:spacing w:val="-1"/>
        </w:rPr>
        <w:t>c</w:t>
      </w:r>
      <w:r>
        <w:rPr>
          <w:spacing w:val="1"/>
        </w:rPr>
        <w:t>y</w:t>
      </w:r>
      <w:r>
        <w:t>.</w:t>
      </w:r>
    </w:p>
    <w:p w14:paraId="6B721B3C" w14:textId="77777777" w:rsidR="00B43EE3" w:rsidRDefault="00B43EE3">
      <w:pPr>
        <w:kinsoku w:val="0"/>
        <w:overflowPunct w:val="0"/>
        <w:spacing w:before="16" w:line="240" w:lineRule="exact"/>
      </w:pPr>
    </w:p>
    <w:p w14:paraId="138BACA2" w14:textId="77777777" w:rsidR="00B43EE3" w:rsidRDefault="00B43EE3">
      <w:pPr>
        <w:pStyle w:val="BodyText"/>
        <w:kinsoku w:val="0"/>
        <w:overflowPunct w:val="0"/>
        <w:ind w:right="561"/>
        <w:sectPr w:rsidR="00B43EE3">
          <w:pgSz w:w="11900" w:h="16860"/>
          <w:pgMar w:top="1500" w:right="580" w:bottom="1260" w:left="560" w:header="0" w:footer="1079" w:gutter="0"/>
          <w:cols w:space="720" w:equalWidth="0">
            <w:col w:w="10760"/>
          </w:cols>
          <w:noEndnote/>
        </w:sectPr>
      </w:pPr>
      <w:r>
        <w:t>O</w:t>
      </w:r>
      <w:r>
        <w:rPr>
          <w:spacing w:val="-3"/>
        </w:rPr>
        <w:t>n</w:t>
      </w:r>
      <w:r>
        <w:rPr>
          <w:spacing w:val="-1"/>
        </w:rPr>
        <w:t>c</w:t>
      </w:r>
      <w:r>
        <w:t>e</w:t>
      </w:r>
      <w:r>
        <w:rPr>
          <w:spacing w:val="3"/>
        </w:rPr>
        <w:t xml:space="preserve"> </w:t>
      </w:r>
      <w:r>
        <w:rPr>
          <w:spacing w:val="-1"/>
        </w:rPr>
        <w:t>a</w:t>
      </w:r>
      <w:r>
        <w:t>p</w:t>
      </w:r>
      <w:r>
        <w:rPr>
          <w:spacing w:val="-3"/>
        </w:rPr>
        <w:t>p</w:t>
      </w:r>
      <w:r>
        <w:t>oin</w:t>
      </w:r>
      <w:r>
        <w:rPr>
          <w:spacing w:val="-2"/>
        </w:rPr>
        <w:t>t</w:t>
      </w:r>
      <w:r>
        <w:t>ed</w:t>
      </w:r>
      <w:r>
        <w:rPr>
          <w:spacing w:val="-2"/>
        </w:rPr>
        <w:t xml:space="preserve"> </w:t>
      </w:r>
      <w:r>
        <w:t>t</w:t>
      </w:r>
      <w:r>
        <w:rPr>
          <w:spacing w:val="-3"/>
        </w:rPr>
        <w:t>h</w:t>
      </w:r>
      <w:r>
        <w:t xml:space="preserve">e </w:t>
      </w:r>
      <w:r>
        <w:rPr>
          <w:spacing w:val="-3"/>
        </w:rPr>
        <w:t>L</w:t>
      </w:r>
      <w:r>
        <w:rPr>
          <w:spacing w:val="2"/>
        </w:rPr>
        <w:t>e</w:t>
      </w:r>
      <w:r>
        <w:rPr>
          <w:spacing w:val="-1"/>
        </w:rPr>
        <w:t>a</w:t>
      </w:r>
      <w:r>
        <w:rPr>
          <w:spacing w:val="-3"/>
        </w:rPr>
        <w:t>d</w:t>
      </w:r>
      <w:r>
        <w:t xml:space="preserve">er </w:t>
      </w:r>
      <w:r>
        <w:rPr>
          <w:spacing w:val="-2"/>
        </w:rPr>
        <w:t>s</w:t>
      </w:r>
      <w:r>
        <w:t>hould</w:t>
      </w:r>
      <w:r>
        <w:rPr>
          <w:spacing w:val="1"/>
        </w:rPr>
        <w:t xml:space="preserve"> </w:t>
      </w:r>
      <w:r>
        <w:rPr>
          <w:spacing w:val="-4"/>
        </w:rPr>
        <w:t>a</w:t>
      </w:r>
      <w:r>
        <w:rPr>
          <w:spacing w:val="-1"/>
        </w:rPr>
        <w:t>c</w:t>
      </w:r>
      <w:r>
        <w:t>t</w:t>
      </w:r>
      <w:r>
        <w:rPr>
          <w:spacing w:val="1"/>
        </w:rPr>
        <w:t xml:space="preserve"> </w:t>
      </w:r>
      <w:r>
        <w:rPr>
          <w:spacing w:val="-1"/>
        </w:rPr>
        <w:t>a</w:t>
      </w:r>
      <w:r>
        <w:t>s a</w:t>
      </w:r>
      <w:r>
        <w:rPr>
          <w:spacing w:val="-2"/>
        </w:rPr>
        <w:t xml:space="preserve"> r</w:t>
      </w:r>
      <w:r>
        <w:t>o</w:t>
      </w:r>
      <w:r>
        <w:rPr>
          <w:spacing w:val="-3"/>
        </w:rPr>
        <w:t>l</w:t>
      </w:r>
      <w:r>
        <w:t>e</w:t>
      </w:r>
      <w:r>
        <w:rPr>
          <w:spacing w:val="3"/>
        </w:rPr>
        <w:t xml:space="preserve"> </w:t>
      </w:r>
      <w:r>
        <w:rPr>
          <w:spacing w:val="-3"/>
        </w:rPr>
        <w:t>m</w:t>
      </w:r>
      <w:r>
        <w:t>o</w:t>
      </w:r>
      <w:r>
        <w:rPr>
          <w:spacing w:val="-2"/>
        </w:rPr>
        <w:t>d</w:t>
      </w:r>
      <w:r>
        <w:t>el and</w:t>
      </w:r>
      <w:r>
        <w:rPr>
          <w:spacing w:val="1"/>
        </w:rPr>
        <w:t xml:space="preserve"> </w:t>
      </w:r>
      <w:r>
        <w:t>p</w:t>
      </w:r>
      <w:r>
        <w:rPr>
          <w:spacing w:val="-4"/>
        </w:rPr>
        <w:t>r</w:t>
      </w:r>
      <w:r>
        <w:t>o</w:t>
      </w:r>
      <w:r>
        <w:rPr>
          <w:spacing w:val="-2"/>
        </w:rPr>
        <w:t>m</w:t>
      </w:r>
      <w:r>
        <w:t>o</w:t>
      </w:r>
      <w:r>
        <w:rPr>
          <w:spacing w:val="-2"/>
        </w:rPr>
        <w:t>t</w:t>
      </w:r>
      <w:r>
        <w:t>e t</w:t>
      </w:r>
      <w:r>
        <w:rPr>
          <w:spacing w:val="-3"/>
        </w:rPr>
        <w:t>h</w:t>
      </w:r>
      <w:r>
        <w:t>e pos</w:t>
      </w:r>
      <w:r>
        <w:rPr>
          <w:spacing w:val="-1"/>
        </w:rPr>
        <w:t>i</w:t>
      </w:r>
      <w:r>
        <w:t>t</w:t>
      </w:r>
      <w:r>
        <w:rPr>
          <w:spacing w:val="-3"/>
        </w:rPr>
        <w:t>i</w:t>
      </w:r>
      <w:r>
        <w:rPr>
          <w:spacing w:val="-1"/>
        </w:rPr>
        <w:t>v</w:t>
      </w:r>
      <w:r>
        <w:t>e</w:t>
      </w:r>
      <w:r>
        <w:rPr>
          <w:spacing w:val="-2"/>
        </w:rPr>
        <w:t xml:space="preserve"> </w:t>
      </w:r>
      <w:r>
        <w:rPr>
          <w:spacing w:val="-1"/>
        </w:rPr>
        <w:t>a</w:t>
      </w:r>
      <w:r>
        <w:rPr>
          <w:spacing w:val="-2"/>
        </w:rPr>
        <w:t>s</w:t>
      </w:r>
      <w:r>
        <w:t>pe</w:t>
      </w:r>
      <w:r>
        <w:rPr>
          <w:spacing w:val="1"/>
        </w:rPr>
        <w:t>c</w:t>
      </w:r>
      <w:r>
        <w:t>ts</w:t>
      </w:r>
      <w:r>
        <w:rPr>
          <w:spacing w:val="-3"/>
        </w:rPr>
        <w:t xml:space="preserve"> </w:t>
      </w:r>
      <w:r>
        <w:t>of</w:t>
      </w:r>
      <w:r>
        <w:rPr>
          <w:spacing w:val="1"/>
        </w:rPr>
        <w:t xml:space="preserve"> </w:t>
      </w:r>
      <w:r>
        <w:rPr>
          <w:spacing w:val="-4"/>
        </w:rPr>
        <w:t>g</w:t>
      </w:r>
      <w:r>
        <w:rPr>
          <w:spacing w:val="7"/>
        </w:rPr>
        <w:t>o</w:t>
      </w:r>
      <w:r>
        <w:t xml:space="preserve">lf </w:t>
      </w:r>
      <w:r>
        <w:rPr>
          <w:spacing w:val="-1"/>
        </w:rPr>
        <w:t>a</w:t>
      </w:r>
      <w:r>
        <w:rPr>
          <w:spacing w:val="-3"/>
        </w:rPr>
        <w:t>n</w:t>
      </w:r>
      <w:r>
        <w:t>d</w:t>
      </w:r>
      <w:r>
        <w:rPr>
          <w:spacing w:val="1"/>
        </w:rPr>
        <w:t xml:space="preserve"> </w:t>
      </w:r>
      <w:r>
        <w:rPr>
          <w:spacing w:val="-3"/>
        </w:rPr>
        <w:t>m</w:t>
      </w:r>
      <w:r>
        <w:rPr>
          <w:spacing w:val="-1"/>
        </w:rPr>
        <w:t>a</w:t>
      </w:r>
      <w:r>
        <w:t>intain</w:t>
      </w:r>
      <w:r>
        <w:rPr>
          <w:spacing w:val="-2"/>
        </w:rPr>
        <w:t xml:space="preserve"> </w:t>
      </w:r>
      <w:r>
        <w:t>t</w:t>
      </w:r>
      <w:r>
        <w:rPr>
          <w:spacing w:val="-3"/>
        </w:rPr>
        <w:t>h</w:t>
      </w:r>
      <w:r>
        <w:t>e hi</w:t>
      </w:r>
      <w:r>
        <w:rPr>
          <w:spacing w:val="-2"/>
        </w:rPr>
        <w:t>g</w:t>
      </w:r>
      <w:r>
        <w:t>h</w:t>
      </w:r>
      <w:r>
        <w:rPr>
          <w:spacing w:val="2"/>
        </w:rPr>
        <w:t>e</w:t>
      </w:r>
      <w:r>
        <w:rPr>
          <w:spacing w:val="-2"/>
        </w:rPr>
        <w:t>s</w:t>
      </w:r>
      <w:r>
        <w:t>t</w:t>
      </w:r>
      <w:r>
        <w:rPr>
          <w:spacing w:val="-1"/>
        </w:rPr>
        <w:t xml:space="preserve"> </w:t>
      </w:r>
      <w:r>
        <w:rPr>
          <w:spacing w:val="-2"/>
        </w:rPr>
        <w:t>s</w:t>
      </w:r>
      <w:r>
        <w:t>t</w:t>
      </w:r>
      <w:r>
        <w:rPr>
          <w:spacing w:val="-1"/>
        </w:rPr>
        <w:t>a</w:t>
      </w:r>
      <w:r>
        <w:t>nda</w:t>
      </w:r>
      <w:r>
        <w:rPr>
          <w:spacing w:val="-2"/>
        </w:rPr>
        <w:t>r</w:t>
      </w:r>
      <w:r>
        <w:t>ds</w:t>
      </w:r>
      <w:r>
        <w:rPr>
          <w:spacing w:val="-3"/>
        </w:rPr>
        <w:t xml:space="preserve"> </w:t>
      </w:r>
      <w:r>
        <w:t>of</w:t>
      </w:r>
      <w:r>
        <w:rPr>
          <w:spacing w:val="-1"/>
        </w:rPr>
        <w:t xml:space="preserve"> </w:t>
      </w:r>
      <w:r>
        <w:rPr>
          <w:spacing w:val="-3"/>
        </w:rPr>
        <w:t>p</w:t>
      </w:r>
      <w:r>
        <w:rPr>
          <w:spacing w:val="2"/>
        </w:rPr>
        <w:t>e</w:t>
      </w:r>
      <w:r>
        <w:rPr>
          <w:spacing w:val="-2"/>
        </w:rPr>
        <w:t>rs</w:t>
      </w:r>
      <w:r>
        <w:t>o</w:t>
      </w:r>
      <w:r>
        <w:rPr>
          <w:spacing w:val="-2"/>
        </w:rPr>
        <w:t>n</w:t>
      </w:r>
      <w:r>
        <w:rPr>
          <w:spacing w:val="-1"/>
        </w:rPr>
        <w:t>a</w:t>
      </w:r>
      <w:r>
        <w:t xml:space="preserve">l </w:t>
      </w:r>
      <w:r>
        <w:rPr>
          <w:spacing w:val="-1"/>
        </w:rPr>
        <w:t>c</w:t>
      </w:r>
      <w:r>
        <w:t>ond</w:t>
      </w:r>
      <w:r>
        <w:rPr>
          <w:spacing w:val="-3"/>
        </w:rPr>
        <w:t>u</w:t>
      </w:r>
      <w:r>
        <w:rPr>
          <w:spacing w:val="1"/>
        </w:rPr>
        <w:t>c</w:t>
      </w:r>
      <w:r>
        <w:t>t.</w:t>
      </w:r>
      <w:r>
        <w:rPr>
          <w:spacing w:val="-2"/>
        </w:rPr>
        <w:t xml:space="preserve"> </w:t>
      </w:r>
      <w:r>
        <w:rPr>
          <w:spacing w:val="-3"/>
        </w:rPr>
        <w:t>L</w:t>
      </w:r>
      <w:r>
        <w:rPr>
          <w:spacing w:val="2"/>
        </w:rPr>
        <w:t>e</w:t>
      </w:r>
      <w:r>
        <w:rPr>
          <w:spacing w:val="-1"/>
        </w:rPr>
        <w:t>a</w:t>
      </w:r>
      <w:r>
        <w:rPr>
          <w:spacing w:val="-3"/>
        </w:rPr>
        <w:t>d</w:t>
      </w:r>
      <w:r>
        <w:rPr>
          <w:spacing w:val="2"/>
        </w:rPr>
        <w:t>e</w:t>
      </w:r>
      <w:r>
        <w:rPr>
          <w:spacing w:val="-2"/>
        </w:rPr>
        <w:t>r</w:t>
      </w:r>
      <w:r>
        <w:t xml:space="preserve">s </w:t>
      </w:r>
      <w:r>
        <w:rPr>
          <w:spacing w:val="-2"/>
        </w:rPr>
        <w:t>s</w:t>
      </w:r>
      <w:r>
        <w:rPr>
          <w:spacing w:val="-3"/>
        </w:rPr>
        <w:t>h</w:t>
      </w:r>
      <w:r>
        <w:t>ould</w:t>
      </w:r>
      <w:r>
        <w:rPr>
          <w:spacing w:val="-1"/>
        </w:rPr>
        <w:t xml:space="preserve"> </w:t>
      </w:r>
      <w:r>
        <w:t>de</w:t>
      </w:r>
      <w:r>
        <w:rPr>
          <w:spacing w:val="-1"/>
        </w:rPr>
        <w:t>v</w:t>
      </w:r>
      <w:r>
        <w:rPr>
          <w:spacing w:val="2"/>
        </w:rPr>
        <w:t>e</w:t>
      </w:r>
      <w:r>
        <w:rPr>
          <w:spacing w:val="-3"/>
        </w:rPr>
        <w:t>l</w:t>
      </w:r>
      <w:r>
        <w:t>op</w:t>
      </w:r>
      <w:r>
        <w:rPr>
          <w:spacing w:val="1"/>
        </w:rPr>
        <w:t xml:space="preserve"> </w:t>
      </w:r>
      <w:r>
        <w:rPr>
          <w:spacing w:val="-1"/>
        </w:rPr>
        <w:t>a</w:t>
      </w:r>
      <w:r>
        <w:t>n</w:t>
      </w:r>
      <w:r>
        <w:rPr>
          <w:spacing w:val="-2"/>
        </w:rPr>
        <w:t xml:space="preserve"> </w:t>
      </w:r>
      <w:r>
        <w:rPr>
          <w:spacing w:val="-1"/>
        </w:rPr>
        <w:t>a</w:t>
      </w:r>
      <w:r>
        <w:t>pp</w:t>
      </w:r>
      <w:r>
        <w:rPr>
          <w:spacing w:val="-2"/>
        </w:rPr>
        <w:t>r</w:t>
      </w:r>
      <w:r>
        <w:t>opr</w:t>
      </w:r>
      <w:r>
        <w:rPr>
          <w:spacing w:val="-1"/>
        </w:rPr>
        <w:t>ia</w:t>
      </w:r>
      <w:r>
        <w:rPr>
          <w:spacing w:val="-2"/>
        </w:rPr>
        <w:t>t</w:t>
      </w:r>
      <w:r>
        <w:t xml:space="preserve">e </w:t>
      </w:r>
      <w:r>
        <w:rPr>
          <w:spacing w:val="-4"/>
        </w:rPr>
        <w:t>r</w:t>
      </w:r>
      <w:r>
        <w:rPr>
          <w:spacing w:val="2"/>
        </w:rPr>
        <w:t>e</w:t>
      </w:r>
      <w:r>
        <w:rPr>
          <w:spacing w:val="-3"/>
        </w:rPr>
        <w:t>l</w:t>
      </w:r>
      <w:r>
        <w:rPr>
          <w:spacing w:val="-1"/>
        </w:rPr>
        <w:t>a</w:t>
      </w:r>
      <w:r>
        <w:t>tion</w:t>
      </w:r>
      <w:r>
        <w:rPr>
          <w:spacing w:val="-1"/>
        </w:rPr>
        <w:t>s</w:t>
      </w:r>
      <w:r>
        <w:t>hip w</w:t>
      </w:r>
      <w:r>
        <w:rPr>
          <w:spacing w:val="-4"/>
        </w:rPr>
        <w:t>i</w:t>
      </w:r>
      <w:r>
        <w:t>th</w:t>
      </w:r>
      <w:r>
        <w:rPr>
          <w:spacing w:val="1"/>
        </w:rPr>
        <w:t xml:space="preserve"> </w:t>
      </w:r>
      <w:r>
        <w:rPr>
          <w:spacing w:val="-3"/>
        </w:rPr>
        <w:t>j</w:t>
      </w:r>
      <w:r>
        <w:t>unio</w:t>
      </w:r>
      <w:r>
        <w:rPr>
          <w:spacing w:val="-1"/>
        </w:rPr>
        <w:t>r</w:t>
      </w:r>
      <w:r>
        <w:rPr>
          <w:spacing w:val="-2"/>
        </w:rPr>
        <w:t>s</w:t>
      </w:r>
      <w:r>
        <w:t>, b</w:t>
      </w:r>
      <w:r>
        <w:rPr>
          <w:spacing w:val="-1"/>
        </w:rPr>
        <w:t>a</w:t>
      </w:r>
      <w:r>
        <w:rPr>
          <w:spacing w:val="-4"/>
        </w:rPr>
        <w:t>s</w:t>
      </w:r>
      <w:r>
        <w:t>ed</w:t>
      </w:r>
      <w:r>
        <w:rPr>
          <w:spacing w:val="1"/>
        </w:rPr>
        <w:t xml:space="preserve"> </w:t>
      </w:r>
      <w:r>
        <w:t xml:space="preserve">on </w:t>
      </w:r>
      <w:r>
        <w:rPr>
          <w:spacing w:val="-3"/>
        </w:rPr>
        <w:t>m</w:t>
      </w:r>
      <w:r>
        <w:t>utu</w:t>
      </w:r>
      <w:r>
        <w:rPr>
          <w:spacing w:val="-1"/>
        </w:rPr>
        <w:t>a</w:t>
      </w:r>
      <w:r>
        <w:t>l t</w:t>
      </w:r>
      <w:r>
        <w:rPr>
          <w:spacing w:val="-2"/>
        </w:rPr>
        <w:t>r</w:t>
      </w:r>
      <w:r>
        <w:t>u</w:t>
      </w:r>
      <w:r>
        <w:rPr>
          <w:spacing w:val="-2"/>
        </w:rPr>
        <w:t>s</w:t>
      </w:r>
      <w:r>
        <w:t>t</w:t>
      </w:r>
      <w:r>
        <w:rPr>
          <w:spacing w:val="1"/>
        </w:rPr>
        <w:t xml:space="preserve"> </w:t>
      </w:r>
      <w:r>
        <w:rPr>
          <w:spacing w:val="-4"/>
        </w:rPr>
        <w:t>a</w:t>
      </w:r>
      <w:r>
        <w:t>nd</w:t>
      </w:r>
      <w:r>
        <w:rPr>
          <w:spacing w:val="1"/>
        </w:rPr>
        <w:t xml:space="preserve"> </w:t>
      </w:r>
      <w:r>
        <w:rPr>
          <w:spacing w:val="-4"/>
        </w:rPr>
        <w:t>r</w:t>
      </w:r>
      <w:r>
        <w:rPr>
          <w:spacing w:val="2"/>
        </w:rPr>
        <w:t>e</w:t>
      </w:r>
      <w:r>
        <w:rPr>
          <w:spacing w:val="-2"/>
        </w:rPr>
        <w:t>s</w:t>
      </w:r>
      <w:r>
        <w:rPr>
          <w:spacing w:val="-3"/>
        </w:rPr>
        <w:t>p</w:t>
      </w:r>
      <w:r>
        <w:t>e</w:t>
      </w:r>
      <w:r>
        <w:rPr>
          <w:spacing w:val="1"/>
        </w:rPr>
        <w:t>c</w:t>
      </w:r>
      <w:r>
        <w:t>t.</w:t>
      </w:r>
      <w:r>
        <w:rPr>
          <w:spacing w:val="-2"/>
        </w:rPr>
        <w:t xml:space="preserve"> R</w:t>
      </w:r>
      <w:r>
        <w:rPr>
          <w:spacing w:val="2"/>
        </w:rPr>
        <w:t>e</w:t>
      </w:r>
      <w:r>
        <w:rPr>
          <w:spacing w:val="-3"/>
        </w:rPr>
        <w:t>m</w:t>
      </w:r>
      <w:r>
        <w:rPr>
          <w:spacing w:val="2"/>
        </w:rPr>
        <w:t>e</w:t>
      </w:r>
      <w:r>
        <w:rPr>
          <w:spacing w:val="-3"/>
        </w:rPr>
        <w:t>mb</w:t>
      </w:r>
      <w:r>
        <w:rPr>
          <w:spacing w:val="2"/>
        </w:rPr>
        <w:t>e</w:t>
      </w:r>
      <w:r>
        <w:t>r</w:t>
      </w:r>
      <w:r>
        <w:rPr>
          <w:spacing w:val="-3"/>
        </w:rPr>
        <w:t xml:space="preserve"> </w:t>
      </w:r>
      <w:r>
        <w:rPr>
          <w:spacing w:val="-1"/>
        </w:rPr>
        <w:t>y</w:t>
      </w:r>
      <w:r>
        <w:t xml:space="preserve">our </w:t>
      </w:r>
      <w:r>
        <w:rPr>
          <w:spacing w:val="-2"/>
        </w:rPr>
        <w:t>b</w:t>
      </w:r>
      <w:r>
        <w:rPr>
          <w:spacing w:val="2"/>
        </w:rPr>
        <w:t>e</w:t>
      </w:r>
      <w:r>
        <w:t>h</w:t>
      </w:r>
      <w:r>
        <w:rPr>
          <w:spacing w:val="-4"/>
        </w:rPr>
        <w:t>a</w:t>
      </w:r>
      <w:r>
        <w:rPr>
          <w:spacing w:val="1"/>
        </w:rPr>
        <w:t>v</w:t>
      </w:r>
      <w:r>
        <w:t>i</w:t>
      </w:r>
      <w:r>
        <w:rPr>
          <w:spacing w:val="-3"/>
        </w:rPr>
        <w:t>o</w:t>
      </w:r>
      <w:r>
        <w:t xml:space="preserve">ur </w:t>
      </w:r>
      <w:r>
        <w:rPr>
          <w:spacing w:val="-2"/>
        </w:rPr>
        <w:t>t</w:t>
      </w:r>
      <w:r>
        <w:t>o</w:t>
      </w:r>
      <w:r>
        <w:rPr>
          <w:spacing w:val="1"/>
        </w:rPr>
        <w:t xml:space="preserve"> </w:t>
      </w:r>
      <w:r>
        <w:t>pl</w:t>
      </w:r>
      <w:r>
        <w:rPr>
          <w:spacing w:val="-4"/>
        </w:rPr>
        <w:t>a</w:t>
      </w:r>
      <w:r>
        <w:rPr>
          <w:spacing w:val="-1"/>
        </w:rPr>
        <w:t>y</w:t>
      </w:r>
      <w:r>
        <w:rPr>
          <w:spacing w:val="2"/>
        </w:rPr>
        <w:t>e</w:t>
      </w:r>
      <w:r>
        <w:rPr>
          <w:spacing w:val="-2"/>
        </w:rPr>
        <w:t>rs</w:t>
      </w:r>
      <w:r>
        <w:t xml:space="preserve">, </w:t>
      </w:r>
      <w:r>
        <w:rPr>
          <w:spacing w:val="-2"/>
        </w:rPr>
        <w:t>o</w:t>
      </w:r>
      <w:r>
        <w:t>t</w:t>
      </w:r>
      <w:r>
        <w:rPr>
          <w:spacing w:val="-3"/>
        </w:rPr>
        <w:t>h</w:t>
      </w:r>
      <w:r>
        <w:rPr>
          <w:spacing w:val="2"/>
        </w:rPr>
        <w:t>e</w:t>
      </w:r>
      <w:r>
        <w:t xml:space="preserve">r </w:t>
      </w:r>
      <w:r>
        <w:rPr>
          <w:spacing w:val="-2"/>
        </w:rPr>
        <w:t>o</w:t>
      </w:r>
      <w:r>
        <w:t>ffi</w:t>
      </w:r>
      <w:r>
        <w:rPr>
          <w:spacing w:val="1"/>
        </w:rPr>
        <w:t>c</w:t>
      </w:r>
      <w:r>
        <w:t>i</w:t>
      </w:r>
      <w:r>
        <w:rPr>
          <w:spacing w:val="-2"/>
        </w:rPr>
        <w:t>a</w:t>
      </w:r>
      <w:r>
        <w:t>l</w:t>
      </w:r>
      <w:r>
        <w:rPr>
          <w:spacing w:val="-2"/>
        </w:rPr>
        <w:t>s</w:t>
      </w:r>
      <w:r>
        <w:t xml:space="preserve">, </w:t>
      </w:r>
      <w:r>
        <w:rPr>
          <w:spacing w:val="-1"/>
        </w:rPr>
        <w:t>a</w:t>
      </w:r>
      <w:r>
        <w:rPr>
          <w:spacing w:val="-3"/>
        </w:rPr>
        <w:t>n</w:t>
      </w:r>
      <w:r>
        <w:t>d</w:t>
      </w:r>
      <w:r>
        <w:rPr>
          <w:spacing w:val="1"/>
        </w:rPr>
        <w:t xml:space="preserve"> </w:t>
      </w:r>
      <w:r>
        <w:t>o</w:t>
      </w:r>
      <w:r>
        <w:rPr>
          <w:spacing w:val="-2"/>
        </w:rPr>
        <w:t>p</w:t>
      </w:r>
      <w:r>
        <w:t>po</w:t>
      </w:r>
      <w:r>
        <w:rPr>
          <w:spacing w:val="-2"/>
        </w:rPr>
        <w:t>n</w:t>
      </w:r>
      <w:r>
        <w:rPr>
          <w:spacing w:val="2"/>
        </w:rPr>
        <w:t>e</w:t>
      </w:r>
      <w:r>
        <w:rPr>
          <w:spacing w:val="-3"/>
        </w:rPr>
        <w:t>n</w:t>
      </w:r>
      <w:r>
        <w:t>ts w</w:t>
      </w:r>
      <w:r>
        <w:rPr>
          <w:spacing w:val="-1"/>
        </w:rPr>
        <w:t>i</w:t>
      </w:r>
      <w:r>
        <w:t>ll</w:t>
      </w:r>
      <w:r>
        <w:rPr>
          <w:spacing w:val="9"/>
        </w:rPr>
        <w:t xml:space="preserve"> </w:t>
      </w:r>
      <w:r>
        <w:t>i</w:t>
      </w:r>
      <w:r>
        <w:rPr>
          <w:spacing w:val="-3"/>
        </w:rPr>
        <w:t>n</w:t>
      </w:r>
      <w:r>
        <w:t>fl</w:t>
      </w:r>
      <w:r>
        <w:rPr>
          <w:spacing w:val="-3"/>
        </w:rPr>
        <w:t>u</w:t>
      </w:r>
      <w:r>
        <w:rPr>
          <w:spacing w:val="2"/>
        </w:rPr>
        <w:t>e</w:t>
      </w:r>
      <w:r>
        <w:rPr>
          <w:spacing w:val="-3"/>
        </w:rPr>
        <w:t>n</w:t>
      </w:r>
      <w:r>
        <w:rPr>
          <w:spacing w:val="-1"/>
        </w:rPr>
        <w:t>c</w:t>
      </w:r>
      <w:r>
        <w:t>e</w:t>
      </w:r>
      <w:r>
        <w:rPr>
          <w:spacing w:val="1"/>
        </w:rPr>
        <w:t xml:space="preserve"> </w:t>
      </w:r>
      <w:r>
        <w:t>t</w:t>
      </w:r>
      <w:r>
        <w:rPr>
          <w:spacing w:val="-3"/>
        </w:rPr>
        <w:t>h</w:t>
      </w:r>
      <w:r>
        <w:t>e pl</w:t>
      </w:r>
      <w:r>
        <w:rPr>
          <w:spacing w:val="-2"/>
        </w:rPr>
        <w:t>a</w:t>
      </w:r>
      <w:r>
        <w:rPr>
          <w:spacing w:val="-1"/>
        </w:rPr>
        <w:t>y</w:t>
      </w:r>
      <w:r>
        <w:rPr>
          <w:spacing w:val="2"/>
        </w:rPr>
        <w:t>e</w:t>
      </w:r>
      <w:r>
        <w:rPr>
          <w:spacing w:val="-2"/>
        </w:rPr>
        <w:t>r</w:t>
      </w:r>
      <w:r>
        <w:t>s in</w:t>
      </w:r>
      <w:r>
        <w:rPr>
          <w:spacing w:val="-1"/>
        </w:rPr>
        <w:t xml:space="preserve"> y</w:t>
      </w:r>
      <w:r>
        <w:t>our</w:t>
      </w:r>
      <w:r>
        <w:rPr>
          <w:spacing w:val="-2"/>
        </w:rPr>
        <w:t xml:space="preserve"> </w:t>
      </w:r>
      <w:r>
        <w:rPr>
          <w:spacing w:val="1"/>
        </w:rPr>
        <w:t>c</w:t>
      </w:r>
      <w:r>
        <w:rPr>
          <w:spacing w:val="-1"/>
        </w:rPr>
        <w:t>a</w:t>
      </w:r>
      <w:r>
        <w:rPr>
          <w:spacing w:val="-4"/>
        </w:rPr>
        <w:t>r</w:t>
      </w:r>
      <w:r>
        <w:rPr>
          <w:spacing w:val="2"/>
        </w:rPr>
        <w:t>e</w:t>
      </w:r>
      <w:r>
        <w:t xml:space="preserve">. </w:t>
      </w:r>
      <w:r>
        <w:rPr>
          <w:spacing w:val="-2"/>
        </w:rPr>
        <w:t>Y</w:t>
      </w:r>
      <w:r>
        <w:t>ou</w:t>
      </w:r>
      <w:r>
        <w:rPr>
          <w:spacing w:val="-1"/>
        </w:rPr>
        <w:t xml:space="preserve"> </w:t>
      </w:r>
      <w:r>
        <w:rPr>
          <w:spacing w:val="-2"/>
        </w:rPr>
        <w:t>s</w:t>
      </w:r>
      <w:r>
        <w:t>hould</w:t>
      </w:r>
      <w:r>
        <w:rPr>
          <w:spacing w:val="1"/>
        </w:rPr>
        <w:t xml:space="preserve"> </w:t>
      </w:r>
      <w:r>
        <w:rPr>
          <w:spacing w:val="-4"/>
        </w:rPr>
        <w:t>r</w:t>
      </w:r>
      <w:r>
        <w:rPr>
          <w:spacing w:val="2"/>
        </w:rPr>
        <w:t>e</w:t>
      </w:r>
      <w:r>
        <w:rPr>
          <w:spacing w:val="-3"/>
        </w:rPr>
        <w:t>p</w:t>
      </w:r>
      <w:r>
        <w:t>ort</w:t>
      </w:r>
      <w:r>
        <w:rPr>
          <w:spacing w:val="-1"/>
        </w:rPr>
        <w:t xml:space="preserve"> a</w:t>
      </w:r>
      <w:r>
        <w:t>ny</w:t>
      </w:r>
      <w:r>
        <w:rPr>
          <w:spacing w:val="-2"/>
        </w:rPr>
        <w:t xml:space="preserve"> </w:t>
      </w:r>
      <w:r>
        <w:rPr>
          <w:spacing w:val="1"/>
        </w:rPr>
        <w:t>c</w:t>
      </w:r>
      <w:r>
        <w:t>o</w:t>
      </w:r>
      <w:r>
        <w:rPr>
          <w:spacing w:val="-2"/>
        </w:rPr>
        <w:t>n</w:t>
      </w:r>
      <w:r>
        <w:rPr>
          <w:spacing w:val="-1"/>
        </w:rPr>
        <w:t>c</w:t>
      </w:r>
      <w:r>
        <w:rPr>
          <w:spacing w:val="2"/>
        </w:rPr>
        <w:t>e</w:t>
      </w:r>
      <w:r>
        <w:rPr>
          <w:spacing w:val="-2"/>
        </w:rPr>
        <w:t>r</w:t>
      </w:r>
      <w:r>
        <w:t>ns</w:t>
      </w:r>
      <w:r>
        <w:rPr>
          <w:spacing w:val="-3"/>
        </w:rPr>
        <w:t xml:space="preserve"> </w:t>
      </w:r>
      <w:r>
        <w:rPr>
          <w:spacing w:val="1"/>
        </w:rPr>
        <w:t>y</w:t>
      </w:r>
      <w:r>
        <w:t>ou</w:t>
      </w:r>
      <w:r>
        <w:rPr>
          <w:spacing w:val="2"/>
        </w:rPr>
        <w:t xml:space="preserve"> </w:t>
      </w:r>
      <w:r>
        <w:t>h</w:t>
      </w:r>
      <w:r>
        <w:rPr>
          <w:spacing w:val="-4"/>
        </w:rPr>
        <w:t>a</w:t>
      </w:r>
      <w:r>
        <w:rPr>
          <w:spacing w:val="-1"/>
        </w:rPr>
        <w:t>v</w:t>
      </w:r>
      <w:r>
        <w:t>e to</w:t>
      </w:r>
      <w:r>
        <w:rPr>
          <w:spacing w:val="-1"/>
        </w:rPr>
        <w:t xml:space="preserve"> </w:t>
      </w:r>
      <w:r>
        <w:rPr>
          <w:spacing w:val="-2"/>
        </w:rPr>
        <w:t>t</w:t>
      </w:r>
      <w:r>
        <w:rPr>
          <w:spacing w:val="-3"/>
        </w:rPr>
        <w:t>h</w:t>
      </w:r>
      <w:r>
        <w:t>e</w:t>
      </w:r>
      <w:r>
        <w:rPr>
          <w:spacing w:val="1"/>
        </w:rPr>
        <w:t xml:space="preserve"> </w:t>
      </w:r>
      <w:r w:rsidR="007F12ED">
        <w:rPr>
          <w:spacing w:val="-2"/>
        </w:rPr>
        <w:t>CCO</w:t>
      </w:r>
      <w:r>
        <w:rPr>
          <w:spacing w:val="-1"/>
        </w:rPr>
        <w:t xml:space="preserve"> </w:t>
      </w:r>
      <w:r>
        <w:t>&amp;</w:t>
      </w:r>
      <w:r>
        <w:rPr>
          <w:spacing w:val="-1"/>
        </w:rPr>
        <w:t xml:space="preserve"> </w:t>
      </w:r>
      <w:r>
        <w:t>DLP</w:t>
      </w:r>
      <w:r w:rsidR="003261C5">
        <w:t xml:space="preserve"> of Rush Golf Club</w:t>
      </w:r>
      <w:r w:rsidR="007F12ED">
        <w:t>.</w:t>
      </w:r>
      <w:r>
        <w:rPr>
          <w:spacing w:val="1"/>
        </w:rPr>
        <w:t xml:space="preserve"> </w:t>
      </w:r>
    </w:p>
    <w:p w14:paraId="706A829D" w14:textId="77777777" w:rsidR="00B43EE3" w:rsidRDefault="00B43EE3">
      <w:pPr>
        <w:pStyle w:val="BodyText"/>
        <w:kinsoku w:val="0"/>
        <w:overflowPunct w:val="0"/>
        <w:spacing w:before="78"/>
      </w:pPr>
      <w:r>
        <w:rPr>
          <w:w w:val="110"/>
          <w:u w:val="thick"/>
        </w:rPr>
        <w:lastRenderedPageBreak/>
        <w:t>Be</w:t>
      </w:r>
      <w:r>
        <w:rPr>
          <w:spacing w:val="2"/>
          <w:w w:val="110"/>
          <w:u w:val="thick"/>
        </w:rPr>
        <w:t>i</w:t>
      </w:r>
      <w:r>
        <w:rPr>
          <w:w w:val="110"/>
          <w:u w:val="thick"/>
        </w:rPr>
        <w:t>ng</w:t>
      </w:r>
      <w:r>
        <w:rPr>
          <w:spacing w:val="-10"/>
          <w:w w:val="110"/>
          <w:u w:val="thick"/>
        </w:rPr>
        <w:t xml:space="preserve"> </w:t>
      </w:r>
      <w:r>
        <w:rPr>
          <w:w w:val="110"/>
          <w:u w:val="thick"/>
        </w:rPr>
        <w:t>a</w:t>
      </w:r>
      <w:r>
        <w:rPr>
          <w:spacing w:val="-10"/>
          <w:w w:val="110"/>
          <w:u w:val="thick"/>
        </w:rPr>
        <w:t xml:space="preserve"> </w:t>
      </w:r>
      <w:r>
        <w:rPr>
          <w:spacing w:val="1"/>
          <w:w w:val="110"/>
          <w:u w:val="thick"/>
        </w:rPr>
        <w:t>r</w:t>
      </w:r>
      <w:r>
        <w:rPr>
          <w:w w:val="110"/>
          <w:u w:val="thick"/>
        </w:rPr>
        <w:t>o</w:t>
      </w:r>
      <w:r>
        <w:rPr>
          <w:spacing w:val="2"/>
          <w:w w:val="110"/>
          <w:u w:val="thick"/>
        </w:rPr>
        <w:t>l</w:t>
      </w:r>
      <w:r>
        <w:rPr>
          <w:w w:val="110"/>
          <w:u w:val="thick"/>
        </w:rPr>
        <w:t>e</w:t>
      </w:r>
      <w:r>
        <w:rPr>
          <w:spacing w:val="-10"/>
          <w:w w:val="110"/>
          <w:u w:val="thick"/>
        </w:rPr>
        <w:t xml:space="preserve"> </w:t>
      </w:r>
      <w:r>
        <w:rPr>
          <w:spacing w:val="2"/>
          <w:w w:val="110"/>
          <w:u w:val="thick"/>
        </w:rPr>
        <w:t>m</w:t>
      </w:r>
      <w:r>
        <w:rPr>
          <w:w w:val="110"/>
          <w:u w:val="thick"/>
        </w:rPr>
        <w:t>o</w:t>
      </w:r>
      <w:r>
        <w:rPr>
          <w:spacing w:val="3"/>
          <w:w w:val="110"/>
          <w:u w:val="thick"/>
        </w:rPr>
        <w:t>d</w:t>
      </w:r>
      <w:r>
        <w:rPr>
          <w:w w:val="110"/>
          <w:u w:val="thick"/>
        </w:rPr>
        <w:t>el</w:t>
      </w:r>
    </w:p>
    <w:p w14:paraId="4121B0FA" w14:textId="77777777" w:rsidR="00B43EE3" w:rsidRDefault="00B43EE3">
      <w:pPr>
        <w:pStyle w:val="BodyText"/>
        <w:numPr>
          <w:ilvl w:val="0"/>
          <w:numId w:val="17"/>
        </w:numPr>
        <w:tabs>
          <w:tab w:val="left" w:pos="543"/>
        </w:tabs>
        <w:kinsoku w:val="0"/>
        <w:overflowPunct w:val="0"/>
        <w:spacing w:before="11"/>
        <w:ind w:left="544"/>
      </w:pPr>
      <w:r>
        <w:rPr>
          <w:spacing w:val="-2"/>
        </w:rPr>
        <w:t>Y</w:t>
      </w:r>
      <w:r>
        <w:t>ou</w:t>
      </w:r>
      <w:r>
        <w:rPr>
          <w:spacing w:val="1"/>
        </w:rPr>
        <w:t xml:space="preserve"> </w:t>
      </w:r>
      <w:r>
        <w:t>w</w:t>
      </w:r>
      <w:r>
        <w:rPr>
          <w:spacing w:val="-1"/>
        </w:rPr>
        <w:t>i</w:t>
      </w:r>
      <w:r>
        <w:t xml:space="preserve">ll </w:t>
      </w:r>
      <w:r>
        <w:rPr>
          <w:spacing w:val="-3"/>
        </w:rPr>
        <w:t>b</w:t>
      </w:r>
      <w:r>
        <w:t xml:space="preserve">e </w:t>
      </w:r>
      <w:r>
        <w:rPr>
          <w:spacing w:val="-4"/>
        </w:rPr>
        <w:t>r</w:t>
      </w:r>
      <w:r>
        <w:rPr>
          <w:spacing w:val="2"/>
        </w:rPr>
        <w:t>e</w:t>
      </w:r>
      <w:r>
        <w:t>qui</w:t>
      </w:r>
      <w:r>
        <w:rPr>
          <w:spacing w:val="-4"/>
        </w:rPr>
        <w:t>r</w:t>
      </w:r>
      <w:r>
        <w:rPr>
          <w:spacing w:val="2"/>
        </w:rPr>
        <w:t>e</w:t>
      </w:r>
      <w:r>
        <w:t>d</w:t>
      </w:r>
      <w:r>
        <w:rPr>
          <w:spacing w:val="-1"/>
        </w:rPr>
        <w:t xml:space="preserve"> </w:t>
      </w:r>
      <w:r>
        <w:t>to</w:t>
      </w:r>
      <w:r>
        <w:rPr>
          <w:spacing w:val="-1"/>
        </w:rPr>
        <w:t xml:space="preserve"> </w:t>
      </w:r>
      <w:r>
        <w:t>di</w:t>
      </w:r>
      <w:r>
        <w:rPr>
          <w:spacing w:val="-4"/>
        </w:rPr>
        <w:t>s</w:t>
      </w:r>
      <w:r>
        <w:t>pl</w:t>
      </w:r>
      <w:r>
        <w:rPr>
          <w:spacing w:val="-2"/>
        </w:rPr>
        <w:t>a</w:t>
      </w:r>
      <w:r>
        <w:t>y</w:t>
      </w:r>
      <w:r>
        <w:rPr>
          <w:spacing w:val="2"/>
        </w:rPr>
        <w:t xml:space="preserve"> </w:t>
      </w:r>
      <w:r>
        <w:t>hi</w:t>
      </w:r>
      <w:r>
        <w:rPr>
          <w:spacing w:val="-2"/>
        </w:rPr>
        <w:t>g</w:t>
      </w:r>
      <w:r>
        <w:t>h</w:t>
      </w:r>
      <w:r>
        <w:rPr>
          <w:spacing w:val="-2"/>
        </w:rPr>
        <w:t xml:space="preserve"> s</w:t>
      </w:r>
      <w:r>
        <w:t>t</w:t>
      </w:r>
      <w:r>
        <w:rPr>
          <w:spacing w:val="-1"/>
        </w:rPr>
        <w:t>a</w:t>
      </w:r>
      <w:r>
        <w:t>nda</w:t>
      </w:r>
      <w:r>
        <w:rPr>
          <w:spacing w:val="-2"/>
        </w:rPr>
        <w:t>r</w:t>
      </w:r>
      <w:r>
        <w:t>ds</w:t>
      </w:r>
      <w:r>
        <w:rPr>
          <w:spacing w:val="-3"/>
        </w:rPr>
        <w:t xml:space="preserve"> </w:t>
      </w:r>
      <w:r>
        <w:t>of</w:t>
      </w:r>
      <w:r>
        <w:rPr>
          <w:spacing w:val="-1"/>
        </w:rPr>
        <w:t xml:space="preserve"> </w:t>
      </w:r>
      <w:r>
        <w:t>l</w:t>
      </w:r>
      <w:r>
        <w:rPr>
          <w:spacing w:val="-2"/>
        </w:rPr>
        <w:t>a</w:t>
      </w:r>
      <w:r>
        <w:t>n</w:t>
      </w:r>
      <w:r>
        <w:rPr>
          <w:spacing w:val="-1"/>
        </w:rPr>
        <w:t>g</w:t>
      </w:r>
      <w:r>
        <w:rPr>
          <w:spacing w:val="-3"/>
        </w:rPr>
        <w:t>u</w:t>
      </w:r>
      <w:r>
        <w:rPr>
          <w:spacing w:val="-1"/>
        </w:rPr>
        <w:t>ag</w:t>
      </w:r>
      <w:r>
        <w:rPr>
          <w:spacing w:val="2"/>
        </w:rPr>
        <w:t>e</w:t>
      </w:r>
      <w:r>
        <w:t xml:space="preserve">, </w:t>
      </w:r>
      <w:r>
        <w:rPr>
          <w:spacing w:val="-3"/>
        </w:rPr>
        <w:t>m</w:t>
      </w:r>
      <w:r>
        <w:rPr>
          <w:spacing w:val="-1"/>
        </w:rPr>
        <w:t>a</w:t>
      </w:r>
      <w:r>
        <w:t>n</w:t>
      </w:r>
      <w:r>
        <w:rPr>
          <w:spacing w:val="-3"/>
        </w:rPr>
        <w:t>n</w:t>
      </w:r>
      <w:r>
        <w:rPr>
          <w:spacing w:val="2"/>
        </w:rPr>
        <w:t>e</w:t>
      </w:r>
      <w:r>
        <w:rPr>
          <w:spacing w:val="-2"/>
        </w:rPr>
        <w:t>r</w:t>
      </w:r>
      <w:r>
        <w:t>, p</w:t>
      </w:r>
      <w:r>
        <w:rPr>
          <w:spacing w:val="-3"/>
        </w:rPr>
        <w:t>u</w:t>
      </w:r>
      <w:r>
        <w:t>n</w:t>
      </w:r>
      <w:r>
        <w:rPr>
          <w:spacing w:val="-1"/>
        </w:rPr>
        <w:t>c</w:t>
      </w:r>
      <w:r>
        <w:t>tu</w:t>
      </w:r>
      <w:r>
        <w:rPr>
          <w:spacing w:val="-1"/>
        </w:rPr>
        <w:t>a</w:t>
      </w:r>
      <w:r>
        <w:t>l</w:t>
      </w:r>
      <w:r>
        <w:rPr>
          <w:spacing w:val="-1"/>
        </w:rPr>
        <w:t>i</w:t>
      </w:r>
      <w:r>
        <w:rPr>
          <w:spacing w:val="-2"/>
        </w:rPr>
        <w:t>t</w:t>
      </w:r>
      <w:r>
        <w:rPr>
          <w:spacing w:val="1"/>
        </w:rPr>
        <w:t>y</w:t>
      </w:r>
      <w:r>
        <w:t>,</w:t>
      </w:r>
      <w:r>
        <w:rPr>
          <w:spacing w:val="-2"/>
        </w:rPr>
        <w:t xml:space="preserve"> </w:t>
      </w:r>
      <w:r>
        <w:rPr>
          <w:spacing w:val="-3"/>
        </w:rPr>
        <w:t>p</w:t>
      </w:r>
      <w:r>
        <w:rPr>
          <w:spacing w:val="-2"/>
        </w:rPr>
        <w:t>r</w:t>
      </w:r>
      <w:r>
        <w:rPr>
          <w:spacing w:val="2"/>
        </w:rPr>
        <w:t>e</w:t>
      </w:r>
      <w:r>
        <w:t>p</w:t>
      </w:r>
      <w:r>
        <w:rPr>
          <w:spacing w:val="-1"/>
        </w:rPr>
        <w:t>a</w:t>
      </w:r>
      <w:r>
        <w:rPr>
          <w:spacing w:val="5"/>
        </w:rPr>
        <w:t>r</w:t>
      </w:r>
      <w:r>
        <w:rPr>
          <w:spacing w:val="-1"/>
        </w:rPr>
        <w:t>a</w:t>
      </w:r>
      <w:r>
        <w:t>tion</w:t>
      </w:r>
      <w:r>
        <w:rPr>
          <w:spacing w:val="-2"/>
        </w:rPr>
        <w:t xml:space="preserve"> </w:t>
      </w:r>
      <w:r>
        <w:rPr>
          <w:spacing w:val="-1"/>
        </w:rPr>
        <w:t>a</w:t>
      </w:r>
      <w:r>
        <w:t>nd</w:t>
      </w:r>
      <w:r>
        <w:rPr>
          <w:spacing w:val="-18"/>
        </w:rPr>
        <w:t xml:space="preserve"> </w:t>
      </w:r>
      <w:r>
        <w:t>p</w:t>
      </w:r>
      <w:r>
        <w:rPr>
          <w:spacing w:val="-4"/>
        </w:rPr>
        <w:t>r</w:t>
      </w:r>
      <w:r>
        <w:rPr>
          <w:spacing w:val="2"/>
        </w:rPr>
        <w:t>e</w:t>
      </w:r>
      <w:r>
        <w:rPr>
          <w:spacing w:val="-4"/>
        </w:rPr>
        <w:t>s</w:t>
      </w:r>
      <w:r>
        <w:rPr>
          <w:spacing w:val="2"/>
        </w:rPr>
        <w:t>e</w:t>
      </w:r>
      <w:r>
        <w:rPr>
          <w:spacing w:val="-3"/>
        </w:rPr>
        <w:t>n</w:t>
      </w:r>
      <w:r>
        <w:t>t</w:t>
      </w:r>
      <w:r>
        <w:rPr>
          <w:spacing w:val="-1"/>
        </w:rPr>
        <w:t>a</w:t>
      </w:r>
      <w:r>
        <w:t>ti</w:t>
      </w:r>
      <w:r>
        <w:rPr>
          <w:spacing w:val="-3"/>
        </w:rPr>
        <w:t>o</w:t>
      </w:r>
      <w:r>
        <w:t>n</w:t>
      </w:r>
    </w:p>
    <w:p w14:paraId="448F4F0C" w14:textId="77777777" w:rsidR="00B43EE3" w:rsidRDefault="00B43EE3">
      <w:pPr>
        <w:pStyle w:val="BodyText"/>
        <w:numPr>
          <w:ilvl w:val="0"/>
          <w:numId w:val="17"/>
        </w:numPr>
        <w:tabs>
          <w:tab w:val="left" w:pos="543"/>
        </w:tabs>
        <w:kinsoku w:val="0"/>
        <w:overflowPunct w:val="0"/>
        <w:spacing w:before="19" w:line="254" w:lineRule="exact"/>
        <w:ind w:left="544" w:right="428"/>
      </w:pPr>
      <w:r>
        <w:t>En</w:t>
      </w:r>
      <w:r>
        <w:rPr>
          <w:spacing w:val="-2"/>
        </w:rPr>
        <w:t>s</w:t>
      </w:r>
      <w:r>
        <w:t>u</w:t>
      </w:r>
      <w:r>
        <w:rPr>
          <w:spacing w:val="-2"/>
        </w:rPr>
        <w:t>r</w:t>
      </w:r>
      <w:r>
        <w:t>e th</w:t>
      </w:r>
      <w:r>
        <w:rPr>
          <w:spacing w:val="-4"/>
        </w:rPr>
        <w:t>a</w:t>
      </w:r>
      <w:r>
        <w:t>t</w:t>
      </w:r>
      <w:r>
        <w:rPr>
          <w:spacing w:val="1"/>
        </w:rPr>
        <w:t xml:space="preserve"> </w:t>
      </w:r>
      <w:r>
        <w:t>pl</w:t>
      </w:r>
      <w:r>
        <w:rPr>
          <w:spacing w:val="-4"/>
        </w:rPr>
        <w:t>a</w:t>
      </w:r>
      <w:r>
        <w:rPr>
          <w:spacing w:val="-1"/>
        </w:rPr>
        <w:t>y</w:t>
      </w:r>
      <w:r>
        <w:rPr>
          <w:spacing w:val="2"/>
        </w:rPr>
        <w:t>e</w:t>
      </w:r>
      <w:r>
        <w:rPr>
          <w:spacing w:val="-2"/>
        </w:rPr>
        <w:t>r</w:t>
      </w:r>
      <w:r>
        <w:t>s in</w:t>
      </w:r>
      <w:r>
        <w:rPr>
          <w:spacing w:val="-2"/>
        </w:rPr>
        <w:t xml:space="preserve"> </w:t>
      </w:r>
      <w:r>
        <w:rPr>
          <w:spacing w:val="-1"/>
        </w:rPr>
        <w:t>y</w:t>
      </w:r>
      <w:r>
        <w:t>our</w:t>
      </w:r>
      <w:r>
        <w:rPr>
          <w:spacing w:val="-2"/>
        </w:rPr>
        <w:t xml:space="preserve"> </w:t>
      </w:r>
      <w:r>
        <w:rPr>
          <w:spacing w:val="1"/>
        </w:rPr>
        <w:t>c</w:t>
      </w:r>
      <w:r>
        <w:rPr>
          <w:spacing w:val="-1"/>
        </w:rPr>
        <w:t>a</w:t>
      </w:r>
      <w:r>
        <w:rPr>
          <w:spacing w:val="-4"/>
        </w:rPr>
        <w:t>r</w:t>
      </w:r>
      <w:r>
        <w:t xml:space="preserve">e </w:t>
      </w:r>
      <w:r>
        <w:rPr>
          <w:spacing w:val="-2"/>
        </w:rPr>
        <w:t>r</w:t>
      </w:r>
      <w:r>
        <w:rPr>
          <w:spacing w:val="2"/>
        </w:rPr>
        <w:t>e</w:t>
      </w:r>
      <w:r>
        <w:rPr>
          <w:spacing w:val="-2"/>
        </w:rPr>
        <w:t>s</w:t>
      </w:r>
      <w:r>
        <w:rPr>
          <w:spacing w:val="-3"/>
        </w:rPr>
        <w:t>p</w:t>
      </w:r>
      <w:r>
        <w:t>e</w:t>
      </w:r>
      <w:r>
        <w:rPr>
          <w:spacing w:val="-1"/>
        </w:rPr>
        <w:t>c</w:t>
      </w:r>
      <w:r>
        <w:t>t</w:t>
      </w:r>
      <w:r>
        <w:rPr>
          <w:spacing w:val="-1"/>
        </w:rPr>
        <w:t xml:space="preserve"> </w:t>
      </w:r>
      <w:r>
        <w:t>t</w:t>
      </w:r>
      <w:r>
        <w:rPr>
          <w:spacing w:val="-3"/>
        </w:rPr>
        <w:t>h</w:t>
      </w:r>
      <w:r>
        <w:t>e</w:t>
      </w:r>
      <w:r>
        <w:rPr>
          <w:spacing w:val="3"/>
        </w:rPr>
        <w:t xml:space="preserve"> </w:t>
      </w:r>
      <w:r>
        <w:rPr>
          <w:spacing w:val="-2"/>
        </w:rPr>
        <w:t>r</w:t>
      </w:r>
      <w:r>
        <w:t>u</w:t>
      </w:r>
      <w:r>
        <w:rPr>
          <w:spacing w:val="-3"/>
        </w:rPr>
        <w:t>l</w:t>
      </w:r>
      <w:r>
        <w:rPr>
          <w:spacing w:val="2"/>
        </w:rPr>
        <w:t>e</w:t>
      </w:r>
      <w:r>
        <w:t>s</w:t>
      </w:r>
      <w:r>
        <w:rPr>
          <w:spacing w:val="-3"/>
        </w:rPr>
        <w:t xml:space="preserve"> </w:t>
      </w:r>
      <w:r>
        <w:t>of</w:t>
      </w:r>
      <w:r>
        <w:rPr>
          <w:spacing w:val="-1"/>
        </w:rPr>
        <w:t xml:space="preserve"> </w:t>
      </w:r>
      <w:r>
        <w:rPr>
          <w:spacing w:val="-2"/>
        </w:rPr>
        <w:t>t</w:t>
      </w:r>
      <w:r>
        <w:t xml:space="preserve">he </w:t>
      </w:r>
      <w:r>
        <w:rPr>
          <w:spacing w:val="-1"/>
        </w:rPr>
        <w:t>ga</w:t>
      </w:r>
      <w:r>
        <w:rPr>
          <w:spacing w:val="-3"/>
        </w:rPr>
        <w:t>m</w:t>
      </w:r>
      <w:r>
        <w:rPr>
          <w:spacing w:val="2"/>
        </w:rPr>
        <w:t>e</w:t>
      </w:r>
      <w:r>
        <w:t xml:space="preserve">. </w:t>
      </w:r>
      <w:r>
        <w:rPr>
          <w:spacing w:val="-3"/>
        </w:rPr>
        <w:t>I</w:t>
      </w:r>
      <w:r>
        <w:t>n</w:t>
      </w:r>
      <w:r>
        <w:rPr>
          <w:spacing w:val="-2"/>
        </w:rPr>
        <w:t>s</w:t>
      </w:r>
      <w:r>
        <w:t>i</w:t>
      </w:r>
      <w:r>
        <w:rPr>
          <w:spacing w:val="-2"/>
        </w:rPr>
        <w:t>s</w:t>
      </w:r>
      <w:r>
        <w:t>t</w:t>
      </w:r>
      <w:r>
        <w:rPr>
          <w:spacing w:val="1"/>
        </w:rPr>
        <w:t xml:space="preserve"> </w:t>
      </w:r>
      <w:r>
        <w:rPr>
          <w:spacing w:val="-2"/>
        </w:rPr>
        <w:t>o</w:t>
      </w:r>
      <w:r>
        <w:t>n</w:t>
      </w:r>
      <w:r>
        <w:rPr>
          <w:spacing w:val="1"/>
        </w:rPr>
        <w:t xml:space="preserve"> </w:t>
      </w:r>
      <w:r>
        <w:t>f</w:t>
      </w:r>
      <w:r>
        <w:rPr>
          <w:spacing w:val="-1"/>
        </w:rPr>
        <w:t>a</w:t>
      </w:r>
      <w:r>
        <w:t>ir</w:t>
      </w:r>
      <w:r>
        <w:rPr>
          <w:spacing w:val="-1"/>
        </w:rPr>
        <w:t xml:space="preserve"> </w:t>
      </w:r>
      <w:r>
        <w:t>pl</w:t>
      </w:r>
      <w:r>
        <w:rPr>
          <w:spacing w:val="-4"/>
        </w:rPr>
        <w:t>a</w:t>
      </w:r>
      <w:r>
        <w:t xml:space="preserve">y </w:t>
      </w:r>
      <w:r>
        <w:rPr>
          <w:spacing w:val="-1"/>
        </w:rPr>
        <w:t>a</w:t>
      </w:r>
      <w:r>
        <w:t>nd</w:t>
      </w:r>
      <w:r>
        <w:rPr>
          <w:spacing w:val="-1"/>
        </w:rPr>
        <w:t xml:space="preserve"> </w:t>
      </w:r>
      <w:r>
        <w:rPr>
          <w:spacing w:val="2"/>
        </w:rPr>
        <w:t>e</w:t>
      </w:r>
      <w:r>
        <w:t>n</w:t>
      </w:r>
      <w:r>
        <w:rPr>
          <w:spacing w:val="-2"/>
        </w:rPr>
        <w:t>s</w:t>
      </w:r>
      <w:r>
        <w:t>u</w:t>
      </w:r>
      <w:r>
        <w:rPr>
          <w:spacing w:val="-4"/>
        </w:rPr>
        <w:t>r</w:t>
      </w:r>
      <w:r>
        <w:t>e</w:t>
      </w:r>
      <w:r>
        <w:rPr>
          <w:spacing w:val="3"/>
        </w:rPr>
        <w:t xml:space="preserve"> </w:t>
      </w:r>
      <w:r>
        <w:t>pl</w:t>
      </w:r>
      <w:r>
        <w:rPr>
          <w:spacing w:val="-4"/>
        </w:rPr>
        <w:t>a</w:t>
      </w:r>
      <w:r>
        <w:rPr>
          <w:spacing w:val="-1"/>
        </w:rPr>
        <w:t>y</w:t>
      </w:r>
      <w:r>
        <w:rPr>
          <w:spacing w:val="2"/>
        </w:rPr>
        <w:t>e</w:t>
      </w:r>
      <w:r>
        <w:rPr>
          <w:spacing w:val="-2"/>
        </w:rPr>
        <w:t>r</w:t>
      </w:r>
      <w:r>
        <w:t xml:space="preserve">s </w:t>
      </w:r>
      <w:r>
        <w:rPr>
          <w:spacing w:val="-1"/>
        </w:rPr>
        <w:t>a</w:t>
      </w:r>
      <w:r>
        <w:rPr>
          <w:spacing w:val="-4"/>
        </w:rPr>
        <w:t>r</w:t>
      </w:r>
      <w:r>
        <w:t>e</w:t>
      </w:r>
      <w:r>
        <w:rPr>
          <w:spacing w:val="3"/>
        </w:rPr>
        <w:t xml:space="preserve"> </w:t>
      </w:r>
      <w:r>
        <w:rPr>
          <w:spacing w:val="-1"/>
        </w:rPr>
        <w:t>a</w:t>
      </w:r>
      <w:r>
        <w:t>w</w:t>
      </w:r>
      <w:r>
        <w:rPr>
          <w:spacing w:val="-4"/>
        </w:rPr>
        <w:t>a</w:t>
      </w:r>
      <w:r>
        <w:rPr>
          <w:spacing w:val="-2"/>
        </w:rPr>
        <w:t>r</w:t>
      </w:r>
      <w:r>
        <w:t xml:space="preserve">e </w:t>
      </w:r>
      <w:r>
        <w:rPr>
          <w:spacing w:val="1"/>
        </w:rPr>
        <w:t>y</w:t>
      </w:r>
      <w:r>
        <w:t>ou</w:t>
      </w:r>
      <w:r>
        <w:rPr>
          <w:spacing w:val="-1"/>
        </w:rPr>
        <w:t xml:space="preserve"> </w:t>
      </w:r>
      <w:r>
        <w:t>w</w:t>
      </w:r>
      <w:r>
        <w:rPr>
          <w:spacing w:val="-1"/>
        </w:rPr>
        <w:t>i</w:t>
      </w:r>
      <w:r>
        <w:t xml:space="preserve">ll </w:t>
      </w:r>
      <w:r>
        <w:rPr>
          <w:spacing w:val="-3"/>
        </w:rPr>
        <w:t>n</w:t>
      </w:r>
      <w:r>
        <w:t xml:space="preserve">ot </w:t>
      </w:r>
      <w:r>
        <w:rPr>
          <w:spacing w:val="-2"/>
        </w:rPr>
        <w:t>t</w:t>
      </w:r>
      <w:r>
        <w:t>o</w:t>
      </w:r>
      <w:r>
        <w:rPr>
          <w:spacing w:val="-3"/>
        </w:rPr>
        <w:t>l</w:t>
      </w:r>
      <w:r>
        <w:rPr>
          <w:spacing w:val="2"/>
        </w:rPr>
        <w:t>e</w:t>
      </w:r>
      <w:r>
        <w:rPr>
          <w:spacing w:val="-2"/>
        </w:rPr>
        <w:t>r</w:t>
      </w:r>
      <w:r>
        <w:rPr>
          <w:spacing w:val="-1"/>
        </w:rPr>
        <w:t>a</w:t>
      </w:r>
      <w:r>
        <w:rPr>
          <w:spacing w:val="-2"/>
        </w:rPr>
        <w:t>t</w:t>
      </w:r>
      <w:r>
        <w:t xml:space="preserve">e </w:t>
      </w:r>
      <w:r>
        <w:rPr>
          <w:spacing w:val="1"/>
        </w:rPr>
        <w:t>c</w:t>
      </w:r>
      <w:r>
        <w:rPr>
          <w:spacing w:val="-3"/>
        </w:rPr>
        <w:t>h</w:t>
      </w:r>
      <w:r>
        <w:rPr>
          <w:spacing w:val="2"/>
        </w:rPr>
        <w:t>e</w:t>
      </w:r>
      <w:r>
        <w:rPr>
          <w:spacing w:val="-4"/>
        </w:rPr>
        <w:t>a</w:t>
      </w:r>
      <w:r>
        <w:t>t</w:t>
      </w:r>
      <w:r>
        <w:rPr>
          <w:spacing w:val="-3"/>
        </w:rPr>
        <w:t>i</w:t>
      </w:r>
      <w:r>
        <w:t xml:space="preserve">ng or </w:t>
      </w:r>
      <w:r>
        <w:rPr>
          <w:spacing w:val="-2"/>
        </w:rPr>
        <w:t>b</w:t>
      </w:r>
      <w:r>
        <w:t>ul</w:t>
      </w:r>
      <w:r>
        <w:rPr>
          <w:spacing w:val="-1"/>
        </w:rPr>
        <w:t>l</w:t>
      </w:r>
      <w:r>
        <w:rPr>
          <w:spacing w:val="1"/>
        </w:rPr>
        <w:t>y</w:t>
      </w:r>
      <w:r>
        <w:t>ing</w:t>
      </w:r>
      <w:r>
        <w:rPr>
          <w:spacing w:val="-3"/>
        </w:rPr>
        <w:t xml:space="preserve"> b</w:t>
      </w:r>
      <w:r>
        <w:rPr>
          <w:spacing w:val="2"/>
        </w:rPr>
        <w:t>e</w:t>
      </w:r>
      <w:r>
        <w:t>h</w:t>
      </w:r>
      <w:r>
        <w:rPr>
          <w:spacing w:val="-4"/>
        </w:rPr>
        <w:t>a</w:t>
      </w:r>
      <w:r>
        <w:rPr>
          <w:spacing w:val="1"/>
        </w:rPr>
        <w:t>v</w:t>
      </w:r>
      <w:r>
        <w:t>iour</w:t>
      </w:r>
    </w:p>
    <w:p w14:paraId="48D84C3C" w14:textId="77777777" w:rsidR="00B43EE3" w:rsidRDefault="00B43EE3">
      <w:pPr>
        <w:pStyle w:val="BodyText"/>
        <w:numPr>
          <w:ilvl w:val="0"/>
          <w:numId w:val="17"/>
        </w:numPr>
        <w:tabs>
          <w:tab w:val="left" w:pos="543"/>
        </w:tabs>
        <w:kinsoku w:val="0"/>
        <w:overflowPunct w:val="0"/>
        <w:spacing w:before="14" w:line="241" w:lineRule="auto"/>
        <w:ind w:left="544" w:right="111"/>
      </w:pPr>
      <w:r>
        <w:t>En</w:t>
      </w:r>
      <w:r>
        <w:rPr>
          <w:spacing w:val="-1"/>
        </w:rPr>
        <w:t>c</w:t>
      </w:r>
      <w:r>
        <w:t>our</w:t>
      </w:r>
      <w:r>
        <w:rPr>
          <w:spacing w:val="-1"/>
        </w:rPr>
        <w:t>ag</w:t>
      </w:r>
      <w:r>
        <w:t>e</w:t>
      </w:r>
      <w:r>
        <w:rPr>
          <w:spacing w:val="5"/>
        </w:rPr>
        <w:t xml:space="preserve"> </w:t>
      </w:r>
      <w:r>
        <w:t>t</w:t>
      </w:r>
      <w:r>
        <w:rPr>
          <w:spacing w:val="-3"/>
        </w:rPr>
        <w:t>h</w:t>
      </w:r>
      <w:r>
        <w:t>e</w:t>
      </w:r>
      <w:r>
        <w:rPr>
          <w:spacing w:val="7"/>
        </w:rPr>
        <w:t xml:space="preserve"> </w:t>
      </w:r>
      <w:r>
        <w:rPr>
          <w:spacing w:val="-3"/>
        </w:rPr>
        <w:t>d</w:t>
      </w:r>
      <w:r>
        <w:t>e</w:t>
      </w:r>
      <w:r>
        <w:rPr>
          <w:spacing w:val="-1"/>
        </w:rPr>
        <w:t>v</w:t>
      </w:r>
      <w:r>
        <w:rPr>
          <w:spacing w:val="2"/>
        </w:rPr>
        <w:t>e</w:t>
      </w:r>
      <w:r>
        <w:t>lop</w:t>
      </w:r>
      <w:r>
        <w:rPr>
          <w:spacing w:val="-5"/>
        </w:rPr>
        <w:t>m</w:t>
      </w:r>
      <w:r>
        <w:rPr>
          <w:spacing w:val="2"/>
        </w:rPr>
        <w:t>e</w:t>
      </w:r>
      <w:r>
        <w:rPr>
          <w:spacing w:val="-3"/>
        </w:rPr>
        <w:t>n</w:t>
      </w:r>
      <w:r>
        <w:t>t</w:t>
      </w:r>
      <w:r>
        <w:rPr>
          <w:spacing w:val="6"/>
        </w:rPr>
        <w:t xml:space="preserve"> </w:t>
      </w:r>
      <w:r>
        <w:t>of</w:t>
      </w:r>
      <w:r>
        <w:rPr>
          <w:spacing w:val="6"/>
        </w:rPr>
        <w:t xml:space="preserve"> </w:t>
      </w:r>
      <w:r>
        <w:rPr>
          <w:spacing w:val="-2"/>
        </w:rPr>
        <w:t>r</w:t>
      </w:r>
      <w:r>
        <w:rPr>
          <w:spacing w:val="2"/>
        </w:rPr>
        <w:t>e</w:t>
      </w:r>
      <w:r>
        <w:rPr>
          <w:spacing w:val="-2"/>
        </w:rPr>
        <w:t>s</w:t>
      </w:r>
      <w:r>
        <w:rPr>
          <w:spacing w:val="-3"/>
        </w:rPr>
        <w:t>p</w:t>
      </w:r>
      <w:r>
        <w:t>e</w:t>
      </w:r>
      <w:r>
        <w:rPr>
          <w:spacing w:val="-1"/>
        </w:rPr>
        <w:t>c</w:t>
      </w:r>
      <w:r>
        <w:t>t</w:t>
      </w:r>
      <w:r>
        <w:rPr>
          <w:spacing w:val="8"/>
        </w:rPr>
        <w:t xml:space="preserve"> </w:t>
      </w:r>
      <w:r>
        <w:rPr>
          <w:spacing w:val="-3"/>
        </w:rPr>
        <w:t>f</w:t>
      </w:r>
      <w:r>
        <w:t>or</w:t>
      </w:r>
      <w:r>
        <w:rPr>
          <w:spacing w:val="5"/>
        </w:rPr>
        <w:t xml:space="preserve"> </w:t>
      </w:r>
      <w:r>
        <w:t>op</w:t>
      </w:r>
      <w:r>
        <w:rPr>
          <w:spacing w:val="-2"/>
        </w:rPr>
        <w:t>p</w:t>
      </w:r>
      <w:r>
        <w:t>o</w:t>
      </w:r>
      <w:r>
        <w:rPr>
          <w:spacing w:val="-2"/>
        </w:rPr>
        <w:t>n</w:t>
      </w:r>
      <w:r>
        <w:rPr>
          <w:spacing w:val="2"/>
        </w:rPr>
        <w:t>e</w:t>
      </w:r>
      <w:r>
        <w:t>nt</w:t>
      </w:r>
      <w:r>
        <w:rPr>
          <w:spacing w:val="-2"/>
        </w:rPr>
        <w:t>s</w:t>
      </w:r>
      <w:r>
        <w:t>,</w:t>
      </w:r>
      <w:r>
        <w:rPr>
          <w:spacing w:val="5"/>
        </w:rPr>
        <w:t xml:space="preserve"> </w:t>
      </w:r>
      <w:r>
        <w:t>off</w:t>
      </w:r>
      <w:r>
        <w:rPr>
          <w:spacing w:val="-3"/>
        </w:rPr>
        <w:t>i</w:t>
      </w:r>
      <w:r>
        <w:rPr>
          <w:spacing w:val="1"/>
        </w:rPr>
        <w:t>c</w:t>
      </w:r>
      <w:r>
        <w:t>i</w:t>
      </w:r>
      <w:r>
        <w:rPr>
          <w:spacing w:val="-2"/>
        </w:rPr>
        <w:t>a</w:t>
      </w:r>
      <w:r>
        <w:t>l</w:t>
      </w:r>
      <w:r>
        <w:rPr>
          <w:spacing w:val="-2"/>
        </w:rPr>
        <w:t>s</w:t>
      </w:r>
      <w:r>
        <w:t>,</w:t>
      </w:r>
      <w:r>
        <w:rPr>
          <w:spacing w:val="7"/>
        </w:rPr>
        <w:t xml:space="preserve"> </w:t>
      </w:r>
      <w:r>
        <w:rPr>
          <w:spacing w:val="-4"/>
        </w:rPr>
        <w:t>s</w:t>
      </w:r>
      <w:r>
        <w:rPr>
          <w:spacing w:val="2"/>
        </w:rPr>
        <w:t>e</w:t>
      </w:r>
      <w:r>
        <w:rPr>
          <w:spacing w:val="-3"/>
        </w:rPr>
        <w:t>l</w:t>
      </w:r>
      <w:r>
        <w:rPr>
          <w:spacing w:val="5"/>
        </w:rPr>
        <w:t>e</w:t>
      </w:r>
      <w:r>
        <w:rPr>
          <w:spacing w:val="1"/>
        </w:rPr>
        <w:t>c</w:t>
      </w:r>
      <w:r>
        <w:rPr>
          <w:spacing w:val="-2"/>
        </w:rPr>
        <w:t>t</w:t>
      </w:r>
      <w:r>
        <w:t>ors</w:t>
      </w:r>
      <w:r>
        <w:rPr>
          <w:spacing w:val="-29"/>
        </w:rPr>
        <w:t xml:space="preserve"> </w:t>
      </w:r>
      <w:r>
        <w:rPr>
          <w:spacing w:val="-1"/>
        </w:rPr>
        <w:t>a</w:t>
      </w:r>
      <w:r>
        <w:t>nd</w:t>
      </w:r>
      <w:r>
        <w:rPr>
          <w:spacing w:val="6"/>
        </w:rPr>
        <w:t xml:space="preserve"> </w:t>
      </w:r>
      <w:r>
        <w:t>o</w:t>
      </w:r>
      <w:r>
        <w:rPr>
          <w:spacing w:val="1"/>
        </w:rPr>
        <w:t>t</w:t>
      </w:r>
      <w:r>
        <w:rPr>
          <w:spacing w:val="-3"/>
        </w:rPr>
        <w:t>h</w:t>
      </w:r>
      <w:r>
        <w:rPr>
          <w:spacing w:val="2"/>
        </w:rPr>
        <w:t>e</w:t>
      </w:r>
      <w:r>
        <w:t>r</w:t>
      </w:r>
      <w:r>
        <w:rPr>
          <w:spacing w:val="4"/>
        </w:rPr>
        <w:t xml:space="preserve"> </w:t>
      </w:r>
      <w:r>
        <w:rPr>
          <w:spacing w:val="-3"/>
        </w:rPr>
        <w:t>l</w:t>
      </w:r>
      <w:r>
        <w:rPr>
          <w:spacing w:val="2"/>
        </w:rPr>
        <w:t>e</w:t>
      </w:r>
      <w:r>
        <w:rPr>
          <w:spacing w:val="-1"/>
        </w:rPr>
        <w:t>a</w:t>
      </w:r>
      <w:r>
        <w:rPr>
          <w:spacing w:val="-3"/>
        </w:rPr>
        <w:t>d</w:t>
      </w:r>
      <w:r>
        <w:rPr>
          <w:spacing w:val="2"/>
        </w:rPr>
        <w:t>e</w:t>
      </w:r>
      <w:r>
        <w:rPr>
          <w:spacing w:val="-2"/>
        </w:rPr>
        <w:t>r</w:t>
      </w:r>
      <w:r>
        <w:t>s</w:t>
      </w:r>
      <w:r>
        <w:rPr>
          <w:spacing w:val="7"/>
        </w:rPr>
        <w:t xml:space="preserve"> </w:t>
      </w:r>
      <w:r>
        <w:rPr>
          <w:spacing w:val="-1"/>
        </w:rPr>
        <w:t>a</w:t>
      </w:r>
      <w:r>
        <w:t>nd</w:t>
      </w:r>
      <w:r>
        <w:rPr>
          <w:spacing w:val="6"/>
        </w:rPr>
        <w:t xml:space="preserve"> </w:t>
      </w:r>
      <w:r>
        <w:rPr>
          <w:spacing w:val="-4"/>
        </w:rPr>
        <w:t>a</w:t>
      </w:r>
      <w:r>
        <w:rPr>
          <w:spacing w:val="1"/>
        </w:rPr>
        <w:t>v</w:t>
      </w:r>
      <w:r>
        <w:t>oid</w:t>
      </w:r>
      <w:r>
        <w:rPr>
          <w:spacing w:val="3"/>
        </w:rPr>
        <w:t xml:space="preserve"> </w:t>
      </w:r>
      <w:r>
        <w:rPr>
          <w:spacing w:val="1"/>
        </w:rPr>
        <w:t>c</w:t>
      </w:r>
      <w:r>
        <w:rPr>
          <w:spacing w:val="-2"/>
        </w:rPr>
        <w:t>r</w:t>
      </w:r>
      <w:r>
        <w:t>it</w:t>
      </w:r>
      <w:r>
        <w:rPr>
          <w:spacing w:val="-3"/>
        </w:rPr>
        <w:t>i</w:t>
      </w:r>
      <w:r>
        <w:rPr>
          <w:spacing w:val="1"/>
        </w:rPr>
        <w:t>c</w:t>
      </w:r>
      <w:r>
        <w:rPr>
          <w:spacing w:val="-3"/>
        </w:rPr>
        <w:t>i</w:t>
      </w:r>
      <w:r>
        <w:rPr>
          <w:spacing w:val="-2"/>
        </w:rPr>
        <w:t>s</w:t>
      </w:r>
      <w:r>
        <w:t>m</w:t>
      </w:r>
      <w:r>
        <w:rPr>
          <w:spacing w:val="5"/>
        </w:rPr>
        <w:t xml:space="preserve"> </w:t>
      </w:r>
      <w:r>
        <w:t>of f</w:t>
      </w:r>
      <w:r>
        <w:rPr>
          <w:spacing w:val="2"/>
        </w:rPr>
        <w:t>e</w:t>
      </w:r>
      <w:r>
        <w:t>l</w:t>
      </w:r>
      <w:r>
        <w:rPr>
          <w:spacing w:val="-1"/>
        </w:rPr>
        <w:t>l</w:t>
      </w:r>
      <w:r>
        <w:t>ow</w:t>
      </w:r>
      <w:r>
        <w:rPr>
          <w:spacing w:val="-2"/>
        </w:rPr>
        <w:t xml:space="preserve"> </w:t>
      </w:r>
      <w:r>
        <w:t>p</w:t>
      </w:r>
      <w:r>
        <w:rPr>
          <w:spacing w:val="-2"/>
        </w:rPr>
        <w:t>r</w:t>
      </w:r>
      <w:r>
        <w:t>o</w:t>
      </w:r>
      <w:r>
        <w:rPr>
          <w:spacing w:val="-2"/>
        </w:rPr>
        <w:t>f</w:t>
      </w:r>
      <w:r>
        <w:rPr>
          <w:spacing w:val="2"/>
        </w:rPr>
        <w:t>e</w:t>
      </w:r>
      <w:r>
        <w:rPr>
          <w:spacing w:val="-2"/>
        </w:rPr>
        <w:t>ss</w:t>
      </w:r>
      <w:r>
        <w:t>iona</w:t>
      </w:r>
      <w:r>
        <w:rPr>
          <w:spacing w:val="-1"/>
        </w:rPr>
        <w:t>l</w:t>
      </w:r>
      <w:r>
        <w:t xml:space="preserve">s </w:t>
      </w:r>
      <w:r>
        <w:rPr>
          <w:spacing w:val="-1"/>
        </w:rPr>
        <w:t>a</w:t>
      </w:r>
      <w:r>
        <w:rPr>
          <w:spacing w:val="-3"/>
        </w:rPr>
        <w:t>n</w:t>
      </w:r>
      <w:r>
        <w:t>d</w:t>
      </w:r>
      <w:r>
        <w:rPr>
          <w:spacing w:val="-1"/>
        </w:rPr>
        <w:t xml:space="preserve"> c</w:t>
      </w:r>
      <w:r>
        <w:rPr>
          <w:spacing w:val="-2"/>
        </w:rPr>
        <w:t>o</w:t>
      </w:r>
      <w:r>
        <w:rPr>
          <w:spacing w:val="-1"/>
        </w:rPr>
        <w:t>a</w:t>
      </w:r>
      <w:r>
        <w:rPr>
          <w:spacing w:val="1"/>
        </w:rPr>
        <w:t>c</w:t>
      </w:r>
      <w:r>
        <w:rPr>
          <w:spacing w:val="-3"/>
        </w:rPr>
        <w:t>h</w:t>
      </w:r>
      <w:r>
        <w:rPr>
          <w:spacing w:val="2"/>
        </w:rPr>
        <w:t>e</w:t>
      </w:r>
      <w:r>
        <w:rPr>
          <w:spacing w:val="-2"/>
        </w:rPr>
        <w:t>s</w:t>
      </w:r>
      <w:r>
        <w:t xml:space="preserve">. </w:t>
      </w:r>
      <w:r>
        <w:rPr>
          <w:spacing w:val="-3"/>
        </w:rPr>
        <w:t>D</w:t>
      </w:r>
      <w:r>
        <w:t>o</w:t>
      </w:r>
      <w:r>
        <w:rPr>
          <w:spacing w:val="1"/>
        </w:rPr>
        <w:t xml:space="preserve"> </w:t>
      </w:r>
      <w:r>
        <w:rPr>
          <w:spacing w:val="-3"/>
        </w:rPr>
        <w:t>n</w:t>
      </w:r>
      <w:r>
        <w:t>ot</w:t>
      </w:r>
      <w:r>
        <w:rPr>
          <w:spacing w:val="-3"/>
        </w:rPr>
        <w:t xml:space="preserve"> </w:t>
      </w:r>
      <w:r>
        <w:rPr>
          <w:spacing w:val="1"/>
        </w:rPr>
        <w:t>c</w:t>
      </w:r>
      <w:r>
        <w:rPr>
          <w:spacing w:val="-2"/>
        </w:rPr>
        <w:t>r</w:t>
      </w:r>
      <w:r>
        <w:t>it</w:t>
      </w:r>
      <w:r>
        <w:rPr>
          <w:spacing w:val="-3"/>
        </w:rPr>
        <w:t>i</w:t>
      </w:r>
      <w:r>
        <w:rPr>
          <w:spacing w:val="1"/>
        </w:rPr>
        <w:t>c</w:t>
      </w:r>
      <w:r>
        <w:t>i</w:t>
      </w:r>
      <w:r>
        <w:rPr>
          <w:spacing w:val="-2"/>
        </w:rPr>
        <w:t>s</w:t>
      </w:r>
      <w:r>
        <w:t xml:space="preserve">e </w:t>
      </w:r>
      <w:r>
        <w:rPr>
          <w:spacing w:val="-2"/>
        </w:rPr>
        <w:t>o</w:t>
      </w:r>
      <w:r>
        <w:t>t</w:t>
      </w:r>
      <w:r>
        <w:rPr>
          <w:spacing w:val="-3"/>
        </w:rPr>
        <w:t>h</w:t>
      </w:r>
      <w:r>
        <w:rPr>
          <w:spacing w:val="2"/>
        </w:rPr>
        <w:t>e</w:t>
      </w:r>
      <w:r>
        <w:t>r</w:t>
      </w:r>
      <w:r>
        <w:rPr>
          <w:spacing w:val="-5"/>
        </w:rPr>
        <w:t xml:space="preserve"> </w:t>
      </w:r>
      <w:r>
        <w:rPr>
          <w:spacing w:val="-3"/>
        </w:rPr>
        <w:t>l</w:t>
      </w:r>
      <w:r>
        <w:rPr>
          <w:spacing w:val="2"/>
        </w:rPr>
        <w:t>e</w:t>
      </w:r>
      <w:r>
        <w:rPr>
          <w:spacing w:val="-1"/>
        </w:rPr>
        <w:t>a</w:t>
      </w:r>
      <w:r>
        <w:rPr>
          <w:spacing w:val="-3"/>
        </w:rPr>
        <w:t>d</w:t>
      </w:r>
      <w:r>
        <w:rPr>
          <w:spacing w:val="2"/>
        </w:rPr>
        <w:t>e</w:t>
      </w:r>
      <w:r>
        <w:rPr>
          <w:spacing w:val="-2"/>
        </w:rPr>
        <w:t>r</w:t>
      </w:r>
      <w:r>
        <w:t>s</w:t>
      </w:r>
    </w:p>
    <w:p w14:paraId="2CF18193" w14:textId="77777777" w:rsidR="00B43EE3" w:rsidRDefault="00B43EE3">
      <w:pPr>
        <w:pStyle w:val="BodyText"/>
        <w:numPr>
          <w:ilvl w:val="0"/>
          <w:numId w:val="17"/>
        </w:numPr>
        <w:tabs>
          <w:tab w:val="left" w:pos="543"/>
        </w:tabs>
        <w:kinsoku w:val="0"/>
        <w:overflowPunct w:val="0"/>
        <w:spacing w:before="84"/>
        <w:ind w:left="544" w:right="143"/>
      </w:pPr>
      <w:r>
        <w:rPr>
          <w:spacing w:val="-2"/>
        </w:rPr>
        <w:t>T</w:t>
      </w:r>
      <w:r>
        <w:t>he u</w:t>
      </w:r>
      <w:r>
        <w:rPr>
          <w:spacing w:val="-2"/>
        </w:rPr>
        <w:t>s</w:t>
      </w:r>
      <w:r>
        <w:t>e of</w:t>
      </w:r>
      <w:r>
        <w:rPr>
          <w:spacing w:val="-1"/>
        </w:rPr>
        <w:t xml:space="preserve"> </w:t>
      </w:r>
      <w:r>
        <w:t>i</w:t>
      </w:r>
      <w:r>
        <w:rPr>
          <w:spacing w:val="-1"/>
        </w:rPr>
        <w:t>l</w:t>
      </w:r>
      <w:r>
        <w:rPr>
          <w:spacing w:val="-3"/>
        </w:rPr>
        <w:t>l</w:t>
      </w:r>
      <w:r>
        <w:rPr>
          <w:spacing w:val="2"/>
        </w:rPr>
        <w:t>e</w:t>
      </w:r>
      <w:r>
        <w:rPr>
          <w:spacing w:val="-1"/>
        </w:rPr>
        <w:t>ga</w:t>
      </w:r>
      <w:r>
        <w:t>l d</w:t>
      </w:r>
      <w:r>
        <w:rPr>
          <w:spacing w:val="-1"/>
        </w:rPr>
        <w:t>r</w:t>
      </w:r>
      <w:r>
        <w:t>u</w:t>
      </w:r>
      <w:r>
        <w:rPr>
          <w:spacing w:val="-1"/>
        </w:rPr>
        <w:t>g</w:t>
      </w:r>
      <w:r>
        <w:rPr>
          <w:spacing w:val="-2"/>
        </w:rPr>
        <w:t>s</w:t>
      </w:r>
      <w:r>
        <w:t xml:space="preserve">, </w:t>
      </w:r>
      <w:r>
        <w:rPr>
          <w:spacing w:val="-1"/>
        </w:rPr>
        <w:t>a</w:t>
      </w:r>
      <w:r>
        <w:rPr>
          <w:spacing w:val="-3"/>
        </w:rPr>
        <w:t>l</w:t>
      </w:r>
      <w:r>
        <w:rPr>
          <w:spacing w:val="-1"/>
        </w:rPr>
        <w:t>c</w:t>
      </w:r>
      <w:r>
        <w:t>oh</w:t>
      </w:r>
      <w:r>
        <w:rPr>
          <w:spacing w:val="1"/>
        </w:rPr>
        <w:t>o</w:t>
      </w:r>
      <w:r>
        <w:t xml:space="preserve">l </w:t>
      </w:r>
      <w:r>
        <w:rPr>
          <w:spacing w:val="-1"/>
        </w:rPr>
        <w:t>a</w:t>
      </w:r>
      <w:r>
        <w:rPr>
          <w:spacing w:val="-3"/>
        </w:rPr>
        <w:t>n</w:t>
      </w:r>
      <w:r>
        <w:t>d</w:t>
      </w:r>
      <w:r>
        <w:rPr>
          <w:spacing w:val="-1"/>
        </w:rPr>
        <w:t xml:space="preserve"> </w:t>
      </w:r>
      <w:r>
        <w:t>tob</w:t>
      </w:r>
      <w:r>
        <w:rPr>
          <w:spacing w:val="-3"/>
        </w:rPr>
        <w:t>a</w:t>
      </w:r>
      <w:r>
        <w:rPr>
          <w:spacing w:val="-1"/>
        </w:rPr>
        <w:t>c</w:t>
      </w:r>
      <w:r>
        <w:rPr>
          <w:spacing w:val="1"/>
        </w:rPr>
        <w:t>c</w:t>
      </w:r>
      <w:r>
        <w:t>o</w:t>
      </w:r>
      <w:r>
        <w:rPr>
          <w:spacing w:val="-1"/>
        </w:rPr>
        <w:t xml:space="preserve"> </w:t>
      </w:r>
      <w:r>
        <w:rPr>
          <w:spacing w:val="-3"/>
        </w:rPr>
        <w:t>m</w:t>
      </w:r>
      <w:r>
        <w:t>u</w:t>
      </w:r>
      <w:r>
        <w:rPr>
          <w:spacing w:val="-2"/>
        </w:rPr>
        <w:t>s</w:t>
      </w:r>
      <w:r>
        <w:t>t</w:t>
      </w:r>
      <w:r>
        <w:rPr>
          <w:spacing w:val="1"/>
        </w:rPr>
        <w:t xml:space="preserve"> </w:t>
      </w:r>
      <w:r>
        <w:rPr>
          <w:spacing w:val="-3"/>
        </w:rPr>
        <w:t>b</w:t>
      </w:r>
      <w:r>
        <w:t>e</w:t>
      </w:r>
      <w:r>
        <w:rPr>
          <w:spacing w:val="-2"/>
        </w:rPr>
        <w:t xml:space="preserve"> </w:t>
      </w:r>
      <w:r>
        <w:rPr>
          <w:spacing w:val="-1"/>
        </w:rPr>
        <w:t>a</w:t>
      </w:r>
      <w:r>
        <w:rPr>
          <w:spacing w:val="1"/>
        </w:rPr>
        <w:t>c</w:t>
      </w:r>
      <w:r>
        <w:t>t</w:t>
      </w:r>
      <w:r>
        <w:rPr>
          <w:spacing w:val="-3"/>
        </w:rPr>
        <w:t>i</w:t>
      </w:r>
      <w:r>
        <w:rPr>
          <w:spacing w:val="-1"/>
        </w:rPr>
        <w:t>v</w:t>
      </w:r>
      <w:r>
        <w:rPr>
          <w:spacing w:val="2"/>
        </w:rPr>
        <w:t>e</w:t>
      </w:r>
      <w:r>
        <w:rPr>
          <w:spacing w:val="-3"/>
        </w:rPr>
        <w:t>l</w:t>
      </w:r>
      <w:r>
        <w:t>y di</w:t>
      </w:r>
      <w:r>
        <w:rPr>
          <w:spacing w:val="-2"/>
        </w:rPr>
        <w:t>s</w:t>
      </w:r>
      <w:r>
        <w:rPr>
          <w:spacing w:val="1"/>
        </w:rPr>
        <w:t>c</w:t>
      </w:r>
      <w:r>
        <w:rPr>
          <w:spacing w:val="-2"/>
        </w:rPr>
        <w:t>o</w:t>
      </w:r>
      <w:r>
        <w:t>u</w:t>
      </w:r>
      <w:r>
        <w:rPr>
          <w:spacing w:val="-2"/>
        </w:rPr>
        <w:t>r</w:t>
      </w:r>
      <w:r>
        <w:rPr>
          <w:spacing w:val="-1"/>
        </w:rPr>
        <w:t>ag</w:t>
      </w:r>
      <w:r>
        <w:rPr>
          <w:spacing w:val="2"/>
        </w:rPr>
        <w:t>e</w:t>
      </w:r>
      <w:r>
        <w:t>d</w:t>
      </w:r>
      <w:r>
        <w:rPr>
          <w:spacing w:val="-2"/>
        </w:rPr>
        <w:t xml:space="preserve"> </w:t>
      </w:r>
      <w:r>
        <w:rPr>
          <w:spacing w:val="-1"/>
        </w:rPr>
        <w:t>a</w:t>
      </w:r>
      <w:r>
        <w:t>s</w:t>
      </w:r>
      <w:r>
        <w:rPr>
          <w:spacing w:val="-3"/>
        </w:rPr>
        <w:t xml:space="preserve"> </w:t>
      </w:r>
      <w:r>
        <w:t>t</w:t>
      </w:r>
      <w:r>
        <w:rPr>
          <w:spacing w:val="-3"/>
        </w:rPr>
        <w:t>h</w:t>
      </w:r>
      <w:r>
        <w:t>ey</w:t>
      </w:r>
      <w:r>
        <w:rPr>
          <w:spacing w:val="2"/>
        </w:rPr>
        <w:t xml:space="preserve"> </w:t>
      </w:r>
      <w:r>
        <w:rPr>
          <w:spacing w:val="-1"/>
        </w:rPr>
        <w:t>a</w:t>
      </w:r>
      <w:r>
        <w:rPr>
          <w:spacing w:val="-4"/>
        </w:rPr>
        <w:t>r</w:t>
      </w:r>
      <w:r>
        <w:t>e in</w:t>
      </w:r>
      <w:r>
        <w:rPr>
          <w:spacing w:val="-2"/>
        </w:rPr>
        <w:t>c</w:t>
      </w:r>
      <w:r>
        <w:t>o</w:t>
      </w:r>
      <w:r>
        <w:rPr>
          <w:spacing w:val="-2"/>
        </w:rPr>
        <w:t>m</w:t>
      </w:r>
      <w:r>
        <w:t>p</w:t>
      </w:r>
      <w:r>
        <w:rPr>
          <w:spacing w:val="-1"/>
        </w:rPr>
        <w:t>a</w:t>
      </w:r>
      <w:r>
        <w:t>tib</w:t>
      </w:r>
      <w:r>
        <w:rPr>
          <w:spacing w:val="-4"/>
        </w:rPr>
        <w:t>l</w:t>
      </w:r>
      <w:r>
        <w:t>e</w:t>
      </w:r>
      <w:r>
        <w:rPr>
          <w:spacing w:val="3"/>
        </w:rPr>
        <w:t xml:space="preserve"> </w:t>
      </w:r>
      <w:r>
        <w:t>w</w:t>
      </w:r>
      <w:r>
        <w:rPr>
          <w:spacing w:val="-4"/>
        </w:rPr>
        <w:t>i</w:t>
      </w:r>
      <w:r>
        <w:t>th</w:t>
      </w:r>
      <w:r>
        <w:rPr>
          <w:spacing w:val="1"/>
        </w:rPr>
        <w:t xml:space="preserve"> </w:t>
      </w:r>
      <w:r>
        <w:t>a</w:t>
      </w:r>
      <w:r>
        <w:rPr>
          <w:spacing w:val="-2"/>
        </w:rPr>
        <w:t xml:space="preserve"> </w:t>
      </w:r>
      <w:r>
        <w:rPr>
          <w:spacing w:val="-3"/>
        </w:rPr>
        <w:t>h</w:t>
      </w:r>
      <w:r>
        <w:rPr>
          <w:spacing w:val="2"/>
        </w:rPr>
        <w:t>e</w:t>
      </w:r>
      <w:r>
        <w:rPr>
          <w:spacing w:val="-1"/>
        </w:rPr>
        <w:t>a</w:t>
      </w:r>
      <w:r>
        <w:t>l</w:t>
      </w:r>
      <w:r>
        <w:rPr>
          <w:spacing w:val="-3"/>
        </w:rPr>
        <w:t>t</w:t>
      </w:r>
      <w:r>
        <w:t xml:space="preserve">hy </w:t>
      </w:r>
      <w:r>
        <w:rPr>
          <w:spacing w:val="-1"/>
        </w:rPr>
        <w:t>a</w:t>
      </w:r>
      <w:r>
        <w:t>pp</w:t>
      </w:r>
      <w:r>
        <w:rPr>
          <w:spacing w:val="-2"/>
        </w:rPr>
        <w:t>r</w:t>
      </w:r>
      <w:r>
        <w:t>oa</w:t>
      </w:r>
      <w:r>
        <w:rPr>
          <w:spacing w:val="1"/>
        </w:rPr>
        <w:t>c</w:t>
      </w:r>
      <w:r>
        <w:t>h</w:t>
      </w:r>
      <w:r>
        <w:rPr>
          <w:spacing w:val="-2"/>
        </w:rPr>
        <w:t xml:space="preserve"> t</w:t>
      </w:r>
      <w:r>
        <w:t>o</w:t>
      </w:r>
      <w:r>
        <w:rPr>
          <w:spacing w:val="1"/>
        </w:rPr>
        <w:t xml:space="preserve"> </w:t>
      </w:r>
      <w:r>
        <w:rPr>
          <w:spacing w:val="-2"/>
        </w:rPr>
        <w:t>s</w:t>
      </w:r>
      <w:r>
        <w:t>po</w:t>
      </w:r>
      <w:r>
        <w:rPr>
          <w:spacing w:val="-3"/>
        </w:rPr>
        <w:t>r</w:t>
      </w:r>
      <w:r>
        <w:t xml:space="preserve">ting </w:t>
      </w:r>
      <w:r>
        <w:rPr>
          <w:spacing w:val="-4"/>
        </w:rPr>
        <w:t>a</w:t>
      </w:r>
      <w:r>
        <w:rPr>
          <w:spacing w:val="1"/>
        </w:rPr>
        <w:t>c</w:t>
      </w:r>
      <w:r>
        <w:t>t</w:t>
      </w:r>
      <w:r>
        <w:rPr>
          <w:spacing w:val="-3"/>
        </w:rPr>
        <w:t>i</w:t>
      </w:r>
      <w:r>
        <w:rPr>
          <w:spacing w:val="1"/>
        </w:rPr>
        <w:t>v</w:t>
      </w:r>
      <w:r>
        <w:rPr>
          <w:spacing w:val="-3"/>
        </w:rPr>
        <w:t>i</w:t>
      </w:r>
      <w:r>
        <w:t>t</w:t>
      </w:r>
      <w:r>
        <w:rPr>
          <w:spacing w:val="4"/>
        </w:rPr>
        <w:t>y</w:t>
      </w:r>
      <w:r>
        <w:t>.</w:t>
      </w:r>
      <w:r>
        <w:rPr>
          <w:spacing w:val="-2"/>
        </w:rPr>
        <w:t xml:space="preserve"> </w:t>
      </w:r>
      <w:r>
        <w:rPr>
          <w:spacing w:val="-3"/>
        </w:rPr>
        <w:t>L</w:t>
      </w:r>
      <w:r>
        <w:rPr>
          <w:spacing w:val="2"/>
        </w:rPr>
        <w:t>e</w:t>
      </w:r>
      <w:r>
        <w:rPr>
          <w:spacing w:val="-1"/>
        </w:rPr>
        <w:t>a</w:t>
      </w:r>
      <w:r>
        <w:rPr>
          <w:spacing w:val="-3"/>
        </w:rPr>
        <w:t>d</w:t>
      </w:r>
      <w:r>
        <w:rPr>
          <w:spacing w:val="2"/>
        </w:rPr>
        <w:t>e</w:t>
      </w:r>
      <w:r>
        <w:rPr>
          <w:spacing w:val="-2"/>
        </w:rPr>
        <w:t>r</w:t>
      </w:r>
      <w:r>
        <w:t xml:space="preserve">s </w:t>
      </w:r>
      <w:r>
        <w:rPr>
          <w:spacing w:val="-2"/>
        </w:rPr>
        <w:t>s</w:t>
      </w:r>
      <w:r>
        <w:t>h</w:t>
      </w:r>
      <w:r>
        <w:rPr>
          <w:spacing w:val="-2"/>
        </w:rPr>
        <w:t>o</w:t>
      </w:r>
      <w:r>
        <w:t xml:space="preserve">uld </w:t>
      </w:r>
      <w:r>
        <w:rPr>
          <w:spacing w:val="-4"/>
        </w:rPr>
        <w:t>a</w:t>
      </w:r>
      <w:r>
        <w:rPr>
          <w:spacing w:val="1"/>
        </w:rPr>
        <w:t>v</w:t>
      </w:r>
      <w:r>
        <w:t>o</w:t>
      </w:r>
      <w:r>
        <w:rPr>
          <w:spacing w:val="-3"/>
        </w:rPr>
        <w:t>i</w:t>
      </w:r>
      <w:r>
        <w:t>d</w:t>
      </w:r>
      <w:r>
        <w:rPr>
          <w:spacing w:val="-1"/>
        </w:rPr>
        <w:t xml:space="preserve"> </w:t>
      </w:r>
      <w:r>
        <w:t>t</w:t>
      </w:r>
      <w:r>
        <w:rPr>
          <w:spacing w:val="-3"/>
        </w:rPr>
        <w:t>h</w:t>
      </w:r>
      <w:r>
        <w:t>e u</w:t>
      </w:r>
      <w:r>
        <w:rPr>
          <w:spacing w:val="-4"/>
        </w:rPr>
        <w:t>s</w:t>
      </w:r>
      <w:r>
        <w:t>e of</w:t>
      </w:r>
      <w:r>
        <w:rPr>
          <w:spacing w:val="1"/>
        </w:rPr>
        <w:t xml:space="preserve"> </w:t>
      </w:r>
      <w:r>
        <w:rPr>
          <w:spacing w:val="-1"/>
        </w:rPr>
        <w:t>a</w:t>
      </w:r>
      <w:r>
        <w:rPr>
          <w:spacing w:val="-3"/>
        </w:rPr>
        <w:t>l</w:t>
      </w:r>
      <w:r>
        <w:rPr>
          <w:spacing w:val="1"/>
        </w:rPr>
        <w:t>c</w:t>
      </w:r>
      <w:r>
        <w:t>o</w:t>
      </w:r>
      <w:r>
        <w:rPr>
          <w:spacing w:val="-2"/>
        </w:rPr>
        <w:t>h</w:t>
      </w:r>
      <w:r>
        <w:t>ol</w:t>
      </w:r>
      <w:r>
        <w:rPr>
          <w:spacing w:val="1"/>
        </w:rPr>
        <w:t xml:space="preserve"> </w:t>
      </w:r>
      <w:r>
        <w:rPr>
          <w:spacing w:val="-1"/>
        </w:rPr>
        <w:t>a</w:t>
      </w:r>
      <w:r>
        <w:rPr>
          <w:spacing w:val="-3"/>
        </w:rPr>
        <w:t>n</w:t>
      </w:r>
      <w:r>
        <w:t>d</w:t>
      </w:r>
      <w:r>
        <w:rPr>
          <w:spacing w:val="1"/>
        </w:rPr>
        <w:t xml:space="preserve"> </w:t>
      </w:r>
      <w:r>
        <w:t>i</w:t>
      </w:r>
      <w:r>
        <w:rPr>
          <w:spacing w:val="-1"/>
        </w:rPr>
        <w:t>l</w:t>
      </w:r>
      <w:r>
        <w:rPr>
          <w:spacing w:val="-3"/>
        </w:rPr>
        <w:t>l</w:t>
      </w:r>
      <w:r>
        <w:rPr>
          <w:spacing w:val="2"/>
        </w:rPr>
        <w:t>e</w:t>
      </w:r>
      <w:r>
        <w:rPr>
          <w:spacing w:val="-1"/>
        </w:rPr>
        <w:t>ga</w:t>
      </w:r>
      <w:r>
        <w:t>l</w:t>
      </w:r>
      <w:r>
        <w:rPr>
          <w:spacing w:val="-2"/>
        </w:rPr>
        <w:t xml:space="preserve"> s</w:t>
      </w:r>
      <w:r>
        <w:t>ub</w:t>
      </w:r>
      <w:r>
        <w:rPr>
          <w:spacing w:val="-2"/>
        </w:rPr>
        <w:t>s</w:t>
      </w:r>
      <w:r>
        <w:t>t</w:t>
      </w:r>
      <w:r>
        <w:rPr>
          <w:spacing w:val="-1"/>
        </w:rPr>
        <w:t>a</w:t>
      </w:r>
      <w:r>
        <w:t>n</w:t>
      </w:r>
      <w:r>
        <w:rPr>
          <w:spacing w:val="-1"/>
        </w:rPr>
        <w:t>c</w:t>
      </w:r>
      <w:r>
        <w:rPr>
          <w:spacing w:val="2"/>
        </w:rPr>
        <w:t>e</w:t>
      </w:r>
      <w:r>
        <w:t>s</w:t>
      </w:r>
      <w:r>
        <w:rPr>
          <w:spacing w:val="-3"/>
        </w:rPr>
        <w:t xml:space="preserve"> b</w:t>
      </w:r>
      <w:r>
        <w:rPr>
          <w:spacing w:val="2"/>
        </w:rPr>
        <w:t>e</w:t>
      </w:r>
      <w:r>
        <w:t>fo</w:t>
      </w:r>
      <w:r>
        <w:rPr>
          <w:spacing w:val="-3"/>
        </w:rPr>
        <w:t>r</w:t>
      </w:r>
      <w:r>
        <w:t xml:space="preserve">e </w:t>
      </w:r>
      <w:r>
        <w:rPr>
          <w:spacing w:val="-1"/>
        </w:rPr>
        <w:t>c</w:t>
      </w:r>
      <w:r>
        <w:t>o</w:t>
      </w:r>
      <w:r>
        <w:rPr>
          <w:spacing w:val="-3"/>
        </w:rPr>
        <w:t>a</w:t>
      </w:r>
      <w:r>
        <w:rPr>
          <w:spacing w:val="1"/>
        </w:rPr>
        <w:t>c</w:t>
      </w:r>
      <w:r>
        <w:t>hin</w:t>
      </w:r>
      <w:r>
        <w:rPr>
          <w:spacing w:val="-4"/>
        </w:rPr>
        <w:t>g</w:t>
      </w:r>
      <w:r>
        <w:t>, du</w:t>
      </w:r>
      <w:r>
        <w:rPr>
          <w:spacing w:val="-1"/>
        </w:rPr>
        <w:t>r</w:t>
      </w:r>
      <w:r>
        <w:t>ing</w:t>
      </w:r>
      <w:r>
        <w:rPr>
          <w:spacing w:val="-3"/>
        </w:rPr>
        <w:t xml:space="preserve"> </w:t>
      </w:r>
      <w:r>
        <w:t>e</w:t>
      </w:r>
      <w:r>
        <w:rPr>
          <w:spacing w:val="-1"/>
        </w:rPr>
        <w:t>v</w:t>
      </w:r>
      <w:r>
        <w:rPr>
          <w:spacing w:val="2"/>
        </w:rPr>
        <w:t>e</w:t>
      </w:r>
      <w:r>
        <w:t>nt</w:t>
      </w:r>
      <w:r>
        <w:rPr>
          <w:spacing w:val="-2"/>
        </w:rPr>
        <w:t>s</w:t>
      </w:r>
      <w:r>
        <w:t xml:space="preserve">, </w:t>
      </w:r>
      <w:r>
        <w:rPr>
          <w:spacing w:val="-3"/>
        </w:rPr>
        <w:t>w</w:t>
      </w:r>
      <w:r>
        <w:t>hi</w:t>
      </w:r>
      <w:r>
        <w:rPr>
          <w:spacing w:val="-4"/>
        </w:rPr>
        <w:t>l</w:t>
      </w:r>
      <w:r>
        <w:t>e</w:t>
      </w:r>
      <w:r>
        <w:rPr>
          <w:spacing w:val="3"/>
        </w:rPr>
        <w:t xml:space="preserve"> </w:t>
      </w:r>
      <w:r>
        <w:rPr>
          <w:spacing w:val="-2"/>
        </w:rPr>
        <w:t>s</w:t>
      </w:r>
      <w:r>
        <w:t>u</w:t>
      </w:r>
      <w:r>
        <w:rPr>
          <w:spacing w:val="-3"/>
        </w:rPr>
        <w:t>p</w:t>
      </w:r>
      <w:r>
        <w:rPr>
          <w:spacing w:val="2"/>
        </w:rPr>
        <w:t>e</w:t>
      </w:r>
      <w:r>
        <w:rPr>
          <w:spacing w:val="-4"/>
        </w:rPr>
        <w:t>r</w:t>
      </w:r>
      <w:r>
        <w:rPr>
          <w:spacing w:val="-1"/>
        </w:rPr>
        <w:t>v</w:t>
      </w:r>
      <w:r>
        <w:t>i</w:t>
      </w:r>
      <w:r>
        <w:rPr>
          <w:spacing w:val="-2"/>
        </w:rPr>
        <w:t>s</w:t>
      </w:r>
      <w:r>
        <w:t>ing t</w:t>
      </w:r>
      <w:r>
        <w:rPr>
          <w:spacing w:val="-2"/>
        </w:rPr>
        <w:t>r</w:t>
      </w:r>
      <w:r>
        <w:t>ips</w:t>
      </w:r>
      <w:r>
        <w:rPr>
          <w:spacing w:val="-1"/>
        </w:rPr>
        <w:t xml:space="preserve"> </w:t>
      </w:r>
      <w:r>
        <w:t>w</w:t>
      </w:r>
      <w:r>
        <w:rPr>
          <w:spacing w:val="-1"/>
        </w:rPr>
        <w:t>i</w:t>
      </w:r>
      <w:r>
        <w:t>th</w:t>
      </w:r>
      <w:r>
        <w:rPr>
          <w:spacing w:val="2"/>
        </w:rPr>
        <w:t xml:space="preserve"> </w:t>
      </w:r>
      <w:r>
        <w:t>jun</w:t>
      </w:r>
      <w:r>
        <w:rPr>
          <w:spacing w:val="-1"/>
        </w:rPr>
        <w:t>i</w:t>
      </w:r>
      <w:r>
        <w:t>o</w:t>
      </w:r>
      <w:r>
        <w:rPr>
          <w:spacing w:val="-1"/>
        </w:rPr>
        <w:t>r</w:t>
      </w:r>
      <w:r>
        <w:t xml:space="preserve">s </w:t>
      </w:r>
      <w:r>
        <w:rPr>
          <w:spacing w:val="-1"/>
        </w:rPr>
        <w:t>a</w:t>
      </w:r>
      <w:r>
        <w:rPr>
          <w:spacing w:val="-3"/>
        </w:rPr>
        <w:t>n</w:t>
      </w:r>
      <w:r>
        <w:t>d</w:t>
      </w:r>
      <w:r>
        <w:rPr>
          <w:spacing w:val="-1"/>
        </w:rPr>
        <w:t xml:space="preserve"> </w:t>
      </w:r>
      <w:r>
        <w:t>p</w:t>
      </w:r>
      <w:r>
        <w:rPr>
          <w:spacing w:val="-2"/>
        </w:rPr>
        <w:t>r</w:t>
      </w:r>
      <w:r>
        <w:t>o</w:t>
      </w:r>
      <w:r>
        <w:rPr>
          <w:spacing w:val="2"/>
        </w:rPr>
        <w:t>v</w:t>
      </w:r>
      <w:r>
        <w:t>iding</w:t>
      </w:r>
      <w:r>
        <w:rPr>
          <w:spacing w:val="-3"/>
        </w:rPr>
        <w:t xml:space="preserve"> </w:t>
      </w:r>
      <w:r>
        <w:t xml:space="preserve">a </w:t>
      </w:r>
      <w:r>
        <w:rPr>
          <w:spacing w:val="-3"/>
        </w:rPr>
        <w:t>d</w:t>
      </w:r>
      <w:r>
        <w:t>u</w:t>
      </w:r>
      <w:r>
        <w:rPr>
          <w:spacing w:val="-2"/>
        </w:rPr>
        <w:t>t</w:t>
      </w:r>
      <w:r w:rsidR="004F1247">
        <w:t>y of</w:t>
      </w:r>
      <w:r>
        <w:rPr>
          <w:spacing w:val="-4"/>
        </w:rPr>
        <w:t xml:space="preserve"> </w:t>
      </w:r>
      <w:r>
        <w:rPr>
          <w:spacing w:val="1"/>
        </w:rPr>
        <w:t>c</w:t>
      </w:r>
      <w:r>
        <w:rPr>
          <w:spacing w:val="-1"/>
        </w:rPr>
        <w:t>a</w:t>
      </w:r>
      <w:r>
        <w:rPr>
          <w:spacing w:val="1"/>
        </w:rPr>
        <w:t>r</w:t>
      </w:r>
      <w:r>
        <w:t>e</w:t>
      </w:r>
    </w:p>
    <w:p w14:paraId="4804ADD5" w14:textId="77777777" w:rsidR="00B43EE3" w:rsidRDefault="00B43EE3">
      <w:pPr>
        <w:kinsoku w:val="0"/>
        <w:overflowPunct w:val="0"/>
        <w:spacing w:line="200" w:lineRule="exact"/>
        <w:rPr>
          <w:sz w:val="20"/>
          <w:szCs w:val="20"/>
        </w:rPr>
      </w:pPr>
    </w:p>
    <w:p w14:paraId="768D9E84" w14:textId="77777777" w:rsidR="00B43EE3" w:rsidRDefault="00B43EE3">
      <w:pPr>
        <w:kinsoku w:val="0"/>
        <w:overflowPunct w:val="0"/>
        <w:spacing w:before="2" w:line="200" w:lineRule="exact"/>
        <w:rPr>
          <w:sz w:val="20"/>
          <w:szCs w:val="20"/>
        </w:rPr>
      </w:pPr>
    </w:p>
    <w:p w14:paraId="32071B80" w14:textId="77777777" w:rsidR="00B43EE3" w:rsidRDefault="00B43EE3">
      <w:pPr>
        <w:pStyle w:val="BodyText"/>
        <w:kinsoku w:val="0"/>
        <w:overflowPunct w:val="0"/>
      </w:pPr>
      <w:r>
        <w:rPr>
          <w:w w:val="110"/>
          <w:u w:val="thick"/>
        </w:rPr>
        <w:t>R</w:t>
      </w:r>
      <w:r>
        <w:rPr>
          <w:spacing w:val="2"/>
          <w:w w:val="110"/>
          <w:u w:val="thick"/>
        </w:rPr>
        <w:t>e</w:t>
      </w:r>
      <w:r>
        <w:rPr>
          <w:w w:val="110"/>
          <w:u w:val="thick"/>
        </w:rPr>
        <w:t>d</w:t>
      </w:r>
      <w:r>
        <w:rPr>
          <w:spacing w:val="1"/>
          <w:w w:val="110"/>
          <w:u w:val="thick"/>
        </w:rPr>
        <w:t>u</w:t>
      </w:r>
      <w:r>
        <w:rPr>
          <w:w w:val="110"/>
          <w:u w:val="thick"/>
        </w:rPr>
        <w:t>c</w:t>
      </w:r>
      <w:r>
        <w:rPr>
          <w:spacing w:val="2"/>
          <w:w w:val="110"/>
          <w:u w:val="thick"/>
        </w:rPr>
        <w:t>i</w:t>
      </w:r>
      <w:r>
        <w:rPr>
          <w:w w:val="110"/>
          <w:u w:val="thick"/>
        </w:rPr>
        <w:t>ng</w:t>
      </w:r>
      <w:r>
        <w:rPr>
          <w:spacing w:val="-21"/>
          <w:w w:val="110"/>
          <w:u w:val="thick"/>
        </w:rPr>
        <w:t xml:space="preserve"> </w:t>
      </w:r>
      <w:r>
        <w:rPr>
          <w:w w:val="110"/>
          <w:u w:val="thick"/>
        </w:rPr>
        <w:t>Ri</w:t>
      </w:r>
      <w:r>
        <w:rPr>
          <w:spacing w:val="1"/>
          <w:w w:val="110"/>
          <w:u w:val="thick"/>
        </w:rPr>
        <w:t>s</w:t>
      </w:r>
      <w:r>
        <w:rPr>
          <w:w w:val="110"/>
          <w:u w:val="thick"/>
        </w:rPr>
        <w:t>k</w:t>
      </w:r>
    </w:p>
    <w:p w14:paraId="55B6C68E" w14:textId="77777777" w:rsidR="00B43EE3" w:rsidRDefault="00B43EE3">
      <w:pPr>
        <w:pStyle w:val="BodyText"/>
        <w:kinsoku w:val="0"/>
        <w:overflowPunct w:val="0"/>
        <w:spacing w:before="74"/>
        <w:ind w:right="202"/>
      </w:pPr>
      <w:r>
        <w:rPr>
          <w:w w:val="110"/>
        </w:rPr>
        <w:t>It</w:t>
      </w:r>
      <w:r>
        <w:rPr>
          <w:spacing w:val="-11"/>
          <w:w w:val="110"/>
        </w:rPr>
        <w:t xml:space="preserve"> </w:t>
      </w:r>
      <w:r>
        <w:rPr>
          <w:spacing w:val="2"/>
          <w:w w:val="110"/>
        </w:rPr>
        <w:t>i</w:t>
      </w:r>
      <w:r>
        <w:rPr>
          <w:w w:val="110"/>
        </w:rPr>
        <w:t>s</w:t>
      </w:r>
      <w:r>
        <w:rPr>
          <w:spacing w:val="-11"/>
          <w:w w:val="110"/>
        </w:rPr>
        <w:t xml:space="preserve"> </w:t>
      </w:r>
      <w:r>
        <w:rPr>
          <w:spacing w:val="2"/>
          <w:w w:val="110"/>
        </w:rPr>
        <w:t>i</w:t>
      </w:r>
      <w:r>
        <w:rPr>
          <w:w w:val="110"/>
        </w:rPr>
        <w:t>m</w:t>
      </w:r>
      <w:r>
        <w:rPr>
          <w:spacing w:val="2"/>
          <w:w w:val="110"/>
        </w:rPr>
        <w:t>p</w:t>
      </w:r>
      <w:r>
        <w:rPr>
          <w:w w:val="110"/>
        </w:rPr>
        <w:t>o</w:t>
      </w:r>
      <w:r>
        <w:rPr>
          <w:spacing w:val="1"/>
          <w:w w:val="110"/>
        </w:rPr>
        <w:t>rta</w:t>
      </w:r>
      <w:r>
        <w:rPr>
          <w:w w:val="110"/>
        </w:rPr>
        <w:t>nt</w:t>
      </w:r>
      <w:r>
        <w:rPr>
          <w:spacing w:val="-8"/>
          <w:w w:val="110"/>
        </w:rPr>
        <w:t xml:space="preserve"> </w:t>
      </w:r>
      <w:r>
        <w:rPr>
          <w:spacing w:val="1"/>
          <w:w w:val="110"/>
        </w:rPr>
        <w:t>t</w:t>
      </w:r>
      <w:r>
        <w:rPr>
          <w:w w:val="110"/>
        </w:rPr>
        <w:t>h</w:t>
      </w:r>
      <w:r>
        <w:rPr>
          <w:spacing w:val="1"/>
          <w:w w:val="110"/>
        </w:rPr>
        <w:t>a</w:t>
      </w:r>
      <w:r>
        <w:rPr>
          <w:w w:val="110"/>
        </w:rPr>
        <w:t>t</w:t>
      </w:r>
      <w:r>
        <w:rPr>
          <w:spacing w:val="-11"/>
          <w:w w:val="110"/>
        </w:rPr>
        <w:t xml:space="preserve"> </w:t>
      </w:r>
      <w:r>
        <w:rPr>
          <w:spacing w:val="2"/>
          <w:w w:val="110"/>
        </w:rPr>
        <w:t>l</w:t>
      </w:r>
      <w:r>
        <w:rPr>
          <w:w w:val="110"/>
        </w:rPr>
        <w:t>e</w:t>
      </w:r>
      <w:r>
        <w:rPr>
          <w:spacing w:val="1"/>
          <w:w w:val="110"/>
        </w:rPr>
        <w:t>a</w:t>
      </w:r>
      <w:r>
        <w:rPr>
          <w:w w:val="110"/>
        </w:rPr>
        <w:t>d</w:t>
      </w:r>
      <w:r>
        <w:rPr>
          <w:spacing w:val="3"/>
          <w:w w:val="110"/>
        </w:rPr>
        <w:t>e</w:t>
      </w:r>
      <w:r>
        <w:rPr>
          <w:spacing w:val="1"/>
          <w:w w:val="110"/>
        </w:rPr>
        <w:t>r</w:t>
      </w:r>
      <w:r>
        <w:rPr>
          <w:w w:val="110"/>
        </w:rPr>
        <w:t>s</w:t>
      </w:r>
      <w:r>
        <w:rPr>
          <w:spacing w:val="-9"/>
          <w:w w:val="110"/>
        </w:rPr>
        <w:t xml:space="preserve"> </w:t>
      </w:r>
      <w:r>
        <w:rPr>
          <w:w w:val="110"/>
        </w:rPr>
        <w:t>bui</w:t>
      </w:r>
      <w:r>
        <w:rPr>
          <w:spacing w:val="3"/>
          <w:w w:val="110"/>
        </w:rPr>
        <w:t>l</w:t>
      </w:r>
      <w:r>
        <w:rPr>
          <w:w w:val="110"/>
        </w:rPr>
        <w:t>d</w:t>
      </w:r>
      <w:r>
        <w:rPr>
          <w:spacing w:val="-4"/>
          <w:w w:val="110"/>
        </w:rPr>
        <w:t xml:space="preserve"> </w:t>
      </w:r>
      <w:r>
        <w:rPr>
          <w:w w:val="110"/>
        </w:rPr>
        <w:t>a</w:t>
      </w:r>
      <w:r>
        <w:rPr>
          <w:spacing w:val="-9"/>
          <w:w w:val="110"/>
        </w:rPr>
        <w:t xml:space="preserve"> </w:t>
      </w:r>
      <w:r>
        <w:rPr>
          <w:spacing w:val="1"/>
          <w:w w:val="110"/>
        </w:rPr>
        <w:t>g</w:t>
      </w:r>
      <w:r>
        <w:rPr>
          <w:w w:val="110"/>
        </w:rPr>
        <w:t>o</w:t>
      </w:r>
      <w:r>
        <w:rPr>
          <w:spacing w:val="2"/>
          <w:w w:val="110"/>
        </w:rPr>
        <w:t>o</w:t>
      </w:r>
      <w:r>
        <w:rPr>
          <w:w w:val="110"/>
        </w:rPr>
        <w:t>d</w:t>
      </w:r>
      <w:r>
        <w:rPr>
          <w:spacing w:val="-10"/>
          <w:w w:val="110"/>
        </w:rPr>
        <w:t xml:space="preserve"> </w:t>
      </w:r>
      <w:r>
        <w:rPr>
          <w:spacing w:val="3"/>
          <w:w w:val="110"/>
        </w:rPr>
        <w:t>w</w:t>
      </w:r>
      <w:r>
        <w:rPr>
          <w:w w:val="110"/>
        </w:rPr>
        <w:t>o</w:t>
      </w:r>
      <w:r>
        <w:rPr>
          <w:spacing w:val="1"/>
          <w:w w:val="110"/>
        </w:rPr>
        <w:t>r</w:t>
      </w:r>
      <w:r>
        <w:rPr>
          <w:w w:val="110"/>
        </w:rPr>
        <w:t>k</w:t>
      </w:r>
      <w:r>
        <w:rPr>
          <w:spacing w:val="2"/>
          <w:w w:val="110"/>
        </w:rPr>
        <w:t>i</w:t>
      </w:r>
      <w:r>
        <w:rPr>
          <w:w w:val="110"/>
        </w:rPr>
        <w:t>ng</w:t>
      </w:r>
      <w:r>
        <w:rPr>
          <w:spacing w:val="-5"/>
          <w:w w:val="110"/>
        </w:rPr>
        <w:t xml:space="preserve"> </w:t>
      </w:r>
      <w:r>
        <w:rPr>
          <w:spacing w:val="1"/>
          <w:w w:val="110"/>
        </w:rPr>
        <w:t>r</w:t>
      </w:r>
      <w:r>
        <w:rPr>
          <w:spacing w:val="-3"/>
          <w:w w:val="110"/>
        </w:rPr>
        <w:t>e</w:t>
      </w:r>
      <w:r>
        <w:rPr>
          <w:spacing w:val="2"/>
          <w:w w:val="110"/>
        </w:rPr>
        <w:t>l</w:t>
      </w:r>
      <w:r>
        <w:rPr>
          <w:spacing w:val="1"/>
          <w:w w:val="110"/>
        </w:rPr>
        <w:t>a</w:t>
      </w:r>
      <w:r>
        <w:rPr>
          <w:w w:val="110"/>
        </w:rPr>
        <w:t>t</w:t>
      </w:r>
      <w:r>
        <w:rPr>
          <w:spacing w:val="2"/>
          <w:w w:val="110"/>
        </w:rPr>
        <w:t>i</w:t>
      </w:r>
      <w:r>
        <w:rPr>
          <w:w w:val="110"/>
        </w:rPr>
        <w:t>on</w:t>
      </w:r>
      <w:r>
        <w:rPr>
          <w:spacing w:val="1"/>
          <w:w w:val="110"/>
        </w:rPr>
        <w:t>s</w:t>
      </w:r>
      <w:r>
        <w:rPr>
          <w:w w:val="110"/>
        </w:rPr>
        <w:t>h</w:t>
      </w:r>
      <w:r>
        <w:rPr>
          <w:spacing w:val="3"/>
          <w:w w:val="110"/>
        </w:rPr>
        <w:t>i</w:t>
      </w:r>
      <w:r>
        <w:rPr>
          <w:w w:val="110"/>
        </w:rPr>
        <w:t>p</w:t>
      </w:r>
      <w:r>
        <w:rPr>
          <w:spacing w:val="-8"/>
          <w:w w:val="110"/>
        </w:rPr>
        <w:t xml:space="preserve"> </w:t>
      </w:r>
      <w:r>
        <w:rPr>
          <w:w w:val="110"/>
        </w:rPr>
        <w:t>w</w:t>
      </w:r>
      <w:r>
        <w:rPr>
          <w:spacing w:val="2"/>
          <w:w w:val="110"/>
        </w:rPr>
        <w:t>i</w:t>
      </w:r>
      <w:r>
        <w:rPr>
          <w:spacing w:val="1"/>
          <w:w w:val="110"/>
        </w:rPr>
        <w:t>t</w:t>
      </w:r>
      <w:r>
        <w:rPr>
          <w:w w:val="110"/>
        </w:rPr>
        <w:t>h</w:t>
      </w:r>
      <w:r>
        <w:rPr>
          <w:spacing w:val="-12"/>
          <w:w w:val="110"/>
        </w:rPr>
        <w:t xml:space="preserve"> </w:t>
      </w:r>
      <w:r>
        <w:rPr>
          <w:spacing w:val="2"/>
          <w:w w:val="110"/>
        </w:rPr>
        <w:t>j</w:t>
      </w:r>
      <w:r>
        <w:rPr>
          <w:w w:val="110"/>
        </w:rPr>
        <w:t>un</w:t>
      </w:r>
      <w:r>
        <w:rPr>
          <w:spacing w:val="2"/>
          <w:w w:val="110"/>
        </w:rPr>
        <w:t>i</w:t>
      </w:r>
      <w:r>
        <w:rPr>
          <w:w w:val="110"/>
        </w:rPr>
        <w:t>o</w:t>
      </w:r>
      <w:r>
        <w:rPr>
          <w:spacing w:val="1"/>
          <w:w w:val="110"/>
        </w:rPr>
        <w:t>r</w:t>
      </w:r>
      <w:r>
        <w:rPr>
          <w:w w:val="110"/>
        </w:rPr>
        <w:t>s</w:t>
      </w:r>
      <w:r>
        <w:rPr>
          <w:spacing w:val="-7"/>
          <w:w w:val="110"/>
        </w:rPr>
        <w:t xml:space="preserve"> </w:t>
      </w:r>
      <w:r>
        <w:rPr>
          <w:spacing w:val="1"/>
          <w:w w:val="110"/>
        </w:rPr>
        <w:t>t</w:t>
      </w:r>
      <w:r>
        <w:rPr>
          <w:spacing w:val="3"/>
          <w:w w:val="110"/>
        </w:rPr>
        <w:t>h</w:t>
      </w:r>
      <w:r>
        <w:rPr>
          <w:w w:val="110"/>
        </w:rPr>
        <w:t>ey</w:t>
      </w:r>
      <w:r>
        <w:rPr>
          <w:spacing w:val="-10"/>
          <w:w w:val="110"/>
        </w:rPr>
        <w:t xml:space="preserve"> </w:t>
      </w:r>
      <w:r>
        <w:rPr>
          <w:spacing w:val="1"/>
          <w:w w:val="110"/>
        </w:rPr>
        <w:t>ar</w:t>
      </w:r>
      <w:r>
        <w:rPr>
          <w:w w:val="110"/>
        </w:rPr>
        <w:t>e</w:t>
      </w:r>
      <w:r>
        <w:rPr>
          <w:spacing w:val="-10"/>
          <w:w w:val="110"/>
        </w:rPr>
        <w:t xml:space="preserve"> </w:t>
      </w:r>
      <w:r>
        <w:rPr>
          <w:w w:val="110"/>
        </w:rPr>
        <w:t>co</w:t>
      </w:r>
      <w:r>
        <w:rPr>
          <w:spacing w:val="3"/>
          <w:w w:val="110"/>
        </w:rPr>
        <w:t>a</w:t>
      </w:r>
      <w:r>
        <w:rPr>
          <w:w w:val="110"/>
        </w:rPr>
        <w:t>ch</w:t>
      </w:r>
      <w:r>
        <w:rPr>
          <w:spacing w:val="3"/>
          <w:w w:val="110"/>
        </w:rPr>
        <w:t>i</w:t>
      </w:r>
      <w:r>
        <w:rPr>
          <w:w w:val="110"/>
        </w:rPr>
        <w:t>ng</w:t>
      </w:r>
      <w:r>
        <w:rPr>
          <w:spacing w:val="-9"/>
          <w:w w:val="110"/>
        </w:rPr>
        <w:t xml:space="preserve"> </w:t>
      </w:r>
      <w:r>
        <w:rPr>
          <w:w w:val="110"/>
        </w:rPr>
        <w:t>but</w:t>
      </w:r>
      <w:r>
        <w:rPr>
          <w:spacing w:val="-9"/>
          <w:w w:val="110"/>
        </w:rPr>
        <w:t xml:space="preserve"> </w:t>
      </w:r>
      <w:r>
        <w:rPr>
          <w:spacing w:val="3"/>
          <w:w w:val="110"/>
        </w:rPr>
        <w:t>e</w:t>
      </w:r>
      <w:r>
        <w:rPr>
          <w:spacing w:val="2"/>
          <w:w w:val="110"/>
        </w:rPr>
        <w:t>n</w:t>
      </w:r>
      <w:r>
        <w:rPr>
          <w:spacing w:val="1"/>
          <w:w w:val="110"/>
        </w:rPr>
        <w:t>s</w:t>
      </w:r>
      <w:r>
        <w:rPr>
          <w:w w:val="110"/>
        </w:rPr>
        <w:t>u</w:t>
      </w:r>
      <w:r>
        <w:rPr>
          <w:spacing w:val="1"/>
          <w:w w:val="110"/>
        </w:rPr>
        <w:t>r</w:t>
      </w:r>
      <w:r>
        <w:rPr>
          <w:w w:val="110"/>
        </w:rPr>
        <w:t>e</w:t>
      </w:r>
      <w:r>
        <w:rPr>
          <w:spacing w:val="-10"/>
          <w:w w:val="110"/>
        </w:rPr>
        <w:t xml:space="preserve"> </w:t>
      </w:r>
      <w:r>
        <w:rPr>
          <w:spacing w:val="1"/>
          <w:w w:val="110"/>
        </w:rPr>
        <w:t>t</w:t>
      </w:r>
      <w:r>
        <w:rPr>
          <w:w w:val="110"/>
        </w:rPr>
        <w:t>his</w:t>
      </w:r>
      <w:r>
        <w:rPr>
          <w:w w:val="108"/>
        </w:rPr>
        <w:t xml:space="preserve"> </w:t>
      </w:r>
      <w:r>
        <w:rPr>
          <w:spacing w:val="1"/>
          <w:w w:val="110"/>
        </w:rPr>
        <w:t>r</w:t>
      </w:r>
      <w:r>
        <w:rPr>
          <w:spacing w:val="-3"/>
          <w:w w:val="110"/>
        </w:rPr>
        <w:t>e</w:t>
      </w:r>
      <w:r>
        <w:rPr>
          <w:spacing w:val="2"/>
          <w:w w:val="110"/>
        </w:rPr>
        <w:t>l</w:t>
      </w:r>
      <w:r>
        <w:rPr>
          <w:spacing w:val="1"/>
          <w:w w:val="110"/>
        </w:rPr>
        <w:t>a</w:t>
      </w:r>
      <w:r>
        <w:rPr>
          <w:w w:val="110"/>
        </w:rPr>
        <w:t>t</w:t>
      </w:r>
      <w:r>
        <w:rPr>
          <w:spacing w:val="2"/>
          <w:w w:val="110"/>
        </w:rPr>
        <w:t>i</w:t>
      </w:r>
      <w:r>
        <w:rPr>
          <w:w w:val="110"/>
        </w:rPr>
        <w:t>on</w:t>
      </w:r>
      <w:r>
        <w:rPr>
          <w:spacing w:val="1"/>
          <w:w w:val="110"/>
        </w:rPr>
        <w:t>s</w:t>
      </w:r>
      <w:r>
        <w:rPr>
          <w:w w:val="110"/>
        </w:rPr>
        <w:t>h</w:t>
      </w:r>
      <w:r>
        <w:rPr>
          <w:spacing w:val="3"/>
          <w:w w:val="110"/>
        </w:rPr>
        <w:t>i</w:t>
      </w:r>
      <w:r>
        <w:rPr>
          <w:w w:val="110"/>
        </w:rPr>
        <w:t>p</w:t>
      </w:r>
      <w:r>
        <w:rPr>
          <w:spacing w:val="-12"/>
          <w:w w:val="110"/>
        </w:rPr>
        <w:t xml:space="preserve"> </w:t>
      </w:r>
      <w:r>
        <w:rPr>
          <w:spacing w:val="1"/>
          <w:w w:val="110"/>
        </w:rPr>
        <w:t>r</w:t>
      </w:r>
      <w:r>
        <w:rPr>
          <w:spacing w:val="3"/>
          <w:w w:val="110"/>
        </w:rPr>
        <w:t>e</w:t>
      </w:r>
      <w:r>
        <w:rPr>
          <w:w w:val="110"/>
        </w:rPr>
        <w:t>ma</w:t>
      </w:r>
      <w:r>
        <w:rPr>
          <w:spacing w:val="2"/>
          <w:w w:val="110"/>
        </w:rPr>
        <w:t>i</w:t>
      </w:r>
      <w:r>
        <w:rPr>
          <w:w w:val="110"/>
        </w:rPr>
        <w:t>ns</w:t>
      </w:r>
      <w:r>
        <w:rPr>
          <w:spacing w:val="-11"/>
          <w:w w:val="110"/>
        </w:rPr>
        <w:t xml:space="preserve"> </w:t>
      </w:r>
      <w:r>
        <w:rPr>
          <w:w w:val="110"/>
        </w:rPr>
        <w:t>p</w:t>
      </w:r>
      <w:r>
        <w:rPr>
          <w:spacing w:val="1"/>
          <w:w w:val="110"/>
        </w:rPr>
        <w:t>r</w:t>
      </w:r>
      <w:r>
        <w:rPr>
          <w:spacing w:val="2"/>
          <w:w w:val="110"/>
        </w:rPr>
        <w:t>of</w:t>
      </w:r>
      <w:r>
        <w:rPr>
          <w:spacing w:val="-3"/>
          <w:w w:val="110"/>
        </w:rPr>
        <w:t>e</w:t>
      </w:r>
      <w:r>
        <w:rPr>
          <w:spacing w:val="1"/>
          <w:w w:val="110"/>
        </w:rPr>
        <w:t>s</w:t>
      </w:r>
      <w:r>
        <w:rPr>
          <w:w w:val="110"/>
        </w:rPr>
        <w:t>s</w:t>
      </w:r>
      <w:r>
        <w:rPr>
          <w:spacing w:val="1"/>
          <w:w w:val="110"/>
        </w:rPr>
        <w:t>i</w:t>
      </w:r>
      <w:r>
        <w:rPr>
          <w:w w:val="110"/>
        </w:rPr>
        <w:t>onal</w:t>
      </w:r>
      <w:r>
        <w:rPr>
          <w:spacing w:val="-11"/>
          <w:w w:val="110"/>
        </w:rPr>
        <w:t xml:space="preserve"> </w:t>
      </w:r>
      <w:r>
        <w:rPr>
          <w:w w:val="110"/>
        </w:rPr>
        <w:t>and</w:t>
      </w:r>
      <w:r>
        <w:rPr>
          <w:spacing w:val="-13"/>
          <w:w w:val="110"/>
        </w:rPr>
        <w:t xml:space="preserve"> </w:t>
      </w:r>
      <w:r>
        <w:rPr>
          <w:spacing w:val="2"/>
          <w:w w:val="110"/>
        </w:rPr>
        <w:t>i</w:t>
      </w:r>
      <w:r>
        <w:rPr>
          <w:w w:val="110"/>
        </w:rPr>
        <w:t>n</w:t>
      </w:r>
      <w:r>
        <w:rPr>
          <w:spacing w:val="-13"/>
          <w:w w:val="110"/>
        </w:rPr>
        <w:t xml:space="preserve"> </w:t>
      </w:r>
      <w:r>
        <w:rPr>
          <w:w w:val="110"/>
        </w:rPr>
        <w:t>ac</w:t>
      </w:r>
      <w:r>
        <w:rPr>
          <w:spacing w:val="3"/>
          <w:w w:val="110"/>
        </w:rPr>
        <w:t>c</w:t>
      </w:r>
      <w:r>
        <w:rPr>
          <w:w w:val="110"/>
        </w:rPr>
        <w:t>o</w:t>
      </w:r>
      <w:r>
        <w:rPr>
          <w:spacing w:val="1"/>
          <w:w w:val="110"/>
        </w:rPr>
        <w:t>r</w:t>
      </w:r>
      <w:r>
        <w:rPr>
          <w:w w:val="110"/>
        </w:rPr>
        <w:t>d</w:t>
      </w:r>
      <w:r>
        <w:rPr>
          <w:spacing w:val="1"/>
          <w:w w:val="110"/>
        </w:rPr>
        <w:t>a</w:t>
      </w:r>
      <w:r>
        <w:rPr>
          <w:spacing w:val="2"/>
          <w:w w:val="110"/>
        </w:rPr>
        <w:t>n</w:t>
      </w:r>
      <w:r>
        <w:rPr>
          <w:w w:val="110"/>
        </w:rPr>
        <w:t>ce</w:t>
      </w:r>
      <w:r>
        <w:rPr>
          <w:spacing w:val="-13"/>
          <w:w w:val="110"/>
        </w:rPr>
        <w:t xml:space="preserve"> </w:t>
      </w:r>
      <w:r>
        <w:rPr>
          <w:w w:val="110"/>
        </w:rPr>
        <w:t>w</w:t>
      </w:r>
      <w:r>
        <w:rPr>
          <w:spacing w:val="2"/>
          <w:w w:val="110"/>
        </w:rPr>
        <w:t>i</w:t>
      </w:r>
      <w:r>
        <w:rPr>
          <w:spacing w:val="1"/>
          <w:w w:val="110"/>
        </w:rPr>
        <w:t>t</w:t>
      </w:r>
      <w:r>
        <w:rPr>
          <w:w w:val="110"/>
        </w:rPr>
        <w:t>h</w:t>
      </w:r>
      <w:r>
        <w:rPr>
          <w:spacing w:val="-13"/>
          <w:w w:val="110"/>
        </w:rPr>
        <w:t xml:space="preserve"> </w:t>
      </w:r>
      <w:r w:rsidR="007F12ED">
        <w:rPr>
          <w:w w:val="110"/>
        </w:rPr>
        <w:t>Rush Golf Club’s</w:t>
      </w:r>
      <w:r>
        <w:rPr>
          <w:spacing w:val="-12"/>
          <w:w w:val="110"/>
        </w:rPr>
        <w:t xml:space="preserve"> </w:t>
      </w:r>
      <w:r>
        <w:rPr>
          <w:w w:val="110"/>
        </w:rPr>
        <w:t>Sa</w:t>
      </w:r>
      <w:r>
        <w:rPr>
          <w:spacing w:val="2"/>
          <w:w w:val="110"/>
        </w:rPr>
        <w:t>f</w:t>
      </w:r>
      <w:r>
        <w:rPr>
          <w:w w:val="110"/>
        </w:rPr>
        <w:t>egu</w:t>
      </w:r>
      <w:r>
        <w:rPr>
          <w:spacing w:val="1"/>
          <w:w w:val="110"/>
        </w:rPr>
        <w:t>ar</w:t>
      </w:r>
      <w:r>
        <w:rPr>
          <w:w w:val="110"/>
        </w:rPr>
        <w:t>d</w:t>
      </w:r>
      <w:r>
        <w:rPr>
          <w:spacing w:val="3"/>
          <w:w w:val="110"/>
        </w:rPr>
        <w:t>i</w:t>
      </w:r>
      <w:r>
        <w:rPr>
          <w:w w:val="110"/>
        </w:rPr>
        <w:t>ng</w:t>
      </w:r>
      <w:r>
        <w:rPr>
          <w:spacing w:val="-12"/>
          <w:w w:val="110"/>
        </w:rPr>
        <w:t xml:space="preserve"> </w:t>
      </w:r>
      <w:r>
        <w:rPr>
          <w:w w:val="110"/>
        </w:rPr>
        <w:t>Po</w:t>
      </w:r>
      <w:r>
        <w:rPr>
          <w:spacing w:val="2"/>
          <w:w w:val="110"/>
        </w:rPr>
        <w:t>li</w:t>
      </w:r>
      <w:r>
        <w:rPr>
          <w:w w:val="110"/>
        </w:rPr>
        <w:t>cy</w:t>
      </w:r>
      <w:r>
        <w:rPr>
          <w:spacing w:val="-1"/>
          <w:w w:val="110"/>
        </w:rPr>
        <w:t xml:space="preserve"> </w:t>
      </w:r>
      <w:r>
        <w:rPr>
          <w:spacing w:val="1"/>
          <w:w w:val="110"/>
        </w:rPr>
        <w:t>a</w:t>
      </w:r>
      <w:r>
        <w:rPr>
          <w:w w:val="110"/>
        </w:rPr>
        <w:t>nd</w:t>
      </w:r>
      <w:r>
        <w:rPr>
          <w:spacing w:val="-12"/>
          <w:w w:val="110"/>
        </w:rPr>
        <w:t xml:space="preserve"> </w:t>
      </w:r>
      <w:r>
        <w:rPr>
          <w:spacing w:val="1"/>
          <w:w w:val="110"/>
        </w:rPr>
        <w:t>t</w:t>
      </w:r>
      <w:r>
        <w:rPr>
          <w:w w:val="110"/>
        </w:rPr>
        <w:t>he</w:t>
      </w:r>
      <w:r>
        <w:rPr>
          <w:spacing w:val="-13"/>
          <w:w w:val="110"/>
        </w:rPr>
        <w:t xml:space="preserve"> </w:t>
      </w:r>
      <w:r>
        <w:rPr>
          <w:spacing w:val="2"/>
          <w:w w:val="110"/>
        </w:rPr>
        <w:t>L</w:t>
      </w:r>
      <w:r>
        <w:rPr>
          <w:w w:val="110"/>
        </w:rPr>
        <w:t>e</w:t>
      </w:r>
      <w:r>
        <w:rPr>
          <w:spacing w:val="1"/>
          <w:w w:val="110"/>
        </w:rPr>
        <w:t>a</w:t>
      </w:r>
      <w:r>
        <w:rPr>
          <w:w w:val="110"/>
        </w:rPr>
        <w:t>d</w:t>
      </w:r>
      <w:r>
        <w:rPr>
          <w:spacing w:val="1"/>
          <w:w w:val="110"/>
        </w:rPr>
        <w:t>e</w:t>
      </w:r>
      <w:r>
        <w:rPr>
          <w:spacing w:val="3"/>
          <w:w w:val="110"/>
        </w:rPr>
        <w:t>r</w:t>
      </w:r>
      <w:r>
        <w:rPr>
          <w:w w:val="110"/>
        </w:rPr>
        <w:t>s</w:t>
      </w:r>
      <w:r>
        <w:rPr>
          <w:spacing w:val="-12"/>
          <w:w w:val="110"/>
        </w:rPr>
        <w:t xml:space="preserve"> </w:t>
      </w:r>
      <w:r>
        <w:rPr>
          <w:spacing w:val="1"/>
          <w:w w:val="110"/>
        </w:rPr>
        <w:t>C</w:t>
      </w:r>
      <w:r>
        <w:rPr>
          <w:w w:val="110"/>
        </w:rPr>
        <w:t>ode</w:t>
      </w:r>
      <w:r>
        <w:rPr>
          <w:w w:val="108"/>
        </w:rPr>
        <w:t xml:space="preserve"> </w:t>
      </w:r>
      <w:r>
        <w:rPr>
          <w:w w:val="110"/>
        </w:rPr>
        <w:t>of</w:t>
      </w:r>
      <w:r>
        <w:rPr>
          <w:spacing w:val="-12"/>
          <w:w w:val="110"/>
        </w:rPr>
        <w:t xml:space="preserve"> </w:t>
      </w:r>
      <w:r>
        <w:rPr>
          <w:spacing w:val="1"/>
          <w:w w:val="110"/>
        </w:rPr>
        <w:t>C</w:t>
      </w:r>
      <w:r>
        <w:rPr>
          <w:w w:val="110"/>
        </w:rPr>
        <w:t>o</w:t>
      </w:r>
      <w:r>
        <w:rPr>
          <w:spacing w:val="3"/>
          <w:w w:val="110"/>
        </w:rPr>
        <w:t>n</w:t>
      </w:r>
      <w:r>
        <w:rPr>
          <w:w w:val="110"/>
        </w:rPr>
        <w:t>d</w:t>
      </w:r>
      <w:r>
        <w:rPr>
          <w:spacing w:val="1"/>
          <w:w w:val="110"/>
        </w:rPr>
        <w:t>u</w:t>
      </w:r>
      <w:r>
        <w:rPr>
          <w:w w:val="110"/>
        </w:rPr>
        <w:t>c</w:t>
      </w:r>
      <w:r>
        <w:rPr>
          <w:spacing w:val="1"/>
          <w:w w:val="110"/>
        </w:rPr>
        <w:t>t</w:t>
      </w:r>
      <w:r>
        <w:rPr>
          <w:w w:val="110"/>
        </w:rPr>
        <w:t>.</w:t>
      </w:r>
      <w:r>
        <w:rPr>
          <w:spacing w:val="-12"/>
          <w:w w:val="110"/>
        </w:rPr>
        <w:t xml:space="preserve"> </w:t>
      </w:r>
      <w:r>
        <w:rPr>
          <w:spacing w:val="1"/>
          <w:w w:val="110"/>
        </w:rPr>
        <w:t>(</w:t>
      </w:r>
      <w:r w:rsidR="00A6237D">
        <w:rPr>
          <w:spacing w:val="1"/>
          <w:w w:val="110"/>
        </w:rPr>
        <w:t>Appendix</w:t>
      </w:r>
      <w:r>
        <w:rPr>
          <w:spacing w:val="-14"/>
          <w:w w:val="110"/>
        </w:rPr>
        <w:t xml:space="preserve"> </w:t>
      </w:r>
      <w:r>
        <w:rPr>
          <w:spacing w:val="2"/>
          <w:w w:val="110"/>
        </w:rPr>
        <w:t>3</w:t>
      </w:r>
      <w:r>
        <w:rPr>
          <w:w w:val="110"/>
        </w:rPr>
        <w:t>)</w:t>
      </w:r>
    </w:p>
    <w:p w14:paraId="5FEC133F" w14:textId="77777777" w:rsidR="00B43EE3" w:rsidRDefault="00B43EE3">
      <w:pPr>
        <w:pStyle w:val="BodyText"/>
        <w:numPr>
          <w:ilvl w:val="0"/>
          <w:numId w:val="17"/>
        </w:numPr>
        <w:tabs>
          <w:tab w:val="left" w:pos="543"/>
        </w:tabs>
        <w:kinsoku w:val="0"/>
        <w:overflowPunct w:val="0"/>
        <w:spacing w:before="11"/>
        <w:ind w:left="544" w:right="223"/>
      </w:pPr>
      <w:r>
        <w:t>L</w:t>
      </w:r>
      <w:r>
        <w:rPr>
          <w:spacing w:val="1"/>
        </w:rPr>
        <w:t>e</w:t>
      </w:r>
      <w:r>
        <w:rPr>
          <w:spacing w:val="-1"/>
        </w:rPr>
        <w:t>a</w:t>
      </w:r>
      <w:r>
        <w:rPr>
          <w:spacing w:val="-3"/>
        </w:rPr>
        <w:t>d</w:t>
      </w:r>
      <w:r>
        <w:rPr>
          <w:spacing w:val="2"/>
        </w:rPr>
        <w:t>e</w:t>
      </w:r>
      <w:r>
        <w:rPr>
          <w:spacing w:val="-2"/>
        </w:rPr>
        <w:t>r</w:t>
      </w:r>
      <w:r>
        <w:t xml:space="preserve">s </w:t>
      </w:r>
      <w:r>
        <w:rPr>
          <w:spacing w:val="-1"/>
        </w:rPr>
        <w:t>a</w:t>
      </w:r>
      <w:r>
        <w:rPr>
          <w:spacing w:val="-4"/>
        </w:rPr>
        <w:t>r</w:t>
      </w:r>
      <w:r>
        <w:t xml:space="preserve">e </w:t>
      </w:r>
      <w:r>
        <w:rPr>
          <w:spacing w:val="-2"/>
        </w:rPr>
        <w:t>r</w:t>
      </w:r>
      <w:r>
        <w:rPr>
          <w:spacing w:val="2"/>
        </w:rPr>
        <w:t>e</w:t>
      </w:r>
      <w:r>
        <w:rPr>
          <w:spacing w:val="-2"/>
        </w:rPr>
        <w:t>s</w:t>
      </w:r>
      <w:r>
        <w:rPr>
          <w:spacing w:val="-3"/>
        </w:rPr>
        <w:t>p</w:t>
      </w:r>
      <w:r>
        <w:t>ons</w:t>
      </w:r>
      <w:r>
        <w:rPr>
          <w:spacing w:val="-1"/>
        </w:rPr>
        <w:t>i</w:t>
      </w:r>
      <w:r>
        <w:t>b</w:t>
      </w:r>
      <w:r>
        <w:rPr>
          <w:spacing w:val="-3"/>
        </w:rPr>
        <w:t>l</w:t>
      </w:r>
      <w:r>
        <w:t>e</w:t>
      </w:r>
      <w:r>
        <w:rPr>
          <w:spacing w:val="3"/>
        </w:rPr>
        <w:t xml:space="preserve"> </w:t>
      </w:r>
      <w:r>
        <w:rPr>
          <w:spacing w:val="-3"/>
        </w:rPr>
        <w:t>f</w:t>
      </w:r>
      <w:r>
        <w:t>or s</w:t>
      </w:r>
      <w:r>
        <w:rPr>
          <w:spacing w:val="-1"/>
        </w:rPr>
        <w:t>e</w:t>
      </w:r>
      <w:r>
        <w:t>tting</w:t>
      </w:r>
      <w:r>
        <w:rPr>
          <w:spacing w:val="-3"/>
        </w:rPr>
        <w:t xml:space="preserve"> </w:t>
      </w:r>
      <w:r>
        <w:rPr>
          <w:spacing w:val="-1"/>
        </w:rPr>
        <w:t>a</w:t>
      </w:r>
      <w:r>
        <w:t>nd</w:t>
      </w:r>
      <w:r>
        <w:rPr>
          <w:spacing w:val="2"/>
        </w:rPr>
        <w:t xml:space="preserve"> </w:t>
      </w:r>
      <w:r>
        <w:rPr>
          <w:spacing w:val="1"/>
        </w:rPr>
        <w:t>c</w:t>
      </w:r>
      <w:r>
        <w:rPr>
          <w:spacing w:val="-3"/>
        </w:rPr>
        <w:t>l</w:t>
      </w:r>
      <w:r>
        <w:rPr>
          <w:spacing w:val="2"/>
        </w:rPr>
        <w:t>e</w:t>
      </w:r>
      <w:r>
        <w:rPr>
          <w:spacing w:val="-1"/>
        </w:rPr>
        <w:t>a</w:t>
      </w:r>
      <w:r>
        <w:rPr>
          <w:spacing w:val="-2"/>
        </w:rPr>
        <w:t>r</w:t>
      </w:r>
      <w:r>
        <w:rPr>
          <w:spacing w:val="-3"/>
        </w:rPr>
        <w:t>l</w:t>
      </w:r>
      <w:r>
        <w:t>y</w:t>
      </w:r>
      <w:r>
        <w:rPr>
          <w:spacing w:val="2"/>
        </w:rPr>
        <w:t xml:space="preserve"> </w:t>
      </w:r>
      <w:r>
        <w:rPr>
          <w:spacing w:val="-2"/>
        </w:rPr>
        <w:t>s</w:t>
      </w:r>
      <w:r>
        <w:t>t</w:t>
      </w:r>
      <w:r>
        <w:rPr>
          <w:spacing w:val="-4"/>
        </w:rPr>
        <w:t>a</w:t>
      </w:r>
      <w:r>
        <w:t>ting</w:t>
      </w:r>
      <w:r>
        <w:rPr>
          <w:spacing w:val="-1"/>
        </w:rPr>
        <w:t xml:space="preserve"> </w:t>
      </w:r>
      <w:r>
        <w:rPr>
          <w:spacing w:val="-2"/>
        </w:rPr>
        <w:t>t</w:t>
      </w:r>
      <w:r>
        <w:t>he b</w:t>
      </w:r>
      <w:r>
        <w:rPr>
          <w:spacing w:val="-2"/>
        </w:rPr>
        <w:t>o</w:t>
      </w:r>
      <w:r>
        <w:t>unda</w:t>
      </w:r>
      <w:r>
        <w:rPr>
          <w:spacing w:val="-2"/>
        </w:rPr>
        <w:t>r</w:t>
      </w:r>
      <w:r>
        <w:rPr>
          <w:spacing w:val="-3"/>
        </w:rPr>
        <w:t>i</w:t>
      </w:r>
      <w:r>
        <w:rPr>
          <w:spacing w:val="2"/>
        </w:rPr>
        <w:t>e</w:t>
      </w:r>
      <w:r>
        <w:t xml:space="preserve">s </w:t>
      </w:r>
      <w:r>
        <w:rPr>
          <w:spacing w:val="-3"/>
        </w:rPr>
        <w:t>b</w:t>
      </w:r>
      <w:r>
        <w:t>et</w:t>
      </w:r>
      <w:r>
        <w:rPr>
          <w:spacing w:val="-3"/>
        </w:rPr>
        <w:t>w</w:t>
      </w:r>
      <w:r>
        <w:t>e</w:t>
      </w:r>
      <w:r>
        <w:rPr>
          <w:spacing w:val="1"/>
        </w:rPr>
        <w:t>e</w:t>
      </w:r>
      <w:r>
        <w:t>n</w:t>
      </w:r>
      <w:r>
        <w:rPr>
          <w:spacing w:val="1"/>
        </w:rPr>
        <w:t xml:space="preserve"> </w:t>
      </w:r>
      <w:r>
        <w:t>a</w:t>
      </w:r>
      <w:r>
        <w:rPr>
          <w:spacing w:val="-5"/>
        </w:rPr>
        <w:t xml:space="preserve"> </w:t>
      </w:r>
      <w:r>
        <w:t>wo</w:t>
      </w:r>
      <w:r>
        <w:rPr>
          <w:spacing w:val="-1"/>
        </w:rPr>
        <w:t>r</w:t>
      </w:r>
      <w:r>
        <w:rPr>
          <w:spacing w:val="2"/>
        </w:rPr>
        <w:t>k</w:t>
      </w:r>
      <w:r>
        <w:t>ing</w:t>
      </w:r>
      <w:r>
        <w:rPr>
          <w:spacing w:val="-3"/>
        </w:rPr>
        <w:t xml:space="preserve"> </w:t>
      </w:r>
      <w:r>
        <w:rPr>
          <w:spacing w:val="-4"/>
        </w:rPr>
        <w:t>r</w:t>
      </w:r>
      <w:r>
        <w:rPr>
          <w:spacing w:val="2"/>
        </w:rPr>
        <w:t>e</w:t>
      </w:r>
      <w:r>
        <w:t>l</w:t>
      </w:r>
      <w:r>
        <w:rPr>
          <w:spacing w:val="-2"/>
        </w:rPr>
        <w:t>a</w:t>
      </w:r>
      <w:r>
        <w:rPr>
          <w:spacing w:val="3"/>
        </w:rPr>
        <w:t>t</w:t>
      </w:r>
      <w:r>
        <w:t>ion</w:t>
      </w:r>
      <w:r>
        <w:rPr>
          <w:spacing w:val="-1"/>
        </w:rPr>
        <w:t>s</w:t>
      </w:r>
      <w:r>
        <w:t>hip</w:t>
      </w:r>
      <w:r>
        <w:rPr>
          <w:spacing w:val="-2"/>
        </w:rPr>
        <w:t xml:space="preserve"> </w:t>
      </w:r>
      <w:r>
        <w:rPr>
          <w:spacing w:val="-1"/>
        </w:rPr>
        <w:t>a</w:t>
      </w:r>
      <w:r>
        <w:t>nd f</w:t>
      </w:r>
      <w:r>
        <w:rPr>
          <w:spacing w:val="-2"/>
        </w:rPr>
        <w:t>r</w:t>
      </w:r>
      <w:r>
        <w:t>i</w:t>
      </w:r>
      <w:r>
        <w:rPr>
          <w:spacing w:val="1"/>
        </w:rPr>
        <w:t>e</w:t>
      </w:r>
      <w:r>
        <w:t>nd</w:t>
      </w:r>
      <w:r>
        <w:rPr>
          <w:spacing w:val="-1"/>
        </w:rPr>
        <w:t>s</w:t>
      </w:r>
      <w:r>
        <w:t>hip</w:t>
      </w:r>
      <w:r>
        <w:rPr>
          <w:spacing w:val="-2"/>
        </w:rPr>
        <w:t xml:space="preserve"> </w:t>
      </w:r>
      <w:r>
        <w:t>w</w:t>
      </w:r>
      <w:r>
        <w:rPr>
          <w:spacing w:val="-1"/>
        </w:rPr>
        <w:t>i</w:t>
      </w:r>
      <w:r>
        <w:t>th</w:t>
      </w:r>
      <w:r>
        <w:rPr>
          <w:spacing w:val="-2"/>
        </w:rPr>
        <w:t xml:space="preserve"> </w:t>
      </w:r>
      <w:r>
        <w:t>pl</w:t>
      </w:r>
      <w:r>
        <w:rPr>
          <w:spacing w:val="-4"/>
        </w:rPr>
        <w:t>a</w:t>
      </w:r>
      <w:r>
        <w:rPr>
          <w:spacing w:val="-1"/>
        </w:rPr>
        <w:t>y</w:t>
      </w:r>
      <w:r>
        <w:rPr>
          <w:spacing w:val="2"/>
        </w:rPr>
        <w:t>e</w:t>
      </w:r>
      <w:r>
        <w:rPr>
          <w:spacing w:val="-2"/>
        </w:rPr>
        <w:t>rs</w:t>
      </w:r>
      <w:r>
        <w:t xml:space="preserve">. </w:t>
      </w:r>
      <w:r>
        <w:rPr>
          <w:spacing w:val="1"/>
        </w:rPr>
        <w:t xml:space="preserve"> </w:t>
      </w:r>
      <w:r>
        <w:rPr>
          <w:spacing w:val="-3"/>
        </w:rPr>
        <w:t>I</w:t>
      </w:r>
      <w:r>
        <w:t>t</w:t>
      </w:r>
      <w:r>
        <w:rPr>
          <w:spacing w:val="1"/>
        </w:rPr>
        <w:t xml:space="preserve"> </w:t>
      </w:r>
      <w:r>
        <w:rPr>
          <w:spacing w:val="-3"/>
        </w:rPr>
        <w:t>i</w:t>
      </w:r>
      <w:r>
        <w:t xml:space="preserve">s </w:t>
      </w:r>
      <w:r>
        <w:rPr>
          <w:spacing w:val="-1"/>
        </w:rPr>
        <w:t>a</w:t>
      </w:r>
      <w:r>
        <w:t>d</w:t>
      </w:r>
      <w:r>
        <w:rPr>
          <w:spacing w:val="1"/>
        </w:rPr>
        <w:t>v</w:t>
      </w:r>
      <w:r>
        <w:t>i</w:t>
      </w:r>
      <w:r>
        <w:rPr>
          <w:spacing w:val="-2"/>
        </w:rPr>
        <w:t>s</w:t>
      </w:r>
      <w:r>
        <w:rPr>
          <w:spacing w:val="-1"/>
        </w:rPr>
        <w:t>a</w:t>
      </w:r>
      <w:r>
        <w:t>b</w:t>
      </w:r>
      <w:r>
        <w:rPr>
          <w:spacing w:val="-3"/>
        </w:rPr>
        <w:t>l</w:t>
      </w:r>
      <w:r>
        <w:t xml:space="preserve">e for </w:t>
      </w:r>
      <w:r>
        <w:rPr>
          <w:spacing w:val="-3"/>
        </w:rPr>
        <w:t>l</w:t>
      </w:r>
      <w:r>
        <w:rPr>
          <w:spacing w:val="2"/>
        </w:rPr>
        <w:t>e</w:t>
      </w:r>
      <w:r>
        <w:rPr>
          <w:spacing w:val="-1"/>
        </w:rPr>
        <w:t>a</w:t>
      </w:r>
      <w:r>
        <w:rPr>
          <w:spacing w:val="-3"/>
        </w:rPr>
        <w:t>d</w:t>
      </w:r>
      <w:r>
        <w:rPr>
          <w:spacing w:val="2"/>
        </w:rPr>
        <w:t>e</w:t>
      </w:r>
      <w:r>
        <w:rPr>
          <w:spacing w:val="-2"/>
        </w:rPr>
        <w:t>r</w:t>
      </w:r>
      <w:r>
        <w:t>s</w:t>
      </w:r>
      <w:r>
        <w:rPr>
          <w:spacing w:val="-3"/>
        </w:rPr>
        <w:t xml:space="preserve"> </w:t>
      </w:r>
      <w:r>
        <w:t>not</w:t>
      </w:r>
      <w:r>
        <w:rPr>
          <w:spacing w:val="-3"/>
        </w:rPr>
        <w:t xml:space="preserve"> </w:t>
      </w:r>
      <w:r>
        <w:t>to</w:t>
      </w:r>
      <w:r>
        <w:rPr>
          <w:spacing w:val="1"/>
        </w:rPr>
        <w:t xml:space="preserve"> </w:t>
      </w:r>
      <w:r>
        <w:t>i</w:t>
      </w:r>
      <w:r>
        <w:rPr>
          <w:spacing w:val="-3"/>
        </w:rPr>
        <w:t>n</w:t>
      </w:r>
      <w:r>
        <w:rPr>
          <w:spacing w:val="-1"/>
        </w:rPr>
        <w:t>v</w:t>
      </w:r>
      <w:r>
        <w:t>o</w:t>
      </w:r>
      <w:r>
        <w:rPr>
          <w:spacing w:val="-3"/>
        </w:rPr>
        <w:t>l</w:t>
      </w:r>
      <w:r>
        <w:rPr>
          <w:spacing w:val="-1"/>
        </w:rPr>
        <w:t>v</w:t>
      </w:r>
      <w:r>
        <w:t>e</w:t>
      </w:r>
      <w:r>
        <w:rPr>
          <w:spacing w:val="7"/>
        </w:rPr>
        <w:t xml:space="preserve"> </w:t>
      </w:r>
      <w:r>
        <w:t>jun</w:t>
      </w:r>
      <w:r>
        <w:rPr>
          <w:spacing w:val="-4"/>
        </w:rPr>
        <w:t>i</w:t>
      </w:r>
      <w:r>
        <w:t>o</w:t>
      </w:r>
      <w:r>
        <w:rPr>
          <w:spacing w:val="-1"/>
        </w:rPr>
        <w:t>r</w:t>
      </w:r>
      <w:r>
        <w:t>s in</w:t>
      </w:r>
      <w:r>
        <w:rPr>
          <w:spacing w:val="-2"/>
        </w:rPr>
        <w:t xml:space="preserve"> </w:t>
      </w:r>
      <w:r>
        <w:t>t</w:t>
      </w:r>
      <w:r>
        <w:rPr>
          <w:spacing w:val="-3"/>
        </w:rPr>
        <w:t>h</w:t>
      </w:r>
      <w:r>
        <w:rPr>
          <w:spacing w:val="2"/>
        </w:rPr>
        <w:t>e</w:t>
      </w:r>
      <w:r>
        <w:t>ir</w:t>
      </w:r>
      <w:r>
        <w:rPr>
          <w:spacing w:val="-1"/>
        </w:rPr>
        <w:t xml:space="preserve"> </w:t>
      </w:r>
      <w:r>
        <w:rPr>
          <w:spacing w:val="-3"/>
        </w:rPr>
        <w:t>p</w:t>
      </w:r>
      <w:r>
        <w:rPr>
          <w:spacing w:val="2"/>
        </w:rPr>
        <w:t>e</w:t>
      </w:r>
      <w:r>
        <w:rPr>
          <w:spacing w:val="-2"/>
        </w:rPr>
        <w:t>rs</w:t>
      </w:r>
      <w:r>
        <w:t>onal li</w:t>
      </w:r>
      <w:r>
        <w:rPr>
          <w:spacing w:val="-3"/>
        </w:rPr>
        <w:t>f</w:t>
      </w:r>
      <w:r>
        <w:t>e i</w:t>
      </w:r>
      <w:r>
        <w:rPr>
          <w:spacing w:val="-4"/>
        </w:rPr>
        <w:t>.</w:t>
      </w:r>
      <w:r>
        <w:rPr>
          <w:spacing w:val="2"/>
        </w:rPr>
        <w:t>e</w:t>
      </w:r>
      <w:r>
        <w:t>.</w:t>
      </w:r>
      <w:r>
        <w:rPr>
          <w:spacing w:val="-2"/>
        </w:rPr>
        <w:t xml:space="preserve"> </w:t>
      </w:r>
      <w:r>
        <w:rPr>
          <w:spacing w:val="1"/>
        </w:rPr>
        <w:t>v</w:t>
      </w:r>
      <w:r>
        <w:t>i</w:t>
      </w:r>
      <w:r>
        <w:rPr>
          <w:spacing w:val="-2"/>
        </w:rPr>
        <w:t>s</w:t>
      </w:r>
      <w:r>
        <w:t>its</w:t>
      </w:r>
      <w:r>
        <w:rPr>
          <w:spacing w:val="-2"/>
        </w:rPr>
        <w:t xml:space="preserve"> </w:t>
      </w:r>
      <w:r>
        <w:t>to</w:t>
      </w:r>
      <w:r>
        <w:rPr>
          <w:spacing w:val="-1"/>
        </w:rPr>
        <w:t xml:space="preserve"> </w:t>
      </w:r>
      <w:r>
        <w:rPr>
          <w:spacing w:val="-3"/>
        </w:rPr>
        <w:t>l</w:t>
      </w:r>
      <w:r>
        <w:rPr>
          <w:spacing w:val="2"/>
        </w:rPr>
        <w:t>e</w:t>
      </w:r>
      <w:r>
        <w:rPr>
          <w:spacing w:val="-1"/>
        </w:rPr>
        <w:t>a</w:t>
      </w:r>
      <w:r>
        <w:rPr>
          <w:spacing w:val="-3"/>
        </w:rPr>
        <w:t>d</w:t>
      </w:r>
      <w:r>
        <w:rPr>
          <w:spacing w:val="2"/>
        </w:rPr>
        <w:t>e</w:t>
      </w:r>
      <w:r>
        <w:rPr>
          <w:spacing w:val="-2"/>
        </w:rPr>
        <w:t>rs</w:t>
      </w:r>
      <w:r>
        <w:t>’ ho</w:t>
      </w:r>
      <w:r>
        <w:rPr>
          <w:spacing w:val="-2"/>
        </w:rPr>
        <w:t>m</w:t>
      </w:r>
      <w:r>
        <w:rPr>
          <w:spacing w:val="2"/>
        </w:rPr>
        <w:t>e</w:t>
      </w:r>
      <w:r>
        <w:t>s</w:t>
      </w:r>
      <w:r>
        <w:rPr>
          <w:spacing w:val="-2"/>
        </w:rPr>
        <w:t xml:space="preserve"> </w:t>
      </w:r>
      <w:r>
        <w:t>to</w:t>
      </w:r>
      <w:r>
        <w:rPr>
          <w:spacing w:val="-4"/>
        </w:rPr>
        <w:t xml:space="preserve"> </w:t>
      </w:r>
      <w:r>
        <w:rPr>
          <w:spacing w:val="2"/>
        </w:rPr>
        <w:t>e</w:t>
      </w:r>
      <w:r>
        <w:t>n</w:t>
      </w:r>
      <w:r>
        <w:rPr>
          <w:spacing w:val="-2"/>
        </w:rPr>
        <w:t>s</w:t>
      </w:r>
      <w:r>
        <w:t>u</w:t>
      </w:r>
      <w:r>
        <w:rPr>
          <w:spacing w:val="-4"/>
        </w:rPr>
        <w:t>r</w:t>
      </w:r>
      <w:r>
        <w:t>e</w:t>
      </w:r>
      <w:r>
        <w:rPr>
          <w:spacing w:val="1"/>
        </w:rPr>
        <w:t xml:space="preserve"> </w:t>
      </w:r>
      <w:r>
        <w:t>th</w:t>
      </w:r>
      <w:r>
        <w:rPr>
          <w:spacing w:val="-1"/>
        </w:rPr>
        <w:t>a</w:t>
      </w:r>
      <w:r>
        <w:t>t</w:t>
      </w:r>
      <w:r>
        <w:rPr>
          <w:spacing w:val="-1"/>
        </w:rPr>
        <w:t xml:space="preserve"> </w:t>
      </w:r>
      <w:r>
        <w:t>t</w:t>
      </w:r>
      <w:r>
        <w:rPr>
          <w:spacing w:val="-3"/>
        </w:rPr>
        <w:t>h</w:t>
      </w:r>
      <w:r>
        <w:t>ey</w:t>
      </w:r>
      <w:r>
        <w:rPr>
          <w:spacing w:val="-2"/>
        </w:rPr>
        <w:t xml:space="preserve"> r</w:t>
      </w:r>
      <w:r>
        <w:rPr>
          <w:spacing w:val="2"/>
        </w:rPr>
        <w:t>e</w:t>
      </w:r>
      <w:r>
        <w:t>d</w:t>
      </w:r>
      <w:r>
        <w:rPr>
          <w:spacing w:val="-3"/>
        </w:rPr>
        <w:t>u</w:t>
      </w:r>
      <w:r>
        <w:rPr>
          <w:spacing w:val="-1"/>
        </w:rPr>
        <w:t>c</w:t>
      </w:r>
      <w:r>
        <w:t>e t</w:t>
      </w:r>
      <w:r>
        <w:rPr>
          <w:spacing w:val="-3"/>
        </w:rPr>
        <w:t>h</w:t>
      </w:r>
      <w:r>
        <w:t xml:space="preserve">e </w:t>
      </w:r>
      <w:r>
        <w:rPr>
          <w:spacing w:val="-2"/>
        </w:rPr>
        <w:t>r</w:t>
      </w:r>
      <w:r>
        <w:t>i</w:t>
      </w:r>
      <w:r>
        <w:rPr>
          <w:spacing w:val="-2"/>
        </w:rPr>
        <w:t>s</w:t>
      </w:r>
      <w:r>
        <w:t>k of</w:t>
      </w:r>
      <w:r>
        <w:rPr>
          <w:spacing w:val="-1"/>
        </w:rPr>
        <w:t xml:space="preserve"> </w:t>
      </w:r>
      <w:r>
        <w:rPr>
          <w:spacing w:val="-2"/>
        </w:rPr>
        <w:t>t</w:t>
      </w:r>
      <w:r>
        <w:rPr>
          <w:spacing w:val="-3"/>
        </w:rPr>
        <w:t>h</w:t>
      </w:r>
      <w:r>
        <w:rPr>
          <w:spacing w:val="2"/>
        </w:rPr>
        <w:t>e</w:t>
      </w:r>
      <w:r>
        <w:t>ir</w:t>
      </w:r>
      <w:r>
        <w:rPr>
          <w:spacing w:val="-1"/>
        </w:rPr>
        <w:t xml:space="preserve"> </w:t>
      </w:r>
      <w:r>
        <w:rPr>
          <w:spacing w:val="-3"/>
        </w:rPr>
        <w:t>b</w:t>
      </w:r>
      <w:r>
        <w:t>eh</w:t>
      </w:r>
      <w:r>
        <w:rPr>
          <w:spacing w:val="-1"/>
        </w:rPr>
        <w:t>a</w:t>
      </w:r>
      <w:r>
        <w:rPr>
          <w:spacing w:val="1"/>
        </w:rPr>
        <w:t>v</w:t>
      </w:r>
      <w:r>
        <w:t>iour</w:t>
      </w:r>
      <w:r>
        <w:rPr>
          <w:spacing w:val="-3"/>
        </w:rPr>
        <w:t xml:space="preserve"> b</w:t>
      </w:r>
      <w:r>
        <w:rPr>
          <w:spacing w:val="2"/>
        </w:rPr>
        <w:t>e</w:t>
      </w:r>
      <w:r>
        <w:t>ing</w:t>
      </w:r>
      <w:r>
        <w:rPr>
          <w:spacing w:val="3"/>
        </w:rPr>
        <w:t xml:space="preserve"> </w:t>
      </w:r>
      <w:r>
        <w:rPr>
          <w:spacing w:val="-3"/>
        </w:rPr>
        <w:t>m</w:t>
      </w:r>
      <w:r>
        <w:t>i</w:t>
      </w:r>
      <w:r>
        <w:rPr>
          <w:spacing w:val="-2"/>
        </w:rPr>
        <w:t>s</w:t>
      </w:r>
      <w:r>
        <w:t>in</w:t>
      </w:r>
      <w:r>
        <w:rPr>
          <w:spacing w:val="-3"/>
        </w:rPr>
        <w:t>t</w:t>
      </w:r>
      <w:r>
        <w:rPr>
          <w:spacing w:val="2"/>
        </w:rPr>
        <w:t>e</w:t>
      </w:r>
      <w:r>
        <w:rPr>
          <w:spacing w:val="-2"/>
        </w:rPr>
        <w:t>r</w:t>
      </w:r>
      <w:r>
        <w:t>p</w:t>
      </w:r>
      <w:r>
        <w:rPr>
          <w:spacing w:val="-4"/>
        </w:rPr>
        <w:t>r</w:t>
      </w:r>
      <w:r>
        <w:rPr>
          <w:spacing w:val="2"/>
        </w:rPr>
        <w:t>e</w:t>
      </w:r>
      <w:r>
        <w:rPr>
          <w:spacing w:val="-2"/>
        </w:rPr>
        <w:t>t</w:t>
      </w:r>
      <w:r>
        <w:rPr>
          <w:spacing w:val="2"/>
        </w:rPr>
        <w:t>e</w:t>
      </w:r>
      <w:r>
        <w:t>d</w:t>
      </w:r>
      <w:r>
        <w:rPr>
          <w:spacing w:val="-2"/>
        </w:rPr>
        <w:t xml:space="preserve"> </w:t>
      </w:r>
      <w:r>
        <w:rPr>
          <w:spacing w:val="-3"/>
        </w:rPr>
        <w:t>b</w:t>
      </w:r>
      <w:r>
        <w:t>y t</w:t>
      </w:r>
      <w:r>
        <w:rPr>
          <w:spacing w:val="-3"/>
        </w:rPr>
        <w:t>h</w:t>
      </w:r>
      <w:r>
        <w:t>e p</w:t>
      </w:r>
      <w:r>
        <w:rPr>
          <w:spacing w:val="-1"/>
        </w:rPr>
        <w:t>a</w:t>
      </w:r>
      <w:r>
        <w:rPr>
          <w:spacing w:val="-2"/>
        </w:rPr>
        <w:t>r</w:t>
      </w:r>
      <w:r>
        <w:t>t</w:t>
      </w:r>
      <w:r>
        <w:rPr>
          <w:spacing w:val="-3"/>
        </w:rPr>
        <w:t>i</w:t>
      </w:r>
      <w:r>
        <w:rPr>
          <w:spacing w:val="1"/>
        </w:rPr>
        <w:t>c</w:t>
      </w:r>
      <w:r>
        <w:t>ip</w:t>
      </w:r>
      <w:r>
        <w:rPr>
          <w:spacing w:val="-2"/>
        </w:rPr>
        <w:t>a</w:t>
      </w:r>
      <w:r>
        <w:t>nt</w:t>
      </w:r>
      <w:r>
        <w:rPr>
          <w:spacing w:val="2"/>
        </w:rPr>
        <w:t xml:space="preserve"> </w:t>
      </w:r>
      <w:r>
        <w:t>or</w:t>
      </w:r>
      <w:r>
        <w:rPr>
          <w:spacing w:val="-2"/>
        </w:rPr>
        <w:t xml:space="preserve"> </w:t>
      </w:r>
      <w:r>
        <w:t>o</w:t>
      </w:r>
      <w:r>
        <w:rPr>
          <w:spacing w:val="-2"/>
        </w:rPr>
        <w:t>t</w:t>
      </w:r>
      <w:r>
        <w:t>h</w:t>
      </w:r>
      <w:r>
        <w:rPr>
          <w:spacing w:val="2"/>
        </w:rPr>
        <w:t>e</w:t>
      </w:r>
      <w:r>
        <w:rPr>
          <w:spacing w:val="-2"/>
        </w:rPr>
        <w:t>r</w:t>
      </w:r>
      <w:r>
        <w:t>s</w:t>
      </w:r>
    </w:p>
    <w:p w14:paraId="7EAB33AC" w14:textId="77777777" w:rsidR="00B43EE3" w:rsidRDefault="00B43EE3">
      <w:pPr>
        <w:pStyle w:val="BodyText"/>
        <w:numPr>
          <w:ilvl w:val="0"/>
          <w:numId w:val="17"/>
        </w:numPr>
        <w:tabs>
          <w:tab w:val="left" w:pos="543"/>
        </w:tabs>
        <w:kinsoku w:val="0"/>
        <w:overflowPunct w:val="0"/>
        <w:spacing w:before="16"/>
        <w:ind w:left="544"/>
      </w:pPr>
      <w:r>
        <w:rPr>
          <w:spacing w:val="-1"/>
        </w:rPr>
        <w:t>A</w:t>
      </w:r>
      <w:r>
        <w:rPr>
          <w:spacing w:val="1"/>
        </w:rPr>
        <w:t>v</w:t>
      </w:r>
      <w:r>
        <w:t>oid</w:t>
      </w:r>
      <w:r>
        <w:rPr>
          <w:spacing w:val="-1"/>
        </w:rPr>
        <w:t xml:space="preserve"> </w:t>
      </w:r>
      <w:r>
        <w:t>wo</w:t>
      </w:r>
      <w:r>
        <w:rPr>
          <w:spacing w:val="-3"/>
        </w:rPr>
        <w:t>r</w:t>
      </w:r>
      <w:r>
        <w:rPr>
          <w:spacing w:val="2"/>
        </w:rPr>
        <w:t>k</w:t>
      </w:r>
      <w:r>
        <w:t>ing</w:t>
      </w:r>
      <w:r>
        <w:rPr>
          <w:spacing w:val="-3"/>
        </w:rPr>
        <w:t xml:space="preserve"> </w:t>
      </w:r>
      <w:r>
        <w:rPr>
          <w:spacing w:val="-1"/>
        </w:rPr>
        <w:t>a</w:t>
      </w:r>
      <w:r>
        <w:t>lo</w:t>
      </w:r>
      <w:r>
        <w:rPr>
          <w:spacing w:val="-3"/>
        </w:rPr>
        <w:t>n</w:t>
      </w:r>
      <w:r>
        <w:t xml:space="preserve">e </w:t>
      </w:r>
      <w:r>
        <w:rPr>
          <w:spacing w:val="-1"/>
        </w:rPr>
        <w:t>a</w:t>
      </w:r>
      <w:r>
        <w:t>nd</w:t>
      </w:r>
      <w:r>
        <w:rPr>
          <w:spacing w:val="-1"/>
        </w:rPr>
        <w:t xml:space="preserve"> </w:t>
      </w:r>
      <w:r>
        <w:t>en</w:t>
      </w:r>
      <w:r>
        <w:rPr>
          <w:spacing w:val="-2"/>
        </w:rPr>
        <w:t>s</w:t>
      </w:r>
      <w:r>
        <w:t>u</w:t>
      </w:r>
      <w:r>
        <w:rPr>
          <w:spacing w:val="-2"/>
        </w:rPr>
        <w:t>r</w:t>
      </w:r>
      <w:r>
        <w:t>e t</w:t>
      </w:r>
      <w:r>
        <w:rPr>
          <w:spacing w:val="-3"/>
        </w:rPr>
        <w:t>h</w:t>
      </w:r>
      <w:r>
        <w:rPr>
          <w:spacing w:val="2"/>
        </w:rPr>
        <w:t>e</w:t>
      </w:r>
      <w:r>
        <w:rPr>
          <w:spacing w:val="-4"/>
        </w:rPr>
        <w:t>r</w:t>
      </w:r>
      <w:r>
        <w:t>e</w:t>
      </w:r>
      <w:r>
        <w:rPr>
          <w:spacing w:val="3"/>
        </w:rPr>
        <w:t xml:space="preserve"> </w:t>
      </w:r>
      <w:r>
        <w:t>is</w:t>
      </w:r>
      <w:r>
        <w:rPr>
          <w:spacing w:val="-3"/>
        </w:rPr>
        <w:t xml:space="preserve"> </w:t>
      </w:r>
      <w:r>
        <w:rPr>
          <w:spacing w:val="-1"/>
        </w:rPr>
        <w:t>a</w:t>
      </w:r>
      <w:r>
        <w:rPr>
          <w:spacing w:val="-3"/>
        </w:rPr>
        <w:t>d</w:t>
      </w:r>
      <w:r>
        <w:rPr>
          <w:spacing w:val="2"/>
        </w:rPr>
        <w:t>e</w:t>
      </w:r>
      <w:r>
        <w:t>qu</w:t>
      </w:r>
      <w:r>
        <w:rPr>
          <w:spacing w:val="-1"/>
        </w:rPr>
        <w:t>a</w:t>
      </w:r>
      <w:r>
        <w:rPr>
          <w:spacing w:val="-2"/>
        </w:rPr>
        <w:t>t</w:t>
      </w:r>
      <w:r>
        <w:t xml:space="preserve">e </w:t>
      </w:r>
      <w:r>
        <w:rPr>
          <w:spacing w:val="-2"/>
        </w:rPr>
        <w:t>s</w:t>
      </w:r>
      <w:r>
        <w:rPr>
          <w:spacing w:val="-3"/>
        </w:rPr>
        <w:t>u</w:t>
      </w:r>
      <w:r>
        <w:t>p</w:t>
      </w:r>
      <w:r>
        <w:rPr>
          <w:spacing w:val="2"/>
        </w:rPr>
        <w:t>e</w:t>
      </w:r>
      <w:r>
        <w:rPr>
          <w:spacing w:val="-4"/>
        </w:rPr>
        <w:t>r</w:t>
      </w:r>
      <w:r>
        <w:rPr>
          <w:spacing w:val="1"/>
        </w:rPr>
        <w:t>v</w:t>
      </w:r>
      <w:r>
        <w:t>i</w:t>
      </w:r>
      <w:r>
        <w:rPr>
          <w:spacing w:val="-2"/>
        </w:rPr>
        <w:t>s</w:t>
      </w:r>
      <w:r>
        <w:t>ion</w:t>
      </w:r>
      <w:r>
        <w:rPr>
          <w:spacing w:val="-2"/>
        </w:rPr>
        <w:t xml:space="preserve"> </w:t>
      </w:r>
      <w:r>
        <w:t>for all</w:t>
      </w:r>
      <w:r>
        <w:rPr>
          <w:spacing w:val="-35"/>
        </w:rPr>
        <w:t xml:space="preserve"> </w:t>
      </w:r>
      <w:r>
        <w:rPr>
          <w:spacing w:val="-4"/>
        </w:rPr>
        <w:t>a</w:t>
      </w:r>
      <w:r>
        <w:rPr>
          <w:spacing w:val="1"/>
        </w:rPr>
        <w:t>c</w:t>
      </w:r>
      <w:r>
        <w:t>t</w:t>
      </w:r>
      <w:r>
        <w:rPr>
          <w:spacing w:val="-3"/>
        </w:rPr>
        <w:t>i</w:t>
      </w:r>
      <w:r>
        <w:rPr>
          <w:spacing w:val="1"/>
        </w:rPr>
        <w:t>v</w:t>
      </w:r>
      <w:r>
        <w:rPr>
          <w:spacing w:val="-3"/>
        </w:rPr>
        <w:t>i</w:t>
      </w:r>
      <w:r>
        <w:t>t</w:t>
      </w:r>
      <w:r>
        <w:rPr>
          <w:spacing w:val="-3"/>
        </w:rPr>
        <w:t>i</w:t>
      </w:r>
      <w:r>
        <w:rPr>
          <w:spacing w:val="2"/>
        </w:rPr>
        <w:t>e</w:t>
      </w:r>
      <w:r>
        <w:t>s</w:t>
      </w:r>
    </w:p>
    <w:p w14:paraId="08EA3AE2" w14:textId="77777777" w:rsidR="00B43EE3" w:rsidRDefault="00B43EE3">
      <w:pPr>
        <w:pStyle w:val="BodyText"/>
        <w:numPr>
          <w:ilvl w:val="0"/>
          <w:numId w:val="17"/>
        </w:numPr>
        <w:tabs>
          <w:tab w:val="left" w:pos="543"/>
        </w:tabs>
        <w:kinsoku w:val="0"/>
        <w:overflowPunct w:val="0"/>
        <w:spacing w:before="17" w:line="254" w:lineRule="exact"/>
        <w:ind w:left="544" w:right="808"/>
      </w:pPr>
      <w:r>
        <w:t>W</w:t>
      </w:r>
      <w:r>
        <w:rPr>
          <w:spacing w:val="-2"/>
        </w:rPr>
        <w:t>h</w:t>
      </w:r>
      <w:r>
        <w:rPr>
          <w:spacing w:val="2"/>
        </w:rPr>
        <w:t>e</w:t>
      </w:r>
      <w:r>
        <w:rPr>
          <w:spacing w:val="-4"/>
        </w:rPr>
        <w:t>r</w:t>
      </w:r>
      <w:r>
        <w:t>e</w:t>
      </w:r>
      <w:r>
        <w:rPr>
          <w:spacing w:val="3"/>
        </w:rPr>
        <w:t xml:space="preserve"> </w:t>
      </w:r>
      <w:r>
        <w:rPr>
          <w:spacing w:val="-3"/>
        </w:rPr>
        <w:t>p</w:t>
      </w:r>
      <w:r>
        <w:t>os</w:t>
      </w:r>
      <w:r>
        <w:rPr>
          <w:spacing w:val="-2"/>
        </w:rPr>
        <w:t>s</w:t>
      </w:r>
      <w:r>
        <w:t>ib</w:t>
      </w:r>
      <w:r>
        <w:rPr>
          <w:spacing w:val="-1"/>
        </w:rPr>
        <w:t>l</w:t>
      </w:r>
      <w:r>
        <w:t>e wo</w:t>
      </w:r>
      <w:r>
        <w:rPr>
          <w:spacing w:val="-4"/>
        </w:rPr>
        <w:t>r</w:t>
      </w:r>
      <w:r>
        <w:t>k</w:t>
      </w:r>
      <w:r>
        <w:rPr>
          <w:spacing w:val="3"/>
        </w:rPr>
        <w:t xml:space="preserve"> </w:t>
      </w:r>
      <w:r>
        <w:rPr>
          <w:spacing w:val="-3"/>
        </w:rPr>
        <w:t>i</w:t>
      </w:r>
      <w:r>
        <w:t>n</w:t>
      </w:r>
      <w:r>
        <w:rPr>
          <w:spacing w:val="1"/>
        </w:rPr>
        <w:t xml:space="preserve"> </w:t>
      </w:r>
      <w:r>
        <w:rPr>
          <w:spacing w:val="-1"/>
        </w:rPr>
        <w:t>a</w:t>
      </w:r>
      <w:r>
        <w:t>n</w:t>
      </w:r>
      <w:r>
        <w:rPr>
          <w:spacing w:val="-2"/>
        </w:rPr>
        <w:t xml:space="preserve"> </w:t>
      </w:r>
      <w:r>
        <w:t>o</w:t>
      </w:r>
      <w:r>
        <w:rPr>
          <w:spacing w:val="-2"/>
        </w:rPr>
        <w:t>p</w:t>
      </w:r>
      <w:r>
        <w:rPr>
          <w:spacing w:val="2"/>
        </w:rPr>
        <w:t>e</w:t>
      </w:r>
      <w:r>
        <w:t>n</w:t>
      </w:r>
      <w:r>
        <w:rPr>
          <w:spacing w:val="-4"/>
        </w:rPr>
        <w:t xml:space="preserve"> </w:t>
      </w:r>
      <w:r>
        <w:rPr>
          <w:spacing w:val="2"/>
        </w:rPr>
        <w:t>e</w:t>
      </w:r>
      <w:r>
        <w:rPr>
          <w:spacing w:val="-3"/>
        </w:rPr>
        <w:t>n</w:t>
      </w:r>
      <w:r>
        <w:rPr>
          <w:spacing w:val="1"/>
        </w:rPr>
        <w:t>v</w:t>
      </w:r>
      <w:r>
        <w:t>i</w:t>
      </w:r>
      <w:r>
        <w:rPr>
          <w:spacing w:val="-2"/>
        </w:rPr>
        <w:t>r</w:t>
      </w:r>
      <w:r>
        <w:t>on</w:t>
      </w:r>
      <w:r>
        <w:rPr>
          <w:spacing w:val="-5"/>
        </w:rPr>
        <w:t>m</w:t>
      </w:r>
      <w:r>
        <w:rPr>
          <w:spacing w:val="2"/>
        </w:rPr>
        <w:t>e</w:t>
      </w:r>
      <w:r>
        <w:t>nt</w:t>
      </w:r>
      <w:r>
        <w:rPr>
          <w:spacing w:val="-1"/>
        </w:rPr>
        <w:t xml:space="preserve"> a</w:t>
      </w:r>
      <w:r>
        <w:t>nd</w:t>
      </w:r>
      <w:r>
        <w:rPr>
          <w:spacing w:val="-4"/>
        </w:rPr>
        <w:t xml:space="preserve"> </w:t>
      </w:r>
      <w:r>
        <w:rPr>
          <w:spacing w:val="2"/>
        </w:rPr>
        <w:t>e</w:t>
      </w:r>
      <w:r>
        <w:t>n</w:t>
      </w:r>
      <w:r>
        <w:rPr>
          <w:spacing w:val="-4"/>
        </w:rPr>
        <w:t>s</w:t>
      </w:r>
      <w:r>
        <w:t>u</w:t>
      </w:r>
      <w:r>
        <w:rPr>
          <w:spacing w:val="-2"/>
        </w:rPr>
        <w:t>r</w:t>
      </w:r>
      <w:r>
        <w:t>e th</w:t>
      </w:r>
      <w:r>
        <w:rPr>
          <w:spacing w:val="-1"/>
        </w:rPr>
        <w:t>a</w:t>
      </w:r>
      <w:r>
        <w:t>t</w:t>
      </w:r>
      <w:r>
        <w:rPr>
          <w:spacing w:val="-1"/>
        </w:rPr>
        <w:t xml:space="preserve"> </w:t>
      </w:r>
      <w:r>
        <w:t>p</w:t>
      </w:r>
      <w:r>
        <w:rPr>
          <w:spacing w:val="-3"/>
        </w:rPr>
        <w:t>h</w:t>
      </w:r>
      <w:r>
        <w:rPr>
          <w:spacing w:val="1"/>
        </w:rPr>
        <w:t>y</w:t>
      </w:r>
      <w:r>
        <w:rPr>
          <w:spacing w:val="-2"/>
        </w:rPr>
        <w:t>s</w:t>
      </w:r>
      <w:r>
        <w:rPr>
          <w:spacing w:val="-3"/>
        </w:rPr>
        <w:t>i</w:t>
      </w:r>
      <w:r>
        <w:rPr>
          <w:spacing w:val="1"/>
        </w:rPr>
        <w:t>c</w:t>
      </w:r>
      <w:r>
        <w:rPr>
          <w:spacing w:val="-1"/>
        </w:rPr>
        <w:t>a</w:t>
      </w:r>
      <w:r>
        <w:t>l</w:t>
      </w:r>
      <w:r>
        <w:rPr>
          <w:spacing w:val="-2"/>
        </w:rPr>
        <w:t xml:space="preserve"> </w:t>
      </w:r>
      <w:r>
        <w:rPr>
          <w:spacing w:val="1"/>
        </w:rPr>
        <w:t>c</w:t>
      </w:r>
      <w:r>
        <w:t>o</w:t>
      </w:r>
      <w:r>
        <w:rPr>
          <w:spacing w:val="-2"/>
        </w:rPr>
        <w:t>n</w:t>
      </w:r>
      <w:r>
        <w:t>t</w:t>
      </w:r>
      <w:r>
        <w:rPr>
          <w:spacing w:val="-4"/>
        </w:rPr>
        <w:t>a</w:t>
      </w:r>
      <w:r>
        <w:rPr>
          <w:spacing w:val="1"/>
        </w:rPr>
        <w:t>c</w:t>
      </w:r>
      <w:r>
        <w:t>t</w:t>
      </w:r>
      <w:r>
        <w:rPr>
          <w:spacing w:val="-1"/>
        </w:rPr>
        <w:t xml:space="preserve"> </w:t>
      </w:r>
      <w:r>
        <w:t>is</w:t>
      </w:r>
      <w:r>
        <w:rPr>
          <w:spacing w:val="-3"/>
        </w:rPr>
        <w:t xml:space="preserve"> </w:t>
      </w:r>
      <w:r>
        <w:rPr>
          <w:spacing w:val="-1"/>
        </w:rPr>
        <w:t>a</w:t>
      </w:r>
      <w:r>
        <w:t>pp</w:t>
      </w:r>
      <w:r>
        <w:rPr>
          <w:spacing w:val="-2"/>
        </w:rPr>
        <w:t>r</w:t>
      </w:r>
      <w:r>
        <w:t>opr</w:t>
      </w:r>
      <w:r>
        <w:rPr>
          <w:spacing w:val="-1"/>
        </w:rPr>
        <w:t>ia</w:t>
      </w:r>
      <w:r>
        <w:rPr>
          <w:spacing w:val="-2"/>
        </w:rPr>
        <w:t>t</w:t>
      </w:r>
      <w:r>
        <w:t>e</w:t>
      </w:r>
      <w:r>
        <w:rPr>
          <w:spacing w:val="3"/>
        </w:rPr>
        <w:t xml:space="preserve"> </w:t>
      </w:r>
      <w:r>
        <w:rPr>
          <w:spacing w:val="-1"/>
        </w:rPr>
        <w:t>a</w:t>
      </w:r>
      <w:r>
        <w:t>nd</w:t>
      </w:r>
      <w:r>
        <w:rPr>
          <w:spacing w:val="-2"/>
        </w:rPr>
        <w:t xml:space="preserve"> </w:t>
      </w:r>
      <w:r>
        <w:t>h</w:t>
      </w:r>
      <w:r>
        <w:rPr>
          <w:spacing w:val="-1"/>
        </w:rPr>
        <w:t>a</w:t>
      </w:r>
      <w:r>
        <w:t>s</w:t>
      </w:r>
      <w:r>
        <w:rPr>
          <w:spacing w:val="-3"/>
        </w:rPr>
        <w:t xml:space="preserve"> </w:t>
      </w:r>
      <w:r>
        <w:t>t</w:t>
      </w:r>
      <w:r>
        <w:rPr>
          <w:spacing w:val="-3"/>
        </w:rPr>
        <w:t>h</w:t>
      </w:r>
      <w:r>
        <w:t>e p</w:t>
      </w:r>
      <w:r>
        <w:rPr>
          <w:spacing w:val="2"/>
        </w:rPr>
        <w:t>e</w:t>
      </w:r>
      <w:r>
        <w:rPr>
          <w:spacing w:val="-2"/>
        </w:rPr>
        <w:t>r</w:t>
      </w:r>
      <w:r>
        <w:rPr>
          <w:spacing w:val="-3"/>
        </w:rPr>
        <w:t>m</w:t>
      </w:r>
      <w:r>
        <w:t>i</w:t>
      </w:r>
      <w:r>
        <w:rPr>
          <w:spacing w:val="-2"/>
        </w:rPr>
        <w:t>ss</w:t>
      </w:r>
      <w:r>
        <w:t>ion</w:t>
      </w:r>
      <w:r>
        <w:rPr>
          <w:spacing w:val="1"/>
        </w:rPr>
        <w:t xml:space="preserve"> </w:t>
      </w:r>
      <w:r>
        <w:t xml:space="preserve">or </w:t>
      </w:r>
      <w:r>
        <w:rPr>
          <w:spacing w:val="-2"/>
        </w:rPr>
        <w:t>u</w:t>
      </w:r>
      <w:r>
        <w:t>n</w:t>
      </w:r>
      <w:r>
        <w:rPr>
          <w:spacing w:val="-3"/>
        </w:rPr>
        <w:t>d</w:t>
      </w:r>
      <w:r>
        <w:rPr>
          <w:spacing w:val="2"/>
        </w:rPr>
        <w:t>e</w:t>
      </w:r>
      <w:r>
        <w:rPr>
          <w:spacing w:val="-2"/>
        </w:rPr>
        <w:t>rs</w:t>
      </w:r>
      <w:r>
        <w:t>t</w:t>
      </w:r>
      <w:r>
        <w:rPr>
          <w:spacing w:val="-1"/>
        </w:rPr>
        <w:t>a</w:t>
      </w:r>
      <w:r>
        <w:t>nd</w:t>
      </w:r>
      <w:r>
        <w:rPr>
          <w:spacing w:val="-3"/>
        </w:rPr>
        <w:t>i</w:t>
      </w:r>
      <w:r>
        <w:t>ng of</w:t>
      </w:r>
      <w:r>
        <w:rPr>
          <w:spacing w:val="-1"/>
        </w:rPr>
        <w:t xml:space="preserve"> </w:t>
      </w:r>
      <w:r>
        <w:t>t</w:t>
      </w:r>
      <w:r>
        <w:rPr>
          <w:spacing w:val="-3"/>
        </w:rPr>
        <w:t>h</w:t>
      </w:r>
      <w:r>
        <w:t>e</w:t>
      </w:r>
      <w:r>
        <w:rPr>
          <w:spacing w:val="4"/>
        </w:rPr>
        <w:t xml:space="preserve"> </w:t>
      </w:r>
      <w:r>
        <w:t>jun</w:t>
      </w:r>
      <w:r>
        <w:rPr>
          <w:spacing w:val="-1"/>
        </w:rPr>
        <w:t>i</w:t>
      </w:r>
      <w:r>
        <w:t>or</w:t>
      </w:r>
    </w:p>
    <w:p w14:paraId="1CE1AB13" w14:textId="77777777" w:rsidR="00B43EE3" w:rsidRDefault="00B43EE3">
      <w:pPr>
        <w:pStyle w:val="BodyText"/>
        <w:numPr>
          <w:ilvl w:val="0"/>
          <w:numId w:val="17"/>
        </w:numPr>
        <w:tabs>
          <w:tab w:val="left" w:pos="543"/>
        </w:tabs>
        <w:kinsoku w:val="0"/>
        <w:overflowPunct w:val="0"/>
        <w:spacing w:before="19" w:line="254" w:lineRule="exact"/>
        <w:ind w:left="544" w:right="315"/>
      </w:pPr>
      <w:r>
        <w:t>C</w:t>
      </w:r>
      <w:r>
        <w:rPr>
          <w:spacing w:val="-2"/>
        </w:rPr>
        <w:t>ar</w:t>
      </w:r>
      <w:r>
        <w:t>e</w:t>
      </w:r>
      <w:r>
        <w:rPr>
          <w:spacing w:val="3"/>
        </w:rPr>
        <w:t xml:space="preserve"> </w:t>
      </w:r>
      <w:r>
        <w:rPr>
          <w:spacing w:val="-3"/>
        </w:rPr>
        <w:t>m</w:t>
      </w:r>
      <w:r>
        <w:t>u</w:t>
      </w:r>
      <w:r>
        <w:rPr>
          <w:spacing w:val="-2"/>
        </w:rPr>
        <w:t>s</w:t>
      </w:r>
      <w:r>
        <w:t>t</w:t>
      </w:r>
      <w:r>
        <w:rPr>
          <w:spacing w:val="-1"/>
        </w:rPr>
        <w:t xml:space="preserve"> </w:t>
      </w:r>
      <w:r>
        <w:rPr>
          <w:spacing w:val="-3"/>
        </w:rPr>
        <w:t>b</w:t>
      </w:r>
      <w:r>
        <w:t>e t</w:t>
      </w:r>
      <w:r>
        <w:rPr>
          <w:spacing w:val="-4"/>
        </w:rPr>
        <w:t>a</w:t>
      </w:r>
      <w:r>
        <w:t>k</w:t>
      </w:r>
      <w:r>
        <w:rPr>
          <w:spacing w:val="1"/>
        </w:rPr>
        <w:t>e</w:t>
      </w:r>
      <w:r>
        <w:t>n</w:t>
      </w:r>
      <w:r>
        <w:rPr>
          <w:spacing w:val="-2"/>
        </w:rPr>
        <w:t xml:space="preserve"> </w:t>
      </w:r>
      <w:r>
        <w:t>n</w:t>
      </w:r>
      <w:r>
        <w:rPr>
          <w:spacing w:val="-2"/>
        </w:rPr>
        <w:t>o</w:t>
      </w:r>
      <w:r>
        <w:t>t</w:t>
      </w:r>
      <w:r>
        <w:rPr>
          <w:spacing w:val="-1"/>
        </w:rPr>
        <w:t xml:space="preserve"> </w:t>
      </w:r>
      <w:r>
        <w:t>to</w:t>
      </w:r>
      <w:r>
        <w:rPr>
          <w:spacing w:val="-4"/>
        </w:rPr>
        <w:t xml:space="preserve"> </w:t>
      </w:r>
      <w:r>
        <w:rPr>
          <w:spacing w:val="2"/>
        </w:rPr>
        <w:t>e</w:t>
      </w:r>
      <w:r>
        <w:t>x</w:t>
      </w:r>
      <w:r>
        <w:rPr>
          <w:spacing w:val="-3"/>
        </w:rPr>
        <w:t>p</w:t>
      </w:r>
      <w:r>
        <w:t>o</w:t>
      </w:r>
      <w:r>
        <w:rPr>
          <w:spacing w:val="-3"/>
        </w:rPr>
        <w:t>s</w:t>
      </w:r>
      <w:r>
        <w:t>e</w:t>
      </w:r>
      <w:r>
        <w:rPr>
          <w:spacing w:val="3"/>
        </w:rPr>
        <w:t xml:space="preserve"> </w:t>
      </w:r>
      <w:r>
        <w:t>a</w:t>
      </w:r>
      <w:r>
        <w:rPr>
          <w:spacing w:val="1"/>
        </w:rPr>
        <w:t xml:space="preserve"> </w:t>
      </w:r>
      <w:r>
        <w:t>jun</w:t>
      </w:r>
      <w:r>
        <w:rPr>
          <w:spacing w:val="-1"/>
        </w:rPr>
        <w:t>i</w:t>
      </w:r>
      <w:r>
        <w:t>or i</w:t>
      </w:r>
      <w:r>
        <w:rPr>
          <w:spacing w:val="-3"/>
        </w:rPr>
        <w:t>n</w:t>
      </w:r>
      <w:r>
        <w:rPr>
          <w:spacing w:val="-2"/>
        </w:rPr>
        <w:t>t</w:t>
      </w:r>
      <w:r>
        <w:rPr>
          <w:spacing w:val="2"/>
        </w:rPr>
        <w:t>e</w:t>
      </w:r>
      <w:r>
        <w:rPr>
          <w:spacing w:val="-3"/>
        </w:rPr>
        <w:t>n</w:t>
      </w:r>
      <w:r>
        <w:t>tiona</w:t>
      </w:r>
      <w:r>
        <w:rPr>
          <w:spacing w:val="-1"/>
        </w:rPr>
        <w:t>l</w:t>
      </w:r>
      <w:r>
        <w:rPr>
          <w:spacing w:val="-3"/>
        </w:rPr>
        <w:t>l</w:t>
      </w:r>
      <w:r>
        <w:t>y or uni</w:t>
      </w:r>
      <w:r>
        <w:rPr>
          <w:spacing w:val="-3"/>
        </w:rPr>
        <w:t>n</w:t>
      </w:r>
      <w:r>
        <w:rPr>
          <w:spacing w:val="-2"/>
        </w:rPr>
        <w:t>t</w:t>
      </w:r>
      <w:r>
        <w:rPr>
          <w:spacing w:val="2"/>
        </w:rPr>
        <w:t>e</w:t>
      </w:r>
      <w:r>
        <w:rPr>
          <w:spacing w:val="-3"/>
        </w:rPr>
        <w:t>n</w:t>
      </w:r>
      <w:r>
        <w:t>tiona</w:t>
      </w:r>
      <w:r>
        <w:rPr>
          <w:spacing w:val="-1"/>
        </w:rPr>
        <w:t>l</w:t>
      </w:r>
      <w:r>
        <w:rPr>
          <w:spacing w:val="-3"/>
        </w:rPr>
        <w:t>l</w:t>
      </w:r>
      <w:r>
        <w:t>y to</w:t>
      </w:r>
      <w:r>
        <w:rPr>
          <w:spacing w:val="-4"/>
        </w:rPr>
        <w:t xml:space="preserve"> </w:t>
      </w:r>
      <w:r>
        <w:rPr>
          <w:spacing w:val="2"/>
        </w:rPr>
        <w:t>e</w:t>
      </w:r>
      <w:r>
        <w:rPr>
          <w:spacing w:val="-3"/>
        </w:rPr>
        <w:t>m</w:t>
      </w:r>
      <w:r>
        <w:t>b</w:t>
      </w:r>
      <w:r>
        <w:rPr>
          <w:spacing w:val="-1"/>
        </w:rPr>
        <w:t>a</w:t>
      </w:r>
      <w:r>
        <w:rPr>
          <w:spacing w:val="-2"/>
        </w:rPr>
        <w:t>rr</w:t>
      </w:r>
      <w:r>
        <w:rPr>
          <w:spacing w:val="-1"/>
        </w:rPr>
        <w:t>a</w:t>
      </w:r>
      <w:r>
        <w:rPr>
          <w:spacing w:val="-2"/>
        </w:rPr>
        <w:t>s</w:t>
      </w:r>
      <w:r>
        <w:rPr>
          <w:spacing w:val="1"/>
        </w:rPr>
        <w:t>s</w:t>
      </w:r>
      <w:r>
        <w:rPr>
          <w:spacing w:val="-3"/>
        </w:rPr>
        <w:t>m</w:t>
      </w:r>
      <w:r>
        <w:rPr>
          <w:spacing w:val="2"/>
        </w:rPr>
        <w:t>e</w:t>
      </w:r>
      <w:r>
        <w:t>nt</w:t>
      </w:r>
      <w:r>
        <w:rPr>
          <w:spacing w:val="-1"/>
        </w:rPr>
        <w:t xml:space="preserve"> </w:t>
      </w:r>
      <w:r>
        <w:t>or di</w:t>
      </w:r>
      <w:r>
        <w:rPr>
          <w:spacing w:val="-2"/>
        </w:rPr>
        <w:t>s</w:t>
      </w:r>
      <w:r>
        <w:t>p</w:t>
      </w:r>
      <w:r>
        <w:rPr>
          <w:spacing w:val="-1"/>
        </w:rPr>
        <w:t>a</w:t>
      </w:r>
      <w:r>
        <w:rPr>
          <w:spacing w:val="-2"/>
        </w:rPr>
        <w:t>r</w:t>
      </w:r>
      <w:r>
        <w:rPr>
          <w:spacing w:val="-1"/>
        </w:rPr>
        <w:t>ag</w:t>
      </w:r>
      <w:r>
        <w:rPr>
          <w:spacing w:val="2"/>
        </w:rPr>
        <w:t>e</w:t>
      </w:r>
      <w:r>
        <w:rPr>
          <w:spacing w:val="-5"/>
        </w:rPr>
        <w:t>m</w:t>
      </w:r>
      <w:r>
        <w:t>ent by u</w:t>
      </w:r>
      <w:r>
        <w:rPr>
          <w:spacing w:val="-4"/>
        </w:rPr>
        <w:t>s</w:t>
      </w:r>
      <w:r>
        <w:t>e</w:t>
      </w:r>
      <w:r>
        <w:rPr>
          <w:spacing w:val="3"/>
        </w:rPr>
        <w:t xml:space="preserve"> </w:t>
      </w:r>
      <w:r>
        <w:rPr>
          <w:spacing w:val="-2"/>
        </w:rPr>
        <w:t>o</w:t>
      </w:r>
      <w:r>
        <w:t>f</w:t>
      </w:r>
      <w:r>
        <w:rPr>
          <w:spacing w:val="1"/>
        </w:rPr>
        <w:t xml:space="preserve"> </w:t>
      </w:r>
      <w:r>
        <w:rPr>
          <w:spacing w:val="-2"/>
        </w:rPr>
        <w:t>s</w:t>
      </w:r>
      <w:r>
        <w:rPr>
          <w:spacing w:val="-1"/>
        </w:rPr>
        <w:t>a</w:t>
      </w:r>
      <w:r>
        <w:rPr>
          <w:spacing w:val="-2"/>
        </w:rPr>
        <w:t>r</w:t>
      </w:r>
      <w:r>
        <w:rPr>
          <w:spacing w:val="1"/>
        </w:rPr>
        <w:t>c</w:t>
      </w:r>
      <w:r>
        <w:rPr>
          <w:spacing w:val="-1"/>
        </w:rPr>
        <w:t>a</w:t>
      </w:r>
      <w:r>
        <w:rPr>
          <w:spacing w:val="-2"/>
        </w:rPr>
        <w:t>s</w:t>
      </w:r>
      <w:r>
        <w:t>t</w:t>
      </w:r>
      <w:r>
        <w:rPr>
          <w:spacing w:val="-3"/>
        </w:rPr>
        <w:t>i</w:t>
      </w:r>
      <w:r>
        <w:t>c or flipp</w:t>
      </w:r>
      <w:r>
        <w:rPr>
          <w:spacing w:val="-4"/>
        </w:rPr>
        <w:t>a</w:t>
      </w:r>
      <w:r>
        <w:t>nt</w:t>
      </w:r>
      <w:r>
        <w:rPr>
          <w:spacing w:val="1"/>
        </w:rPr>
        <w:t xml:space="preserve"> </w:t>
      </w:r>
      <w:r>
        <w:rPr>
          <w:spacing w:val="-4"/>
        </w:rPr>
        <w:t>r</w:t>
      </w:r>
      <w:r>
        <w:rPr>
          <w:spacing w:val="2"/>
        </w:rPr>
        <w:t>e</w:t>
      </w:r>
      <w:r>
        <w:rPr>
          <w:spacing w:val="-3"/>
        </w:rPr>
        <w:t>m</w:t>
      </w:r>
      <w:r>
        <w:rPr>
          <w:spacing w:val="-1"/>
        </w:rPr>
        <w:t>a</w:t>
      </w:r>
      <w:r>
        <w:rPr>
          <w:spacing w:val="-2"/>
        </w:rPr>
        <w:t>r</w:t>
      </w:r>
      <w:r>
        <w:rPr>
          <w:spacing w:val="2"/>
        </w:rPr>
        <w:t>k</w:t>
      </w:r>
      <w:r>
        <w:t xml:space="preserve">s </w:t>
      </w:r>
      <w:r>
        <w:rPr>
          <w:spacing w:val="-1"/>
        </w:rPr>
        <w:t>a</w:t>
      </w:r>
      <w:r>
        <w:rPr>
          <w:spacing w:val="-3"/>
        </w:rPr>
        <w:t>b</w:t>
      </w:r>
      <w:r>
        <w:t>out t</w:t>
      </w:r>
      <w:r>
        <w:rPr>
          <w:spacing w:val="-3"/>
        </w:rPr>
        <w:t>h</w:t>
      </w:r>
      <w:r>
        <w:t>e</w:t>
      </w:r>
      <w:r>
        <w:rPr>
          <w:spacing w:val="4"/>
        </w:rPr>
        <w:t xml:space="preserve"> </w:t>
      </w:r>
      <w:r>
        <w:t>jun</w:t>
      </w:r>
      <w:r>
        <w:rPr>
          <w:spacing w:val="-4"/>
        </w:rPr>
        <w:t>i</w:t>
      </w:r>
      <w:r>
        <w:rPr>
          <w:spacing w:val="-2"/>
        </w:rPr>
        <w:t>o</w:t>
      </w:r>
      <w:r>
        <w:t>r or hi</w:t>
      </w:r>
      <w:r>
        <w:rPr>
          <w:spacing w:val="-1"/>
        </w:rPr>
        <w:t>s</w:t>
      </w:r>
      <w:r>
        <w:t>/</w:t>
      </w:r>
      <w:r>
        <w:rPr>
          <w:spacing w:val="-2"/>
        </w:rPr>
        <w:t>h</w:t>
      </w:r>
      <w:r>
        <w:rPr>
          <w:spacing w:val="2"/>
        </w:rPr>
        <w:t>e</w:t>
      </w:r>
      <w:r>
        <w:t>r</w:t>
      </w:r>
      <w:r>
        <w:rPr>
          <w:spacing w:val="-17"/>
        </w:rPr>
        <w:t xml:space="preserve"> </w:t>
      </w:r>
      <w:r>
        <w:t>f</w:t>
      </w:r>
      <w:r>
        <w:rPr>
          <w:spacing w:val="-1"/>
        </w:rPr>
        <w:t>a</w:t>
      </w:r>
      <w:r>
        <w:rPr>
          <w:spacing w:val="-3"/>
        </w:rPr>
        <w:t>m</w:t>
      </w:r>
      <w:r>
        <w:t>i</w:t>
      </w:r>
      <w:r>
        <w:rPr>
          <w:spacing w:val="-1"/>
        </w:rPr>
        <w:t>l</w:t>
      </w:r>
      <w:r>
        <w:t>y</w:t>
      </w:r>
    </w:p>
    <w:p w14:paraId="186CA982" w14:textId="77777777" w:rsidR="00B43EE3" w:rsidRDefault="00B43EE3">
      <w:pPr>
        <w:pStyle w:val="BodyText"/>
        <w:numPr>
          <w:ilvl w:val="0"/>
          <w:numId w:val="17"/>
        </w:numPr>
        <w:tabs>
          <w:tab w:val="left" w:pos="543"/>
        </w:tabs>
        <w:kinsoku w:val="0"/>
        <w:overflowPunct w:val="0"/>
        <w:spacing w:before="17" w:line="254" w:lineRule="exact"/>
        <w:ind w:left="544" w:right="463"/>
      </w:pPr>
      <w:r>
        <w:t>Ph</w:t>
      </w:r>
      <w:r>
        <w:rPr>
          <w:spacing w:val="1"/>
        </w:rPr>
        <w:t>y</w:t>
      </w:r>
      <w:r>
        <w:rPr>
          <w:spacing w:val="-2"/>
        </w:rPr>
        <w:t>s</w:t>
      </w:r>
      <w:r>
        <w:rPr>
          <w:spacing w:val="-3"/>
        </w:rPr>
        <w:t>i</w:t>
      </w:r>
      <w:r>
        <w:rPr>
          <w:spacing w:val="1"/>
        </w:rPr>
        <w:t>c</w:t>
      </w:r>
      <w:r>
        <w:rPr>
          <w:spacing w:val="-1"/>
        </w:rPr>
        <w:t>a</w:t>
      </w:r>
      <w:r>
        <w:t>l p</w:t>
      </w:r>
      <w:r>
        <w:rPr>
          <w:spacing w:val="-3"/>
        </w:rPr>
        <w:t>u</w:t>
      </w:r>
      <w:r>
        <w:t>ni</w:t>
      </w:r>
      <w:r>
        <w:rPr>
          <w:spacing w:val="-2"/>
        </w:rPr>
        <w:t>s</w:t>
      </w:r>
      <w:r>
        <w:t>h</w:t>
      </w:r>
      <w:r>
        <w:rPr>
          <w:spacing w:val="-3"/>
        </w:rPr>
        <w:t>m</w:t>
      </w:r>
      <w:r>
        <w:rPr>
          <w:spacing w:val="2"/>
        </w:rPr>
        <w:t>e</w:t>
      </w:r>
      <w:r>
        <w:t>nt</w:t>
      </w:r>
      <w:r>
        <w:rPr>
          <w:spacing w:val="-1"/>
        </w:rPr>
        <w:t xml:space="preserve"> </w:t>
      </w:r>
      <w:r>
        <w:t>or</w:t>
      </w:r>
      <w:r>
        <w:rPr>
          <w:spacing w:val="-2"/>
        </w:rPr>
        <w:t xml:space="preserve"> </w:t>
      </w:r>
      <w:r>
        <w:t>p</w:t>
      </w:r>
      <w:r>
        <w:rPr>
          <w:spacing w:val="-3"/>
        </w:rPr>
        <w:t>h</w:t>
      </w:r>
      <w:r>
        <w:rPr>
          <w:spacing w:val="-1"/>
        </w:rPr>
        <w:t>y</w:t>
      </w:r>
      <w:r>
        <w:rPr>
          <w:spacing w:val="-2"/>
        </w:rPr>
        <w:t>s</w:t>
      </w:r>
      <w:r>
        <w:t>i</w:t>
      </w:r>
      <w:r>
        <w:rPr>
          <w:spacing w:val="1"/>
        </w:rPr>
        <w:t>c</w:t>
      </w:r>
      <w:r>
        <w:rPr>
          <w:spacing w:val="-1"/>
        </w:rPr>
        <w:t>a</w:t>
      </w:r>
      <w:r>
        <w:t>l fo</w:t>
      </w:r>
      <w:r>
        <w:rPr>
          <w:spacing w:val="-3"/>
        </w:rPr>
        <w:t>r</w:t>
      </w:r>
      <w:r>
        <w:rPr>
          <w:spacing w:val="-1"/>
        </w:rPr>
        <w:t>c</w:t>
      </w:r>
      <w:r>
        <w:t>e</w:t>
      </w:r>
      <w:r>
        <w:rPr>
          <w:spacing w:val="3"/>
        </w:rPr>
        <w:t xml:space="preserve"> </w:t>
      </w:r>
      <w:r>
        <w:rPr>
          <w:spacing w:val="-3"/>
        </w:rPr>
        <w:t>m</w:t>
      </w:r>
      <w:r>
        <w:t>u</w:t>
      </w:r>
      <w:r>
        <w:rPr>
          <w:spacing w:val="-2"/>
        </w:rPr>
        <w:t>s</w:t>
      </w:r>
      <w:r>
        <w:t>t</w:t>
      </w:r>
      <w:r>
        <w:rPr>
          <w:spacing w:val="-1"/>
        </w:rPr>
        <w:t xml:space="preserve"> </w:t>
      </w:r>
      <w:r>
        <w:rPr>
          <w:spacing w:val="-3"/>
        </w:rPr>
        <w:t>n</w:t>
      </w:r>
      <w:r>
        <w:t>e</w:t>
      </w:r>
      <w:r>
        <w:rPr>
          <w:spacing w:val="-1"/>
        </w:rPr>
        <w:t>v</w:t>
      </w:r>
      <w:r>
        <w:rPr>
          <w:spacing w:val="2"/>
        </w:rPr>
        <w:t>e</w:t>
      </w:r>
      <w:r>
        <w:t xml:space="preserve">r </w:t>
      </w:r>
      <w:r>
        <w:rPr>
          <w:spacing w:val="-3"/>
        </w:rPr>
        <w:t>b</w:t>
      </w:r>
      <w:r>
        <w:t xml:space="preserve">e </w:t>
      </w:r>
      <w:r>
        <w:rPr>
          <w:spacing w:val="-3"/>
        </w:rPr>
        <w:t>u</w:t>
      </w:r>
      <w:r>
        <w:rPr>
          <w:spacing w:val="-2"/>
        </w:rPr>
        <w:t>s</w:t>
      </w:r>
      <w:r>
        <w:rPr>
          <w:spacing w:val="2"/>
        </w:rPr>
        <w:t>e</w:t>
      </w:r>
      <w:r>
        <w:t>d.</w:t>
      </w:r>
      <w:r>
        <w:rPr>
          <w:spacing w:val="-2"/>
        </w:rPr>
        <w:t xml:space="preserve"> N</w:t>
      </w:r>
      <w:r>
        <w:t>e</w:t>
      </w:r>
      <w:r>
        <w:rPr>
          <w:spacing w:val="-1"/>
        </w:rPr>
        <w:t>v</w:t>
      </w:r>
      <w:r>
        <w:rPr>
          <w:spacing w:val="2"/>
        </w:rPr>
        <w:t>e</w:t>
      </w:r>
      <w:r>
        <w:t xml:space="preserve">r </w:t>
      </w:r>
      <w:r>
        <w:rPr>
          <w:spacing w:val="-3"/>
        </w:rPr>
        <w:t>p</w:t>
      </w:r>
      <w:r>
        <w:t>uni</w:t>
      </w:r>
      <w:r>
        <w:rPr>
          <w:spacing w:val="-2"/>
        </w:rPr>
        <w:t>s</w:t>
      </w:r>
      <w:r>
        <w:t>h</w:t>
      </w:r>
      <w:r>
        <w:rPr>
          <w:spacing w:val="1"/>
        </w:rPr>
        <w:t xml:space="preserve"> </w:t>
      </w:r>
      <w:r>
        <w:t xml:space="preserve">a </w:t>
      </w:r>
      <w:r>
        <w:rPr>
          <w:spacing w:val="-3"/>
        </w:rPr>
        <w:t>m</w:t>
      </w:r>
      <w:r>
        <w:t>i</w:t>
      </w:r>
      <w:r>
        <w:rPr>
          <w:spacing w:val="-2"/>
        </w:rPr>
        <w:t>s</w:t>
      </w:r>
      <w:r>
        <w:t>t</w:t>
      </w:r>
      <w:r>
        <w:rPr>
          <w:spacing w:val="-4"/>
        </w:rPr>
        <w:t>a</w:t>
      </w:r>
      <w:r>
        <w:t>ke</w:t>
      </w:r>
      <w:r>
        <w:rPr>
          <w:spacing w:val="6"/>
        </w:rPr>
        <w:t xml:space="preserve"> </w:t>
      </w:r>
      <w:r>
        <w:t>-</w:t>
      </w:r>
      <w:r>
        <w:rPr>
          <w:spacing w:val="-1"/>
        </w:rPr>
        <w:t xml:space="preserve"> </w:t>
      </w:r>
      <w:r>
        <w:rPr>
          <w:spacing w:val="-3"/>
        </w:rPr>
        <w:t>b</w:t>
      </w:r>
      <w:r>
        <w:t xml:space="preserve">y </w:t>
      </w:r>
      <w:r>
        <w:rPr>
          <w:spacing w:val="-1"/>
        </w:rPr>
        <w:t>v</w:t>
      </w:r>
      <w:r>
        <w:rPr>
          <w:spacing w:val="2"/>
        </w:rPr>
        <w:t>e</w:t>
      </w:r>
      <w:r>
        <w:rPr>
          <w:spacing w:val="-2"/>
        </w:rPr>
        <w:t>r</w:t>
      </w:r>
      <w:r>
        <w:t>b</w:t>
      </w:r>
      <w:r>
        <w:rPr>
          <w:spacing w:val="-1"/>
        </w:rPr>
        <w:t>a</w:t>
      </w:r>
      <w:r>
        <w:t xml:space="preserve">l </w:t>
      </w:r>
      <w:r>
        <w:rPr>
          <w:spacing w:val="-5"/>
        </w:rPr>
        <w:t>m</w:t>
      </w:r>
      <w:r>
        <w:rPr>
          <w:spacing w:val="2"/>
        </w:rPr>
        <w:t>e</w:t>
      </w:r>
      <w:r>
        <w:rPr>
          <w:spacing w:val="-1"/>
        </w:rPr>
        <w:t>a</w:t>
      </w:r>
      <w:r>
        <w:t>n</w:t>
      </w:r>
      <w:r>
        <w:rPr>
          <w:spacing w:val="-2"/>
        </w:rPr>
        <w:t>s</w:t>
      </w:r>
      <w:r>
        <w:t>, p</w:t>
      </w:r>
      <w:r>
        <w:rPr>
          <w:spacing w:val="-3"/>
        </w:rPr>
        <w:t>h</w:t>
      </w:r>
      <w:r>
        <w:rPr>
          <w:spacing w:val="1"/>
        </w:rPr>
        <w:t>y</w:t>
      </w:r>
      <w:r>
        <w:rPr>
          <w:spacing w:val="-2"/>
        </w:rPr>
        <w:t>s</w:t>
      </w:r>
      <w:r>
        <w:t>i</w:t>
      </w:r>
      <w:r>
        <w:rPr>
          <w:spacing w:val="-2"/>
        </w:rPr>
        <w:t>c</w:t>
      </w:r>
      <w:r>
        <w:rPr>
          <w:spacing w:val="-1"/>
        </w:rPr>
        <w:t>a</w:t>
      </w:r>
      <w:r>
        <w:t xml:space="preserve">l </w:t>
      </w:r>
      <w:r>
        <w:rPr>
          <w:spacing w:val="-3"/>
        </w:rPr>
        <w:t>m</w:t>
      </w:r>
      <w:r>
        <w:rPr>
          <w:spacing w:val="2"/>
        </w:rPr>
        <w:t>e</w:t>
      </w:r>
      <w:r>
        <w:t>an</w:t>
      </w:r>
      <w:r>
        <w:rPr>
          <w:spacing w:val="-2"/>
        </w:rPr>
        <w:t>s</w:t>
      </w:r>
      <w:r>
        <w:t xml:space="preserve">, or </w:t>
      </w:r>
      <w:r>
        <w:rPr>
          <w:spacing w:val="-2"/>
        </w:rPr>
        <w:t>b</w:t>
      </w:r>
      <w:r>
        <w:t>y</w:t>
      </w:r>
      <w:r>
        <w:rPr>
          <w:spacing w:val="-28"/>
        </w:rPr>
        <w:t xml:space="preserve"> </w:t>
      </w:r>
      <w:r>
        <w:t>e</w:t>
      </w:r>
      <w:r>
        <w:rPr>
          <w:spacing w:val="-3"/>
        </w:rPr>
        <w:t>x</w:t>
      </w:r>
      <w:r>
        <w:rPr>
          <w:spacing w:val="1"/>
        </w:rPr>
        <w:t>c</w:t>
      </w:r>
      <w:r>
        <w:t>lu</w:t>
      </w:r>
      <w:r>
        <w:rPr>
          <w:spacing w:val="-2"/>
        </w:rPr>
        <w:t>s</w:t>
      </w:r>
      <w:r>
        <w:t>ion</w:t>
      </w:r>
    </w:p>
    <w:p w14:paraId="1BAF9D25" w14:textId="77777777" w:rsidR="00B43EE3" w:rsidRDefault="00B43EE3">
      <w:pPr>
        <w:kinsoku w:val="0"/>
        <w:overflowPunct w:val="0"/>
        <w:spacing w:before="18" w:line="240" w:lineRule="exact"/>
      </w:pPr>
    </w:p>
    <w:p w14:paraId="3B2C61C5" w14:textId="77777777" w:rsidR="00B43EE3" w:rsidRDefault="00B43EE3">
      <w:pPr>
        <w:pStyle w:val="BodyText"/>
        <w:kinsoku w:val="0"/>
        <w:overflowPunct w:val="0"/>
      </w:pPr>
      <w:r>
        <w:rPr>
          <w:w w:val="110"/>
          <w:u w:val="thick"/>
        </w:rPr>
        <w:t>A</w:t>
      </w:r>
      <w:r>
        <w:rPr>
          <w:spacing w:val="-20"/>
          <w:w w:val="110"/>
          <w:u w:val="thick"/>
        </w:rPr>
        <w:t xml:space="preserve"> </w:t>
      </w:r>
      <w:r>
        <w:rPr>
          <w:w w:val="110"/>
          <w:u w:val="thick"/>
        </w:rPr>
        <w:t>po</w:t>
      </w:r>
      <w:r>
        <w:rPr>
          <w:spacing w:val="1"/>
          <w:w w:val="110"/>
          <w:u w:val="thick"/>
        </w:rPr>
        <w:t>s</w:t>
      </w:r>
      <w:r>
        <w:rPr>
          <w:spacing w:val="2"/>
          <w:w w:val="110"/>
          <w:u w:val="thick"/>
        </w:rPr>
        <w:t>i</w:t>
      </w:r>
      <w:r>
        <w:rPr>
          <w:w w:val="110"/>
          <w:u w:val="thick"/>
        </w:rPr>
        <w:t>t</w:t>
      </w:r>
      <w:r>
        <w:rPr>
          <w:spacing w:val="2"/>
          <w:w w:val="110"/>
          <w:u w:val="thick"/>
        </w:rPr>
        <w:t>i</w:t>
      </w:r>
      <w:r>
        <w:rPr>
          <w:w w:val="110"/>
          <w:u w:val="thick"/>
        </w:rPr>
        <w:t>ve</w:t>
      </w:r>
      <w:r>
        <w:rPr>
          <w:spacing w:val="-19"/>
          <w:w w:val="110"/>
          <w:u w:val="thick"/>
        </w:rPr>
        <w:t xml:space="preserve"> </w:t>
      </w:r>
      <w:r>
        <w:rPr>
          <w:w w:val="110"/>
          <w:u w:val="thick"/>
        </w:rPr>
        <w:t>en</w:t>
      </w:r>
      <w:r>
        <w:rPr>
          <w:spacing w:val="1"/>
          <w:w w:val="110"/>
          <w:u w:val="thick"/>
        </w:rPr>
        <w:t>v</w:t>
      </w:r>
      <w:r>
        <w:rPr>
          <w:spacing w:val="2"/>
          <w:w w:val="110"/>
          <w:u w:val="thick"/>
        </w:rPr>
        <w:t>i</w:t>
      </w:r>
      <w:r>
        <w:rPr>
          <w:spacing w:val="1"/>
          <w:w w:val="110"/>
          <w:u w:val="thick"/>
        </w:rPr>
        <w:t>r</w:t>
      </w:r>
      <w:r>
        <w:rPr>
          <w:w w:val="110"/>
          <w:u w:val="thick"/>
        </w:rPr>
        <w:t>o</w:t>
      </w:r>
      <w:r>
        <w:rPr>
          <w:spacing w:val="3"/>
          <w:w w:val="110"/>
          <w:u w:val="thick"/>
        </w:rPr>
        <w:t>n</w:t>
      </w:r>
      <w:r>
        <w:rPr>
          <w:w w:val="110"/>
          <w:u w:val="thick"/>
        </w:rPr>
        <w:t>m</w:t>
      </w:r>
      <w:r>
        <w:rPr>
          <w:spacing w:val="3"/>
          <w:w w:val="110"/>
          <w:u w:val="thick"/>
        </w:rPr>
        <w:t>e</w:t>
      </w:r>
      <w:r>
        <w:rPr>
          <w:w w:val="110"/>
          <w:u w:val="thick"/>
        </w:rPr>
        <w:t>nt</w:t>
      </w:r>
    </w:p>
    <w:p w14:paraId="30AF876D" w14:textId="77777777" w:rsidR="00B43EE3" w:rsidRDefault="00B43EE3">
      <w:pPr>
        <w:pStyle w:val="BodyText"/>
        <w:numPr>
          <w:ilvl w:val="0"/>
          <w:numId w:val="17"/>
        </w:numPr>
        <w:tabs>
          <w:tab w:val="left" w:pos="543"/>
        </w:tabs>
        <w:kinsoku w:val="0"/>
        <w:overflowPunct w:val="0"/>
        <w:spacing w:before="11" w:line="241" w:lineRule="auto"/>
        <w:ind w:left="544" w:right="596"/>
      </w:pPr>
      <w:r>
        <w:rPr>
          <w:spacing w:val="-2"/>
        </w:rPr>
        <w:t>B</w:t>
      </w:r>
      <w:r>
        <w:t>e</w:t>
      </w:r>
      <w:r>
        <w:rPr>
          <w:spacing w:val="3"/>
        </w:rPr>
        <w:t xml:space="preserve"> </w:t>
      </w:r>
      <w:r>
        <w:rPr>
          <w:spacing w:val="-4"/>
        </w:rPr>
        <w:t>g</w:t>
      </w:r>
      <w:r>
        <w:rPr>
          <w:spacing w:val="2"/>
        </w:rPr>
        <w:t>e</w:t>
      </w:r>
      <w:r>
        <w:rPr>
          <w:spacing w:val="-3"/>
        </w:rPr>
        <w:t>n</w:t>
      </w:r>
      <w:r>
        <w:rPr>
          <w:spacing w:val="2"/>
        </w:rPr>
        <w:t>e</w:t>
      </w:r>
      <w:r>
        <w:rPr>
          <w:spacing w:val="-2"/>
        </w:rPr>
        <w:t>ro</w:t>
      </w:r>
      <w:r>
        <w:t>us w</w:t>
      </w:r>
      <w:r>
        <w:rPr>
          <w:spacing w:val="-1"/>
        </w:rPr>
        <w:t>i</w:t>
      </w:r>
      <w:r>
        <w:t>th</w:t>
      </w:r>
      <w:r>
        <w:rPr>
          <w:spacing w:val="-2"/>
        </w:rPr>
        <w:t xml:space="preserve"> </w:t>
      </w:r>
      <w:r>
        <w:t>p</w:t>
      </w:r>
      <w:r>
        <w:rPr>
          <w:spacing w:val="-2"/>
        </w:rPr>
        <w:t>r</w:t>
      </w:r>
      <w:r>
        <w:rPr>
          <w:spacing w:val="-1"/>
        </w:rPr>
        <w:t>a</w:t>
      </w:r>
      <w:r>
        <w:t>i</w:t>
      </w:r>
      <w:r>
        <w:rPr>
          <w:spacing w:val="-2"/>
        </w:rPr>
        <w:t>s</w:t>
      </w:r>
      <w:r>
        <w:t xml:space="preserve">e </w:t>
      </w:r>
      <w:r>
        <w:rPr>
          <w:spacing w:val="-1"/>
        </w:rPr>
        <w:t>a</w:t>
      </w:r>
      <w:r>
        <w:rPr>
          <w:spacing w:val="-3"/>
        </w:rPr>
        <w:t>n</w:t>
      </w:r>
      <w:r>
        <w:t>d</w:t>
      </w:r>
      <w:r>
        <w:rPr>
          <w:spacing w:val="1"/>
        </w:rPr>
        <w:t xml:space="preserve"> </w:t>
      </w:r>
      <w:r>
        <w:rPr>
          <w:spacing w:val="-3"/>
        </w:rPr>
        <w:t>n</w:t>
      </w:r>
      <w:r>
        <w:t>e</w:t>
      </w:r>
      <w:r>
        <w:rPr>
          <w:spacing w:val="-1"/>
        </w:rPr>
        <w:t>v</w:t>
      </w:r>
      <w:r>
        <w:rPr>
          <w:spacing w:val="2"/>
        </w:rPr>
        <w:t>e</w:t>
      </w:r>
      <w:r>
        <w:t xml:space="preserve">r </w:t>
      </w:r>
      <w:r>
        <w:rPr>
          <w:spacing w:val="-2"/>
        </w:rPr>
        <w:t>r</w:t>
      </w:r>
      <w:r>
        <w:t>id</w:t>
      </w:r>
      <w:r>
        <w:rPr>
          <w:spacing w:val="-3"/>
        </w:rPr>
        <w:t>i</w:t>
      </w:r>
      <w:r>
        <w:rPr>
          <w:spacing w:val="1"/>
        </w:rPr>
        <w:t>c</w:t>
      </w:r>
      <w:r>
        <w:t>u</w:t>
      </w:r>
      <w:r>
        <w:rPr>
          <w:spacing w:val="-3"/>
        </w:rPr>
        <w:t>l</w:t>
      </w:r>
      <w:r>
        <w:t>e or sh</w:t>
      </w:r>
      <w:r>
        <w:rPr>
          <w:spacing w:val="-3"/>
        </w:rPr>
        <w:t>o</w:t>
      </w:r>
      <w:r>
        <w:t>ut</w:t>
      </w:r>
      <w:r>
        <w:rPr>
          <w:spacing w:val="-1"/>
        </w:rPr>
        <w:t xml:space="preserve"> a</w:t>
      </w:r>
      <w:r>
        <w:t>t</w:t>
      </w:r>
      <w:r>
        <w:rPr>
          <w:spacing w:val="-1"/>
        </w:rPr>
        <w:t xml:space="preserve"> </w:t>
      </w:r>
      <w:r>
        <w:t>pl</w:t>
      </w:r>
      <w:r>
        <w:rPr>
          <w:spacing w:val="-2"/>
        </w:rPr>
        <w:t>a</w:t>
      </w:r>
      <w:r>
        <w:rPr>
          <w:spacing w:val="-1"/>
        </w:rPr>
        <w:t>y</w:t>
      </w:r>
      <w:r>
        <w:rPr>
          <w:spacing w:val="2"/>
        </w:rPr>
        <w:t>e</w:t>
      </w:r>
      <w:r>
        <w:rPr>
          <w:spacing w:val="-2"/>
        </w:rPr>
        <w:t>r</w:t>
      </w:r>
      <w:r>
        <w:t xml:space="preserve">s </w:t>
      </w:r>
      <w:r>
        <w:rPr>
          <w:spacing w:val="-3"/>
        </w:rPr>
        <w:t>f</w:t>
      </w:r>
      <w:r>
        <w:t xml:space="preserve">or </w:t>
      </w:r>
      <w:r>
        <w:rPr>
          <w:spacing w:val="-2"/>
        </w:rPr>
        <w:t>m</w:t>
      </w:r>
      <w:r>
        <w:rPr>
          <w:spacing w:val="-1"/>
        </w:rPr>
        <w:t>a</w:t>
      </w:r>
      <w:r>
        <w:rPr>
          <w:spacing w:val="2"/>
        </w:rPr>
        <w:t>k</w:t>
      </w:r>
      <w:r>
        <w:t>ing</w:t>
      </w:r>
      <w:r>
        <w:rPr>
          <w:spacing w:val="-3"/>
        </w:rPr>
        <w:t xml:space="preserve"> m</w:t>
      </w:r>
      <w:r>
        <w:t>i</w:t>
      </w:r>
      <w:r>
        <w:rPr>
          <w:spacing w:val="-2"/>
        </w:rPr>
        <w:t>s</w:t>
      </w:r>
      <w:r>
        <w:t>t</w:t>
      </w:r>
      <w:r>
        <w:rPr>
          <w:spacing w:val="-1"/>
        </w:rPr>
        <w:t>a</w:t>
      </w:r>
      <w:r>
        <w:t>kes</w:t>
      </w:r>
      <w:r>
        <w:rPr>
          <w:spacing w:val="-1"/>
        </w:rPr>
        <w:t xml:space="preserve"> </w:t>
      </w:r>
      <w:r>
        <w:t>or for</w:t>
      </w:r>
      <w:r>
        <w:rPr>
          <w:spacing w:val="-3"/>
        </w:rPr>
        <w:t xml:space="preserve"> </w:t>
      </w:r>
      <w:r>
        <w:t>lo</w:t>
      </w:r>
      <w:r>
        <w:rPr>
          <w:spacing w:val="-1"/>
        </w:rPr>
        <w:t>s</w:t>
      </w:r>
      <w:r>
        <w:t>ing a</w:t>
      </w:r>
      <w:r>
        <w:rPr>
          <w:spacing w:val="-2"/>
        </w:rPr>
        <w:t xml:space="preserve"> </w:t>
      </w:r>
      <w:r>
        <w:rPr>
          <w:spacing w:val="-1"/>
        </w:rPr>
        <w:t>ga</w:t>
      </w:r>
      <w:r>
        <w:rPr>
          <w:spacing w:val="-3"/>
        </w:rPr>
        <w:t>m</w:t>
      </w:r>
      <w:r>
        <w:rPr>
          <w:spacing w:val="2"/>
        </w:rPr>
        <w:t>e</w:t>
      </w:r>
      <w:r>
        <w:t>.</w:t>
      </w:r>
      <w:r>
        <w:rPr>
          <w:spacing w:val="60"/>
        </w:rPr>
        <w:t xml:space="preserve"> </w:t>
      </w:r>
      <w:r>
        <w:rPr>
          <w:spacing w:val="-1"/>
        </w:rPr>
        <w:t>A</w:t>
      </w:r>
      <w:r>
        <w:t>ll jun</w:t>
      </w:r>
      <w:r>
        <w:rPr>
          <w:spacing w:val="-1"/>
        </w:rPr>
        <w:t>i</w:t>
      </w:r>
      <w:r>
        <w:t>o</w:t>
      </w:r>
      <w:r>
        <w:rPr>
          <w:spacing w:val="-1"/>
        </w:rPr>
        <w:t>r</w:t>
      </w:r>
      <w:r>
        <w:t xml:space="preserve">s </w:t>
      </w:r>
      <w:r>
        <w:rPr>
          <w:spacing w:val="-1"/>
        </w:rPr>
        <w:t>a</w:t>
      </w:r>
      <w:r>
        <w:rPr>
          <w:spacing w:val="-2"/>
        </w:rPr>
        <w:t>r</w:t>
      </w:r>
      <w:r>
        <w:t>e</w:t>
      </w:r>
      <w:r>
        <w:rPr>
          <w:spacing w:val="-2"/>
        </w:rPr>
        <w:t xml:space="preserve"> </w:t>
      </w:r>
      <w:r>
        <w:rPr>
          <w:spacing w:val="2"/>
        </w:rPr>
        <w:t>e</w:t>
      </w:r>
      <w:r>
        <w:t>nt</w:t>
      </w:r>
      <w:r>
        <w:rPr>
          <w:spacing w:val="-3"/>
        </w:rPr>
        <w:t>i</w:t>
      </w:r>
      <w:r>
        <w:t>t</w:t>
      </w:r>
      <w:r>
        <w:rPr>
          <w:spacing w:val="-3"/>
        </w:rPr>
        <w:t>l</w:t>
      </w:r>
      <w:r>
        <w:rPr>
          <w:spacing w:val="2"/>
        </w:rPr>
        <w:t>e</w:t>
      </w:r>
      <w:r>
        <w:t>d</w:t>
      </w:r>
      <w:r>
        <w:rPr>
          <w:spacing w:val="-2"/>
        </w:rPr>
        <w:t xml:space="preserve"> </w:t>
      </w:r>
      <w:r>
        <w:t>to</w:t>
      </w:r>
      <w:r>
        <w:rPr>
          <w:spacing w:val="-31"/>
        </w:rPr>
        <w:t xml:space="preserve"> </w:t>
      </w:r>
      <w:r>
        <w:rPr>
          <w:spacing w:val="-2"/>
        </w:rPr>
        <w:t>r</w:t>
      </w:r>
      <w:r>
        <w:rPr>
          <w:spacing w:val="2"/>
        </w:rPr>
        <w:t>e</w:t>
      </w:r>
      <w:r>
        <w:rPr>
          <w:spacing w:val="-2"/>
        </w:rPr>
        <w:t>s</w:t>
      </w:r>
      <w:r>
        <w:rPr>
          <w:spacing w:val="-3"/>
        </w:rPr>
        <w:t>p</w:t>
      </w:r>
      <w:r>
        <w:t>e</w:t>
      </w:r>
      <w:r>
        <w:rPr>
          <w:spacing w:val="1"/>
        </w:rPr>
        <w:t>c</w:t>
      </w:r>
      <w:r>
        <w:t>t.</w:t>
      </w:r>
    </w:p>
    <w:p w14:paraId="58EB37AA" w14:textId="77777777" w:rsidR="00B43EE3" w:rsidRDefault="00B43EE3">
      <w:pPr>
        <w:pStyle w:val="BodyText"/>
        <w:numPr>
          <w:ilvl w:val="0"/>
          <w:numId w:val="17"/>
        </w:numPr>
        <w:tabs>
          <w:tab w:val="left" w:pos="543"/>
        </w:tabs>
        <w:kinsoku w:val="0"/>
        <w:overflowPunct w:val="0"/>
        <w:spacing w:before="26"/>
        <w:ind w:left="544"/>
      </w:pPr>
      <w:r>
        <w:rPr>
          <w:spacing w:val="-2"/>
        </w:rPr>
        <w:t>B</w:t>
      </w:r>
      <w:r>
        <w:t xml:space="preserve">e </w:t>
      </w:r>
      <w:r>
        <w:rPr>
          <w:spacing w:val="1"/>
        </w:rPr>
        <w:t>c</w:t>
      </w:r>
      <w:r>
        <w:rPr>
          <w:spacing w:val="-1"/>
        </w:rPr>
        <w:t>a</w:t>
      </w:r>
      <w:r>
        <w:rPr>
          <w:spacing w:val="-4"/>
        </w:rPr>
        <w:t>r</w:t>
      </w:r>
      <w:r>
        <w:rPr>
          <w:spacing w:val="2"/>
        </w:rPr>
        <w:t>e</w:t>
      </w:r>
      <w:r>
        <w:t>ful</w:t>
      </w:r>
      <w:r>
        <w:rPr>
          <w:spacing w:val="-2"/>
        </w:rPr>
        <w:t xml:space="preserve"> </w:t>
      </w:r>
      <w:r>
        <w:t>to</w:t>
      </w:r>
      <w:r>
        <w:rPr>
          <w:spacing w:val="-1"/>
        </w:rPr>
        <w:t xml:space="preserve"> av</w:t>
      </w:r>
      <w:r>
        <w:t>oid</w:t>
      </w:r>
      <w:r>
        <w:rPr>
          <w:spacing w:val="-1"/>
        </w:rPr>
        <w:t xml:space="preserve"> </w:t>
      </w:r>
      <w:r>
        <w:t>t</w:t>
      </w:r>
      <w:r>
        <w:rPr>
          <w:spacing w:val="-3"/>
        </w:rPr>
        <w:t>h</w:t>
      </w:r>
      <w:r>
        <w:t xml:space="preserve">e </w:t>
      </w:r>
      <w:r>
        <w:rPr>
          <w:spacing w:val="-1"/>
        </w:rPr>
        <w:t>“</w:t>
      </w:r>
      <w:r>
        <w:rPr>
          <w:spacing w:val="-2"/>
        </w:rPr>
        <w:t>s</w:t>
      </w:r>
      <w:r>
        <w:t>t</w:t>
      </w:r>
      <w:r>
        <w:rPr>
          <w:spacing w:val="-4"/>
        </w:rPr>
        <w:t>a</w:t>
      </w:r>
      <w:r>
        <w:t xml:space="preserve">r </w:t>
      </w:r>
      <w:r>
        <w:rPr>
          <w:spacing w:val="-2"/>
        </w:rPr>
        <w:t>s</w:t>
      </w:r>
      <w:r>
        <w:rPr>
          <w:spacing w:val="1"/>
        </w:rPr>
        <w:t>y</w:t>
      </w:r>
      <w:r>
        <w:rPr>
          <w:spacing w:val="-2"/>
        </w:rPr>
        <w:t>st</w:t>
      </w:r>
      <w:r>
        <w:rPr>
          <w:spacing w:val="2"/>
        </w:rPr>
        <w:t>e</w:t>
      </w:r>
      <w:r>
        <w:rPr>
          <w:spacing w:val="-3"/>
        </w:rPr>
        <w:t>m</w:t>
      </w:r>
      <w:r>
        <w:rPr>
          <w:spacing w:val="-1"/>
        </w:rPr>
        <w:t>”</w:t>
      </w:r>
      <w:r>
        <w:t>. E</w:t>
      </w:r>
      <w:r>
        <w:rPr>
          <w:spacing w:val="-4"/>
        </w:rPr>
        <w:t>a</w:t>
      </w:r>
      <w:r>
        <w:rPr>
          <w:spacing w:val="1"/>
        </w:rPr>
        <w:t>c</w:t>
      </w:r>
      <w:r>
        <w:t>h</w:t>
      </w:r>
      <w:r>
        <w:rPr>
          <w:spacing w:val="5"/>
        </w:rPr>
        <w:t xml:space="preserve"> </w:t>
      </w:r>
      <w:r>
        <w:t>j</w:t>
      </w:r>
      <w:r>
        <w:rPr>
          <w:spacing w:val="-3"/>
        </w:rPr>
        <w:t>u</w:t>
      </w:r>
      <w:r>
        <w:t xml:space="preserve">nior </w:t>
      </w:r>
      <w:r>
        <w:rPr>
          <w:spacing w:val="-3"/>
        </w:rPr>
        <w:t>d</w:t>
      </w:r>
      <w:r>
        <w:rPr>
          <w:spacing w:val="2"/>
        </w:rPr>
        <w:t>e</w:t>
      </w:r>
      <w:r>
        <w:rPr>
          <w:spacing w:val="-4"/>
        </w:rPr>
        <w:t>s</w:t>
      </w:r>
      <w:r>
        <w:t>e</w:t>
      </w:r>
      <w:r>
        <w:rPr>
          <w:spacing w:val="-2"/>
        </w:rPr>
        <w:t>r</w:t>
      </w:r>
      <w:r>
        <w:rPr>
          <w:spacing w:val="-1"/>
        </w:rPr>
        <w:t>v</w:t>
      </w:r>
      <w:r>
        <w:rPr>
          <w:spacing w:val="2"/>
        </w:rPr>
        <w:t>e</w:t>
      </w:r>
      <w:r>
        <w:t>s</w:t>
      </w:r>
      <w:r>
        <w:rPr>
          <w:spacing w:val="-3"/>
        </w:rPr>
        <w:t xml:space="preserve"> </w:t>
      </w:r>
      <w:r>
        <w:rPr>
          <w:spacing w:val="2"/>
        </w:rPr>
        <w:t>e</w:t>
      </w:r>
      <w:r>
        <w:t>qu</w:t>
      </w:r>
      <w:r>
        <w:rPr>
          <w:spacing w:val="-1"/>
        </w:rPr>
        <w:t>a</w:t>
      </w:r>
      <w:r>
        <w:t>l</w:t>
      </w:r>
      <w:r>
        <w:rPr>
          <w:spacing w:val="-2"/>
        </w:rPr>
        <w:t xml:space="preserve"> </w:t>
      </w:r>
      <w:r>
        <w:t>ti</w:t>
      </w:r>
      <w:r>
        <w:rPr>
          <w:spacing w:val="-2"/>
        </w:rPr>
        <w:t>m</w:t>
      </w:r>
      <w:r>
        <w:t xml:space="preserve">e </w:t>
      </w:r>
      <w:r>
        <w:rPr>
          <w:spacing w:val="-1"/>
        </w:rPr>
        <w:t>a</w:t>
      </w:r>
      <w:r>
        <w:t>nd</w:t>
      </w:r>
      <w:r>
        <w:rPr>
          <w:spacing w:val="-2"/>
        </w:rPr>
        <w:t xml:space="preserve"> </w:t>
      </w:r>
      <w:r>
        <w:rPr>
          <w:spacing w:val="-1"/>
        </w:rPr>
        <w:t>a</w:t>
      </w:r>
      <w:r>
        <w:rPr>
          <w:spacing w:val="-2"/>
        </w:rPr>
        <w:t>tt</w:t>
      </w:r>
      <w:r>
        <w:rPr>
          <w:spacing w:val="2"/>
        </w:rPr>
        <w:t>e</w:t>
      </w:r>
      <w:r>
        <w:t>nt</w:t>
      </w:r>
      <w:r>
        <w:rPr>
          <w:spacing w:val="-3"/>
        </w:rPr>
        <w:t>i</w:t>
      </w:r>
      <w:r>
        <w:t>on</w:t>
      </w:r>
    </w:p>
    <w:p w14:paraId="52C35125" w14:textId="77777777" w:rsidR="00B43EE3" w:rsidRDefault="00B43EE3">
      <w:pPr>
        <w:pStyle w:val="BodyText"/>
        <w:numPr>
          <w:ilvl w:val="0"/>
          <w:numId w:val="17"/>
        </w:numPr>
        <w:tabs>
          <w:tab w:val="left" w:pos="543"/>
        </w:tabs>
        <w:kinsoku w:val="0"/>
        <w:overflowPunct w:val="0"/>
        <w:spacing w:before="16"/>
        <w:ind w:left="544"/>
      </w:pPr>
      <w:r>
        <w:rPr>
          <w:spacing w:val="-2"/>
        </w:rPr>
        <w:t>R</w:t>
      </w:r>
      <w:r>
        <w:rPr>
          <w:spacing w:val="2"/>
        </w:rPr>
        <w:t>e</w:t>
      </w:r>
      <w:r>
        <w:rPr>
          <w:spacing w:val="-3"/>
        </w:rPr>
        <w:t>m</w:t>
      </w:r>
      <w:r>
        <w:rPr>
          <w:spacing w:val="2"/>
        </w:rPr>
        <w:t>e</w:t>
      </w:r>
      <w:r>
        <w:rPr>
          <w:spacing w:val="-3"/>
        </w:rPr>
        <w:t>mb</w:t>
      </w:r>
      <w:r>
        <w:rPr>
          <w:spacing w:val="2"/>
        </w:rPr>
        <w:t>e</w:t>
      </w:r>
      <w:r>
        <w:t xml:space="preserve">r </w:t>
      </w:r>
      <w:r>
        <w:rPr>
          <w:spacing w:val="-2"/>
        </w:rPr>
        <w:t>t</w:t>
      </w:r>
      <w:r>
        <w:t>h</w:t>
      </w:r>
      <w:r>
        <w:rPr>
          <w:spacing w:val="-1"/>
        </w:rPr>
        <w:t>a</w:t>
      </w:r>
      <w:r>
        <w:t>t</w:t>
      </w:r>
      <w:r>
        <w:rPr>
          <w:spacing w:val="3"/>
        </w:rPr>
        <w:t xml:space="preserve"> </w:t>
      </w:r>
      <w:r>
        <w:rPr>
          <w:spacing w:val="-3"/>
        </w:rPr>
        <w:t>j</w:t>
      </w:r>
      <w:r>
        <w:t>unio</w:t>
      </w:r>
      <w:r>
        <w:rPr>
          <w:spacing w:val="-1"/>
        </w:rPr>
        <w:t>r</w:t>
      </w:r>
      <w:r>
        <w:t>s pl</w:t>
      </w:r>
      <w:r>
        <w:rPr>
          <w:spacing w:val="-4"/>
        </w:rPr>
        <w:t>a</w:t>
      </w:r>
      <w:r>
        <w:t>y</w:t>
      </w:r>
      <w:r>
        <w:rPr>
          <w:spacing w:val="2"/>
        </w:rPr>
        <w:t xml:space="preserve"> </w:t>
      </w:r>
      <w:r>
        <w:rPr>
          <w:spacing w:val="-3"/>
        </w:rPr>
        <w:t>f</w:t>
      </w:r>
      <w:r>
        <w:t>or f</w:t>
      </w:r>
      <w:r>
        <w:rPr>
          <w:spacing w:val="-2"/>
        </w:rPr>
        <w:t>u</w:t>
      </w:r>
      <w:r>
        <w:t>n,</w:t>
      </w:r>
      <w:r>
        <w:rPr>
          <w:spacing w:val="-1"/>
        </w:rPr>
        <w:t xml:space="preserve"> </w:t>
      </w:r>
      <w:r>
        <w:rPr>
          <w:spacing w:val="2"/>
        </w:rPr>
        <w:t>e</w:t>
      </w:r>
      <w:r>
        <w:t>n</w:t>
      </w:r>
      <w:r>
        <w:rPr>
          <w:spacing w:val="-3"/>
        </w:rPr>
        <w:t>j</w:t>
      </w:r>
      <w:r>
        <w:t>o</w:t>
      </w:r>
      <w:r>
        <w:rPr>
          <w:spacing w:val="2"/>
        </w:rPr>
        <w:t>y</w:t>
      </w:r>
      <w:r>
        <w:rPr>
          <w:spacing w:val="-5"/>
        </w:rPr>
        <w:t>m</w:t>
      </w:r>
      <w:r>
        <w:rPr>
          <w:spacing w:val="2"/>
        </w:rPr>
        <w:t>e</w:t>
      </w:r>
      <w:r>
        <w:t>nt</w:t>
      </w:r>
      <w:r>
        <w:rPr>
          <w:spacing w:val="-1"/>
        </w:rPr>
        <w:t xml:space="preserve"> </w:t>
      </w:r>
      <w:r>
        <w:t>and</w:t>
      </w:r>
      <w:r>
        <w:rPr>
          <w:spacing w:val="-3"/>
        </w:rPr>
        <w:t xml:space="preserve"> </w:t>
      </w:r>
      <w:r>
        <w:rPr>
          <w:spacing w:val="-1"/>
        </w:rPr>
        <w:t>c</w:t>
      </w:r>
      <w:r>
        <w:t>o</w:t>
      </w:r>
      <w:r>
        <w:rPr>
          <w:spacing w:val="-2"/>
        </w:rPr>
        <w:t>m</w:t>
      </w:r>
      <w:r>
        <w:t>p</w:t>
      </w:r>
      <w:r>
        <w:rPr>
          <w:spacing w:val="2"/>
        </w:rPr>
        <w:t>e</w:t>
      </w:r>
      <w:r>
        <w:t>t</w:t>
      </w:r>
      <w:r>
        <w:rPr>
          <w:spacing w:val="-3"/>
        </w:rPr>
        <w:t>i</w:t>
      </w:r>
      <w:r>
        <w:t>tion.</w:t>
      </w:r>
      <w:r>
        <w:rPr>
          <w:spacing w:val="58"/>
        </w:rPr>
        <w:t xml:space="preserve"> </w:t>
      </w:r>
      <w:r>
        <w:rPr>
          <w:spacing w:val="-2"/>
        </w:rPr>
        <w:t>N</w:t>
      </w:r>
      <w:r>
        <w:t>e</w:t>
      </w:r>
      <w:r>
        <w:rPr>
          <w:spacing w:val="-1"/>
        </w:rPr>
        <w:t>v</w:t>
      </w:r>
      <w:r>
        <w:rPr>
          <w:spacing w:val="2"/>
        </w:rPr>
        <w:t>e</w:t>
      </w:r>
      <w:r>
        <w:t xml:space="preserve">r </w:t>
      </w:r>
      <w:r>
        <w:rPr>
          <w:spacing w:val="-3"/>
        </w:rPr>
        <w:t>m</w:t>
      </w:r>
      <w:r>
        <w:rPr>
          <w:spacing w:val="-1"/>
        </w:rPr>
        <w:t>a</w:t>
      </w:r>
      <w:r>
        <w:t>ke</w:t>
      </w:r>
      <w:r>
        <w:rPr>
          <w:spacing w:val="-2"/>
        </w:rPr>
        <w:t xml:space="preserve"> </w:t>
      </w:r>
      <w:r>
        <w:t>w</w:t>
      </w:r>
      <w:r>
        <w:rPr>
          <w:spacing w:val="-1"/>
        </w:rPr>
        <w:t>i</w:t>
      </w:r>
      <w:r>
        <w:t>nning t</w:t>
      </w:r>
      <w:r>
        <w:rPr>
          <w:spacing w:val="-3"/>
        </w:rPr>
        <w:t>h</w:t>
      </w:r>
      <w:r>
        <w:t xml:space="preserve">e </w:t>
      </w:r>
      <w:r>
        <w:rPr>
          <w:spacing w:val="-2"/>
        </w:rPr>
        <w:t>o</w:t>
      </w:r>
      <w:r>
        <w:t>nly</w:t>
      </w:r>
      <w:r>
        <w:rPr>
          <w:spacing w:val="-27"/>
        </w:rPr>
        <w:t xml:space="preserve"> </w:t>
      </w:r>
      <w:r>
        <w:rPr>
          <w:spacing w:val="-2"/>
        </w:rPr>
        <w:t>o</w:t>
      </w:r>
      <w:r>
        <w:t>b</w:t>
      </w:r>
      <w:r>
        <w:rPr>
          <w:spacing w:val="-3"/>
        </w:rPr>
        <w:t>j</w:t>
      </w:r>
      <w:r>
        <w:rPr>
          <w:spacing w:val="2"/>
        </w:rPr>
        <w:t>e</w:t>
      </w:r>
      <w:r>
        <w:rPr>
          <w:spacing w:val="-1"/>
        </w:rPr>
        <w:t>c</w:t>
      </w:r>
      <w:r>
        <w:t>t</w:t>
      </w:r>
      <w:r>
        <w:rPr>
          <w:spacing w:val="-3"/>
        </w:rPr>
        <w:t>i</w:t>
      </w:r>
      <w:r>
        <w:rPr>
          <w:spacing w:val="-1"/>
        </w:rPr>
        <w:t>v</w:t>
      </w:r>
      <w:r>
        <w:t>e</w:t>
      </w:r>
    </w:p>
    <w:p w14:paraId="2A0CD0DC" w14:textId="77777777" w:rsidR="00B43EE3" w:rsidRDefault="00B43EE3">
      <w:pPr>
        <w:pStyle w:val="BodyText"/>
        <w:numPr>
          <w:ilvl w:val="0"/>
          <w:numId w:val="17"/>
        </w:numPr>
        <w:tabs>
          <w:tab w:val="left" w:pos="543"/>
        </w:tabs>
        <w:kinsoku w:val="0"/>
        <w:overflowPunct w:val="0"/>
        <w:spacing w:before="14"/>
        <w:ind w:left="544"/>
      </w:pPr>
      <w:r>
        <w:t>Set</w:t>
      </w:r>
      <w:r>
        <w:rPr>
          <w:spacing w:val="1"/>
        </w:rPr>
        <w:t xml:space="preserve"> </w:t>
      </w:r>
      <w:r>
        <w:rPr>
          <w:spacing w:val="-4"/>
        </w:rPr>
        <w:t>r</w:t>
      </w:r>
      <w:r>
        <w:rPr>
          <w:spacing w:val="2"/>
        </w:rPr>
        <w:t>e</w:t>
      </w:r>
      <w:r>
        <w:rPr>
          <w:spacing w:val="-1"/>
        </w:rPr>
        <w:t>a</w:t>
      </w:r>
      <w:r>
        <w:t>l</w:t>
      </w:r>
      <w:r>
        <w:rPr>
          <w:spacing w:val="-1"/>
        </w:rPr>
        <w:t>i</w:t>
      </w:r>
      <w:r>
        <w:rPr>
          <w:spacing w:val="-2"/>
        </w:rPr>
        <w:t>s</w:t>
      </w:r>
      <w:r>
        <w:t>t</w:t>
      </w:r>
      <w:r>
        <w:rPr>
          <w:spacing w:val="-3"/>
        </w:rPr>
        <w:t>i</w:t>
      </w:r>
      <w:r>
        <w:t>c</w:t>
      </w:r>
      <w:r>
        <w:rPr>
          <w:spacing w:val="2"/>
        </w:rPr>
        <w:t xml:space="preserve"> </w:t>
      </w:r>
      <w:r>
        <w:rPr>
          <w:spacing w:val="-1"/>
        </w:rPr>
        <w:t>g</w:t>
      </w:r>
      <w:r>
        <w:t>oals</w:t>
      </w:r>
      <w:r>
        <w:rPr>
          <w:spacing w:val="-1"/>
        </w:rPr>
        <w:t xml:space="preserve"> </w:t>
      </w:r>
      <w:r>
        <w:rPr>
          <w:spacing w:val="-3"/>
        </w:rPr>
        <w:t>f</w:t>
      </w:r>
      <w:r>
        <w:t>or</w:t>
      </w:r>
      <w:r>
        <w:rPr>
          <w:spacing w:val="-2"/>
        </w:rPr>
        <w:t xml:space="preserve"> </w:t>
      </w:r>
      <w:r>
        <w:t>t</w:t>
      </w:r>
      <w:r>
        <w:rPr>
          <w:spacing w:val="-3"/>
        </w:rPr>
        <w:t>h</w:t>
      </w:r>
      <w:r>
        <w:t xml:space="preserve">e </w:t>
      </w:r>
      <w:r>
        <w:rPr>
          <w:spacing w:val="-3"/>
        </w:rPr>
        <w:t>p</w:t>
      </w:r>
      <w:r>
        <w:rPr>
          <w:spacing w:val="-1"/>
        </w:rPr>
        <w:t>a</w:t>
      </w:r>
      <w:r>
        <w:rPr>
          <w:spacing w:val="-2"/>
        </w:rPr>
        <w:t>r</w:t>
      </w:r>
      <w:r>
        <w:t>ti</w:t>
      </w:r>
      <w:r>
        <w:rPr>
          <w:spacing w:val="1"/>
        </w:rPr>
        <w:t>c</w:t>
      </w:r>
      <w:r>
        <w:t>ip</w:t>
      </w:r>
      <w:r>
        <w:rPr>
          <w:spacing w:val="-2"/>
        </w:rPr>
        <w:t>a</w:t>
      </w:r>
      <w:r>
        <w:t>nts</w:t>
      </w:r>
      <w:r>
        <w:rPr>
          <w:spacing w:val="-3"/>
        </w:rPr>
        <w:t xml:space="preserve"> </w:t>
      </w:r>
      <w:r>
        <w:rPr>
          <w:spacing w:val="-1"/>
        </w:rPr>
        <w:t>a</w:t>
      </w:r>
      <w:r>
        <w:t>nd</w:t>
      </w:r>
      <w:r>
        <w:rPr>
          <w:spacing w:val="-1"/>
        </w:rPr>
        <w:t xml:space="preserve"> </w:t>
      </w:r>
      <w:r>
        <w:t>do</w:t>
      </w:r>
      <w:r>
        <w:rPr>
          <w:spacing w:val="-1"/>
        </w:rPr>
        <w:t xml:space="preserve"> </w:t>
      </w:r>
      <w:r>
        <w:t>n</w:t>
      </w:r>
      <w:r>
        <w:rPr>
          <w:spacing w:val="-2"/>
        </w:rPr>
        <w:t>o</w:t>
      </w:r>
      <w:r>
        <w:t>t</w:t>
      </w:r>
      <w:r>
        <w:rPr>
          <w:spacing w:val="1"/>
        </w:rPr>
        <w:t xml:space="preserve"> </w:t>
      </w:r>
      <w:r>
        <w:rPr>
          <w:spacing w:val="-3"/>
        </w:rPr>
        <w:t>p</w:t>
      </w:r>
      <w:r>
        <w:t>u</w:t>
      </w:r>
      <w:r>
        <w:rPr>
          <w:spacing w:val="-2"/>
        </w:rPr>
        <w:t>s</w:t>
      </w:r>
      <w:r>
        <w:t>h</w:t>
      </w:r>
      <w:r>
        <w:rPr>
          <w:spacing w:val="5"/>
        </w:rPr>
        <w:t xml:space="preserve"> </w:t>
      </w:r>
      <w:r>
        <w:t>jun</w:t>
      </w:r>
      <w:r>
        <w:rPr>
          <w:spacing w:val="-1"/>
        </w:rPr>
        <w:t>i</w:t>
      </w:r>
      <w:r>
        <w:t>o</w:t>
      </w:r>
      <w:r>
        <w:rPr>
          <w:spacing w:val="-1"/>
        </w:rPr>
        <w:t>r</w:t>
      </w:r>
      <w:r>
        <w:rPr>
          <w:spacing w:val="-2"/>
        </w:rPr>
        <w:t>s</w:t>
      </w:r>
      <w:r>
        <w:t>. C</w:t>
      </w:r>
      <w:r>
        <w:rPr>
          <w:spacing w:val="-4"/>
        </w:rPr>
        <w:t>r</w:t>
      </w:r>
      <w:r>
        <w:rPr>
          <w:spacing w:val="2"/>
        </w:rPr>
        <w:t>e</w:t>
      </w:r>
      <w:r>
        <w:rPr>
          <w:spacing w:val="-1"/>
        </w:rPr>
        <w:t>a</w:t>
      </w:r>
      <w:r>
        <w:rPr>
          <w:spacing w:val="-2"/>
        </w:rPr>
        <w:t>t</w:t>
      </w:r>
      <w:r>
        <w:t xml:space="preserve">e a </w:t>
      </w:r>
      <w:r>
        <w:rPr>
          <w:spacing w:val="-2"/>
        </w:rPr>
        <w:t>s</w:t>
      </w:r>
      <w:r>
        <w:rPr>
          <w:spacing w:val="-1"/>
        </w:rPr>
        <w:t>a</w:t>
      </w:r>
      <w:r>
        <w:rPr>
          <w:spacing w:val="-3"/>
        </w:rPr>
        <w:t>f</w:t>
      </w:r>
      <w:r>
        <w:t>e</w:t>
      </w:r>
      <w:r>
        <w:rPr>
          <w:spacing w:val="3"/>
        </w:rPr>
        <w:t xml:space="preserve"> </w:t>
      </w:r>
      <w:r>
        <w:rPr>
          <w:spacing w:val="-4"/>
        </w:rPr>
        <w:t>a</w:t>
      </w:r>
      <w:r>
        <w:t>nd</w:t>
      </w:r>
      <w:r>
        <w:rPr>
          <w:spacing w:val="-1"/>
        </w:rPr>
        <w:t xml:space="preserve"> </w:t>
      </w:r>
      <w:r>
        <w:rPr>
          <w:spacing w:val="2"/>
        </w:rPr>
        <w:t>e</w:t>
      </w:r>
      <w:r>
        <w:t>n</w:t>
      </w:r>
      <w:r>
        <w:rPr>
          <w:spacing w:val="-3"/>
        </w:rPr>
        <w:t>j</w:t>
      </w:r>
      <w:r>
        <w:t>o</w:t>
      </w:r>
      <w:r>
        <w:rPr>
          <w:spacing w:val="2"/>
        </w:rPr>
        <w:t>y</w:t>
      </w:r>
      <w:r>
        <w:rPr>
          <w:spacing w:val="-1"/>
        </w:rPr>
        <w:t>a</w:t>
      </w:r>
      <w:r>
        <w:t>b</w:t>
      </w:r>
      <w:r>
        <w:rPr>
          <w:spacing w:val="-3"/>
        </w:rPr>
        <w:t>l</w:t>
      </w:r>
      <w:r>
        <w:t>e</w:t>
      </w:r>
      <w:r>
        <w:rPr>
          <w:spacing w:val="-16"/>
        </w:rPr>
        <w:t xml:space="preserve"> </w:t>
      </w:r>
      <w:r>
        <w:rPr>
          <w:spacing w:val="2"/>
        </w:rPr>
        <w:t>e</w:t>
      </w:r>
      <w:r>
        <w:rPr>
          <w:spacing w:val="-3"/>
        </w:rPr>
        <w:t>n</w:t>
      </w:r>
      <w:r>
        <w:rPr>
          <w:spacing w:val="1"/>
        </w:rPr>
        <w:t>v</w:t>
      </w:r>
      <w:r>
        <w:t>i</w:t>
      </w:r>
      <w:r>
        <w:rPr>
          <w:spacing w:val="-2"/>
        </w:rPr>
        <w:t>r</w:t>
      </w:r>
      <w:r>
        <w:t>on</w:t>
      </w:r>
      <w:r>
        <w:rPr>
          <w:spacing w:val="-2"/>
        </w:rPr>
        <w:t>m</w:t>
      </w:r>
      <w:r>
        <w:rPr>
          <w:spacing w:val="2"/>
        </w:rPr>
        <w:t>e</w:t>
      </w:r>
      <w:r>
        <w:rPr>
          <w:spacing w:val="-3"/>
        </w:rPr>
        <w:t>n</w:t>
      </w:r>
      <w:r>
        <w:t>t</w:t>
      </w:r>
    </w:p>
    <w:p w14:paraId="48B54849" w14:textId="77777777" w:rsidR="00B43EE3" w:rsidRDefault="00B43EE3">
      <w:pPr>
        <w:pStyle w:val="BodyText"/>
        <w:numPr>
          <w:ilvl w:val="0"/>
          <w:numId w:val="17"/>
        </w:numPr>
        <w:tabs>
          <w:tab w:val="left" w:pos="543"/>
        </w:tabs>
        <w:kinsoku w:val="0"/>
        <w:overflowPunct w:val="0"/>
        <w:spacing w:before="14" w:line="241" w:lineRule="auto"/>
        <w:ind w:left="544" w:right="487"/>
      </w:pPr>
      <w:r>
        <w:t>W</w:t>
      </w:r>
      <w:r>
        <w:rPr>
          <w:spacing w:val="-2"/>
        </w:rPr>
        <w:t>h</w:t>
      </w:r>
      <w:r>
        <w:rPr>
          <w:spacing w:val="2"/>
        </w:rPr>
        <w:t>e</w:t>
      </w:r>
      <w:r>
        <w:t>n</w:t>
      </w:r>
      <w:r>
        <w:rPr>
          <w:spacing w:val="1"/>
        </w:rPr>
        <w:t xml:space="preserve"> </w:t>
      </w:r>
      <w:r>
        <w:rPr>
          <w:spacing w:val="-1"/>
        </w:rPr>
        <w:t>a</w:t>
      </w:r>
      <w:r>
        <w:rPr>
          <w:spacing w:val="-3"/>
        </w:rPr>
        <w:t>p</w:t>
      </w:r>
      <w:r>
        <w:t>p</w:t>
      </w:r>
      <w:r>
        <w:rPr>
          <w:spacing w:val="-2"/>
        </w:rPr>
        <w:t>r</w:t>
      </w:r>
      <w:r>
        <w:t>oa</w:t>
      </w:r>
      <w:r>
        <w:rPr>
          <w:spacing w:val="-1"/>
        </w:rPr>
        <w:t>c</w:t>
      </w:r>
      <w:r>
        <w:rPr>
          <w:spacing w:val="-3"/>
        </w:rPr>
        <w:t>h</w:t>
      </w:r>
      <w:r>
        <w:rPr>
          <w:spacing w:val="2"/>
        </w:rPr>
        <w:t>e</w:t>
      </w:r>
      <w:r>
        <w:t>d</w:t>
      </w:r>
      <w:r>
        <w:rPr>
          <w:spacing w:val="-2"/>
        </w:rPr>
        <w:t xml:space="preserve"> </w:t>
      </w:r>
      <w:r>
        <w:t>to</w:t>
      </w:r>
      <w:r>
        <w:rPr>
          <w:spacing w:val="-1"/>
        </w:rPr>
        <w:t xml:space="preserve"> </w:t>
      </w:r>
      <w:r>
        <w:t>t</w:t>
      </w:r>
      <w:r>
        <w:rPr>
          <w:spacing w:val="-4"/>
        </w:rPr>
        <w:t>a</w:t>
      </w:r>
      <w:r>
        <w:t>ke</w:t>
      </w:r>
      <w:r>
        <w:rPr>
          <w:spacing w:val="-2"/>
        </w:rPr>
        <w:t xml:space="preserve"> </w:t>
      </w:r>
      <w:r>
        <w:t>on</w:t>
      </w:r>
      <w:r>
        <w:rPr>
          <w:spacing w:val="1"/>
        </w:rPr>
        <w:t xml:space="preserve"> </w:t>
      </w:r>
      <w:r>
        <w:t>a</w:t>
      </w:r>
      <w:r>
        <w:rPr>
          <w:spacing w:val="-2"/>
        </w:rPr>
        <w:t xml:space="preserve"> </w:t>
      </w:r>
      <w:r>
        <w:rPr>
          <w:spacing w:val="-3"/>
        </w:rPr>
        <w:t>n</w:t>
      </w:r>
      <w:r>
        <w:rPr>
          <w:spacing w:val="2"/>
        </w:rPr>
        <w:t>e</w:t>
      </w:r>
      <w:r>
        <w:t>w</w:t>
      </w:r>
      <w:r>
        <w:rPr>
          <w:spacing w:val="1"/>
        </w:rPr>
        <w:t xml:space="preserve"> </w:t>
      </w:r>
      <w:r>
        <w:t>pl</w:t>
      </w:r>
      <w:r>
        <w:rPr>
          <w:spacing w:val="-2"/>
        </w:rPr>
        <w:t>a</w:t>
      </w:r>
      <w:r>
        <w:rPr>
          <w:spacing w:val="-1"/>
        </w:rPr>
        <w:t>y</w:t>
      </w:r>
      <w:r>
        <w:rPr>
          <w:spacing w:val="2"/>
        </w:rPr>
        <w:t>e</w:t>
      </w:r>
      <w:r>
        <w:rPr>
          <w:spacing w:val="-2"/>
        </w:rPr>
        <w:t>r</w:t>
      </w:r>
      <w:r>
        <w:t>,</w:t>
      </w:r>
      <w:r>
        <w:rPr>
          <w:spacing w:val="-2"/>
        </w:rPr>
        <w:t xml:space="preserve"> </w:t>
      </w:r>
      <w:r>
        <w:t>en</w:t>
      </w:r>
      <w:r>
        <w:rPr>
          <w:spacing w:val="-2"/>
        </w:rPr>
        <w:t>s</w:t>
      </w:r>
      <w:r>
        <w:t>u</w:t>
      </w:r>
      <w:r>
        <w:rPr>
          <w:spacing w:val="-2"/>
        </w:rPr>
        <w:t>r</w:t>
      </w:r>
      <w:r>
        <w:t>e t</w:t>
      </w:r>
      <w:r>
        <w:rPr>
          <w:spacing w:val="-3"/>
        </w:rPr>
        <w:t>h</w:t>
      </w:r>
      <w:r>
        <w:rPr>
          <w:spacing w:val="-1"/>
        </w:rPr>
        <w:t>a</w:t>
      </w:r>
      <w:r>
        <w:t>t</w:t>
      </w:r>
      <w:r>
        <w:rPr>
          <w:spacing w:val="1"/>
        </w:rPr>
        <w:t xml:space="preserve"> </w:t>
      </w:r>
      <w:r>
        <w:rPr>
          <w:spacing w:val="-1"/>
        </w:rPr>
        <w:t>a</w:t>
      </w:r>
      <w:r>
        <w:rPr>
          <w:spacing w:val="-3"/>
        </w:rPr>
        <w:t>n</w:t>
      </w:r>
      <w:r>
        <w:t>y</w:t>
      </w:r>
      <w:r>
        <w:rPr>
          <w:spacing w:val="2"/>
        </w:rPr>
        <w:t xml:space="preserve"> </w:t>
      </w:r>
      <w:r>
        <w:t>p</w:t>
      </w:r>
      <w:r>
        <w:rPr>
          <w:spacing w:val="-4"/>
        </w:rPr>
        <w:t>r</w:t>
      </w:r>
      <w:r>
        <w:t>e</w:t>
      </w:r>
      <w:r>
        <w:rPr>
          <w:spacing w:val="1"/>
        </w:rPr>
        <w:t>v</w:t>
      </w:r>
      <w:r>
        <w:t>i</w:t>
      </w:r>
      <w:r>
        <w:rPr>
          <w:spacing w:val="-3"/>
        </w:rPr>
        <w:t>o</w:t>
      </w:r>
      <w:r>
        <w:t>us</w:t>
      </w:r>
      <w:r>
        <w:rPr>
          <w:spacing w:val="-3"/>
        </w:rPr>
        <w:t xml:space="preserve"> </w:t>
      </w:r>
      <w:r>
        <w:rPr>
          <w:spacing w:val="1"/>
        </w:rPr>
        <w:t>c</w:t>
      </w:r>
      <w:r>
        <w:t>o</w:t>
      </w:r>
      <w:r>
        <w:rPr>
          <w:spacing w:val="-3"/>
        </w:rPr>
        <w:t>a</w:t>
      </w:r>
      <w:r>
        <w:rPr>
          <w:spacing w:val="1"/>
        </w:rPr>
        <w:t>c</w:t>
      </w:r>
      <w:r>
        <w:rPr>
          <w:spacing w:val="2"/>
        </w:rPr>
        <w:t>h</w:t>
      </w:r>
      <w:r>
        <w:t>- p</w:t>
      </w:r>
      <w:r>
        <w:rPr>
          <w:spacing w:val="-1"/>
        </w:rPr>
        <w:t>a</w:t>
      </w:r>
      <w:r>
        <w:rPr>
          <w:spacing w:val="-2"/>
        </w:rPr>
        <w:t>rt</w:t>
      </w:r>
      <w:r>
        <w:t>i</w:t>
      </w:r>
      <w:r>
        <w:rPr>
          <w:spacing w:val="1"/>
        </w:rPr>
        <w:t>c</w:t>
      </w:r>
      <w:r>
        <w:t>ip</w:t>
      </w:r>
      <w:r>
        <w:rPr>
          <w:spacing w:val="-2"/>
        </w:rPr>
        <w:t>a</w:t>
      </w:r>
      <w:r>
        <w:t>nt</w:t>
      </w:r>
      <w:r>
        <w:rPr>
          <w:spacing w:val="-1"/>
        </w:rPr>
        <w:t xml:space="preserve"> </w:t>
      </w:r>
      <w:r>
        <w:rPr>
          <w:spacing w:val="-4"/>
        </w:rPr>
        <w:t>r</w:t>
      </w:r>
      <w:r>
        <w:rPr>
          <w:spacing w:val="2"/>
        </w:rPr>
        <w:t>e</w:t>
      </w:r>
      <w:r>
        <w:t>l</w:t>
      </w:r>
      <w:r>
        <w:rPr>
          <w:spacing w:val="-2"/>
        </w:rPr>
        <w:t>a</w:t>
      </w:r>
      <w:r>
        <w:t>tion</w:t>
      </w:r>
      <w:r>
        <w:rPr>
          <w:spacing w:val="-1"/>
        </w:rPr>
        <w:t>s</w:t>
      </w:r>
      <w:r>
        <w:t>hip</w:t>
      </w:r>
      <w:r>
        <w:rPr>
          <w:spacing w:val="-2"/>
        </w:rPr>
        <w:t xml:space="preserve"> </w:t>
      </w:r>
      <w:r>
        <w:t>h</w:t>
      </w:r>
      <w:r>
        <w:rPr>
          <w:spacing w:val="-1"/>
        </w:rPr>
        <w:t>a</w:t>
      </w:r>
      <w:r>
        <w:t xml:space="preserve">s </w:t>
      </w:r>
      <w:r>
        <w:rPr>
          <w:spacing w:val="-3"/>
        </w:rPr>
        <w:t>b</w:t>
      </w:r>
      <w:r>
        <w:t xml:space="preserve">een </w:t>
      </w:r>
      <w:r>
        <w:rPr>
          <w:spacing w:val="2"/>
        </w:rPr>
        <w:t>e</w:t>
      </w:r>
      <w:r>
        <w:rPr>
          <w:spacing w:val="-3"/>
        </w:rPr>
        <w:t>nd</w:t>
      </w:r>
      <w:r>
        <w:rPr>
          <w:spacing w:val="2"/>
        </w:rPr>
        <w:t>e</w:t>
      </w:r>
      <w:r>
        <w:t>d</w:t>
      </w:r>
      <w:r>
        <w:rPr>
          <w:spacing w:val="1"/>
        </w:rPr>
        <w:t xml:space="preserve"> </w:t>
      </w:r>
      <w:r>
        <w:t>in</w:t>
      </w:r>
      <w:r>
        <w:rPr>
          <w:spacing w:val="-2"/>
        </w:rPr>
        <w:t xml:space="preserve"> </w:t>
      </w:r>
      <w:r>
        <w:t>a</w:t>
      </w:r>
      <w:r>
        <w:rPr>
          <w:spacing w:val="-2"/>
        </w:rPr>
        <w:t xml:space="preserve"> </w:t>
      </w:r>
      <w:r>
        <w:t>p</w:t>
      </w:r>
      <w:r>
        <w:rPr>
          <w:spacing w:val="-2"/>
        </w:rPr>
        <w:t>r</w:t>
      </w:r>
      <w:r>
        <w:t>o</w:t>
      </w:r>
      <w:r>
        <w:rPr>
          <w:spacing w:val="-2"/>
        </w:rPr>
        <w:t>f</w:t>
      </w:r>
      <w:r>
        <w:rPr>
          <w:spacing w:val="2"/>
        </w:rPr>
        <w:t>e</w:t>
      </w:r>
      <w:r>
        <w:rPr>
          <w:spacing w:val="-2"/>
        </w:rPr>
        <w:t>ss</w:t>
      </w:r>
      <w:r>
        <w:t>ional</w:t>
      </w:r>
      <w:r>
        <w:rPr>
          <w:spacing w:val="-27"/>
        </w:rPr>
        <w:t xml:space="preserve"> </w:t>
      </w:r>
      <w:r>
        <w:rPr>
          <w:spacing w:val="-3"/>
        </w:rPr>
        <w:t>m</w:t>
      </w:r>
      <w:r>
        <w:rPr>
          <w:spacing w:val="-1"/>
        </w:rPr>
        <w:t>a</w:t>
      </w:r>
      <w:r>
        <w:t>nn</w:t>
      </w:r>
      <w:r>
        <w:rPr>
          <w:spacing w:val="2"/>
        </w:rPr>
        <w:t>e</w:t>
      </w:r>
      <w:r>
        <w:t>r</w:t>
      </w:r>
    </w:p>
    <w:p w14:paraId="6DA2F37B" w14:textId="77777777" w:rsidR="00B43EE3" w:rsidRDefault="00B43EE3">
      <w:pPr>
        <w:pStyle w:val="BodyText"/>
        <w:numPr>
          <w:ilvl w:val="0"/>
          <w:numId w:val="17"/>
        </w:numPr>
        <w:tabs>
          <w:tab w:val="left" w:pos="543"/>
        </w:tabs>
        <w:kinsoku w:val="0"/>
        <w:overflowPunct w:val="0"/>
        <w:spacing w:before="12"/>
        <w:ind w:left="544"/>
      </w:pPr>
      <w:r>
        <w:t>W</w:t>
      </w:r>
      <w:r>
        <w:rPr>
          <w:spacing w:val="-2"/>
        </w:rPr>
        <w:t>h</w:t>
      </w:r>
      <w:r>
        <w:rPr>
          <w:spacing w:val="2"/>
        </w:rPr>
        <w:t>e</w:t>
      </w:r>
      <w:r>
        <w:t>n</w:t>
      </w:r>
      <w:r>
        <w:rPr>
          <w:spacing w:val="1"/>
        </w:rPr>
        <w:t xml:space="preserve"> </w:t>
      </w:r>
      <w:r>
        <w:t>j</w:t>
      </w:r>
      <w:r>
        <w:rPr>
          <w:spacing w:val="-3"/>
        </w:rPr>
        <w:t>u</w:t>
      </w:r>
      <w:r>
        <w:t>nio</w:t>
      </w:r>
      <w:r>
        <w:rPr>
          <w:spacing w:val="-2"/>
        </w:rPr>
        <w:t>r</w:t>
      </w:r>
      <w:r>
        <w:t xml:space="preserve">s </w:t>
      </w:r>
      <w:r>
        <w:rPr>
          <w:spacing w:val="-1"/>
        </w:rPr>
        <w:t>a</w:t>
      </w:r>
      <w:r>
        <w:rPr>
          <w:spacing w:val="-4"/>
        </w:rPr>
        <w:t>r</w:t>
      </w:r>
      <w:r>
        <w:t>e</w:t>
      </w:r>
      <w:r>
        <w:rPr>
          <w:spacing w:val="3"/>
        </w:rPr>
        <w:t xml:space="preserve"> </w:t>
      </w:r>
      <w:r>
        <w:t>i</w:t>
      </w:r>
      <w:r>
        <w:rPr>
          <w:spacing w:val="-3"/>
        </w:rPr>
        <w:t>n</w:t>
      </w:r>
      <w:r>
        <w:rPr>
          <w:spacing w:val="1"/>
        </w:rPr>
        <w:t>v</w:t>
      </w:r>
      <w:r>
        <w:t>i</w:t>
      </w:r>
      <w:r>
        <w:rPr>
          <w:spacing w:val="-3"/>
        </w:rPr>
        <w:t>t</w:t>
      </w:r>
      <w:r>
        <w:t>ed</w:t>
      </w:r>
      <w:r>
        <w:rPr>
          <w:spacing w:val="1"/>
        </w:rPr>
        <w:t xml:space="preserve"> </w:t>
      </w:r>
      <w:r>
        <w:t>i</w:t>
      </w:r>
      <w:r>
        <w:rPr>
          <w:spacing w:val="-3"/>
        </w:rPr>
        <w:t>n</w:t>
      </w:r>
      <w:r>
        <w:t>to</w:t>
      </w:r>
      <w:r>
        <w:rPr>
          <w:spacing w:val="1"/>
        </w:rPr>
        <w:t xml:space="preserve"> </w:t>
      </w:r>
      <w:r>
        <w:rPr>
          <w:spacing w:val="-4"/>
        </w:rPr>
        <w:t>a</w:t>
      </w:r>
      <w:r>
        <w:t>dult</w:t>
      </w:r>
      <w:r>
        <w:rPr>
          <w:spacing w:val="-1"/>
        </w:rPr>
        <w:t xml:space="preserve"> g</w:t>
      </w:r>
      <w:r>
        <w:rPr>
          <w:spacing w:val="-2"/>
        </w:rPr>
        <w:t>r</w:t>
      </w:r>
      <w:r>
        <w:t>oups/</w:t>
      </w:r>
      <w:r>
        <w:rPr>
          <w:spacing w:val="-1"/>
        </w:rPr>
        <w:t>s</w:t>
      </w:r>
      <w:r>
        <w:t>qu</w:t>
      </w:r>
      <w:r>
        <w:rPr>
          <w:spacing w:val="-1"/>
        </w:rPr>
        <w:t>a</w:t>
      </w:r>
      <w:r>
        <w:t>d</w:t>
      </w:r>
      <w:r>
        <w:rPr>
          <w:spacing w:val="-1"/>
        </w:rPr>
        <w:t>s</w:t>
      </w:r>
      <w:r>
        <w:t xml:space="preserve">, </w:t>
      </w:r>
      <w:r>
        <w:rPr>
          <w:spacing w:val="-3"/>
        </w:rPr>
        <w:t>i</w:t>
      </w:r>
      <w:r>
        <w:t>t</w:t>
      </w:r>
      <w:r>
        <w:rPr>
          <w:spacing w:val="1"/>
        </w:rPr>
        <w:t xml:space="preserve"> </w:t>
      </w:r>
      <w:r>
        <w:t>is</w:t>
      </w:r>
      <w:r>
        <w:rPr>
          <w:spacing w:val="-3"/>
        </w:rPr>
        <w:t xml:space="preserve"> </w:t>
      </w:r>
      <w:r>
        <w:rPr>
          <w:spacing w:val="-1"/>
        </w:rPr>
        <w:t>a</w:t>
      </w:r>
      <w:r>
        <w:rPr>
          <w:spacing w:val="-3"/>
        </w:rPr>
        <w:t>d</w:t>
      </w:r>
      <w:r>
        <w:rPr>
          <w:spacing w:val="1"/>
        </w:rPr>
        <w:t>v</w:t>
      </w:r>
      <w:r>
        <w:t>i</w:t>
      </w:r>
      <w:r>
        <w:rPr>
          <w:spacing w:val="-2"/>
        </w:rPr>
        <w:t>s</w:t>
      </w:r>
      <w:r>
        <w:rPr>
          <w:spacing w:val="-1"/>
        </w:rPr>
        <w:t>a</w:t>
      </w:r>
      <w:r>
        <w:t xml:space="preserve">ble </w:t>
      </w:r>
      <w:r>
        <w:rPr>
          <w:spacing w:val="-2"/>
        </w:rPr>
        <w:t>t</w:t>
      </w:r>
      <w:r>
        <w:t>o</w:t>
      </w:r>
      <w:r>
        <w:rPr>
          <w:spacing w:val="1"/>
        </w:rPr>
        <w:t xml:space="preserve"> </w:t>
      </w:r>
      <w:r>
        <w:rPr>
          <w:spacing w:val="-4"/>
        </w:rPr>
        <w:t>g</w:t>
      </w:r>
      <w:r>
        <w:t>et</w:t>
      </w:r>
      <w:r>
        <w:rPr>
          <w:spacing w:val="1"/>
        </w:rPr>
        <w:t xml:space="preserve"> </w:t>
      </w:r>
      <w:r>
        <w:rPr>
          <w:spacing w:val="-1"/>
        </w:rPr>
        <w:t>ag</w:t>
      </w:r>
      <w:r>
        <w:rPr>
          <w:spacing w:val="-4"/>
        </w:rPr>
        <w:t>r</w:t>
      </w:r>
      <w:r>
        <w:t>e</w:t>
      </w:r>
      <w:r>
        <w:rPr>
          <w:spacing w:val="1"/>
        </w:rPr>
        <w:t>e</w:t>
      </w:r>
      <w:r>
        <w:rPr>
          <w:spacing w:val="-3"/>
        </w:rPr>
        <w:t>m</w:t>
      </w:r>
      <w:r>
        <w:rPr>
          <w:spacing w:val="2"/>
        </w:rPr>
        <w:t>e</w:t>
      </w:r>
      <w:r>
        <w:rPr>
          <w:spacing w:val="-3"/>
        </w:rPr>
        <w:t>n</w:t>
      </w:r>
      <w:r>
        <w:t>t</w:t>
      </w:r>
      <w:r>
        <w:rPr>
          <w:spacing w:val="-1"/>
        </w:rPr>
        <w:t xml:space="preserve"> </w:t>
      </w:r>
      <w:r>
        <w:t>f</w:t>
      </w:r>
      <w:r>
        <w:rPr>
          <w:spacing w:val="-2"/>
        </w:rPr>
        <w:t>r</w:t>
      </w:r>
      <w:r>
        <w:t>om</w:t>
      </w:r>
      <w:r>
        <w:rPr>
          <w:spacing w:val="-1"/>
        </w:rPr>
        <w:t xml:space="preserve"> </w:t>
      </w:r>
      <w:r>
        <w:t>a p</w:t>
      </w:r>
      <w:r>
        <w:rPr>
          <w:spacing w:val="-1"/>
        </w:rPr>
        <w:t>a</w:t>
      </w:r>
      <w:r>
        <w:rPr>
          <w:spacing w:val="-4"/>
        </w:rPr>
        <w:t>r</w:t>
      </w:r>
      <w:r>
        <w:rPr>
          <w:spacing w:val="2"/>
        </w:rPr>
        <w:t>e</w:t>
      </w:r>
      <w:r>
        <w:t>n</w:t>
      </w:r>
      <w:r>
        <w:rPr>
          <w:spacing w:val="-2"/>
        </w:rPr>
        <w:t>t</w:t>
      </w:r>
      <w:r>
        <w:rPr>
          <w:spacing w:val="6"/>
        </w:rPr>
        <w:t>/</w:t>
      </w:r>
      <w:r>
        <w:rPr>
          <w:spacing w:val="-1"/>
        </w:rPr>
        <w:t>g</w:t>
      </w:r>
      <w:r>
        <w:t>u</w:t>
      </w:r>
      <w:r>
        <w:rPr>
          <w:spacing w:val="-1"/>
        </w:rPr>
        <w:t>a</w:t>
      </w:r>
      <w:r>
        <w:rPr>
          <w:spacing w:val="-2"/>
        </w:rPr>
        <w:t>r</w:t>
      </w:r>
      <w:r>
        <w:t>di</w:t>
      </w:r>
      <w:r>
        <w:rPr>
          <w:spacing w:val="-1"/>
        </w:rPr>
        <w:t>a</w:t>
      </w:r>
      <w:r>
        <w:t>n.</w:t>
      </w:r>
    </w:p>
    <w:p w14:paraId="1F63A328" w14:textId="77777777" w:rsidR="00B43EE3" w:rsidRDefault="00B43EE3">
      <w:pPr>
        <w:pStyle w:val="BodyText"/>
        <w:kinsoku w:val="0"/>
        <w:overflowPunct w:val="0"/>
        <w:spacing w:line="241" w:lineRule="auto"/>
        <w:ind w:left="544" w:right="154"/>
      </w:pPr>
      <w:r>
        <w:rPr>
          <w:spacing w:val="-2"/>
        </w:rPr>
        <w:t>B</w:t>
      </w:r>
      <w:r>
        <w:t>ound</w:t>
      </w:r>
      <w:r>
        <w:rPr>
          <w:spacing w:val="-1"/>
        </w:rPr>
        <w:t>a</w:t>
      </w:r>
      <w:r>
        <w:rPr>
          <w:spacing w:val="-2"/>
        </w:rPr>
        <w:t>r</w:t>
      </w:r>
      <w:r>
        <w:t>i</w:t>
      </w:r>
      <w:r>
        <w:rPr>
          <w:spacing w:val="1"/>
        </w:rPr>
        <w:t>e</w:t>
      </w:r>
      <w:r>
        <w:t>s</w:t>
      </w:r>
      <w:r>
        <w:rPr>
          <w:spacing w:val="-3"/>
        </w:rPr>
        <w:t xml:space="preserve"> </w:t>
      </w:r>
      <w:r>
        <w:t>of</w:t>
      </w:r>
      <w:r>
        <w:rPr>
          <w:spacing w:val="1"/>
        </w:rPr>
        <w:t xml:space="preserve"> </w:t>
      </w:r>
      <w:r>
        <w:rPr>
          <w:spacing w:val="-3"/>
        </w:rPr>
        <w:t>b</w:t>
      </w:r>
      <w:r>
        <w:t>eh</w:t>
      </w:r>
      <w:r>
        <w:rPr>
          <w:spacing w:val="-1"/>
        </w:rPr>
        <w:t>a</w:t>
      </w:r>
      <w:r>
        <w:rPr>
          <w:spacing w:val="1"/>
        </w:rPr>
        <w:t>v</w:t>
      </w:r>
      <w:r>
        <w:rPr>
          <w:spacing w:val="-3"/>
        </w:rPr>
        <w:t>i</w:t>
      </w:r>
      <w:r>
        <w:t>our in</w:t>
      </w:r>
      <w:r>
        <w:rPr>
          <w:spacing w:val="-2"/>
        </w:rPr>
        <w:t xml:space="preserve"> </w:t>
      </w:r>
      <w:r>
        <w:rPr>
          <w:spacing w:val="-1"/>
        </w:rPr>
        <w:t>a</w:t>
      </w:r>
      <w:r>
        <w:t>dult</w:t>
      </w:r>
      <w:r>
        <w:rPr>
          <w:spacing w:val="-1"/>
        </w:rPr>
        <w:t xml:space="preserve"> g</w:t>
      </w:r>
      <w:r>
        <w:rPr>
          <w:spacing w:val="-2"/>
        </w:rPr>
        <w:t>r</w:t>
      </w:r>
      <w:r>
        <w:t>oups a</w:t>
      </w:r>
      <w:r>
        <w:rPr>
          <w:spacing w:val="-2"/>
        </w:rPr>
        <w:t>r</w:t>
      </w:r>
      <w:r>
        <w:t>e nor</w:t>
      </w:r>
      <w:r>
        <w:rPr>
          <w:spacing w:val="-3"/>
        </w:rPr>
        <w:t>m</w:t>
      </w:r>
      <w:r>
        <w:rPr>
          <w:spacing w:val="-1"/>
        </w:rPr>
        <w:t>a</w:t>
      </w:r>
      <w:r>
        <w:t>l</w:t>
      </w:r>
      <w:r>
        <w:rPr>
          <w:spacing w:val="-1"/>
        </w:rPr>
        <w:t>l</w:t>
      </w:r>
      <w:r>
        <w:t>y diff</w:t>
      </w:r>
      <w:r>
        <w:rPr>
          <w:spacing w:val="1"/>
        </w:rPr>
        <w:t>e</w:t>
      </w:r>
      <w:r>
        <w:rPr>
          <w:spacing w:val="-4"/>
        </w:rPr>
        <w:t>r</w:t>
      </w:r>
      <w:r>
        <w:rPr>
          <w:spacing w:val="2"/>
        </w:rPr>
        <w:t>e</w:t>
      </w:r>
      <w:r>
        <w:rPr>
          <w:spacing w:val="-3"/>
        </w:rPr>
        <w:t>n</w:t>
      </w:r>
      <w:r>
        <w:t>t</w:t>
      </w:r>
      <w:r>
        <w:rPr>
          <w:spacing w:val="1"/>
        </w:rPr>
        <w:t xml:space="preserve"> </w:t>
      </w:r>
      <w:r>
        <w:t>f</w:t>
      </w:r>
      <w:r>
        <w:rPr>
          <w:spacing w:val="-4"/>
        </w:rPr>
        <w:t>r</w:t>
      </w:r>
      <w:r>
        <w:t>om</w:t>
      </w:r>
      <w:r>
        <w:rPr>
          <w:spacing w:val="-1"/>
        </w:rPr>
        <w:t xml:space="preserve"> </w:t>
      </w:r>
      <w:r>
        <w:t>t</w:t>
      </w:r>
      <w:r>
        <w:rPr>
          <w:spacing w:val="-3"/>
        </w:rPr>
        <w:t>h</w:t>
      </w:r>
      <w:r>
        <w:t>e bo</w:t>
      </w:r>
      <w:r>
        <w:rPr>
          <w:spacing w:val="-2"/>
        </w:rPr>
        <w:t>u</w:t>
      </w:r>
      <w:r>
        <w:t>nda</w:t>
      </w:r>
      <w:r>
        <w:rPr>
          <w:spacing w:val="-2"/>
        </w:rPr>
        <w:t>r</w:t>
      </w:r>
      <w:r>
        <w:t>i</w:t>
      </w:r>
      <w:r>
        <w:rPr>
          <w:spacing w:val="1"/>
        </w:rPr>
        <w:t>e</w:t>
      </w:r>
      <w:r>
        <w:t>s</w:t>
      </w:r>
      <w:r>
        <w:rPr>
          <w:spacing w:val="-3"/>
        </w:rPr>
        <w:t xml:space="preserve"> </w:t>
      </w:r>
      <w:r>
        <w:t>th</w:t>
      </w:r>
      <w:r>
        <w:rPr>
          <w:spacing w:val="-1"/>
        </w:rPr>
        <w:t>a</w:t>
      </w:r>
      <w:r>
        <w:t>t</w:t>
      </w:r>
      <w:r>
        <w:rPr>
          <w:spacing w:val="-1"/>
        </w:rPr>
        <w:t xml:space="preserve"> a</w:t>
      </w:r>
      <w:r>
        <w:t>pp</w:t>
      </w:r>
      <w:r>
        <w:rPr>
          <w:spacing w:val="-3"/>
        </w:rPr>
        <w:t>l</w:t>
      </w:r>
      <w:r>
        <w:t>y to</w:t>
      </w:r>
      <w:r>
        <w:rPr>
          <w:spacing w:val="-1"/>
        </w:rPr>
        <w:t xml:space="preserve"> </w:t>
      </w:r>
      <w:r>
        <w:t>jun</w:t>
      </w:r>
      <w:r>
        <w:rPr>
          <w:spacing w:val="-1"/>
        </w:rPr>
        <w:t>i</w:t>
      </w:r>
      <w:r>
        <w:t xml:space="preserve">or </w:t>
      </w:r>
      <w:r>
        <w:rPr>
          <w:spacing w:val="-1"/>
        </w:rPr>
        <w:t>g</w:t>
      </w:r>
      <w:r>
        <w:rPr>
          <w:spacing w:val="-2"/>
        </w:rPr>
        <w:t>r</w:t>
      </w:r>
      <w:r>
        <w:t>oups/</w:t>
      </w:r>
      <w:r>
        <w:rPr>
          <w:spacing w:val="-1"/>
        </w:rPr>
        <w:t>s</w:t>
      </w:r>
      <w:r>
        <w:t>qu</w:t>
      </w:r>
      <w:r>
        <w:rPr>
          <w:spacing w:val="-1"/>
        </w:rPr>
        <w:t>a</w:t>
      </w:r>
      <w:r>
        <w:t>ds</w:t>
      </w:r>
    </w:p>
    <w:p w14:paraId="4C76F78B" w14:textId="77777777" w:rsidR="00B43EE3" w:rsidRDefault="00B43EE3">
      <w:pPr>
        <w:pStyle w:val="BodyText"/>
        <w:numPr>
          <w:ilvl w:val="0"/>
          <w:numId w:val="17"/>
        </w:numPr>
        <w:tabs>
          <w:tab w:val="left" w:pos="543"/>
        </w:tabs>
        <w:kinsoku w:val="0"/>
        <w:overflowPunct w:val="0"/>
        <w:spacing w:before="12"/>
        <w:ind w:left="544" w:right="552"/>
      </w:pPr>
      <w:r>
        <w:t>L</w:t>
      </w:r>
      <w:r>
        <w:rPr>
          <w:spacing w:val="1"/>
        </w:rPr>
        <w:t>e</w:t>
      </w:r>
      <w:r>
        <w:rPr>
          <w:spacing w:val="-1"/>
        </w:rPr>
        <w:t>a</w:t>
      </w:r>
      <w:r>
        <w:rPr>
          <w:spacing w:val="-3"/>
        </w:rPr>
        <w:t>d</w:t>
      </w:r>
      <w:r>
        <w:rPr>
          <w:spacing w:val="2"/>
        </w:rPr>
        <w:t>e</w:t>
      </w:r>
      <w:r>
        <w:rPr>
          <w:spacing w:val="-2"/>
        </w:rPr>
        <w:t>r</w:t>
      </w:r>
      <w:r>
        <w:t xml:space="preserve">s </w:t>
      </w:r>
      <w:r>
        <w:rPr>
          <w:spacing w:val="-3"/>
        </w:rPr>
        <w:t>w</w:t>
      </w:r>
      <w:r>
        <w:t>ho</w:t>
      </w:r>
      <w:r>
        <w:rPr>
          <w:spacing w:val="-1"/>
        </w:rPr>
        <w:t xml:space="preserve"> </w:t>
      </w:r>
      <w:r>
        <w:rPr>
          <w:spacing w:val="-3"/>
        </w:rPr>
        <w:t>b</w:t>
      </w:r>
      <w:r>
        <w:t>e</w:t>
      </w:r>
      <w:r>
        <w:rPr>
          <w:spacing w:val="1"/>
        </w:rPr>
        <w:t>c</w:t>
      </w:r>
      <w:r>
        <w:t>o</w:t>
      </w:r>
      <w:r>
        <w:rPr>
          <w:spacing w:val="-2"/>
        </w:rPr>
        <w:t>m</w:t>
      </w:r>
      <w:r>
        <w:t xml:space="preserve">e </w:t>
      </w:r>
      <w:r>
        <w:rPr>
          <w:spacing w:val="-1"/>
        </w:rPr>
        <w:t>a</w:t>
      </w:r>
      <w:r>
        <w:t>w</w:t>
      </w:r>
      <w:r>
        <w:rPr>
          <w:spacing w:val="-2"/>
        </w:rPr>
        <w:t>ar</w:t>
      </w:r>
      <w:r>
        <w:t>e of</w:t>
      </w:r>
      <w:r>
        <w:rPr>
          <w:spacing w:val="-1"/>
        </w:rPr>
        <w:t xml:space="preserve"> </w:t>
      </w:r>
      <w:r>
        <w:t>a</w:t>
      </w:r>
      <w:r>
        <w:rPr>
          <w:spacing w:val="-2"/>
        </w:rPr>
        <w:t xml:space="preserve"> </w:t>
      </w:r>
      <w:r>
        <w:rPr>
          <w:spacing w:val="1"/>
        </w:rPr>
        <w:t>c</w:t>
      </w:r>
      <w:r>
        <w:t>o</w:t>
      </w:r>
      <w:r>
        <w:rPr>
          <w:spacing w:val="-2"/>
        </w:rPr>
        <w:t>n</w:t>
      </w:r>
      <w:r>
        <w:t>fl</w:t>
      </w:r>
      <w:r>
        <w:rPr>
          <w:spacing w:val="-1"/>
        </w:rPr>
        <w:t>ic</w:t>
      </w:r>
      <w:r>
        <w:t>t</w:t>
      </w:r>
      <w:r>
        <w:rPr>
          <w:spacing w:val="1"/>
        </w:rPr>
        <w:t xml:space="preserve"> </w:t>
      </w:r>
      <w:r>
        <w:rPr>
          <w:spacing w:val="-3"/>
        </w:rPr>
        <w:t>b</w:t>
      </w:r>
      <w:r>
        <w:t>et</w:t>
      </w:r>
      <w:r>
        <w:rPr>
          <w:spacing w:val="-3"/>
        </w:rPr>
        <w:t>w</w:t>
      </w:r>
      <w:r>
        <w:t>e</w:t>
      </w:r>
      <w:r>
        <w:rPr>
          <w:spacing w:val="1"/>
        </w:rPr>
        <w:t>e</w:t>
      </w:r>
      <w:r>
        <w:t>n</w:t>
      </w:r>
      <w:r>
        <w:rPr>
          <w:spacing w:val="-2"/>
        </w:rPr>
        <w:t xml:space="preserve"> t</w:t>
      </w:r>
      <w:r>
        <w:rPr>
          <w:spacing w:val="-3"/>
        </w:rPr>
        <w:t>h</w:t>
      </w:r>
      <w:r>
        <w:rPr>
          <w:spacing w:val="2"/>
        </w:rPr>
        <w:t>e</w:t>
      </w:r>
      <w:r>
        <w:rPr>
          <w:spacing w:val="-3"/>
        </w:rPr>
        <w:t>i</w:t>
      </w:r>
      <w:r>
        <w:t>r obli</w:t>
      </w:r>
      <w:r>
        <w:rPr>
          <w:spacing w:val="-1"/>
        </w:rPr>
        <w:t>ga</w:t>
      </w:r>
      <w:r>
        <w:t>tion</w:t>
      </w:r>
      <w:r>
        <w:rPr>
          <w:spacing w:val="-2"/>
        </w:rPr>
        <w:t xml:space="preserve"> t</w:t>
      </w:r>
      <w:r>
        <w:t>o</w:t>
      </w:r>
      <w:r>
        <w:rPr>
          <w:spacing w:val="-1"/>
        </w:rPr>
        <w:t xml:space="preserve"> </w:t>
      </w:r>
      <w:r>
        <w:t>t</w:t>
      </w:r>
      <w:r>
        <w:rPr>
          <w:spacing w:val="-3"/>
        </w:rPr>
        <w:t>h</w:t>
      </w:r>
      <w:r>
        <w:rPr>
          <w:spacing w:val="2"/>
        </w:rPr>
        <w:t>e</w:t>
      </w:r>
      <w:r>
        <w:t>ir</w:t>
      </w:r>
      <w:r>
        <w:rPr>
          <w:spacing w:val="-1"/>
        </w:rPr>
        <w:t xml:space="preserve"> </w:t>
      </w:r>
      <w:r>
        <w:t>pl</w:t>
      </w:r>
      <w:r>
        <w:rPr>
          <w:spacing w:val="-4"/>
        </w:rPr>
        <w:t>a</w:t>
      </w:r>
      <w:r>
        <w:rPr>
          <w:spacing w:val="-1"/>
        </w:rPr>
        <w:t>y</w:t>
      </w:r>
      <w:r>
        <w:rPr>
          <w:spacing w:val="2"/>
        </w:rPr>
        <w:t>e</w:t>
      </w:r>
      <w:r>
        <w:rPr>
          <w:spacing w:val="-2"/>
        </w:rPr>
        <w:t>r</w:t>
      </w:r>
      <w:r>
        <w:t xml:space="preserve">s </w:t>
      </w:r>
      <w:r>
        <w:rPr>
          <w:spacing w:val="-1"/>
        </w:rPr>
        <w:t>a</w:t>
      </w:r>
      <w:r>
        <w:t>nd</w:t>
      </w:r>
      <w:r>
        <w:rPr>
          <w:spacing w:val="-1"/>
        </w:rPr>
        <w:t xml:space="preserve"> </w:t>
      </w:r>
      <w:r>
        <w:t>t</w:t>
      </w:r>
      <w:r>
        <w:rPr>
          <w:spacing w:val="-3"/>
        </w:rPr>
        <w:t>h</w:t>
      </w:r>
      <w:r>
        <w:rPr>
          <w:spacing w:val="2"/>
        </w:rPr>
        <w:t>e</w:t>
      </w:r>
      <w:r>
        <w:t>ir</w:t>
      </w:r>
      <w:r>
        <w:rPr>
          <w:spacing w:val="-3"/>
        </w:rPr>
        <w:t xml:space="preserve"> </w:t>
      </w:r>
      <w:r>
        <w:t>obli</w:t>
      </w:r>
      <w:r>
        <w:rPr>
          <w:spacing w:val="-1"/>
        </w:rPr>
        <w:t>ga</w:t>
      </w:r>
      <w:r>
        <w:t>tion</w:t>
      </w:r>
      <w:r>
        <w:rPr>
          <w:spacing w:val="-2"/>
        </w:rPr>
        <w:t xml:space="preserve"> t</w:t>
      </w:r>
      <w:r>
        <w:t>o</w:t>
      </w:r>
      <w:r>
        <w:rPr>
          <w:spacing w:val="-1"/>
        </w:rPr>
        <w:t xml:space="preserve"> </w:t>
      </w:r>
      <w:r>
        <w:t>t</w:t>
      </w:r>
      <w:r>
        <w:rPr>
          <w:spacing w:val="-3"/>
        </w:rPr>
        <w:t>h</w:t>
      </w:r>
      <w:r>
        <w:t xml:space="preserve">e </w:t>
      </w:r>
      <w:r>
        <w:rPr>
          <w:spacing w:val="1"/>
        </w:rPr>
        <w:t>c</w:t>
      </w:r>
      <w:r>
        <w:t>lub</w:t>
      </w:r>
      <w:r>
        <w:rPr>
          <w:spacing w:val="-3"/>
        </w:rPr>
        <w:t>/</w:t>
      </w:r>
      <w:r>
        <w:t>or</w:t>
      </w:r>
      <w:r>
        <w:rPr>
          <w:spacing w:val="-1"/>
        </w:rPr>
        <w:t>ga</w:t>
      </w:r>
      <w:r>
        <w:t>ni</w:t>
      </w:r>
      <w:r>
        <w:rPr>
          <w:spacing w:val="-2"/>
        </w:rPr>
        <w:t>s</w:t>
      </w:r>
      <w:r>
        <w:rPr>
          <w:spacing w:val="-1"/>
        </w:rPr>
        <w:t>a</w:t>
      </w:r>
      <w:r>
        <w:t>tion</w:t>
      </w:r>
      <w:r>
        <w:rPr>
          <w:spacing w:val="1"/>
        </w:rPr>
        <w:t xml:space="preserve"> </w:t>
      </w:r>
      <w:r>
        <w:rPr>
          <w:spacing w:val="-3"/>
        </w:rPr>
        <w:t>m</w:t>
      </w:r>
      <w:r>
        <w:t>u</w:t>
      </w:r>
      <w:r>
        <w:rPr>
          <w:spacing w:val="-2"/>
        </w:rPr>
        <w:t>s</w:t>
      </w:r>
      <w:r>
        <w:t>t</w:t>
      </w:r>
      <w:r>
        <w:rPr>
          <w:spacing w:val="-1"/>
        </w:rPr>
        <w:t xml:space="preserve"> </w:t>
      </w:r>
      <w:r>
        <w:rPr>
          <w:spacing w:val="-3"/>
        </w:rPr>
        <w:t>m</w:t>
      </w:r>
      <w:r>
        <w:rPr>
          <w:spacing w:val="-1"/>
        </w:rPr>
        <w:t>a</w:t>
      </w:r>
      <w:r>
        <w:t>ke</w:t>
      </w:r>
      <w:r>
        <w:rPr>
          <w:spacing w:val="-2"/>
        </w:rPr>
        <w:t xml:space="preserve"> </w:t>
      </w:r>
      <w:r>
        <w:rPr>
          <w:spacing w:val="2"/>
        </w:rPr>
        <w:t>e</w:t>
      </w:r>
      <w:r>
        <w:t>xpl</w:t>
      </w:r>
      <w:r>
        <w:rPr>
          <w:spacing w:val="-4"/>
        </w:rPr>
        <w:t>i</w:t>
      </w:r>
      <w:r>
        <w:rPr>
          <w:spacing w:val="1"/>
        </w:rPr>
        <w:t>c</w:t>
      </w:r>
      <w:r>
        <w:t>it</w:t>
      </w:r>
      <w:r>
        <w:rPr>
          <w:spacing w:val="-1"/>
        </w:rPr>
        <w:t xml:space="preserve"> </w:t>
      </w:r>
      <w:r>
        <w:t>to</w:t>
      </w:r>
      <w:r>
        <w:rPr>
          <w:spacing w:val="-1"/>
        </w:rPr>
        <w:t xml:space="preserve"> a</w:t>
      </w:r>
      <w:r>
        <w:t>ll p</w:t>
      </w:r>
      <w:r>
        <w:rPr>
          <w:spacing w:val="-1"/>
        </w:rPr>
        <w:t>a</w:t>
      </w:r>
      <w:r>
        <w:rPr>
          <w:spacing w:val="-2"/>
        </w:rPr>
        <w:t>r</w:t>
      </w:r>
      <w:r>
        <w:t>t</w:t>
      </w:r>
      <w:r>
        <w:rPr>
          <w:spacing w:val="-3"/>
        </w:rPr>
        <w:t>i</w:t>
      </w:r>
      <w:r>
        <w:rPr>
          <w:spacing w:val="2"/>
        </w:rPr>
        <w:t>e</w:t>
      </w:r>
      <w:r>
        <w:t>s</w:t>
      </w:r>
      <w:r>
        <w:rPr>
          <w:spacing w:val="-5"/>
        </w:rPr>
        <w:t xml:space="preserve"> </w:t>
      </w:r>
      <w:r>
        <w:rPr>
          <w:spacing w:val="1"/>
        </w:rPr>
        <w:t>c</w:t>
      </w:r>
      <w:r>
        <w:t>o</w:t>
      </w:r>
      <w:r>
        <w:rPr>
          <w:spacing w:val="-2"/>
        </w:rPr>
        <w:t>n</w:t>
      </w:r>
      <w:r>
        <w:rPr>
          <w:spacing w:val="-1"/>
        </w:rPr>
        <w:t>c</w:t>
      </w:r>
      <w:r>
        <w:rPr>
          <w:spacing w:val="2"/>
        </w:rPr>
        <w:t>e</w:t>
      </w:r>
      <w:r>
        <w:rPr>
          <w:spacing w:val="-2"/>
        </w:rPr>
        <w:t>r</w:t>
      </w:r>
      <w:r>
        <w:rPr>
          <w:spacing w:val="-3"/>
        </w:rPr>
        <w:t>n</w:t>
      </w:r>
      <w:r>
        <w:rPr>
          <w:spacing w:val="2"/>
        </w:rPr>
        <w:t>e</w:t>
      </w:r>
      <w:r>
        <w:t>d</w:t>
      </w:r>
      <w:r>
        <w:rPr>
          <w:spacing w:val="-2"/>
        </w:rPr>
        <w:t xml:space="preserve"> </w:t>
      </w:r>
      <w:r>
        <w:t>t</w:t>
      </w:r>
      <w:r>
        <w:rPr>
          <w:spacing w:val="-3"/>
        </w:rPr>
        <w:t>h</w:t>
      </w:r>
      <w:r>
        <w:t>e n</w:t>
      </w:r>
      <w:r>
        <w:rPr>
          <w:spacing w:val="-1"/>
        </w:rPr>
        <w:t>a</w:t>
      </w:r>
      <w:r>
        <w:rPr>
          <w:spacing w:val="-2"/>
        </w:rPr>
        <w:t>t</w:t>
      </w:r>
      <w:r>
        <w:t>u</w:t>
      </w:r>
      <w:r>
        <w:rPr>
          <w:spacing w:val="3"/>
        </w:rPr>
        <w:t>r</w:t>
      </w:r>
      <w:r>
        <w:t>e of</w:t>
      </w:r>
      <w:r>
        <w:rPr>
          <w:spacing w:val="-1"/>
        </w:rPr>
        <w:t xml:space="preserve"> </w:t>
      </w:r>
      <w:r>
        <w:rPr>
          <w:spacing w:val="-2"/>
        </w:rPr>
        <w:t>t</w:t>
      </w:r>
      <w:r>
        <w:rPr>
          <w:spacing w:val="-3"/>
        </w:rPr>
        <w:t>h</w:t>
      </w:r>
      <w:r>
        <w:t xml:space="preserve">e </w:t>
      </w:r>
      <w:r>
        <w:rPr>
          <w:spacing w:val="-1"/>
        </w:rPr>
        <w:t>c</w:t>
      </w:r>
      <w:r>
        <w:t>onfli</w:t>
      </w:r>
      <w:r>
        <w:rPr>
          <w:spacing w:val="-1"/>
        </w:rPr>
        <w:t>c</w:t>
      </w:r>
      <w:r>
        <w:t>t</w:t>
      </w:r>
      <w:r>
        <w:rPr>
          <w:spacing w:val="1"/>
        </w:rPr>
        <w:t xml:space="preserve"> </w:t>
      </w:r>
      <w:r>
        <w:rPr>
          <w:spacing w:val="-1"/>
        </w:rPr>
        <w:t>a</w:t>
      </w:r>
      <w:r>
        <w:rPr>
          <w:spacing w:val="-3"/>
        </w:rPr>
        <w:t>n</w:t>
      </w:r>
      <w:r>
        <w:t>d</w:t>
      </w:r>
      <w:r>
        <w:rPr>
          <w:spacing w:val="-1"/>
        </w:rPr>
        <w:t xml:space="preserve"> </w:t>
      </w:r>
      <w:r>
        <w:t>t</w:t>
      </w:r>
      <w:r>
        <w:rPr>
          <w:spacing w:val="-3"/>
        </w:rPr>
        <w:t>h</w:t>
      </w:r>
      <w:r>
        <w:t>e</w:t>
      </w:r>
      <w:r>
        <w:rPr>
          <w:spacing w:val="3"/>
        </w:rPr>
        <w:t xml:space="preserve"> </w:t>
      </w:r>
      <w:r>
        <w:rPr>
          <w:spacing w:val="-3"/>
        </w:rPr>
        <w:t>l</w:t>
      </w:r>
      <w:r>
        <w:rPr>
          <w:spacing w:val="-2"/>
        </w:rPr>
        <w:t>o</w:t>
      </w:r>
      <w:r>
        <w:rPr>
          <w:spacing w:val="1"/>
        </w:rPr>
        <w:t>y</w:t>
      </w:r>
      <w:r>
        <w:rPr>
          <w:spacing w:val="-1"/>
        </w:rPr>
        <w:t>a</w:t>
      </w:r>
      <w:r>
        <w:t>lt</w:t>
      </w:r>
      <w:r>
        <w:rPr>
          <w:spacing w:val="-3"/>
        </w:rPr>
        <w:t>i</w:t>
      </w:r>
      <w:r>
        <w:rPr>
          <w:spacing w:val="2"/>
        </w:rPr>
        <w:t>e</w:t>
      </w:r>
      <w:r>
        <w:t xml:space="preserve">s </w:t>
      </w:r>
      <w:r>
        <w:rPr>
          <w:spacing w:val="-1"/>
        </w:rPr>
        <w:t>a</w:t>
      </w:r>
      <w:r>
        <w:t xml:space="preserve">nd </w:t>
      </w:r>
      <w:r>
        <w:rPr>
          <w:spacing w:val="-2"/>
        </w:rPr>
        <w:t>r</w:t>
      </w:r>
      <w:r>
        <w:rPr>
          <w:spacing w:val="2"/>
        </w:rPr>
        <w:t>e</w:t>
      </w:r>
      <w:r>
        <w:rPr>
          <w:spacing w:val="-2"/>
        </w:rPr>
        <w:t>s</w:t>
      </w:r>
      <w:r>
        <w:t>pons</w:t>
      </w:r>
      <w:r>
        <w:rPr>
          <w:spacing w:val="-1"/>
        </w:rPr>
        <w:t>i</w:t>
      </w:r>
      <w:r>
        <w:t>bi</w:t>
      </w:r>
      <w:r>
        <w:rPr>
          <w:spacing w:val="-1"/>
        </w:rPr>
        <w:t>l</w:t>
      </w:r>
      <w:r>
        <w:t>it</w:t>
      </w:r>
      <w:r>
        <w:rPr>
          <w:spacing w:val="-3"/>
        </w:rPr>
        <w:t>i</w:t>
      </w:r>
      <w:r>
        <w:rPr>
          <w:spacing w:val="2"/>
        </w:rPr>
        <w:t>e</w:t>
      </w:r>
      <w:r>
        <w:t>s</w:t>
      </w:r>
      <w:r>
        <w:rPr>
          <w:spacing w:val="-16"/>
        </w:rPr>
        <w:t xml:space="preserve"> </w:t>
      </w:r>
      <w:r>
        <w:t>i</w:t>
      </w:r>
      <w:r>
        <w:rPr>
          <w:spacing w:val="-3"/>
        </w:rPr>
        <w:t>n</w:t>
      </w:r>
      <w:r>
        <w:rPr>
          <w:spacing w:val="1"/>
        </w:rPr>
        <w:t>v</w:t>
      </w:r>
      <w:r>
        <w:t>o</w:t>
      </w:r>
      <w:r>
        <w:rPr>
          <w:spacing w:val="-3"/>
        </w:rPr>
        <w:t>l</w:t>
      </w:r>
      <w:r>
        <w:rPr>
          <w:spacing w:val="-1"/>
        </w:rPr>
        <w:t>v</w:t>
      </w:r>
      <w:r>
        <w:t>ed</w:t>
      </w:r>
    </w:p>
    <w:p w14:paraId="0B036A50" w14:textId="77777777" w:rsidR="00B43EE3" w:rsidRDefault="00B43EE3">
      <w:pPr>
        <w:pStyle w:val="BodyText"/>
        <w:numPr>
          <w:ilvl w:val="0"/>
          <w:numId w:val="17"/>
        </w:numPr>
        <w:tabs>
          <w:tab w:val="left" w:pos="543"/>
        </w:tabs>
        <w:kinsoku w:val="0"/>
        <w:overflowPunct w:val="0"/>
        <w:spacing w:before="13"/>
        <w:ind w:left="544" w:right="236"/>
      </w:pPr>
      <w:r>
        <w:t>L</w:t>
      </w:r>
      <w:r>
        <w:rPr>
          <w:spacing w:val="1"/>
        </w:rPr>
        <w:t>e</w:t>
      </w:r>
      <w:r>
        <w:rPr>
          <w:spacing w:val="-1"/>
        </w:rPr>
        <w:t>a</w:t>
      </w:r>
      <w:r>
        <w:rPr>
          <w:spacing w:val="-3"/>
        </w:rPr>
        <w:t>d</w:t>
      </w:r>
      <w:r>
        <w:rPr>
          <w:spacing w:val="2"/>
        </w:rPr>
        <w:t>e</w:t>
      </w:r>
      <w:r>
        <w:rPr>
          <w:spacing w:val="-2"/>
        </w:rPr>
        <w:t>r</w:t>
      </w:r>
      <w:r>
        <w:t xml:space="preserve">s </w:t>
      </w:r>
      <w:r>
        <w:rPr>
          <w:spacing w:val="-2"/>
        </w:rPr>
        <w:t>s</w:t>
      </w:r>
      <w:r>
        <w:rPr>
          <w:spacing w:val="-3"/>
        </w:rPr>
        <w:t>h</w:t>
      </w:r>
      <w:r>
        <w:t>ould</w:t>
      </w:r>
      <w:r>
        <w:rPr>
          <w:spacing w:val="-1"/>
        </w:rPr>
        <w:t xml:space="preserve"> c</w:t>
      </w:r>
      <w:r>
        <w:t>o</w:t>
      </w:r>
      <w:r>
        <w:rPr>
          <w:spacing w:val="-2"/>
        </w:rPr>
        <w:t>m</w:t>
      </w:r>
      <w:r>
        <w:rPr>
          <w:spacing w:val="-3"/>
        </w:rPr>
        <w:t>m</w:t>
      </w:r>
      <w:r>
        <w:t>uni</w:t>
      </w:r>
      <w:r>
        <w:rPr>
          <w:spacing w:val="1"/>
        </w:rPr>
        <w:t>c</w:t>
      </w:r>
      <w:r>
        <w:rPr>
          <w:spacing w:val="-1"/>
        </w:rPr>
        <w:t>a</w:t>
      </w:r>
      <w:r>
        <w:rPr>
          <w:spacing w:val="-2"/>
        </w:rPr>
        <w:t>t</w:t>
      </w:r>
      <w:r>
        <w:t>e</w:t>
      </w:r>
      <w:r>
        <w:rPr>
          <w:spacing w:val="3"/>
        </w:rPr>
        <w:t xml:space="preserve"> </w:t>
      </w:r>
      <w:r>
        <w:rPr>
          <w:spacing w:val="-1"/>
        </w:rPr>
        <w:t>a</w:t>
      </w:r>
      <w:r>
        <w:t>nd</w:t>
      </w:r>
      <w:r>
        <w:rPr>
          <w:spacing w:val="-4"/>
        </w:rPr>
        <w:t xml:space="preserve"> </w:t>
      </w:r>
      <w:r>
        <w:rPr>
          <w:spacing w:val="1"/>
        </w:rPr>
        <w:t>c</w:t>
      </w:r>
      <w:r>
        <w:t>o-o</w:t>
      </w:r>
      <w:r>
        <w:rPr>
          <w:spacing w:val="-2"/>
        </w:rPr>
        <w:t>p</w:t>
      </w:r>
      <w:r>
        <w:rPr>
          <w:spacing w:val="2"/>
        </w:rPr>
        <w:t>e</w:t>
      </w:r>
      <w:r>
        <w:rPr>
          <w:spacing w:val="-2"/>
        </w:rPr>
        <w:t>r</w:t>
      </w:r>
      <w:r>
        <w:rPr>
          <w:spacing w:val="-1"/>
        </w:rPr>
        <w:t>a</w:t>
      </w:r>
      <w:r>
        <w:rPr>
          <w:spacing w:val="-2"/>
        </w:rPr>
        <w:t>t</w:t>
      </w:r>
      <w:r>
        <w:t>e w</w:t>
      </w:r>
      <w:r>
        <w:rPr>
          <w:spacing w:val="-1"/>
        </w:rPr>
        <w:t>i</w:t>
      </w:r>
      <w:r>
        <w:t>th</w:t>
      </w:r>
      <w:r>
        <w:rPr>
          <w:spacing w:val="-2"/>
        </w:rPr>
        <w:t xml:space="preserve"> </w:t>
      </w:r>
      <w:r>
        <w:rPr>
          <w:spacing w:val="-3"/>
        </w:rPr>
        <w:t>m</w:t>
      </w:r>
      <w:r>
        <w:t>edi</w:t>
      </w:r>
      <w:r>
        <w:rPr>
          <w:spacing w:val="1"/>
        </w:rPr>
        <w:t>c</w:t>
      </w:r>
      <w:r>
        <w:rPr>
          <w:spacing w:val="-1"/>
        </w:rPr>
        <w:t>a</w:t>
      </w:r>
      <w:r>
        <w:t xml:space="preserve">l </w:t>
      </w:r>
      <w:r>
        <w:rPr>
          <w:spacing w:val="-1"/>
        </w:rPr>
        <w:t>a</w:t>
      </w:r>
      <w:r>
        <w:rPr>
          <w:spacing w:val="-3"/>
        </w:rPr>
        <w:t>n</w:t>
      </w:r>
      <w:r>
        <w:t>d</w:t>
      </w:r>
      <w:r>
        <w:rPr>
          <w:spacing w:val="1"/>
        </w:rPr>
        <w:t xml:space="preserve"> </w:t>
      </w:r>
      <w:r>
        <w:rPr>
          <w:spacing w:val="-1"/>
        </w:rPr>
        <w:t>a</w:t>
      </w:r>
      <w:r>
        <w:rPr>
          <w:spacing w:val="-3"/>
        </w:rPr>
        <w:t>n</w:t>
      </w:r>
      <w:r>
        <w:rPr>
          <w:spacing w:val="1"/>
        </w:rPr>
        <w:t>c</w:t>
      </w:r>
      <w:r>
        <w:t>i</w:t>
      </w:r>
      <w:r>
        <w:rPr>
          <w:spacing w:val="-1"/>
        </w:rPr>
        <w:t>l</w:t>
      </w:r>
      <w:r>
        <w:t>l</w:t>
      </w:r>
      <w:r>
        <w:rPr>
          <w:spacing w:val="-2"/>
        </w:rPr>
        <w:t>ar</w:t>
      </w:r>
      <w:r>
        <w:t>y p</w:t>
      </w:r>
      <w:r>
        <w:rPr>
          <w:spacing w:val="-2"/>
        </w:rPr>
        <w:t>r</w:t>
      </w:r>
      <w:r>
        <w:rPr>
          <w:spacing w:val="-1"/>
        </w:rPr>
        <w:t>ac</w:t>
      </w:r>
      <w:r>
        <w:t>titi</w:t>
      </w:r>
      <w:r>
        <w:rPr>
          <w:spacing w:val="-2"/>
        </w:rPr>
        <w:t>o</w:t>
      </w:r>
      <w:r>
        <w:t>n</w:t>
      </w:r>
      <w:r>
        <w:rPr>
          <w:spacing w:val="2"/>
        </w:rPr>
        <w:t>e</w:t>
      </w:r>
      <w:r>
        <w:rPr>
          <w:spacing w:val="-2"/>
        </w:rPr>
        <w:t>r</w:t>
      </w:r>
      <w:r>
        <w:t>s in</w:t>
      </w:r>
      <w:r>
        <w:rPr>
          <w:spacing w:val="-2"/>
        </w:rPr>
        <w:t xml:space="preserve"> </w:t>
      </w:r>
      <w:r>
        <w:t>t</w:t>
      </w:r>
      <w:r>
        <w:rPr>
          <w:spacing w:val="-3"/>
        </w:rPr>
        <w:t>h</w:t>
      </w:r>
      <w:r>
        <w:t>e di</w:t>
      </w:r>
      <w:r>
        <w:rPr>
          <w:spacing w:val="-1"/>
        </w:rPr>
        <w:t>ag</w:t>
      </w:r>
      <w:r>
        <w:rPr>
          <w:spacing w:val="-3"/>
        </w:rPr>
        <w:t>n</w:t>
      </w:r>
      <w:r>
        <w:t>os</w:t>
      </w:r>
      <w:r>
        <w:rPr>
          <w:spacing w:val="-1"/>
        </w:rPr>
        <w:t>i</w:t>
      </w:r>
      <w:r>
        <w:rPr>
          <w:spacing w:val="-2"/>
        </w:rPr>
        <w:t>s</w:t>
      </w:r>
      <w:r>
        <w:t>, t</w:t>
      </w:r>
      <w:r>
        <w:rPr>
          <w:spacing w:val="-4"/>
        </w:rPr>
        <w:t>r</w:t>
      </w:r>
      <w:r>
        <w:rPr>
          <w:spacing w:val="2"/>
        </w:rPr>
        <w:t>e</w:t>
      </w:r>
      <w:r>
        <w:rPr>
          <w:spacing w:val="-1"/>
        </w:rPr>
        <w:t>a</w:t>
      </w:r>
      <w:r>
        <w:rPr>
          <w:spacing w:val="-2"/>
        </w:rPr>
        <w:t>t</w:t>
      </w:r>
      <w:r>
        <w:rPr>
          <w:spacing w:val="-3"/>
        </w:rPr>
        <w:t>m</w:t>
      </w:r>
      <w:r>
        <w:rPr>
          <w:spacing w:val="2"/>
        </w:rPr>
        <w:t>e</w:t>
      </w:r>
      <w:r>
        <w:t xml:space="preserve">nt </w:t>
      </w:r>
      <w:r>
        <w:rPr>
          <w:spacing w:val="-1"/>
        </w:rPr>
        <w:t>a</w:t>
      </w:r>
      <w:r>
        <w:t>nd</w:t>
      </w:r>
      <w:r>
        <w:rPr>
          <w:spacing w:val="1"/>
        </w:rPr>
        <w:t xml:space="preserve"> </w:t>
      </w:r>
      <w:r>
        <w:rPr>
          <w:spacing w:val="-3"/>
        </w:rPr>
        <w:t>m</w:t>
      </w:r>
      <w:r>
        <w:rPr>
          <w:spacing w:val="-1"/>
        </w:rPr>
        <w:t>a</w:t>
      </w:r>
      <w:r>
        <w:t>n</w:t>
      </w:r>
      <w:r>
        <w:rPr>
          <w:spacing w:val="-1"/>
        </w:rPr>
        <w:t>ag</w:t>
      </w:r>
      <w:r>
        <w:rPr>
          <w:spacing w:val="2"/>
        </w:rPr>
        <w:t>e</w:t>
      </w:r>
      <w:r>
        <w:rPr>
          <w:spacing w:val="-3"/>
        </w:rPr>
        <w:t>m</w:t>
      </w:r>
      <w:r>
        <w:t>ent</w:t>
      </w:r>
      <w:r>
        <w:rPr>
          <w:spacing w:val="-1"/>
        </w:rPr>
        <w:t xml:space="preserve"> </w:t>
      </w:r>
      <w:r>
        <w:t>of</w:t>
      </w:r>
      <w:r>
        <w:rPr>
          <w:spacing w:val="-1"/>
        </w:rPr>
        <w:t xml:space="preserve"> </w:t>
      </w:r>
      <w:r>
        <w:t>t</w:t>
      </w:r>
      <w:r>
        <w:rPr>
          <w:spacing w:val="-3"/>
        </w:rPr>
        <w:t>h</w:t>
      </w:r>
      <w:r>
        <w:rPr>
          <w:spacing w:val="2"/>
        </w:rPr>
        <w:t>e</w:t>
      </w:r>
      <w:r>
        <w:t>ir</w:t>
      </w:r>
      <w:r>
        <w:rPr>
          <w:spacing w:val="-3"/>
        </w:rPr>
        <w:t xml:space="preserve"> </w:t>
      </w:r>
      <w:r>
        <w:t>p</w:t>
      </w:r>
      <w:r>
        <w:rPr>
          <w:spacing w:val="-3"/>
        </w:rPr>
        <w:t>l</w:t>
      </w:r>
      <w:r>
        <w:rPr>
          <w:spacing w:val="-1"/>
        </w:rPr>
        <w:t>ay</w:t>
      </w:r>
      <w:r>
        <w:rPr>
          <w:spacing w:val="2"/>
        </w:rPr>
        <w:t>e</w:t>
      </w:r>
      <w:r>
        <w:rPr>
          <w:spacing w:val="-2"/>
        </w:rPr>
        <w:t>rs</w:t>
      </w:r>
      <w:r>
        <w:t xml:space="preserve">’ </w:t>
      </w:r>
      <w:r>
        <w:rPr>
          <w:spacing w:val="-3"/>
        </w:rPr>
        <w:t>m</w:t>
      </w:r>
      <w:r>
        <w:rPr>
          <w:spacing w:val="2"/>
        </w:rPr>
        <w:t>e</w:t>
      </w:r>
      <w:r>
        <w:t>d</w:t>
      </w:r>
      <w:r>
        <w:rPr>
          <w:spacing w:val="-3"/>
        </w:rPr>
        <w:t>i</w:t>
      </w:r>
      <w:r>
        <w:rPr>
          <w:spacing w:val="1"/>
        </w:rPr>
        <w:t>c</w:t>
      </w:r>
      <w:r>
        <w:rPr>
          <w:spacing w:val="-1"/>
        </w:rPr>
        <w:t>a</w:t>
      </w:r>
      <w:r>
        <w:t>l</w:t>
      </w:r>
      <w:r>
        <w:rPr>
          <w:spacing w:val="-2"/>
        </w:rPr>
        <w:t xml:space="preserve"> </w:t>
      </w:r>
      <w:r>
        <w:t xml:space="preserve">or </w:t>
      </w:r>
      <w:r>
        <w:rPr>
          <w:spacing w:val="-3"/>
        </w:rPr>
        <w:t>r</w:t>
      </w:r>
      <w:r>
        <w:rPr>
          <w:spacing w:val="2"/>
        </w:rPr>
        <w:t>e</w:t>
      </w:r>
      <w:r>
        <w:t>l</w:t>
      </w:r>
      <w:r>
        <w:rPr>
          <w:spacing w:val="-2"/>
        </w:rPr>
        <w:t>at</w:t>
      </w:r>
      <w:r>
        <w:rPr>
          <w:spacing w:val="2"/>
        </w:rPr>
        <w:t>e</w:t>
      </w:r>
      <w:r>
        <w:t>d</w:t>
      </w:r>
      <w:r>
        <w:rPr>
          <w:spacing w:val="-2"/>
        </w:rPr>
        <w:t xml:space="preserve"> </w:t>
      </w:r>
      <w:r>
        <w:rPr>
          <w:spacing w:val="-3"/>
        </w:rPr>
        <w:t>p</w:t>
      </w:r>
      <w:r>
        <w:rPr>
          <w:spacing w:val="-2"/>
        </w:rPr>
        <w:t>r</w:t>
      </w:r>
      <w:r>
        <w:t>obl</w:t>
      </w:r>
      <w:r>
        <w:rPr>
          <w:spacing w:val="2"/>
        </w:rPr>
        <w:t>e</w:t>
      </w:r>
      <w:r>
        <w:rPr>
          <w:spacing w:val="-3"/>
        </w:rPr>
        <w:t>m</w:t>
      </w:r>
      <w:r>
        <w:rPr>
          <w:spacing w:val="-2"/>
        </w:rPr>
        <w:t>s</w:t>
      </w:r>
      <w:r>
        <w:t xml:space="preserve">. </w:t>
      </w:r>
      <w:r>
        <w:rPr>
          <w:spacing w:val="-1"/>
        </w:rPr>
        <w:t>Av</w:t>
      </w:r>
      <w:r>
        <w:t>oid</w:t>
      </w:r>
      <w:r>
        <w:rPr>
          <w:spacing w:val="-1"/>
        </w:rPr>
        <w:t xml:space="preserve"> g</w:t>
      </w:r>
      <w:r>
        <w:t>i</w:t>
      </w:r>
      <w:r>
        <w:rPr>
          <w:spacing w:val="1"/>
        </w:rPr>
        <w:t>v</w:t>
      </w:r>
      <w:r>
        <w:t>ing</w:t>
      </w:r>
      <w:r>
        <w:rPr>
          <w:spacing w:val="-3"/>
        </w:rPr>
        <w:t xml:space="preserve"> </w:t>
      </w:r>
      <w:r>
        <w:rPr>
          <w:spacing w:val="-1"/>
        </w:rPr>
        <w:t>a</w:t>
      </w:r>
      <w:r>
        <w:rPr>
          <w:spacing w:val="-3"/>
        </w:rPr>
        <w:t>d</w:t>
      </w:r>
      <w:r>
        <w:rPr>
          <w:spacing w:val="1"/>
        </w:rPr>
        <w:t>v</w:t>
      </w:r>
      <w:r>
        <w:rPr>
          <w:spacing w:val="5"/>
        </w:rPr>
        <w:t>i</w:t>
      </w:r>
      <w:r>
        <w:rPr>
          <w:spacing w:val="-1"/>
        </w:rPr>
        <w:t>c</w:t>
      </w:r>
      <w:r>
        <w:t>e of</w:t>
      </w:r>
      <w:r>
        <w:rPr>
          <w:spacing w:val="-1"/>
        </w:rPr>
        <w:t xml:space="preserve"> </w:t>
      </w:r>
      <w:r>
        <w:t xml:space="preserve">a </w:t>
      </w:r>
      <w:r>
        <w:rPr>
          <w:spacing w:val="-3"/>
        </w:rPr>
        <w:t>p</w:t>
      </w:r>
      <w:r>
        <w:rPr>
          <w:spacing w:val="2"/>
        </w:rPr>
        <w:t>e</w:t>
      </w:r>
      <w:r>
        <w:rPr>
          <w:spacing w:val="-2"/>
        </w:rPr>
        <w:t>rs</w:t>
      </w:r>
      <w:r>
        <w:t>onal</w:t>
      </w:r>
      <w:r>
        <w:rPr>
          <w:spacing w:val="-2"/>
        </w:rPr>
        <w:t xml:space="preserve"> </w:t>
      </w:r>
      <w:r>
        <w:t xml:space="preserve">or </w:t>
      </w:r>
      <w:r>
        <w:rPr>
          <w:spacing w:val="-5"/>
        </w:rPr>
        <w:t>m</w:t>
      </w:r>
      <w:r>
        <w:rPr>
          <w:spacing w:val="2"/>
        </w:rPr>
        <w:t>e</w:t>
      </w:r>
      <w:r>
        <w:t>d</w:t>
      </w:r>
      <w:r>
        <w:rPr>
          <w:spacing w:val="-3"/>
        </w:rPr>
        <w:t>i</w:t>
      </w:r>
      <w:r>
        <w:rPr>
          <w:spacing w:val="1"/>
        </w:rPr>
        <w:t>c</w:t>
      </w:r>
      <w:r>
        <w:rPr>
          <w:spacing w:val="-1"/>
        </w:rPr>
        <w:t>a</w:t>
      </w:r>
      <w:r>
        <w:t>l n</w:t>
      </w:r>
      <w:r>
        <w:rPr>
          <w:spacing w:val="-1"/>
        </w:rPr>
        <w:t>a</w:t>
      </w:r>
      <w:r>
        <w:t>tu</w:t>
      </w:r>
      <w:r>
        <w:rPr>
          <w:spacing w:val="-2"/>
        </w:rPr>
        <w:t>r</w:t>
      </w:r>
      <w:r>
        <w:t>e if</w:t>
      </w:r>
      <w:r>
        <w:rPr>
          <w:spacing w:val="-2"/>
        </w:rPr>
        <w:t xml:space="preserve"> </w:t>
      </w:r>
      <w:r>
        <w:rPr>
          <w:spacing w:val="-1"/>
        </w:rPr>
        <w:t>y</w:t>
      </w:r>
      <w:r>
        <w:t>ou</w:t>
      </w:r>
      <w:r>
        <w:rPr>
          <w:spacing w:val="1"/>
        </w:rPr>
        <w:t xml:space="preserve"> </w:t>
      </w:r>
      <w:r>
        <w:rPr>
          <w:spacing w:val="-1"/>
        </w:rPr>
        <w:t>a</w:t>
      </w:r>
      <w:r>
        <w:rPr>
          <w:spacing w:val="-4"/>
        </w:rPr>
        <w:t>r</w:t>
      </w:r>
      <w:r>
        <w:t>e n</w:t>
      </w:r>
      <w:r>
        <w:rPr>
          <w:spacing w:val="-2"/>
        </w:rPr>
        <w:t>o</w:t>
      </w:r>
      <w:r>
        <w:t>t</w:t>
      </w:r>
      <w:r>
        <w:rPr>
          <w:spacing w:val="1"/>
        </w:rPr>
        <w:t xml:space="preserve"> </w:t>
      </w:r>
      <w:r>
        <w:rPr>
          <w:spacing w:val="-3"/>
        </w:rPr>
        <w:t>q</w:t>
      </w:r>
      <w:r>
        <w:t>u</w:t>
      </w:r>
      <w:r>
        <w:rPr>
          <w:spacing w:val="-1"/>
        </w:rPr>
        <w:t>a</w:t>
      </w:r>
      <w:r>
        <w:t>l</w:t>
      </w:r>
      <w:r>
        <w:rPr>
          <w:spacing w:val="-1"/>
        </w:rPr>
        <w:t>i</w:t>
      </w:r>
      <w:r>
        <w:t>fi</w:t>
      </w:r>
      <w:r>
        <w:rPr>
          <w:spacing w:val="1"/>
        </w:rPr>
        <w:t>e</w:t>
      </w:r>
      <w:r>
        <w:t>d</w:t>
      </w:r>
      <w:r>
        <w:rPr>
          <w:spacing w:val="-2"/>
        </w:rPr>
        <w:t xml:space="preserve"> t</w:t>
      </w:r>
      <w:r>
        <w:t>o</w:t>
      </w:r>
      <w:r>
        <w:rPr>
          <w:spacing w:val="-1"/>
        </w:rPr>
        <w:t xml:space="preserve"> </w:t>
      </w:r>
      <w:r>
        <w:t>do</w:t>
      </w:r>
      <w:r>
        <w:rPr>
          <w:spacing w:val="-1"/>
        </w:rPr>
        <w:t xml:space="preserve"> </w:t>
      </w:r>
      <w:r>
        <w:rPr>
          <w:spacing w:val="-2"/>
        </w:rPr>
        <w:t>s</w:t>
      </w:r>
      <w:r>
        <w:t>o.</w:t>
      </w:r>
      <w:r>
        <w:rPr>
          <w:spacing w:val="1"/>
        </w:rPr>
        <w:t xml:space="preserve"> </w:t>
      </w:r>
      <w:r>
        <w:rPr>
          <w:spacing w:val="-1"/>
        </w:rPr>
        <w:t>A</w:t>
      </w:r>
      <w:r>
        <w:rPr>
          <w:spacing w:val="-3"/>
        </w:rPr>
        <w:t>n</w:t>
      </w:r>
      <w:r>
        <w:t>y</w:t>
      </w:r>
      <w:r>
        <w:rPr>
          <w:spacing w:val="2"/>
        </w:rPr>
        <w:t xml:space="preserve"> </w:t>
      </w:r>
      <w:r>
        <w:rPr>
          <w:spacing w:val="-3"/>
        </w:rPr>
        <w:t>i</w:t>
      </w:r>
      <w:r>
        <w:t>nfor</w:t>
      </w:r>
      <w:r>
        <w:rPr>
          <w:spacing w:val="-3"/>
        </w:rPr>
        <w:t>m</w:t>
      </w:r>
      <w:r>
        <w:rPr>
          <w:spacing w:val="-1"/>
        </w:rPr>
        <w:t>a</w:t>
      </w:r>
      <w:r>
        <w:t>tion</w:t>
      </w:r>
      <w:r>
        <w:rPr>
          <w:spacing w:val="-2"/>
        </w:rPr>
        <w:t xml:space="preserve"> </w:t>
      </w:r>
      <w:r>
        <w:t>of</w:t>
      </w:r>
      <w:r>
        <w:rPr>
          <w:spacing w:val="1"/>
        </w:rPr>
        <w:t xml:space="preserve"> </w:t>
      </w:r>
      <w:r>
        <w:t>a</w:t>
      </w:r>
      <w:r>
        <w:rPr>
          <w:spacing w:val="-2"/>
        </w:rPr>
        <w:t xml:space="preserve"> </w:t>
      </w:r>
      <w:r>
        <w:rPr>
          <w:spacing w:val="-3"/>
        </w:rPr>
        <w:t>p</w:t>
      </w:r>
      <w:r>
        <w:rPr>
          <w:spacing w:val="2"/>
        </w:rPr>
        <w:t>e</w:t>
      </w:r>
      <w:r>
        <w:rPr>
          <w:spacing w:val="-2"/>
        </w:rPr>
        <w:t>rs</w:t>
      </w:r>
      <w:r>
        <w:t>onal</w:t>
      </w:r>
      <w:r>
        <w:rPr>
          <w:spacing w:val="-2"/>
        </w:rPr>
        <w:t xml:space="preserve"> </w:t>
      </w:r>
      <w:r>
        <w:t xml:space="preserve">or </w:t>
      </w:r>
      <w:r>
        <w:rPr>
          <w:spacing w:val="-2"/>
        </w:rPr>
        <w:t>m</w:t>
      </w:r>
      <w:r>
        <w:rPr>
          <w:spacing w:val="2"/>
        </w:rPr>
        <w:t>e</w:t>
      </w:r>
      <w:r>
        <w:t>d</w:t>
      </w:r>
      <w:r>
        <w:rPr>
          <w:spacing w:val="-3"/>
        </w:rPr>
        <w:t>i</w:t>
      </w:r>
      <w:r>
        <w:rPr>
          <w:spacing w:val="1"/>
        </w:rPr>
        <w:t>c</w:t>
      </w:r>
      <w:r>
        <w:rPr>
          <w:spacing w:val="-1"/>
        </w:rPr>
        <w:t>a</w:t>
      </w:r>
      <w:r>
        <w:t>l</w:t>
      </w:r>
      <w:r>
        <w:rPr>
          <w:spacing w:val="-2"/>
        </w:rPr>
        <w:t xml:space="preserve"> </w:t>
      </w:r>
      <w:r>
        <w:t>n</w:t>
      </w:r>
      <w:r>
        <w:rPr>
          <w:spacing w:val="-1"/>
        </w:rPr>
        <w:t>a</w:t>
      </w:r>
      <w:r>
        <w:t>tu</w:t>
      </w:r>
      <w:r>
        <w:rPr>
          <w:spacing w:val="-4"/>
        </w:rPr>
        <w:t>r</w:t>
      </w:r>
      <w:r>
        <w:t xml:space="preserve">e </w:t>
      </w:r>
      <w:r>
        <w:rPr>
          <w:spacing w:val="-3"/>
        </w:rPr>
        <w:t>m</w:t>
      </w:r>
      <w:r>
        <w:t>u</w:t>
      </w:r>
      <w:r>
        <w:rPr>
          <w:spacing w:val="-2"/>
        </w:rPr>
        <w:t>s</w:t>
      </w:r>
      <w:r>
        <w:t>t</w:t>
      </w:r>
      <w:r>
        <w:rPr>
          <w:spacing w:val="1"/>
        </w:rPr>
        <w:t xml:space="preserve"> </w:t>
      </w:r>
      <w:r>
        <w:rPr>
          <w:spacing w:val="-3"/>
        </w:rPr>
        <w:t>b</w:t>
      </w:r>
      <w:r>
        <w:t>e</w:t>
      </w:r>
      <w:r>
        <w:rPr>
          <w:spacing w:val="-2"/>
        </w:rPr>
        <w:t xml:space="preserve"> </w:t>
      </w:r>
      <w:r>
        <w:t>k</w:t>
      </w:r>
      <w:r>
        <w:rPr>
          <w:spacing w:val="1"/>
        </w:rPr>
        <w:t>e</w:t>
      </w:r>
      <w:r>
        <w:t>pt</w:t>
      </w:r>
      <w:r>
        <w:rPr>
          <w:spacing w:val="-1"/>
        </w:rPr>
        <w:t xml:space="preserve"> </w:t>
      </w:r>
      <w:r>
        <w:rPr>
          <w:spacing w:val="-2"/>
        </w:rPr>
        <w:t>s</w:t>
      </w:r>
      <w:r>
        <w:t>t</w:t>
      </w:r>
      <w:r>
        <w:rPr>
          <w:spacing w:val="-2"/>
        </w:rPr>
        <w:t>r</w:t>
      </w:r>
      <w:r>
        <w:rPr>
          <w:spacing w:val="-3"/>
        </w:rPr>
        <w:t>i</w:t>
      </w:r>
      <w:r>
        <w:rPr>
          <w:spacing w:val="1"/>
        </w:rPr>
        <w:t>c</w:t>
      </w:r>
      <w:r>
        <w:t>t</w:t>
      </w:r>
      <w:r>
        <w:rPr>
          <w:spacing w:val="-3"/>
        </w:rPr>
        <w:t>l</w:t>
      </w:r>
      <w:r>
        <w:t xml:space="preserve">y </w:t>
      </w:r>
      <w:r>
        <w:rPr>
          <w:spacing w:val="1"/>
        </w:rPr>
        <w:t>c</w:t>
      </w:r>
      <w:r>
        <w:t>o</w:t>
      </w:r>
      <w:r>
        <w:rPr>
          <w:spacing w:val="-2"/>
        </w:rPr>
        <w:t>n</w:t>
      </w:r>
      <w:r>
        <w:t>fi</w:t>
      </w:r>
      <w:r>
        <w:rPr>
          <w:spacing w:val="-3"/>
        </w:rPr>
        <w:t>d</w:t>
      </w:r>
      <w:r>
        <w:rPr>
          <w:spacing w:val="2"/>
        </w:rPr>
        <w:t>e</w:t>
      </w:r>
      <w:r>
        <w:t>nti</w:t>
      </w:r>
      <w:r>
        <w:rPr>
          <w:spacing w:val="-2"/>
        </w:rPr>
        <w:t>a</w:t>
      </w:r>
      <w:r>
        <w:t>l</w:t>
      </w:r>
      <w:r>
        <w:rPr>
          <w:spacing w:val="-2"/>
        </w:rPr>
        <w:t xml:space="preserve"> </w:t>
      </w:r>
      <w:r>
        <w:t>un</w:t>
      </w:r>
      <w:r>
        <w:rPr>
          <w:spacing w:val="-3"/>
        </w:rPr>
        <w:t>l</w:t>
      </w:r>
      <w:r>
        <w:rPr>
          <w:spacing w:val="2"/>
        </w:rPr>
        <w:t>e</w:t>
      </w:r>
      <w:r>
        <w:rPr>
          <w:spacing w:val="-2"/>
        </w:rPr>
        <w:t>s</w:t>
      </w:r>
      <w:r>
        <w:t xml:space="preserve">s </w:t>
      </w:r>
      <w:r>
        <w:rPr>
          <w:spacing w:val="-2"/>
        </w:rPr>
        <w:t>t</w:t>
      </w:r>
      <w:r>
        <w:rPr>
          <w:spacing w:val="-3"/>
        </w:rPr>
        <w:t>h</w:t>
      </w:r>
      <w:r>
        <w:t>e</w:t>
      </w:r>
      <w:r>
        <w:rPr>
          <w:spacing w:val="3"/>
        </w:rPr>
        <w:t xml:space="preserve"> </w:t>
      </w:r>
      <w:r>
        <w:rPr>
          <w:spacing w:val="-3"/>
        </w:rPr>
        <w:t>w</w:t>
      </w:r>
      <w:r>
        <w:rPr>
          <w:spacing w:val="2"/>
        </w:rPr>
        <w:t>e</w:t>
      </w:r>
      <w:r>
        <w:t>l</w:t>
      </w:r>
      <w:r>
        <w:rPr>
          <w:spacing w:val="-3"/>
        </w:rPr>
        <w:t>f</w:t>
      </w:r>
      <w:r>
        <w:rPr>
          <w:spacing w:val="-1"/>
        </w:rPr>
        <w:t>a</w:t>
      </w:r>
      <w:r>
        <w:rPr>
          <w:spacing w:val="-2"/>
        </w:rPr>
        <w:t>r</w:t>
      </w:r>
      <w:r>
        <w:t>e of</w:t>
      </w:r>
      <w:r>
        <w:rPr>
          <w:spacing w:val="-1"/>
        </w:rPr>
        <w:t xml:space="preserve"> </w:t>
      </w:r>
      <w:r>
        <w:t>t</w:t>
      </w:r>
      <w:r>
        <w:rPr>
          <w:spacing w:val="-3"/>
        </w:rPr>
        <w:t>h</w:t>
      </w:r>
      <w:r>
        <w:t>e</w:t>
      </w:r>
      <w:r>
        <w:rPr>
          <w:spacing w:val="-30"/>
        </w:rPr>
        <w:t xml:space="preserve"> </w:t>
      </w:r>
      <w:r>
        <w:rPr>
          <w:spacing w:val="-3"/>
        </w:rPr>
        <w:t>j</w:t>
      </w:r>
      <w:r>
        <w:t xml:space="preserve">unior </w:t>
      </w:r>
      <w:r>
        <w:rPr>
          <w:spacing w:val="-4"/>
        </w:rPr>
        <w:t>r</w:t>
      </w:r>
      <w:r>
        <w:rPr>
          <w:spacing w:val="2"/>
        </w:rPr>
        <w:t>e</w:t>
      </w:r>
      <w:r>
        <w:t>qui</w:t>
      </w:r>
      <w:r>
        <w:rPr>
          <w:spacing w:val="-4"/>
        </w:rPr>
        <w:t>r</w:t>
      </w:r>
      <w:r>
        <w:rPr>
          <w:spacing w:val="2"/>
        </w:rPr>
        <w:t>e</w:t>
      </w:r>
      <w:r>
        <w:t>s</w:t>
      </w:r>
      <w:r>
        <w:rPr>
          <w:spacing w:val="-3"/>
        </w:rPr>
        <w:t xml:space="preserve"> </w:t>
      </w:r>
      <w:r>
        <w:rPr>
          <w:spacing w:val="-2"/>
        </w:rPr>
        <w:t>t</w:t>
      </w:r>
      <w:r>
        <w:t>he p</w:t>
      </w:r>
      <w:r>
        <w:rPr>
          <w:spacing w:val="-1"/>
        </w:rPr>
        <w:t>a</w:t>
      </w:r>
      <w:r>
        <w:rPr>
          <w:spacing w:val="-2"/>
        </w:rPr>
        <w:t>ss</w:t>
      </w:r>
      <w:r>
        <w:t>ing on</w:t>
      </w:r>
      <w:r>
        <w:rPr>
          <w:spacing w:val="-1"/>
        </w:rPr>
        <w:t xml:space="preserve"> </w:t>
      </w:r>
      <w:r>
        <w:t>of</w:t>
      </w:r>
      <w:r>
        <w:rPr>
          <w:spacing w:val="-1"/>
        </w:rPr>
        <w:t xml:space="preserve"> </w:t>
      </w:r>
      <w:r>
        <w:rPr>
          <w:spacing w:val="-2"/>
        </w:rPr>
        <w:t>t</w:t>
      </w:r>
      <w:r>
        <w:t>his</w:t>
      </w:r>
      <w:r>
        <w:rPr>
          <w:spacing w:val="-18"/>
        </w:rPr>
        <w:t xml:space="preserve"> </w:t>
      </w:r>
      <w:r>
        <w:t>info</w:t>
      </w:r>
      <w:r>
        <w:rPr>
          <w:spacing w:val="-1"/>
        </w:rPr>
        <w:t>r</w:t>
      </w:r>
      <w:r>
        <w:rPr>
          <w:spacing w:val="-3"/>
        </w:rPr>
        <w:t>m</w:t>
      </w:r>
      <w:r>
        <w:rPr>
          <w:spacing w:val="-1"/>
        </w:rPr>
        <w:t>a</w:t>
      </w:r>
      <w:r>
        <w:t>tion</w:t>
      </w:r>
    </w:p>
    <w:p w14:paraId="1D12383C" w14:textId="77777777" w:rsidR="00B43EE3" w:rsidRDefault="00B43EE3">
      <w:pPr>
        <w:pStyle w:val="BodyText"/>
        <w:numPr>
          <w:ilvl w:val="0"/>
          <w:numId w:val="17"/>
        </w:numPr>
        <w:tabs>
          <w:tab w:val="left" w:pos="543"/>
        </w:tabs>
        <w:kinsoku w:val="0"/>
        <w:overflowPunct w:val="0"/>
        <w:spacing w:before="13"/>
        <w:ind w:left="544" w:right="249"/>
      </w:pPr>
      <w:r>
        <w:rPr>
          <w:spacing w:val="-2"/>
        </w:rPr>
        <w:t>T</w:t>
      </w:r>
      <w:r>
        <w:t>he n</w:t>
      </w:r>
      <w:r>
        <w:rPr>
          <w:spacing w:val="-1"/>
        </w:rPr>
        <w:t>a</w:t>
      </w:r>
      <w:r>
        <w:t>tu</w:t>
      </w:r>
      <w:r>
        <w:rPr>
          <w:spacing w:val="-4"/>
        </w:rPr>
        <w:t>r</w:t>
      </w:r>
      <w:r>
        <w:t>e of</w:t>
      </w:r>
      <w:r>
        <w:rPr>
          <w:spacing w:val="-1"/>
        </w:rPr>
        <w:t xml:space="preserve"> </w:t>
      </w:r>
      <w:r>
        <w:t>t</w:t>
      </w:r>
      <w:r>
        <w:rPr>
          <w:spacing w:val="-3"/>
        </w:rPr>
        <w:t>h</w:t>
      </w:r>
      <w:r>
        <w:t xml:space="preserve">e </w:t>
      </w:r>
      <w:r>
        <w:rPr>
          <w:spacing w:val="-2"/>
        </w:rPr>
        <w:t>r</w:t>
      </w:r>
      <w:r>
        <w:rPr>
          <w:spacing w:val="2"/>
        </w:rPr>
        <w:t>e</w:t>
      </w:r>
      <w:r>
        <w:t>l</w:t>
      </w:r>
      <w:r>
        <w:rPr>
          <w:spacing w:val="-4"/>
        </w:rPr>
        <w:t>a</w:t>
      </w:r>
      <w:r>
        <w:t>tio</w:t>
      </w:r>
      <w:r>
        <w:rPr>
          <w:spacing w:val="2"/>
        </w:rPr>
        <w:t>n</w:t>
      </w:r>
      <w:r>
        <w:rPr>
          <w:spacing w:val="-4"/>
        </w:rPr>
        <w:t>s</w:t>
      </w:r>
      <w:r>
        <w:t xml:space="preserve">hip </w:t>
      </w:r>
      <w:r>
        <w:rPr>
          <w:spacing w:val="-3"/>
        </w:rPr>
        <w:t>b</w:t>
      </w:r>
      <w:r>
        <w:rPr>
          <w:spacing w:val="2"/>
        </w:rPr>
        <w:t>e</w:t>
      </w:r>
      <w:r>
        <w:rPr>
          <w:spacing w:val="-2"/>
        </w:rPr>
        <w:t>t</w:t>
      </w:r>
      <w:r>
        <w:rPr>
          <w:spacing w:val="-3"/>
        </w:rPr>
        <w:t>w</w:t>
      </w:r>
      <w:r>
        <w:t>e</w:t>
      </w:r>
      <w:r>
        <w:rPr>
          <w:spacing w:val="1"/>
        </w:rPr>
        <w:t>e</w:t>
      </w:r>
      <w:r>
        <w:t>n</w:t>
      </w:r>
      <w:r>
        <w:rPr>
          <w:spacing w:val="1"/>
        </w:rPr>
        <w:t xml:space="preserve"> </w:t>
      </w:r>
      <w:r>
        <w:rPr>
          <w:spacing w:val="-3"/>
        </w:rPr>
        <w:t>l</w:t>
      </w:r>
      <w:r>
        <w:rPr>
          <w:spacing w:val="2"/>
        </w:rPr>
        <w:t>e</w:t>
      </w:r>
      <w:r>
        <w:rPr>
          <w:spacing w:val="-4"/>
        </w:rPr>
        <w:t>a</w:t>
      </w:r>
      <w:r>
        <w:rPr>
          <w:spacing w:val="-3"/>
        </w:rPr>
        <w:t>d</w:t>
      </w:r>
      <w:r>
        <w:rPr>
          <w:spacing w:val="2"/>
        </w:rPr>
        <w:t>e</w:t>
      </w:r>
      <w:r>
        <w:t xml:space="preserve">r </w:t>
      </w:r>
      <w:r>
        <w:rPr>
          <w:spacing w:val="-1"/>
        </w:rPr>
        <w:t>a</w:t>
      </w:r>
      <w:r>
        <w:t>nd</w:t>
      </w:r>
      <w:r>
        <w:rPr>
          <w:spacing w:val="-2"/>
        </w:rPr>
        <w:t xml:space="preserve"> </w:t>
      </w:r>
      <w:r>
        <w:t xml:space="preserve">a </w:t>
      </w:r>
      <w:r>
        <w:rPr>
          <w:spacing w:val="-3"/>
        </w:rPr>
        <w:t>p</w:t>
      </w:r>
      <w:r>
        <w:rPr>
          <w:spacing w:val="-1"/>
        </w:rPr>
        <w:t>a</w:t>
      </w:r>
      <w:r>
        <w:rPr>
          <w:spacing w:val="-2"/>
        </w:rPr>
        <w:t>r</w:t>
      </w:r>
      <w:r>
        <w:t>ti</w:t>
      </w:r>
      <w:r>
        <w:rPr>
          <w:spacing w:val="1"/>
        </w:rPr>
        <w:t>c</w:t>
      </w:r>
      <w:r>
        <w:t>ip</w:t>
      </w:r>
      <w:r>
        <w:rPr>
          <w:spacing w:val="-2"/>
        </w:rPr>
        <w:t>a</w:t>
      </w:r>
      <w:r>
        <w:t>nt</w:t>
      </w:r>
      <w:r>
        <w:rPr>
          <w:spacing w:val="-3"/>
        </w:rPr>
        <w:t xml:space="preserve"> </w:t>
      </w:r>
      <w:r>
        <w:rPr>
          <w:spacing w:val="1"/>
        </w:rPr>
        <w:t>c</w:t>
      </w:r>
      <w:r>
        <w:rPr>
          <w:spacing w:val="-1"/>
        </w:rPr>
        <w:t>a</w:t>
      </w:r>
      <w:r>
        <w:t>n</w:t>
      </w:r>
      <w:r>
        <w:rPr>
          <w:spacing w:val="-2"/>
        </w:rPr>
        <w:t xml:space="preserve"> </w:t>
      </w:r>
      <w:r>
        <w:t>of</w:t>
      </w:r>
      <w:r>
        <w:rPr>
          <w:spacing w:val="-2"/>
        </w:rPr>
        <w:t>t</w:t>
      </w:r>
      <w:r>
        <w:t xml:space="preserve">en </w:t>
      </w:r>
      <w:r>
        <w:rPr>
          <w:spacing w:val="-3"/>
        </w:rPr>
        <w:t>m</w:t>
      </w:r>
      <w:r>
        <w:rPr>
          <w:spacing w:val="2"/>
        </w:rPr>
        <w:t>e</w:t>
      </w:r>
      <w:r>
        <w:rPr>
          <w:spacing w:val="-4"/>
        </w:rPr>
        <w:t>a</w:t>
      </w:r>
      <w:r>
        <w:t>n</w:t>
      </w:r>
      <w:r>
        <w:rPr>
          <w:spacing w:val="-2"/>
        </w:rPr>
        <w:t xml:space="preserve"> t</w:t>
      </w:r>
      <w:r>
        <w:t>h</w:t>
      </w:r>
      <w:r>
        <w:rPr>
          <w:spacing w:val="-1"/>
        </w:rPr>
        <w:t>a</w:t>
      </w:r>
      <w:r>
        <w:t>t</w:t>
      </w:r>
      <w:r>
        <w:rPr>
          <w:spacing w:val="1"/>
        </w:rPr>
        <w:t xml:space="preserve"> </w:t>
      </w:r>
      <w:r>
        <w:t xml:space="preserve">a </w:t>
      </w:r>
      <w:r>
        <w:rPr>
          <w:spacing w:val="-3"/>
        </w:rPr>
        <w:t>l</w:t>
      </w:r>
      <w:r>
        <w:rPr>
          <w:spacing w:val="2"/>
        </w:rPr>
        <w:t>e</w:t>
      </w:r>
      <w:r>
        <w:rPr>
          <w:spacing w:val="-4"/>
        </w:rPr>
        <w:t>a</w:t>
      </w:r>
      <w:r>
        <w:rPr>
          <w:spacing w:val="-3"/>
        </w:rPr>
        <w:t>d</w:t>
      </w:r>
      <w:r>
        <w:rPr>
          <w:spacing w:val="2"/>
        </w:rPr>
        <w:t>e</w:t>
      </w:r>
      <w:r>
        <w:t>r w</w:t>
      </w:r>
      <w:r>
        <w:rPr>
          <w:spacing w:val="-1"/>
        </w:rPr>
        <w:t>i</w:t>
      </w:r>
      <w:r>
        <w:t xml:space="preserve">ll </w:t>
      </w:r>
      <w:r>
        <w:rPr>
          <w:spacing w:val="-3"/>
        </w:rPr>
        <w:t>l</w:t>
      </w:r>
      <w:r>
        <w:rPr>
          <w:spacing w:val="2"/>
        </w:rPr>
        <w:t>e</w:t>
      </w:r>
      <w:r>
        <w:rPr>
          <w:spacing w:val="-1"/>
        </w:rPr>
        <w:t>a</w:t>
      </w:r>
      <w:r>
        <w:rPr>
          <w:spacing w:val="-2"/>
        </w:rPr>
        <w:t>r</w:t>
      </w:r>
      <w:r>
        <w:t xml:space="preserve">n </w:t>
      </w:r>
      <w:r>
        <w:rPr>
          <w:spacing w:val="1"/>
        </w:rPr>
        <w:t>c</w:t>
      </w:r>
      <w:r>
        <w:t>o</w:t>
      </w:r>
      <w:r>
        <w:rPr>
          <w:spacing w:val="-2"/>
        </w:rPr>
        <w:t>n</w:t>
      </w:r>
      <w:r>
        <w:t>fi</w:t>
      </w:r>
      <w:r>
        <w:rPr>
          <w:spacing w:val="-3"/>
        </w:rPr>
        <w:t>d</w:t>
      </w:r>
      <w:r>
        <w:rPr>
          <w:spacing w:val="2"/>
        </w:rPr>
        <w:t>e</w:t>
      </w:r>
      <w:r>
        <w:t>nti</w:t>
      </w:r>
      <w:r>
        <w:rPr>
          <w:spacing w:val="-2"/>
        </w:rPr>
        <w:t>a</w:t>
      </w:r>
      <w:r>
        <w:t>l</w:t>
      </w:r>
      <w:r>
        <w:rPr>
          <w:spacing w:val="-2"/>
        </w:rPr>
        <w:t xml:space="preserve"> </w:t>
      </w:r>
      <w:r>
        <w:t>info</w:t>
      </w:r>
      <w:r>
        <w:rPr>
          <w:spacing w:val="-1"/>
        </w:rPr>
        <w:t>r</w:t>
      </w:r>
      <w:r>
        <w:rPr>
          <w:spacing w:val="-3"/>
        </w:rPr>
        <w:t>m</w:t>
      </w:r>
      <w:r>
        <w:rPr>
          <w:spacing w:val="-1"/>
        </w:rPr>
        <w:t>a</w:t>
      </w:r>
      <w:r>
        <w:t>tion</w:t>
      </w:r>
      <w:r>
        <w:rPr>
          <w:spacing w:val="-2"/>
        </w:rPr>
        <w:t xml:space="preserve"> </w:t>
      </w:r>
      <w:r>
        <w:rPr>
          <w:spacing w:val="-1"/>
        </w:rPr>
        <w:t>a</w:t>
      </w:r>
      <w:r>
        <w:rPr>
          <w:spacing w:val="-3"/>
        </w:rPr>
        <w:t>b</w:t>
      </w:r>
      <w:r>
        <w:t>out a pl</w:t>
      </w:r>
      <w:r>
        <w:rPr>
          <w:spacing w:val="-4"/>
        </w:rPr>
        <w:t>a</w:t>
      </w:r>
      <w:r>
        <w:rPr>
          <w:spacing w:val="-1"/>
        </w:rPr>
        <w:t>y</w:t>
      </w:r>
      <w:r>
        <w:rPr>
          <w:spacing w:val="2"/>
        </w:rPr>
        <w:t>e</w:t>
      </w:r>
      <w:r>
        <w:t>r</w:t>
      </w:r>
      <w:r>
        <w:rPr>
          <w:spacing w:val="-3"/>
        </w:rPr>
        <w:t xml:space="preserve"> </w:t>
      </w:r>
      <w:r>
        <w:t>or pl</w:t>
      </w:r>
      <w:r>
        <w:rPr>
          <w:spacing w:val="-3"/>
        </w:rPr>
        <w:t>a</w:t>
      </w:r>
      <w:r>
        <w:rPr>
          <w:spacing w:val="-1"/>
        </w:rPr>
        <w:t>y</w:t>
      </w:r>
      <w:r>
        <w:rPr>
          <w:spacing w:val="2"/>
        </w:rPr>
        <w:t>e</w:t>
      </w:r>
      <w:r>
        <w:rPr>
          <w:spacing w:val="-2"/>
        </w:rPr>
        <w:t>r</w:t>
      </w:r>
      <w:r>
        <w:t>’s</w:t>
      </w:r>
      <w:r>
        <w:rPr>
          <w:spacing w:val="-1"/>
        </w:rPr>
        <w:t xml:space="preserve"> </w:t>
      </w:r>
      <w:r>
        <w:t>f</w:t>
      </w:r>
      <w:r>
        <w:rPr>
          <w:spacing w:val="-1"/>
        </w:rPr>
        <w:t>a</w:t>
      </w:r>
      <w:r>
        <w:rPr>
          <w:spacing w:val="-3"/>
        </w:rPr>
        <w:t>m</w:t>
      </w:r>
      <w:r>
        <w:t>i</w:t>
      </w:r>
      <w:r>
        <w:rPr>
          <w:spacing w:val="-1"/>
        </w:rPr>
        <w:t>l</w:t>
      </w:r>
      <w:r>
        <w:rPr>
          <w:spacing w:val="1"/>
        </w:rPr>
        <w:t>y</w:t>
      </w:r>
      <w:r>
        <w:t xml:space="preserve">. </w:t>
      </w:r>
      <w:r>
        <w:rPr>
          <w:spacing w:val="-2"/>
        </w:rPr>
        <w:t>T</w:t>
      </w:r>
      <w:r>
        <w:t>his</w:t>
      </w:r>
      <w:r>
        <w:rPr>
          <w:spacing w:val="-1"/>
        </w:rPr>
        <w:t xml:space="preserve"> </w:t>
      </w:r>
      <w:r>
        <w:t>in</w:t>
      </w:r>
      <w:r>
        <w:rPr>
          <w:spacing w:val="-3"/>
        </w:rPr>
        <w:t>f</w:t>
      </w:r>
      <w:r>
        <w:t>or</w:t>
      </w:r>
      <w:r>
        <w:rPr>
          <w:spacing w:val="-3"/>
        </w:rPr>
        <w:t>m</w:t>
      </w:r>
      <w:r>
        <w:rPr>
          <w:spacing w:val="-1"/>
        </w:rPr>
        <w:t>a</w:t>
      </w:r>
      <w:r>
        <w:t>tion</w:t>
      </w:r>
      <w:r>
        <w:rPr>
          <w:spacing w:val="1"/>
        </w:rPr>
        <w:t xml:space="preserve"> </w:t>
      </w:r>
      <w:r>
        <w:rPr>
          <w:spacing w:val="-3"/>
        </w:rPr>
        <w:t>m</w:t>
      </w:r>
      <w:r>
        <w:t>u</w:t>
      </w:r>
      <w:r>
        <w:rPr>
          <w:spacing w:val="-2"/>
        </w:rPr>
        <w:t>s</w:t>
      </w:r>
      <w:r>
        <w:t>t</w:t>
      </w:r>
      <w:r>
        <w:rPr>
          <w:spacing w:val="1"/>
        </w:rPr>
        <w:t xml:space="preserve"> </w:t>
      </w:r>
      <w:r>
        <w:rPr>
          <w:spacing w:val="-3"/>
        </w:rPr>
        <w:t>b</w:t>
      </w:r>
      <w:r>
        <w:t xml:space="preserve">e </w:t>
      </w:r>
      <w:r>
        <w:rPr>
          <w:spacing w:val="-2"/>
        </w:rPr>
        <w:t>r</w:t>
      </w:r>
      <w:r>
        <w:rPr>
          <w:spacing w:val="2"/>
        </w:rPr>
        <w:t>e</w:t>
      </w:r>
      <w:r>
        <w:rPr>
          <w:spacing w:val="-1"/>
        </w:rPr>
        <w:t>ga</w:t>
      </w:r>
      <w:r>
        <w:rPr>
          <w:spacing w:val="-2"/>
        </w:rPr>
        <w:t>r</w:t>
      </w:r>
      <w:r>
        <w:rPr>
          <w:spacing w:val="-3"/>
        </w:rPr>
        <w:t>d</w:t>
      </w:r>
      <w:r>
        <w:rPr>
          <w:spacing w:val="2"/>
        </w:rPr>
        <w:t>e</w:t>
      </w:r>
      <w:r>
        <w:t>d</w:t>
      </w:r>
      <w:r>
        <w:rPr>
          <w:spacing w:val="-2"/>
        </w:rPr>
        <w:t xml:space="preserve"> </w:t>
      </w:r>
      <w:r>
        <w:rPr>
          <w:spacing w:val="-1"/>
        </w:rPr>
        <w:t>a</w:t>
      </w:r>
      <w:r>
        <w:t>s</w:t>
      </w:r>
      <w:r>
        <w:rPr>
          <w:spacing w:val="-3"/>
        </w:rPr>
        <w:t xml:space="preserve"> </w:t>
      </w:r>
      <w:r>
        <w:rPr>
          <w:spacing w:val="1"/>
        </w:rPr>
        <w:t>c</w:t>
      </w:r>
      <w:r>
        <w:rPr>
          <w:spacing w:val="-2"/>
        </w:rPr>
        <w:t>o</w:t>
      </w:r>
      <w:r>
        <w:t>nfi</w:t>
      </w:r>
      <w:r>
        <w:rPr>
          <w:spacing w:val="-3"/>
        </w:rPr>
        <w:t>d</w:t>
      </w:r>
      <w:r>
        <w:rPr>
          <w:spacing w:val="2"/>
        </w:rPr>
        <w:t>e</w:t>
      </w:r>
      <w:r>
        <w:rPr>
          <w:spacing w:val="-3"/>
        </w:rPr>
        <w:t>n</w:t>
      </w:r>
      <w:r>
        <w:t>ti</w:t>
      </w:r>
      <w:r>
        <w:rPr>
          <w:spacing w:val="-2"/>
        </w:rPr>
        <w:t>a</w:t>
      </w:r>
      <w:r>
        <w:t xml:space="preserve">l </w:t>
      </w:r>
      <w:r>
        <w:rPr>
          <w:spacing w:val="-4"/>
        </w:rPr>
        <w:t>a</w:t>
      </w:r>
      <w:r>
        <w:t xml:space="preserve">nd, </w:t>
      </w:r>
      <w:r>
        <w:rPr>
          <w:spacing w:val="2"/>
        </w:rPr>
        <w:t>e</w:t>
      </w:r>
      <w:r>
        <w:rPr>
          <w:spacing w:val="-3"/>
        </w:rPr>
        <w:t>x</w:t>
      </w:r>
      <w:r>
        <w:rPr>
          <w:spacing w:val="-1"/>
        </w:rPr>
        <w:t>c</w:t>
      </w:r>
      <w:r>
        <w:rPr>
          <w:spacing w:val="2"/>
        </w:rPr>
        <w:t>e</w:t>
      </w:r>
      <w:r>
        <w:rPr>
          <w:spacing w:val="-3"/>
        </w:rPr>
        <w:t>p</w:t>
      </w:r>
      <w:r>
        <w:t>t</w:t>
      </w:r>
      <w:r>
        <w:rPr>
          <w:spacing w:val="1"/>
        </w:rPr>
        <w:t xml:space="preserve"> </w:t>
      </w:r>
      <w:r>
        <w:rPr>
          <w:spacing w:val="-3"/>
        </w:rPr>
        <w:t>wh</w:t>
      </w:r>
      <w:r>
        <w:rPr>
          <w:spacing w:val="2"/>
        </w:rPr>
        <w:t>e</w:t>
      </w:r>
      <w:r>
        <w:rPr>
          <w:spacing w:val="-2"/>
        </w:rPr>
        <w:t>r</w:t>
      </w:r>
      <w:r>
        <w:t xml:space="preserve">e </w:t>
      </w:r>
      <w:r>
        <w:rPr>
          <w:spacing w:val="-1"/>
        </w:rPr>
        <w:t>a</w:t>
      </w:r>
      <w:r>
        <w:t>bu</w:t>
      </w:r>
      <w:r>
        <w:rPr>
          <w:spacing w:val="-4"/>
        </w:rPr>
        <w:t>s</w:t>
      </w:r>
      <w:r>
        <w:t>e is</w:t>
      </w:r>
      <w:r>
        <w:rPr>
          <w:spacing w:val="-1"/>
        </w:rPr>
        <w:t xml:space="preserve"> </w:t>
      </w:r>
      <w:r>
        <w:rPr>
          <w:spacing w:val="-2"/>
        </w:rPr>
        <w:t>s</w:t>
      </w:r>
      <w:r>
        <w:t>u</w:t>
      </w:r>
      <w:r>
        <w:rPr>
          <w:spacing w:val="-2"/>
        </w:rPr>
        <w:t>s</w:t>
      </w:r>
      <w:r>
        <w:t>pe</w:t>
      </w:r>
      <w:r>
        <w:rPr>
          <w:spacing w:val="1"/>
        </w:rPr>
        <w:t>c</w:t>
      </w:r>
      <w:r>
        <w:rPr>
          <w:spacing w:val="-2"/>
        </w:rPr>
        <w:t>t</w:t>
      </w:r>
      <w:r>
        <w:t xml:space="preserve">ed, </w:t>
      </w:r>
      <w:r>
        <w:rPr>
          <w:spacing w:val="-3"/>
        </w:rPr>
        <w:t>m</w:t>
      </w:r>
      <w:r>
        <w:t>u</w:t>
      </w:r>
      <w:r>
        <w:rPr>
          <w:spacing w:val="-2"/>
        </w:rPr>
        <w:t>s</w:t>
      </w:r>
      <w:r>
        <w:t>t</w:t>
      </w:r>
      <w:r>
        <w:rPr>
          <w:spacing w:val="-1"/>
        </w:rPr>
        <w:t xml:space="preserve"> </w:t>
      </w:r>
      <w:r>
        <w:t xml:space="preserve">not </w:t>
      </w:r>
      <w:r>
        <w:rPr>
          <w:spacing w:val="-3"/>
        </w:rPr>
        <w:t>b</w:t>
      </w:r>
      <w:r>
        <w:t>e d</w:t>
      </w:r>
      <w:r>
        <w:rPr>
          <w:spacing w:val="-3"/>
        </w:rPr>
        <w:t>i</w:t>
      </w:r>
      <w:r>
        <w:rPr>
          <w:spacing w:val="1"/>
        </w:rPr>
        <w:t>v</w:t>
      </w:r>
      <w:r>
        <w:t>ul</w:t>
      </w:r>
      <w:r>
        <w:rPr>
          <w:spacing w:val="-4"/>
        </w:rPr>
        <w:t>g</w:t>
      </w:r>
      <w:r>
        <w:t>ed</w:t>
      </w:r>
      <w:r>
        <w:rPr>
          <w:spacing w:val="1"/>
        </w:rPr>
        <w:t xml:space="preserve"> </w:t>
      </w:r>
      <w:r>
        <w:rPr>
          <w:spacing w:val="-2"/>
        </w:rPr>
        <w:t>t</w:t>
      </w:r>
      <w:r>
        <w:t>o</w:t>
      </w:r>
      <w:r>
        <w:rPr>
          <w:spacing w:val="1"/>
        </w:rPr>
        <w:t xml:space="preserve"> </w:t>
      </w:r>
      <w:r>
        <w:t>a</w:t>
      </w:r>
      <w:r>
        <w:rPr>
          <w:spacing w:val="-2"/>
        </w:rPr>
        <w:t xml:space="preserve"> </w:t>
      </w:r>
      <w:r>
        <w:t>thi</w:t>
      </w:r>
      <w:r>
        <w:rPr>
          <w:spacing w:val="3"/>
        </w:rPr>
        <w:t>r</w:t>
      </w:r>
      <w:r>
        <w:t>d</w:t>
      </w:r>
      <w:r>
        <w:rPr>
          <w:spacing w:val="-2"/>
        </w:rPr>
        <w:t xml:space="preserve"> </w:t>
      </w:r>
      <w:r>
        <w:t>p</w:t>
      </w:r>
      <w:r>
        <w:rPr>
          <w:spacing w:val="-1"/>
        </w:rPr>
        <w:t>a</w:t>
      </w:r>
      <w:r>
        <w:rPr>
          <w:spacing w:val="-2"/>
        </w:rPr>
        <w:t>rt</w:t>
      </w:r>
      <w:r>
        <w:t>y</w:t>
      </w:r>
      <w:r>
        <w:rPr>
          <w:spacing w:val="2"/>
        </w:rPr>
        <w:t xml:space="preserve"> </w:t>
      </w:r>
      <w:r>
        <w:t>w</w:t>
      </w:r>
      <w:r>
        <w:rPr>
          <w:spacing w:val="-4"/>
        </w:rPr>
        <w:t>i</w:t>
      </w:r>
      <w:r>
        <w:t>tho</w:t>
      </w:r>
      <w:r>
        <w:rPr>
          <w:spacing w:val="-2"/>
        </w:rPr>
        <w:t>u</w:t>
      </w:r>
      <w:r>
        <w:t>t</w:t>
      </w:r>
      <w:r>
        <w:rPr>
          <w:spacing w:val="-1"/>
        </w:rPr>
        <w:t xml:space="preserve"> </w:t>
      </w:r>
      <w:r>
        <w:rPr>
          <w:spacing w:val="-2"/>
        </w:rPr>
        <w:t>t</w:t>
      </w:r>
      <w:r>
        <w:t>he</w:t>
      </w:r>
      <w:r>
        <w:rPr>
          <w:spacing w:val="-2"/>
        </w:rPr>
        <w:t xml:space="preserve"> </w:t>
      </w:r>
      <w:r>
        <w:rPr>
          <w:spacing w:val="2"/>
        </w:rPr>
        <w:t>e</w:t>
      </w:r>
      <w:r>
        <w:t>xp</w:t>
      </w:r>
      <w:r>
        <w:rPr>
          <w:spacing w:val="-4"/>
        </w:rPr>
        <w:t>r</w:t>
      </w:r>
      <w:r>
        <w:rPr>
          <w:spacing w:val="2"/>
        </w:rPr>
        <w:t>e</w:t>
      </w:r>
      <w:r>
        <w:rPr>
          <w:spacing w:val="-2"/>
        </w:rPr>
        <w:t>s</w:t>
      </w:r>
      <w:r>
        <w:t xml:space="preserve">s </w:t>
      </w:r>
      <w:r>
        <w:rPr>
          <w:spacing w:val="-3"/>
        </w:rPr>
        <w:t>p</w:t>
      </w:r>
      <w:r>
        <w:rPr>
          <w:spacing w:val="2"/>
        </w:rPr>
        <w:t>e</w:t>
      </w:r>
      <w:r>
        <w:rPr>
          <w:spacing w:val="-2"/>
        </w:rPr>
        <w:t>r</w:t>
      </w:r>
      <w:r>
        <w:rPr>
          <w:spacing w:val="-3"/>
        </w:rPr>
        <w:t>m</w:t>
      </w:r>
      <w:r>
        <w:t>i</w:t>
      </w:r>
      <w:r>
        <w:rPr>
          <w:spacing w:val="-2"/>
        </w:rPr>
        <w:t>ss</w:t>
      </w:r>
      <w:r>
        <w:t>ion</w:t>
      </w:r>
      <w:r>
        <w:rPr>
          <w:spacing w:val="1"/>
        </w:rPr>
        <w:t xml:space="preserve"> </w:t>
      </w:r>
      <w:r>
        <w:t>of</w:t>
      </w:r>
      <w:r>
        <w:rPr>
          <w:spacing w:val="-1"/>
        </w:rPr>
        <w:t xml:space="preserve"> </w:t>
      </w:r>
      <w:r>
        <w:rPr>
          <w:spacing w:val="-2"/>
        </w:rPr>
        <w:t>t</w:t>
      </w:r>
      <w:r>
        <w:t>he pl</w:t>
      </w:r>
      <w:r>
        <w:rPr>
          <w:spacing w:val="-2"/>
        </w:rPr>
        <w:t>a</w:t>
      </w:r>
      <w:r>
        <w:rPr>
          <w:spacing w:val="-1"/>
        </w:rPr>
        <w:t>y</w:t>
      </w:r>
      <w:r>
        <w:rPr>
          <w:spacing w:val="2"/>
        </w:rPr>
        <w:t>e</w:t>
      </w:r>
      <w:r>
        <w:rPr>
          <w:spacing w:val="-2"/>
        </w:rPr>
        <w:t>r</w:t>
      </w:r>
      <w:r>
        <w:t>/fa</w:t>
      </w:r>
      <w:r>
        <w:rPr>
          <w:spacing w:val="-3"/>
        </w:rPr>
        <w:t>m</w:t>
      </w:r>
      <w:r>
        <w:t>i</w:t>
      </w:r>
      <w:r>
        <w:rPr>
          <w:spacing w:val="-1"/>
        </w:rPr>
        <w:t>l</w:t>
      </w:r>
      <w:r>
        <w:t>y</w:t>
      </w:r>
    </w:p>
    <w:p w14:paraId="5F041FF9" w14:textId="77777777" w:rsidR="00B43EE3" w:rsidRDefault="00B43EE3">
      <w:pPr>
        <w:pStyle w:val="BodyText"/>
        <w:numPr>
          <w:ilvl w:val="0"/>
          <w:numId w:val="17"/>
        </w:numPr>
        <w:tabs>
          <w:tab w:val="left" w:pos="543"/>
        </w:tabs>
        <w:kinsoku w:val="0"/>
        <w:overflowPunct w:val="0"/>
        <w:spacing w:before="13"/>
        <w:ind w:left="544" w:right="249"/>
        <w:sectPr w:rsidR="00B43EE3">
          <w:pgSz w:w="11900" w:h="16860"/>
          <w:pgMar w:top="1500" w:right="560" w:bottom="1260" w:left="560" w:header="0" w:footer="1079" w:gutter="0"/>
          <w:cols w:space="720" w:equalWidth="0">
            <w:col w:w="10780"/>
          </w:cols>
          <w:noEndnote/>
        </w:sectPr>
      </w:pPr>
    </w:p>
    <w:p w14:paraId="3C4B8CEB" w14:textId="77777777" w:rsidR="00B43EE3" w:rsidRDefault="00B43EE3">
      <w:pPr>
        <w:pStyle w:val="Heading1"/>
        <w:kinsoku w:val="0"/>
        <w:overflowPunct w:val="0"/>
        <w:spacing w:before="67"/>
        <w:rPr>
          <w:b w:val="0"/>
          <w:bCs w:val="0"/>
        </w:rPr>
      </w:pPr>
      <w:r>
        <w:rPr>
          <w:w w:val="110"/>
        </w:rPr>
        <w:lastRenderedPageBreak/>
        <w:t>Photo</w:t>
      </w:r>
      <w:r>
        <w:rPr>
          <w:spacing w:val="1"/>
          <w:w w:val="110"/>
        </w:rPr>
        <w:t>g</w:t>
      </w:r>
      <w:r>
        <w:rPr>
          <w:w w:val="110"/>
        </w:rPr>
        <w:t>r</w:t>
      </w:r>
      <w:r>
        <w:rPr>
          <w:spacing w:val="-1"/>
          <w:w w:val="110"/>
        </w:rPr>
        <w:t>a</w:t>
      </w:r>
      <w:r>
        <w:rPr>
          <w:w w:val="110"/>
        </w:rPr>
        <w:t>phic</w:t>
      </w:r>
      <w:r>
        <w:rPr>
          <w:spacing w:val="-18"/>
          <w:w w:val="110"/>
        </w:rPr>
        <w:t xml:space="preserve"> </w:t>
      </w:r>
      <w:r>
        <w:rPr>
          <w:spacing w:val="1"/>
          <w:w w:val="110"/>
        </w:rPr>
        <w:t>I</w:t>
      </w:r>
      <w:r>
        <w:rPr>
          <w:spacing w:val="-1"/>
          <w:w w:val="110"/>
        </w:rPr>
        <w:t>ma</w:t>
      </w:r>
      <w:r>
        <w:rPr>
          <w:w w:val="110"/>
        </w:rPr>
        <w:t>ge</w:t>
      </w:r>
      <w:r>
        <w:rPr>
          <w:spacing w:val="-16"/>
          <w:w w:val="110"/>
        </w:rPr>
        <w:t xml:space="preserve"> </w:t>
      </w:r>
      <w:r>
        <w:rPr>
          <w:w w:val="110"/>
        </w:rPr>
        <w:t>G</w:t>
      </w:r>
      <w:r>
        <w:rPr>
          <w:spacing w:val="1"/>
          <w:w w:val="110"/>
        </w:rPr>
        <w:t>u</w:t>
      </w:r>
      <w:r>
        <w:rPr>
          <w:w w:val="110"/>
        </w:rPr>
        <w:t>id</w:t>
      </w:r>
      <w:r>
        <w:rPr>
          <w:spacing w:val="1"/>
          <w:w w:val="110"/>
        </w:rPr>
        <w:t>e</w:t>
      </w:r>
      <w:r>
        <w:rPr>
          <w:w w:val="110"/>
        </w:rPr>
        <w:t>l</w:t>
      </w:r>
      <w:r>
        <w:rPr>
          <w:spacing w:val="-2"/>
          <w:w w:val="110"/>
        </w:rPr>
        <w:t>i</w:t>
      </w:r>
      <w:r>
        <w:rPr>
          <w:w w:val="110"/>
        </w:rPr>
        <w:t>n</w:t>
      </w:r>
      <w:r>
        <w:rPr>
          <w:spacing w:val="1"/>
          <w:w w:val="110"/>
        </w:rPr>
        <w:t>e</w:t>
      </w:r>
      <w:r>
        <w:rPr>
          <w:w w:val="110"/>
        </w:rPr>
        <w:t>s</w:t>
      </w:r>
    </w:p>
    <w:p w14:paraId="3969D7B5" w14:textId="77777777" w:rsidR="00B43EE3" w:rsidRDefault="00AF7759" w:rsidP="00AF7759">
      <w:pPr>
        <w:pStyle w:val="BodyText"/>
        <w:kinsoku w:val="0"/>
        <w:overflowPunct w:val="0"/>
        <w:spacing w:line="252" w:lineRule="exact"/>
      </w:pPr>
      <w:r>
        <w:t xml:space="preserve">Rush </w:t>
      </w:r>
      <w:r w:rsidR="00B43EE3">
        <w:t xml:space="preserve">Golf </w:t>
      </w:r>
      <w:r>
        <w:t xml:space="preserve">Club </w:t>
      </w:r>
      <w:r w:rsidR="00B43EE3">
        <w:t>h</w:t>
      </w:r>
      <w:r w:rsidR="00B43EE3">
        <w:rPr>
          <w:spacing w:val="-1"/>
        </w:rPr>
        <w:t>a</w:t>
      </w:r>
      <w:r w:rsidR="00B43EE3">
        <w:t xml:space="preserve">s </w:t>
      </w:r>
      <w:r w:rsidR="00B43EE3">
        <w:rPr>
          <w:spacing w:val="-4"/>
        </w:rPr>
        <w:t>a</w:t>
      </w:r>
      <w:r w:rsidR="00B43EE3">
        <w:t>do</w:t>
      </w:r>
      <w:r w:rsidR="00B43EE3">
        <w:rPr>
          <w:spacing w:val="-3"/>
        </w:rPr>
        <w:t>p</w:t>
      </w:r>
      <w:r w:rsidR="00B43EE3">
        <w:rPr>
          <w:spacing w:val="-2"/>
        </w:rPr>
        <w:t>t</w:t>
      </w:r>
      <w:r w:rsidR="00B43EE3">
        <w:rPr>
          <w:spacing w:val="2"/>
        </w:rPr>
        <w:t>e</w:t>
      </w:r>
      <w:r w:rsidR="00B43EE3">
        <w:t>d</w:t>
      </w:r>
      <w:r w:rsidR="00B43EE3">
        <w:rPr>
          <w:spacing w:val="1"/>
        </w:rPr>
        <w:t xml:space="preserve"> </w:t>
      </w:r>
      <w:r w:rsidR="00B43EE3">
        <w:rPr>
          <w:spacing w:val="-1"/>
        </w:rPr>
        <w:t>g</w:t>
      </w:r>
      <w:r w:rsidR="00B43EE3">
        <w:t>u</w:t>
      </w:r>
      <w:r w:rsidR="00B43EE3">
        <w:rPr>
          <w:spacing w:val="-3"/>
        </w:rPr>
        <w:t>id</w:t>
      </w:r>
      <w:r w:rsidR="00B43EE3">
        <w:rPr>
          <w:spacing w:val="2"/>
        </w:rPr>
        <w:t>e</w:t>
      </w:r>
      <w:r w:rsidR="00B43EE3">
        <w:t>l</w:t>
      </w:r>
      <w:r w:rsidR="00B43EE3">
        <w:rPr>
          <w:spacing w:val="-1"/>
        </w:rPr>
        <w:t>i</w:t>
      </w:r>
      <w:r w:rsidR="00B43EE3">
        <w:rPr>
          <w:spacing w:val="-3"/>
        </w:rPr>
        <w:t>n</w:t>
      </w:r>
      <w:r w:rsidR="00B43EE3">
        <w:rPr>
          <w:spacing w:val="2"/>
        </w:rPr>
        <w:t>e</w:t>
      </w:r>
      <w:r w:rsidR="00B43EE3">
        <w:t>s (</w:t>
      </w:r>
      <w:r w:rsidR="00B43EE3">
        <w:rPr>
          <w:spacing w:val="-1"/>
        </w:rPr>
        <w:t>a</w:t>
      </w:r>
      <w:r w:rsidR="00B43EE3">
        <w:t>p</w:t>
      </w:r>
      <w:r w:rsidR="00B43EE3">
        <w:rPr>
          <w:spacing w:val="-3"/>
        </w:rPr>
        <w:t>p</w:t>
      </w:r>
      <w:r w:rsidR="00B43EE3">
        <w:rPr>
          <w:spacing w:val="2"/>
        </w:rPr>
        <w:t>e</w:t>
      </w:r>
      <w:r w:rsidR="00B43EE3">
        <w:rPr>
          <w:spacing w:val="-3"/>
        </w:rPr>
        <w:t>n</w:t>
      </w:r>
      <w:r w:rsidR="00B43EE3">
        <w:t>dix</w:t>
      </w:r>
      <w:r w:rsidR="00B43EE3">
        <w:rPr>
          <w:spacing w:val="2"/>
        </w:rPr>
        <w:t xml:space="preserve"> </w:t>
      </w:r>
      <w:r w:rsidR="00B43EE3">
        <w:rPr>
          <w:spacing w:val="-3"/>
        </w:rPr>
        <w:t>9</w:t>
      </w:r>
      <w:r w:rsidR="00B43EE3">
        <w:t>)</w:t>
      </w:r>
      <w:r w:rsidR="00B43EE3">
        <w:rPr>
          <w:spacing w:val="1"/>
        </w:rPr>
        <w:t xml:space="preserve"> </w:t>
      </w:r>
      <w:r w:rsidR="00B43EE3">
        <w:rPr>
          <w:spacing w:val="-3"/>
        </w:rPr>
        <w:t>f</w:t>
      </w:r>
      <w:r w:rsidR="00B43EE3">
        <w:t>or</w:t>
      </w:r>
      <w:r w:rsidR="00B43EE3">
        <w:rPr>
          <w:spacing w:val="-2"/>
        </w:rPr>
        <w:t xml:space="preserve"> </w:t>
      </w:r>
      <w:r w:rsidR="00B43EE3">
        <w:rPr>
          <w:spacing w:val="1"/>
        </w:rPr>
        <w:t>c</w:t>
      </w:r>
      <w:r w:rsidR="00B43EE3">
        <w:t>ons</w:t>
      </w:r>
      <w:r w:rsidR="00B43EE3">
        <w:rPr>
          <w:spacing w:val="-1"/>
        </w:rPr>
        <w:t>i</w:t>
      </w:r>
      <w:r w:rsidR="00B43EE3">
        <w:rPr>
          <w:spacing w:val="-3"/>
        </w:rPr>
        <w:t>d</w:t>
      </w:r>
      <w:r w:rsidR="00B43EE3">
        <w:rPr>
          <w:spacing w:val="2"/>
        </w:rPr>
        <w:t>e</w:t>
      </w:r>
      <w:r w:rsidR="00B43EE3">
        <w:rPr>
          <w:spacing w:val="-2"/>
        </w:rPr>
        <w:t>r</w:t>
      </w:r>
      <w:r w:rsidR="00B43EE3">
        <w:rPr>
          <w:spacing w:val="-4"/>
        </w:rPr>
        <w:t>a</w:t>
      </w:r>
      <w:r w:rsidR="00B43EE3">
        <w:t>tion</w:t>
      </w:r>
      <w:r w:rsidR="00B43EE3">
        <w:rPr>
          <w:spacing w:val="2"/>
        </w:rPr>
        <w:t xml:space="preserve"> </w:t>
      </w:r>
      <w:r w:rsidR="00B43EE3">
        <w:rPr>
          <w:spacing w:val="-3"/>
        </w:rPr>
        <w:t>i</w:t>
      </w:r>
      <w:r w:rsidR="00B43EE3">
        <w:t>n</w:t>
      </w:r>
      <w:r w:rsidR="00B43EE3">
        <w:rPr>
          <w:spacing w:val="1"/>
        </w:rPr>
        <w:t xml:space="preserve"> </w:t>
      </w:r>
      <w:r w:rsidR="00B43EE3">
        <w:rPr>
          <w:spacing w:val="-4"/>
        </w:rPr>
        <w:t>r</w:t>
      </w:r>
      <w:r w:rsidR="00B43EE3">
        <w:rPr>
          <w:spacing w:val="2"/>
        </w:rPr>
        <w:t>e</w:t>
      </w:r>
      <w:r w:rsidR="00B43EE3">
        <w:t>l</w:t>
      </w:r>
      <w:r w:rsidR="00B43EE3">
        <w:rPr>
          <w:spacing w:val="-2"/>
        </w:rPr>
        <w:t>a</w:t>
      </w:r>
      <w:r w:rsidR="00B43EE3">
        <w:t>ti</w:t>
      </w:r>
      <w:r w:rsidR="00B43EE3">
        <w:rPr>
          <w:spacing w:val="-3"/>
        </w:rPr>
        <w:t>o</w:t>
      </w:r>
      <w:r w:rsidR="00B43EE3">
        <w:t>n</w:t>
      </w:r>
      <w:r w:rsidR="00B43EE3">
        <w:rPr>
          <w:spacing w:val="-2"/>
        </w:rPr>
        <w:t xml:space="preserve"> </w:t>
      </w:r>
      <w:r w:rsidR="00B43EE3">
        <w:t>to</w:t>
      </w:r>
      <w:r w:rsidR="00B43EE3">
        <w:rPr>
          <w:spacing w:val="-1"/>
        </w:rPr>
        <w:t xml:space="preserve"> </w:t>
      </w:r>
      <w:r w:rsidR="00B43EE3">
        <w:t>t</w:t>
      </w:r>
      <w:r w:rsidR="00B43EE3">
        <w:rPr>
          <w:spacing w:val="-3"/>
        </w:rPr>
        <w:t>h</w:t>
      </w:r>
      <w:r w:rsidR="00B43EE3">
        <w:t>e u</w:t>
      </w:r>
      <w:r w:rsidR="00B43EE3">
        <w:rPr>
          <w:spacing w:val="-4"/>
        </w:rPr>
        <w:t>s</w:t>
      </w:r>
      <w:r w:rsidR="00B43EE3">
        <w:t>e of</w:t>
      </w:r>
      <w:r w:rsidR="00B43EE3">
        <w:rPr>
          <w:spacing w:val="1"/>
        </w:rPr>
        <w:t xml:space="preserve"> </w:t>
      </w:r>
      <w:r w:rsidR="00B43EE3">
        <w:t>i</w:t>
      </w:r>
      <w:r w:rsidR="00B43EE3">
        <w:rPr>
          <w:spacing w:val="-3"/>
        </w:rPr>
        <w:t>m</w:t>
      </w:r>
      <w:r w:rsidR="00B43EE3">
        <w:rPr>
          <w:spacing w:val="-1"/>
        </w:rPr>
        <w:t>ag</w:t>
      </w:r>
      <w:r w:rsidR="00B43EE3">
        <w:rPr>
          <w:spacing w:val="2"/>
        </w:rPr>
        <w:t>e</w:t>
      </w:r>
      <w:r w:rsidR="00B43EE3">
        <w:t>s</w:t>
      </w:r>
      <w:r w:rsidR="00B43EE3">
        <w:rPr>
          <w:spacing w:val="-3"/>
        </w:rPr>
        <w:t xml:space="preserve"> </w:t>
      </w:r>
      <w:r w:rsidR="00B43EE3">
        <w:t>of</w:t>
      </w:r>
      <w:r w:rsidR="00B43EE3">
        <w:rPr>
          <w:spacing w:val="1"/>
        </w:rPr>
        <w:t xml:space="preserve"> </w:t>
      </w:r>
      <w:r w:rsidR="00B43EE3">
        <w:rPr>
          <w:spacing w:val="-4"/>
        </w:rPr>
        <w:t>a</w:t>
      </w:r>
      <w:r w:rsidR="00B43EE3">
        <w:t>th</w:t>
      </w:r>
      <w:r w:rsidR="00B43EE3">
        <w:rPr>
          <w:spacing w:val="-3"/>
        </w:rPr>
        <w:t>l</w:t>
      </w:r>
      <w:r w:rsidR="00B43EE3">
        <w:rPr>
          <w:spacing w:val="2"/>
        </w:rPr>
        <w:t>e</w:t>
      </w:r>
      <w:r w:rsidR="00B43EE3">
        <w:rPr>
          <w:spacing w:val="-2"/>
        </w:rPr>
        <w:t>t</w:t>
      </w:r>
      <w:r w:rsidR="00B43EE3">
        <w:rPr>
          <w:spacing w:val="2"/>
        </w:rPr>
        <w:t>e</w:t>
      </w:r>
      <w:r w:rsidR="00B43EE3">
        <w:t>s</w:t>
      </w:r>
      <w:r w:rsidR="00B43EE3">
        <w:rPr>
          <w:spacing w:val="-3"/>
        </w:rPr>
        <w:t xml:space="preserve"> </w:t>
      </w:r>
      <w:r w:rsidR="00B43EE3">
        <w:t>on</w:t>
      </w:r>
      <w:r w:rsidR="00B43EE3">
        <w:rPr>
          <w:spacing w:val="-1"/>
        </w:rPr>
        <w:t xml:space="preserve"> </w:t>
      </w:r>
      <w:r w:rsidR="00B43EE3">
        <w:t>t</w:t>
      </w:r>
      <w:r w:rsidR="00B43EE3">
        <w:rPr>
          <w:spacing w:val="-3"/>
        </w:rPr>
        <w:t>h</w:t>
      </w:r>
      <w:r w:rsidR="00B43EE3">
        <w:rPr>
          <w:spacing w:val="2"/>
        </w:rPr>
        <w:t>e</w:t>
      </w:r>
      <w:r>
        <w:t xml:space="preserve">ir </w:t>
      </w:r>
      <w:r w:rsidR="00B43EE3">
        <w:t>w</w:t>
      </w:r>
      <w:r w:rsidR="00B43EE3">
        <w:rPr>
          <w:spacing w:val="1"/>
        </w:rPr>
        <w:t>e</w:t>
      </w:r>
      <w:r w:rsidR="00B43EE3">
        <w:t>b</w:t>
      </w:r>
      <w:r w:rsidR="00B43EE3">
        <w:rPr>
          <w:spacing w:val="-2"/>
        </w:rPr>
        <w:t>s</w:t>
      </w:r>
      <w:r w:rsidR="00B43EE3">
        <w:t>i</w:t>
      </w:r>
      <w:r w:rsidR="00B43EE3">
        <w:rPr>
          <w:spacing w:val="-3"/>
        </w:rPr>
        <w:t>t</w:t>
      </w:r>
      <w:r w:rsidR="00B43EE3">
        <w:rPr>
          <w:spacing w:val="2"/>
        </w:rPr>
        <w:t>e</w:t>
      </w:r>
      <w:r w:rsidR="00B43EE3">
        <w:t>s</w:t>
      </w:r>
      <w:r w:rsidR="00B43EE3">
        <w:rPr>
          <w:spacing w:val="-3"/>
        </w:rPr>
        <w:t xml:space="preserve"> </w:t>
      </w:r>
      <w:r w:rsidR="00B43EE3">
        <w:rPr>
          <w:spacing w:val="-1"/>
        </w:rPr>
        <w:t>a</w:t>
      </w:r>
      <w:r w:rsidR="00B43EE3">
        <w:t>nd</w:t>
      </w:r>
      <w:r w:rsidR="00B43EE3">
        <w:rPr>
          <w:spacing w:val="-2"/>
        </w:rPr>
        <w:t xml:space="preserve"> </w:t>
      </w:r>
      <w:r w:rsidR="00B43EE3">
        <w:t>in</w:t>
      </w:r>
      <w:r w:rsidR="00B43EE3">
        <w:rPr>
          <w:spacing w:val="-2"/>
        </w:rPr>
        <w:t xml:space="preserve"> </w:t>
      </w:r>
      <w:r w:rsidR="00B43EE3">
        <w:t>o</w:t>
      </w:r>
      <w:r w:rsidR="00B43EE3">
        <w:rPr>
          <w:spacing w:val="1"/>
        </w:rPr>
        <w:t>t</w:t>
      </w:r>
      <w:r w:rsidR="00B43EE3">
        <w:rPr>
          <w:spacing w:val="-3"/>
        </w:rPr>
        <w:t>h</w:t>
      </w:r>
      <w:r w:rsidR="00B43EE3">
        <w:rPr>
          <w:spacing w:val="2"/>
        </w:rPr>
        <w:t>e</w:t>
      </w:r>
      <w:r w:rsidR="00B43EE3">
        <w:t>r</w:t>
      </w:r>
      <w:r w:rsidR="00B43EE3">
        <w:rPr>
          <w:spacing w:val="-3"/>
        </w:rPr>
        <w:t xml:space="preserve"> </w:t>
      </w:r>
      <w:r w:rsidR="00B43EE3">
        <w:t>publ</w:t>
      </w:r>
      <w:r w:rsidR="00B43EE3">
        <w:rPr>
          <w:spacing w:val="-4"/>
        </w:rPr>
        <w:t>i</w:t>
      </w:r>
      <w:r w:rsidR="00B43EE3">
        <w:rPr>
          <w:spacing w:val="1"/>
        </w:rPr>
        <w:t>c</w:t>
      </w:r>
      <w:r w:rsidR="00B43EE3">
        <w:rPr>
          <w:spacing w:val="-1"/>
        </w:rPr>
        <w:t>a</w:t>
      </w:r>
      <w:r w:rsidR="00B43EE3">
        <w:t>t</w:t>
      </w:r>
      <w:r w:rsidR="00B43EE3">
        <w:rPr>
          <w:spacing w:val="-3"/>
        </w:rPr>
        <w:t>i</w:t>
      </w:r>
      <w:r w:rsidR="00B43EE3">
        <w:t>ons as p</w:t>
      </w:r>
      <w:r w:rsidR="00B43EE3">
        <w:rPr>
          <w:spacing w:val="-1"/>
        </w:rPr>
        <w:t>a</w:t>
      </w:r>
      <w:r w:rsidR="00B43EE3">
        <w:rPr>
          <w:spacing w:val="-2"/>
        </w:rPr>
        <w:t>r</w:t>
      </w:r>
      <w:r w:rsidR="00B43EE3">
        <w:t>t</w:t>
      </w:r>
      <w:r w:rsidR="00B43EE3">
        <w:rPr>
          <w:spacing w:val="-1"/>
        </w:rPr>
        <w:t xml:space="preserve"> </w:t>
      </w:r>
      <w:r w:rsidR="00B43EE3">
        <w:t>of</w:t>
      </w:r>
      <w:r w:rsidR="00B43EE3">
        <w:rPr>
          <w:spacing w:val="-1"/>
        </w:rPr>
        <w:t xml:space="preserve"> </w:t>
      </w:r>
      <w:r w:rsidR="00B43EE3">
        <w:t>its</w:t>
      </w:r>
      <w:r w:rsidR="00B43EE3">
        <w:rPr>
          <w:spacing w:val="-2"/>
        </w:rPr>
        <w:t xml:space="preserve"> </w:t>
      </w:r>
      <w:r w:rsidR="00B43EE3">
        <w:rPr>
          <w:spacing w:val="-1"/>
        </w:rPr>
        <w:t>c</w:t>
      </w:r>
      <w:r w:rsidR="00B43EE3">
        <w:t>o</w:t>
      </w:r>
      <w:r w:rsidR="00B43EE3">
        <w:rPr>
          <w:spacing w:val="1"/>
        </w:rPr>
        <w:t>m</w:t>
      </w:r>
      <w:r w:rsidR="00B43EE3">
        <w:t>mit</w:t>
      </w:r>
      <w:r w:rsidR="00B43EE3">
        <w:rPr>
          <w:spacing w:val="-3"/>
        </w:rPr>
        <w:t>m</w:t>
      </w:r>
      <w:r w:rsidR="00B43EE3">
        <w:rPr>
          <w:spacing w:val="2"/>
        </w:rPr>
        <w:t>e</w:t>
      </w:r>
      <w:r w:rsidR="00B43EE3">
        <w:t>nt</w:t>
      </w:r>
      <w:r w:rsidR="00B43EE3">
        <w:rPr>
          <w:spacing w:val="-1"/>
        </w:rPr>
        <w:t xml:space="preserve"> </w:t>
      </w:r>
      <w:r w:rsidR="00B43EE3">
        <w:rPr>
          <w:spacing w:val="-2"/>
        </w:rPr>
        <w:t>t</w:t>
      </w:r>
      <w:r w:rsidR="00B43EE3">
        <w:t>o</w:t>
      </w:r>
      <w:r w:rsidR="00B43EE3">
        <w:rPr>
          <w:spacing w:val="-1"/>
        </w:rPr>
        <w:t xml:space="preserve"> </w:t>
      </w:r>
      <w:r w:rsidR="00B43EE3">
        <w:t>p</w:t>
      </w:r>
      <w:r w:rsidR="00B43EE3">
        <w:rPr>
          <w:spacing w:val="-2"/>
        </w:rPr>
        <w:t>r</w:t>
      </w:r>
      <w:r w:rsidR="00B43EE3">
        <w:t>o</w:t>
      </w:r>
      <w:r w:rsidR="00B43EE3">
        <w:rPr>
          <w:spacing w:val="2"/>
        </w:rPr>
        <w:t>v</w:t>
      </w:r>
      <w:r w:rsidR="00B43EE3">
        <w:rPr>
          <w:spacing w:val="-3"/>
        </w:rPr>
        <w:t>i</w:t>
      </w:r>
      <w:r w:rsidR="00B43EE3">
        <w:t>ding a</w:t>
      </w:r>
      <w:r w:rsidR="00B43EE3">
        <w:rPr>
          <w:spacing w:val="-2"/>
        </w:rPr>
        <w:t xml:space="preserve"> s</w:t>
      </w:r>
      <w:r w:rsidR="00B43EE3">
        <w:rPr>
          <w:spacing w:val="-1"/>
        </w:rPr>
        <w:t>a</w:t>
      </w:r>
      <w:r w:rsidR="00B43EE3">
        <w:t>fe</w:t>
      </w:r>
      <w:r w:rsidR="00B43EE3">
        <w:rPr>
          <w:spacing w:val="-2"/>
        </w:rPr>
        <w:t xml:space="preserve"> </w:t>
      </w:r>
      <w:r w:rsidR="00B43EE3">
        <w:t>en</w:t>
      </w:r>
      <w:r w:rsidR="00B43EE3">
        <w:rPr>
          <w:spacing w:val="1"/>
        </w:rPr>
        <w:t>v</w:t>
      </w:r>
      <w:r w:rsidR="00B43EE3">
        <w:t>i</w:t>
      </w:r>
      <w:r w:rsidR="00B43EE3">
        <w:rPr>
          <w:spacing w:val="-2"/>
        </w:rPr>
        <w:t>r</w:t>
      </w:r>
      <w:r w:rsidR="00B43EE3">
        <w:t>on</w:t>
      </w:r>
      <w:r w:rsidR="00B43EE3">
        <w:rPr>
          <w:spacing w:val="-5"/>
        </w:rPr>
        <w:t>m</w:t>
      </w:r>
      <w:r w:rsidR="00B43EE3">
        <w:rPr>
          <w:spacing w:val="2"/>
        </w:rPr>
        <w:t>e</w:t>
      </w:r>
      <w:r w:rsidR="00B43EE3">
        <w:t>nt</w:t>
      </w:r>
      <w:r w:rsidR="00B43EE3">
        <w:rPr>
          <w:spacing w:val="-1"/>
        </w:rPr>
        <w:t xml:space="preserve"> </w:t>
      </w:r>
      <w:r w:rsidR="00B43EE3">
        <w:rPr>
          <w:spacing w:val="-2"/>
        </w:rPr>
        <w:t>t</w:t>
      </w:r>
      <w:r w:rsidR="00B43EE3">
        <w:t>o</w:t>
      </w:r>
      <w:r w:rsidR="00B43EE3">
        <w:rPr>
          <w:spacing w:val="1"/>
        </w:rPr>
        <w:t xml:space="preserve"> </w:t>
      </w:r>
      <w:r w:rsidR="00B43EE3">
        <w:t>jun</w:t>
      </w:r>
      <w:r w:rsidR="00B43EE3">
        <w:rPr>
          <w:spacing w:val="-4"/>
        </w:rPr>
        <w:t>i</w:t>
      </w:r>
      <w:r w:rsidR="00B43EE3">
        <w:t>or</w:t>
      </w:r>
      <w:r w:rsidR="00B43EE3">
        <w:rPr>
          <w:spacing w:val="-2"/>
        </w:rPr>
        <w:t>s</w:t>
      </w:r>
      <w:r w:rsidR="00B43EE3">
        <w:t xml:space="preserve">. </w:t>
      </w:r>
      <w:r>
        <w:t xml:space="preserve">Rush </w:t>
      </w:r>
      <w:r w:rsidR="00B43EE3">
        <w:t>Golf</w:t>
      </w:r>
      <w:r w:rsidR="00B43EE3">
        <w:rPr>
          <w:spacing w:val="-2"/>
        </w:rPr>
        <w:t xml:space="preserve"> </w:t>
      </w:r>
      <w:r>
        <w:rPr>
          <w:spacing w:val="-2"/>
        </w:rPr>
        <w:t xml:space="preserve">Club </w:t>
      </w:r>
      <w:r w:rsidR="00B43EE3">
        <w:t>w</w:t>
      </w:r>
      <w:r w:rsidR="00B43EE3">
        <w:rPr>
          <w:spacing w:val="-1"/>
        </w:rPr>
        <w:t>i</w:t>
      </w:r>
      <w:r w:rsidR="00B43EE3">
        <w:t>ll t</w:t>
      </w:r>
      <w:r w:rsidR="00B43EE3">
        <w:rPr>
          <w:spacing w:val="-4"/>
        </w:rPr>
        <w:t>a</w:t>
      </w:r>
      <w:r>
        <w:t xml:space="preserve">ke </w:t>
      </w:r>
      <w:r w:rsidR="00B43EE3">
        <w:rPr>
          <w:spacing w:val="-1"/>
        </w:rPr>
        <w:t>a</w:t>
      </w:r>
      <w:r w:rsidR="00B43EE3">
        <w:t>ll ne</w:t>
      </w:r>
      <w:r w:rsidR="00B43EE3">
        <w:rPr>
          <w:spacing w:val="-1"/>
        </w:rPr>
        <w:t>c</w:t>
      </w:r>
      <w:r w:rsidR="00B43EE3">
        <w:rPr>
          <w:spacing w:val="2"/>
        </w:rPr>
        <w:t>e</w:t>
      </w:r>
      <w:r w:rsidR="00B43EE3">
        <w:rPr>
          <w:spacing w:val="-2"/>
        </w:rPr>
        <w:t>ss</w:t>
      </w:r>
      <w:r w:rsidR="00B43EE3">
        <w:rPr>
          <w:spacing w:val="-1"/>
        </w:rPr>
        <w:t>a</w:t>
      </w:r>
      <w:r w:rsidR="00B43EE3">
        <w:rPr>
          <w:spacing w:val="-2"/>
        </w:rPr>
        <w:t>r</w:t>
      </w:r>
      <w:r w:rsidR="00B43EE3">
        <w:t xml:space="preserve">y </w:t>
      </w:r>
      <w:r w:rsidR="00B43EE3">
        <w:rPr>
          <w:spacing w:val="-2"/>
        </w:rPr>
        <w:t>st</w:t>
      </w:r>
      <w:r w:rsidR="00B43EE3">
        <w:rPr>
          <w:spacing w:val="2"/>
        </w:rPr>
        <w:t>e</w:t>
      </w:r>
      <w:r w:rsidR="00B43EE3">
        <w:t>ps</w:t>
      </w:r>
      <w:r w:rsidR="00B43EE3">
        <w:rPr>
          <w:spacing w:val="-3"/>
        </w:rPr>
        <w:t xml:space="preserve"> </w:t>
      </w:r>
      <w:r w:rsidR="00B43EE3">
        <w:t>to</w:t>
      </w:r>
      <w:r w:rsidR="00B43EE3">
        <w:rPr>
          <w:spacing w:val="-4"/>
        </w:rPr>
        <w:t xml:space="preserve"> </w:t>
      </w:r>
      <w:r w:rsidR="00B43EE3">
        <w:rPr>
          <w:spacing w:val="2"/>
        </w:rPr>
        <w:t>e</w:t>
      </w:r>
      <w:r w:rsidR="00B43EE3">
        <w:t>n</w:t>
      </w:r>
      <w:r w:rsidR="00B43EE3">
        <w:rPr>
          <w:spacing w:val="-2"/>
        </w:rPr>
        <w:t>s</w:t>
      </w:r>
      <w:r w:rsidR="00B43EE3">
        <w:t>u</w:t>
      </w:r>
      <w:r w:rsidR="00B43EE3">
        <w:rPr>
          <w:spacing w:val="-4"/>
        </w:rPr>
        <w:t>r</w:t>
      </w:r>
      <w:r w:rsidR="00B43EE3">
        <w:t>e th</w:t>
      </w:r>
      <w:r w:rsidR="00B43EE3">
        <w:rPr>
          <w:spacing w:val="-4"/>
        </w:rPr>
        <w:t>a</w:t>
      </w:r>
      <w:r w:rsidR="00B43EE3">
        <w:t>t</w:t>
      </w:r>
      <w:r w:rsidR="00B43EE3">
        <w:rPr>
          <w:spacing w:val="1"/>
        </w:rPr>
        <w:t xml:space="preserve"> </w:t>
      </w:r>
      <w:r w:rsidR="00B43EE3">
        <w:t>jun</w:t>
      </w:r>
      <w:r w:rsidR="00B43EE3">
        <w:rPr>
          <w:spacing w:val="-4"/>
        </w:rPr>
        <w:t>i</w:t>
      </w:r>
      <w:r w:rsidR="00B43EE3">
        <w:t>ors</w:t>
      </w:r>
      <w:r w:rsidR="00B43EE3">
        <w:rPr>
          <w:spacing w:val="-1"/>
        </w:rPr>
        <w:t xml:space="preserve"> a</w:t>
      </w:r>
      <w:r w:rsidR="00B43EE3">
        <w:rPr>
          <w:spacing w:val="-2"/>
        </w:rPr>
        <w:t>r</w:t>
      </w:r>
      <w:r w:rsidR="00B43EE3">
        <w:t>e p</w:t>
      </w:r>
      <w:r w:rsidR="00B43EE3">
        <w:rPr>
          <w:spacing w:val="-2"/>
        </w:rPr>
        <w:t>rot</w:t>
      </w:r>
      <w:r w:rsidR="00B43EE3">
        <w:t>e</w:t>
      </w:r>
      <w:r w:rsidR="00B43EE3">
        <w:rPr>
          <w:spacing w:val="1"/>
        </w:rPr>
        <w:t>c</w:t>
      </w:r>
      <w:r w:rsidR="00B43EE3">
        <w:rPr>
          <w:spacing w:val="-2"/>
        </w:rPr>
        <w:t>t</w:t>
      </w:r>
      <w:r w:rsidR="00B43EE3">
        <w:t>ed</w:t>
      </w:r>
      <w:r w:rsidR="00B43EE3">
        <w:rPr>
          <w:spacing w:val="1"/>
        </w:rPr>
        <w:t xml:space="preserve"> </w:t>
      </w:r>
      <w:r w:rsidR="00B43EE3">
        <w:t>f</w:t>
      </w:r>
      <w:r w:rsidR="00B43EE3">
        <w:rPr>
          <w:spacing w:val="-2"/>
        </w:rPr>
        <w:t>r</w:t>
      </w:r>
      <w:r w:rsidR="00B43EE3">
        <w:t>om</w:t>
      </w:r>
      <w:r w:rsidR="00B43EE3">
        <w:rPr>
          <w:spacing w:val="-1"/>
        </w:rPr>
        <w:t xml:space="preserve"> </w:t>
      </w:r>
      <w:r w:rsidR="00B43EE3">
        <w:t>t</w:t>
      </w:r>
      <w:r w:rsidR="00B43EE3">
        <w:rPr>
          <w:spacing w:val="-3"/>
        </w:rPr>
        <w:t>h</w:t>
      </w:r>
      <w:r w:rsidR="00B43EE3">
        <w:t>e in</w:t>
      </w:r>
      <w:r w:rsidR="00B43EE3">
        <w:rPr>
          <w:spacing w:val="-2"/>
        </w:rPr>
        <w:t>a</w:t>
      </w:r>
      <w:r w:rsidR="00B43EE3">
        <w:t>pp</w:t>
      </w:r>
      <w:r w:rsidR="00B43EE3">
        <w:rPr>
          <w:spacing w:val="-2"/>
        </w:rPr>
        <w:t>ro</w:t>
      </w:r>
      <w:r w:rsidR="00B43EE3">
        <w:t>p</w:t>
      </w:r>
      <w:r w:rsidR="00B43EE3">
        <w:rPr>
          <w:spacing w:val="-2"/>
        </w:rPr>
        <w:t>r</w:t>
      </w:r>
      <w:r w:rsidR="00B43EE3">
        <w:t>i</w:t>
      </w:r>
      <w:r w:rsidR="00B43EE3">
        <w:rPr>
          <w:spacing w:val="-2"/>
        </w:rPr>
        <w:t>at</w:t>
      </w:r>
      <w:r w:rsidR="00B43EE3">
        <w:t>e</w:t>
      </w:r>
      <w:r w:rsidR="00B43EE3">
        <w:rPr>
          <w:spacing w:val="3"/>
        </w:rPr>
        <w:t xml:space="preserve"> </w:t>
      </w:r>
      <w:r w:rsidR="00B43EE3">
        <w:rPr>
          <w:spacing w:val="-3"/>
        </w:rPr>
        <w:t>u</w:t>
      </w:r>
      <w:r w:rsidR="00B43EE3">
        <w:rPr>
          <w:spacing w:val="-2"/>
        </w:rPr>
        <w:t>s</w:t>
      </w:r>
      <w:r w:rsidR="00B43EE3">
        <w:t>e of</w:t>
      </w:r>
      <w:r w:rsidR="00B43EE3">
        <w:rPr>
          <w:spacing w:val="-1"/>
        </w:rPr>
        <w:t xml:space="preserve"> </w:t>
      </w:r>
      <w:r w:rsidR="00B43EE3">
        <w:t>t</w:t>
      </w:r>
      <w:r w:rsidR="00B43EE3">
        <w:rPr>
          <w:spacing w:val="-3"/>
        </w:rPr>
        <w:t>h</w:t>
      </w:r>
      <w:r w:rsidR="00B43EE3">
        <w:rPr>
          <w:spacing w:val="2"/>
        </w:rPr>
        <w:t>e</w:t>
      </w:r>
      <w:r w:rsidR="00B43EE3">
        <w:t>ir</w:t>
      </w:r>
      <w:r w:rsidR="00B43EE3">
        <w:rPr>
          <w:spacing w:val="-1"/>
        </w:rPr>
        <w:t xml:space="preserve"> </w:t>
      </w:r>
      <w:r w:rsidR="00B43EE3">
        <w:t>i</w:t>
      </w:r>
      <w:r w:rsidR="00B43EE3">
        <w:rPr>
          <w:spacing w:val="-3"/>
        </w:rPr>
        <w:t>m</w:t>
      </w:r>
      <w:r w:rsidR="00B43EE3">
        <w:rPr>
          <w:spacing w:val="-1"/>
        </w:rPr>
        <w:t>ag</w:t>
      </w:r>
      <w:r w:rsidR="00B43EE3">
        <w:rPr>
          <w:spacing w:val="2"/>
        </w:rPr>
        <w:t>e</w:t>
      </w:r>
      <w:r w:rsidR="00B43EE3">
        <w:t>s</w:t>
      </w:r>
      <w:r w:rsidR="00B43EE3">
        <w:rPr>
          <w:spacing w:val="-3"/>
        </w:rPr>
        <w:t xml:space="preserve"> </w:t>
      </w:r>
      <w:r w:rsidR="00B43EE3">
        <w:t xml:space="preserve">in </w:t>
      </w:r>
      <w:r w:rsidR="00B43EE3">
        <w:rPr>
          <w:spacing w:val="-4"/>
        </w:rPr>
        <w:t>r</w:t>
      </w:r>
      <w:r w:rsidR="00B43EE3">
        <w:rPr>
          <w:spacing w:val="2"/>
        </w:rPr>
        <w:t>e</w:t>
      </w:r>
      <w:r w:rsidR="00B43EE3">
        <w:rPr>
          <w:spacing w:val="-2"/>
        </w:rPr>
        <w:t>s</w:t>
      </w:r>
      <w:r w:rsidR="00B43EE3">
        <w:t>ou</w:t>
      </w:r>
      <w:r w:rsidR="00B43EE3">
        <w:rPr>
          <w:spacing w:val="-3"/>
        </w:rPr>
        <w:t>r</w:t>
      </w:r>
      <w:r w:rsidR="00B43EE3">
        <w:rPr>
          <w:spacing w:val="-1"/>
        </w:rPr>
        <w:t>c</w:t>
      </w:r>
      <w:r w:rsidR="00B43EE3">
        <w:t>e</w:t>
      </w:r>
      <w:r w:rsidR="00B43EE3">
        <w:rPr>
          <w:spacing w:val="3"/>
        </w:rPr>
        <w:t xml:space="preserve"> </w:t>
      </w:r>
      <w:r w:rsidR="00B43EE3">
        <w:rPr>
          <w:spacing w:val="-4"/>
        </w:rPr>
        <w:t>a</w:t>
      </w:r>
      <w:r w:rsidR="00B43EE3">
        <w:t xml:space="preserve">nd </w:t>
      </w:r>
      <w:r w:rsidR="00B43EE3">
        <w:rPr>
          <w:spacing w:val="-3"/>
        </w:rPr>
        <w:t>m</w:t>
      </w:r>
      <w:r w:rsidR="00B43EE3">
        <w:rPr>
          <w:spacing w:val="2"/>
        </w:rPr>
        <w:t>e</w:t>
      </w:r>
      <w:r w:rsidR="00B43EE3">
        <w:t>dia publ</w:t>
      </w:r>
      <w:r w:rsidR="00B43EE3">
        <w:rPr>
          <w:spacing w:val="-4"/>
        </w:rPr>
        <w:t>i</w:t>
      </w:r>
      <w:r w:rsidR="00B43EE3">
        <w:rPr>
          <w:spacing w:val="1"/>
        </w:rPr>
        <w:t>c</w:t>
      </w:r>
      <w:r w:rsidR="00B43EE3">
        <w:rPr>
          <w:spacing w:val="-1"/>
        </w:rPr>
        <w:t>a</w:t>
      </w:r>
      <w:r w:rsidR="00B43EE3">
        <w:t>t</w:t>
      </w:r>
      <w:r w:rsidR="00B43EE3">
        <w:rPr>
          <w:spacing w:val="-3"/>
        </w:rPr>
        <w:t>i</w:t>
      </w:r>
      <w:r w:rsidR="00B43EE3">
        <w:t>ons,</w:t>
      </w:r>
      <w:r w:rsidR="00B43EE3">
        <w:rPr>
          <w:spacing w:val="-2"/>
        </w:rPr>
        <w:t xml:space="preserve"> </w:t>
      </w:r>
      <w:r w:rsidR="00B43EE3">
        <w:t>on</w:t>
      </w:r>
      <w:r w:rsidR="00B43EE3">
        <w:rPr>
          <w:spacing w:val="-1"/>
        </w:rPr>
        <w:t xml:space="preserve"> </w:t>
      </w:r>
      <w:r w:rsidR="00B43EE3">
        <w:t>t</w:t>
      </w:r>
      <w:r w:rsidR="00B43EE3">
        <w:rPr>
          <w:spacing w:val="-3"/>
        </w:rPr>
        <w:t>h</w:t>
      </w:r>
      <w:r w:rsidR="00B43EE3">
        <w:t>e</w:t>
      </w:r>
      <w:r w:rsidR="00B43EE3">
        <w:rPr>
          <w:spacing w:val="3"/>
        </w:rPr>
        <w:t xml:space="preserve"> </w:t>
      </w:r>
      <w:r w:rsidR="00B43EE3">
        <w:rPr>
          <w:spacing w:val="-3"/>
        </w:rPr>
        <w:t>i</w:t>
      </w:r>
      <w:r w:rsidR="00B43EE3">
        <w:t>n</w:t>
      </w:r>
      <w:r w:rsidR="00B43EE3">
        <w:rPr>
          <w:spacing w:val="-2"/>
        </w:rPr>
        <w:t>t</w:t>
      </w:r>
      <w:r w:rsidR="00B43EE3">
        <w:rPr>
          <w:spacing w:val="2"/>
        </w:rPr>
        <w:t>e</w:t>
      </w:r>
      <w:r w:rsidR="00B43EE3">
        <w:rPr>
          <w:spacing w:val="-2"/>
        </w:rPr>
        <w:t>r</w:t>
      </w:r>
      <w:r w:rsidR="00B43EE3">
        <w:rPr>
          <w:spacing w:val="-3"/>
        </w:rPr>
        <w:t>n</w:t>
      </w:r>
      <w:r w:rsidR="00B43EE3">
        <w:rPr>
          <w:spacing w:val="2"/>
        </w:rPr>
        <w:t>e</w:t>
      </w:r>
      <w:r w:rsidR="00B43EE3">
        <w:t>t</w:t>
      </w:r>
      <w:r w:rsidR="00B43EE3">
        <w:rPr>
          <w:spacing w:val="-1"/>
        </w:rPr>
        <w:t xml:space="preserve"> a</w:t>
      </w:r>
      <w:r w:rsidR="00B43EE3">
        <w:t>nd</w:t>
      </w:r>
      <w:r w:rsidR="00B43EE3">
        <w:rPr>
          <w:spacing w:val="-4"/>
        </w:rPr>
        <w:t xml:space="preserve"> </w:t>
      </w:r>
      <w:r w:rsidR="00B43EE3">
        <w:rPr>
          <w:spacing w:val="2"/>
        </w:rPr>
        <w:t>e</w:t>
      </w:r>
      <w:r w:rsidR="00B43EE3">
        <w:t>l</w:t>
      </w:r>
      <w:r w:rsidR="00B43EE3">
        <w:rPr>
          <w:spacing w:val="-2"/>
        </w:rPr>
        <w:t>s</w:t>
      </w:r>
      <w:r w:rsidR="00B43EE3">
        <w:rPr>
          <w:spacing w:val="2"/>
        </w:rPr>
        <w:t>e</w:t>
      </w:r>
      <w:r w:rsidR="00B43EE3">
        <w:rPr>
          <w:spacing w:val="-3"/>
        </w:rPr>
        <w:t>wh</w:t>
      </w:r>
      <w:r w:rsidR="00B43EE3">
        <w:rPr>
          <w:spacing w:val="2"/>
        </w:rPr>
        <w:t>e</w:t>
      </w:r>
      <w:r w:rsidR="00B43EE3">
        <w:rPr>
          <w:spacing w:val="-2"/>
        </w:rPr>
        <w:t>r</w:t>
      </w:r>
      <w:r w:rsidR="00B43EE3">
        <w:rPr>
          <w:spacing w:val="2"/>
        </w:rPr>
        <w:t>e</w:t>
      </w:r>
      <w:r w:rsidR="00B43EE3">
        <w:t>.</w:t>
      </w:r>
    </w:p>
    <w:p w14:paraId="2C850768" w14:textId="77777777" w:rsidR="00B43EE3" w:rsidRDefault="00B43EE3">
      <w:pPr>
        <w:kinsoku w:val="0"/>
        <w:overflowPunct w:val="0"/>
        <w:spacing w:before="17" w:line="240" w:lineRule="exact"/>
      </w:pPr>
    </w:p>
    <w:p w14:paraId="0679F3A8" w14:textId="77777777" w:rsidR="00B43EE3" w:rsidRDefault="00B43EE3">
      <w:pPr>
        <w:pStyle w:val="BodyText"/>
        <w:kinsoku w:val="0"/>
        <w:overflowPunct w:val="0"/>
        <w:spacing w:line="254" w:lineRule="exact"/>
        <w:ind w:right="152"/>
      </w:pPr>
      <w:r>
        <w:rPr>
          <w:spacing w:val="-2"/>
        </w:rPr>
        <w:t>T</w:t>
      </w:r>
      <w:r>
        <w:t>his</w:t>
      </w:r>
      <w:r>
        <w:rPr>
          <w:spacing w:val="-1"/>
        </w:rPr>
        <w:t xml:space="preserve"> g</w:t>
      </w:r>
      <w:r>
        <w:t>uid</w:t>
      </w:r>
      <w:r>
        <w:rPr>
          <w:spacing w:val="-1"/>
        </w:rPr>
        <w:t>a</w:t>
      </w:r>
      <w:r>
        <w:t>n</w:t>
      </w:r>
      <w:r>
        <w:rPr>
          <w:spacing w:val="-1"/>
        </w:rPr>
        <w:t>c</w:t>
      </w:r>
      <w:r>
        <w:t>e is</w:t>
      </w:r>
      <w:r>
        <w:rPr>
          <w:spacing w:val="-1"/>
        </w:rPr>
        <w:t xml:space="preserve"> </w:t>
      </w:r>
      <w:r>
        <w:t>for</w:t>
      </w:r>
      <w:r>
        <w:rPr>
          <w:spacing w:val="-1"/>
        </w:rPr>
        <w:t xml:space="preserve"> a</w:t>
      </w:r>
      <w:r>
        <w:t>n</w:t>
      </w:r>
      <w:r>
        <w:rPr>
          <w:spacing w:val="-1"/>
        </w:rPr>
        <w:t>y</w:t>
      </w:r>
      <w:r>
        <w:t>o</w:t>
      </w:r>
      <w:r>
        <w:rPr>
          <w:spacing w:val="-2"/>
        </w:rPr>
        <w:t>n</w:t>
      </w:r>
      <w:r>
        <w:t>e w</w:t>
      </w:r>
      <w:r>
        <w:rPr>
          <w:spacing w:val="-1"/>
        </w:rPr>
        <w:t>i</w:t>
      </w:r>
      <w:r>
        <w:t>th</w:t>
      </w:r>
      <w:r>
        <w:rPr>
          <w:spacing w:val="-2"/>
        </w:rPr>
        <w:t xml:space="preserve"> r</w:t>
      </w:r>
      <w:r>
        <w:rPr>
          <w:spacing w:val="2"/>
        </w:rPr>
        <w:t>e</w:t>
      </w:r>
      <w:r>
        <w:rPr>
          <w:spacing w:val="-2"/>
        </w:rPr>
        <w:t>s</w:t>
      </w:r>
      <w:r>
        <w:rPr>
          <w:spacing w:val="-3"/>
        </w:rPr>
        <w:t>p</w:t>
      </w:r>
      <w:r>
        <w:t>ons</w:t>
      </w:r>
      <w:r>
        <w:rPr>
          <w:spacing w:val="-1"/>
        </w:rPr>
        <w:t>i</w:t>
      </w:r>
      <w:r>
        <w:t>bi</w:t>
      </w:r>
      <w:r>
        <w:rPr>
          <w:spacing w:val="-1"/>
        </w:rPr>
        <w:t>l</w:t>
      </w:r>
      <w:r>
        <w:t>i</w:t>
      </w:r>
      <w:r>
        <w:rPr>
          <w:spacing w:val="-3"/>
        </w:rPr>
        <w:t>t</w:t>
      </w:r>
      <w:r>
        <w:t>y</w:t>
      </w:r>
      <w:r>
        <w:rPr>
          <w:spacing w:val="2"/>
        </w:rPr>
        <w:t xml:space="preserve"> </w:t>
      </w:r>
      <w:r>
        <w:rPr>
          <w:spacing w:val="-3"/>
        </w:rPr>
        <w:t>f</w:t>
      </w:r>
      <w:r>
        <w:t xml:space="preserve">or </w:t>
      </w:r>
      <w:r>
        <w:rPr>
          <w:spacing w:val="-2"/>
        </w:rPr>
        <w:t>t</w:t>
      </w:r>
      <w:r>
        <w:rPr>
          <w:spacing w:val="-3"/>
        </w:rPr>
        <w:t>h</w:t>
      </w:r>
      <w:r>
        <w:t>e publ</w:t>
      </w:r>
      <w:r>
        <w:rPr>
          <w:spacing w:val="-1"/>
        </w:rPr>
        <w:t>i</w:t>
      </w:r>
      <w:r>
        <w:rPr>
          <w:spacing w:val="1"/>
        </w:rPr>
        <w:t>c</w:t>
      </w:r>
      <w:r>
        <w:rPr>
          <w:spacing w:val="-1"/>
        </w:rPr>
        <w:t>a</w:t>
      </w:r>
      <w:r>
        <w:t>t</w:t>
      </w:r>
      <w:r>
        <w:rPr>
          <w:spacing w:val="-3"/>
        </w:rPr>
        <w:t>i</w:t>
      </w:r>
      <w:r>
        <w:t>on</w:t>
      </w:r>
      <w:r>
        <w:rPr>
          <w:spacing w:val="-1"/>
        </w:rPr>
        <w:t xml:space="preserve"> </w:t>
      </w:r>
      <w:r>
        <w:t>of</w:t>
      </w:r>
      <w:r>
        <w:rPr>
          <w:spacing w:val="-1"/>
        </w:rPr>
        <w:t xml:space="preserve"> </w:t>
      </w:r>
      <w:r>
        <w:t>off</w:t>
      </w:r>
      <w:r>
        <w:rPr>
          <w:spacing w:val="-3"/>
        </w:rPr>
        <w:t>i</w:t>
      </w:r>
      <w:r>
        <w:rPr>
          <w:spacing w:val="1"/>
        </w:rPr>
        <w:t>c</w:t>
      </w:r>
      <w:r>
        <w:t>i</w:t>
      </w:r>
      <w:r>
        <w:rPr>
          <w:spacing w:val="-2"/>
        </w:rPr>
        <w:t>a</w:t>
      </w:r>
      <w:r>
        <w:t>l p</w:t>
      </w:r>
      <w:r>
        <w:rPr>
          <w:spacing w:val="-3"/>
        </w:rPr>
        <w:t>h</w:t>
      </w:r>
      <w:r>
        <w:t>o</w:t>
      </w:r>
      <w:r>
        <w:rPr>
          <w:spacing w:val="-2"/>
        </w:rPr>
        <w:t>to</w:t>
      </w:r>
      <w:r>
        <w:rPr>
          <w:spacing w:val="-1"/>
        </w:rPr>
        <w:t>g</w:t>
      </w:r>
      <w:r>
        <w:rPr>
          <w:spacing w:val="-2"/>
        </w:rPr>
        <w:t>r</w:t>
      </w:r>
      <w:r>
        <w:rPr>
          <w:spacing w:val="-1"/>
        </w:rPr>
        <w:t>a</w:t>
      </w:r>
      <w:r>
        <w:t>phy (in</w:t>
      </w:r>
      <w:r>
        <w:rPr>
          <w:spacing w:val="1"/>
        </w:rPr>
        <w:t>c</w:t>
      </w:r>
      <w:r>
        <w:rPr>
          <w:spacing w:val="-3"/>
        </w:rPr>
        <w:t>l</w:t>
      </w:r>
      <w:r>
        <w:t>uding</w:t>
      </w:r>
      <w:r>
        <w:rPr>
          <w:spacing w:val="-2"/>
        </w:rPr>
        <w:t xml:space="preserve"> </w:t>
      </w:r>
      <w:r>
        <w:rPr>
          <w:spacing w:val="1"/>
        </w:rPr>
        <w:t>v</w:t>
      </w:r>
      <w:r>
        <w:t>i</w:t>
      </w:r>
      <w:r>
        <w:rPr>
          <w:spacing w:val="-3"/>
        </w:rPr>
        <w:t>d</w:t>
      </w:r>
      <w:r>
        <w:t>eos)</w:t>
      </w:r>
      <w:r>
        <w:rPr>
          <w:spacing w:val="-2"/>
        </w:rPr>
        <w:t xml:space="preserve"> </w:t>
      </w:r>
      <w:r>
        <w:t>of</w:t>
      </w:r>
      <w:r>
        <w:rPr>
          <w:spacing w:val="-1"/>
        </w:rPr>
        <w:t xml:space="preserve"> c</w:t>
      </w:r>
      <w:r>
        <w:t>hi</w:t>
      </w:r>
      <w:r>
        <w:rPr>
          <w:spacing w:val="-1"/>
        </w:rPr>
        <w:t>l</w:t>
      </w:r>
      <w:r>
        <w:t>d</w:t>
      </w:r>
      <w:r>
        <w:rPr>
          <w:spacing w:val="-1"/>
        </w:rPr>
        <w:t>r</w:t>
      </w:r>
      <w:r>
        <w:t>en in</w:t>
      </w:r>
      <w:r>
        <w:rPr>
          <w:spacing w:val="1"/>
        </w:rPr>
        <w:t>v</w:t>
      </w:r>
      <w:r>
        <w:t>o</w:t>
      </w:r>
      <w:r>
        <w:rPr>
          <w:spacing w:val="-3"/>
        </w:rPr>
        <w:t>l</w:t>
      </w:r>
      <w:r>
        <w:rPr>
          <w:spacing w:val="-1"/>
        </w:rPr>
        <w:t>v</w:t>
      </w:r>
      <w:r>
        <w:rPr>
          <w:spacing w:val="2"/>
        </w:rPr>
        <w:t>e</w:t>
      </w:r>
      <w:r>
        <w:t>d</w:t>
      </w:r>
      <w:r>
        <w:rPr>
          <w:spacing w:val="-2"/>
        </w:rPr>
        <w:t xml:space="preserve"> </w:t>
      </w:r>
      <w:r>
        <w:t>in</w:t>
      </w:r>
      <w:r>
        <w:rPr>
          <w:spacing w:val="-2"/>
        </w:rPr>
        <w:t xml:space="preserve"> </w:t>
      </w:r>
      <w:r>
        <w:rPr>
          <w:spacing w:val="-1"/>
        </w:rPr>
        <w:t>g</w:t>
      </w:r>
      <w:r>
        <w:t xml:space="preserve">olfing </w:t>
      </w:r>
      <w:r>
        <w:rPr>
          <w:spacing w:val="-4"/>
        </w:rPr>
        <w:t>a</w:t>
      </w:r>
      <w:r>
        <w:rPr>
          <w:spacing w:val="-1"/>
        </w:rPr>
        <w:t>c</w:t>
      </w:r>
      <w:r>
        <w:t>ti</w:t>
      </w:r>
      <w:r>
        <w:rPr>
          <w:spacing w:val="1"/>
        </w:rPr>
        <w:t>v</w:t>
      </w:r>
      <w:r>
        <w:rPr>
          <w:spacing w:val="-3"/>
        </w:rPr>
        <w:t>i</w:t>
      </w:r>
      <w:r>
        <w:t>t</w:t>
      </w:r>
      <w:r>
        <w:rPr>
          <w:spacing w:val="-3"/>
        </w:rPr>
        <w:t>i</w:t>
      </w:r>
      <w:r>
        <w:rPr>
          <w:spacing w:val="2"/>
        </w:rPr>
        <w:t>e</w:t>
      </w:r>
      <w:r>
        <w:t>s or</w:t>
      </w:r>
      <w:r>
        <w:rPr>
          <w:spacing w:val="-2"/>
        </w:rPr>
        <w:t xml:space="preserve"> </w:t>
      </w:r>
      <w:r>
        <w:t>e</w:t>
      </w:r>
      <w:r>
        <w:rPr>
          <w:spacing w:val="-1"/>
        </w:rPr>
        <w:t>v</w:t>
      </w:r>
      <w:r>
        <w:rPr>
          <w:spacing w:val="2"/>
        </w:rPr>
        <w:t>e</w:t>
      </w:r>
      <w:r>
        <w:rPr>
          <w:spacing w:val="-3"/>
        </w:rPr>
        <w:t>n</w:t>
      </w:r>
      <w:r>
        <w:t>t</w:t>
      </w:r>
      <w:r>
        <w:rPr>
          <w:spacing w:val="-2"/>
        </w:rPr>
        <w:t>s</w:t>
      </w:r>
      <w:r>
        <w:t>.</w:t>
      </w:r>
    </w:p>
    <w:p w14:paraId="0F852377" w14:textId="77777777" w:rsidR="00B43EE3" w:rsidRDefault="00B43EE3">
      <w:pPr>
        <w:kinsoku w:val="0"/>
        <w:overflowPunct w:val="0"/>
        <w:spacing w:before="14" w:line="240" w:lineRule="exact"/>
      </w:pPr>
    </w:p>
    <w:p w14:paraId="01AE3EE3" w14:textId="77777777" w:rsidR="00B43EE3" w:rsidRDefault="00AF7759">
      <w:pPr>
        <w:pStyle w:val="BodyText"/>
        <w:kinsoku w:val="0"/>
        <w:overflowPunct w:val="0"/>
        <w:ind w:right="391"/>
      </w:pPr>
      <w:r>
        <w:t xml:space="preserve">Rush </w:t>
      </w:r>
      <w:r w:rsidR="00B43EE3">
        <w:t xml:space="preserve">Golf </w:t>
      </w:r>
      <w:r>
        <w:t xml:space="preserve">Club </w:t>
      </w:r>
      <w:r w:rsidR="00B43EE3">
        <w:rPr>
          <w:spacing w:val="-3"/>
        </w:rPr>
        <w:t>b</w:t>
      </w:r>
      <w:r w:rsidR="00B43EE3">
        <w:rPr>
          <w:spacing w:val="2"/>
        </w:rPr>
        <w:t>e</w:t>
      </w:r>
      <w:r w:rsidR="00B43EE3">
        <w:rPr>
          <w:spacing w:val="-3"/>
        </w:rPr>
        <w:t>n</w:t>
      </w:r>
      <w:r w:rsidR="00B43EE3">
        <w:t>efits f</w:t>
      </w:r>
      <w:r w:rsidR="00B43EE3">
        <w:rPr>
          <w:spacing w:val="-1"/>
        </w:rPr>
        <w:t>r</w:t>
      </w:r>
      <w:r w:rsidR="00B43EE3">
        <w:t>om</w:t>
      </w:r>
      <w:r w:rsidR="00B43EE3">
        <w:rPr>
          <w:spacing w:val="-1"/>
        </w:rPr>
        <w:t xml:space="preserve"> </w:t>
      </w:r>
      <w:r w:rsidR="00B43EE3">
        <w:t>u</w:t>
      </w:r>
      <w:r w:rsidR="00B43EE3">
        <w:rPr>
          <w:spacing w:val="-2"/>
        </w:rPr>
        <w:t>s</w:t>
      </w:r>
      <w:r w:rsidR="00B43EE3">
        <w:t>ing</w:t>
      </w:r>
      <w:r w:rsidR="00B43EE3">
        <w:rPr>
          <w:spacing w:val="-3"/>
        </w:rPr>
        <w:t xml:space="preserve"> </w:t>
      </w:r>
      <w:r w:rsidR="00B43EE3">
        <w:t>i</w:t>
      </w:r>
      <w:r w:rsidR="00B43EE3">
        <w:rPr>
          <w:spacing w:val="-3"/>
        </w:rPr>
        <w:t>m</w:t>
      </w:r>
      <w:r w:rsidR="00B43EE3">
        <w:rPr>
          <w:spacing w:val="-1"/>
        </w:rPr>
        <w:t>ag</w:t>
      </w:r>
      <w:r w:rsidR="00B43EE3">
        <w:rPr>
          <w:spacing w:val="2"/>
        </w:rPr>
        <w:t>e</w:t>
      </w:r>
      <w:r w:rsidR="00B43EE3">
        <w:t>s</w:t>
      </w:r>
      <w:r w:rsidR="00B43EE3">
        <w:rPr>
          <w:spacing w:val="-3"/>
        </w:rPr>
        <w:t xml:space="preserve"> </w:t>
      </w:r>
      <w:r w:rsidR="00B43EE3">
        <w:t>of</w:t>
      </w:r>
      <w:r w:rsidR="00B43EE3">
        <w:rPr>
          <w:spacing w:val="-1"/>
        </w:rPr>
        <w:t xml:space="preserve"> </w:t>
      </w:r>
      <w:r w:rsidR="00B43EE3">
        <w:rPr>
          <w:spacing w:val="1"/>
        </w:rPr>
        <w:t>y</w:t>
      </w:r>
      <w:r w:rsidR="00B43EE3">
        <w:rPr>
          <w:spacing w:val="-2"/>
        </w:rPr>
        <w:t>o</w:t>
      </w:r>
      <w:r w:rsidR="00B43EE3">
        <w:t>ung p</w:t>
      </w:r>
      <w:r w:rsidR="00B43EE3">
        <w:rPr>
          <w:spacing w:val="-1"/>
        </w:rPr>
        <w:t>a</w:t>
      </w:r>
      <w:r w:rsidR="00B43EE3">
        <w:rPr>
          <w:spacing w:val="-2"/>
        </w:rPr>
        <w:t>r</w:t>
      </w:r>
      <w:r w:rsidR="00B43EE3">
        <w:t>t</w:t>
      </w:r>
      <w:r w:rsidR="00B43EE3">
        <w:rPr>
          <w:spacing w:val="-3"/>
        </w:rPr>
        <w:t>i</w:t>
      </w:r>
      <w:r w:rsidR="00B43EE3">
        <w:rPr>
          <w:spacing w:val="1"/>
        </w:rPr>
        <w:t>c</w:t>
      </w:r>
      <w:r w:rsidR="00B43EE3">
        <w:t>ip</w:t>
      </w:r>
      <w:r w:rsidR="00B43EE3">
        <w:rPr>
          <w:spacing w:val="-2"/>
        </w:rPr>
        <w:t>a</w:t>
      </w:r>
      <w:r w:rsidR="00B43EE3">
        <w:rPr>
          <w:spacing w:val="-3"/>
        </w:rPr>
        <w:t>n</w:t>
      </w:r>
      <w:r w:rsidR="00B43EE3">
        <w:t xml:space="preserve">ts </w:t>
      </w:r>
      <w:r w:rsidR="00B43EE3">
        <w:rPr>
          <w:spacing w:val="-2"/>
        </w:rPr>
        <w:t>t</w:t>
      </w:r>
      <w:r w:rsidR="00B43EE3">
        <w:t>o</w:t>
      </w:r>
      <w:r w:rsidR="00B43EE3">
        <w:rPr>
          <w:spacing w:val="1"/>
        </w:rPr>
        <w:t xml:space="preserve"> </w:t>
      </w:r>
      <w:r w:rsidR="00B43EE3">
        <w:t>p</w:t>
      </w:r>
      <w:r w:rsidR="00B43EE3">
        <w:rPr>
          <w:spacing w:val="-2"/>
        </w:rPr>
        <w:t>r</w:t>
      </w:r>
      <w:r w:rsidR="00B43EE3">
        <w:t>o</w:t>
      </w:r>
      <w:r w:rsidR="00B43EE3">
        <w:rPr>
          <w:spacing w:val="-2"/>
        </w:rPr>
        <w:t>m</w:t>
      </w:r>
      <w:r w:rsidR="00B43EE3">
        <w:t>o</w:t>
      </w:r>
      <w:r w:rsidR="00B43EE3">
        <w:rPr>
          <w:spacing w:val="-2"/>
        </w:rPr>
        <w:t>t</w:t>
      </w:r>
      <w:r w:rsidR="00B43EE3">
        <w:t xml:space="preserve">e </w:t>
      </w:r>
      <w:r w:rsidR="00B43EE3">
        <w:rPr>
          <w:spacing w:val="-1"/>
        </w:rPr>
        <w:t>a</w:t>
      </w:r>
      <w:r w:rsidR="00B43EE3">
        <w:t>nd</w:t>
      </w:r>
      <w:r w:rsidR="00B43EE3">
        <w:rPr>
          <w:spacing w:val="-4"/>
        </w:rPr>
        <w:t xml:space="preserve"> </w:t>
      </w:r>
      <w:r w:rsidR="00B43EE3">
        <w:rPr>
          <w:spacing w:val="-1"/>
        </w:rPr>
        <w:t>c</w:t>
      </w:r>
      <w:r w:rsidR="00B43EE3">
        <w:rPr>
          <w:spacing w:val="2"/>
        </w:rPr>
        <w:t>e</w:t>
      </w:r>
      <w:r w:rsidR="00B43EE3">
        <w:rPr>
          <w:spacing w:val="-3"/>
        </w:rPr>
        <w:t>l</w:t>
      </w:r>
      <w:r w:rsidR="00B43EE3">
        <w:rPr>
          <w:spacing w:val="2"/>
        </w:rPr>
        <w:t>e</w:t>
      </w:r>
      <w:r w:rsidR="00B43EE3">
        <w:t>b</w:t>
      </w:r>
      <w:r w:rsidR="00B43EE3">
        <w:rPr>
          <w:spacing w:val="-2"/>
        </w:rPr>
        <w:t>r</w:t>
      </w:r>
      <w:r w:rsidR="00B43EE3">
        <w:rPr>
          <w:spacing w:val="-1"/>
        </w:rPr>
        <w:t>a</w:t>
      </w:r>
      <w:r w:rsidR="00B43EE3">
        <w:rPr>
          <w:spacing w:val="-2"/>
        </w:rPr>
        <w:t>t</w:t>
      </w:r>
      <w:r w:rsidR="00B43EE3">
        <w:t xml:space="preserve">e </w:t>
      </w:r>
      <w:r w:rsidR="00B43EE3">
        <w:rPr>
          <w:spacing w:val="-4"/>
        </w:rPr>
        <w:t>a</w:t>
      </w:r>
      <w:r w:rsidR="00B43EE3">
        <w:rPr>
          <w:spacing w:val="1"/>
        </w:rPr>
        <w:t>c</w:t>
      </w:r>
      <w:r w:rsidR="00B43EE3">
        <w:t>t</w:t>
      </w:r>
      <w:r w:rsidR="00B43EE3">
        <w:rPr>
          <w:spacing w:val="-3"/>
        </w:rPr>
        <w:t>i</w:t>
      </w:r>
      <w:r w:rsidR="00B43EE3">
        <w:rPr>
          <w:spacing w:val="1"/>
        </w:rPr>
        <w:t>v</w:t>
      </w:r>
      <w:r w:rsidR="00B43EE3">
        <w:t>it</w:t>
      </w:r>
      <w:r w:rsidR="00B43EE3">
        <w:rPr>
          <w:spacing w:val="-3"/>
        </w:rPr>
        <w:t>i</w:t>
      </w:r>
      <w:r w:rsidR="00B43EE3">
        <w:rPr>
          <w:spacing w:val="2"/>
        </w:rPr>
        <w:t>e</w:t>
      </w:r>
      <w:r w:rsidR="00B43EE3">
        <w:rPr>
          <w:spacing w:val="-2"/>
        </w:rPr>
        <w:t>s</w:t>
      </w:r>
      <w:r w:rsidR="00B43EE3">
        <w:t>,</w:t>
      </w:r>
      <w:r w:rsidR="00B43EE3">
        <w:rPr>
          <w:spacing w:val="-4"/>
        </w:rPr>
        <w:t xml:space="preserve"> </w:t>
      </w:r>
      <w:r w:rsidR="00B43EE3">
        <w:t>e</w:t>
      </w:r>
      <w:r w:rsidR="00B43EE3">
        <w:rPr>
          <w:spacing w:val="-1"/>
        </w:rPr>
        <w:t>v</w:t>
      </w:r>
      <w:r w:rsidR="00B43EE3">
        <w:rPr>
          <w:spacing w:val="2"/>
        </w:rPr>
        <w:t>e</w:t>
      </w:r>
      <w:r w:rsidR="00B43EE3">
        <w:t>nts</w:t>
      </w:r>
      <w:r w:rsidR="00B43EE3">
        <w:rPr>
          <w:spacing w:val="-3"/>
        </w:rPr>
        <w:t xml:space="preserve"> </w:t>
      </w:r>
      <w:r w:rsidR="00B43EE3">
        <w:rPr>
          <w:spacing w:val="-1"/>
        </w:rPr>
        <w:t>a</w:t>
      </w:r>
      <w:r w:rsidR="00B43EE3">
        <w:t>nd</w:t>
      </w:r>
      <w:r w:rsidR="00B43EE3">
        <w:rPr>
          <w:spacing w:val="-1"/>
        </w:rPr>
        <w:t xml:space="preserve"> c</w:t>
      </w:r>
      <w:r w:rsidR="00B43EE3">
        <w:t>o</w:t>
      </w:r>
      <w:r w:rsidR="00B43EE3">
        <w:rPr>
          <w:spacing w:val="-2"/>
        </w:rPr>
        <w:t>m</w:t>
      </w:r>
      <w:r w:rsidR="00B43EE3">
        <w:t>peti</w:t>
      </w:r>
      <w:r w:rsidR="00B43EE3">
        <w:rPr>
          <w:spacing w:val="7"/>
        </w:rPr>
        <w:t>t</w:t>
      </w:r>
      <w:r w:rsidR="00B43EE3">
        <w:t>ion</w:t>
      </w:r>
      <w:r w:rsidR="00B43EE3">
        <w:rPr>
          <w:spacing w:val="-1"/>
        </w:rPr>
        <w:t>s</w:t>
      </w:r>
      <w:r w:rsidR="00B43EE3">
        <w:t>. Pa</w:t>
      </w:r>
      <w:r w:rsidR="00B43EE3">
        <w:rPr>
          <w:spacing w:val="-2"/>
        </w:rPr>
        <w:t>r</w:t>
      </w:r>
      <w:r w:rsidR="00B43EE3">
        <w:rPr>
          <w:spacing w:val="2"/>
        </w:rPr>
        <w:t>e</w:t>
      </w:r>
      <w:r w:rsidR="00B43EE3">
        <w:rPr>
          <w:spacing w:val="-3"/>
        </w:rPr>
        <w:t>n</w:t>
      </w:r>
      <w:r w:rsidR="00B43EE3">
        <w:t xml:space="preserve">ts </w:t>
      </w:r>
      <w:r w:rsidR="00B43EE3">
        <w:rPr>
          <w:spacing w:val="-1"/>
        </w:rPr>
        <w:t>a</w:t>
      </w:r>
      <w:r w:rsidR="00B43EE3">
        <w:t>nd</w:t>
      </w:r>
      <w:r w:rsidR="00B43EE3">
        <w:rPr>
          <w:spacing w:val="-4"/>
        </w:rPr>
        <w:t xml:space="preserve"> </w:t>
      </w:r>
      <w:r w:rsidR="00B43EE3">
        <w:rPr>
          <w:spacing w:val="1"/>
        </w:rPr>
        <w:t>c</w:t>
      </w:r>
      <w:r w:rsidR="00B43EE3">
        <w:t>hi</w:t>
      </w:r>
      <w:r w:rsidR="00B43EE3">
        <w:rPr>
          <w:spacing w:val="-1"/>
        </w:rPr>
        <w:t>l</w:t>
      </w:r>
      <w:r w:rsidR="00B43EE3">
        <w:t>d</w:t>
      </w:r>
      <w:r w:rsidR="00B43EE3">
        <w:rPr>
          <w:spacing w:val="-4"/>
        </w:rPr>
        <w:t>r</w:t>
      </w:r>
      <w:r w:rsidR="00B43EE3">
        <w:rPr>
          <w:spacing w:val="2"/>
        </w:rPr>
        <w:t>e</w:t>
      </w:r>
      <w:r w:rsidR="00B43EE3">
        <w:t>n</w:t>
      </w:r>
      <w:r w:rsidR="00B43EE3">
        <w:rPr>
          <w:spacing w:val="1"/>
        </w:rPr>
        <w:t xml:space="preserve"> </w:t>
      </w:r>
      <w:r w:rsidR="00B43EE3">
        <w:rPr>
          <w:spacing w:val="-4"/>
        </w:rPr>
        <w:t>g</w:t>
      </w:r>
      <w:r w:rsidR="00B43EE3">
        <w:rPr>
          <w:spacing w:val="2"/>
        </w:rPr>
        <w:t>e</w:t>
      </w:r>
      <w:r w:rsidR="00B43EE3">
        <w:rPr>
          <w:spacing w:val="-3"/>
        </w:rPr>
        <w:t>n</w:t>
      </w:r>
      <w:r w:rsidR="00B43EE3">
        <w:rPr>
          <w:spacing w:val="2"/>
        </w:rPr>
        <w:t>e</w:t>
      </w:r>
      <w:r w:rsidR="00B43EE3">
        <w:rPr>
          <w:spacing w:val="-4"/>
        </w:rPr>
        <w:t>r</w:t>
      </w:r>
      <w:r w:rsidR="00B43EE3">
        <w:rPr>
          <w:spacing w:val="-1"/>
        </w:rPr>
        <w:t>a</w:t>
      </w:r>
      <w:r w:rsidR="00B43EE3">
        <w:t>l</w:t>
      </w:r>
      <w:r w:rsidR="00B43EE3">
        <w:rPr>
          <w:spacing w:val="-1"/>
        </w:rPr>
        <w:t>l</w:t>
      </w:r>
      <w:r w:rsidR="00B43EE3">
        <w:t>y</w:t>
      </w:r>
      <w:r w:rsidR="00B43EE3">
        <w:rPr>
          <w:spacing w:val="2"/>
        </w:rPr>
        <w:t xml:space="preserve"> </w:t>
      </w:r>
      <w:r w:rsidR="00B43EE3">
        <w:rPr>
          <w:spacing w:val="-3"/>
        </w:rPr>
        <w:t>w</w:t>
      </w:r>
      <w:r w:rsidR="00B43EE3">
        <w:rPr>
          <w:spacing w:val="2"/>
        </w:rPr>
        <w:t>e</w:t>
      </w:r>
      <w:r w:rsidR="00B43EE3">
        <w:rPr>
          <w:spacing w:val="-3"/>
        </w:rPr>
        <w:t>l</w:t>
      </w:r>
      <w:r w:rsidR="00B43EE3">
        <w:rPr>
          <w:spacing w:val="1"/>
        </w:rPr>
        <w:t>c</w:t>
      </w:r>
      <w:r w:rsidR="00B43EE3">
        <w:t>o</w:t>
      </w:r>
      <w:r w:rsidR="00B43EE3">
        <w:rPr>
          <w:spacing w:val="-5"/>
        </w:rPr>
        <w:t>m</w:t>
      </w:r>
      <w:r w:rsidR="00B43EE3">
        <w:t>e opp</w:t>
      </w:r>
      <w:r w:rsidR="00B43EE3">
        <w:rPr>
          <w:spacing w:val="1"/>
        </w:rPr>
        <w:t>o</w:t>
      </w:r>
      <w:r w:rsidR="00B43EE3">
        <w:rPr>
          <w:spacing w:val="-4"/>
        </w:rPr>
        <w:t>r</w:t>
      </w:r>
      <w:r w:rsidR="00B43EE3">
        <w:t>tunit</w:t>
      </w:r>
      <w:r w:rsidR="00B43EE3">
        <w:rPr>
          <w:spacing w:val="-3"/>
        </w:rPr>
        <w:t>i</w:t>
      </w:r>
      <w:r w:rsidR="00B43EE3">
        <w:rPr>
          <w:spacing w:val="2"/>
        </w:rPr>
        <w:t>e</w:t>
      </w:r>
      <w:r w:rsidR="00B43EE3">
        <w:t>s</w:t>
      </w:r>
      <w:r w:rsidR="00B43EE3">
        <w:rPr>
          <w:spacing w:val="-3"/>
        </w:rPr>
        <w:t xml:space="preserve"> </w:t>
      </w:r>
      <w:r w:rsidR="00B43EE3">
        <w:t>to</w:t>
      </w:r>
      <w:r w:rsidR="00B43EE3">
        <w:rPr>
          <w:spacing w:val="-4"/>
        </w:rPr>
        <w:t xml:space="preserve"> </w:t>
      </w:r>
      <w:r w:rsidR="00B43EE3">
        <w:rPr>
          <w:spacing w:val="-1"/>
        </w:rPr>
        <w:t>c</w:t>
      </w:r>
      <w:r w:rsidR="00B43EE3">
        <w:rPr>
          <w:spacing w:val="2"/>
        </w:rPr>
        <w:t>e</w:t>
      </w:r>
      <w:r w:rsidR="00B43EE3">
        <w:rPr>
          <w:spacing w:val="-3"/>
        </w:rPr>
        <w:t>l</w:t>
      </w:r>
      <w:r w:rsidR="00B43EE3">
        <w:rPr>
          <w:spacing w:val="2"/>
        </w:rPr>
        <w:t>e</w:t>
      </w:r>
      <w:r w:rsidR="00B43EE3">
        <w:t>b</w:t>
      </w:r>
      <w:r w:rsidR="00B43EE3">
        <w:rPr>
          <w:spacing w:val="-2"/>
        </w:rPr>
        <w:t>r</w:t>
      </w:r>
      <w:r w:rsidR="00B43EE3">
        <w:rPr>
          <w:spacing w:val="-1"/>
        </w:rPr>
        <w:t>a</w:t>
      </w:r>
      <w:r w:rsidR="00B43EE3">
        <w:rPr>
          <w:spacing w:val="-2"/>
        </w:rPr>
        <w:t>t</w:t>
      </w:r>
      <w:r w:rsidR="00B43EE3">
        <w:t>e or</w:t>
      </w:r>
      <w:r w:rsidR="00B43EE3">
        <w:rPr>
          <w:spacing w:val="-2"/>
        </w:rPr>
        <w:t xml:space="preserve"> </w:t>
      </w:r>
      <w:r w:rsidR="00B43EE3">
        <w:t>publ</w:t>
      </w:r>
      <w:r w:rsidR="00B43EE3">
        <w:rPr>
          <w:spacing w:val="-1"/>
        </w:rPr>
        <w:t>i</w:t>
      </w:r>
      <w:r w:rsidR="00B43EE3">
        <w:rPr>
          <w:spacing w:val="1"/>
        </w:rPr>
        <w:t>c</w:t>
      </w:r>
      <w:r w:rsidR="00B43EE3">
        <w:t>i</w:t>
      </w:r>
      <w:r w:rsidR="00B43EE3">
        <w:rPr>
          <w:spacing w:val="-4"/>
        </w:rPr>
        <w:t>s</w:t>
      </w:r>
      <w:r w:rsidR="00B43EE3">
        <w:t xml:space="preserve">e </w:t>
      </w:r>
      <w:r w:rsidR="00B43EE3">
        <w:rPr>
          <w:spacing w:val="-2"/>
        </w:rPr>
        <w:t>t</w:t>
      </w:r>
      <w:r w:rsidR="00B43EE3">
        <w:t>h</w:t>
      </w:r>
      <w:r w:rsidR="00B43EE3">
        <w:rPr>
          <w:spacing w:val="2"/>
        </w:rPr>
        <w:t>e</w:t>
      </w:r>
      <w:r w:rsidR="00B43EE3">
        <w:t>ir</w:t>
      </w:r>
      <w:r w:rsidR="00B43EE3">
        <w:rPr>
          <w:spacing w:val="-1"/>
        </w:rPr>
        <w:t xml:space="preserve"> </w:t>
      </w:r>
      <w:r w:rsidR="00B43EE3">
        <w:rPr>
          <w:spacing w:val="-4"/>
        </w:rPr>
        <w:t>a</w:t>
      </w:r>
      <w:r w:rsidR="00B43EE3">
        <w:rPr>
          <w:spacing w:val="1"/>
        </w:rPr>
        <w:t>c</w:t>
      </w:r>
      <w:r w:rsidR="00B43EE3">
        <w:t>h</w:t>
      </w:r>
      <w:r w:rsidR="00B43EE3">
        <w:rPr>
          <w:spacing w:val="-3"/>
        </w:rPr>
        <w:t>i</w:t>
      </w:r>
      <w:r w:rsidR="00B43EE3">
        <w:t>e</w:t>
      </w:r>
      <w:r w:rsidR="00B43EE3">
        <w:rPr>
          <w:spacing w:val="-1"/>
        </w:rPr>
        <w:t>v</w:t>
      </w:r>
      <w:r w:rsidR="00B43EE3">
        <w:rPr>
          <w:spacing w:val="2"/>
        </w:rPr>
        <w:t>e</w:t>
      </w:r>
      <w:r w:rsidR="00B43EE3">
        <w:rPr>
          <w:spacing w:val="-5"/>
        </w:rPr>
        <w:t>m</w:t>
      </w:r>
      <w:r w:rsidR="00B43EE3">
        <w:rPr>
          <w:spacing w:val="2"/>
        </w:rPr>
        <w:t>e</w:t>
      </w:r>
      <w:r w:rsidR="00B43EE3">
        <w:t>nt</w:t>
      </w:r>
      <w:r w:rsidR="00B43EE3">
        <w:rPr>
          <w:spacing w:val="-2"/>
        </w:rPr>
        <w:t>s</w:t>
      </w:r>
      <w:r w:rsidR="00B43EE3">
        <w:t xml:space="preserve">. </w:t>
      </w:r>
      <w:r w:rsidR="00B43EE3">
        <w:rPr>
          <w:spacing w:val="-3"/>
        </w:rPr>
        <w:t>S</w:t>
      </w:r>
      <w:r w:rsidR="00B43EE3">
        <w:t>o</w:t>
      </w:r>
      <w:r w:rsidR="00B43EE3">
        <w:rPr>
          <w:spacing w:val="-2"/>
        </w:rPr>
        <w:t>m</w:t>
      </w:r>
      <w:r w:rsidR="00B43EE3">
        <w:t xml:space="preserve">e </w:t>
      </w:r>
      <w:r w:rsidR="00B43EE3">
        <w:rPr>
          <w:spacing w:val="-3"/>
        </w:rPr>
        <w:t>l</w:t>
      </w:r>
      <w:r w:rsidR="00B43EE3">
        <w:t>e</w:t>
      </w:r>
      <w:r w:rsidR="00B43EE3">
        <w:rPr>
          <w:spacing w:val="-1"/>
        </w:rPr>
        <w:t>a</w:t>
      </w:r>
      <w:r w:rsidR="00B43EE3">
        <w:t>d</w:t>
      </w:r>
      <w:r w:rsidR="00B43EE3">
        <w:rPr>
          <w:spacing w:val="2"/>
        </w:rPr>
        <w:t>e</w:t>
      </w:r>
      <w:r w:rsidR="00B43EE3">
        <w:rPr>
          <w:spacing w:val="-2"/>
        </w:rPr>
        <w:t>rs</w:t>
      </w:r>
      <w:r w:rsidR="00B43EE3">
        <w:t xml:space="preserve">/ </w:t>
      </w:r>
      <w:r w:rsidR="00B43EE3">
        <w:rPr>
          <w:spacing w:val="1"/>
        </w:rPr>
        <w:t>c</w:t>
      </w:r>
      <w:r w:rsidR="00B43EE3">
        <w:t>o</w:t>
      </w:r>
      <w:r w:rsidR="00B43EE3">
        <w:rPr>
          <w:spacing w:val="-3"/>
        </w:rPr>
        <w:t>a</w:t>
      </w:r>
      <w:r w:rsidR="00B43EE3">
        <w:rPr>
          <w:spacing w:val="1"/>
        </w:rPr>
        <w:t>c</w:t>
      </w:r>
      <w:r w:rsidR="00B43EE3">
        <w:rPr>
          <w:spacing w:val="-3"/>
        </w:rPr>
        <w:t>h</w:t>
      </w:r>
      <w:r w:rsidR="00B43EE3">
        <w:rPr>
          <w:spacing w:val="2"/>
        </w:rPr>
        <w:t>e</w:t>
      </w:r>
      <w:r w:rsidR="00B43EE3">
        <w:t xml:space="preserve">s </w:t>
      </w:r>
      <w:r w:rsidR="00B43EE3">
        <w:rPr>
          <w:spacing w:val="-3"/>
        </w:rPr>
        <w:t>m</w:t>
      </w:r>
      <w:r w:rsidR="00B43EE3">
        <w:rPr>
          <w:spacing w:val="-4"/>
        </w:rPr>
        <w:t>a</w:t>
      </w:r>
      <w:r w:rsidR="00B43EE3">
        <w:t>y</w:t>
      </w:r>
      <w:r w:rsidR="00B43EE3">
        <w:rPr>
          <w:spacing w:val="2"/>
        </w:rPr>
        <w:t xml:space="preserve"> </w:t>
      </w:r>
      <w:r w:rsidR="00B43EE3">
        <w:t>w</w:t>
      </w:r>
      <w:r w:rsidR="00B43EE3">
        <w:rPr>
          <w:spacing w:val="-2"/>
        </w:rPr>
        <w:t>a</w:t>
      </w:r>
      <w:r w:rsidR="00B43EE3">
        <w:rPr>
          <w:spacing w:val="-3"/>
        </w:rPr>
        <w:t>n</w:t>
      </w:r>
      <w:r w:rsidR="00B43EE3">
        <w:t>t</w:t>
      </w:r>
      <w:r w:rsidR="00B43EE3">
        <w:rPr>
          <w:spacing w:val="-1"/>
        </w:rPr>
        <w:t xml:space="preserve"> </w:t>
      </w:r>
      <w:r w:rsidR="00B43EE3">
        <w:t>to</w:t>
      </w:r>
      <w:r w:rsidR="00B43EE3">
        <w:rPr>
          <w:spacing w:val="-1"/>
        </w:rPr>
        <w:t xml:space="preserve"> </w:t>
      </w:r>
      <w:r w:rsidR="00B43EE3">
        <w:t>u</w:t>
      </w:r>
      <w:r w:rsidR="00B43EE3">
        <w:rPr>
          <w:spacing w:val="-4"/>
        </w:rPr>
        <w:t>s</w:t>
      </w:r>
      <w:r w:rsidR="00B43EE3">
        <w:t>e</w:t>
      </w:r>
      <w:r w:rsidR="00B43EE3">
        <w:rPr>
          <w:spacing w:val="3"/>
        </w:rPr>
        <w:t xml:space="preserve"> </w:t>
      </w:r>
      <w:r w:rsidR="00B43EE3">
        <w:rPr>
          <w:spacing w:val="-3"/>
        </w:rPr>
        <w:t>p</w:t>
      </w:r>
      <w:r w:rsidR="00B43EE3">
        <w:t>ho</w:t>
      </w:r>
      <w:r w:rsidR="00B43EE3">
        <w:rPr>
          <w:spacing w:val="1"/>
        </w:rPr>
        <w:t>t</w:t>
      </w:r>
      <w:r w:rsidR="00B43EE3">
        <w:t>og</w:t>
      </w:r>
      <w:r w:rsidR="00B43EE3">
        <w:rPr>
          <w:spacing w:val="-2"/>
        </w:rPr>
        <w:t>r</w:t>
      </w:r>
      <w:r w:rsidR="00B43EE3">
        <w:rPr>
          <w:spacing w:val="-1"/>
        </w:rPr>
        <w:t>a</w:t>
      </w:r>
      <w:r w:rsidR="00B43EE3">
        <w:t>phs</w:t>
      </w:r>
      <w:r w:rsidR="00B43EE3">
        <w:rPr>
          <w:spacing w:val="-3"/>
        </w:rPr>
        <w:t xml:space="preserve"> </w:t>
      </w:r>
      <w:r w:rsidR="00B43EE3">
        <w:t>or</w:t>
      </w:r>
      <w:r w:rsidR="00B43EE3">
        <w:rPr>
          <w:spacing w:val="-2"/>
        </w:rPr>
        <w:t xml:space="preserve"> </w:t>
      </w:r>
      <w:r w:rsidR="00B43EE3">
        <w:rPr>
          <w:spacing w:val="1"/>
        </w:rPr>
        <w:t>v</w:t>
      </w:r>
      <w:r w:rsidR="00B43EE3">
        <w:t>i</w:t>
      </w:r>
      <w:r w:rsidR="00B43EE3">
        <w:rPr>
          <w:spacing w:val="-3"/>
        </w:rPr>
        <w:t>d</w:t>
      </w:r>
      <w:r w:rsidR="00B43EE3">
        <w:t>eos as</w:t>
      </w:r>
      <w:r w:rsidR="00B43EE3">
        <w:rPr>
          <w:spacing w:val="-1"/>
        </w:rPr>
        <w:t xml:space="preserve"> </w:t>
      </w:r>
      <w:r w:rsidR="00B43EE3">
        <w:t>a</w:t>
      </w:r>
      <w:r w:rsidR="00B43EE3">
        <w:rPr>
          <w:spacing w:val="-2"/>
        </w:rPr>
        <w:t xml:space="preserve"> t</w:t>
      </w:r>
      <w:r w:rsidR="00B43EE3">
        <w:t>ool</w:t>
      </w:r>
      <w:r w:rsidR="00B43EE3">
        <w:rPr>
          <w:spacing w:val="-2"/>
        </w:rPr>
        <w:t xml:space="preserve"> </w:t>
      </w:r>
      <w:r w:rsidR="00B43EE3">
        <w:t>to</w:t>
      </w:r>
      <w:r w:rsidR="00B43EE3">
        <w:rPr>
          <w:spacing w:val="-1"/>
        </w:rPr>
        <w:t xml:space="preserve"> </w:t>
      </w:r>
      <w:r w:rsidR="00B43EE3">
        <w:rPr>
          <w:spacing w:val="-2"/>
        </w:rPr>
        <w:t>s</w:t>
      </w:r>
      <w:r w:rsidR="00B43EE3">
        <w:t>upport</w:t>
      </w:r>
      <w:r w:rsidR="00B43EE3">
        <w:rPr>
          <w:spacing w:val="-1"/>
        </w:rPr>
        <w:t xml:space="preserve"> </w:t>
      </w:r>
      <w:r w:rsidR="00B43EE3">
        <w:t>a</w:t>
      </w:r>
      <w:r w:rsidR="00B43EE3">
        <w:rPr>
          <w:spacing w:val="-2"/>
        </w:rPr>
        <w:t xml:space="preserve"> </w:t>
      </w:r>
      <w:r w:rsidR="00B43EE3">
        <w:rPr>
          <w:spacing w:val="-1"/>
        </w:rPr>
        <w:t>y</w:t>
      </w:r>
      <w:r w:rsidR="00B43EE3">
        <w:t xml:space="preserve">oung </w:t>
      </w:r>
      <w:r w:rsidR="00B43EE3">
        <w:rPr>
          <w:spacing w:val="-4"/>
        </w:rPr>
        <w:t>a</w:t>
      </w:r>
      <w:r w:rsidR="00B43EE3">
        <w:t>th</w:t>
      </w:r>
      <w:r w:rsidR="00B43EE3">
        <w:rPr>
          <w:spacing w:val="-3"/>
        </w:rPr>
        <w:t>l</w:t>
      </w:r>
      <w:r w:rsidR="00B43EE3">
        <w:t>e</w:t>
      </w:r>
      <w:r w:rsidR="00B43EE3">
        <w:rPr>
          <w:spacing w:val="-2"/>
        </w:rPr>
        <w:t>t</w:t>
      </w:r>
      <w:r w:rsidR="00B43EE3">
        <w:rPr>
          <w:spacing w:val="2"/>
        </w:rPr>
        <w:t>e</w:t>
      </w:r>
      <w:r w:rsidR="00B43EE3">
        <w:t>’s</w:t>
      </w:r>
      <w:r w:rsidR="00B43EE3">
        <w:rPr>
          <w:spacing w:val="-1"/>
        </w:rPr>
        <w:t xml:space="preserve"> </w:t>
      </w:r>
      <w:r w:rsidR="00B43EE3">
        <w:rPr>
          <w:spacing w:val="-4"/>
        </w:rPr>
        <w:t>s</w:t>
      </w:r>
      <w:r w:rsidR="00B43EE3">
        <w:rPr>
          <w:spacing w:val="2"/>
        </w:rPr>
        <w:t>k</w:t>
      </w:r>
      <w:r w:rsidR="00B43EE3">
        <w:t>i</w:t>
      </w:r>
      <w:r w:rsidR="00B43EE3">
        <w:rPr>
          <w:spacing w:val="-1"/>
        </w:rPr>
        <w:t>l</w:t>
      </w:r>
      <w:r w:rsidR="00B43EE3">
        <w:t xml:space="preserve">l </w:t>
      </w:r>
      <w:r w:rsidR="00B43EE3">
        <w:rPr>
          <w:spacing w:val="-3"/>
        </w:rPr>
        <w:t>d</w:t>
      </w:r>
      <w:r w:rsidR="00B43EE3">
        <w:t>e</w:t>
      </w:r>
      <w:r w:rsidR="00B43EE3">
        <w:rPr>
          <w:spacing w:val="-1"/>
        </w:rPr>
        <w:t>v</w:t>
      </w:r>
      <w:r w:rsidR="00B43EE3">
        <w:rPr>
          <w:spacing w:val="2"/>
        </w:rPr>
        <w:t>e</w:t>
      </w:r>
      <w:r w:rsidR="00B43EE3">
        <w:t>l</w:t>
      </w:r>
      <w:r w:rsidR="00B43EE3">
        <w:rPr>
          <w:spacing w:val="-3"/>
        </w:rPr>
        <w:t>o</w:t>
      </w:r>
      <w:r w:rsidR="00B43EE3">
        <w:t>p</w:t>
      </w:r>
      <w:r w:rsidR="00B43EE3">
        <w:rPr>
          <w:spacing w:val="-3"/>
        </w:rPr>
        <w:t>m</w:t>
      </w:r>
      <w:r w:rsidR="00B43EE3">
        <w:rPr>
          <w:spacing w:val="2"/>
        </w:rPr>
        <w:t>e</w:t>
      </w:r>
      <w:r w:rsidR="00B43EE3">
        <w:rPr>
          <w:spacing w:val="-3"/>
        </w:rPr>
        <w:t>n</w:t>
      </w:r>
      <w:r w:rsidR="00B43EE3">
        <w:t>t.</w:t>
      </w:r>
    </w:p>
    <w:p w14:paraId="14AF35DA" w14:textId="77777777" w:rsidR="00B43EE3" w:rsidRDefault="00B43EE3">
      <w:pPr>
        <w:kinsoku w:val="0"/>
        <w:overflowPunct w:val="0"/>
        <w:spacing w:before="17" w:line="240" w:lineRule="exact"/>
      </w:pPr>
    </w:p>
    <w:p w14:paraId="20B1A632" w14:textId="77777777" w:rsidR="00B43EE3" w:rsidRDefault="00B43EE3">
      <w:pPr>
        <w:pStyle w:val="BodyText"/>
        <w:kinsoku w:val="0"/>
        <w:overflowPunct w:val="0"/>
        <w:spacing w:line="254" w:lineRule="exact"/>
      </w:pPr>
      <w:r>
        <w:t>Ho</w:t>
      </w:r>
      <w:r>
        <w:rPr>
          <w:spacing w:val="-3"/>
        </w:rPr>
        <w:t>w</w:t>
      </w:r>
      <w:r>
        <w:t>e</w:t>
      </w:r>
      <w:r>
        <w:rPr>
          <w:spacing w:val="-1"/>
        </w:rPr>
        <w:t>v</w:t>
      </w:r>
      <w:r>
        <w:rPr>
          <w:spacing w:val="2"/>
        </w:rPr>
        <w:t>e</w:t>
      </w:r>
      <w:r>
        <w:rPr>
          <w:spacing w:val="-2"/>
        </w:rPr>
        <w:t>r</w:t>
      </w:r>
      <w:r>
        <w:t>, t</w:t>
      </w:r>
      <w:r>
        <w:rPr>
          <w:spacing w:val="-3"/>
        </w:rPr>
        <w:t>h</w:t>
      </w:r>
      <w:r>
        <w:t>e u</w:t>
      </w:r>
      <w:r>
        <w:rPr>
          <w:spacing w:val="-4"/>
        </w:rPr>
        <w:t>s</w:t>
      </w:r>
      <w:r>
        <w:t>e of</w:t>
      </w:r>
      <w:r>
        <w:rPr>
          <w:spacing w:val="-1"/>
        </w:rPr>
        <w:t xml:space="preserve"> </w:t>
      </w:r>
      <w:r>
        <w:t>ph</w:t>
      </w:r>
      <w:r>
        <w:rPr>
          <w:spacing w:val="-2"/>
        </w:rPr>
        <w:t>o</w:t>
      </w:r>
      <w:r>
        <w:t>t</w:t>
      </w:r>
      <w:r>
        <w:rPr>
          <w:spacing w:val="-2"/>
        </w:rPr>
        <w:t>o</w:t>
      </w:r>
      <w:r>
        <w:t xml:space="preserve">s </w:t>
      </w:r>
      <w:r>
        <w:rPr>
          <w:spacing w:val="-1"/>
        </w:rPr>
        <w:t>a</w:t>
      </w:r>
      <w:r>
        <w:t>nd</w:t>
      </w:r>
      <w:r>
        <w:rPr>
          <w:spacing w:val="-1"/>
        </w:rPr>
        <w:t xml:space="preserve"> </w:t>
      </w:r>
      <w:r>
        <w:rPr>
          <w:spacing w:val="4"/>
        </w:rPr>
        <w:t>v</w:t>
      </w:r>
      <w:r>
        <w:t>i</w:t>
      </w:r>
      <w:r>
        <w:rPr>
          <w:spacing w:val="-3"/>
        </w:rPr>
        <w:t>d</w:t>
      </w:r>
      <w:r>
        <w:t>eos on</w:t>
      </w:r>
      <w:r>
        <w:rPr>
          <w:spacing w:val="-2"/>
        </w:rPr>
        <w:t xml:space="preserve"> </w:t>
      </w:r>
      <w:r>
        <w:rPr>
          <w:spacing w:val="-3"/>
        </w:rPr>
        <w:t>w</w:t>
      </w:r>
      <w:r>
        <w:rPr>
          <w:spacing w:val="2"/>
        </w:rPr>
        <w:t>e</w:t>
      </w:r>
      <w:r>
        <w:t>b</w:t>
      </w:r>
      <w:r>
        <w:rPr>
          <w:spacing w:val="-2"/>
        </w:rPr>
        <w:t>s</w:t>
      </w:r>
      <w:r>
        <w:t>i</w:t>
      </w:r>
      <w:r>
        <w:rPr>
          <w:spacing w:val="-3"/>
        </w:rPr>
        <w:t>t</w:t>
      </w:r>
      <w:r>
        <w:rPr>
          <w:spacing w:val="2"/>
        </w:rPr>
        <w:t>e</w:t>
      </w:r>
      <w:r>
        <w:t>s</w:t>
      </w:r>
      <w:r>
        <w:rPr>
          <w:spacing w:val="-3"/>
        </w:rPr>
        <w:t xml:space="preserve"> </w:t>
      </w:r>
      <w:r>
        <w:rPr>
          <w:spacing w:val="-4"/>
        </w:rPr>
        <w:t>a</w:t>
      </w:r>
      <w:r>
        <w:t>nd</w:t>
      </w:r>
      <w:r>
        <w:rPr>
          <w:spacing w:val="1"/>
        </w:rPr>
        <w:t xml:space="preserve"> </w:t>
      </w:r>
      <w:r>
        <w:rPr>
          <w:spacing w:val="-2"/>
        </w:rPr>
        <w:t>so</w:t>
      </w:r>
      <w:r>
        <w:rPr>
          <w:spacing w:val="1"/>
        </w:rPr>
        <w:t>c</w:t>
      </w:r>
      <w:r>
        <w:t>i</w:t>
      </w:r>
      <w:r>
        <w:rPr>
          <w:spacing w:val="-2"/>
        </w:rPr>
        <w:t>a</w:t>
      </w:r>
      <w:r>
        <w:t xml:space="preserve">l </w:t>
      </w:r>
      <w:r>
        <w:rPr>
          <w:spacing w:val="-5"/>
        </w:rPr>
        <w:t>m</w:t>
      </w:r>
      <w:r>
        <w:rPr>
          <w:spacing w:val="2"/>
        </w:rPr>
        <w:t>e</w:t>
      </w:r>
      <w:r>
        <w:t>di</w:t>
      </w:r>
      <w:r>
        <w:rPr>
          <w:spacing w:val="-1"/>
        </w:rPr>
        <w:t>a</w:t>
      </w:r>
      <w:r>
        <w:t xml:space="preserve">, </w:t>
      </w:r>
      <w:r>
        <w:rPr>
          <w:spacing w:val="-1"/>
        </w:rPr>
        <w:t>a</w:t>
      </w:r>
      <w:r>
        <w:t>nd</w:t>
      </w:r>
      <w:r>
        <w:rPr>
          <w:spacing w:val="-2"/>
        </w:rPr>
        <w:t xml:space="preserve"> </w:t>
      </w:r>
      <w:r>
        <w:t>in</w:t>
      </w:r>
      <w:r>
        <w:rPr>
          <w:spacing w:val="-2"/>
        </w:rPr>
        <w:t xml:space="preserve"> </w:t>
      </w:r>
      <w:r>
        <w:t>po</w:t>
      </w:r>
      <w:r>
        <w:rPr>
          <w:spacing w:val="-3"/>
        </w:rPr>
        <w:t>s</w:t>
      </w:r>
      <w:r>
        <w:rPr>
          <w:spacing w:val="-2"/>
        </w:rPr>
        <w:t>t</w:t>
      </w:r>
      <w:r>
        <w:rPr>
          <w:spacing w:val="2"/>
        </w:rPr>
        <w:t>e</w:t>
      </w:r>
      <w:r>
        <w:rPr>
          <w:spacing w:val="-2"/>
        </w:rPr>
        <w:t>rs</w:t>
      </w:r>
      <w:r>
        <w:t>, t</w:t>
      </w:r>
      <w:r>
        <w:rPr>
          <w:spacing w:val="-3"/>
        </w:rPr>
        <w:t>h</w:t>
      </w:r>
      <w:r>
        <w:t>e p</w:t>
      </w:r>
      <w:r>
        <w:rPr>
          <w:spacing w:val="-4"/>
        </w:rPr>
        <w:t>r</w:t>
      </w:r>
      <w:r>
        <w:rPr>
          <w:spacing w:val="2"/>
        </w:rPr>
        <w:t>e</w:t>
      </w:r>
      <w:r>
        <w:rPr>
          <w:spacing w:val="-2"/>
        </w:rPr>
        <w:t>s</w:t>
      </w:r>
      <w:r>
        <w:t>s or</w:t>
      </w:r>
      <w:r>
        <w:rPr>
          <w:spacing w:val="-2"/>
        </w:rPr>
        <w:t xml:space="preserve"> </w:t>
      </w:r>
      <w:r>
        <w:t>o</w:t>
      </w:r>
      <w:r>
        <w:rPr>
          <w:spacing w:val="1"/>
        </w:rPr>
        <w:t>t</w:t>
      </w:r>
      <w:r>
        <w:rPr>
          <w:spacing w:val="-3"/>
        </w:rPr>
        <w:t>h</w:t>
      </w:r>
      <w:r>
        <w:rPr>
          <w:spacing w:val="2"/>
        </w:rPr>
        <w:t>e</w:t>
      </w:r>
      <w:r>
        <w:t>r</w:t>
      </w:r>
      <w:r>
        <w:rPr>
          <w:spacing w:val="-3"/>
        </w:rPr>
        <w:t xml:space="preserve"> </w:t>
      </w:r>
      <w:r>
        <w:t>p</w:t>
      </w:r>
      <w:r>
        <w:rPr>
          <w:spacing w:val="-3"/>
        </w:rPr>
        <w:t>u</w:t>
      </w:r>
      <w:r>
        <w:t>bl</w:t>
      </w:r>
      <w:r>
        <w:rPr>
          <w:spacing w:val="-1"/>
        </w:rPr>
        <w:t>i</w:t>
      </w:r>
      <w:r>
        <w:rPr>
          <w:spacing w:val="1"/>
        </w:rPr>
        <w:t>c</w:t>
      </w:r>
      <w:r>
        <w:rPr>
          <w:spacing w:val="-1"/>
        </w:rPr>
        <w:t>a</w:t>
      </w:r>
      <w:r>
        <w:t>ti</w:t>
      </w:r>
      <w:r>
        <w:rPr>
          <w:spacing w:val="-3"/>
        </w:rPr>
        <w:t>o</w:t>
      </w:r>
      <w:r>
        <w:t>n</w:t>
      </w:r>
      <w:r>
        <w:rPr>
          <w:spacing w:val="-2"/>
        </w:rPr>
        <w:t>s</w:t>
      </w:r>
      <w:r>
        <w:t xml:space="preserve">, </w:t>
      </w:r>
      <w:r>
        <w:rPr>
          <w:spacing w:val="1"/>
        </w:rPr>
        <w:t>c</w:t>
      </w:r>
      <w:r>
        <w:rPr>
          <w:spacing w:val="-1"/>
        </w:rPr>
        <w:t>a</w:t>
      </w:r>
      <w:r>
        <w:t>n</w:t>
      </w:r>
      <w:r>
        <w:rPr>
          <w:spacing w:val="-2"/>
        </w:rPr>
        <w:t xml:space="preserve"> </w:t>
      </w:r>
      <w:r>
        <w:t>po</w:t>
      </w:r>
      <w:r>
        <w:rPr>
          <w:spacing w:val="-3"/>
        </w:rPr>
        <w:t>s</w:t>
      </w:r>
      <w:r>
        <w:t>e di</w:t>
      </w:r>
      <w:r>
        <w:rPr>
          <w:spacing w:val="-2"/>
        </w:rPr>
        <w:t>r</w:t>
      </w:r>
      <w:r>
        <w:t>e</w:t>
      </w:r>
      <w:r>
        <w:rPr>
          <w:spacing w:val="-1"/>
        </w:rPr>
        <w:t>c</w:t>
      </w:r>
      <w:r>
        <w:t>t</w:t>
      </w:r>
      <w:r>
        <w:rPr>
          <w:spacing w:val="1"/>
        </w:rPr>
        <w:t xml:space="preserve"> </w:t>
      </w:r>
      <w:r>
        <w:rPr>
          <w:spacing w:val="-1"/>
        </w:rPr>
        <w:t>a</w:t>
      </w:r>
      <w:r>
        <w:t>nd</w:t>
      </w:r>
      <w:r>
        <w:rPr>
          <w:spacing w:val="-2"/>
        </w:rPr>
        <w:t xml:space="preserve"> </w:t>
      </w:r>
      <w:r>
        <w:t>indi</w:t>
      </w:r>
      <w:r>
        <w:rPr>
          <w:spacing w:val="-5"/>
        </w:rPr>
        <w:t>r</w:t>
      </w:r>
      <w:r>
        <w:t>e</w:t>
      </w:r>
      <w:r>
        <w:rPr>
          <w:spacing w:val="-1"/>
        </w:rPr>
        <w:t>c</w:t>
      </w:r>
      <w:r>
        <w:t>t</w:t>
      </w:r>
      <w:r>
        <w:rPr>
          <w:spacing w:val="1"/>
        </w:rPr>
        <w:t xml:space="preserve"> </w:t>
      </w:r>
      <w:r>
        <w:rPr>
          <w:spacing w:val="-2"/>
        </w:rPr>
        <w:t>r</w:t>
      </w:r>
      <w:r>
        <w:t>i</w:t>
      </w:r>
      <w:r>
        <w:rPr>
          <w:spacing w:val="-2"/>
        </w:rPr>
        <w:t>s</w:t>
      </w:r>
      <w:r>
        <w:rPr>
          <w:spacing w:val="2"/>
        </w:rPr>
        <w:t>k</w:t>
      </w:r>
      <w:r>
        <w:t>s</w:t>
      </w:r>
      <w:r>
        <w:rPr>
          <w:spacing w:val="-3"/>
        </w:rPr>
        <w:t xml:space="preserve"> </w:t>
      </w:r>
      <w:r>
        <w:rPr>
          <w:spacing w:val="-2"/>
        </w:rPr>
        <w:t>t</w:t>
      </w:r>
      <w:r>
        <w:t>o</w:t>
      </w:r>
      <w:r>
        <w:rPr>
          <w:spacing w:val="-1"/>
        </w:rPr>
        <w:t xml:space="preserve"> </w:t>
      </w:r>
      <w:r>
        <w:rPr>
          <w:spacing w:val="1"/>
        </w:rPr>
        <w:t>c</w:t>
      </w:r>
      <w:r>
        <w:t>hi</w:t>
      </w:r>
      <w:r>
        <w:rPr>
          <w:spacing w:val="-1"/>
        </w:rPr>
        <w:t>l</w:t>
      </w:r>
      <w:r>
        <w:t>d</w:t>
      </w:r>
      <w:r>
        <w:rPr>
          <w:spacing w:val="-4"/>
        </w:rPr>
        <w:t>r</w:t>
      </w:r>
      <w:r>
        <w:rPr>
          <w:spacing w:val="2"/>
        </w:rPr>
        <w:t>e</w:t>
      </w:r>
      <w:r>
        <w:t>n</w:t>
      </w:r>
      <w:r>
        <w:rPr>
          <w:spacing w:val="-2"/>
        </w:rPr>
        <w:t xml:space="preserve"> </w:t>
      </w:r>
      <w:r>
        <w:rPr>
          <w:spacing w:val="-1"/>
        </w:rPr>
        <w:t>a</w:t>
      </w:r>
      <w:r>
        <w:t>nd</w:t>
      </w:r>
      <w:r>
        <w:rPr>
          <w:spacing w:val="-1"/>
        </w:rPr>
        <w:t xml:space="preserve"> y</w:t>
      </w:r>
      <w:r>
        <w:t>ou</w:t>
      </w:r>
      <w:r>
        <w:rPr>
          <w:spacing w:val="-2"/>
        </w:rPr>
        <w:t>n</w:t>
      </w:r>
      <w:r>
        <w:t xml:space="preserve">g </w:t>
      </w:r>
      <w:r>
        <w:rPr>
          <w:spacing w:val="-3"/>
        </w:rPr>
        <w:t>p</w:t>
      </w:r>
      <w:r>
        <w:rPr>
          <w:spacing w:val="2"/>
        </w:rPr>
        <w:t>e</w:t>
      </w:r>
      <w:r>
        <w:t>op</w:t>
      </w:r>
      <w:r>
        <w:rPr>
          <w:spacing w:val="-3"/>
        </w:rPr>
        <w:t>l</w:t>
      </w:r>
      <w:r>
        <w:t xml:space="preserve">e if </w:t>
      </w:r>
      <w:r>
        <w:rPr>
          <w:spacing w:val="-3"/>
        </w:rPr>
        <w:t>n</w:t>
      </w:r>
      <w:r>
        <w:t xml:space="preserve">ot </w:t>
      </w:r>
      <w:r>
        <w:rPr>
          <w:spacing w:val="-3"/>
        </w:rPr>
        <w:t>m</w:t>
      </w:r>
      <w:r>
        <w:rPr>
          <w:spacing w:val="-1"/>
        </w:rPr>
        <w:t>a</w:t>
      </w:r>
      <w:r>
        <w:t>n</w:t>
      </w:r>
      <w:r>
        <w:rPr>
          <w:spacing w:val="-1"/>
        </w:rPr>
        <w:t>ag</w:t>
      </w:r>
      <w:r>
        <w:rPr>
          <w:spacing w:val="2"/>
        </w:rPr>
        <w:t>e</w:t>
      </w:r>
      <w:r>
        <w:t>d</w:t>
      </w:r>
      <w:r>
        <w:rPr>
          <w:spacing w:val="-4"/>
        </w:rPr>
        <w:t xml:space="preserve"> </w:t>
      </w:r>
      <w:r>
        <w:rPr>
          <w:spacing w:val="1"/>
        </w:rPr>
        <w:t>c</w:t>
      </w:r>
      <w:r>
        <w:rPr>
          <w:spacing w:val="-2"/>
        </w:rPr>
        <w:t>orr</w:t>
      </w:r>
      <w:r>
        <w:rPr>
          <w:spacing w:val="2"/>
        </w:rPr>
        <w:t>e</w:t>
      </w:r>
      <w:r>
        <w:rPr>
          <w:spacing w:val="-1"/>
        </w:rPr>
        <w:t>c</w:t>
      </w:r>
      <w:r>
        <w:t>t</w:t>
      </w:r>
      <w:r>
        <w:rPr>
          <w:spacing w:val="-3"/>
        </w:rPr>
        <w:t>l</w:t>
      </w:r>
      <w:r>
        <w:rPr>
          <w:spacing w:val="1"/>
        </w:rPr>
        <w:t>y</w:t>
      </w:r>
      <w:r>
        <w:t>.</w:t>
      </w:r>
    </w:p>
    <w:p w14:paraId="5A4186E8" w14:textId="77777777" w:rsidR="00B43EE3" w:rsidRDefault="00B43EE3">
      <w:pPr>
        <w:kinsoku w:val="0"/>
        <w:overflowPunct w:val="0"/>
        <w:spacing w:before="17" w:line="240" w:lineRule="exact"/>
      </w:pPr>
    </w:p>
    <w:p w14:paraId="1EE15BB5" w14:textId="77777777" w:rsidR="00B43EE3" w:rsidRDefault="00B43EE3">
      <w:pPr>
        <w:pStyle w:val="BodyText"/>
        <w:kinsoku w:val="0"/>
        <w:overflowPunct w:val="0"/>
        <w:spacing w:line="254" w:lineRule="exact"/>
        <w:ind w:right="556"/>
      </w:pPr>
      <w:r>
        <w:t>C</w:t>
      </w:r>
      <w:r>
        <w:rPr>
          <w:spacing w:val="-1"/>
        </w:rPr>
        <w:t>l</w:t>
      </w:r>
      <w:r>
        <w:t>ubs w</w:t>
      </w:r>
      <w:r>
        <w:rPr>
          <w:spacing w:val="-1"/>
        </w:rPr>
        <w:t>i</w:t>
      </w:r>
      <w:r>
        <w:rPr>
          <w:spacing w:val="-2"/>
        </w:rPr>
        <w:t>s</w:t>
      </w:r>
      <w:r>
        <w:t xml:space="preserve">hing </w:t>
      </w:r>
      <w:r>
        <w:rPr>
          <w:spacing w:val="-2"/>
        </w:rPr>
        <w:t>t</w:t>
      </w:r>
      <w:r>
        <w:t>o</w:t>
      </w:r>
      <w:r>
        <w:rPr>
          <w:spacing w:val="1"/>
        </w:rPr>
        <w:t xml:space="preserve"> </w:t>
      </w:r>
      <w:r>
        <w:t>u</w:t>
      </w:r>
      <w:r>
        <w:rPr>
          <w:spacing w:val="-4"/>
        </w:rPr>
        <w:t>s</w:t>
      </w:r>
      <w:r>
        <w:t>e or</w:t>
      </w:r>
      <w:r>
        <w:rPr>
          <w:spacing w:val="-2"/>
        </w:rPr>
        <w:t xml:space="preserve"> </w:t>
      </w:r>
      <w:r>
        <w:rPr>
          <w:spacing w:val="-3"/>
        </w:rPr>
        <w:t>p</w:t>
      </w:r>
      <w:r>
        <w:t>e</w:t>
      </w:r>
      <w:r>
        <w:rPr>
          <w:spacing w:val="-2"/>
        </w:rPr>
        <w:t>r</w:t>
      </w:r>
      <w:r>
        <w:rPr>
          <w:spacing w:val="-3"/>
        </w:rPr>
        <w:t>m</w:t>
      </w:r>
      <w:r>
        <w:t>it</w:t>
      </w:r>
      <w:r>
        <w:rPr>
          <w:spacing w:val="1"/>
        </w:rPr>
        <w:t xml:space="preserve"> </w:t>
      </w:r>
      <w:r>
        <w:t>t</w:t>
      </w:r>
      <w:r>
        <w:rPr>
          <w:spacing w:val="-3"/>
        </w:rPr>
        <w:t>h</w:t>
      </w:r>
      <w:r>
        <w:t>e</w:t>
      </w:r>
      <w:r>
        <w:rPr>
          <w:spacing w:val="3"/>
        </w:rPr>
        <w:t xml:space="preserve"> </w:t>
      </w:r>
      <w:r>
        <w:t>u</w:t>
      </w:r>
      <w:r>
        <w:rPr>
          <w:spacing w:val="-4"/>
        </w:rPr>
        <w:t>s</w:t>
      </w:r>
      <w:r>
        <w:t>e of</w:t>
      </w:r>
      <w:r>
        <w:rPr>
          <w:spacing w:val="-1"/>
        </w:rPr>
        <w:t xml:space="preserve"> </w:t>
      </w:r>
      <w:r>
        <w:t>i</w:t>
      </w:r>
      <w:r>
        <w:rPr>
          <w:spacing w:val="-3"/>
        </w:rPr>
        <w:t>m</w:t>
      </w:r>
      <w:r>
        <w:rPr>
          <w:spacing w:val="-1"/>
        </w:rPr>
        <w:t>ag</w:t>
      </w:r>
      <w:r>
        <w:rPr>
          <w:spacing w:val="2"/>
        </w:rPr>
        <w:t>e</w:t>
      </w:r>
      <w:r>
        <w:t xml:space="preserve">s </w:t>
      </w:r>
      <w:r>
        <w:rPr>
          <w:spacing w:val="-2"/>
        </w:rPr>
        <w:t>o</w:t>
      </w:r>
      <w:r>
        <w:t>f</w:t>
      </w:r>
      <w:r>
        <w:rPr>
          <w:spacing w:val="-2"/>
        </w:rPr>
        <w:t xml:space="preserve"> </w:t>
      </w:r>
      <w:r>
        <w:rPr>
          <w:spacing w:val="-1"/>
        </w:rPr>
        <w:t>c</w:t>
      </w:r>
      <w:r>
        <w:t>hi</w:t>
      </w:r>
      <w:r>
        <w:rPr>
          <w:spacing w:val="-1"/>
        </w:rPr>
        <w:t>l</w:t>
      </w:r>
      <w:r>
        <w:t>d</w:t>
      </w:r>
      <w:r>
        <w:rPr>
          <w:spacing w:val="-1"/>
        </w:rPr>
        <w:t>r</w:t>
      </w:r>
      <w:r>
        <w:rPr>
          <w:spacing w:val="2"/>
        </w:rPr>
        <w:t>e</w:t>
      </w:r>
      <w:r>
        <w:t>n</w:t>
      </w:r>
      <w:r>
        <w:rPr>
          <w:spacing w:val="-2"/>
        </w:rPr>
        <w:t xml:space="preserve"> </w:t>
      </w:r>
      <w:r>
        <w:t>i</w:t>
      </w:r>
      <w:r>
        <w:rPr>
          <w:spacing w:val="-3"/>
        </w:rPr>
        <w:t>n</w:t>
      </w:r>
      <w:r>
        <w:rPr>
          <w:spacing w:val="1"/>
        </w:rPr>
        <w:t>v</w:t>
      </w:r>
      <w:r>
        <w:t>o</w:t>
      </w:r>
      <w:r>
        <w:rPr>
          <w:spacing w:val="-3"/>
        </w:rPr>
        <w:t>l</w:t>
      </w:r>
      <w:r>
        <w:rPr>
          <w:spacing w:val="-1"/>
        </w:rPr>
        <w:t>v</w:t>
      </w:r>
      <w:r>
        <w:rPr>
          <w:spacing w:val="2"/>
        </w:rPr>
        <w:t>e</w:t>
      </w:r>
      <w:r>
        <w:t>d</w:t>
      </w:r>
      <w:r>
        <w:rPr>
          <w:spacing w:val="-2"/>
        </w:rPr>
        <w:t xml:space="preserve"> </w:t>
      </w:r>
      <w:r>
        <w:t>in</w:t>
      </w:r>
      <w:r>
        <w:rPr>
          <w:spacing w:val="-2"/>
        </w:rPr>
        <w:t xml:space="preserve"> </w:t>
      </w:r>
      <w:r>
        <w:t>t</w:t>
      </w:r>
      <w:r>
        <w:rPr>
          <w:spacing w:val="-3"/>
        </w:rPr>
        <w:t>h</w:t>
      </w:r>
      <w:r>
        <w:rPr>
          <w:spacing w:val="2"/>
        </w:rPr>
        <w:t>e</w:t>
      </w:r>
      <w:r>
        <w:t>ir</w:t>
      </w:r>
      <w:r>
        <w:rPr>
          <w:spacing w:val="-1"/>
        </w:rPr>
        <w:t xml:space="preserve"> </w:t>
      </w:r>
      <w:r>
        <w:rPr>
          <w:spacing w:val="2"/>
        </w:rPr>
        <w:t>a</w:t>
      </w:r>
      <w:r>
        <w:rPr>
          <w:spacing w:val="1"/>
        </w:rPr>
        <w:t>c</w:t>
      </w:r>
      <w:r>
        <w:rPr>
          <w:spacing w:val="-2"/>
        </w:rPr>
        <w:t>t</w:t>
      </w:r>
      <w:r>
        <w:t>i</w:t>
      </w:r>
      <w:r>
        <w:rPr>
          <w:spacing w:val="1"/>
        </w:rPr>
        <w:t>v</w:t>
      </w:r>
      <w:r>
        <w:t>it</w:t>
      </w:r>
      <w:r>
        <w:rPr>
          <w:spacing w:val="-3"/>
        </w:rPr>
        <w:t>i</w:t>
      </w:r>
      <w:r>
        <w:rPr>
          <w:spacing w:val="2"/>
        </w:rPr>
        <w:t>e</w:t>
      </w:r>
      <w:r>
        <w:t xml:space="preserve">s </w:t>
      </w:r>
      <w:r>
        <w:rPr>
          <w:spacing w:val="-3"/>
        </w:rPr>
        <w:t>m</w:t>
      </w:r>
      <w:r>
        <w:t>u</w:t>
      </w:r>
      <w:r>
        <w:rPr>
          <w:spacing w:val="-2"/>
        </w:rPr>
        <w:t>s</w:t>
      </w:r>
      <w:r>
        <w:t>t</w:t>
      </w:r>
      <w:r>
        <w:rPr>
          <w:spacing w:val="-1"/>
        </w:rPr>
        <w:t xml:space="preserve"> </w:t>
      </w:r>
      <w:r>
        <w:t>t</w:t>
      </w:r>
      <w:r>
        <w:rPr>
          <w:spacing w:val="-3"/>
        </w:rPr>
        <w:t>h</w:t>
      </w:r>
      <w:r>
        <w:rPr>
          <w:spacing w:val="2"/>
        </w:rPr>
        <w:t>e</w:t>
      </w:r>
      <w:r>
        <w:rPr>
          <w:spacing w:val="-4"/>
        </w:rPr>
        <w:t>r</w:t>
      </w:r>
      <w:r>
        <w:rPr>
          <w:spacing w:val="2"/>
        </w:rPr>
        <w:t>e</w:t>
      </w:r>
      <w:r>
        <w:rPr>
          <w:spacing w:val="-3"/>
        </w:rPr>
        <w:t>f</w:t>
      </w:r>
      <w:r>
        <w:t>ore fol</w:t>
      </w:r>
      <w:r>
        <w:rPr>
          <w:spacing w:val="-3"/>
        </w:rPr>
        <w:t>l</w:t>
      </w:r>
      <w:r>
        <w:rPr>
          <w:spacing w:val="-2"/>
        </w:rPr>
        <w:t>o</w:t>
      </w:r>
      <w:r>
        <w:t>w t</w:t>
      </w:r>
      <w:r>
        <w:rPr>
          <w:spacing w:val="-3"/>
        </w:rPr>
        <w:t>h</w:t>
      </w:r>
      <w:r>
        <w:t xml:space="preserve">e </w:t>
      </w:r>
      <w:r>
        <w:rPr>
          <w:spacing w:val="-1"/>
        </w:rPr>
        <w:t>g</w:t>
      </w:r>
      <w:r>
        <w:t>o</w:t>
      </w:r>
      <w:r>
        <w:rPr>
          <w:spacing w:val="1"/>
        </w:rPr>
        <w:t>o</w:t>
      </w:r>
      <w:r>
        <w:t>d</w:t>
      </w:r>
      <w:r>
        <w:rPr>
          <w:spacing w:val="-2"/>
        </w:rPr>
        <w:t xml:space="preserve"> </w:t>
      </w:r>
      <w:r>
        <w:t>p</w:t>
      </w:r>
      <w:r>
        <w:rPr>
          <w:spacing w:val="-2"/>
        </w:rPr>
        <w:t>r</w:t>
      </w:r>
      <w:r>
        <w:rPr>
          <w:spacing w:val="-1"/>
        </w:rPr>
        <w:t>ac</w:t>
      </w:r>
      <w:r>
        <w:t>ti</w:t>
      </w:r>
      <w:r>
        <w:rPr>
          <w:spacing w:val="-2"/>
        </w:rPr>
        <w:t>c</w:t>
      </w:r>
      <w:r>
        <w:t xml:space="preserve">e </w:t>
      </w:r>
      <w:r>
        <w:rPr>
          <w:spacing w:val="-1"/>
        </w:rPr>
        <w:t>g</w:t>
      </w:r>
      <w:r>
        <w:t>ui</w:t>
      </w:r>
      <w:r>
        <w:rPr>
          <w:spacing w:val="-3"/>
        </w:rPr>
        <w:t>d</w:t>
      </w:r>
      <w:r>
        <w:rPr>
          <w:spacing w:val="2"/>
        </w:rPr>
        <w:t>e</w:t>
      </w:r>
      <w:r>
        <w:t>l</w:t>
      </w:r>
      <w:r>
        <w:rPr>
          <w:spacing w:val="-1"/>
        </w:rPr>
        <w:t>i</w:t>
      </w:r>
      <w:r>
        <w:rPr>
          <w:spacing w:val="-3"/>
        </w:rPr>
        <w:t>n</w:t>
      </w:r>
      <w:r>
        <w:rPr>
          <w:spacing w:val="2"/>
        </w:rPr>
        <w:t>e</w:t>
      </w:r>
      <w:r>
        <w:t>s</w:t>
      </w:r>
      <w:r>
        <w:rPr>
          <w:spacing w:val="-3"/>
        </w:rPr>
        <w:t xml:space="preserve"> </w:t>
      </w:r>
      <w:r>
        <w:t>o</w:t>
      </w:r>
      <w:r>
        <w:rPr>
          <w:spacing w:val="-2"/>
        </w:rPr>
        <w:t>u</w:t>
      </w:r>
      <w:r>
        <w:t>tl</w:t>
      </w:r>
      <w:r>
        <w:rPr>
          <w:spacing w:val="-1"/>
        </w:rPr>
        <w:t>i</w:t>
      </w:r>
      <w:r>
        <w:rPr>
          <w:spacing w:val="-3"/>
        </w:rPr>
        <w:t>n</w:t>
      </w:r>
      <w:r>
        <w:rPr>
          <w:spacing w:val="2"/>
        </w:rPr>
        <w:t>e</w:t>
      </w:r>
      <w:r>
        <w:t>d</w:t>
      </w:r>
      <w:r>
        <w:rPr>
          <w:spacing w:val="1"/>
        </w:rPr>
        <w:t xml:space="preserve"> </w:t>
      </w:r>
      <w:r>
        <w:t>in</w:t>
      </w:r>
      <w:r>
        <w:rPr>
          <w:spacing w:val="-2"/>
        </w:rPr>
        <w:t xml:space="preserve"> </w:t>
      </w:r>
      <w:r>
        <w:rPr>
          <w:spacing w:val="-1"/>
        </w:rPr>
        <w:t>a</w:t>
      </w:r>
      <w:r>
        <w:t>p</w:t>
      </w:r>
      <w:r>
        <w:rPr>
          <w:spacing w:val="-3"/>
        </w:rPr>
        <w:t>p</w:t>
      </w:r>
      <w:r>
        <w:rPr>
          <w:spacing w:val="2"/>
        </w:rPr>
        <w:t>e</w:t>
      </w:r>
      <w:r>
        <w:rPr>
          <w:spacing w:val="-3"/>
        </w:rPr>
        <w:t>n</w:t>
      </w:r>
      <w:r>
        <w:t>dix</w:t>
      </w:r>
      <w:r>
        <w:rPr>
          <w:spacing w:val="4"/>
        </w:rPr>
        <w:t xml:space="preserve"> </w:t>
      </w:r>
      <w:r>
        <w:t>9</w:t>
      </w:r>
      <w:r>
        <w:rPr>
          <w:spacing w:val="-2"/>
        </w:rPr>
        <w:t xml:space="preserve"> t</w:t>
      </w:r>
      <w:r>
        <w:t>o</w:t>
      </w:r>
      <w:r>
        <w:rPr>
          <w:spacing w:val="1"/>
        </w:rPr>
        <w:t xml:space="preserve"> </w:t>
      </w:r>
      <w:r>
        <w:rPr>
          <w:spacing w:val="-2"/>
        </w:rPr>
        <w:t>s</w:t>
      </w:r>
      <w:r>
        <w:rPr>
          <w:spacing w:val="-1"/>
        </w:rPr>
        <w:t>a</w:t>
      </w:r>
      <w:r>
        <w:rPr>
          <w:spacing w:val="-3"/>
        </w:rPr>
        <w:t>f</w:t>
      </w:r>
      <w:r>
        <w:t>e</w:t>
      </w:r>
      <w:r>
        <w:rPr>
          <w:spacing w:val="-1"/>
        </w:rPr>
        <w:t>g</w:t>
      </w:r>
      <w:r>
        <w:t>u</w:t>
      </w:r>
      <w:r>
        <w:rPr>
          <w:spacing w:val="-1"/>
        </w:rPr>
        <w:t>a</w:t>
      </w:r>
      <w:r>
        <w:rPr>
          <w:spacing w:val="-2"/>
        </w:rPr>
        <w:t>r</w:t>
      </w:r>
      <w:r>
        <w:t>d</w:t>
      </w:r>
      <w:r>
        <w:rPr>
          <w:spacing w:val="1"/>
        </w:rPr>
        <w:t xml:space="preserve"> c</w:t>
      </w:r>
      <w:r>
        <w:t>hi</w:t>
      </w:r>
      <w:r>
        <w:rPr>
          <w:spacing w:val="-1"/>
        </w:rPr>
        <w:t>l</w:t>
      </w:r>
      <w:r>
        <w:t>d</w:t>
      </w:r>
      <w:r>
        <w:rPr>
          <w:spacing w:val="-4"/>
        </w:rPr>
        <w:t>r</w:t>
      </w:r>
      <w:r>
        <w:rPr>
          <w:spacing w:val="2"/>
        </w:rPr>
        <w:t>e</w:t>
      </w:r>
      <w:r>
        <w:t>n.</w:t>
      </w:r>
    </w:p>
    <w:p w14:paraId="4687F809" w14:textId="77777777" w:rsidR="00B43EE3" w:rsidRDefault="00B43EE3">
      <w:pPr>
        <w:kinsoku w:val="0"/>
        <w:overflowPunct w:val="0"/>
        <w:spacing w:before="16" w:line="240" w:lineRule="exact"/>
      </w:pPr>
    </w:p>
    <w:p w14:paraId="69433D78" w14:textId="77777777" w:rsidR="00B43EE3" w:rsidRDefault="00B43EE3">
      <w:pPr>
        <w:pStyle w:val="BodyText"/>
        <w:kinsoku w:val="0"/>
        <w:overflowPunct w:val="0"/>
      </w:pPr>
      <w:r>
        <w:t>What</w:t>
      </w:r>
      <w:r>
        <w:rPr>
          <w:spacing w:val="-1"/>
        </w:rPr>
        <w:t xml:space="preserve"> a</w:t>
      </w:r>
      <w:r>
        <w:rPr>
          <w:spacing w:val="-2"/>
        </w:rPr>
        <w:t>r</w:t>
      </w:r>
      <w:r>
        <w:t>e t</w:t>
      </w:r>
      <w:r>
        <w:rPr>
          <w:spacing w:val="-3"/>
        </w:rPr>
        <w:t>h</w:t>
      </w:r>
      <w:r>
        <w:t xml:space="preserve">e </w:t>
      </w:r>
      <w:r>
        <w:rPr>
          <w:spacing w:val="-2"/>
        </w:rPr>
        <w:t>r</w:t>
      </w:r>
      <w:r>
        <w:t>i</w:t>
      </w:r>
      <w:r>
        <w:rPr>
          <w:spacing w:val="-2"/>
        </w:rPr>
        <w:t>s</w:t>
      </w:r>
      <w:r>
        <w:rPr>
          <w:spacing w:val="2"/>
        </w:rPr>
        <w:t>k</w:t>
      </w:r>
      <w:r>
        <w:rPr>
          <w:spacing w:val="-2"/>
        </w:rPr>
        <w:t>s</w:t>
      </w:r>
      <w:r>
        <w:t>?</w:t>
      </w:r>
    </w:p>
    <w:p w14:paraId="539A1A61" w14:textId="77777777" w:rsidR="00B43EE3" w:rsidRDefault="00B43EE3">
      <w:pPr>
        <w:pStyle w:val="BodyText"/>
        <w:numPr>
          <w:ilvl w:val="1"/>
          <w:numId w:val="17"/>
        </w:numPr>
        <w:tabs>
          <w:tab w:val="left" w:pos="832"/>
        </w:tabs>
        <w:kinsoku w:val="0"/>
        <w:overflowPunct w:val="0"/>
        <w:spacing w:before="14"/>
        <w:ind w:left="832"/>
      </w:pPr>
      <w:r>
        <w:t>Ch</w:t>
      </w:r>
      <w:r>
        <w:rPr>
          <w:spacing w:val="-1"/>
        </w:rPr>
        <w:t>i</w:t>
      </w:r>
      <w:r>
        <w:t>ld</w:t>
      </w:r>
      <w:r>
        <w:rPr>
          <w:spacing w:val="-2"/>
        </w:rPr>
        <w:t>r</w:t>
      </w:r>
      <w:r>
        <w:rPr>
          <w:spacing w:val="2"/>
        </w:rPr>
        <w:t>e</w:t>
      </w:r>
      <w:r>
        <w:t>n</w:t>
      </w:r>
      <w:r>
        <w:rPr>
          <w:spacing w:val="-2"/>
        </w:rPr>
        <w:t xml:space="preserve"> </w:t>
      </w:r>
      <w:r>
        <w:rPr>
          <w:spacing w:val="-3"/>
        </w:rPr>
        <w:t>m</w:t>
      </w:r>
      <w:r>
        <w:rPr>
          <w:spacing w:val="-1"/>
        </w:rPr>
        <w:t>a</w:t>
      </w:r>
      <w:r>
        <w:t xml:space="preserve">y </w:t>
      </w:r>
      <w:r>
        <w:rPr>
          <w:spacing w:val="-3"/>
        </w:rPr>
        <w:t>b</w:t>
      </w:r>
      <w:r>
        <w:t>e</w:t>
      </w:r>
      <w:r>
        <w:rPr>
          <w:spacing w:val="3"/>
        </w:rPr>
        <w:t xml:space="preserve"> </w:t>
      </w:r>
      <w:r>
        <w:t>i</w:t>
      </w:r>
      <w:r>
        <w:rPr>
          <w:spacing w:val="-3"/>
        </w:rPr>
        <w:t>d</w:t>
      </w:r>
      <w:r>
        <w:t>entif</w:t>
      </w:r>
      <w:r>
        <w:rPr>
          <w:spacing w:val="-4"/>
        </w:rPr>
        <w:t>i</w:t>
      </w:r>
      <w:r>
        <w:rPr>
          <w:spacing w:val="2"/>
        </w:rPr>
        <w:t>e</w:t>
      </w:r>
      <w:r>
        <w:t>d,</w:t>
      </w:r>
      <w:r>
        <w:rPr>
          <w:spacing w:val="-2"/>
        </w:rPr>
        <w:t xml:space="preserve"> </w:t>
      </w:r>
      <w:r>
        <w:t>l</w:t>
      </w:r>
      <w:r>
        <w:rPr>
          <w:spacing w:val="-3"/>
        </w:rPr>
        <w:t>o</w:t>
      </w:r>
      <w:r>
        <w:rPr>
          <w:spacing w:val="1"/>
        </w:rPr>
        <w:t>c</w:t>
      </w:r>
      <w:r>
        <w:rPr>
          <w:spacing w:val="-1"/>
        </w:rPr>
        <w:t>a</w:t>
      </w:r>
      <w:r>
        <w:rPr>
          <w:spacing w:val="-2"/>
        </w:rPr>
        <w:t>t</w:t>
      </w:r>
      <w:r>
        <w:rPr>
          <w:spacing w:val="2"/>
        </w:rPr>
        <w:t>e</w:t>
      </w:r>
      <w:r>
        <w:t>d,</w:t>
      </w:r>
      <w:r>
        <w:rPr>
          <w:spacing w:val="-2"/>
        </w:rPr>
        <w:t xml:space="preserve"> </w:t>
      </w:r>
      <w:r>
        <w:rPr>
          <w:spacing w:val="-1"/>
        </w:rPr>
        <w:t>g</w:t>
      </w:r>
      <w:r>
        <w:rPr>
          <w:spacing w:val="-2"/>
        </w:rPr>
        <w:t>r</w:t>
      </w:r>
      <w:r>
        <w:t>o</w:t>
      </w:r>
      <w:r>
        <w:rPr>
          <w:spacing w:val="1"/>
        </w:rPr>
        <w:t>o</w:t>
      </w:r>
      <w:r>
        <w:rPr>
          <w:spacing w:val="-5"/>
        </w:rPr>
        <w:t>m</w:t>
      </w:r>
      <w:r>
        <w:rPr>
          <w:spacing w:val="2"/>
        </w:rPr>
        <w:t>e</w:t>
      </w:r>
      <w:r>
        <w:t>d</w:t>
      </w:r>
      <w:r>
        <w:rPr>
          <w:spacing w:val="-1"/>
        </w:rPr>
        <w:t xml:space="preserve"> </w:t>
      </w:r>
      <w:r>
        <w:t>or</w:t>
      </w:r>
      <w:r>
        <w:rPr>
          <w:spacing w:val="-2"/>
        </w:rPr>
        <w:t xml:space="preserve"> </w:t>
      </w:r>
      <w:r>
        <w:rPr>
          <w:spacing w:val="1"/>
        </w:rPr>
        <w:t>c</w:t>
      </w:r>
      <w:r>
        <w:rPr>
          <w:spacing w:val="-2"/>
        </w:rPr>
        <w:t>o</w:t>
      </w:r>
      <w:r>
        <w:t>n</w:t>
      </w:r>
      <w:r>
        <w:rPr>
          <w:spacing w:val="-2"/>
        </w:rPr>
        <w:t>t</w:t>
      </w:r>
      <w:r>
        <w:rPr>
          <w:spacing w:val="-1"/>
        </w:rPr>
        <w:t>a</w:t>
      </w:r>
      <w:r>
        <w:rPr>
          <w:spacing w:val="1"/>
        </w:rPr>
        <w:t>c</w:t>
      </w:r>
      <w:r>
        <w:rPr>
          <w:spacing w:val="-2"/>
        </w:rPr>
        <w:t>t</w:t>
      </w:r>
      <w:r>
        <w:t>ed</w:t>
      </w:r>
    </w:p>
    <w:p w14:paraId="59F2E9C2" w14:textId="77777777" w:rsidR="00B43EE3" w:rsidRDefault="00B43EE3">
      <w:pPr>
        <w:pStyle w:val="BodyText"/>
        <w:numPr>
          <w:ilvl w:val="1"/>
          <w:numId w:val="17"/>
        </w:numPr>
        <w:tabs>
          <w:tab w:val="left" w:pos="832"/>
        </w:tabs>
        <w:kinsoku w:val="0"/>
        <w:overflowPunct w:val="0"/>
        <w:spacing w:before="14"/>
        <w:ind w:left="832"/>
      </w:pPr>
      <w:r>
        <w:rPr>
          <w:spacing w:val="-2"/>
        </w:rPr>
        <w:t>T</w:t>
      </w:r>
      <w:r>
        <w:rPr>
          <w:spacing w:val="-1"/>
        </w:rPr>
        <w:t>a</w:t>
      </w:r>
      <w:r>
        <w:rPr>
          <w:spacing w:val="2"/>
        </w:rPr>
        <w:t>k</w:t>
      </w:r>
      <w:r>
        <w:t>ing or</w:t>
      </w:r>
      <w:r>
        <w:rPr>
          <w:spacing w:val="-2"/>
        </w:rPr>
        <w:t xml:space="preserve"> </w:t>
      </w:r>
      <w:r>
        <w:t>p</w:t>
      </w:r>
      <w:r>
        <w:rPr>
          <w:spacing w:val="-2"/>
        </w:rPr>
        <w:t>r</w:t>
      </w:r>
      <w:r>
        <w:t>od</w:t>
      </w:r>
      <w:r>
        <w:rPr>
          <w:spacing w:val="-3"/>
        </w:rPr>
        <w:t>u</w:t>
      </w:r>
      <w:r>
        <w:rPr>
          <w:spacing w:val="1"/>
        </w:rPr>
        <w:t>c</w:t>
      </w:r>
      <w:r>
        <w:t>ing</w:t>
      </w:r>
      <w:r>
        <w:rPr>
          <w:spacing w:val="-3"/>
        </w:rPr>
        <w:t xml:space="preserve"> </w:t>
      </w:r>
      <w:r>
        <w:t>in</w:t>
      </w:r>
      <w:r>
        <w:rPr>
          <w:spacing w:val="-2"/>
        </w:rPr>
        <w:t>a</w:t>
      </w:r>
      <w:r>
        <w:t>pp</w:t>
      </w:r>
      <w:r>
        <w:rPr>
          <w:spacing w:val="-4"/>
        </w:rPr>
        <w:t>r</w:t>
      </w:r>
      <w:r>
        <w:t>opr</w:t>
      </w:r>
      <w:r>
        <w:rPr>
          <w:spacing w:val="-1"/>
        </w:rPr>
        <w:t>ia</w:t>
      </w:r>
      <w:r>
        <w:rPr>
          <w:spacing w:val="-2"/>
        </w:rPr>
        <w:t>t</w:t>
      </w:r>
      <w:r>
        <w:t>e or il</w:t>
      </w:r>
      <w:r>
        <w:rPr>
          <w:spacing w:val="-4"/>
        </w:rPr>
        <w:t>l</w:t>
      </w:r>
      <w:r>
        <w:rPr>
          <w:spacing w:val="2"/>
        </w:rPr>
        <w:t>e</w:t>
      </w:r>
      <w:r>
        <w:rPr>
          <w:spacing w:val="-1"/>
        </w:rPr>
        <w:t>ga</w:t>
      </w:r>
      <w:r>
        <w:t>l i</w:t>
      </w:r>
      <w:r>
        <w:rPr>
          <w:spacing w:val="-3"/>
        </w:rPr>
        <w:t>m</w:t>
      </w:r>
      <w:r>
        <w:rPr>
          <w:spacing w:val="-1"/>
        </w:rPr>
        <w:t>ag</w:t>
      </w:r>
      <w:r>
        <w:rPr>
          <w:spacing w:val="2"/>
        </w:rPr>
        <w:t>e</w:t>
      </w:r>
      <w:r>
        <w:t>s</w:t>
      </w:r>
      <w:r>
        <w:rPr>
          <w:spacing w:val="-3"/>
        </w:rPr>
        <w:t xml:space="preserve"> </w:t>
      </w:r>
      <w:r>
        <w:t>of</w:t>
      </w:r>
      <w:r>
        <w:rPr>
          <w:spacing w:val="-1"/>
        </w:rPr>
        <w:t xml:space="preserve"> </w:t>
      </w:r>
      <w:r>
        <w:rPr>
          <w:spacing w:val="1"/>
        </w:rPr>
        <w:t>c</w:t>
      </w:r>
      <w:r>
        <w:t>hi</w:t>
      </w:r>
      <w:r>
        <w:rPr>
          <w:spacing w:val="-1"/>
        </w:rPr>
        <w:t>l</w:t>
      </w:r>
      <w:r>
        <w:t>d</w:t>
      </w:r>
      <w:r>
        <w:rPr>
          <w:spacing w:val="-4"/>
        </w:rPr>
        <w:t>r</w:t>
      </w:r>
      <w:r>
        <w:rPr>
          <w:spacing w:val="2"/>
        </w:rPr>
        <w:t>e</w:t>
      </w:r>
      <w:r>
        <w:t>n</w:t>
      </w:r>
    </w:p>
    <w:p w14:paraId="56FE8E3E" w14:textId="77777777" w:rsidR="00B43EE3" w:rsidRDefault="00B43EE3">
      <w:pPr>
        <w:kinsoku w:val="0"/>
        <w:overflowPunct w:val="0"/>
        <w:spacing w:line="200" w:lineRule="exact"/>
        <w:rPr>
          <w:sz w:val="20"/>
          <w:szCs w:val="20"/>
        </w:rPr>
      </w:pPr>
    </w:p>
    <w:p w14:paraId="7EA3C765" w14:textId="77777777" w:rsidR="00B43EE3" w:rsidRDefault="00B43EE3">
      <w:pPr>
        <w:kinsoku w:val="0"/>
        <w:overflowPunct w:val="0"/>
        <w:spacing w:before="16" w:line="220" w:lineRule="exact"/>
        <w:rPr>
          <w:sz w:val="22"/>
          <w:szCs w:val="22"/>
        </w:rPr>
      </w:pPr>
    </w:p>
    <w:p w14:paraId="6C257CF4" w14:textId="77777777" w:rsidR="00B43EE3" w:rsidRDefault="00B43EE3" w:rsidP="003261C5">
      <w:pPr>
        <w:pStyle w:val="BodyText"/>
        <w:kinsoku w:val="0"/>
        <w:overflowPunct w:val="0"/>
      </w:pPr>
      <w:r>
        <w:rPr>
          <w:spacing w:val="-2"/>
        </w:rPr>
        <w:t>V</w:t>
      </w:r>
      <w:r>
        <w:t>id</w:t>
      </w:r>
      <w:r>
        <w:rPr>
          <w:spacing w:val="1"/>
        </w:rPr>
        <w:t>e</w:t>
      </w:r>
      <w:r>
        <w:t xml:space="preserve">o </w:t>
      </w:r>
      <w:r>
        <w:rPr>
          <w:spacing w:val="-4"/>
        </w:rPr>
        <w:t>r</w:t>
      </w:r>
      <w:r>
        <w:rPr>
          <w:spacing w:val="2"/>
        </w:rPr>
        <w:t>e</w:t>
      </w:r>
      <w:r>
        <w:rPr>
          <w:spacing w:val="-1"/>
        </w:rPr>
        <w:t>c</w:t>
      </w:r>
      <w:r>
        <w:t>ord</w:t>
      </w:r>
      <w:r>
        <w:rPr>
          <w:spacing w:val="-1"/>
        </w:rPr>
        <w:t>i</w:t>
      </w:r>
      <w:r>
        <w:t xml:space="preserve">ng </w:t>
      </w:r>
      <w:r>
        <w:rPr>
          <w:spacing w:val="-1"/>
        </w:rPr>
        <w:t>a</w:t>
      </w:r>
      <w:r>
        <w:t>s a</w:t>
      </w:r>
      <w:r>
        <w:rPr>
          <w:spacing w:val="-5"/>
        </w:rPr>
        <w:t xml:space="preserve"> </w:t>
      </w:r>
      <w:r>
        <w:rPr>
          <w:spacing w:val="1"/>
        </w:rPr>
        <w:t>c</w:t>
      </w:r>
      <w:r>
        <w:t>o</w:t>
      </w:r>
      <w:r>
        <w:rPr>
          <w:spacing w:val="-3"/>
        </w:rPr>
        <w:t>a</w:t>
      </w:r>
      <w:r>
        <w:rPr>
          <w:spacing w:val="1"/>
        </w:rPr>
        <w:t>c</w:t>
      </w:r>
      <w:r>
        <w:rPr>
          <w:spacing w:val="-3"/>
        </w:rPr>
        <w:t>h</w:t>
      </w:r>
      <w:r>
        <w:t xml:space="preserve">ing </w:t>
      </w:r>
      <w:r>
        <w:rPr>
          <w:spacing w:val="-1"/>
        </w:rPr>
        <w:t>a</w:t>
      </w:r>
      <w:r>
        <w:t xml:space="preserve">id: </w:t>
      </w:r>
      <w:r>
        <w:rPr>
          <w:spacing w:val="-1"/>
        </w:rPr>
        <w:t>V</w:t>
      </w:r>
      <w:r>
        <w:t>i</w:t>
      </w:r>
      <w:r>
        <w:rPr>
          <w:spacing w:val="-3"/>
        </w:rPr>
        <w:t>d</w:t>
      </w:r>
      <w:r>
        <w:rPr>
          <w:spacing w:val="2"/>
        </w:rPr>
        <w:t>e</w:t>
      </w:r>
      <w:r>
        <w:t>o</w:t>
      </w:r>
      <w:r>
        <w:rPr>
          <w:spacing w:val="-4"/>
        </w:rPr>
        <w:t xml:space="preserve"> </w:t>
      </w:r>
      <w:r>
        <w:rPr>
          <w:spacing w:val="2"/>
        </w:rPr>
        <w:t>e</w:t>
      </w:r>
      <w:r>
        <w:t>quip</w:t>
      </w:r>
      <w:r>
        <w:rPr>
          <w:spacing w:val="-6"/>
        </w:rPr>
        <w:t>m</w:t>
      </w:r>
      <w:r>
        <w:rPr>
          <w:spacing w:val="2"/>
        </w:rPr>
        <w:t>e</w:t>
      </w:r>
      <w:r>
        <w:t>nt</w:t>
      </w:r>
      <w:r>
        <w:rPr>
          <w:spacing w:val="-3"/>
        </w:rPr>
        <w:t xml:space="preserve"> </w:t>
      </w:r>
      <w:r>
        <w:rPr>
          <w:spacing w:val="1"/>
        </w:rPr>
        <w:t>c</w:t>
      </w:r>
      <w:r>
        <w:rPr>
          <w:spacing w:val="-4"/>
        </w:rPr>
        <w:t>a</w:t>
      </w:r>
      <w:r>
        <w:t>n</w:t>
      </w:r>
      <w:r>
        <w:rPr>
          <w:spacing w:val="1"/>
        </w:rPr>
        <w:t xml:space="preserve"> </w:t>
      </w:r>
      <w:r>
        <w:rPr>
          <w:spacing w:val="-3"/>
        </w:rPr>
        <w:t>b</w:t>
      </w:r>
      <w:r>
        <w:t>e u</w:t>
      </w:r>
      <w:r>
        <w:rPr>
          <w:spacing w:val="-2"/>
        </w:rPr>
        <w:t>s</w:t>
      </w:r>
      <w:r>
        <w:t>ed</w:t>
      </w:r>
      <w:r>
        <w:rPr>
          <w:spacing w:val="1"/>
        </w:rPr>
        <w:t xml:space="preserve"> </w:t>
      </w:r>
      <w:r>
        <w:rPr>
          <w:spacing w:val="-1"/>
        </w:rPr>
        <w:t>a</w:t>
      </w:r>
      <w:r>
        <w:t xml:space="preserve">s </w:t>
      </w:r>
      <w:r>
        <w:rPr>
          <w:spacing w:val="-3"/>
        </w:rPr>
        <w:t>l</w:t>
      </w:r>
      <w:r>
        <w:rPr>
          <w:spacing w:val="2"/>
        </w:rPr>
        <w:t>e</w:t>
      </w:r>
      <w:r>
        <w:rPr>
          <w:spacing w:val="-1"/>
        </w:rPr>
        <w:t>g</w:t>
      </w:r>
      <w:r>
        <w:rPr>
          <w:spacing w:val="-3"/>
        </w:rPr>
        <w:t>i</w:t>
      </w:r>
      <w:r>
        <w:t>ti</w:t>
      </w:r>
      <w:r>
        <w:rPr>
          <w:spacing w:val="-3"/>
        </w:rPr>
        <w:t>m</w:t>
      </w:r>
      <w:r>
        <w:rPr>
          <w:spacing w:val="-1"/>
        </w:rPr>
        <w:t>a</w:t>
      </w:r>
      <w:r>
        <w:t>te</w:t>
      </w:r>
      <w:r>
        <w:rPr>
          <w:spacing w:val="-2"/>
        </w:rPr>
        <w:t xml:space="preserve"> </w:t>
      </w:r>
      <w:r>
        <w:rPr>
          <w:spacing w:val="1"/>
        </w:rPr>
        <w:t>c</w:t>
      </w:r>
      <w:r>
        <w:t>o</w:t>
      </w:r>
      <w:r>
        <w:rPr>
          <w:spacing w:val="-3"/>
        </w:rPr>
        <w:t>a</w:t>
      </w:r>
      <w:r>
        <w:rPr>
          <w:spacing w:val="1"/>
        </w:rPr>
        <w:t>c</w:t>
      </w:r>
      <w:r>
        <w:t xml:space="preserve">hing </w:t>
      </w:r>
      <w:r>
        <w:rPr>
          <w:spacing w:val="-1"/>
        </w:rPr>
        <w:t>a</w:t>
      </w:r>
      <w:r>
        <w:rPr>
          <w:spacing w:val="-3"/>
        </w:rPr>
        <w:t>i</w:t>
      </w:r>
      <w:r>
        <w:t>d.</w:t>
      </w:r>
      <w:r>
        <w:rPr>
          <w:spacing w:val="-2"/>
        </w:rPr>
        <w:t xml:space="preserve"> </w:t>
      </w:r>
      <w:r>
        <w:t>Ho</w:t>
      </w:r>
      <w:r>
        <w:rPr>
          <w:spacing w:val="-3"/>
        </w:rPr>
        <w:t>w</w:t>
      </w:r>
      <w:r>
        <w:t>e</w:t>
      </w:r>
      <w:r>
        <w:rPr>
          <w:spacing w:val="-1"/>
        </w:rPr>
        <w:t>v</w:t>
      </w:r>
      <w:r>
        <w:rPr>
          <w:spacing w:val="2"/>
        </w:rPr>
        <w:t>e</w:t>
      </w:r>
      <w:r>
        <w:rPr>
          <w:spacing w:val="-2"/>
        </w:rPr>
        <w:t>r</w:t>
      </w:r>
      <w:r>
        <w:t xml:space="preserve">, </w:t>
      </w:r>
      <w:r>
        <w:rPr>
          <w:spacing w:val="-3"/>
        </w:rPr>
        <w:t>p</w:t>
      </w:r>
      <w:r>
        <w:rPr>
          <w:spacing w:val="2"/>
        </w:rPr>
        <w:t>e</w:t>
      </w:r>
      <w:r>
        <w:rPr>
          <w:spacing w:val="-2"/>
        </w:rPr>
        <w:t>r</w:t>
      </w:r>
      <w:r>
        <w:rPr>
          <w:spacing w:val="-3"/>
        </w:rPr>
        <w:t>m</w:t>
      </w:r>
      <w:r>
        <w:t>i</w:t>
      </w:r>
      <w:r>
        <w:rPr>
          <w:spacing w:val="-2"/>
        </w:rPr>
        <w:t>ss</w:t>
      </w:r>
      <w:r w:rsidR="003261C5">
        <w:t xml:space="preserve">ion </w:t>
      </w:r>
      <w:r>
        <w:rPr>
          <w:spacing w:val="-2"/>
        </w:rPr>
        <w:t>s</w:t>
      </w:r>
      <w:r>
        <w:t>hould</w:t>
      </w:r>
      <w:r>
        <w:rPr>
          <w:spacing w:val="1"/>
        </w:rPr>
        <w:t xml:space="preserve"> </w:t>
      </w:r>
      <w:r>
        <w:t>fi</w:t>
      </w:r>
      <w:r>
        <w:rPr>
          <w:spacing w:val="-2"/>
        </w:rPr>
        <w:t>rs</w:t>
      </w:r>
      <w:r>
        <w:t>t</w:t>
      </w:r>
      <w:r>
        <w:rPr>
          <w:spacing w:val="-1"/>
        </w:rPr>
        <w:t xml:space="preserve"> </w:t>
      </w:r>
      <w:r>
        <w:rPr>
          <w:spacing w:val="-3"/>
        </w:rPr>
        <w:t>b</w:t>
      </w:r>
      <w:r>
        <w:t>e ob</w:t>
      </w:r>
      <w:r>
        <w:rPr>
          <w:spacing w:val="1"/>
        </w:rPr>
        <w:t>t</w:t>
      </w:r>
      <w:r>
        <w:rPr>
          <w:spacing w:val="-1"/>
        </w:rPr>
        <w:t>a</w:t>
      </w:r>
      <w:r>
        <w:t>i</w:t>
      </w:r>
      <w:r>
        <w:rPr>
          <w:spacing w:val="-3"/>
        </w:rPr>
        <w:t>n</w:t>
      </w:r>
      <w:r>
        <w:t>ed</w:t>
      </w:r>
      <w:r>
        <w:rPr>
          <w:spacing w:val="1"/>
        </w:rPr>
        <w:t xml:space="preserve"> </w:t>
      </w:r>
      <w:r>
        <w:t>f</w:t>
      </w:r>
      <w:r>
        <w:rPr>
          <w:spacing w:val="-2"/>
        </w:rPr>
        <w:t>ro</w:t>
      </w:r>
      <w:r>
        <w:t>m</w:t>
      </w:r>
      <w:r>
        <w:rPr>
          <w:spacing w:val="-2"/>
        </w:rPr>
        <w:t xml:space="preserve"> </w:t>
      </w:r>
      <w:r>
        <w:t>t</w:t>
      </w:r>
      <w:r>
        <w:rPr>
          <w:spacing w:val="-3"/>
        </w:rPr>
        <w:t>h</w:t>
      </w:r>
      <w:r>
        <w:t>e</w:t>
      </w:r>
      <w:r>
        <w:rPr>
          <w:spacing w:val="3"/>
        </w:rPr>
        <w:t xml:space="preserve"> </w:t>
      </w:r>
      <w:r>
        <w:t>pl</w:t>
      </w:r>
      <w:r>
        <w:rPr>
          <w:spacing w:val="-4"/>
        </w:rPr>
        <w:t>a</w:t>
      </w:r>
      <w:r>
        <w:rPr>
          <w:spacing w:val="-1"/>
        </w:rPr>
        <w:t>y</w:t>
      </w:r>
      <w:r>
        <w:rPr>
          <w:spacing w:val="2"/>
        </w:rPr>
        <w:t>e</w:t>
      </w:r>
      <w:r>
        <w:t xml:space="preserve">r </w:t>
      </w:r>
      <w:r>
        <w:rPr>
          <w:spacing w:val="-1"/>
        </w:rPr>
        <w:t>a</w:t>
      </w:r>
      <w:r>
        <w:rPr>
          <w:spacing w:val="-3"/>
        </w:rPr>
        <w:t>n</w:t>
      </w:r>
      <w:r>
        <w:t>d</w:t>
      </w:r>
      <w:r>
        <w:rPr>
          <w:spacing w:val="-1"/>
        </w:rPr>
        <w:t xml:space="preserve"> </w:t>
      </w:r>
      <w:r>
        <w:t>t</w:t>
      </w:r>
      <w:r>
        <w:rPr>
          <w:spacing w:val="-3"/>
        </w:rPr>
        <w:t>h</w:t>
      </w:r>
      <w:r>
        <w:t>e</w:t>
      </w:r>
      <w:r>
        <w:rPr>
          <w:spacing w:val="3"/>
        </w:rPr>
        <w:t xml:space="preserve"> </w:t>
      </w:r>
      <w:r>
        <w:t>pl</w:t>
      </w:r>
      <w:r>
        <w:rPr>
          <w:spacing w:val="-4"/>
        </w:rPr>
        <w:t>a</w:t>
      </w:r>
      <w:r>
        <w:rPr>
          <w:spacing w:val="-1"/>
        </w:rPr>
        <w:t>y</w:t>
      </w:r>
      <w:r>
        <w:rPr>
          <w:spacing w:val="2"/>
        </w:rPr>
        <w:t>e</w:t>
      </w:r>
      <w:r>
        <w:rPr>
          <w:spacing w:val="-4"/>
        </w:rPr>
        <w:t>r</w:t>
      </w:r>
      <w:r>
        <w:t>’s</w:t>
      </w:r>
      <w:r>
        <w:rPr>
          <w:spacing w:val="-1"/>
        </w:rPr>
        <w:t xml:space="preserve"> </w:t>
      </w:r>
      <w:r>
        <w:t>p</w:t>
      </w:r>
      <w:r>
        <w:rPr>
          <w:spacing w:val="-1"/>
        </w:rPr>
        <w:t>a</w:t>
      </w:r>
      <w:r>
        <w:rPr>
          <w:spacing w:val="-2"/>
        </w:rPr>
        <w:t>r</w:t>
      </w:r>
      <w:r>
        <w:rPr>
          <w:spacing w:val="2"/>
        </w:rPr>
        <w:t>e</w:t>
      </w:r>
      <w:r>
        <w:rPr>
          <w:spacing w:val="-3"/>
        </w:rPr>
        <w:t>n</w:t>
      </w:r>
      <w:r>
        <w:t>t.</w:t>
      </w:r>
    </w:p>
    <w:p w14:paraId="753781DE" w14:textId="77777777" w:rsidR="00B43EE3" w:rsidRDefault="00B43EE3">
      <w:pPr>
        <w:kinsoku w:val="0"/>
        <w:overflowPunct w:val="0"/>
        <w:spacing w:before="2" w:line="180" w:lineRule="exact"/>
        <w:rPr>
          <w:sz w:val="18"/>
          <w:szCs w:val="18"/>
        </w:rPr>
      </w:pPr>
    </w:p>
    <w:p w14:paraId="6D7E0AC5" w14:textId="77777777" w:rsidR="00B43EE3" w:rsidRDefault="00B43EE3" w:rsidP="003261C5">
      <w:pPr>
        <w:pStyle w:val="BodyText"/>
        <w:kinsoku w:val="0"/>
        <w:overflowPunct w:val="0"/>
      </w:pPr>
      <w:r>
        <w:rPr>
          <w:spacing w:val="-1"/>
        </w:rPr>
        <w:t>A</w:t>
      </w:r>
      <w:r>
        <w:t>n</w:t>
      </w:r>
      <w:r>
        <w:rPr>
          <w:spacing w:val="1"/>
        </w:rPr>
        <w:t>y</w:t>
      </w:r>
      <w:r>
        <w:t>o</w:t>
      </w:r>
      <w:r>
        <w:rPr>
          <w:spacing w:val="-2"/>
        </w:rPr>
        <w:t>n</w:t>
      </w:r>
      <w:r>
        <w:t>e</w:t>
      </w:r>
      <w:r>
        <w:rPr>
          <w:spacing w:val="-2"/>
        </w:rPr>
        <w:t xml:space="preserve"> </w:t>
      </w:r>
      <w:r>
        <w:rPr>
          <w:spacing w:val="1"/>
        </w:rPr>
        <w:t>c</w:t>
      </w:r>
      <w:r>
        <w:t>o</w:t>
      </w:r>
      <w:r>
        <w:rPr>
          <w:spacing w:val="-2"/>
        </w:rPr>
        <w:t>n</w:t>
      </w:r>
      <w:r>
        <w:rPr>
          <w:spacing w:val="-1"/>
        </w:rPr>
        <w:t>c</w:t>
      </w:r>
      <w:r>
        <w:rPr>
          <w:spacing w:val="2"/>
        </w:rPr>
        <w:t>e</w:t>
      </w:r>
      <w:r>
        <w:rPr>
          <w:spacing w:val="-2"/>
        </w:rPr>
        <w:t>r</w:t>
      </w:r>
      <w:r>
        <w:rPr>
          <w:spacing w:val="-3"/>
        </w:rPr>
        <w:t>n</w:t>
      </w:r>
      <w:r>
        <w:t>ed</w:t>
      </w:r>
      <w:r>
        <w:rPr>
          <w:spacing w:val="1"/>
        </w:rPr>
        <w:t xml:space="preserve"> </w:t>
      </w:r>
      <w:r>
        <w:rPr>
          <w:spacing w:val="-1"/>
        </w:rPr>
        <w:t>a</w:t>
      </w:r>
      <w:r>
        <w:rPr>
          <w:spacing w:val="-3"/>
        </w:rPr>
        <w:t>b</w:t>
      </w:r>
      <w:r>
        <w:t xml:space="preserve">out </w:t>
      </w:r>
      <w:r>
        <w:rPr>
          <w:spacing w:val="-4"/>
        </w:rPr>
        <w:t>a</w:t>
      </w:r>
      <w:r>
        <w:t>ny ph</w:t>
      </w:r>
      <w:r>
        <w:rPr>
          <w:spacing w:val="-2"/>
        </w:rPr>
        <w:t>o</w:t>
      </w:r>
      <w:r>
        <w:t>tog</w:t>
      </w:r>
      <w:r>
        <w:rPr>
          <w:spacing w:val="-1"/>
        </w:rPr>
        <w:t>ra</w:t>
      </w:r>
      <w:r>
        <w:t>p</w:t>
      </w:r>
      <w:r>
        <w:rPr>
          <w:spacing w:val="-3"/>
        </w:rPr>
        <w:t>h</w:t>
      </w:r>
      <w:r>
        <w:t>y t</w:t>
      </w:r>
      <w:r>
        <w:rPr>
          <w:spacing w:val="-4"/>
        </w:rPr>
        <w:t>a</w:t>
      </w:r>
      <w:r>
        <w:rPr>
          <w:spacing w:val="2"/>
        </w:rPr>
        <w:t>k</w:t>
      </w:r>
      <w:r>
        <w:t>ing pl</w:t>
      </w:r>
      <w:r>
        <w:rPr>
          <w:spacing w:val="-4"/>
        </w:rPr>
        <w:t>a</w:t>
      </w:r>
      <w:r>
        <w:rPr>
          <w:spacing w:val="-1"/>
        </w:rPr>
        <w:t>c</w:t>
      </w:r>
      <w:r>
        <w:t xml:space="preserve">e </w:t>
      </w:r>
      <w:r>
        <w:rPr>
          <w:spacing w:val="-1"/>
        </w:rPr>
        <w:t>a</w:t>
      </w:r>
      <w:r>
        <w:t>t</w:t>
      </w:r>
      <w:r>
        <w:rPr>
          <w:spacing w:val="-1"/>
        </w:rPr>
        <w:t xml:space="preserve"> </w:t>
      </w:r>
      <w:r>
        <w:t>e</w:t>
      </w:r>
      <w:r>
        <w:rPr>
          <w:spacing w:val="-1"/>
        </w:rPr>
        <w:t>v</w:t>
      </w:r>
      <w:r>
        <w:t>ents</w:t>
      </w:r>
      <w:r>
        <w:rPr>
          <w:spacing w:val="-3"/>
        </w:rPr>
        <w:t xml:space="preserve"> </w:t>
      </w:r>
      <w:r>
        <w:t>or</w:t>
      </w:r>
      <w:r>
        <w:rPr>
          <w:spacing w:val="-2"/>
        </w:rPr>
        <w:t xml:space="preserve"> </w:t>
      </w:r>
      <w:r>
        <w:t>t</w:t>
      </w:r>
      <w:r>
        <w:rPr>
          <w:spacing w:val="-2"/>
        </w:rPr>
        <w:t>r</w:t>
      </w:r>
      <w:r>
        <w:rPr>
          <w:spacing w:val="-1"/>
        </w:rPr>
        <w:t>a</w:t>
      </w:r>
      <w:r>
        <w:t>in</w:t>
      </w:r>
      <w:r>
        <w:rPr>
          <w:spacing w:val="-1"/>
        </w:rPr>
        <w:t>i</w:t>
      </w:r>
      <w:r>
        <w:t xml:space="preserve">ng </w:t>
      </w:r>
      <w:r>
        <w:rPr>
          <w:spacing w:val="-2"/>
        </w:rPr>
        <w:t>s</w:t>
      </w:r>
      <w:r>
        <w:rPr>
          <w:spacing w:val="2"/>
        </w:rPr>
        <w:t>e</w:t>
      </w:r>
      <w:r>
        <w:rPr>
          <w:spacing w:val="-2"/>
        </w:rPr>
        <w:t>ss</w:t>
      </w:r>
      <w:r>
        <w:rPr>
          <w:spacing w:val="-3"/>
        </w:rPr>
        <w:t>i</w:t>
      </w:r>
      <w:r>
        <w:t>ons</w:t>
      </w:r>
      <w:r>
        <w:rPr>
          <w:spacing w:val="-2"/>
        </w:rPr>
        <w:t xml:space="preserve"> </w:t>
      </w:r>
      <w:r>
        <w:rPr>
          <w:spacing w:val="7"/>
        </w:rPr>
        <w:t>c</w:t>
      </w:r>
      <w:r>
        <w:rPr>
          <w:spacing w:val="-1"/>
        </w:rPr>
        <w:t>a</w:t>
      </w:r>
      <w:r>
        <w:t>n</w:t>
      </w:r>
      <w:r>
        <w:rPr>
          <w:spacing w:val="-2"/>
        </w:rPr>
        <w:t xml:space="preserve"> </w:t>
      </w:r>
      <w:r>
        <w:rPr>
          <w:spacing w:val="-1"/>
        </w:rPr>
        <w:t>c</w:t>
      </w:r>
      <w:r>
        <w:t>on</w:t>
      </w:r>
      <w:r>
        <w:rPr>
          <w:spacing w:val="1"/>
        </w:rPr>
        <w:t>t</w:t>
      </w:r>
      <w:r>
        <w:rPr>
          <w:spacing w:val="-4"/>
        </w:rPr>
        <w:t>a</w:t>
      </w:r>
      <w:r>
        <w:rPr>
          <w:spacing w:val="1"/>
        </w:rPr>
        <w:t>c</w:t>
      </w:r>
      <w:r>
        <w:t>t</w:t>
      </w:r>
      <w:r>
        <w:rPr>
          <w:spacing w:val="-1"/>
        </w:rPr>
        <w:t xml:space="preserve"> </w:t>
      </w:r>
      <w:r>
        <w:rPr>
          <w:spacing w:val="-2"/>
        </w:rPr>
        <w:t>t</w:t>
      </w:r>
      <w:r>
        <w:rPr>
          <w:spacing w:val="-3"/>
        </w:rPr>
        <w:t>h</w:t>
      </w:r>
      <w:r w:rsidR="003261C5">
        <w:t xml:space="preserve">e Club </w:t>
      </w:r>
      <w:r>
        <w:t>Ch</w:t>
      </w:r>
      <w:r>
        <w:rPr>
          <w:spacing w:val="-1"/>
        </w:rPr>
        <w:t>i</w:t>
      </w:r>
      <w:r>
        <w:t>ld</w:t>
      </w:r>
      <w:r>
        <w:rPr>
          <w:spacing w:val="-2"/>
        </w:rPr>
        <w:t>r</w:t>
      </w:r>
      <w:r>
        <w:rPr>
          <w:spacing w:val="2"/>
        </w:rPr>
        <w:t>e</w:t>
      </w:r>
      <w:r>
        <w:t>n’s</w:t>
      </w:r>
      <w:r>
        <w:rPr>
          <w:spacing w:val="-3"/>
        </w:rPr>
        <w:t xml:space="preserve"> </w:t>
      </w:r>
      <w:r>
        <w:t>Off</w:t>
      </w:r>
      <w:r>
        <w:rPr>
          <w:spacing w:val="-3"/>
        </w:rPr>
        <w:t>i</w:t>
      </w:r>
      <w:r>
        <w:rPr>
          <w:spacing w:val="-1"/>
        </w:rPr>
        <w:t>c</w:t>
      </w:r>
      <w:r>
        <w:rPr>
          <w:spacing w:val="2"/>
        </w:rPr>
        <w:t>e</w:t>
      </w:r>
      <w:r>
        <w:t>r</w:t>
      </w:r>
      <w:r>
        <w:rPr>
          <w:spacing w:val="-2"/>
        </w:rPr>
        <w:t xml:space="preserve"> </w:t>
      </w:r>
      <w:r>
        <w:t>&amp;</w:t>
      </w:r>
      <w:r>
        <w:rPr>
          <w:spacing w:val="-1"/>
        </w:rPr>
        <w:t xml:space="preserve"> </w:t>
      </w:r>
      <w:r>
        <w:t>DLP</w:t>
      </w:r>
      <w:r>
        <w:rPr>
          <w:spacing w:val="-1"/>
        </w:rPr>
        <w:t xml:space="preserve"> a</w:t>
      </w:r>
      <w:r>
        <w:t>nd</w:t>
      </w:r>
      <w:r>
        <w:rPr>
          <w:spacing w:val="1"/>
        </w:rPr>
        <w:t xml:space="preserve"> </w:t>
      </w:r>
      <w:r>
        <w:rPr>
          <w:spacing w:val="-1"/>
        </w:rPr>
        <w:t>a</w:t>
      </w:r>
      <w:r>
        <w:rPr>
          <w:spacing w:val="-4"/>
        </w:rPr>
        <w:t>s</w:t>
      </w:r>
      <w:r>
        <w:t>k t</w:t>
      </w:r>
      <w:r>
        <w:rPr>
          <w:spacing w:val="-3"/>
        </w:rPr>
        <w:t>h</w:t>
      </w:r>
      <w:r>
        <w:rPr>
          <w:spacing w:val="2"/>
        </w:rPr>
        <w:t>e</w:t>
      </w:r>
      <w:r>
        <w:t>m</w:t>
      </w:r>
      <w:r>
        <w:rPr>
          <w:spacing w:val="-2"/>
        </w:rPr>
        <w:t xml:space="preserve"> t</w:t>
      </w:r>
      <w:r>
        <w:t>o</w:t>
      </w:r>
      <w:r>
        <w:rPr>
          <w:spacing w:val="1"/>
        </w:rPr>
        <w:t xml:space="preserve"> </w:t>
      </w:r>
      <w:r>
        <w:rPr>
          <w:spacing w:val="-3"/>
        </w:rPr>
        <w:t>d</w:t>
      </w:r>
      <w:r>
        <w:rPr>
          <w:spacing w:val="2"/>
        </w:rPr>
        <w:t>e</w:t>
      </w:r>
      <w:r>
        <w:rPr>
          <w:spacing w:val="-1"/>
        </w:rPr>
        <w:t>a</w:t>
      </w:r>
      <w:r>
        <w:t>l</w:t>
      </w:r>
      <w:r>
        <w:rPr>
          <w:spacing w:val="-2"/>
        </w:rPr>
        <w:t xml:space="preserve"> </w:t>
      </w:r>
      <w:r>
        <w:t>w</w:t>
      </w:r>
      <w:r>
        <w:rPr>
          <w:spacing w:val="-1"/>
        </w:rPr>
        <w:t>i</w:t>
      </w:r>
      <w:r>
        <w:t>th</w:t>
      </w:r>
      <w:r>
        <w:rPr>
          <w:spacing w:val="-2"/>
        </w:rPr>
        <w:t xml:space="preserve"> t</w:t>
      </w:r>
      <w:r>
        <w:t xml:space="preserve">he </w:t>
      </w:r>
      <w:r>
        <w:rPr>
          <w:spacing w:val="-3"/>
        </w:rPr>
        <w:t>m</w:t>
      </w:r>
      <w:r>
        <w:rPr>
          <w:spacing w:val="-1"/>
        </w:rPr>
        <w:t>a</w:t>
      </w:r>
      <w:r>
        <w:t>t</w:t>
      </w:r>
      <w:r>
        <w:rPr>
          <w:spacing w:val="-2"/>
        </w:rPr>
        <w:t>t</w:t>
      </w:r>
      <w:r>
        <w:rPr>
          <w:spacing w:val="2"/>
        </w:rPr>
        <w:t>e</w:t>
      </w:r>
      <w:r>
        <w:rPr>
          <w:spacing w:val="-2"/>
        </w:rPr>
        <w:t>r</w:t>
      </w:r>
      <w:r>
        <w:t>.</w:t>
      </w:r>
    </w:p>
    <w:p w14:paraId="177021C7" w14:textId="77777777" w:rsidR="00B43EE3" w:rsidRDefault="00B43EE3">
      <w:pPr>
        <w:pStyle w:val="BodyText"/>
        <w:kinsoku w:val="0"/>
        <w:overflowPunct w:val="0"/>
        <w:spacing w:before="21"/>
        <w:sectPr w:rsidR="00B43EE3">
          <w:pgSz w:w="11900" w:h="16860"/>
          <w:pgMar w:top="1360" w:right="580" w:bottom="1260" w:left="560" w:header="0" w:footer="1079" w:gutter="0"/>
          <w:cols w:space="720" w:equalWidth="0">
            <w:col w:w="10760"/>
          </w:cols>
          <w:noEndnote/>
        </w:sectPr>
      </w:pPr>
    </w:p>
    <w:p w14:paraId="43CC8CA9" w14:textId="77777777" w:rsidR="00B43EE3" w:rsidRDefault="00B43EE3">
      <w:pPr>
        <w:pStyle w:val="Heading1"/>
        <w:kinsoku w:val="0"/>
        <w:overflowPunct w:val="0"/>
        <w:spacing w:before="77"/>
        <w:rPr>
          <w:b w:val="0"/>
          <w:bCs w:val="0"/>
        </w:rPr>
      </w:pPr>
      <w:r>
        <w:rPr>
          <w:w w:val="110"/>
        </w:rPr>
        <w:lastRenderedPageBreak/>
        <w:t>G</w:t>
      </w:r>
      <w:r>
        <w:rPr>
          <w:spacing w:val="1"/>
          <w:w w:val="110"/>
        </w:rPr>
        <w:t>e</w:t>
      </w:r>
      <w:r>
        <w:rPr>
          <w:w w:val="110"/>
        </w:rPr>
        <w:t>n</w:t>
      </w:r>
      <w:r>
        <w:rPr>
          <w:spacing w:val="1"/>
          <w:w w:val="110"/>
        </w:rPr>
        <w:t>e</w:t>
      </w:r>
      <w:r>
        <w:rPr>
          <w:w w:val="110"/>
        </w:rPr>
        <w:t>r</w:t>
      </w:r>
      <w:r>
        <w:rPr>
          <w:spacing w:val="-1"/>
          <w:w w:val="110"/>
        </w:rPr>
        <w:t>a</w:t>
      </w:r>
      <w:r>
        <w:rPr>
          <w:w w:val="110"/>
        </w:rPr>
        <w:t>l</w:t>
      </w:r>
      <w:r>
        <w:rPr>
          <w:spacing w:val="-12"/>
          <w:w w:val="110"/>
        </w:rPr>
        <w:t xml:space="preserve"> </w:t>
      </w:r>
      <w:r>
        <w:rPr>
          <w:w w:val="110"/>
        </w:rPr>
        <w:t>Guid</w:t>
      </w:r>
      <w:r>
        <w:rPr>
          <w:spacing w:val="1"/>
          <w:w w:val="110"/>
        </w:rPr>
        <w:t>e</w:t>
      </w:r>
      <w:r>
        <w:rPr>
          <w:w w:val="110"/>
        </w:rPr>
        <w:t>l</w:t>
      </w:r>
      <w:r>
        <w:rPr>
          <w:spacing w:val="-2"/>
          <w:w w:val="110"/>
        </w:rPr>
        <w:t>i</w:t>
      </w:r>
      <w:r>
        <w:rPr>
          <w:w w:val="110"/>
        </w:rPr>
        <w:t>n</w:t>
      </w:r>
      <w:r>
        <w:rPr>
          <w:spacing w:val="1"/>
          <w:w w:val="110"/>
        </w:rPr>
        <w:t>e</w:t>
      </w:r>
      <w:r>
        <w:rPr>
          <w:w w:val="110"/>
        </w:rPr>
        <w:t>s</w:t>
      </w:r>
      <w:r>
        <w:rPr>
          <w:spacing w:val="-10"/>
          <w:w w:val="110"/>
        </w:rPr>
        <w:t xml:space="preserve"> </w:t>
      </w:r>
      <w:r>
        <w:rPr>
          <w:spacing w:val="-1"/>
          <w:w w:val="110"/>
        </w:rPr>
        <w:t>w</w:t>
      </w:r>
      <w:r>
        <w:rPr>
          <w:w w:val="110"/>
        </w:rPr>
        <w:t>ith</w:t>
      </w:r>
      <w:r>
        <w:rPr>
          <w:spacing w:val="-7"/>
          <w:w w:val="110"/>
        </w:rPr>
        <w:t xml:space="preserve"> </w:t>
      </w:r>
      <w:r>
        <w:rPr>
          <w:w w:val="110"/>
        </w:rPr>
        <w:t>Juniors</w:t>
      </w:r>
    </w:p>
    <w:p w14:paraId="193D002C" w14:textId="77777777" w:rsidR="00B43EE3" w:rsidRDefault="00B43EE3">
      <w:pPr>
        <w:kinsoku w:val="0"/>
        <w:overflowPunct w:val="0"/>
        <w:spacing w:before="6" w:line="260" w:lineRule="exact"/>
        <w:rPr>
          <w:sz w:val="26"/>
          <w:szCs w:val="26"/>
        </w:rPr>
      </w:pPr>
    </w:p>
    <w:p w14:paraId="543C441E" w14:textId="77777777" w:rsidR="00B43EE3" w:rsidRDefault="00B43EE3">
      <w:pPr>
        <w:kinsoku w:val="0"/>
        <w:overflowPunct w:val="0"/>
        <w:ind w:left="112"/>
        <w:rPr>
          <w:rFonts w:ascii="Gill Sans MT" w:hAnsi="Gill Sans MT" w:cs="Gill Sans MT"/>
          <w:sz w:val="22"/>
          <w:szCs w:val="22"/>
        </w:rPr>
      </w:pPr>
      <w:r>
        <w:rPr>
          <w:rFonts w:ascii="Gill Sans MT" w:hAnsi="Gill Sans MT" w:cs="Gill Sans MT"/>
          <w:b/>
          <w:bCs/>
          <w:spacing w:val="-2"/>
          <w:w w:val="115"/>
          <w:sz w:val="22"/>
          <w:szCs w:val="22"/>
        </w:rPr>
        <w:t>T</w:t>
      </w:r>
      <w:r>
        <w:rPr>
          <w:rFonts w:ascii="Gill Sans MT" w:hAnsi="Gill Sans MT" w:cs="Gill Sans MT"/>
          <w:b/>
          <w:bCs/>
          <w:w w:val="115"/>
          <w:sz w:val="22"/>
          <w:szCs w:val="22"/>
        </w:rPr>
        <w:t>ra</w:t>
      </w:r>
      <w:r>
        <w:rPr>
          <w:rFonts w:ascii="Gill Sans MT" w:hAnsi="Gill Sans MT" w:cs="Gill Sans MT"/>
          <w:b/>
          <w:bCs/>
          <w:spacing w:val="1"/>
          <w:w w:val="115"/>
          <w:sz w:val="22"/>
          <w:szCs w:val="22"/>
        </w:rPr>
        <w:t>v</w:t>
      </w:r>
      <w:r>
        <w:rPr>
          <w:rFonts w:ascii="Gill Sans MT" w:hAnsi="Gill Sans MT" w:cs="Gill Sans MT"/>
          <w:b/>
          <w:bCs/>
          <w:w w:val="115"/>
          <w:sz w:val="22"/>
          <w:szCs w:val="22"/>
        </w:rPr>
        <w:t>e</w:t>
      </w:r>
      <w:r>
        <w:rPr>
          <w:rFonts w:ascii="Gill Sans MT" w:hAnsi="Gill Sans MT" w:cs="Gill Sans MT"/>
          <w:b/>
          <w:bCs/>
          <w:spacing w:val="1"/>
          <w:w w:val="115"/>
          <w:sz w:val="22"/>
          <w:szCs w:val="22"/>
        </w:rPr>
        <w:t>l</w:t>
      </w:r>
      <w:r>
        <w:rPr>
          <w:rFonts w:ascii="Gill Sans MT" w:hAnsi="Gill Sans MT" w:cs="Gill Sans MT"/>
          <w:b/>
          <w:bCs/>
          <w:spacing w:val="-1"/>
          <w:w w:val="115"/>
          <w:sz w:val="22"/>
          <w:szCs w:val="22"/>
        </w:rPr>
        <w:t>l</w:t>
      </w:r>
      <w:r>
        <w:rPr>
          <w:rFonts w:ascii="Gill Sans MT" w:hAnsi="Gill Sans MT" w:cs="Gill Sans MT"/>
          <w:b/>
          <w:bCs/>
          <w:spacing w:val="1"/>
          <w:w w:val="115"/>
          <w:sz w:val="22"/>
          <w:szCs w:val="22"/>
        </w:rPr>
        <w:t>i</w:t>
      </w:r>
      <w:r>
        <w:rPr>
          <w:rFonts w:ascii="Gill Sans MT" w:hAnsi="Gill Sans MT" w:cs="Gill Sans MT"/>
          <w:b/>
          <w:bCs/>
          <w:w w:val="115"/>
          <w:sz w:val="22"/>
          <w:szCs w:val="22"/>
        </w:rPr>
        <w:t>ng</w:t>
      </w:r>
    </w:p>
    <w:p w14:paraId="270E0C37" w14:textId="77777777" w:rsidR="00B43EE3" w:rsidRDefault="00B43EE3" w:rsidP="003261C5">
      <w:pPr>
        <w:pStyle w:val="BodyText"/>
        <w:kinsoku w:val="0"/>
        <w:overflowPunct w:val="0"/>
        <w:spacing w:line="254" w:lineRule="exact"/>
      </w:pPr>
      <w:r>
        <w:rPr>
          <w:spacing w:val="-2"/>
        </w:rPr>
        <w:t>T</w:t>
      </w:r>
      <w:r>
        <w:t>h</w:t>
      </w:r>
      <w:r>
        <w:rPr>
          <w:spacing w:val="2"/>
        </w:rPr>
        <w:t>e</w:t>
      </w:r>
      <w:r>
        <w:rPr>
          <w:spacing w:val="-4"/>
        </w:rPr>
        <w:t>r</w:t>
      </w:r>
      <w:r>
        <w:t>e</w:t>
      </w:r>
      <w:r>
        <w:rPr>
          <w:spacing w:val="3"/>
        </w:rPr>
        <w:t xml:space="preserve"> </w:t>
      </w:r>
      <w:r>
        <w:t>is</w:t>
      </w:r>
      <w:r>
        <w:rPr>
          <w:spacing w:val="-3"/>
        </w:rPr>
        <w:t xml:space="preserve"> </w:t>
      </w:r>
      <w:r>
        <w:t>ext</w:t>
      </w:r>
      <w:r>
        <w:rPr>
          <w:spacing w:val="-2"/>
        </w:rPr>
        <w:t>r</w:t>
      </w:r>
      <w:r>
        <w:t xml:space="preserve">a </w:t>
      </w:r>
      <w:r>
        <w:rPr>
          <w:spacing w:val="-4"/>
        </w:rPr>
        <w:t>r</w:t>
      </w:r>
      <w:r>
        <w:rPr>
          <w:spacing w:val="2"/>
        </w:rPr>
        <w:t>e</w:t>
      </w:r>
      <w:r>
        <w:rPr>
          <w:spacing w:val="-2"/>
        </w:rPr>
        <w:t>s</w:t>
      </w:r>
      <w:r>
        <w:t>pons</w:t>
      </w:r>
      <w:r>
        <w:rPr>
          <w:spacing w:val="-1"/>
        </w:rPr>
        <w:t>i</w:t>
      </w:r>
      <w:r>
        <w:t>bi</w:t>
      </w:r>
      <w:r>
        <w:rPr>
          <w:spacing w:val="-1"/>
        </w:rPr>
        <w:t>l</w:t>
      </w:r>
      <w:r>
        <w:t>i</w:t>
      </w:r>
      <w:r>
        <w:rPr>
          <w:spacing w:val="-3"/>
        </w:rPr>
        <w:t>t</w:t>
      </w:r>
      <w:r>
        <w:t>y t</w:t>
      </w:r>
      <w:r>
        <w:rPr>
          <w:spacing w:val="-4"/>
        </w:rPr>
        <w:t>a</w:t>
      </w:r>
      <w:r>
        <w:t>k</w:t>
      </w:r>
      <w:r>
        <w:rPr>
          <w:spacing w:val="1"/>
        </w:rPr>
        <w:t>e</w:t>
      </w:r>
      <w:r>
        <w:t>n</w:t>
      </w:r>
      <w:r>
        <w:rPr>
          <w:spacing w:val="-2"/>
        </w:rPr>
        <w:t xml:space="preserve"> </w:t>
      </w:r>
      <w:r>
        <w:t>on</w:t>
      </w:r>
      <w:r>
        <w:rPr>
          <w:spacing w:val="-1"/>
        </w:rPr>
        <w:t xml:space="preserve"> </w:t>
      </w:r>
      <w:r>
        <w:rPr>
          <w:spacing w:val="-3"/>
        </w:rPr>
        <w:t>b</w:t>
      </w:r>
      <w:r>
        <w:t>y</w:t>
      </w:r>
      <w:r>
        <w:rPr>
          <w:spacing w:val="2"/>
        </w:rPr>
        <w:t xml:space="preserve"> </w:t>
      </w:r>
      <w:r>
        <w:rPr>
          <w:spacing w:val="-3"/>
        </w:rPr>
        <w:t>l</w:t>
      </w:r>
      <w:r>
        <w:rPr>
          <w:spacing w:val="2"/>
        </w:rPr>
        <w:t>e</w:t>
      </w:r>
      <w:r>
        <w:rPr>
          <w:spacing w:val="-1"/>
        </w:rPr>
        <w:t>a</w:t>
      </w:r>
      <w:r>
        <w:rPr>
          <w:spacing w:val="-3"/>
        </w:rPr>
        <w:t>d</w:t>
      </w:r>
      <w:r>
        <w:rPr>
          <w:spacing w:val="2"/>
        </w:rPr>
        <w:t>e</w:t>
      </w:r>
      <w:r>
        <w:rPr>
          <w:spacing w:val="-2"/>
        </w:rPr>
        <w:t>r</w:t>
      </w:r>
      <w:r>
        <w:t xml:space="preserve">s </w:t>
      </w:r>
      <w:r>
        <w:rPr>
          <w:spacing w:val="-3"/>
        </w:rPr>
        <w:t>wh</w:t>
      </w:r>
      <w:r>
        <w:rPr>
          <w:spacing w:val="2"/>
        </w:rPr>
        <w:t>e</w:t>
      </w:r>
      <w:r>
        <w:t>n</w:t>
      </w:r>
      <w:r>
        <w:rPr>
          <w:spacing w:val="-2"/>
        </w:rPr>
        <w:t xml:space="preserve"> </w:t>
      </w:r>
      <w:r>
        <w:t>t</w:t>
      </w:r>
      <w:r>
        <w:rPr>
          <w:spacing w:val="-3"/>
        </w:rPr>
        <w:t>h</w:t>
      </w:r>
      <w:r>
        <w:t>ey t</w:t>
      </w:r>
      <w:r>
        <w:rPr>
          <w:spacing w:val="-2"/>
        </w:rPr>
        <w:t>r</w:t>
      </w:r>
      <w:r>
        <w:rPr>
          <w:spacing w:val="-4"/>
        </w:rPr>
        <w:t>a</w:t>
      </w:r>
      <w:r>
        <w:rPr>
          <w:spacing w:val="-1"/>
        </w:rPr>
        <w:t>v</w:t>
      </w:r>
      <w:r>
        <w:rPr>
          <w:spacing w:val="2"/>
        </w:rPr>
        <w:t>e</w:t>
      </w:r>
      <w:r>
        <w:t>l w</w:t>
      </w:r>
      <w:r>
        <w:rPr>
          <w:spacing w:val="-1"/>
        </w:rPr>
        <w:t>i</w:t>
      </w:r>
      <w:r>
        <w:rPr>
          <w:spacing w:val="-2"/>
        </w:rPr>
        <w:t>t</w:t>
      </w:r>
      <w:r>
        <w:t>h</w:t>
      </w:r>
      <w:r>
        <w:rPr>
          <w:spacing w:val="7"/>
        </w:rPr>
        <w:t xml:space="preserve"> </w:t>
      </w:r>
      <w:r>
        <w:t>jun</w:t>
      </w:r>
      <w:r>
        <w:rPr>
          <w:spacing w:val="-4"/>
        </w:rPr>
        <w:t>i</w:t>
      </w:r>
      <w:r>
        <w:t>ors</w:t>
      </w:r>
      <w:r>
        <w:rPr>
          <w:spacing w:val="-1"/>
        </w:rPr>
        <w:t xml:space="preserve"> </w:t>
      </w:r>
      <w:r>
        <w:rPr>
          <w:spacing w:val="-2"/>
        </w:rPr>
        <w:t>t</w:t>
      </w:r>
      <w:r>
        <w:t>o</w:t>
      </w:r>
      <w:r>
        <w:rPr>
          <w:spacing w:val="-1"/>
        </w:rPr>
        <w:t xml:space="preserve"> </w:t>
      </w:r>
      <w:r>
        <w:t>e</w:t>
      </w:r>
      <w:r>
        <w:rPr>
          <w:spacing w:val="-1"/>
        </w:rPr>
        <w:t>v</w:t>
      </w:r>
      <w:r>
        <w:rPr>
          <w:spacing w:val="2"/>
        </w:rPr>
        <w:t>e</w:t>
      </w:r>
      <w:r>
        <w:rPr>
          <w:spacing w:val="-3"/>
        </w:rPr>
        <w:t>n</w:t>
      </w:r>
      <w:r>
        <w:t>t</w:t>
      </w:r>
      <w:r>
        <w:rPr>
          <w:spacing w:val="-2"/>
        </w:rPr>
        <w:t>s</w:t>
      </w:r>
      <w:r>
        <w:t>.</w:t>
      </w:r>
      <w:r>
        <w:rPr>
          <w:spacing w:val="60"/>
        </w:rPr>
        <w:t xml:space="preserve"> </w:t>
      </w:r>
      <w:r>
        <w:t>W</w:t>
      </w:r>
      <w:r>
        <w:rPr>
          <w:spacing w:val="-2"/>
        </w:rPr>
        <w:t>h</w:t>
      </w:r>
      <w:r>
        <w:rPr>
          <w:spacing w:val="2"/>
        </w:rPr>
        <w:t>e</w:t>
      </w:r>
      <w:r>
        <w:t>n</w:t>
      </w:r>
      <w:r>
        <w:rPr>
          <w:spacing w:val="-2"/>
        </w:rPr>
        <w:t xml:space="preserve"> </w:t>
      </w:r>
      <w:r>
        <w:t>t</w:t>
      </w:r>
      <w:r>
        <w:rPr>
          <w:spacing w:val="-2"/>
        </w:rPr>
        <w:t>ra</w:t>
      </w:r>
      <w:r>
        <w:rPr>
          <w:spacing w:val="-1"/>
        </w:rPr>
        <w:t>v</w:t>
      </w:r>
      <w:r>
        <w:rPr>
          <w:spacing w:val="2"/>
        </w:rPr>
        <w:t>e</w:t>
      </w:r>
      <w:r>
        <w:t>l</w:t>
      </w:r>
      <w:r>
        <w:rPr>
          <w:spacing w:val="-1"/>
        </w:rPr>
        <w:t>l</w:t>
      </w:r>
      <w:r>
        <w:t>ing w</w:t>
      </w:r>
      <w:r>
        <w:rPr>
          <w:spacing w:val="-4"/>
        </w:rPr>
        <w:t>i</w:t>
      </w:r>
      <w:r w:rsidR="003261C5">
        <w:t xml:space="preserve">th </w:t>
      </w:r>
      <w:r>
        <w:t>jun</w:t>
      </w:r>
      <w:r>
        <w:rPr>
          <w:spacing w:val="-1"/>
        </w:rPr>
        <w:t>i</w:t>
      </w:r>
      <w:r>
        <w:t>ors</w:t>
      </w:r>
      <w:r>
        <w:rPr>
          <w:spacing w:val="-1"/>
        </w:rPr>
        <w:t xml:space="preserve"> y</w:t>
      </w:r>
      <w:r>
        <w:t>ou</w:t>
      </w:r>
      <w:r>
        <w:rPr>
          <w:spacing w:val="1"/>
        </w:rPr>
        <w:t xml:space="preserve"> </w:t>
      </w:r>
      <w:r>
        <w:rPr>
          <w:spacing w:val="-2"/>
        </w:rPr>
        <w:t>s</w:t>
      </w:r>
      <w:r>
        <w:rPr>
          <w:spacing w:val="-3"/>
        </w:rPr>
        <w:t>h</w:t>
      </w:r>
      <w:r>
        <w:t>ould:</w:t>
      </w:r>
    </w:p>
    <w:p w14:paraId="60F7613C" w14:textId="77777777" w:rsidR="00B43EE3" w:rsidRDefault="00B43EE3">
      <w:pPr>
        <w:pStyle w:val="BodyText"/>
        <w:numPr>
          <w:ilvl w:val="0"/>
          <w:numId w:val="17"/>
        </w:numPr>
        <w:tabs>
          <w:tab w:val="left" w:pos="543"/>
        </w:tabs>
        <w:kinsoku w:val="0"/>
        <w:overflowPunct w:val="0"/>
        <w:spacing w:before="16"/>
        <w:ind w:left="544"/>
      </w:pPr>
      <w:r>
        <w:t>Inform</w:t>
      </w:r>
      <w:r>
        <w:rPr>
          <w:spacing w:val="-2"/>
        </w:rPr>
        <w:t xml:space="preserve"> </w:t>
      </w:r>
      <w:r>
        <w:t>p</w:t>
      </w:r>
      <w:r>
        <w:rPr>
          <w:spacing w:val="-1"/>
        </w:rPr>
        <w:t>a</w:t>
      </w:r>
      <w:r>
        <w:rPr>
          <w:spacing w:val="-2"/>
        </w:rPr>
        <w:t>r</w:t>
      </w:r>
      <w:r>
        <w:rPr>
          <w:spacing w:val="2"/>
        </w:rPr>
        <w:t>e</w:t>
      </w:r>
      <w:r>
        <w:rPr>
          <w:spacing w:val="-3"/>
        </w:rPr>
        <w:t>n</w:t>
      </w:r>
      <w:r>
        <w:t>ts w</w:t>
      </w:r>
      <w:r>
        <w:rPr>
          <w:spacing w:val="-3"/>
        </w:rPr>
        <w:t>h</w:t>
      </w:r>
      <w:r>
        <w:t>o</w:t>
      </w:r>
      <w:r>
        <w:rPr>
          <w:spacing w:val="1"/>
        </w:rPr>
        <w:t xml:space="preserve"> </w:t>
      </w:r>
      <w:r>
        <w:t>w</w:t>
      </w:r>
      <w:r>
        <w:rPr>
          <w:spacing w:val="-1"/>
        </w:rPr>
        <w:t>i</w:t>
      </w:r>
      <w:r>
        <w:t>ll</w:t>
      </w:r>
      <w:r>
        <w:rPr>
          <w:spacing w:val="-2"/>
        </w:rPr>
        <w:t xml:space="preserve"> </w:t>
      </w:r>
      <w:r>
        <w:rPr>
          <w:spacing w:val="-3"/>
        </w:rPr>
        <w:t>b</w:t>
      </w:r>
      <w:r>
        <w:t>e t</w:t>
      </w:r>
      <w:r>
        <w:rPr>
          <w:spacing w:val="-2"/>
        </w:rPr>
        <w:t>r</w:t>
      </w:r>
      <w:r>
        <w:rPr>
          <w:spacing w:val="-1"/>
        </w:rPr>
        <w:t>a</w:t>
      </w:r>
      <w:r>
        <w:t>n</w:t>
      </w:r>
      <w:r>
        <w:rPr>
          <w:spacing w:val="-2"/>
        </w:rPr>
        <w:t>s</w:t>
      </w:r>
      <w:r>
        <w:t>porting</w:t>
      </w:r>
      <w:r>
        <w:rPr>
          <w:spacing w:val="-2"/>
        </w:rPr>
        <w:t xml:space="preserve"> </w:t>
      </w:r>
      <w:r>
        <w:t>t</w:t>
      </w:r>
      <w:r>
        <w:rPr>
          <w:spacing w:val="-3"/>
        </w:rPr>
        <w:t>h</w:t>
      </w:r>
      <w:r>
        <w:rPr>
          <w:spacing w:val="2"/>
        </w:rPr>
        <w:t>e</w:t>
      </w:r>
      <w:r>
        <w:t>ir</w:t>
      </w:r>
      <w:r>
        <w:rPr>
          <w:spacing w:val="-3"/>
        </w:rPr>
        <w:t xml:space="preserve"> </w:t>
      </w:r>
      <w:r>
        <w:rPr>
          <w:spacing w:val="-1"/>
        </w:rPr>
        <w:t>c</w:t>
      </w:r>
      <w:r>
        <w:t>hi</w:t>
      </w:r>
      <w:r>
        <w:rPr>
          <w:spacing w:val="-1"/>
        </w:rPr>
        <w:t>l</w:t>
      </w:r>
      <w:r>
        <w:t xml:space="preserve">d, </w:t>
      </w:r>
      <w:r>
        <w:rPr>
          <w:spacing w:val="-3"/>
        </w:rPr>
        <w:t>w</w:t>
      </w:r>
      <w:r>
        <w:t xml:space="preserve">hy </w:t>
      </w:r>
      <w:r>
        <w:rPr>
          <w:spacing w:val="-1"/>
        </w:rPr>
        <w:t>a</w:t>
      </w:r>
      <w:r>
        <w:t>nd</w:t>
      </w:r>
      <w:r>
        <w:rPr>
          <w:spacing w:val="-1"/>
        </w:rPr>
        <w:t xml:space="preserve"> </w:t>
      </w:r>
      <w:r>
        <w:t>how</w:t>
      </w:r>
      <w:r>
        <w:rPr>
          <w:spacing w:val="-2"/>
        </w:rPr>
        <w:t xml:space="preserve"> </w:t>
      </w:r>
      <w:r>
        <w:t>long</w:t>
      </w:r>
      <w:r>
        <w:rPr>
          <w:spacing w:val="-2"/>
        </w:rPr>
        <w:t xml:space="preserve"> </w:t>
      </w:r>
      <w:r>
        <w:t>t</w:t>
      </w:r>
      <w:r>
        <w:rPr>
          <w:spacing w:val="-3"/>
        </w:rPr>
        <w:t>h</w:t>
      </w:r>
      <w:r>
        <w:t>e jou</w:t>
      </w:r>
      <w:r>
        <w:rPr>
          <w:spacing w:val="-1"/>
        </w:rPr>
        <w:t>r</w:t>
      </w:r>
      <w:r>
        <w:rPr>
          <w:spacing w:val="-3"/>
        </w:rPr>
        <w:t>n</w:t>
      </w:r>
      <w:r>
        <w:t>ey w</w:t>
      </w:r>
      <w:r>
        <w:rPr>
          <w:spacing w:val="-1"/>
        </w:rPr>
        <w:t>i</w:t>
      </w:r>
      <w:r>
        <w:t>ll t</w:t>
      </w:r>
      <w:r>
        <w:rPr>
          <w:spacing w:val="-4"/>
        </w:rPr>
        <w:t>a</w:t>
      </w:r>
      <w:r>
        <w:t>k</w:t>
      </w:r>
      <w:r>
        <w:rPr>
          <w:spacing w:val="1"/>
        </w:rPr>
        <w:t>e</w:t>
      </w:r>
      <w:r>
        <w:t>.</w:t>
      </w:r>
    </w:p>
    <w:p w14:paraId="0D5A310A" w14:textId="77777777" w:rsidR="00B43EE3" w:rsidRDefault="00B43EE3">
      <w:pPr>
        <w:pStyle w:val="BodyText"/>
        <w:numPr>
          <w:ilvl w:val="0"/>
          <w:numId w:val="17"/>
        </w:numPr>
        <w:tabs>
          <w:tab w:val="left" w:pos="543"/>
        </w:tabs>
        <w:kinsoku w:val="0"/>
        <w:overflowPunct w:val="0"/>
        <w:spacing w:before="19"/>
        <w:ind w:left="544"/>
      </w:pPr>
      <w:r>
        <w:rPr>
          <w:spacing w:val="-1"/>
        </w:rPr>
        <w:t>A</w:t>
      </w:r>
      <w:r>
        <w:t>t</w:t>
      </w:r>
      <w:r>
        <w:rPr>
          <w:spacing w:val="-2"/>
        </w:rPr>
        <w:t>t</w:t>
      </w:r>
      <w:r>
        <w:rPr>
          <w:spacing w:val="2"/>
        </w:rPr>
        <w:t>e</w:t>
      </w:r>
      <w:r>
        <w:rPr>
          <w:spacing w:val="-3"/>
        </w:rPr>
        <w:t>m</w:t>
      </w:r>
      <w:r>
        <w:t>pt</w:t>
      </w:r>
      <w:r>
        <w:rPr>
          <w:spacing w:val="-1"/>
        </w:rPr>
        <w:t xml:space="preserve"> </w:t>
      </w:r>
      <w:r>
        <w:t>to</w:t>
      </w:r>
      <w:r>
        <w:rPr>
          <w:spacing w:val="-1"/>
        </w:rPr>
        <w:t xml:space="preserve"> </w:t>
      </w:r>
      <w:r>
        <w:t>h</w:t>
      </w:r>
      <w:r>
        <w:rPr>
          <w:spacing w:val="-4"/>
        </w:rPr>
        <w:t>a</w:t>
      </w:r>
      <w:r>
        <w:rPr>
          <w:spacing w:val="-1"/>
        </w:rPr>
        <w:t>v</w:t>
      </w:r>
      <w:r>
        <w:t>e</w:t>
      </w:r>
      <w:r>
        <w:rPr>
          <w:spacing w:val="3"/>
        </w:rPr>
        <w:t xml:space="preserve"> </w:t>
      </w:r>
      <w:r>
        <w:rPr>
          <w:spacing w:val="-3"/>
        </w:rPr>
        <w:t>m</w:t>
      </w:r>
      <w:r>
        <w:t>o</w:t>
      </w:r>
      <w:r>
        <w:rPr>
          <w:spacing w:val="-3"/>
        </w:rPr>
        <w:t>r</w:t>
      </w:r>
      <w:r>
        <w:t>e th</w:t>
      </w:r>
      <w:r>
        <w:rPr>
          <w:spacing w:val="-4"/>
        </w:rPr>
        <w:t>a</w:t>
      </w:r>
      <w:r>
        <w:t>n</w:t>
      </w:r>
      <w:r>
        <w:rPr>
          <w:spacing w:val="1"/>
        </w:rPr>
        <w:t xml:space="preserve"> </w:t>
      </w:r>
      <w:r>
        <w:t>o</w:t>
      </w:r>
      <w:r>
        <w:rPr>
          <w:spacing w:val="-2"/>
        </w:rPr>
        <w:t>n</w:t>
      </w:r>
      <w:r>
        <w:t>e</w:t>
      </w:r>
      <w:r>
        <w:rPr>
          <w:spacing w:val="-2"/>
        </w:rPr>
        <w:t xml:space="preserve"> </w:t>
      </w:r>
      <w:r>
        <w:rPr>
          <w:spacing w:val="1"/>
        </w:rPr>
        <w:t>c</w:t>
      </w:r>
      <w:r>
        <w:t>hi</w:t>
      </w:r>
      <w:r>
        <w:rPr>
          <w:spacing w:val="-1"/>
        </w:rPr>
        <w:t>l</w:t>
      </w:r>
      <w:r>
        <w:t>d</w:t>
      </w:r>
      <w:r>
        <w:rPr>
          <w:spacing w:val="-2"/>
        </w:rPr>
        <w:t xml:space="preserve"> </w:t>
      </w:r>
      <w:r>
        <w:t>in</w:t>
      </w:r>
      <w:r>
        <w:rPr>
          <w:spacing w:val="-2"/>
        </w:rPr>
        <w:t xml:space="preserve"> </w:t>
      </w:r>
      <w:r>
        <w:t>t</w:t>
      </w:r>
      <w:r>
        <w:rPr>
          <w:spacing w:val="-3"/>
        </w:rPr>
        <w:t>h</w:t>
      </w:r>
      <w:r>
        <w:t xml:space="preserve">e </w:t>
      </w:r>
      <w:r>
        <w:rPr>
          <w:spacing w:val="1"/>
        </w:rPr>
        <w:t>c</w:t>
      </w:r>
      <w:r>
        <w:rPr>
          <w:spacing w:val="-1"/>
        </w:rPr>
        <w:t>a</w:t>
      </w:r>
      <w:r>
        <w:rPr>
          <w:spacing w:val="-2"/>
        </w:rPr>
        <w:t>r</w:t>
      </w:r>
      <w:r>
        <w:t>.</w:t>
      </w:r>
    </w:p>
    <w:p w14:paraId="5817F1DF" w14:textId="77777777" w:rsidR="00B43EE3" w:rsidRDefault="00B43EE3">
      <w:pPr>
        <w:pStyle w:val="BodyText"/>
        <w:numPr>
          <w:ilvl w:val="0"/>
          <w:numId w:val="17"/>
        </w:numPr>
        <w:tabs>
          <w:tab w:val="left" w:pos="543"/>
        </w:tabs>
        <w:kinsoku w:val="0"/>
        <w:overflowPunct w:val="0"/>
        <w:spacing w:before="19"/>
        <w:ind w:left="544"/>
      </w:pPr>
      <w:r>
        <w:rPr>
          <w:spacing w:val="-1"/>
        </w:rPr>
        <w:t>A</w:t>
      </w:r>
      <w:r>
        <w:t>lt</w:t>
      </w:r>
      <w:r>
        <w:rPr>
          <w:spacing w:val="2"/>
        </w:rPr>
        <w:t>e</w:t>
      </w:r>
      <w:r>
        <w:rPr>
          <w:spacing w:val="-2"/>
        </w:rPr>
        <w:t>r</w:t>
      </w:r>
      <w:r>
        <w:t>n</w:t>
      </w:r>
      <w:r>
        <w:rPr>
          <w:spacing w:val="-4"/>
        </w:rPr>
        <w:t>a</w:t>
      </w:r>
      <w:r>
        <w:rPr>
          <w:spacing w:val="-2"/>
        </w:rPr>
        <w:t>t</w:t>
      </w:r>
      <w:r>
        <w:t>e</w:t>
      </w:r>
      <w:r>
        <w:rPr>
          <w:spacing w:val="3"/>
        </w:rPr>
        <w:t xml:space="preserve"> </w:t>
      </w:r>
      <w:r>
        <w:t>d</w:t>
      </w:r>
      <w:r>
        <w:rPr>
          <w:spacing w:val="-1"/>
        </w:rPr>
        <w:t>r</w:t>
      </w:r>
      <w:r>
        <w:rPr>
          <w:spacing w:val="-3"/>
        </w:rPr>
        <w:t>i</w:t>
      </w:r>
      <w:r>
        <w:rPr>
          <w:spacing w:val="-1"/>
        </w:rPr>
        <w:t>v</w:t>
      </w:r>
      <w:r>
        <w:rPr>
          <w:spacing w:val="2"/>
        </w:rPr>
        <w:t>e</w:t>
      </w:r>
      <w:r>
        <w:rPr>
          <w:spacing w:val="-2"/>
        </w:rPr>
        <w:t>r</w:t>
      </w:r>
      <w:r>
        <w:t>s if</w:t>
      </w:r>
      <w:r>
        <w:rPr>
          <w:spacing w:val="-2"/>
        </w:rPr>
        <w:t xml:space="preserve"> </w:t>
      </w:r>
      <w:r>
        <w:t>pos</w:t>
      </w:r>
      <w:r>
        <w:rPr>
          <w:spacing w:val="-2"/>
        </w:rPr>
        <w:t>s</w:t>
      </w:r>
      <w:r>
        <w:t>ib</w:t>
      </w:r>
      <w:r>
        <w:rPr>
          <w:spacing w:val="-1"/>
        </w:rPr>
        <w:t>l</w:t>
      </w:r>
      <w:r>
        <w:t xml:space="preserve">e </w:t>
      </w:r>
      <w:r>
        <w:rPr>
          <w:spacing w:val="-1"/>
        </w:rPr>
        <w:t>a</w:t>
      </w:r>
      <w:r>
        <w:t>nd</w:t>
      </w:r>
      <w:r>
        <w:rPr>
          <w:spacing w:val="-1"/>
        </w:rPr>
        <w:t xml:space="preserve"> </w:t>
      </w:r>
      <w:r>
        <w:t>wh</w:t>
      </w:r>
      <w:r>
        <w:rPr>
          <w:spacing w:val="-1"/>
        </w:rPr>
        <w:t>ic</w:t>
      </w:r>
      <w:r>
        <w:t>h</w:t>
      </w:r>
      <w:r>
        <w:rPr>
          <w:spacing w:val="-2"/>
        </w:rPr>
        <w:t xml:space="preserve"> </w:t>
      </w:r>
      <w:r>
        <w:rPr>
          <w:spacing w:val="1"/>
        </w:rPr>
        <w:t>c</w:t>
      </w:r>
      <w:r>
        <w:t>hi</w:t>
      </w:r>
      <w:r>
        <w:rPr>
          <w:spacing w:val="-1"/>
        </w:rPr>
        <w:t>l</w:t>
      </w:r>
      <w:r>
        <w:t>d</w:t>
      </w:r>
      <w:r>
        <w:rPr>
          <w:spacing w:val="-2"/>
        </w:rPr>
        <w:t xml:space="preserve"> </w:t>
      </w:r>
      <w:r>
        <w:t>is</w:t>
      </w:r>
      <w:r>
        <w:rPr>
          <w:spacing w:val="-1"/>
        </w:rPr>
        <w:t xml:space="preserve"> </w:t>
      </w:r>
      <w:r>
        <w:t>d</w:t>
      </w:r>
      <w:r>
        <w:rPr>
          <w:spacing w:val="-1"/>
        </w:rPr>
        <w:t>r</w:t>
      </w:r>
      <w:r>
        <w:t>o</w:t>
      </w:r>
      <w:r>
        <w:rPr>
          <w:spacing w:val="-2"/>
        </w:rPr>
        <w:t>p</w:t>
      </w:r>
      <w:r>
        <w:rPr>
          <w:spacing w:val="-3"/>
        </w:rPr>
        <w:t>p</w:t>
      </w:r>
      <w:r>
        <w:t>ed</w:t>
      </w:r>
      <w:r>
        <w:rPr>
          <w:spacing w:val="1"/>
        </w:rPr>
        <w:t xml:space="preserve"> </w:t>
      </w:r>
      <w:r>
        <w:t>off</w:t>
      </w:r>
      <w:r>
        <w:rPr>
          <w:spacing w:val="-1"/>
        </w:rPr>
        <w:t xml:space="preserve"> </w:t>
      </w:r>
      <w:r>
        <w:t>l</w:t>
      </w:r>
      <w:r>
        <w:rPr>
          <w:spacing w:val="-2"/>
        </w:rPr>
        <w:t>as</w:t>
      </w:r>
      <w:r>
        <w:t>t.</w:t>
      </w:r>
    </w:p>
    <w:p w14:paraId="29A6DC6B" w14:textId="77777777" w:rsidR="00B43EE3" w:rsidRDefault="00B43EE3">
      <w:pPr>
        <w:pStyle w:val="BodyText"/>
        <w:numPr>
          <w:ilvl w:val="0"/>
          <w:numId w:val="17"/>
        </w:numPr>
        <w:tabs>
          <w:tab w:val="left" w:pos="543"/>
        </w:tabs>
        <w:kinsoku w:val="0"/>
        <w:overflowPunct w:val="0"/>
        <w:spacing w:before="19"/>
        <w:ind w:left="544"/>
      </w:pPr>
      <w:r>
        <w:t>En</w:t>
      </w:r>
      <w:r>
        <w:rPr>
          <w:spacing w:val="-2"/>
        </w:rPr>
        <w:t>s</w:t>
      </w:r>
      <w:r>
        <w:t>u</w:t>
      </w:r>
      <w:r>
        <w:rPr>
          <w:spacing w:val="-2"/>
        </w:rPr>
        <w:t>r</w:t>
      </w:r>
      <w:r>
        <w:t>e t</w:t>
      </w:r>
      <w:r>
        <w:rPr>
          <w:spacing w:val="-3"/>
        </w:rPr>
        <w:t>h</w:t>
      </w:r>
      <w:r>
        <w:t>e d</w:t>
      </w:r>
      <w:r>
        <w:rPr>
          <w:spacing w:val="-1"/>
        </w:rPr>
        <w:t>r</w:t>
      </w:r>
      <w:r>
        <w:t>iv</w:t>
      </w:r>
      <w:r>
        <w:rPr>
          <w:spacing w:val="2"/>
        </w:rPr>
        <w:t>e</w:t>
      </w:r>
      <w:r>
        <w:t>r</w:t>
      </w:r>
      <w:r>
        <w:rPr>
          <w:spacing w:val="-3"/>
        </w:rPr>
        <w:t xml:space="preserve"> </w:t>
      </w:r>
      <w:r>
        <w:t>h</w:t>
      </w:r>
      <w:r>
        <w:rPr>
          <w:spacing w:val="-1"/>
        </w:rPr>
        <w:t>a</w:t>
      </w:r>
      <w:r>
        <w:t>s a</w:t>
      </w:r>
      <w:r>
        <w:rPr>
          <w:spacing w:val="-2"/>
        </w:rPr>
        <w:t xml:space="preserve"> </w:t>
      </w:r>
      <w:r>
        <w:t>po</w:t>
      </w:r>
      <w:r>
        <w:rPr>
          <w:spacing w:val="-3"/>
        </w:rPr>
        <w:t>i</w:t>
      </w:r>
      <w:r>
        <w:t>nt</w:t>
      </w:r>
      <w:r>
        <w:rPr>
          <w:spacing w:val="-1"/>
        </w:rPr>
        <w:t xml:space="preserve"> </w:t>
      </w:r>
      <w:r>
        <w:t>of</w:t>
      </w:r>
      <w:r>
        <w:rPr>
          <w:spacing w:val="-1"/>
        </w:rPr>
        <w:t xml:space="preserve"> </w:t>
      </w:r>
      <w:r>
        <w:rPr>
          <w:spacing w:val="1"/>
        </w:rPr>
        <w:t>c</w:t>
      </w:r>
      <w:r>
        <w:rPr>
          <w:spacing w:val="-2"/>
        </w:rPr>
        <w:t>o</w:t>
      </w:r>
      <w:r>
        <w:t>nt</w:t>
      </w:r>
      <w:r>
        <w:rPr>
          <w:spacing w:val="-4"/>
        </w:rPr>
        <w:t>a</w:t>
      </w:r>
      <w:r>
        <w:rPr>
          <w:spacing w:val="1"/>
        </w:rPr>
        <w:t>c</w:t>
      </w:r>
      <w:r>
        <w:rPr>
          <w:spacing w:val="-2"/>
        </w:rPr>
        <w:t>t</w:t>
      </w:r>
      <w:r>
        <w:t>/</w:t>
      </w:r>
      <w:r>
        <w:rPr>
          <w:spacing w:val="-2"/>
        </w:rPr>
        <w:t>m</w:t>
      </w:r>
      <w:r>
        <w:t>obile p</w:t>
      </w:r>
      <w:r>
        <w:rPr>
          <w:spacing w:val="-2"/>
        </w:rPr>
        <w:t>h</w:t>
      </w:r>
      <w:r>
        <w:t>o</w:t>
      </w:r>
      <w:r>
        <w:rPr>
          <w:spacing w:val="-2"/>
        </w:rPr>
        <w:t>n</w:t>
      </w:r>
      <w:r>
        <w:t>e.</w:t>
      </w:r>
    </w:p>
    <w:p w14:paraId="0162B7A3" w14:textId="77777777" w:rsidR="00B43EE3" w:rsidRDefault="00B43EE3">
      <w:pPr>
        <w:pStyle w:val="BodyText"/>
        <w:numPr>
          <w:ilvl w:val="0"/>
          <w:numId w:val="17"/>
        </w:numPr>
        <w:tabs>
          <w:tab w:val="left" w:pos="543"/>
        </w:tabs>
        <w:kinsoku w:val="0"/>
        <w:overflowPunct w:val="0"/>
        <w:spacing w:before="19" w:line="241" w:lineRule="auto"/>
        <w:ind w:left="544" w:right="351"/>
      </w:pPr>
      <w:r>
        <w:rPr>
          <w:spacing w:val="2"/>
        </w:rPr>
        <w:t>H</w:t>
      </w:r>
      <w:r>
        <w:rPr>
          <w:spacing w:val="-4"/>
        </w:rPr>
        <w:t>a</w:t>
      </w:r>
      <w:r>
        <w:rPr>
          <w:spacing w:val="-1"/>
        </w:rPr>
        <w:t>v</w:t>
      </w:r>
      <w:r>
        <w:t xml:space="preserve">e a </w:t>
      </w:r>
      <w:r>
        <w:rPr>
          <w:spacing w:val="-3"/>
        </w:rPr>
        <w:t>p</w:t>
      </w:r>
      <w:r>
        <w:rPr>
          <w:spacing w:val="2"/>
        </w:rPr>
        <w:t>e</w:t>
      </w:r>
      <w:r>
        <w:rPr>
          <w:spacing w:val="-2"/>
        </w:rPr>
        <w:t>rs</w:t>
      </w:r>
      <w:r>
        <w:t>on</w:t>
      </w:r>
      <w:r>
        <w:rPr>
          <w:spacing w:val="-1"/>
        </w:rPr>
        <w:t xml:space="preserve"> </w:t>
      </w:r>
      <w:r>
        <w:rPr>
          <w:spacing w:val="-2"/>
        </w:rPr>
        <w:t>o</w:t>
      </w:r>
      <w:r>
        <w:t>t</w:t>
      </w:r>
      <w:r>
        <w:rPr>
          <w:spacing w:val="-3"/>
        </w:rPr>
        <w:t>h</w:t>
      </w:r>
      <w:r>
        <w:rPr>
          <w:spacing w:val="2"/>
        </w:rPr>
        <w:t>e</w:t>
      </w:r>
      <w:r>
        <w:t>r</w:t>
      </w:r>
      <w:r>
        <w:rPr>
          <w:spacing w:val="-3"/>
        </w:rPr>
        <w:t xml:space="preserve"> </w:t>
      </w:r>
      <w:r>
        <w:t>th</w:t>
      </w:r>
      <w:r>
        <w:rPr>
          <w:spacing w:val="-1"/>
        </w:rPr>
        <w:t>a</w:t>
      </w:r>
      <w:r>
        <w:t>n</w:t>
      </w:r>
      <w:r>
        <w:rPr>
          <w:spacing w:val="-2"/>
        </w:rPr>
        <w:t xml:space="preserve"> t</w:t>
      </w:r>
      <w:r>
        <w:t>he pl</w:t>
      </w:r>
      <w:r>
        <w:rPr>
          <w:spacing w:val="-2"/>
        </w:rPr>
        <w:t>a</w:t>
      </w:r>
      <w:r>
        <w:t>n</w:t>
      </w:r>
      <w:r>
        <w:rPr>
          <w:spacing w:val="-3"/>
        </w:rPr>
        <w:t>n</w:t>
      </w:r>
      <w:r>
        <w:rPr>
          <w:spacing w:val="2"/>
        </w:rPr>
        <w:t>e</w:t>
      </w:r>
      <w:r>
        <w:t>d</w:t>
      </w:r>
      <w:r>
        <w:rPr>
          <w:spacing w:val="-2"/>
        </w:rPr>
        <w:t xml:space="preserve"> </w:t>
      </w:r>
      <w:r>
        <w:t>d</w:t>
      </w:r>
      <w:r>
        <w:rPr>
          <w:spacing w:val="-1"/>
        </w:rPr>
        <w:t>r</w:t>
      </w:r>
      <w:r>
        <w:rPr>
          <w:spacing w:val="-3"/>
        </w:rPr>
        <w:t>i</w:t>
      </w:r>
      <w:r>
        <w:rPr>
          <w:spacing w:val="-1"/>
        </w:rPr>
        <w:t>v</w:t>
      </w:r>
      <w:r>
        <w:rPr>
          <w:spacing w:val="2"/>
        </w:rPr>
        <w:t>e</w:t>
      </w:r>
      <w:r>
        <w:t>r t</w:t>
      </w:r>
      <w:r>
        <w:rPr>
          <w:spacing w:val="-1"/>
        </w:rPr>
        <w:t>a</w:t>
      </w:r>
      <w:r>
        <w:rPr>
          <w:spacing w:val="-3"/>
        </w:rPr>
        <w:t>l</w:t>
      </w:r>
      <w:r>
        <w:t xml:space="preserve">k </w:t>
      </w:r>
      <w:r>
        <w:rPr>
          <w:spacing w:val="-2"/>
        </w:rPr>
        <w:t>t</w:t>
      </w:r>
      <w:r>
        <w:t>o</w:t>
      </w:r>
      <w:r>
        <w:rPr>
          <w:spacing w:val="-1"/>
        </w:rPr>
        <w:t xml:space="preserve"> </w:t>
      </w:r>
      <w:r>
        <w:t>t</w:t>
      </w:r>
      <w:r>
        <w:rPr>
          <w:spacing w:val="-3"/>
        </w:rPr>
        <w:t>h</w:t>
      </w:r>
      <w:r>
        <w:t xml:space="preserve">e </w:t>
      </w:r>
      <w:r>
        <w:rPr>
          <w:spacing w:val="-1"/>
        </w:rPr>
        <w:t>c</w:t>
      </w:r>
      <w:r>
        <w:t>hi</w:t>
      </w:r>
      <w:r>
        <w:rPr>
          <w:spacing w:val="-1"/>
        </w:rPr>
        <w:t>l</w:t>
      </w:r>
      <w:r>
        <w:t>d</w:t>
      </w:r>
      <w:r>
        <w:rPr>
          <w:spacing w:val="1"/>
        </w:rPr>
        <w:t xml:space="preserve"> </w:t>
      </w:r>
      <w:r>
        <w:rPr>
          <w:spacing w:val="-1"/>
        </w:rPr>
        <w:t>a</w:t>
      </w:r>
      <w:r>
        <w:rPr>
          <w:spacing w:val="-3"/>
        </w:rPr>
        <w:t>b</w:t>
      </w:r>
      <w:r>
        <w:t>out t</w:t>
      </w:r>
      <w:r>
        <w:rPr>
          <w:spacing w:val="-2"/>
        </w:rPr>
        <w:t>r</w:t>
      </w:r>
      <w:r>
        <w:rPr>
          <w:spacing w:val="-1"/>
        </w:rPr>
        <w:t>a</w:t>
      </w:r>
      <w:r>
        <w:t>n</w:t>
      </w:r>
      <w:r>
        <w:rPr>
          <w:spacing w:val="-2"/>
        </w:rPr>
        <w:t>s</w:t>
      </w:r>
      <w:r>
        <w:t>po</w:t>
      </w:r>
      <w:r>
        <w:rPr>
          <w:spacing w:val="-3"/>
        </w:rPr>
        <w:t>r</w:t>
      </w:r>
      <w:r>
        <w:t>t</w:t>
      </w:r>
      <w:r>
        <w:rPr>
          <w:spacing w:val="1"/>
        </w:rPr>
        <w:t xml:space="preserve"> </w:t>
      </w:r>
      <w:r>
        <w:rPr>
          <w:spacing w:val="-1"/>
        </w:rPr>
        <w:t>a</w:t>
      </w:r>
      <w:r>
        <w:rPr>
          <w:spacing w:val="-2"/>
        </w:rPr>
        <w:t>rr</w:t>
      </w:r>
      <w:r>
        <w:rPr>
          <w:spacing w:val="-1"/>
        </w:rPr>
        <w:t>a</w:t>
      </w:r>
      <w:r>
        <w:t>n</w:t>
      </w:r>
      <w:r>
        <w:rPr>
          <w:spacing w:val="-1"/>
        </w:rPr>
        <w:t>g</w:t>
      </w:r>
      <w:r>
        <w:rPr>
          <w:spacing w:val="2"/>
        </w:rPr>
        <w:t>e</w:t>
      </w:r>
      <w:r>
        <w:rPr>
          <w:spacing w:val="-3"/>
        </w:rPr>
        <w:t>m</w:t>
      </w:r>
      <w:r>
        <w:t>ents</w:t>
      </w:r>
      <w:r>
        <w:rPr>
          <w:spacing w:val="-3"/>
        </w:rPr>
        <w:t xml:space="preserve"> </w:t>
      </w:r>
      <w:r>
        <w:t>to</w:t>
      </w:r>
      <w:r>
        <w:rPr>
          <w:spacing w:val="-4"/>
        </w:rPr>
        <w:t xml:space="preserve"> </w:t>
      </w:r>
      <w:r>
        <w:rPr>
          <w:spacing w:val="1"/>
        </w:rPr>
        <w:t>c</w:t>
      </w:r>
      <w:r>
        <w:rPr>
          <w:spacing w:val="-3"/>
        </w:rPr>
        <w:t>h</w:t>
      </w:r>
      <w:r>
        <w:t>e</w:t>
      </w:r>
      <w:r>
        <w:rPr>
          <w:spacing w:val="-1"/>
        </w:rPr>
        <w:t>c</w:t>
      </w:r>
      <w:r>
        <w:t>k t</w:t>
      </w:r>
      <w:r>
        <w:rPr>
          <w:spacing w:val="-3"/>
        </w:rPr>
        <w:t>h</w:t>
      </w:r>
      <w:r>
        <w:t>ey</w:t>
      </w:r>
      <w:r>
        <w:rPr>
          <w:spacing w:val="2"/>
        </w:rPr>
        <w:t xml:space="preserve"> </w:t>
      </w:r>
      <w:r>
        <w:rPr>
          <w:spacing w:val="-4"/>
        </w:rPr>
        <w:t>a</w:t>
      </w:r>
      <w:r>
        <w:rPr>
          <w:spacing w:val="-2"/>
        </w:rPr>
        <w:t>r</w:t>
      </w:r>
      <w:r>
        <w:t xml:space="preserve">e </w:t>
      </w:r>
      <w:r>
        <w:rPr>
          <w:spacing w:val="1"/>
        </w:rPr>
        <w:t>c</w:t>
      </w:r>
      <w:r>
        <w:t>o</w:t>
      </w:r>
      <w:r>
        <w:rPr>
          <w:spacing w:val="-2"/>
        </w:rPr>
        <w:t>m</w:t>
      </w:r>
      <w:r>
        <w:t>fortab</w:t>
      </w:r>
      <w:r>
        <w:rPr>
          <w:spacing w:val="-4"/>
        </w:rPr>
        <w:t>l</w:t>
      </w:r>
      <w:r>
        <w:t xml:space="preserve">e </w:t>
      </w:r>
      <w:r>
        <w:rPr>
          <w:spacing w:val="-1"/>
        </w:rPr>
        <w:t>a</w:t>
      </w:r>
      <w:r>
        <w:t>bo</w:t>
      </w:r>
      <w:r>
        <w:rPr>
          <w:spacing w:val="-2"/>
        </w:rPr>
        <w:t>u</w:t>
      </w:r>
      <w:r>
        <w:t>t</w:t>
      </w:r>
      <w:r>
        <w:rPr>
          <w:spacing w:val="-1"/>
        </w:rPr>
        <w:t xml:space="preserve"> </w:t>
      </w:r>
      <w:r>
        <w:t>t</w:t>
      </w:r>
      <w:r>
        <w:rPr>
          <w:spacing w:val="-3"/>
        </w:rPr>
        <w:t>h</w:t>
      </w:r>
      <w:r>
        <w:t>e pl</w:t>
      </w:r>
      <w:r>
        <w:rPr>
          <w:spacing w:val="-2"/>
        </w:rPr>
        <w:t>a</w:t>
      </w:r>
      <w:r>
        <w:rPr>
          <w:spacing w:val="-3"/>
        </w:rPr>
        <w:t>n</w:t>
      </w:r>
      <w:r>
        <w:rPr>
          <w:spacing w:val="-2"/>
        </w:rPr>
        <w:t>s</w:t>
      </w:r>
      <w:r>
        <w:t>.</w:t>
      </w:r>
    </w:p>
    <w:p w14:paraId="432B959F" w14:textId="77777777" w:rsidR="00B43EE3" w:rsidRDefault="00B43EE3">
      <w:pPr>
        <w:pStyle w:val="BodyText"/>
        <w:numPr>
          <w:ilvl w:val="0"/>
          <w:numId w:val="17"/>
        </w:numPr>
        <w:tabs>
          <w:tab w:val="left" w:pos="543"/>
        </w:tabs>
        <w:kinsoku w:val="0"/>
        <w:overflowPunct w:val="0"/>
        <w:spacing w:before="14"/>
        <w:ind w:left="544"/>
      </w:pPr>
      <w:r>
        <w:t>En</w:t>
      </w:r>
      <w:r>
        <w:rPr>
          <w:spacing w:val="-2"/>
        </w:rPr>
        <w:t>s</w:t>
      </w:r>
      <w:r>
        <w:t>u</w:t>
      </w:r>
      <w:r>
        <w:rPr>
          <w:spacing w:val="-2"/>
        </w:rPr>
        <w:t>r</w:t>
      </w:r>
      <w:r>
        <w:t>e th</w:t>
      </w:r>
      <w:r>
        <w:rPr>
          <w:spacing w:val="-4"/>
        </w:rPr>
        <w:t>a</w:t>
      </w:r>
      <w:r>
        <w:t>t</w:t>
      </w:r>
      <w:r>
        <w:rPr>
          <w:spacing w:val="-1"/>
        </w:rPr>
        <w:t xml:space="preserve"> </w:t>
      </w:r>
      <w:r>
        <w:t>t</w:t>
      </w:r>
      <w:r>
        <w:rPr>
          <w:spacing w:val="-3"/>
        </w:rPr>
        <w:t>h</w:t>
      </w:r>
      <w:r>
        <w:t>ey</w:t>
      </w:r>
      <w:r>
        <w:rPr>
          <w:spacing w:val="2"/>
        </w:rPr>
        <w:t xml:space="preserve"> </w:t>
      </w:r>
      <w:r>
        <w:t>h</w:t>
      </w:r>
      <w:r>
        <w:rPr>
          <w:spacing w:val="-4"/>
        </w:rPr>
        <w:t>a</w:t>
      </w:r>
      <w:r>
        <w:rPr>
          <w:spacing w:val="-1"/>
        </w:rPr>
        <w:t>v</w:t>
      </w:r>
      <w:r>
        <w:t>e in</w:t>
      </w:r>
      <w:r>
        <w:rPr>
          <w:spacing w:val="-2"/>
        </w:rPr>
        <w:t>s</w:t>
      </w:r>
      <w:r>
        <w:t>u</w:t>
      </w:r>
      <w:r>
        <w:rPr>
          <w:spacing w:val="-2"/>
        </w:rPr>
        <w:t>r</w:t>
      </w:r>
      <w:r>
        <w:rPr>
          <w:spacing w:val="-1"/>
        </w:rPr>
        <w:t>a</w:t>
      </w:r>
      <w:r>
        <w:t>n</w:t>
      </w:r>
      <w:r>
        <w:rPr>
          <w:spacing w:val="-1"/>
        </w:rPr>
        <w:t>c</w:t>
      </w:r>
      <w:r>
        <w:t>e to</w:t>
      </w:r>
      <w:r>
        <w:rPr>
          <w:spacing w:val="-4"/>
        </w:rPr>
        <w:t xml:space="preserve"> </w:t>
      </w:r>
      <w:r>
        <w:rPr>
          <w:spacing w:val="1"/>
        </w:rPr>
        <w:t>c</w:t>
      </w:r>
      <w:r>
        <w:rPr>
          <w:spacing w:val="-1"/>
        </w:rPr>
        <w:t>a</w:t>
      </w:r>
      <w:r>
        <w:rPr>
          <w:spacing w:val="-2"/>
        </w:rPr>
        <w:t>rr</w:t>
      </w:r>
      <w:r>
        <w:t>y o</w:t>
      </w:r>
      <w:r>
        <w:rPr>
          <w:spacing w:val="1"/>
        </w:rPr>
        <w:t>t</w:t>
      </w:r>
      <w:r>
        <w:rPr>
          <w:spacing w:val="-3"/>
        </w:rPr>
        <w:t>h</w:t>
      </w:r>
      <w:r>
        <w:rPr>
          <w:spacing w:val="2"/>
        </w:rPr>
        <w:t>e</w:t>
      </w:r>
      <w:r>
        <w:rPr>
          <w:spacing w:val="-2"/>
        </w:rPr>
        <w:t>rs</w:t>
      </w:r>
      <w:r>
        <w:t>.</w:t>
      </w:r>
    </w:p>
    <w:p w14:paraId="7A17D172" w14:textId="77777777" w:rsidR="00B43EE3" w:rsidRDefault="00B43EE3">
      <w:pPr>
        <w:pStyle w:val="BodyText"/>
        <w:numPr>
          <w:ilvl w:val="0"/>
          <w:numId w:val="17"/>
        </w:numPr>
        <w:tabs>
          <w:tab w:val="left" w:pos="543"/>
        </w:tabs>
        <w:kinsoku w:val="0"/>
        <w:overflowPunct w:val="0"/>
        <w:spacing w:before="17"/>
        <w:ind w:left="544"/>
      </w:pPr>
      <w:r>
        <w:t>Con</w:t>
      </w:r>
      <w:r>
        <w:rPr>
          <w:spacing w:val="-1"/>
        </w:rPr>
        <w:t>s</w:t>
      </w:r>
      <w:r>
        <w:t>i</w:t>
      </w:r>
      <w:r>
        <w:rPr>
          <w:spacing w:val="-3"/>
        </w:rPr>
        <w:t>d</w:t>
      </w:r>
      <w:r>
        <w:rPr>
          <w:spacing w:val="2"/>
        </w:rPr>
        <w:t>e</w:t>
      </w:r>
      <w:r>
        <w:t xml:space="preserve">r </w:t>
      </w:r>
      <w:r>
        <w:rPr>
          <w:spacing w:val="-2"/>
        </w:rPr>
        <w:t>t</w:t>
      </w:r>
      <w:r>
        <w:rPr>
          <w:spacing w:val="-3"/>
        </w:rPr>
        <w:t>h</w:t>
      </w:r>
      <w:r>
        <w:t>e</w:t>
      </w:r>
      <w:r>
        <w:rPr>
          <w:spacing w:val="3"/>
        </w:rPr>
        <w:t xml:space="preserve"> </w:t>
      </w:r>
      <w:r>
        <w:rPr>
          <w:spacing w:val="-3"/>
        </w:rPr>
        <w:t>n</w:t>
      </w:r>
      <w:r>
        <w:t xml:space="preserve">eed </w:t>
      </w:r>
      <w:r>
        <w:rPr>
          <w:spacing w:val="-3"/>
        </w:rPr>
        <w:t>f</w:t>
      </w:r>
      <w:r>
        <w:t xml:space="preserve">or </w:t>
      </w:r>
      <w:r>
        <w:rPr>
          <w:spacing w:val="-2"/>
        </w:rPr>
        <w:t>b</w:t>
      </w:r>
      <w:r>
        <w:t>o</w:t>
      </w:r>
      <w:r>
        <w:rPr>
          <w:spacing w:val="-2"/>
        </w:rPr>
        <w:t>os</w:t>
      </w:r>
      <w:r>
        <w:t>t</w:t>
      </w:r>
      <w:r>
        <w:rPr>
          <w:spacing w:val="2"/>
        </w:rPr>
        <w:t>e</w:t>
      </w:r>
      <w:r>
        <w:t>r</w:t>
      </w:r>
      <w:r>
        <w:rPr>
          <w:spacing w:val="-3"/>
        </w:rPr>
        <w:t xml:space="preserve"> </w:t>
      </w:r>
      <w:r>
        <w:rPr>
          <w:spacing w:val="-2"/>
        </w:rPr>
        <w:t>s</w:t>
      </w:r>
      <w:r>
        <w:rPr>
          <w:spacing w:val="2"/>
        </w:rPr>
        <w:t>e</w:t>
      </w:r>
      <w:r>
        <w:rPr>
          <w:spacing w:val="-4"/>
        </w:rPr>
        <w:t>a</w:t>
      </w:r>
      <w:r>
        <w:t>t</w:t>
      </w:r>
      <w:r>
        <w:rPr>
          <w:spacing w:val="-2"/>
        </w:rPr>
        <w:t>s</w:t>
      </w:r>
      <w:r>
        <w:t>.</w:t>
      </w:r>
    </w:p>
    <w:p w14:paraId="7ECB022A" w14:textId="77777777" w:rsidR="00B43EE3" w:rsidRDefault="00B43EE3">
      <w:pPr>
        <w:pStyle w:val="BodyText"/>
        <w:numPr>
          <w:ilvl w:val="0"/>
          <w:numId w:val="17"/>
        </w:numPr>
        <w:tabs>
          <w:tab w:val="left" w:pos="543"/>
        </w:tabs>
        <w:kinsoku w:val="0"/>
        <w:overflowPunct w:val="0"/>
        <w:spacing w:before="19" w:line="254" w:lineRule="auto"/>
        <w:ind w:right="100" w:firstLine="72"/>
        <w:rPr>
          <w:color w:val="000000"/>
        </w:rPr>
      </w:pPr>
      <w:r>
        <w:t>Pa</w:t>
      </w:r>
      <w:r>
        <w:rPr>
          <w:spacing w:val="-2"/>
        </w:rPr>
        <w:t>r</w:t>
      </w:r>
      <w:r>
        <w:rPr>
          <w:spacing w:val="2"/>
        </w:rPr>
        <w:t>e</w:t>
      </w:r>
      <w:r>
        <w:rPr>
          <w:spacing w:val="-3"/>
        </w:rPr>
        <w:t>n</w:t>
      </w:r>
      <w:r>
        <w:t xml:space="preserve">ts </w:t>
      </w:r>
      <w:r>
        <w:rPr>
          <w:spacing w:val="-1"/>
        </w:rPr>
        <w:t>a</w:t>
      </w:r>
      <w:r>
        <w:t>nd</w:t>
      </w:r>
      <w:r>
        <w:rPr>
          <w:spacing w:val="-4"/>
        </w:rPr>
        <w:t xml:space="preserve"> </w:t>
      </w:r>
      <w:r>
        <w:rPr>
          <w:spacing w:val="1"/>
        </w:rPr>
        <w:t>c</w:t>
      </w:r>
      <w:r>
        <w:t>o</w:t>
      </w:r>
      <w:r>
        <w:rPr>
          <w:spacing w:val="-3"/>
        </w:rPr>
        <w:t>a</w:t>
      </w:r>
      <w:r>
        <w:rPr>
          <w:spacing w:val="1"/>
        </w:rPr>
        <w:t>c</w:t>
      </w:r>
      <w:r>
        <w:rPr>
          <w:spacing w:val="-3"/>
        </w:rPr>
        <w:t>h</w:t>
      </w:r>
      <w:r>
        <w:rPr>
          <w:spacing w:val="2"/>
        </w:rPr>
        <w:t>e</w:t>
      </w:r>
      <w:r>
        <w:t>s</w:t>
      </w:r>
      <w:r>
        <w:rPr>
          <w:spacing w:val="-3"/>
        </w:rPr>
        <w:t xml:space="preserve"> </w:t>
      </w:r>
      <w:r>
        <w:rPr>
          <w:spacing w:val="1"/>
        </w:rPr>
        <w:t>c</w:t>
      </w:r>
      <w:r>
        <w:rPr>
          <w:spacing w:val="-1"/>
        </w:rPr>
        <w:t>a</w:t>
      </w:r>
      <w:r>
        <w:t xml:space="preserve">n </w:t>
      </w:r>
      <w:r>
        <w:rPr>
          <w:spacing w:val="-1"/>
        </w:rPr>
        <w:t>a</w:t>
      </w:r>
      <w:r>
        <w:t>l</w:t>
      </w:r>
      <w:r>
        <w:rPr>
          <w:spacing w:val="-2"/>
        </w:rPr>
        <w:t>s</w:t>
      </w:r>
      <w:r>
        <w:t>o</w:t>
      </w:r>
      <w:r>
        <w:rPr>
          <w:spacing w:val="2"/>
        </w:rPr>
        <w:t xml:space="preserve"> </w:t>
      </w:r>
      <w:r>
        <w:t>do</w:t>
      </w:r>
      <w:r>
        <w:rPr>
          <w:spacing w:val="-3"/>
        </w:rPr>
        <w:t>w</w:t>
      </w:r>
      <w:r>
        <w:t>nload</w:t>
      </w:r>
      <w:r>
        <w:rPr>
          <w:spacing w:val="-2"/>
        </w:rPr>
        <w:t xml:space="preserve"> </w:t>
      </w:r>
      <w:r>
        <w:t>Spo</w:t>
      </w:r>
      <w:r>
        <w:rPr>
          <w:spacing w:val="-1"/>
        </w:rPr>
        <w:t>r</w:t>
      </w:r>
      <w:r>
        <w:t>t</w:t>
      </w:r>
      <w:r>
        <w:rPr>
          <w:spacing w:val="-1"/>
        </w:rPr>
        <w:t xml:space="preserve"> </w:t>
      </w:r>
      <w:r>
        <w:t>I</w:t>
      </w:r>
      <w:r>
        <w:rPr>
          <w:spacing w:val="-4"/>
        </w:rPr>
        <w:t>r</w:t>
      </w:r>
      <w:r>
        <w:rPr>
          <w:spacing w:val="2"/>
        </w:rPr>
        <w:t>e</w:t>
      </w:r>
      <w:r>
        <w:t>l</w:t>
      </w:r>
      <w:r>
        <w:rPr>
          <w:spacing w:val="-2"/>
        </w:rPr>
        <w:t>a</w:t>
      </w:r>
      <w:r>
        <w:t>n</w:t>
      </w:r>
      <w:r>
        <w:rPr>
          <w:spacing w:val="1"/>
        </w:rPr>
        <w:t>d</w:t>
      </w:r>
      <w:r>
        <w:rPr>
          <w:spacing w:val="-3"/>
        </w:rPr>
        <w:t>’</w:t>
      </w:r>
      <w:r>
        <w:t>s S</w:t>
      </w:r>
      <w:r>
        <w:rPr>
          <w:spacing w:val="-2"/>
        </w:rPr>
        <w:t>a</w:t>
      </w:r>
      <w:r>
        <w:t>f</w:t>
      </w:r>
      <w:r>
        <w:rPr>
          <w:spacing w:val="2"/>
        </w:rPr>
        <w:t>e</w:t>
      </w:r>
      <w:r>
        <w:rPr>
          <w:spacing w:val="-1"/>
        </w:rPr>
        <w:t>g</w:t>
      </w:r>
      <w:r>
        <w:t>u</w:t>
      </w:r>
      <w:r>
        <w:rPr>
          <w:spacing w:val="-1"/>
        </w:rPr>
        <w:t>a</w:t>
      </w:r>
      <w:r>
        <w:rPr>
          <w:spacing w:val="-2"/>
        </w:rPr>
        <w:t>r</w:t>
      </w:r>
      <w:r>
        <w:t>ding</w:t>
      </w:r>
      <w:r>
        <w:rPr>
          <w:spacing w:val="-3"/>
        </w:rPr>
        <w:t xml:space="preserve"> </w:t>
      </w:r>
      <w:r>
        <w:rPr>
          <w:spacing w:val="-1"/>
        </w:rPr>
        <w:t>A</w:t>
      </w:r>
      <w:r>
        <w:t xml:space="preserve">pp. </w:t>
      </w:r>
      <w:hyperlink r:id="rId11" w:history="1">
        <w:r>
          <w:rPr>
            <w:color w:val="0462C1"/>
            <w:u w:val="single"/>
          </w:rPr>
          <w:t>http:</w:t>
        </w:r>
        <w:r>
          <w:rPr>
            <w:color w:val="0462C1"/>
            <w:spacing w:val="-3"/>
            <w:u w:val="single"/>
          </w:rPr>
          <w:t>/</w:t>
        </w:r>
        <w:r>
          <w:rPr>
            <w:color w:val="0462C1"/>
            <w:u w:val="single"/>
          </w:rPr>
          <w:t>/i</w:t>
        </w:r>
        <w:r>
          <w:rPr>
            <w:color w:val="0462C1"/>
            <w:spacing w:val="-2"/>
            <w:u w:val="single"/>
          </w:rPr>
          <w:t>r</w:t>
        </w:r>
        <w:r>
          <w:rPr>
            <w:color w:val="0462C1"/>
            <w:u w:val="single"/>
          </w:rPr>
          <w:t>i</w:t>
        </w:r>
        <w:r>
          <w:rPr>
            <w:color w:val="0462C1"/>
            <w:spacing w:val="-2"/>
            <w:u w:val="single"/>
          </w:rPr>
          <w:t>s</w:t>
        </w:r>
        <w:r>
          <w:rPr>
            <w:color w:val="0462C1"/>
            <w:u w:val="single"/>
          </w:rPr>
          <w:t>h</w:t>
        </w:r>
        <w:r>
          <w:rPr>
            <w:color w:val="0462C1"/>
            <w:spacing w:val="-2"/>
            <w:u w:val="single"/>
          </w:rPr>
          <w:t>s</w:t>
        </w:r>
        <w:r>
          <w:rPr>
            <w:color w:val="0462C1"/>
            <w:u w:val="single"/>
          </w:rPr>
          <w:t>ports</w:t>
        </w:r>
        <w:r>
          <w:rPr>
            <w:color w:val="0462C1"/>
            <w:spacing w:val="-2"/>
            <w:u w:val="single"/>
          </w:rPr>
          <w:t>c</w:t>
        </w:r>
        <w:r>
          <w:rPr>
            <w:color w:val="0462C1"/>
            <w:u w:val="single"/>
          </w:rPr>
          <w:t>ou</w:t>
        </w:r>
        <w:r>
          <w:rPr>
            <w:color w:val="0462C1"/>
            <w:spacing w:val="-2"/>
            <w:u w:val="single"/>
          </w:rPr>
          <w:t>n</w:t>
        </w:r>
        <w:r>
          <w:rPr>
            <w:color w:val="0462C1"/>
            <w:spacing w:val="1"/>
            <w:u w:val="single"/>
          </w:rPr>
          <w:t>c</w:t>
        </w:r>
        <w:r>
          <w:rPr>
            <w:color w:val="0462C1"/>
            <w:u w:val="single"/>
          </w:rPr>
          <w:t>i</w:t>
        </w:r>
        <w:r>
          <w:rPr>
            <w:color w:val="0462C1"/>
            <w:spacing w:val="-1"/>
            <w:u w:val="single"/>
          </w:rPr>
          <w:t>l</w:t>
        </w:r>
        <w:r>
          <w:rPr>
            <w:color w:val="0462C1"/>
            <w:u w:val="single"/>
          </w:rPr>
          <w:t>.</w:t>
        </w:r>
        <w:r>
          <w:rPr>
            <w:color w:val="0462C1"/>
            <w:spacing w:val="-1"/>
            <w:u w:val="single"/>
          </w:rPr>
          <w:t>i</w:t>
        </w:r>
        <w:r>
          <w:rPr>
            <w:color w:val="0462C1"/>
            <w:u w:val="single"/>
          </w:rPr>
          <w:t>e</w:t>
        </w:r>
        <w:r>
          <w:rPr>
            <w:color w:val="0462C1"/>
            <w:spacing w:val="-3"/>
            <w:u w:val="single"/>
          </w:rPr>
          <w:t>/</w:t>
        </w:r>
        <w:r>
          <w:rPr>
            <w:color w:val="0462C1"/>
            <w:u w:val="single"/>
          </w:rPr>
          <w:t>Pa</w:t>
        </w:r>
        <w:r>
          <w:rPr>
            <w:color w:val="0462C1"/>
            <w:spacing w:val="-2"/>
            <w:u w:val="single"/>
          </w:rPr>
          <w:t>r</w:t>
        </w:r>
        <w:r>
          <w:rPr>
            <w:color w:val="0462C1"/>
            <w:u w:val="single"/>
          </w:rPr>
          <w:t>ti</w:t>
        </w:r>
        <w:r>
          <w:rPr>
            <w:color w:val="0462C1"/>
            <w:spacing w:val="1"/>
            <w:u w:val="single"/>
          </w:rPr>
          <w:t>c</w:t>
        </w:r>
        <w:r>
          <w:rPr>
            <w:color w:val="0462C1"/>
            <w:u w:val="single"/>
          </w:rPr>
          <w:t>ip</w:t>
        </w:r>
        <w:r>
          <w:rPr>
            <w:color w:val="0462C1"/>
            <w:spacing w:val="-2"/>
            <w:u w:val="single"/>
          </w:rPr>
          <w:t>a</w:t>
        </w:r>
        <w:r>
          <w:rPr>
            <w:color w:val="0462C1"/>
            <w:u w:val="single"/>
          </w:rPr>
          <w:t>t</w:t>
        </w:r>
        <w:r>
          <w:rPr>
            <w:color w:val="0462C1"/>
            <w:spacing w:val="-3"/>
            <w:u w:val="single"/>
          </w:rPr>
          <w:t>i</w:t>
        </w:r>
        <w:r>
          <w:rPr>
            <w:color w:val="0462C1"/>
            <w:u w:val="single"/>
          </w:rPr>
          <w:t>on/</w:t>
        </w:r>
        <w:r>
          <w:rPr>
            <w:color w:val="0462C1"/>
            <w:spacing w:val="-3"/>
            <w:u w:val="single"/>
          </w:rPr>
          <w:t>C</w:t>
        </w:r>
        <w:r>
          <w:rPr>
            <w:color w:val="0462C1"/>
            <w:u w:val="single"/>
          </w:rPr>
          <w:t>o</w:t>
        </w:r>
        <w:r>
          <w:rPr>
            <w:color w:val="0462C1"/>
            <w:spacing w:val="-2"/>
            <w:u w:val="single"/>
          </w:rPr>
          <w:t>d</w:t>
        </w:r>
        <w:r>
          <w:rPr>
            <w:color w:val="0462C1"/>
            <w:u w:val="single"/>
          </w:rPr>
          <w:t>e_of</w:t>
        </w:r>
        <w:r>
          <w:rPr>
            <w:color w:val="0462C1"/>
            <w:spacing w:val="-2"/>
            <w:u w:val="single"/>
          </w:rPr>
          <w:t>_</w:t>
        </w:r>
        <w:r>
          <w:rPr>
            <w:color w:val="0462C1"/>
            <w:u w:val="single"/>
          </w:rPr>
          <w:t>Eth</w:t>
        </w:r>
        <w:r>
          <w:rPr>
            <w:color w:val="0462C1"/>
            <w:spacing w:val="-3"/>
            <w:u w:val="single"/>
          </w:rPr>
          <w:t>i</w:t>
        </w:r>
        <w:r>
          <w:rPr>
            <w:color w:val="0462C1"/>
            <w:spacing w:val="1"/>
            <w:u w:val="single"/>
          </w:rPr>
          <w:t>c</w:t>
        </w:r>
        <w:r>
          <w:rPr>
            <w:color w:val="0462C1"/>
            <w:spacing w:val="-2"/>
            <w:u w:val="single"/>
          </w:rPr>
          <w:t>s</w:t>
        </w:r>
        <w:r>
          <w:rPr>
            <w:color w:val="0462C1"/>
            <w:u w:val="single"/>
          </w:rPr>
          <w:t>/C</w:t>
        </w:r>
        <w:r>
          <w:rPr>
            <w:color w:val="0462C1"/>
            <w:spacing w:val="-2"/>
            <w:u w:val="single"/>
          </w:rPr>
          <w:t>o</w:t>
        </w:r>
        <w:r>
          <w:rPr>
            <w:color w:val="0462C1"/>
            <w:spacing w:val="-3"/>
            <w:u w:val="single"/>
          </w:rPr>
          <w:t>d</w:t>
        </w:r>
        <w:r>
          <w:rPr>
            <w:color w:val="0462C1"/>
            <w:u w:val="single"/>
          </w:rPr>
          <w:t>e</w:t>
        </w:r>
        <w:r>
          <w:rPr>
            <w:color w:val="0462C1"/>
            <w:spacing w:val="4"/>
            <w:u w:val="single"/>
          </w:rPr>
          <w:t xml:space="preserve"> </w:t>
        </w:r>
        <w:r>
          <w:rPr>
            <w:color w:val="0462C1"/>
            <w:u w:val="single"/>
          </w:rPr>
          <w:t>-O</w:t>
        </w:r>
        <w:r>
          <w:rPr>
            <w:color w:val="0462C1"/>
            <w:spacing w:val="-3"/>
            <w:u w:val="single"/>
          </w:rPr>
          <w:t>f</w:t>
        </w:r>
        <w:r>
          <w:rPr>
            <w:color w:val="0462C1"/>
            <w:u w:val="single"/>
          </w:rPr>
          <w:t>-Eth</w:t>
        </w:r>
        <w:r>
          <w:rPr>
            <w:color w:val="0462C1"/>
            <w:spacing w:val="-3"/>
            <w:u w:val="single"/>
          </w:rPr>
          <w:t>i</w:t>
        </w:r>
        <w:r>
          <w:rPr>
            <w:color w:val="0462C1"/>
            <w:spacing w:val="1"/>
            <w:u w:val="single"/>
          </w:rPr>
          <w:t>c</w:t>
        </w:r>
        <w:r>
          <w:rPr>
            <w:color w:val="0462C1"/>
            <w:spacing w:val="-1"/>
            <w:u w:val="single"/>
          </w:rPr>
          <w:t>s</w:t>
        </w:r>
        <w:r>
          <w:rPr>
            <w:color w:val="0462C1"/>
            <w:u w:val="single"/>
          </w:rPr>
          <w:t>-</w:t>
        </w:r>
        <w:r>
          <w:rPr>
            <w:color w:val="0462C1"/>
            <w:spacing w:val="-1"/>
            <w:u w:val="single"/>
          </w:rPr>
          <w:t>A</w:t>
        </w:r>
        <w:r>
          <w:rPr>
            <w:color w:val="0462C1"/>
            <w:u w:val="single"/>
          </w:rPr>
          <w:t>p</w:t>
        </w:r>
        <w:r>
          <w:rPr>
            <w:color w:val="0462C1"/>
            <w:spacing w:val="-3"/>
            <w:u w:val="single"/>
          </w:rPr>
          <w:t>p</w:t>
        </w:r>
        <w:r>
          <w:rPr>
            <w:color w:val="0462C1"/>
            <w:u w:val="single"/>
          </w:rPr>
          <w:t>/</w:t>
        </w:r>
        <w:r>
          <w:rPr>
            <w:color w:val="0462C1"/>
            <w:spacing w:val="1"/>
            <w:u w:val="single"/>
          </w:rPr>
          <w:t xml:space="preserve"> </w:t>
        </w:r>
      </w:hyperlink>
      <w:r>
        <w:rPr>
          <w:color w:val="000000"/>
          <w:spacing w:val="-4"/>
        </w:rPr>
        <w:t>a</w:t>
      </w:r>
      <w:r>
        <w:rPr>
          <w:color w:val="000000"/>
        </w:rPr>
        <w:t>nd</w:t>
      </w:r>
      <w:r>
        <w:rPr>
          <w:color w:val="000000"/>
          <w:spacing w:val="1"/>
        </w:rPr>
        <w:t xml:space="preserve"> </w:t>
      </w:r>
      <w:r>
        <w:rPr>
          <w:color w:val="000000"/>
          <w:spacing w:val="-2"/>
        </w:rPr>
        <w:t>o</w:t>
      </w:r>
      <w:r>
        <w:rPr>
          <w:color w:val="000000"/>
          <w:spacing w:val="-3"/>
        </w:rPr>
        <w:t>n</w:t>
      </w:r>
      <w:r>
        <w:rPr>
          <w:color w:val="000000"/>
        </w:rPr>
        <w:t>e of</w:t>
      </w:r>
      <w:r>
        <w:rPr>
          <w:color w:val="000000"/>
          <w:spacing w:val="-1"/>
        </w:rPr>
        <w:t xml:space="preserve"> </w:t>
      </w:r>
      <w:r>
        <w:rPr>
          <w:color w:val="000000"/>
        </w:rPr>
        <w:t>t</w:t>
      </w:r>
      <w:r>
        <w:rPr>
          <w:color w:val="000000"/>
          <w:spacing w:val="-3"/>
        </w:rPr>
        <w:t>h</w:t>
      </w:r>
      <w:r>
        <w:rPr>
          <w:color w:val="000000"/>
        </w:rPr>
        <w:t xml:space="preserve">e </w:t>
      </w:r>
      <w:r>
        <w:rPr>
          <w:color w:val="000000"/>
          <w:spacing w:val="-3"/>
        </w:rPr>
        <w:t>f</w:t>
      </w:r>
      <w:r>
        <w:rPr>
          <w:color w:val="000000"/>
          <w:spacing w:val="2"/>
        </w:rPr>
        <w:t>e</w:t>
      </w:r>
      <w:r>
        <w:rPr>
          <w:color w:val="000000"/>
          <w:spacing w:val="-1"/>
        </w:rPr>
        <w:t>a</w:t>
      </w:r>
      <w:r>
        <w:rPr>
          <w:color w:val="000000"/>
        </w:rPr>
        <w:t>tu</w:t>
      </w:r>
      <w:r>
        <w:rPr>
          <w:color w:val="000000"/>
          <w:spacing w:val="-4"/>
        </w:rPr>
        <w:t>r</w:t>
      </w:r>
      <w:r>
        <w:rPr>
          <w:color w:val="000000"/>
          <w:spacing w:val="2"/>
        </w:rPr>
        <w:t>e</w:t>
      </w:r>
      <w:r>
        <w:rPr>
          <w:color w:val="000000"/>
        </w:rPr>
        <w:t>s</w:t>
      </w:r>
      <w:r>
        <w:rPr>
          <w:color w:val="000000"/>
          <w:spacing w:val="-3"/>
        </w:rPr>
        <w:t xml:space="preserve"> </w:t>
      </w:r>
      <w:r>
        <w:rPr>
          <w:color w:val="000000"/>
        </w:rPr>
        <w:t>of</w:t>
      </w:r>
      <w:r>
        <w:rPr>
          <w:color w:val="000000"/>
          <w:spacing w:val="-1"/>
        </w:rPr>
        <w:t xml:space="preserve"> </w:t>
      </w:r>
      <w:r>
        <w:rPr>
          <w:color w:val="000000"/>
          <w:spacing w:val="-2"/>
        </w:rPr>
        <w:t>t</w:t>
      </w:r>
      <w:r>
        <w:rPr>
          <w:color w:val="000000"/>
        </w:rPr>
        <w:t xml:space="preserve">he </w:t>
      </w:r>
      <w:r>
        <w:rPr>
          <w:color w:val="000000"/>
          <w:spacing w:val="-1"/>
        </w:rPr>
        <w:t>A</w:t>
      </w:r>
      <w:r>
        <w:rPr>
          <w:color w:val="000000"/>
        </w:rPr>
        <w:t>pp</w:t>
      </w:r>
      <w:r>
        <w:rPr>
          <w:color w:val="000000"/>
          <w:spacing w:val="1"/>
        </w:rPr>
        <w:t xml:space="preserve"> </w:t>
      </w:r>
      <w:r>
        <w:rPr>
          <w:color w:val="000000"/>
        </w:rPr>
        <w:t>is</w:t>
      </w:r>
      <w:r>
        <w:rPr>
          <w:color w:val="000000"/>
          <w:spacing w:val="-3"/>
        </w:rPr>
        <w:t xml:space="preserve"> </w:t>
      </w:r>
      <w:r>
        <w:rPr>
          <w:color w:val="000000"/>
        </w:rPr>
        <w:t>a ‘</w:t>
      </w:r>
      <w:r>
        <w:rPr>
          <w:color w:val="000000"/>
          <w:spacing w:val="-2"/>
        </w:rPr>
        <w:t>Tr</w:t>
      </w:r>
      <w:r>
        <w:rPr>
          <w:color w:val="000000"/>
          <w:spacing w:val="-1"/>
        </w:rPr>
        <w:t>a</w:t>
      </w:r>
      <w:r>
        <w:rPr>
          <w:color w:val="000000"/>
          <w:spacing w:val="1"/>
        </w:rPr>
        <w:t>v</w:t>
      </w:r>
      <w:r>
        <w:rPr>
          <w:color w:val="000000"/>
          <w:spacing w:val="2"/>
        </w:rPr>
        <w:t>e</w:t>
      </w:r>
      <w:r>
        <w:rPr>
          <w:color w:val="000000"/>
        </w:rPr>
        <w:t xml:space="preserve">l </w:t>
      </w:r>
      <w:r>
        <w:rPr>
          <w:color w:val="000000"/>
          <w:spacing w:val="-2"/>
        </w:rPr>
        <w:t>Tr</w:t>
      </w:r>
      <w:r>
        <w:rPr>
          <w:color w:val="000000"/>
          <w:spacing w:val="-4"/>
        </w:rPr>
        <w:t>a</w:t>
      </w:r>
      <w:r>
        <w:rPr>
          <w:color w:val="000000"/>
          <w:spacing w:val="-1"/>
        </w:rPr>
        <w:t>c</w:t>
      </w:r>
      <w:r>
        <w:rPr>
          <w:color w:val="000000"/>
        </w:rPr>
        <w:t>k</w:t>
      </w:r>
      <w:r>
        <w:rPr>
          <w:color w:val="000000"/>
          <w:spacing w:val="1"/>
        </w:rPr>
        <w:t>e</w:t>
      </w:r>
      <w:r>
        <w:rPr>
          <w:color w:val="000000"/>
          <w:spacing w:val="-2"/>
        </w:rPr>
        <w:t>r</w:t>
      </w:r>
      <w:r>
        <w:rPr>
          <w:color w:val="000000"/>
        </w:rPr>
        <w:t xml:space="preserve">’ </w:t>
      </w:r>
      <w:r>
        <w:rPr>
          <w:color w:val="000000"/>
          <w:spacing w:val="1"/>
        </w:rPr>
        <w:t>f</w:t>
      </w:r>
      <w:r>
        <w:rPr>
          <w:color w:val="000000"/>
        </w:rPr>
        <w:t>u</w:t>
      </w:r>
      <w:r>
        <w:rPr>
          <w:color w:val="000000"/>
          <w:spacing w:val="-3"/>
        </w:rPr>
        <w:t>n</w:t>
      </w:r>
      <w:r>
        <w:rPr>
          <w:color w:val="000000"/>
          <w:spacing w:val="-1"/>
        </w:rPr>
        <w:t>c</w:t>
      </w:r>
      <w:r>
        <w:rPr>
          <w:color w:val="000000"/>
        </w:rPr>
        <w:t>tion.</w:t>
      </w:r>
      <w:r>
        <w:rPr>
          <w:color w:val="000000"/>
          <w:spacing w:val="-2"/>
        </w:rPr>
        <w:t xml:space="preserve"> T</w:t>
      </w:r>
      <w:r>
        <w:rPr>
          <w:color w:val="000000"/>
        </w:rPr>
        <w:t>his</w:t>
      </w:r>
      <w:r>
        <w:rPr>
          <w:color w:val="000000"/>
          <w:spacing w:val="-1"/>
        </w:rPr>
        <w:t xml:space="preserve"> a</w:t>
      </w:r>
      <w:r>
        <w:rPr>
          <w:color w:val="000000"/>
        </w:rPr>
        <w:t>l</w:t>
      </w:r>
      <w:r>
        <w:rPr>
          <w:color w:val="000000"/>
          <w:spacing w:val="-1"/>
        </w:rPr>
        <w:t>l</w:t>
      </w:r>
      <w:r>
        <w:rPr>
          <w:color w:val="000000"/>
        </w:rPr>
        <w:t>ows p</w:t>
      </w:r>
      <w:r>
        <w:rPr>
          <w:color w:val="000000"/>
          <w:spacing w:val="-1"/>
        </w:rPr>
        <w:t>a</w:t>
      </w:r>
      <w:r>
        <w:rPr>
          <w:color w:val="000000"/>
          <w:spacing w:val="-2"/>
        </w:rPr>
        <w:t>r</w:t>
      </w:r>
      <w:r>
        <w:rPr>
          <w:color w:val="000000"/>
          <w:spacing w:val="2"/>
        </w:rPr>
        <w:t>e</w:t>
      </w:r>
      <w:r>
        <w:rPr>
          <w:color w:val="000000"/>
          <w:spacing w:val="-3"/>
        </w:rPr>
        <w:t>n</w:t>
      </w:r>
      <w:r>
        <w:rPr>
          <w:color w:val="000000"/>
        </w:rPr>
        <w:t xml:space="preserve">ts </w:t>
      </w:r>
      <w:r>
        <w:rPr>
          <w:color w:val="000000"/>
          <w:spacing w:val="-1"/>
        </w:rPr>
        <w:t>a</w:t>
      </w:r>
      <w:r>
        <w:rPr>
          <w:color w:val="000000"/>
        </w:rPr>
        <w:t>nd</w:t>
      </w:r>
      <w:r>
        <w:rPr>
          <w:color w:val="000000"/>
          <w:spacing w:val="-4"/>
        </w:rPr>
        <w:t xml:space="preserve"> </w:t>
      </w:r>
      <w:r>
        <w:rPr>
          <w:color w:val="000000"/>
          <w:spacing w:val="1"/>
        </w:rPr>
        <w:t>c</w:t>
      </w:r>
      <w:r>
        <w:rPr>
          <w:color w:val="000000"/>
          <w:spacing w:val="-2"/>
        </w:rPr>
        <w:t>o</w:t>
      </w:r>
      <w:r>
        <w:rPr>
          <w:color w:val="000000"/>
          <w:spacing w:val="-1"/>
        </w:rPr>
        <w:t>a</w:t>
      </w:r>
      <w:r>
        <w:rPr>
          <w:color w:val="000000"/>
          <w:spacing w:val="1"/>
        </w:rPr>
        <w:t>c</w:t>
      </w:r>
      <w:r>
        <w:rPr>
          <w:color w:val="000000"/>
          <w:spacing w:val="-3"/>
        </w:rPr>
        <w:t>h</w:t>
      </w:r>
      <w:r>
        <w:rPr>
          <w:color w:val="000000"/>
          <w:spacing w:val="2"/>
        </w:rPr>
        <w:t>e</w:t>
      </w:r>
      <w:r>
        <w:rPr>
          <w:color w:val="000000"/>
        </w:rPr>
        <w:t>s w</w:t>
      </w:r>
      <w:r>
        <w:rPr>
          <w:color w:val="000000"/>
          <w:spacing w:val="-3"/>
        </w:rPr>
        <w:t>h</w:t>
      </w:r>
      <w:r>
        <w:rPr>
          <w:color w:val="000000"/>
        </w:rPr>
        <w:t>o</w:t>
      </w:r>
      <w:r>
        <w:rPr>
          <w:color w:val="000000"/>
          <w:spacing w:val="1"/>
        </w:rPr>
        <w:t xml:space="preserve"> </w:t>
      </w:r>
      <w:r>
        <w:rPr>
          <w:color w:val="000000"/>
          <w:spacing w:val="-1"/>
        </w:rPr>
        <w:t>a</w:t>
      </w:r>
      <w:r>
        <w:rPr>
          <w:color w:val="000000"/>
          <w:spacing w:val="-4"/>
        </w:rPr>
        <w:t>r</w:t>
      </w:r>
      <w:r>
        <w:rPr>
          <w:color w:val="000000"/>
        </w:rPr>
        <w:t>e d</w:t>
      </w:r>
      <w:r>
        <w:rPr>
          <w:color w:val="000000"/>
          <w:spacing w:val="-1"/>
        </w:rPr>
        <w:t>r</w:t>
      </w:r>
      <w:r>
        <w:rPr>
          <w:color w:val="000000"/>
        </w:rPr>
        <w:t>i</w:t>
      </w:r>
      <w:r>
        <w:rPr>
          <w:color w:val="000000"/>
          <w:spacing w:val="1"/>
        </w:rPr>
        <w:t>v</w:t>
      </w:r>
      <w:r>
        <w:rPr>
          <w:color w:val="000000"/>
        </w:rPr>
        <w:t>ing</w:t>
      </w:r>
      <w:r>
        <w:rPr>
          <w:color w:val="000000"/>
          <w:spacing w:val="1"/>
        </w:rPr>
        <w:t xml:space="preserve"> </w:t>
      </w:r>
      <w:r>
        <w:rPr>
          <w:color w:val="000000"/>
          <w:spacing w:val="-2"/>
        </w:rPr>
        <w:t>s</w:t>
      </w:r>
      <w:r>
        <w:rPr>
          <w:color w:val="000000"/>
        </w:rPr>
        <w:t>o</w:t>
      </w:r>
      <w:r>
        <w:rPr>
          <w:color w:val="000000"/>
          <w:spacing w:val="-2"/>
        </w:rPr>
        <w:t>m</w:t>
      </w:r>
      <w:r>
        <w:rPr>
          <w:color w:val="000000"/>
        </w:rPr>
        <w:t>eo</w:t>
      </w:r>
      <w:r>
        <w:rPr>
          <w:color w:val="000000"/>
          <w:spacing w:val="-2"/>
        </w:rPr>
        <w:t>n</w:t>
      </w:r>
      <w:r>
        <w:rPr>
          <w:color w:val="000000"/>
        </w:rPr>
        <w:t xml:space="preserve">e </w:t>
      </w:r>
      <w:r>
        <w:rPr>
          <w:color w:val="000000"/>
          <w:spacing w:val="2"/>
        </w:rPr>
        <w:t>e</w:t>
      </w:r>
      <w:r>
        <w:rPr>
          <w:color w:val="000000"/>
        </w:rPr>
        <w:t>l</w:t>
      </w:r>
      <w:r>
        <w:rPr>
          <w:color w:val="000000"/>
          <w:spacing w:val="-4"/>
        </w:rPr>
        <w:t>s</w:t>
      </w:r>
      <w:r>
        <w:rPr>
          <w:color w:val="000000"/>
          <w:spacing w:val="2"/>
        </w:rPr>
        <w:t>e</w:t>
      </w:r>
      <w:r>
        <w:rPr>
          <w:color w:val="000000"/>
        </w:rPr>
        <w:t>’s</w:t>
      </w:r>
      <w:r>
        <w:rPr>
          <w:color w:val="000000"/>
          <w:spacing w:val="-3"/>
        </w:rPr>
        <w:t xml:space="preserve"> </w:t>
      </w:r>
      <w:r>
        <w:rPr>
          <w:color w:val="000000"/>
          <w:spacing w:val="1"/>
        </w:rPr>
        <w:t>c</w:t>
      </w:r>
      <w:r>
        <w:rPr>
          <w:color w:val="000000"/>
        </w:rPr>
        <w:t>hi</w:t>
      </w:r>
      <w:r>
        <w:rPr>
          <w:color w:val="000000"/>
          <w:spacing w:val="-1"/>
        </w:rPr>
        <w:t>l</w:t>
      </w:r>
      <w:r>
        <w:rPr>
          <w:color w:val="000000"/>
          <w:spacing w:val="-3"/>
        </w:rPr>
        <w:t>d</w:t>
      </w:r>
      <w:r>
        <w:rPr>
          <w:color w:val="000000"/>
        </w:rPr>
        <w:t>/ch</w:t>
      </w:r>
      <w:r>
        <w:rPr>
          <w:color w:val="000000"/>
          <w:spacing w:val="-1"/>
        </w:rPr>
        <w:t>i</w:t>
      </w:r>
      <w:r>
        <w:rPr>
          <w:color w:val="000000"/>
        </w:rPr>
        <w:t>ld</w:t>
      </w:r>
      <w:r>
        <w:rPr>
          <w:color w:val="000000"/>
          <w:spacing w:val="-2"/>
        </w:rPr>
        <w:t>r</w:t>
      </w:r>
      <w:r>
        <w:rPr>
          <w:color w:val="000000"/>
        </w:rPr>
        <w:t xml:space="preserve">en </w:t>
      </w:r>
      <w:r>
        <w:rPr>
          <w:color w:val="000000"/>
          <w:spacing w:val="-3"/>
        </w:rPr>
        <w:t>h</w:t>
      </w:r>
      <w:r>
        <w:rPr>
          <w:color w:val="000000"/>
        </w:rPr>
        <w:t>o</w:t>
      </w:r>
      <w:r>
        <w:rPr>
          <w:color w:val="000000"/>
          <w:spacing w:val="-2"/>
        </w:rPr>
        <w:t>m</w:t>
      </w:r>
      <w:r>
        <w:rPr>
          <w:color w:val="000000"/>
        </w:rPr>
        <w:t>e</w:t>
      </w:r>
      <w:r>
        <w:rPr>
          <w:color w:val="000000"/>
          <w:spacing w:val="3"/>
        </w:rPr>
        <w:t xml:space="preserve"> </w:t>
      </w:r>
      <w:r>
        <w:rPr>
          <w:color w:val="000000"/>
          <w:spacing w:val="-3"/>
        </w:rPr>
        <w:t>f</w:t>
      </w:r>
      <w:r>
        <w:rPr>
          <w:color w:val="000000"/>
        </w:rPr>
        <w:t xml:space="preserve">or </w:t>
      </w:r>
      <w:r>
        <w:rPr>
          <w:color w:val="000000"/>
          <w:spacing w:val="2"/>
        </w:rPr>
        <w:t>e</w:t>
      </w:r>
      <w:r>
        <w:rPr>
          <w:color w:val="000000"/>
        </w:rPr>
        <w:t>x</w:t>
      </w:r>
      <w:r>
        <w:rPr>
          <w:color w:val="000000"/>
          <w:spacing w:val="-1"/>
        </w:rPr>
        <w:t>a</w:t>
      </w:r>
      <w:r>
        <w:rPr>
          <w:color w:val="000000"/>
          <w:spacing w:val="-3"/>
        </w:rPr>
        <w:t>m</w:t>
      </w:r>
      <w:r>
        <w:rPr>
          <w:color w:val="000000"/>
        </w:rPr>
        <w:t>p</w:t>
      </w:r>
      <w:r>
        <w:rPr>
          <w:color w:val="000000"/>
          <w:spacing w:val="-3"/>
        </w:rPr>
        <w:t>l</w:t>
      </w:r>
      <w:r>
        <w:rPr>
          <w:color w:val="000000"/>
        </w:rPr>
        <w:t>e</w:t>
      </w:r>
      <w:r>
        <w:rPr>
          <w:color w:val="000000"/>
          <w:spacing w:val="3"/>
        </w:rPr>
        <w:t xml:space="preserve"> </w:t>
      </w:r>
      <w:r>
        <w:rPr>
          <w:color w:val="000000"/>
          <w:spacing w:val="-1"/>
        </w:rPr>
        <w:t>a</w:t>
      </w:r>
      <w:r>
        <w:rPr>
          <w:color w:val="000000"/>
          <w:spacing w:val="-3"/>
        </w:rPr>
        <w:t>f</w:t>
      </w:r>
      <w:r>
        <w:rPr>
          <w:color w:val="000000"/>
          <w:spacing w:val="-2"/>
        </w:rPr>
        <w:t>t</w:t>
      </w:r>
      <w:r>
        <w:rPr>
          <w:color w:val="000000"/>
          <w:spacing w:val="2"/>
        </w:rPr>
        <w:t>e</w:t>
      </w:r>
      <w:r>
        <w:rPr>
          <w:color w:val="000000"/>
        </w:rPr>
        <w:t>r a</w:t>
      </w:r>
      <w:r>
        <w:rPr>
          <w:color w:val="000000"/>
          <w:spacing w:val="-2"/>
        </w:rPr>
        <w:t xml:space="preserve"> </w:t>
      </w:r>
      <w:r>
        <w:rPr>
          <w:color w:val="000000"/>
        </w:rPr>
        <w:t>t</w:t>
      </w:r>
      <w:r>
        <w:rPr>
          <w:color w:val="000000"/>
          <w:spacing w:val="-2"/>
        </w:rPr>
        <w:t>r</w:t>
      </w:r>
      <w:r>
        <w:rPr>
          <w:color w:val="000000"/>
          <w:spacing w:val="-1"/>
        </w:rPr>
        <w:t>a</w:t>
      </w:r>
      <w:r>
        <w:rPr>
          <w:color w:val="000000"/>
        </w:rPr>
        <w:t>in</w:t>
      </w:r>
      <w:r>
        <w:rPr>
          <w:color w:val="000000"/>
          <w:spacing w:val="-1"/>
        </w:rPr>
        <w:t>i</w:t>
      </w:r>
      <w:r>
        <w:rPr>
          <w:color w:val="000000"/>
        </w:rPr>
        <w:t xml:space="preserve">ng </w:t>
      </w:r>
      <w:r>
        <w:rPr>
          <w:color w:val="000000"/>
          <w:spacing w:val="-4"/>
        </w:rPr>
        <w:t>s</w:t>
      </w:r>
      <w:r>
        <w:rPr>
          <w:color w:val="000000"/>
          <w:spacing w:val="2"/>
        </w:rPr>
        <w:t>e</w:t>
      </w:r>
      <w:r>
        <w:rPr>
          <w:color w:val="000000"/>
          <w:spacing w:val="-2"/>
        </w:rPr>
        <w:t>ss</w:t>
      </w:r>
      <w:r>
        <w:rPr>
          <w:color w:val="000000"/>
        </w:rPr>
        <w:t xml:space="preserve">ion, </w:t>
      </w:r>
      <w:r>
        <w:rPr>
          <w:color w:val="000000"/>
          <w:spacing w:val="-2"/>
        </w:rPr>
        <w:t>t</w:t>
      </w:r>
      <w:r>
        <w:rPr>
          <w:color w:val="000000"/>
        </w:rPr>
        <w:t>o</w:t>
      </w:r>
      <w:r>
        <w:rPr>
          <w:color w:val="000000"/>
          <w:spacing w:val="1"/>
        </w:rPr>
        <w:t xml:space="preserve"> </w:t>
      </w:r>
      <w:r>
        <w:rPr>
          <w:color w:val="000000"/>
          <w:spacing w:val="-3"/>
        </w:rPr>
        <w:t>p</w:t>
      </w:r>
      <w:r>
        <w:rPr>
          <w:color w:val="000000"/>
          <w:spacing w:val="2"/>
        </w:rPr>
        <w:t>e</w:t>
      </w:r>
      <w:r>
        <w:rPr>
          <w:color w:val="000000"/>
          <w:spacing w:val="-2"/>
        </w:rPr>
        <w:t>r</w:t>
      </w:r>
      <w:r>
        <w:rPr>
          <w:color w:val="000000"/>
          <w:spacing w:val="-3"/>
        </w:rPr>
        <w:t>m</w:t>
      </w:r>
      <w:r>
        <w:rPr>
          <w:color w:val="000000"/>
        </w:rPr>
        <w:t>it</w:t>
      </w:r>
      <w:r>
        <w:rPr>
          <w:color w:val="000000"/>
          <w:spacing w:val="-1"/>
        </w:rPr>
        <w:t xml:space="preserve"> </w:t>
      </w:r>
      <w:r>
        <w:rPr>
          <w:color w:val="000000"/>
        </w:rPr>
        <w:t>t</w:t>
      </w:r>
      <w:r>
        <w:rPr>
          <w:color w:val="000000"/>
          <w:spacing w:val="-3"/>
        </w:rPr>
        <w:t>h</w:t>
      </w:r>
      <w:r>
        <w:rPr>
          <w:color w:val="000000"/>
        </w:rPr>
        <w:t xml:space="preserve">e </w:t>
      </w:r>
      <w:r>
        <w:rPr>
          <w:color w:val="000000"/>
          <w:spacing w:val="1"/>
        </w:rPr>
        <w:t>c</w:t>
      </w:r>
      <w:r>
        <w:rPr>
          <w:color w:val="000000"/>
        </w:rPr>
        <w:t>hi</w:t>
      </w:r>
      <w:r>
        <w:rPr>
          <w:color w:val="000000"/>
          <w:spacing w:val="-4"/>
        </w:rPr>
        <w:t>l</w:t>
      </w:r>
      <w:r>
        <w:rPr>
          <w:color w:val="000000"/>
        </w:rPr>
        <w:t xml:space="preserve">d’s </w:t>
      </w:r>
      <w:r>
        <w:rPr>
          <w:color w:val="000000"/>
          <w:spacing w:val="-3"/>
        </w:rPr>
        <w:t>p</w:t>
      </w:r>
      <w:r>
        <w:rPr>
          <w:color w:val="000000"/>
          <w:spacing w:val="-1"/>
        </w:rPr>
        <w:t>a</w:t>
      </w:r>
      <w:r>
        <w:rPr>
          <w:color w:val="000000"/>
          <w:spacing w:val="-2"/>
        </w:rPr>
        <w:t>r</w:t>
      </w:r>
      <w:r>
        <w:rPr>
          <w:color w:val="000000"/>
          <w:spacing w:val="2"/>
        </w:rPr>
        <w:t>e</w:t>
      </w:r>
      <w:r>
        <w:rPr>
          <w:color w:val="000000"/>
        </w:rPr>
        <w:t>nt</w:t>
      </w:r>
      <w:r>
        <w:rPr>
          <w:color w:val="000000"/>
          <w:spacing w:val="-1"/>
        </w:rPr>
        <w:t xml:space="preserve"> </w:t>
      </w:r>
      <w:r>
        <w:rPr>
          <w:color w:val="000000"/>
        </w:rPr>
        <w:t>or</w:t>
      </w:r>
      <w:r>
        <w:rPr>
          <w:color w:val="000000"/>
          <w:spacing w:val="5"/>
        </w:rPr>
        <w:t xml:space="preserve"> </w:t>
      </w:r>
      <w:r>
        <w:rPr>
          <w:color w:val="000000"/>
          <w:spacing w:val="-4"/>
        </w:rPr>
        <w:t>g</w:t>
      </w:r>
      <w:r>
        <w:rPr>
          <w:color w:val="000000"/>
        </w:rPr>
        <w:t>u</w:t>
      </w:r>
      <w:r>
        <w:rPr>
          <w:color w:val="000000"/>
          <w:spacing w:val="-1"/>
        </w:rPr>
        <w:t>a</w:t>
      </w:r>
      <w:r>
        <w:rPr>
          <w:color w:val="000000"/>
          <w:spacing w:val="-2"/>
        </w:rPr>
        <w:t>r</w:t>
      </w:r>
      <w:r>
        <w:rPr>
          <w:color w:val="000000"/>
        </w:rPr>
        <w:t>di</w:t>
      </w:r>
      <w:r>
        <w:rPr>
          <w:color w:val="000000"/>
          <w:spacing w:val="-1"/>
        </w:rPr>
        <w:t>a</w:t>
      </w:r>
      <w:r>
        <w:rPr>
          <w:color w:val="000000"/>
        </w:rPr>
        <w:t>n</w:t>
      </w:r>
      <w:r>
        <w:rPr>
          <w:color w:val="000000"/>
          <w:spacing w:val="1"/>
        </w:rPr>
        <w:t xml:space="preserve"> </w:t>
      </w:r>
      <w:r>
        <w:rPr>
          <w:color w:val="000000"/>
          <w:spacing w:val="-2"/>
        </w:rPr>
        <w:t>t</w:t>
      </w:r>
      <w:r>
        <w:rPr>
          <w:color w:val="000000"/>
        </w:rPr>
        <w:t>o</w:t>
      </w:r>
      <w:r>
        <w:rPr>
          <w:color w:val="000000"/>
          <w:spacing w:val="-1"/>
        </w:rPr>
        <w:t xml:space="preserve"> </w:t>
      </w:r>
      <w:r>
        <w:rPr>
          <w:color w:val="000000"/>
          <w:spacing w:val="1"/>
        </w:rPr>
        <w:t>v</w:t>
      </w:r>
      <w:r>
        <w:rPr>
          <w:color w:val="000000"/>
          <w:spacing w:val="-3"/>
        </w:rPr>
        <w:t>i</w:t>
      </w:r>
      <w:r>
        <w:rPr>
          <w:color w:val="000000"/>
          <w:spacing w:val="2"/>
        </w:rPr>
        <w:t>e</w:t>
      </w:r>
      <w:r>
        <w:rPr>
          <w:color w:val="000000"/>
        </w:rPr>
        <w:t>w</w:t>
      </w:r>
      <w:r>
        <w:rPr>
          <w:color w:val="000000"/>
          <w:spacing w:val="-2"/>
        </w:rPr>
        <w:t xml:space="preserve"> </w:t>
      </w:r>
      <w:r>
        <w:rPr>
          <w:color w:val="000000"/>
          <w:spacing w:val="-4"/>
        </w:rPr>
        <w:t>a</w:t>
      </w:r>
      <w:r>
        <w:rPr>
          <w:color w:val="000000"/>
        </w:rPr>
        <w:t>nd</w:t>
      </w:r>
      <w:r>
        <w:rPr>
          <w:color w:val="000000"/>
          <w:spacing w:val="1"/>
        </w:rPr>
        <w:t xml:space="preserve"> </w:t>
      </w:r>
      <w:r>
        <w:rPr>
          <w:color w:val="000000"/>
        </w:rPr>
        <w:t>h</w:t>
      </w:r>
      <w:r>
        <w:rPr>
          <w:color w:val="000000"/>
          <w:spacing w:val="-4"/>
        </w:rPr>
        <w:t>a</w:t>
      </w:r>
      <w:r>
        <w:rPr>
          <w:color w:val="000000"/>
          <w:spacing w:val="-1"/>
        </w:rPr>
        <w:t>v</w:t>
      </w:r>
      <w:r>
        <w:rPr>
          <w:color w:val="000000"/>
        </w:rPr>
        <w:t xml:space="preserve">e </w:t>
      </w:r>
      <w:r>
        <w:rPr>
          <w:color w:val="000000"/>
          <w:spacing w:val="-2"/>
        </w:rPr>
        <w:t>o</w:t>
      </w:r>
      <w:r>
        <w:rPr>
          <w:color w:val="000000"/>
          <w:spacing w:val="-1"/>
        </w:rPr>
        <w:t>v</w:t>
      </w:r>
      <w:r>
        <w:rPr>
          <w:color w:val="000000"/>
          <w:spacing w:val="2"/>
        </w:rPr>
        <w:t>e</w:t>
      </w:r>
      <w:r>
        <w:rPr>
          <w:color w:val="000000"/>
          <w:spacing w:val="-2"/>
        </w:rPr>
        <w:t>rs</w:t>
      </w:r>
      <w:r>
        <w:rPr>
          <w:color w:val="000000"/>
        </w:rPr>
        <w:t>i</w:t>
      </w:r>
      <w:r>
        <w:rPr>
          <w:color w:val="000000"/>
          <w:spacing w:val="-2"/>
        </w:rPr>
        <w:t>g</w:t>
      </w:r>
      <w:r>
        <w:rPr>
          <w:color w:val="000000"/>
        </w:rPr>
        <w:t>ht</w:t>
      </w:r>
      <w:r>
        <w:rPr>
          <w:color w:val="000000"/>
          <w:spacing w:val="-1"/>
        </w:rPr>
        <w:t xml:space="preserve"> </w:t>
      </w:r>
      <w:r>
        <w:rPr>
          <w:color w:val="000000"/>
        </w:rPr>
        <w:t>of</w:t>
      </w:r>
      <w:r>
        <w:rPr>
          <w:color w:val="000000"/>
          <w:spacing w:val="-1"/>
        </w:rPr>
        <w:t xml:space="preserve"> </w:t>
      </w:r>
      <w:r>
        <w:rPr>
          <w:color w:val="000000"/>
        </w:rPr>
        <w:t>t</w:t>
      </w:r>
      <w:r>
        <w:rPr>
          <w:color w:val="000000"/>
          <w:spacing w:val="-3"/>
        </w:rPr>
        <w:t>h</w:t>
      </w:r>
      <w:r>
        <w:rPr>
          <w:color w:val="000000"/>
          <w:spacing w:val="2"/>
        </w:rPr>
        <w:t>e</w:t>
      </w:r>
      <w:r>
        <w:rPr>
          <w:color w:val="000000"/>
        </w:rPr>
        <w:t>ir</w:t>
      </w:r>
      <w:r>
        <w:rPr>
          <w:color w:val="000000"/>
          <w:spacing w:val="-1"/>
        </w:rPr>
        <w:t xml:space="preserve"> </w:t>
      </w:r>
      <w:r>
        <w:rPr>
          <w:color w:val="000000"/>
          <w:spacing w:val="-3"/>
        </w:rPr>
        <w:t>j</w:t>
      </w:r>
      <w:r>
        <w:rPr>
          <w:color w:val="000000"/>
        </w:rPr>
        <w:t>our</w:t>
      </w:r>
      <w:r>
        <w:rPr>
          <w:color w:val="000000"/>
          <w:spacing w:val="-3"/>
        </w:rPr>
        <w:t>n</w:t>
      </w:r>
      <w:r>
        <w:rPr>
          <w:color w:val="000000"/>
          <w:spacing w:val="2"/>
        </w:rPr>
        <w:t>e</w:t>
      </w:r>
      <w:r>
        <w:rPr>
          <w:color w:val="000000"/>
          <w:spacing w:val="1"/>
        </w:rPr>
        <w:t>y</w:t>
      </w:r>
      <w:r>
        <w:rPr>
          <w:color w:val="000000"/>
        </w:rPr>
        <w:t>.</w:t>
      </w:r>
    </w:p>
    <w:p w14:paraId="4D1EF9EC" w14:textId="77777777" w:rsidR="00B43EE3" w:rsidRDefault="00B43EE3">
      <w:pPr>
        <w:kinsoku w:val="0"/>
        <w:overflowPunct w:val="0"/>
        <w:spacing w:line="200" w:lineRule="exact"/>
        <w:rPr>
          <w:sz w:val="20"/>
          <w:szCs w:val="20"/>
        </w:rPr>
      </w:pPr>
    </w:p>
    <w:p w14:paraId="3866A588" w14:textId="77777777" w:rsidR="00B43EE3" w:rsidRDefault="00B43EE3">
      <w:pPr>
        <w:kinsoku w:val="0"/>
        <w:overflowPunct w:val="0"/>
        <w:spacing w:before="6" w:line="220" w:lineRule="exact"/>
        <w:rPr>
          <w:sz w:val="22"/>
          <w:szCs w:val="22"/>
        </w:rPr>
      </w:pPr>
    </w:p>
    <w:p w14:paraId="54E9213B" w14:textId="77777777" w:rsidR="00B43EE3" w:rsidRDefault="00B43EE3">
      <w:pPr>
        <w:kinsoku w:val="0"/>
        <w:overflowPunct w:val="0"/>
        <w:spacing w:before="5" w:line="200" w:lineRule="exact"/>
        <w:rPr>
          <w:sz w:val="20"/>
          <w:szCs w:val="20"/>
        </w:rPr>
      </w:pPr>
    </w:p>
    <w:p w14:paraId="0EACB193" w14:textId="77777777" w:rsidR="00B43EE3" w:rsidRDefault="00B43EE3">
      <w:pPr>
        <w:pStyle w:val="Heading1"/>
        <w:kinsoku w:val="0"/>
        <w:overflowPunct w:val="0"/>
        <w:spacing w:before="72"/>
        <w:rPr>
          <w:b w:val="0"/>
          <w:bCs w:val="0"/>
        </w:rPr>
      </w:pPr>
      <w:r>
        <w:rPr>
          <w:w w:val="110"/>
        </w:rPr>
        <w:t>S</w:t>
      </w:r>
      <w:r>
        <w:rPr>
          <w:spacing w:val="1"/>
          <w:w w:val="110"/>
        </w:rPr>
        <w:t>u</w:t>
      </w:r>
      <w:r>
        <w:rPr>
          <w:w w:val="110"/>
        </w:rPr>
        <w:t>p</w:t>
      </w:r>
      <w:r>
        <w:rPr>
          <w:spacing w:val="1"/>
          <w:w w:val="110"/>
        </w:rPr>
        <w:t>e</w:t>
      </w:r>
      <w:r>
        <w:rPr>
          <w:w w:val="110"/>
        </w:rPr>
        <w:t>r</w:t>
      </w:r>
      <w:r>
        <w:rPr>
          <w:spacing w:val="-1"/>
          <w:w w:val="110"/>
        </w:rPr>
        <w:t>v</w:t>
      </w:r>
      <w:r>
        <w:rPr>
          <w:w w:val="110"/>
        </w:rPr>
        <w:t>is</w:t>
      </w:r>
      <w:r>
        <w:rPr>
          <w:spacing w:val="-1"/>
          <w:w w:val="110"/>
        </w:rPr>
        <w:t>i</w:t>
      </w:r>
      <w:r>
        <w:rPr>
          <w:w w:val="110"/>
        </w:rPr>
        <w:t>on</w:t>
      </w:r>
    </w:p>
    <w:p w14:paraId="1224FF6A" w14:textId="77777777" w:rsidR="00B43EE3" w:rsidRDefault="00B43EE3" w:rsidP="003261C5">
      <w:pPr>
        <w:pStyle w:val="BodyText"/>
        <w:numPr>
          <w:ilvl w:val="0"/>
          <w:numId w:val="16"/>
        </w:numPr>
        <w:tabs>
          <w:tab w:val="left" w:pos="543"/>
        </w:tabs>
        <w:kinsoku w:val="0"/>
        <w:overflowPunct w:val="0"/>
        <w:spacing w:line="252" w:lineRule="exact"/>
        <w:ind w:left="544"/>
      </w:pPr>
      <w:r>
        <w:t>Make su</w:t>
      </w:r>
      <w:r>
        <w:rPr>
          <w:spacing w:val="-4"/>
        </w:rPr>
        <w:t>r</w:t>
      </w:r>
      <w:r>
        <w:t>e t</w:t>
      </w:r>
      <w:r>
        <w:rPr>
          <w:spacing w:val="-3"/>
        </w:rPr>
        <w:t>h</w:t>
      </w:r>
      <w:r>
        <w:rPr>
          <w:spacing w:val="2"/>
        </w:rPr>
        <w:t>e</w:t>
      </w:r>
      <w:r>
        <w:rPr>
          <w:spacing w:val="-4"/>
        </w:rPr>
        <w:t>r</w:t>
      </w:r>
      <w:r>
        <w:t>e</w:t>
      </w:r>
      <w:r>
        <w:rPr>
          <w:spacing w:val="3"/>
        </w:rPr>
        <w:t xml:space="preserve"> </w:t>
      </w:r>
      <w:r>
        <w:t>is</w:t>
      </w:r>
      <w:r>
        <w:rPr>
          <w:spacing w:val="-1"/>
        </w:rPr>
        <w:t xml:space="preserve"> a</w:t>
      </w:r>
      <w:r>
        <w:t>n</w:t>
      </w:r>
      <w:r>
        <w:rPr>
          <w:spacing w:val="-2"/>
        </w:rPr>
        <w:t xml:space="preserve"> </w:t>
      </w:r>
      <w:r>
        <w:rPr>
          <w:spacing w:val="-1"/>
        </w:rPr>
        <w:t>a</w:t>
      </w:r>
      <w:r>
        <w:rPr>
          <w:spacing w:val="-3"/>
        </w:rPr>
        <w:t>d</w:t>
      </w:r>
      <w:r>
        <w:rPr>
          <w:spacing w:val="2"/>
        </w:rPr>
        <w:t>e</w:t>
      </w:r>
      <w:r>
        <w:rPr>
          <w:spacing w:val="-3"/>
        </w:rPr>
        <w:t>q</w:t>
      </w:r>
      <w:r>
        <w:t>u</w:t>
      </w:r>
      <w:r>
        <w:rPr>
          <w:spacing w:val="-1"/>
        </w:rPr>
        <w:t>a</w:t>
      </w:r>
      <w:r>
        <w:rPr>
          <w:spacing w:val="-2"/>
        </w:rPr>
        <w:t>t</w:t>
      </w:r>
      <w:r>
        <w:t>e</w:t>
      </w:r>
      <w:r>
        <w:rPr>
          <w:spacing w:val="3"/>
        </w:rPr>
        <w:t xml:space="preserve"> </w:t>
      </w:r>
      <w:r>
        <w:rPr>
          <w:spacing w:val="-1"/>
        </w:rPr>
        <w:t>a</w:t>
      </w:r>
      <w:r>
        <w:t>du</w:t>
      </w:r>
      <w:r>
        <w:rPr>
          <w:spacing w:val="-3"/>
        </w:rPr>
        <w:t>l</w:t>
      </w:r>
      <w:r>
        <w:t>t:</w:t>
      </w:r>
      <w:r>
        <w:rPr>
          <w:spacing w:val="-2"/>
        </w:rPr>
        <w:t xml:space="preserve"> </w:t>
      </w:r>
      <w:r>
        <w:rPr>
          <w:spacing w:val="1"/>
        </w:rPr>
        <w:t>c</w:t>
      </w:r>
      <w:r>
        <w:t>hi</w:t>
      </w:r>
      <w:r>
        <w:rPr>
          <w:spacing w:val="-1"/>
        </w:rPr>
        <w:t>l</w:t>
      </w:r>
      <w:r>
        <w:t>d</w:t>
      </w:r>
      <w:r>
        <w:rPr>
          <w:spacing w:val="-2"/>
        </w:rPr>
        <w:t xml:space="preserve"> r</w:t>
      </w:r>
      <w:r>
        <w:rPr>
          <w:spacing w:val="-1"/>
        </w:rPr>
        <w:t>a</w:t>
      </w:r>
      <w:r>
        <w:t>tio.</w:t>
      </w:r>
      <w:r>
        <w:rPr>
          <w:spacing w:val="-2"/>
        </w:rPr>
        <w:t xml:space="preserve"> T</w:t>
      </w:r>
      <w:r>
        <w:t>his</w:t>
      </w:r>
      <w:r>
        <w:rPr>
          <w:spacing w:val="-3"/>
        </w:rPr>
        <w:t xml:space="preserve"> </w:t>
      </w:r>
      <w:r>
        <w:t>w</w:t>
      </w:r>
      <w:r>
        <w:rPr>
          <w:spacing w:val="-1"/>
        </w:rPr>
        <w:t>i</w:t>
      </w:r>
      <w:r>
        <w:t xml:space="preserve">ll </w:t>
      </w:r>
      <w:r>
        <w:rPr>
          <w:spacing w:val="-3"/>
        </w:rPr>
        <w:t>d</w:t>
      </w:r>
      <w:r>
        <w:rPr>
          <w:spacing w:val="2"/>
        </w:rPr>
        <w:t>e</w:t>
      </w:r>
      <w:r>
        <w:rPr>
          <w:spacing w:val="-3"/>
        </w:rPr>
        <w:t>p</w:t>
      </w:r>
      <w:r>
        <w:rPr>
          <w:spacing w:val="2"/>
        </w:rPr>
        <w:t>e</w:t>
      </w:r>
      <w:r>
        <w:t>nd</w:t>
      </w:r>
      <w:r>
        <w:rPr>
          <w:spacing w:val="-2"/>
        </w:rPr>
        <w:t xml:space="preserve"> </w:t>
      </w:r>
      <w:r>
        <w:t>on</w:t>
      </w:r>
      <w:r>
        <w:rPr>
          <w:spacing w:val="-1"/>
        </w:rPr>
        <w:t xml:space="preserve"> </w:t>
      </w:r>
      <w:r>
        <w:rPr>
          <w:spacing w:val="-2"/>
        </w:rPr>
        <w:t>t</w:t>
      </w:r>
      <w:r>
        <w:rPr>
          <w:spacing w:val="-3"/>
        </w:rPr>
        <w:t>h</w:t>
      </w:r>
      <w:r>
        <w:t>e</w:t>
      </w:r>
      <w:r>
        <w:rPr>
          <w:spacing w:val="3"/>
        </w:rPr>
        <w:t xml:space="preserve"> </w:t>
      </w:r>
      <w:r>
        <w:t>n</w:t>
      </w:r>
      <w:r>
        <w:rPr>
          <w:spacing w:val="-4"/>
        </w:rPr>
        <w:t>a</w:t>
      </w:r>
      <w:r>
        <w:t>tu</w:t>
      </w:r>
      <w:r>
        <w:rPr>
          <w:spacing w:val="-4"/>
        </w:rPr>
        <w:t>r</w:t>
      </w:r>
      <w:r>
        <w:t>e of</w:t>
      </w:r>
      <w:r>
        <w:rPr>
          <w:spacing w:val="-1"/>
        </w:rPr>
        <w:t xml:space="preserve"> </w:t>
      </w:r>
      <w:r>
        <w:t>t</w:t>
      </w:r>
      <w:r>
        <w:rPr>
          <w:spacing w:val="-3"/>
        </w:rPr>
        <w:t>h</w:t>
      </w:r>
      <w:r>
        <w:t>e</w:t>
      </w:r>
      <w:r>
        <w:rPr>
          <w:spacing w:val="3"/>
        </w:rPr>
        <w:t xml:space="preserve"> </w:t>
      </w:r>
      <w:r>
        <w:rPr>
          <w:spacing w:val="-4"/>
        </w:rPr>
        <w:t>a</w:t>
      </w:r>
      <w:r>
        <w:rPr>
          <w:spacing w:val="1"/>
        </w:rPr>
        <w:t>c</w:t>
      </w:r>
      <w:r>
        <w:t>t</w:t>
      </w:r>
      <w:r>
        <w:rPr>
          <w:spacing w:val="-3"/>
        </w:rPr>
        <w:t>i</w:t>
      </w:r>
      <w:r>
        <w:rPr>
          <w:spacing w:val="1"/>
        </w:rPr>
        <w:t>v</w:t>
      </w:r>
      <w:r>
        <w:rPr>
          <w:spacing w:val="-3"/>
        </w:rPr>
        <w:t>i</w:t>
      </w:r>
      <w:r>
        <w:t>t</w:t>
      </w:r>
      <w:r>
        <w:rPr>
          <w:spacing w:val="1"/>
        </w:rPr>
        <w:t>y</w:t>
      </w:r>
      <w:r>
        <w:t>,</w:t>
      </w:r>
      <w:r>
        <w:rPr>
          <w:spacing w:val="-2"/>
        </w:rPr>
        <w:t xml:space="preserve"> t</w:t>
      </w:r>
      <w:r>
        <w:rPr>
          <w:spacing w:val="-3"/>
        </w:rPr>
        <w:t>h</w:t>
      </w:r>
      <w:r>
        <w:t>e</w:t>
      </w:r>
      <w:r>
        <w:rPr>
          <w:spacing w:val="3"/>
        </w:rPr>
        <w:t xml:space="preserve"> </w:t>
      </w:r>
      <w:r>
        <w:rPr>
          <w:spacing w:val="-1"/>
        </w:rPr>
        <w:t>a</w:t>
      </w:r>
      <w:r>
        <w:rPr>
          <w:spacing w:val="-4"/>
        </w:rPr>
        <w:t>g</w:t>
      </w:r>
      <w:r>
        <w:t>e of</w:t>
      </w:r>
      <w:r>
        <w:rPr>
          <w:spacing w:val="-1"/>
        </w:rPr>
        <w:t xml:space="preserve"> </w:t>
      </w:r>
      <w:r>
        <w:t>t</w:t>
      </w:r>
      <w:r>
        <w:rPr>
          <w:spacing w:val="-3"/>
        </w:rPr>
        <w:t>h</w:t>
      </w:r>
      <w:r>
        <w:t>e</w:t>
      </w:r>
      <w:r w:rsidR="003261C5">
        <w:t xml:space="preserve"> </w:t>
      </w:r>
      <w:r>
        <w:t>p</w:t>
      </w:r>
      <w:r w:rsidRPr="003261C5">
        <w:rPr>
          <w:spacing w:val="-1"/>
        </w:rPr>
        <w:t>a</w:t>
      </w:r>
      <w:r w:rsidRPr="003261C5">
        <w:rPr>
          <w:spacing w:val="-2"/>
        </w:rPr>
        <w:t>r</w:t>
      </w:r>
      <w:r>
        <w:t>ti</w:t>
      </w:r>
      <w:r w:rsidRPr="003261C5">
        <w:rPr>
          <w:spacing w:val="1"/>
        </w:rPr>
        <w:t>c</w:t>
      </w:r>
      <w:r>
        <w:t>ip</w:t>
      </w:r>
      <w:r w:rsidRPr="003261C5">
        <w:rPr>
          <w:spacing w:val="-2"/>
        </w:rPr>
        <w:t>a</w:t>
      </w:r>
      <w:r w:rsidRPr="003261C5">
        <w:rPr>
          <w:spacing w:val="-3"/>
        </w:rPr>
        <w:t>n</w:t>
      </w:r>
      <w:r>
        <w:t xml:space="preserve">ts </w:t>
      </w:r>
      <w:r w:rsidRPr="003261C5">
        <w:rPr>
          <w:spacing w:val="-1"/>
        </w:rPr>
        <w:t>a</w:t>
      </w:r>
      <w:r>
        <w:t>nd</w:t>
      </w:r>
      <w:r w:rsidRPr="003261C5">
        <w:rPr>
          <w:spacing w:val="-2"/>
        </w:rPr>
        <w:t xml:space="preserve"> </w:t>
      </w:r>
      <w:r w:rsidRPr="003261C5">
        <w:rPr>
          <w:spacing w:val="-1"/>
        </w:rPr>
        <w:t>a</w:t>
      </w:r>
      <w:r w:rsidRPr="003261C5">
        <w:rPr>
          <w:spacing w:val="-3"/>
        </w:rPr>
        <w:t>n</w:t>
      </w:r>
      <w:r>
        <w:t>y</w:t>
      </w:r>
      <w:r w:rsidRPr="003261C5">
        <w:rPr>
          <w:spacing w:val="2"/>
        </w:rPr>
        <w:t xml:space="preserve"> </w:t>
      </w:r>
      <w:r w:rsidRPr="003261C5">
        <w:rPr>
          <w:spacing w:val="-2"/>
        </w:rPr>
        <w:t>s</w:t>
      </w:r>
      <w:r w:rsidRPr="003261C5">
        <w:rPr>
          <w:spacing w:val="-3"/>
        </w:rPr>
        <w:t>p</w:t>
      </w:r>
      <w:r>
        <w:t>e</w:t>
      </w:r>
      <w:r w:rsidRPr="003261C5">
        <w:rPr>
          <w:spacing w:val="1"/>
        </w:rPr>
        <w:t>c</w:t>
      </w:r>
      <w:r>
        <w:t>i</w:t>
      </w:r>
      <w:r w:rsidRPr="003261C5">
        <w:rPr>
          <w:spacing w:val="-2"/>
        </w:rPr>
        <w:t>a</w:t>
      </w:r>
      <w:r>
        <w:t>l</w:t>
      </w:r>
      <w:r w:rsidRPr="003261C5">
        <w:rPr>
          <w:spacing w:val="-2"/>
        </w:rPr>
        <w:t xml:space="preserve"> </w:t>
      </w:r>
      <w:r w:rsidRPr="003261C5">
        <w:rPr>
          <w:spacing w:val="-3"/>
        </w:rPr>
        <w:t>n</w:t>
      </w:r>
      <w:r>
        <w:t>e</w:t>
      </w:r>
      <w:r w:rsidRPr="003261C5">
        <w:rPr>
          <w:spacing w:val="1"/>
        </w:rPr>
        <w:t>e</w:t>
      </w:r>
      <w:r>
        <w:t>ds</w:t>
      </w:r>
      <w:r w:rsidRPr="003261C5">
        <w:rPr>
          <w:spacing w:val="-2"/>
        </w:rPr>
        <w:t xml:space="preserve"> </w:t>
      </w:r>
      <w:r>
        <w:t>of</w:t>
      </w:r>
      <w:r w:rsidRPr="003261C5">
        <w:rPr>
          <w:spacing w:val="-1"/>
        </w:rPr>
        <w:t xml:space="preserve"> </w:t>
      </w:r>
      <w:r>
        <w:t>t</w:t>
      </w:r>
      <w:r w:rsidRPr="003261C5">
        <w:rPr>
          <w:spacing w:val="-3"/>
        </w:rPr>
        <w:t>h</w:t>
      </w:r>
      <w:r>
        <w:t xml:space="preserve">e </w:t>
      </w:r>
      <w:r w:rsidRPr="003261C5">
        <w:rPr>
          <w:spacing w:val="-1"/>
        </w:rPr>
        <w:t>g</w:t>
      </w:r>
      <w:r w:rsidRPr="003261C5">
        <w:rPr>
          <w:spacing w:val="-2"/>
        </w:rPr>
        <w:t>r</w:t>
      </w:r>
      <w:r w:rsidRPr="003261C5">
        <w:rPr>
          <w:spacing w:val="4"/>
        </w:rPr>
        <w:t>o</w:t>
      </w:r>
      <w:r>
        <w:t xml:space="preserve">up. </w:t>
      </w:r>
      <w:r w:rsidRPr="003261C5">
        <w:rPr>
          <w:spacing w:val="-1"/>
        </w:rPr>
        <w:t>A</w:t>
      </w:r>
      <w:r>
        <w:t>s</w:t>
      </w:r>
      <w:r w:rsidRPr="003261C5">
        <w:rPr>
          <w:spacing w:val="-3"/>
        </w:rPr>
        <w:t xml:space="preserve"> </w:t>
      </w:r>
      <w:r>
        <w:t xml:space="preserve">a </w:t>
      </w:r>
      <w:r w:rsidRPr="003261C5">
        <w:rPr>
          <w:spacing w:val="-4"/>
        </w:rPr>
        <w:t>g</w:t>
      </w:r>
      <w:r>
        <w:t xml:space="preserve">uide a </w:t>
      </w:r>
      <w:r w:rsidRPr="003261C5">
        <w:rPr>
          <w:spacing w:val="-2"/>
        </w:rPr>
        <w:t>r</w:t>
      </w:r>
      <w:r w:rsidRPr="003261C5">
        <w:rPr>
          <w:spacing w:val="-1"/>
        </w:rPr>
        <w:t>a</w:t>
      </w:r>
      <w:r>
        <w:t>t</w:t>
      </w:r>
      <w:r w:rsidRPr="003261C5">
        <w:rPr>
          <w:spacing w:val="-3"/>
        </w:rPr>
        <w:t>i</w:t>
      </w:r>
      <w:r>
        <w:t>o</w:t>
      </w:r>
      <w:r w:rsidRPr="003261C5">
        <w:rPr>
          <w:spacing w:val="-1"/>
        </w:rPr>
        <w:t xml:space="preserve"> </w:t>
      </w:r>
      <w:r>
        <w:t>of</w:t>
      </w:r>
      <w:r w:rsidRPr="003261C5">
        <w:rPr>
          <w:spacing w:val="1"/>
        </w:rPr>
        <w:t xml:space="preserve"> </w:t>
      </w:r>
      <w:r>
        <w:t>1</w:t>
      </w:r>
      <w:r w:rsidRPr="003261C5">
        <w:rPr>
          <w:spacing w:val="-3"/>
        </w:rPr>
        <w:t>:</w:t>
      </w:r>
      <w:r>
        <w:t>8</w:t>
      </w:r>
      <w:r w:rsidRPr="003261C5">
        <w:rPr>
          <w:spacing w:val="1"/>
        </w:rPr>
        <w:t xml:space="preserve"> </w:t>
      </w:r>
      <w:r w:rsidRPr="003261C5">
        <w:rPr>
          <w:spacing w:val="-3"/>
        </w:rPr>
        <w:t>f</w:t>
      </w:r>
      <w:r>
        <w:t>or un</w:t>
      </w:r>
      <w:r w:rsidRPr="003261C5">
        <w:rPr>
          <w:spacing w:val="-2"/>
        </w:rPr>
        <w:t>d</w:t>
      </w:r>
      <w:r>
        <w:t>er 12</w:t>
      </w:r>
      <w:r w:rsidRPr="003261C5">
        <w:rPr>
          <w:spacing w:val="-2"/>
        </w:rPr>
        <w:t xml:space="preserve"> </w:t>
      </w:r>
      <w:r w:rsidRPr="003261C5">
        <w:rPr>
          <w:spacing w:val="-1"/>
        </w:rPr>
        <w:t>y</w:t>
      </w:r>
      <w:r w:rsidRPr="003261C5">
        <w:rPr>
          <w:spacing w:val="2"/>
        </w:rPr>
        <w:t>e</w:t>
      </w:r>
      <w:r w:rsidRPr="003261C5">
        <w:rPr>
          <w:spacing w:val="-1"/>
        </w:rPr>
        <w:t>a</w:t>
      </w:r>
      <w:r w:rsidRPr="003261C5">
        <w:rPr>
          <w:spacing w:val="-2"/>
        </w:rPr>
        <w:t>r</w:t>
      </w:r>
      <w:r>
        <w:t>s of</w:t>
      </w:r>
      <w:r w:rsidRPr="003261C5">
        <w:rPr>
          <w:spacing w:val="-1"/>
        </w:rPr>
        <w:t xml:space="preserve"> a</w:t>
      </w:r>
      <w:r w:rsidRPr="003261C5">
        <w:rPr>
          <w:spacing w:val="-4"/>
        </w:rPr>
        <w:t>g</w:t>
      </w:r>
      <w:r>
        <w:t>e</w:t>
      </w:r>
      <w:r w:rsidRPr="003261C5">
        <w:rPr>
          <w:spacing w:val="3"/>
        </w:rPr>
        <w:t xml:space="preserve"> </w:t>
      </w:r>
      <w:r w:rsidRPr="003261C5">
        <w:rPr>
          <w:spacing w:val="-1"/>
        </w:rPr>
        <w:t>a</w:t>
      </w:r>
      <w:r w:rsidRPr="003261C5">
        <w:rPr>
          <w:spacing w:val="-3"/>
        </w:rPr>
        <w:t>n</w:t>
      </w:r>
      <w:r>
        <w:t>d</w:t>
      </w:r>
      <w:r w:rsidRPr="003261C5">
        <w:rPr>
          <w:spacing w:val="1"/>
        </w:rPr>
        <w:t xml:space="preserve"> </w:t>
      </w:r>
      <w:r>
        <w:t>1:10</w:t>
      </w:r>
      <w:r w:rsidRPr="003261C5">
        <w:rPr>
          <w:spacing w:val="-2"/>
        </w:rPr>
        <w:t xml:space="preserve"> </w:t>
      </w:r>
      <w:r w:rsidRPr="003261C5">
        <w:rPr>
          <w:spacing w:val="-3"/>
        </w:rPr>
        <w:t>f</w:t>
      </w:r>
      <w:r>
        <w:t>or p</w:t>
      </w:r>
      <w:r w:rsidRPr="003261C5">
        <w:rPr>
          <w:spacing w:val="-1"/>
        </w:rPr>
        <w:t>a</w:t>
      </w:r>
      <w:r w:rsidRPr="003261C5">
        <w:rPr>
          <w:spacing w:val="-2"/>
        </w:rPr>
        <w:t>r</w:t>
      </w:r>
      <w:r>
        <w:t>ti</w:t>
      </w:r>
      <w:r w:rsidRPr="003261C5">
        <w:rPr>
          <w:spacing w:val="1"/>
        </w:rPr>
        <w:t>c</w:t>
      </w:r>
      <w:r>
        <w:t>ip</w:t>
      </w:r>
      <w:r w:rsidRPr="003261C5">
        <w:rPr>
          <w:spacing w:val="-2"/>
        </w:rPr>
        <w:t>a</w:t>
      </w:r>
      <w:r w:rsidRPr="003261C5">
        <w:rPr>
          <w:spacing w:val="-3"/>
        </w:rPr>
        <w:t>n</w:t>
      </w:r>
      <w:r>
        <w:t xml:space="preserve">ts </w:t>
      </w:r>
      <w:r w:rsidRPr="003261C5">
        <w:rPr>
          <w:spacing w:val="-2"/>
        </w:rPr>
        <w:t>o</w:t>
      </w:r>
      <w:r w:rsidRPr="003261C5">
        <w:rPr>
          <w:spacing w:val="-1"/>
        </w:rPr>
        <w:t>v</w:t>
      </w:r>
      <w:r w:rsidRPr="003261C5">
        <w:rPr>
          <w:spacing w:val="2"/>
        </w:rPr>
        <w:t>e</w:t>
      </w:r>
      <w:r>
        <w:t>r</w:t>
      </w:r>
      <w:r w:rsidRPr="003261C5">
        <w:rPr>
          <w:spacing w:val="-3"/>
        </w:rPr>
        <w:t xml:space="preserve"> </w:t>
      </w:r>
      <w:r>
        <w:t>12</w:t>
      </w:r>
      <w:r w:rsidRPr="003261C5">
        <w:rPr>
          <w:spacing w:val="-2"/>
        </w:rPr>
        <w:t xml:space="preserve"> </w:t>
      </w:r>
      <w:r w:rsidRPr="003261C5">
        <w:rPr>
          <w:spacing w:val="-1"/>
        </w:rPr>
        <w:t>y</w:t>
      </w:r>
      <w:r w:rsidRPr="003261C5">
        <w:rPr>
          <w:spacing w:val="2"/>
        </w:rPr>
        <w:t>e</w:t>
      </w:r>
      <w:r w:rsidRPr="003261C5">
        <w:rPr>
          <w:spacing w:val="-1"/>
        </w:rPr>
        <w:t>a</w:t>
      </w:r>
      <w:r w:rsidRPr="003261C5">
        <w:rPr>
          <w:spacing w:val="-2"/>
        </w:rPr>
        <w:t>r</w:t>
      </w:r>
      <w:r>
        <w:t>s</w:t>
      </w:r>
      <w:r w:rsidRPr="003261C5">
        <w:rPr>
          <w:spacing w:val="-3"/>
        </w:rPr>
        <w:t xml:space="preserve"> </w:t>
      </w:r>
      <w:r>
        <w:t>of</w:t>
      </w:r>
      <w:r w:rsidRPr="003261C5">
        <w:rPr>
          <w:spacing w:val="1"/>
        </w:rPr>
        <w:t xml:space="preserve"> </w:t>
      </w:r>
      <w:r w:rsidRPr="003261C5">
        <w:rPr>
          <w:spacing w:val="-1"/>
        </w:rPr>
        <w:t>a</w:t>
      </w:r>
      <w:r w:rsidRPr="003261C5">
        <w:rPr>
          <w:spacing w:val="-4"/>
        </w:rPr>
        <w:t>g</w:t>
      </w:r>
      <w:r w:rsidRPr="003261C5">
        <w:rPr>
          <w:spacing w:val="2"/>
        </w:rPr>
        <w:t>e</w:t>
      </w:r>
      <w:r>
        <w:t xml:space="preserve">. </w:t>
      </w:r>
      <w:r w:rsidRPr="003261C5">
        <w:rPr>
          <w:spacing w:val="-2"/>
        </w:rPr>
        <w:t>T</w:t>
      </w:r>
      <w:r>
        <w:t>his</w:t>
      </w:r>
      <w:r w:rsidRPr="003261C5">
        <w:rPr>
          <w:spacing w:val="-1"/>
        </w:rPr>
        <w:t xml:space="preserve"> </w:t>
      </w:r>
      <w:r>
        <w:t>is</w:t>
      </w:r>
      <w:r w:rsidRPr="003261C5">
        <w:rPr>
          <w:spacing w:val="-3"/>
        </w:rPr>
        <w:t xml:space="preserve"> </w:t>
      </w:r>
      <w:r>
        <w:t>on</w:t>
      </w:r>
      <w:r w:rsidRPr="003261C5">
        <w:rPr>
          <w:spacing w:val="-3"/>
        </w:rPr>
        <w:t>l</w:t>
      </w:r>
      <w:r>
        <w:t>y</w:t>
      </w:r>
      <w:r w:rsidRPr="003261C5">
        <w:rPr>
          <w:spacing w:val="2"/>
        </w:rPr>
        <w:t xml:space="preserve"> </w:t>
      </w:r>
      <w:r>
        <w:t>a</w:t>
      </w:r>
      <w:r w:rsidRPr="003261C5">
        <w:rPr>
          <w:spacing w:val="-2"/>
        </w:rPr>
        <w:t xml:space="preserve"> </w:t>
      </w:r>
      <w:r w:rsidRPr="003261C5">
        <w:rPr>
          <w:spacing w:val="-1"/>
        </w:rPr>
        <w:t>g</w:t>
      </w:r>
      <w:r>
        <w:t>ui</w:t>
      </w:r>
      <w:r w:rsidRPr="003261C5">
        <w:rPr>
          <w:spacing w:val="-3"/>
        </w:rPr>
        <w:t>d</w:t>
      </w:r>
      <w:r>
        <w:t>e</w:t>
      </w:r>
      <w:r w:rsidRPr="003261C5">
        <w:rPr>
          <w:spacing w:val="-2"/>
        </w:rPr>
        <w:t xml:space="preserve"> </w:t>
      </w:r>
      <w:r w:rsidRPr="003261C5">
        <w:rPr>
          <w:spacing w:val="-1"/>
        </w:rPr>
        <w:t>a</w:t>
      </w:r>
      <w:r>
        <w:t>nd</w:t>
      </w:r>
      <w:r w:rsidRPr="003261C5">
        <w:rPr>
          <w:spacing w:val="1"/>
        </w:rPr>
        <w:t xml:space="preserve"> </w:t>
      </w:r>
      <w:r>
        <w:t>w</w:t>
      </w:r>
      <w:r w:rsidRPr="003261C5">
        <w:rPr>
          <w:spacing w:val="-1"/>
        </w:rPr>
        <w:t>i</w:t>
      </w:r>
      <w:r>
        <w:t>ll</w:t>
      </w:r>
      <w:r w:rsidRPr="003261C5">
        <w:rPr>
          <w:spacing w:val="-2"/>
        </w:rPr>
        <w:t xml:space="preserve"> </w:t>
      </w:r>
      <w:r w:rsidRPr="003261C5">
        <w:rPr>
          <w:spacing w:val="1"/>
        </w:rPr>
        <w:t>c</w:t>
      </w:r>
      <w:r>
        <w:t>h</w:t>
      </w:r>
      <w:r w:rsidRPr="003261C5">
        <w:rPr>
          <w:spacing w:val="-1"/>
        </w:rPr>
        <w:t>a</w:t>
      </w:r>
      <w:r>
        <w:t>n</w:t>
      </w:r>
      <w:r w:rsidRPr="003261C5">
        <w:rPr>
          <w:spacing w:val="-4"/>
        </w:rPr>
        <w:t>g</w:t>
      </w:r>
      <w:r>
        <w:t xml:space="preserve">e </w:t>
      </w:r>
      <w:r w:rsidRPr="003261C5">
        <w:rPr>
          <w:spacing w:val="-3"/>
        </w:rPr>
        <w:t>d</w:t>
      </w:r>
      <w:r w:rsidRPr="003261C5">
        <w:rPr>
          <w:spacing w:val="2"/>
        </w:rPr>
        <w:t>e</w:t>
      </w:r>
      <w:r w:rsidRPr="003261C5">
        <w:rPr>
          <w:spacing w:val="-3"/>
        </w:rPr>
        <w:t>p</w:t>
      </w:r>
      <w:r w:rsidRPr="003261C5">
        <w:rPr>
          <w:spacing w:val="2"/>
        </w:rPr>
        <w:t>e</w:t>
      </w:r>
      <w:r w:rsidRPr="003261C5">
        <w:rPr>
          <w:spacing w:val="-3"/>
        </w:rPr>
        <w:t>n</w:t>
      </w:r>
      <w:r>
        <w:t>ding</w:t>
      </w:r>
      <w:r w:rsidRPr="003261C5">
        <w:rPr>
          <w:spacing w:val="-2"/>
        </w:rPr>
        <w:t xml:space="preserve"> </w:t>
      </w:r>
      <w:r>
        <w:t>on</w:t>
      </w:r>
      <w:r w:rsidRPr="003261C5">
        <w:rPr>
          <w:spacing w:val="-1"/>
        </w:rPr>
        <w:t xml:space="preserve"> </w:t>
      </w:r>
      <w:r>
        <w:t>t</w:t>
      </w:r>
      <w:r w:rsidRPr="003261C5">
        <w:rPr>
          <w:spacing w:val="-3"/>
        </w:rPr>
        <w:t>h</w:t>
      </w:r>
      <w:r>
        <w:t xml:space="preserve">e </w:t>
      </w:r>
      <w:r w:rsidRPr="003261C5">
        <w:rPr>
          <w:spacing w:val="1"/>
        </w:rPr>
        <w:t>c</w:t>
      </w:r>
      <w:r>
        <w:t>i</w:t>
      </w:r>
      <w:r w:rsidRPr="003261C5">
        <w:rPr>
          <w:spacing w:val="-4"/>
        </w:rPr>
        <w:t>r</w:t>
      </w:r>
      <w:r w:rsidRPr="003261C5">
        <w:rPr>
          <w:spacing w:val="1"/>
        </w:rPr>
        <w:t>c</w:t>
      </w:r>
      <w:r>
        <w:t>u</w:t>
      </w:r>
      <w:r w:rsidRPr="003261C5">
        <w:rPr>
          <w:spacing w:val="-3"/>
        </w:rPr>
        <w:t>m</w:t>
      </w:r>
      <w:r w:rsidRPr="003261C5">
        <w:rPr>
          <w:spacing w:val="-2"/>
        </w:rPr>
        <w:t>s</w:t>
      </w:r>
      <w:r>
        <w:t>t</w:t>
      </w:r>
      <w:r w:rsidRPr="003261C5">
        <w:rPr>
          <w:spacing w:val="-1"/>
        </w:rPr>
        <w:t>a</w:t>
      </w:r>
      <w:r>
        <w:t>n</w:t>
      </w:r>
      <w:r w:rsidRPr="003261C5">
        <w:rPr>
          <w:spacing w:val="-1"/>
        </w:rPr>
        <w:t>c</w:t>
      </w:r>
      <w:r w:rsidRPr="003261C5">
        <w:rPr>
          <w:spacing w:val="2"/>
        </w:rPr>
        <w:t>e</w:t>
      </w:r>
      <w:r w:rsidRPr="003261C5">
        <w:rPr>
          <w:spacing w:val="-2"/>
        </w:rPr>
        <w:t>s</w:t>
      </w:r>
      <w:r>
        <w:t>,</w:t>
      </w:r>
      <w:r w:rsidRPr="003261C5">
        <w:rPr>
          <w:spacing w:val="-2"/>
        </w:rPr>
        <w:t xml:space="preserve"> </w:t>
      </w:r>
      <w:r w:rsidRPr="003261C5">
        <w:rPr>
          <w:spacing w:val="2"/>
        </w:rPr>
        <w:t>e</w:t>
      </w:r>
      <w:r>
        <w:t>.</w:t>
      </w:r>
      <w:r w:rsidRPr="003261C5">
        <w:rPr>
          <w:spacing w:val="-2"/>
        </w:rPr>
        <w:t>g</w:t>
      </w:r>
      <w:r>
        <w:t>. pl</w:t>
      </w:r>
      <w:r w:rsidRPr="003261C5">
        <w:rPr>
          <w:spacing w:val="-2"/>
        </w:rPr>
        <w:t>a</w:t>
      </w:r>
      <w:r w:rsidRPr="003261C5">
        <w:rPr>
          <w:spacing w:val="-1"/>
        </w:rPr>
        <w:t>y</w:t>
      </w:r>
      <w:r w:rsidRPr="003261C5">
        <w:rPr>
          <w:spacing w:val="2"/>
        </w:rPr>
        <w:t>e</w:t>
      </w:r>
      <w:r w:rsidRPr="003261C5">
        <w:rPr>
          <w:spacing w:val="-2"/>
        </w:rPr>
        <w:t>r</w:t>
      </w:r>
      <w:r>
        <w:t>s w</w:t>
      </w:r>
      <w:r w:rsidRPr="003261C5">
        <w:rPr>
          <w:spacing w:val="-1"/>
        </w:rPr>
        <w:t>i</w:t>
      </w:r>
      <w:r>
        <w:t>th</w:t>
      </w:r>
      <w:r w:rsidRPr="003261C5">
        <w:rPr>
          <w:spacing w:val="-2"/>
        </w:rPr>
        <w:t xml:space="preserve"> s</w:t>
      </w:r>
      <w:r w:rsidRPr="003261C5">
        <w:rPr>
          <w:spacing w:val="-3"/>
        </w:rPr>
        <w:t>p</w:t>
      </w:r>
      <w:r>
        <w:t>e</w:t>
      </w:r>
      <w:r w:rsidRPr="003261C5">
        <w:rPr>
          <w:spacing w:val="1"/>
        </w:rPr>
        <w:t>c</w:t>
      </w:r>
      <w:r>
        <w:t>i</w:t>
      </w:r>
      <w:r w:rsidRPr="003261C5">
        <w:rPr>
          <w:spacing w:val="-2"/>
        </w:rPr>
        <w:t>a</w:t>
      </w:r>
      <w:r>
        <w:t xml:space="preserve">l </w:t>
      </w:r>
      <w:r w:rsidRPr="003261C5">
        <w:rPr>
          <w:spacing w:val="-3"/>
        </w:rPr>
        <w:t>n</w:t>
      </w:r>
      <w:r>
        <w:t>eeds</w:t>
      </w:r>
      <w:r w:rsidRPr="003261C5">
        <w:rPr>
          <w:spacing w:val="-3"/>
        </w:rPr>
        <w:t xml:space="preserve"> </w:t>
      </w:r>
      <w:r>
        <w:t>or aw</w:t>
      </w:r>
      <w:r w:rsidRPr="003261C5">
        <w:rPr>
          <w:spacing w:val="-2"/>
        </w:rPr>
        <w:t>a</w:t>
      </w:r>
      <w:r>
        <w:t>y t</w:t>
      </w:r>
      <w:r w:rsidRPr="003261C5">
        <w:rPr>
          <w:spacing w:val="-2"/>
        </w:rPr>
        <w:t>r</w:t>
      </w:r>
      <w:r>
        <w:t>ips</w:t>
      </w:r>
    </w:p>
    <w:p w14:paraId="30674306" w14:textId="77777777" w:rsidR="00B43EE3" w:rsidRDefault="00B43EE3">
      <w:pPr>
        <w:pStyle w:val="BodyText"/>
        <w:numPr>
          <w:ilvl w:val="0"/>
          <w:numId w:val="16"/>
        </w:numPr>
        <w:tabs>
          <w:tab w:val="left" w:pos="543"/>
        </w:tabs>
        <w:kinsoku w:val="0"/>
        <w:overflowPunct w:val="0"/>
        <w:spacing w:line="254" w:lineRule="exact"/>
        <w:ind w:left="544"/>
      </w:pPr>
      <w:r>
        <w:t>W</w:t>
      </w:r>
      <w:r>
        <w:rPr>
          <w:spacing w:val="-2"/>
        </w:rPr>
        <w:t>h</w:t>
      </w:r>
      <w:r>
        <w:rPr>
          <w:spacing w:val="2"/>
        </w:rPr>
        <w:t>e</w:t>
      </w:r>
      <w:r>
        <w:rPr>
          <w:spacing w:val="-4"/>
        </w:rPr>
        <w:t>r</w:t>
      </w:r>
      <w:r>
        <w:t>e t</w:t>
      </w:r>
      <w:r>
        <w:rPr>
          <w:spacing w:val="-3"/>
        </w:rPr>
        <w:t>h</w:t>
      </w:r>
      <w:r>
        <w:rPr>
          <w:spacing w:val="2"/>
        </w:rPr>
        <w:t>e</w:t>
      </w:r>
      <w:r>
        <w:rPr>
          <w:spacing w:val="-4"/>
        </w:rPr>
        <w:t>r</w:t>
      </w:r>
      <w:r>
        <w:t>e</w:t>
      </w:r>
      <w:r>
        <w:rPr>
          <w:spacing w:val="3"/>
        </w:rPr>
        <w:t xml:space="preserve"> </w:t>
      </w:r>
      <w:r>
        <w:rPr>
          <w:spacing w:val="-1"/>
        </w:rPr>
        <w:t>a</w:t>
      </w:r>
      <w:r>
        <w:rPr>
          <w:spacing w:val="-4"/>
        </w:rPr>
        <w:t>r</w:t>
      </w:r>
      <w:r>
        <w:t>e</w:t>
      </w:r>
      <w:r>
        <w:rPr>
          <w:spacing w:val="3"/>
        </w:rPr>
        <w:t xml:space="preserve"> </w:t>
      </w:r>
      <w:r>
        <w:rPr>
          <w:spacing w:val="-3"/>
        </w:rPr>
        <w:t>m</w:t>
      </w:r>
      <w:r>
        <w:t>i</w:t>
      </w:r>
      <w:r>
        <w:rPr>
          <w:spacing w:val="-3"/>
        </w:rPr>
        <w:t>x</w:t>
      </w:r>
      <w:r>
        <w:rPr>
          <w:spacing w:val="2"/>
        </w:rPr>
        <w:t>e</w:t>
      </w:r>
      <w:r>
        <w:t>d</w:t>
      </w:r>
      <w:r>
        <w:rPr>
          <w:spacing w:val="-2"/>
        </w:rPr>
        <w:t xml:space="preserve"> </w:t>
      </w:r>
      <w:r>
        <w:rPr>
          <w:spacing w:val="-1"/>
        </w:rPr>
        <w:t>g</w:t>
      </w:r>
      <w:r>
        <w:rPr>
          <w:spacing w:val="-2"/>
        </w:rPr>
        <w:t>r</w:t>
      </w:r>
      <w:r>
        <w:t xml:space="preserve">oups </w:t>
      </w:r>
      <w:r>
        <w:rPr>
          <w:spacing w:val="-2"/>
        </w:rPr>
        <w:t>t</w:t>
      </w:r>
      <w:r>
        <w:rPr>
          <w:spacing w:val="-3"/>
        </w:rPr>
        <w:t>h</w:t>
      </w:r>
      <w:r>
        <w:rPr>
          <w:spacing w:val="2"/>
        </w:rPr>
        <w:t>e</w:t>
      </w:r>
      <w:r>
        <w:rPr>
          <w:spacing w:val="-4"/>
        </w:rPr>
        <w:t>r</w:t>
      </w:r>
      <w:r>
        <w:t>e</w:t>
      </w:r>
      <w:r>
        <w:rPr>
          <w:spacing w:val="3"/>
        </w:rPr>
        <w:t xml:space="preserve"> </w:t>
      </w:r>
      <w:r>
        <w:rPr>
          <w:spacing w:val="-2"/>
        </w:rPr>
        <w:t>s</w:t>
      </w:r>
      <w:r>
        <w:rPr>
          <w:spacing w:val="4"/>
        </w:rPr>
        <w:t>h</w:t>
      </w:r>
      <w:r>
        <w:rPr>
          <w:spacing w:val="-2"/>
        </w:rPr>
        <w:t>o</w:t>
      </w:r>
      <w:r>
        <w:t xml:space="preserve">uld </w:t>
      </w:r>
      <w:r>
        <w:rPr>
          <w:spacing w:val="-3"/>
        </w:rPr>
        <w:t>b</w:t>
      </w:r>
      <w:r>
        <w:t xml:space="preserve">e </w:t>
      </w:r>
      <w:r>
        <w:rPr>
          <w:spacing w:val="-3"/>
        </w:rPr>
        <w:t>l</w:t>
      </w:r>
      <w:r>
        <w:rPr>
          <w:spacing w:val="2"/>
        </w:rPr>
        <w:t>e</w:t>
      </w:r>
      <w:r>
        <w:rPr>
          <w:spacing w:val="-1"/>
        </w:rPr>
        <w:t>a</w:t>
      </w:r>
      <w:r>
        <w:rPr>
          <w:spacing w:val="-3"/>
        </w:rPr>
        <w:t>d</w:t>
      </w:r>
      <w:r>
        <w:t>e</w:t>
      </w:r>
      <w:r>
        <w:rPr>
          <w:spacing w:val="-2"/>
        </w:rPr>
        <w:t>r</w:t>
      </w:r>
      <w:r>
        <w:t>s of</w:t>
      </w:r>
      <w:r>
        <w:rPr>
          <w:spacing w:val="1"/>
        </w:rPr>
        <w:t xml:space="preserve"> </w:t>
      </w:r>
      <w:r>
        <w:rPr>
          <w:spacing w:val="-3"/>
        </w:rPr>
        <w:t>b</w:t>
      </w:r>
      <w:r>
        <w:t>o</w:t>
      </w:r>
      <w:r>
        <w:rPr>
          <w:spacing w:val="1"/>
        </w:rPr>
        <w:t>t</w:t>
      </w:r>
      <w:r>
        <w:t>h</w:t>
      </w:r>
      <w:r>
        <w:rPr>
          <w:spacing w:val="-26"/>
        </w:rPr>
        <w:t xml:space="preserve"> </w:t>
      </w:r>
      <w:r>
        <w:rPr>
          <w:spacing w:val="-4"/>
        </w:rPr>
        <w:t>g</w:t>
      </w:r>
      <w:r>
        <w:t>en</w:t>
      </w:r>
      <w:r>
        <w:rPr>
          <w:spacing w:val="-3"/>
        </w:rPr>
        <w:t>d</w:t>
      </w:r>
      <w:r>
        <w:rPr>
          <w:spacing w:val="2"/>
        </w:rPr>
        <w:t>e</w:t>
      </w:r>
      <w:r>
        <w:rPr>
          <w:spacing w:val="-2"/>
        </w:rPr>
        <w:t>r</w:t>
      </w:r>
      <w:r>
        <w:t>s</w:t>
      </w:r>
    </w:p>
    <w:p w14:paraId="04831BE5" w14:textId="77777777" w:rsidR="00B43EE3" w:rsidRDefault="00B43EE3" w:rsidP="003261C5">
      <w:pPr>
        <w:pStyle w:val="BodyText"/>
        <w:numPr>
          <w:ilvl w:val="0"/>
          <w:numId w:val="16"/>
        </w:numPr>
        <w:tabs>
          <w:tab w:val="left" w:pos="543"/>
        </w:tabs>
        <w:kinsoku w:val="0"/>
        <w:overflowPunct w:val="0"/>
        <w:spacing w:line="254" w:lineRule="exact"/>
        <w:ind w:left="544"/>
      </w:pPr>
      <w:r>
        <w:rPr>
          <w:spacing w:val="-1"/>
        </w:rPr>
        <w:t>A</w:t>
      </w:r>
      <w:r>
        <w:rPr>
          <w:spacing w:val="1"/>
        </w:rPr>
        <w:t>v</w:t>
      </w:r>
      <w:r>
        <w:t>oid</w:t>
      </w:r>
      <w:r>
        <w:rPr>
          <w:spacing w:val="-1"/>
        </w:rPr>
        <w:t xml:space="preserve"> </w:t>
      </w:r>
      <w:r>
        <w:rPr>
          <w:spacing w:val="-3"/>
        </w:rPr>
        <w:t>b</w:t>
      </w:r>
      <w:r>
        <w:rPr>
          <w:spacing w:val="2"/>
        </w:rPr>
        <w:t>e</w:t>
      </w:r>
      <w:r>
        <w:t>ing</w:t>
      </w:r>
      <w:r>
        <w:rPr>
          <w:spacing w:val="-3"/>
        </w:rPr>
        <w:t xml:space="preserve"> </w:t>
      </w:r>
      <w:r>
        <w:rPr>
          <w:spacing w:val="-1"/>
        </w:rPr>
        <w:t>a</w:t>
      </w:r>
      <w:r>
        <w:t>lo</w:t>
      </w:r>
      <w:r>
        <w:rPr>
          <w:spacing w:val="-3"/>
        </w:rPr>
        <w:t>n</w:t>
      </w:r>
      <w:r>
        <w:t>e w</w:t>
      </w:r>
      <w:r>
        <w:rPr>
          <w:spacing w:val="-1"/>
        </w:rPr>
        <w:t>i</w:t>
      </w:r>
      <w:r>
        <w:t>th</w:t>
      </w:r>
      <w:r>
        <w:rPr>
          <w:spacing w:val="-2"/>
        </w:rPr>
        <w:t xml:space="preserve"> </w:t>
      </w:r>
      <w:r>
        <w:t>o</w:t>
      </w:r>
      <w:r>
        <w:rPr>
          <w:spacing w:val="-2"/>
        </w:rPr>
        <w:t>n</w:t>
      </w:r>
      <w:r>
        <w:t>e p</w:t>
      </w:r>
      <w:r>
        <w:rPr>
          <w:spacing w:val="-1"/>
        </w:rPr>
        <w:t>a</w:t>
      </w:r>
      <w:r>
        <w:rPr>
          <w:spacing w:val="-2"/>
        </w:rPr>
        <w:t>r</w:t>
      </w:r>
      <w:r>
        <w:t>ti</w:t>
      </w:r>
      <w:r>
        <w:rPr>
          <w:spacing w:val="1"/>
        </w:rPr>
        <w:t>c</w:t>
      </w:r>
      <w:r>
        <w:rPr>
          <w:spacing w:val="-3"/>
        </w:rPr>
        <w:t>i</w:t>
      </w:r>
      <w:r>
        <w:t>p</w:t>
      </w:r>
      <w:r>
        <w:rPr>
          <w:spacing w:val="-1"/>
        </w:rPr>
        <w:t>a</w:t>
      </w:r>
      <w:r>
        <w:t>nt, if</w:t>
      </w:r>
      <w:r>
        <w:rPr>
          <w:spacing w:val="-4"/>
        </w:rPr>
        <w:t xml:space="preserve"> </w:t>
      </w:r>
      <w:r>
        <w:rPr>
          <w:spacing w:val="1"/>
        </w:rPr>
        <w:t>y</w:t>
      </w:r>
      <w:r>
        <w:t>ou</w:t>
      </w:r>
      <w:r>
        <w:rPr>
          <w:spacing w:val="-1"/>
        </w:rPr>
        <w:t xml:space="preserve"> </w:t>
      </w:r>
      <w:r>
        <w:rPr>
          <w:spacing w:val="-3"/>
        </w:rPr>
        <w:t>n</w:t>
      </w:r>
      <w:r>
        <w:t>eed</w:t>
      </w:r>
      <w:r>
        <w:rPr>
          <w:spacing w:val="-2"/>
        </w:rPr>
        <w:t xml:space="preserve"> </w:t>
      </w:r>
      <w:r>
        <w:t>to</w:t>
      </w:r>
      <w:r>
        <w:rPr>
          <w:spacing w:val="-4"/>
        </w:rPr>
        <w:t xml:space="preserve"> </w:t>
      </w:r>
      <w:r>
        <w:t>t</w:t>
      </w:r>
      <w:r>
        <w:rPr>
          <w:spacing w:val="-1"/>
        </w:rPr>
        <w:t>a</w:t>
      </w:r>
      <w:r>
        <w:t xml:space="preserve">lk </w:t>
      </w:r>
      <w:r>
        <w:rPr>
          <w:spacing w:val="-3"/>
        </w:rPr>
        <w:t>s</w:t>
      </w:r>
      <w:r>
        <w:rPr>
          <w:spacing w:val="2"/>
        </w:rPr>
        <w:t>e</w:t>
      </w:r>
      <w:r>
        <w:t>p</w:t>
      </w:r>
      <w:r>
        <w:rPr>
          <w:spacing w:val="-1"/>
        </w:rPr>
        <w:t>a</w:t>
      </w:r>
      <w:r>
        <w:rPr>
          <w:spacing w:val="-2"/>
        </w:rPr>
        <w:t>r</w:t>
      </w:r>
      <w:r>
        <w:rPr>
          <w:spacing w:val="-1"/>
        </w:rPr>
        <w:t>a</w:t>
      </w:r>
      <w:r>
        <w:rPr>
          <w:spacing w:val="-2"/>
        </w:rPr>
        <w:t>t</w:t>
      </w:r>
      <w:r>
        <w:rPr>
          <w:spacing w:val="2"/>
        </w:rPr>
        <w:t>e</w:t>
      </w:r>
      <w:r>
        <w:rPr>
          <w:spacing w:val="-3"/>
        </w:rPr>
        <w:t>l</w:t>
      </w:r>
      <w:r>
        <w:t>y</w:t>
      </w:r>
      <w:r>
        <w:rPr>
          <w:spacing w:val="2"/>
        </w:rPr>
        <w:t xml:space="preserve"> </w:t>
      </w:r>
      <w:r>
        <w:rPr>
          <w:spacing w:val="-3"/>
        </w:rPr>
        <w:t>d</w:t>
      </w:r>
      <w:r>
        <w:t>o</w:t>
      </w:r>
      <w:r>
        <w:rPr>
          <w:spacing w:val="1"/>
        </w:rPr>
        <w:t xml:space="preserve"> </w:t>
      </w:r>
      <w:r>
        <w:rPr>
          <w:spacing w:val="-4"/>
        </w:rPr>
        <w:t>s</w:t>
      </w:r>
      <w:r>
        <w:t>o</w:t>
      </w:r>
      <w:r>
        <w:rPr>
          <w:spacing w:val="1"/>
        </w:rPr>
        <w:t xml:space="preserve"> </w:t>
      </w:r>
      <w:r>
        <w:t>in</w:t>
      </w:r>
      <w:r>
        <w:rPr>
          <w:spacing w:val="-2"/>
        </w:rPr>
        <w:t xml:space="preserve"> </w:t>
      </w:r>
      <w:r>
        <w:rPr>
          <w:spacing w:val="-1"/>
        </w:rPr>
        <w:t>a</w:t>
      </w:r>
      <w:r>
        <w:t>n</w:t>
      </w:r>
      <w:r>
        <w:rPr>
          <w:spacing w:val="-2"/>
        </w:rPr>
        <w:t xml:space="preserve"> </w:t>
      </w:r>
      <w:r>
        <w:t>o</w:t>
      </w:r>
      <w:r>
        <w:rPr>
          <w:spacing w:val="-2"/>
        </w:rPr>
        <w:t>p</w:t>
      </w:r>
      <w:r>
        <w:rPr>
          <w:spacing w:val="2"/>
        </w:rPr>
        <w:t>e</w:t>
      </w:r>
      <w:r>
        <w:t>n</w:t>
      </w:r>
      <w:r>
        <w:rPr>
          <w:spacing w:val="-2"/>
        </w:rPr>
        <w:t xml:space="preserve"> </w:t>
      </w:r>
      <w:r>
        <w:t>en</w:t>
      </w:r>
      <w:r>
        <w:rPr>
          <w:spacing w:val="1"/>
        </w:rPr>
        <w:t>v</w:t>
      </w:r>
      <w:r>
        <w:t>i</w:t>
      </w:r>
      <w:r>
        <w:rPr>
          <w:spacing w:val="-2"/>
        </w:rPr>
        <w:t>ro</w:t>
      </w:r>
      <w:r>
        <w:t>n</w:t>
      </w:r>
      <w:r>
        <w:rPr>
          <w:spacing w:val="-3"/>
        </w:rPr>
        <w:t>m</w:t>
      </w:r>
      <w:r>
        <w:rPr>
          <w:spacing w:val="2"/>
        </w:rPr>
        <w:t>e</w:t>
      </w:r>
      <w:r>
        <w:rPr>
          <w:spacing w:val="-3"/>
        </w:rPr>
        <w:t>n</w:t>
      </w:r>
      <w:r>
        <w:t>t, in</w:t>
      </w:r>
      <w:r>
        <w:rPr>
          <w:spacing w:val="-4"/>
        </w:rPr>
        <w:t xml:space="preserve"> </w:t>
      </w:r>
      <w:r>
        <w:rPr>
          <w:spacing w:val="1"/>
        </w:rPr>
        <w:t>v</w:t>
      </w:r>
      <w:r>
        <w:rPr>
          <w:spacing w:val="-3"/>
        </w:rPr>
        <w:t>i</w:t>
      </w:r>
      <w:r>
        <w:rPr>
          <w:spacing w:val="2"/>
        </w:rPr>
        <w:t>e</w:t>
      </w:r>
      <w:r>
        <w:t>w</w:t>
      </w:r>
      <w:r>
        <w:rPr>
          <w:spacing w:val="-2"/>
        </w:rPr>
        <w:t xml:space="preserve"> </w:t>
      </w:r>
      <w:r>
        <w:t>of</w:t>
      </w:r>
      <w:r w:rsidR="003261C5">
        <w:t xml:space="preserve"> </w:t>
      </w:r>
      <w:r>
        <w:t>o</w:t>
      </w:r>
      <w:r w:rsidRPr="003261C5">
        <w:rPr>
          <w:spacing w:val="1"/>
        </w:rPr>
        <w:t>t</w:t>
      </w:r>
      <w:r w:rsidRPr="003261C5">
        <w:rPr>
          <w:spacing w:val="-3"/>
        </w:rPr>
        <w:t>h</w:t>
      </w:r>
      <w:r w:rsidRPr="003261C5">
        <w:rPr>
          <w:spacing w:val="2"/>
        </w:rPr>
        <w:t>e</w:t>
      </w:r>
      <w:r w:rsidRPr="003261C5">
        <w:rPr>
          <w:spacing w:val="-2"/>
        </w:rPr>
        <w:t>r</w:t>
      </w:r>
      <w:r>
        <w:t>s</w:t>
      </w:r>
    </w:p>
    <w:p w14:paraId="34D1C415" w14:textId="77777777" w:rsidR="00B43EE3" w:rsidRDefault="00B43EE3" w:rsidP="003261C5">
      <w:pPr>
        <w:pStyle w:val="BodyText"/>
        <w:numPr>
          <w:ilvl w:val="0"/>
          <w:numId w:val="16"/>
        </w:numPr>
        <w:tabs>
          <w:tab w:val="left" w:pos="543"/>
        </w:tabs>
        <w:kinsoku w:val="0"/>
        <w:overflowPunct w:val="0"/>
        <w:spacing w:line="254" w:lineRule="exact"/>
        <w:ind w:left="544"/>
      </w:pPr>
      <w:r>
        <w:t>L</w:t>
      </w:r>
      <w:r>
        <w:rPr>
          <w:spacing w:val="1"/>
        </w:rPr>
        <w:t>e</w:t>
      </w:r>
      <w:r>
        <w:rPr>
          <w:spacing w:val="-1"/>
        </w:rPr>
        <w:t>a</w:t>
      </w:r>
      <w:r>
        <w:rPr>
          <w:spacing w:val="-3"/>
        </w:rPr>
        <w:t>d</w:t>
      </w:r>
      <w:r>
        <w:rPr>
          <w:spacing w:val="2"/>
        </w:rPr>
        <w:t>e</w:t>
      </w:r>
      <w:r>
        <w:rPr>
          <w:spacing w:val="-2"/>
        </w:rPr>
        <w:t>r</w:t>
      </w:r>
      <w:r>
        <w:t xml:space="preserve">s </w:t>
      </w:r>
      <w:r>
        <w:rPr>
          <w:spacing w:val="-2"/>
        </w:rPr>
        <w:t>s</w:t>
      </w:r>
      <w:r>
        <w:rPr>
          <w:spacing w:val="-3"/>
        </w:rPr>
        <w:t>h</w:t>
      </w:r>
      <w:r>
        <w:t>ould</w:t>
      </w:r>
      <w:r>
        <w:rPr>
          <w:spacing w:val="-1"/>
        </w:rPr>
        <w:t xml:space="preserve"> </w:t>
      </w:r>
      <w:r>
        <w:t>n</w:t>
      </w:r>
      <w:r>
        <w:rPr>
          <w:spacing w:val="-2"/>
        </w:rPr>
        <w:t>o</w:t>
      </w:r>
      <w:r>
        <w:t>t</w:t>
      </w:r>
      <w:r>
        <w:rPr>
          <w:spacing w:val="1"/>
        </w:rPr>
        <w:t xml:space="preserve"> </w:t>
      </w:r>
      <w:r>
        <w:rPr>
          <w:spacing w:val="-3"/>
        </w:rPr>
        <w:t>n</w:t>
      </w:r>
      <w:r>
        <w:t>eed</w:t>
      </w:r>
      <w:r>
        <w:rPr>
          <w:spacing w:val="-2"/>
        </w:rPr>
        <w:t xml:space="preserve"> t</w:t>
      </w:r>
      <w:r>
        <w:t>o</w:t>
      </w:r>
      <w:r>
        <w:rPr>
          <w:spacing w:val="-1"/>
        </w:rPr>
        <w:t xml:space="preserve"> </w:t>
      </w:r>
      <w:r>
        <w:rPr>
          <w:spacing w:val="2"/>
        </w:rPr>
        <w:t>e</w:t>
      </w:r>
      <w:r>
        <w:rPr>
          <w:spacing w:val="-3"/>
        </w:rPr>
        <w:t>n</w:t>
      </w:r>
      <w:r>
        <w:rPr>
          <w:spacing w:val="-2"/>
        </w:rPr>
        <w:t>t</w:t>
      </w:r>
      <w:r>
        <w:rPr>
          <w:spacing w:val="2"/>
        </w:rPr>
        <w:t>e</w:t>
      </w:r>
      <w:r>
        <w:t xml:space="preserve">r </w:t>
      </w:r>
      <w:r>
        <w:rPr>
          <w:spacing w:val="-2"/>
        </w:rPr>
        <w:t>t</w:t>
      </w:r>
      <w:r>
        <w:rPr>
          <w:spacing w:val="-3"/>
        </w:rPr>
        <w:t>h</w:t>
      </w:r>
      <w:r>
        <w:t xml:space="preserve">e </w:t>
      </w:r>
      <w:r>
        <w:rPr>
          <w:spacing w:val="1"/>
        </w:rPr>
        <w:t>c</w:t>
      </w:r>
      <w:r>
        <w:t>h</w:t>
      </w:r>
      <w:r>
        <w:rPr>
          <w:spacing w:val="-1"/>
        </w:rPr>
        <w:t>a</w:t>
      </w:r>
      <w:r>
        <w:t>n</w:t>
      </w:r>
      <w:r>
        <w:rPr>
          <w:spacing w:val="-1"/>
        </w:rPr>
        <w:t>g</w:t>
      </w:r>
      <w:r>
        <w:t>ing</w:t>
      </w:r>
      <w:r>
        <w:rPr>
          <w:spacing w:val="-3"/>
        </w:rPr>
        <w:t xml:space="preserve"> </w:t>
      </w:r>
      <w:r>
        <w:rPr>
          <w:spacing w:val="-2"/>
        </w:rPr>
        <w:t>r</w:t>
      </w:r>
      <w:r>
        <w:t>o</w:t>
      </w:r>
      <w:r>
        <w:rPr>
          <w:spacing w:val="1"/>
        </w:rPr>
        <w:t>o</w:t>
      </w:r>
      <w:r>
        <w:rPr>
          <w:spacing w:val="-3"/>
        </w:rPr>
        <w:t>m</w:t>
      </w:r>
      <w:r>
        <w:t>s un</w:t>
      </w:r>
      <w:r>
        <w:rPr>
          <w:spacing w:val="-3"/>
        </w:rPr>
        <w:t>l</w:t>
      </w:r>
      <w:r>
        <w:rPr>
          <w:spacing w:val="2"/>
        </w:rPr>
        <w:t>e</w:t>
      </w:r>
      <w:r>
        <w:rPr>
          <w:spacing w:val="-2"/>
        </w:rPr>
        <w:t>s</w:t>
      </w:r>
      <w:r>
        <w:t>s</w:t>
      </w:r>
      <w:r>
        <w:rPr>
          <w:spacing w:val="5"/>
        </w:rPr>
        <w:t xml:space="preserve"> </w:t>
      </w:r>
      <w:r>
        <w:t>jun</w:t>
      </w:r>
      <w:r>
        <w:rPr>
          <w:spacing w:val="-1"/>
        </w:rPr>
        <w:t>i</w:t>
      </w:r>
      <w:r>
        <w:t>ors</w:t>
      </w:r>
      <w:r>
        <w:rPr>
          <w:spacing w:val="-1"/>
        </w:rPr>
        <w:t xml:space="preserve"> a</w:t>
      </w:r>
      <w:r>
        <w:rPr>
          <w:spacing w:val="-4"/>
        </w:rPr>
        <w:t>r</w:t>
      </w:r>
      <w:r>
        <w:t xml:space="preserve">e </w:t>
      </w:r>
      <w:r>
        <w:rPr>
          <w:spacing w:val="-1"/>
        </w:rPr>
        <w:t>v</w:t>
      </w:r>
      <w:r>
        <w:rPr>
          <w:spacing w:val="2"/>
        </w:rPr>
        <w:t>e</w:t>
      </w:r>
      <w:r>
        <w:rPr>
          <w:spacing w:val="-4"/>
        </w:rPr>
        <w:t>r</w:t>
      </w:r>
      <w:r>
        <w:t xml:space="preserve">y </w:t>
      </w:r>
      <w:r>
        <w:rPr>
          <w:spacing w:val="-1"/>
        </w:rPr>
        <w:t>y</w:t>
      </w:r>
      <w:r>
        <w:rPr>
          <w:spacing w:val="-2"/>
        </w:rPr>
        <w:t>o</w:t>
      </w:r>
      <w:r>
        <w:t>ung or</w:t>
      </w:r>
      <w:r>
        <w:rPr>
          <w:spacing w:val="-2"/>
        </w:rPr>
        <w:t xml:space="preserve"> </w:t>
      </w:r>
      <w:r>
        <w:rPr>
          <w:spacing w:val="-3"/>
        </w:rPr>
        <w:t>n</w:t>
      </w:r>
      <w:r>
        <w:t>e</w:t>
      </w:r>
      <w:r>
        <w:rPr>
          <w:spacing w:val="1"/>
        </w:rPr>
        <w:t>e</w:t>
      </w:r>
      <w:r>
        <w:t>d</w:t>
      </w:r>
      <w:r>
        <w:rPr>
          <w:spacing w:val="-2"/>
        </w:rPr>
        <w:t xml:space="preserve"> s</w:t>
      </w:r>
      <w:r>
        <w:t>pe</w:t>
      </w:r>
      <w:r>
        <w:rPr>
          <w:spacing w:val="1"/>
        </w:rPr>
        <w:t>c</w:t>
      </w:r>
      <w:r>
        <w:t>i</w:t>
      </w:r>
      <w:r>
        <w:rPr>
          <w:spacing w:val="-2"/>
        </w:rPr>
        <w:t>a</w:t>
      </w:r>
      <w:r>
        <w:t>l</w:t>
      </w:r>
      <w:r>
        <w:rPr>
          <w:spacing w:val="-2"/>
        </w:rPr>
        <w:t xml:space="preserve"> </w:t>
      </w:r>
      <w:r>
        <w:rPr>
          <w:spacing w:val="-1"/>
        </w:rPr>
        <w:t>a</w:t>
      </w:r>
      <w:r>
        <w:rPr>
          <w:spacing w:val="-2"/>
        </w:rPr>
        <w:t>ss</w:t>
      </w:r>
      <w:r>
        <w:t>i</w:t>
      </w:r>
      <w:r>
        <w:rPr>
          <w:spacing w:val="-2"/>
        </w:rPr>
        <w:t>s</w:t>
      </w:r>
      <w:r>
        <w:t>t</w:t>
      </w:r>
      <w:r>
        <w:rPr>
          <w:spacing w:val="2"/>
        </w:rPr>
        <w:t>a</w:t>
      </w:r>
      <w:r>
        <w:t>n</w:t>
      </w:r>
      <w:r>
        <w:rPr>
          <w:spacing w:val="-1"/>
        </w:rPr>
        <w:t>c</w:t>
      </w:r>
      <w:r>
        <w:rPr>
          <w:spacing w:val="2"/>
        </w:rPr>
        <w:t>e</w:t>
      </w:r>
      <w:r>
        <w:t>,</w:t>
      </w:r>
      <w:r w:rsidR="003261C5">
        <w:t xml:space="preserve"> </w:t>
      </w:r>
      <w:r>
        <w:t>wh</w:t>
      </w:r>
      <w:r w:rsidRPr="003261C5">
        <w:rPr>
          <w:spacing w:val="1"/>
        </w:rPr>
        <w:t>e</w:t>
      </w:r>
      <w:r w:rsidRPr="003261C5">
        <w:rPr>
          <w:spacing w:val="-4"/>
        </w:rPr>
        <w:t>r</w:t>
      </w:r>
      <w:r>
        <w:t xml:space="preserve">e </w:t>
      </w:r>
      <w:r w:rsidRPr="003261C5">
        <w:rPr>
          <w:spacing w:val="-2"/>
        </w:rPr>
        <w:t>s</w:t>
      </w:r>
      <w:r>
        <w:t>u</w:t>
      </w:r>
      <w:r w:rsidRPr="003261C5">
        <w:rPr>
          <w:spacing w:val="-3"/>
        </w:rPr>
        <w:t>p</w:t>
      </w:r>
      <w:r w:rsidRPr="003261C5">
        <w:rPr>
          <w:spacing w:val="2"/>
        </w:rPr>
        <w:t>e</w:t>
      </w:r>
      <w:r w:rsidRPr="003261C5">
        <w:rPr>
          <w:spacing w:val="-2"/>
        </w:rPr>
        <w:t>r</w:t>
      </w:r>
      <w:r w:rsidRPr="003261C5">
        <w:rPr>
          <w:spacing w:val="1"/>
        </w:rPr>
        <w:t>v</w:t>
      </w:r>
      <w:r>
        <w:t>i</w:t>
      </w:r>
      <w:r w:rsidRPr="003261C5">
        <w:rPr>
          <w:spacing w:val="-2"/>
        </w:rPr>
        <w:t>s</w:t>
      </w:r>
      <w:r>
        <w:t>ion</w:t>
      </w:r>
      <w:r w:rsidRPr="003261C5">
        <w:rPr>
          <w:spacing w:val="-2"/>
        </w:rPr>
        <w:t xml:space="preserve"> s</w:t>
      </w:r>
      <w:r>
        <w:t>hou</w:t>
      </w:r>
      <w:r w:rsidRPr="003261C5">
        <w:rPr>
          <w:spacing w:val="-3"/>
        </w:rPr>
        <w:t>l</w:t>
      </w:r>
      <w:r>
        <w:t>d</w:t>
      </w:r>
      <w:r w:rsidRPr="003261C5">
        <w:rPr>
          <w:spacing w:val="1"/>
        </w:rPr>
        <w:t xml:space="preserve"> </w:t>
      </w:r>
      <w:r w:rsidRPr="003261C5">
        <w:rPr>
          <w:spacing w:val="-3"/>
        </w:rPr>
        <w:t>b</w:t>
      </w:r>
      <w:r>
        <w:t>e in p</w:t>
      </w:r>
      <w:r w:rsidRPr="003261C5">
        <w:rPr>
          <w:spacing w:val="-1"/>
        </w:rPr>
        <w:t>a</w:t>
      </w:r>
      <w:r>
        <w:t>i</w:t>
      </w:r>
      <w:r w:rsidRPr="003261C5">
        <w:rPr>
          <w:spacing w:val="-2"/>
        </w:rPr>
        <w:t>r</w:t>
      </w:r>
      <w:r>
        <w:t>s</w:t>
      </w:r>
      <w:r w:rsidRPr="003261C5">
        <w:rPr>
          <w:spacing w:val="-3"/>
        </w:rPr>
        <w:t xml:space="preserve"> </w:t>
      </w:r>
      <w:r>
        <w:t>of</w:t>
      </w:r>
      <w:r w:rsidRPr="003261C5">
        <w:rPr>
          <w:spacing w:val="1"/>
        </w:rPr>
        <w:t xml:space="preserve"> </w:t>
      </w:r>
      <w:r w:rsidRPr="003261C5">
        <w:rPr>
          <w:spacing w:val="-1"/>
        </w:rPr>
        <w:t>a</w:t>
      </w:r>
      <w:r>
        <w:t>pp</w:t>
      </w:r>
      <w:r w:rsidRPr="003261C5">
        <w:rPr>
          <w:spacing w:val="-2"/>
        </w:rPr>
        <w:t>ro</w:t>
      </w:r>
      <w:r>
        <w:t>p</w:t>
      </w:r>
      <w:r w:rsidRPr="003261C5">
        <w:rPr>
          <w:spacing w:val="-2"/>
        </w:rPr>
        <w:t>r</w:t>
      </w:r>
      <w:r>
        <w:t>i</w:t>
      </w:r>
      <w:r w:rsidRPr="003261C5">
        <w:rPr>
          <w:spacing w:val="-2"/>
        </w:rPr>
        <w:t>at</w:t>
      </w:r>
      <w:r>
        <w:t>e</w:t>
      </w:r>
      <w:r w:rsidRPr="003261C5">
        <w:rPr>
          <w:spacing w:val="-3"/>
        </w:rPr>
        <w:t xml:space="preserve"> </w:t>
      </w:r>
      <w:r w:rsidRPr="003261C5">
        <w:rPr>
          <w:spacing w:val="-1"/>
        </w:rPr>
        <w:t>g</w:t>
      </w:r>
      <w:r>
        <w:t>en</w:t>
      </w:r>
      <w:r w:rsidRPr="003261C5">
        <w:rPr>
          <w:spacing w:val="-3"/>
        </w:rPr>
        <w:t>d</w:t>
      </w:r>
      <w:r w:rsidRPr="003261C5">
        <w:rPr>
          <w:spacing w:val="2"/>
        </w:rPr>
        <w:t>e</w:t>
      </w:r>
      <w:r>
        <w:t>r</w:t>
      </w:r>
    </w:p>
    <w:p w14:paraId="6E5C33B1" w14:textId="77777777" w:rsidR="00B43EE3" w:rsidRDefault="00B43EE3" w:rsidP="003261C5">
      <w:pPr>
        <w:pStyle w:val="BodyText"/>
        <w:numPr>
          <w:ilvl w:val="0"/>
          <w:numId w:val="16"/>
        </w:numPr>
        <w:tabs>
          <w:tab w:val="left" w:pos="543"/>
        </w:tabs>
        <w:kinsoku w:val="0"/>
        <w:overflowPunct w:val="0"/>
        <w:spacing w:line="254" w:lineRule="exact"/>
        <w:ind w:left="544"/>
      </w:pPr>
      <w:r>
        <w:t>C</w:t>
      </w:r>
      <w:r>
        <w:rPr>
          <w:spacing w:val="-1"/>
        </w:rPr>
        <w:t>l</w:t>
      </w:r>
      <w:r>
        <w:rPr>
          <w:spacing w:val="2"/>
        </w:rPr>
        <w:t>e</w:t>
      </w:r>
      <w:r>
        <w:rPr>
          <w:spacing w:val="-1"/>
        </w:rPr>
        <w:t>a</w:t>
      </w:r>
      <w:r>
        <w:rPr>
          <w:spacing w:val="-2"/>
        </w:rPr>
        <w:t>r</w:t>
      </w:r>
      <w:r>
        <w:t>ly</w:t>
      </w:r>
      <w:r>
        <w:rPr>
          <w:spacing w:val="-1"/>
        </w:rPr>
        <w:t xml:space="preserve"> </w:t>
      </w:r>
      <w:r>
        <w:rPr>
          <w:spacing w:val="-2"/>
        </w:rPr>
        <w:t>s</w:t>
      </w:r>
      <w:r>
        <w:t>t</w:t>
      </w:r>
      <w:r>
        <w:rPr>
          <w:spacing w:val="-1"/>
        </w:rPr>
        <w:t>a</w:t>
      </w:r>
      <w:r>
        <w:rPr>
          <w:spacing w:val="-2"/>
        </w:rPr>
        <w:t>t</w:t>
      </w:r>
      <w:r>
        <w:t>e</w:t>
      </w:r>
      <w:r>
        <w:rPr>
          <w:spacing w:val="-2"/>
        </w:rPr>
        <w:t xml:space="preserve"> </w:t>
      </w:r>
      <w:r>
        <w:t>ti</w:t>
      </w:r>
      <w:r>
        <w:rPr>
          <w:spacing w:val="-3"/>
        </w:rPr>
        <w:t>m</w:t>
      </w:r>
      <w:r>
        <w:t>e</w:t>
      </w:r>
      <w:r>
        <w:rPr>
          <w:spacing w:val="3"/>
        </w:rPr>
        <w:t xml:space="preserve"> </w:t>
      </w:r>
      <w:r>
        <w:rPr>
          <w:spacing w:val="-3"/>
        </w:rPr>
        <w:t>f</w:t>
      </w:r>
      <w:r>
        <w:t>or sta</w:t>
      </w:r>
      <w:r>
        <w:rPr>
          <w:spacing w:val="-2"/>
        </w:rPr>
        <w:t>r</w:t>
      </w:r>
      <w:r>
        <w:t>t</w:t>
      </w:r>
      <w:r>
        <w:rPr>
          <w:spacing w:val="-3"/>
        </w:rPr>
        <w:t xml:space="preserve"> </w:t>
      </w:r>
      <w:r>
        <w:rPr>
          <w:spacing w:val="-1"/>
        </w:rPr>
        <w:t>a</w:t>
      </w:r>
      <w:r>
        <w:t>nd</w:t>
      </w:r>
      <w:r>
        <w:rPr>
          <w:spacing w:val="-1"/>
        </w:rPr>
        <w:t xml:space="preserve"> </w:t>
      </w:r>
      <w:r>
        <w:rPr>
          <w:spacing w:val="2"/>
        </w:rPr>
        <w:t>e</w:t>
      </w:r>
      <w:r>
        <w:t>nd</w:t>
      </w:r>
      <w:r>
        <w:rPr>
          <w:spacing w:val="-2"/>
        </w:rPr>
        <w:t xml:space="preserve"> </w:t>
      </w:r>
      <w:r>
        <w:t>of</w:t>
      </w:r>
      <w:r>
        <w:rPr>
          <w:spacing w:val="-1"/>
        </w:rPr>
        <w:t xml:space="preserve"> </w:t>
      </w:r>
      <w:r>
        <w:t>t</w:t>
      </w:r>
      <w:r>
        <w:rPr>
          <w:spacing w:val="-2"/>
        </w:rPr>
        <w:t>r</w:t>
      </w:r>
      <w:r>
        <w:rPr>
          <w:spacing w:val="-1"/>
        </w:rPr>
        <w:t>a</w:t>
      </w:r>
      <w:r>
        <w:t>in</w:t>
      </w:r>
      <w:r>
        <w:rPr>
          <w:spacing w:val="-1"/>
        </w:rPr>
        <w:t>i</w:t>
      </w:r>
      <w:r>
        <w:t>ng</w:t>
      </w:r>
      <w:r>
        <w:rPr>
          <w:spacing w:val="-2"/>
        </w:rPr>
        <w:t xml:space="preserve"> s</w:t>
      </w:r>
      <w:r>
        <w:rPr>
          <w:spacing w:val="2"/>
        </w:rPr>
        <w:t>e</w:t>
      </w:r>
      <w:r>
        <w:rPr>
          <w:spacing w:val="-2"/>
        </w:rPr>
        <w:t>ss</w:t>
      </w:r>
      <w:r>
        <w:t>ions</w:t>
      </w:r>
      <w:r>
        <w:rPr>
          <w:spacing w:val="-3"/>
        </w:rPr>
        <w:t xml:space="preserve"> </w:t>
      </w:r>
      <w:r>
        <w:t>or</w:t>
      </w:r>
      <w:r>
        <w:rPr>
          <w:spacing w:val="-2"/>
        </w:rPr>
        <w:t xml:space="preserve"> </w:t>
      </w:r>
      <w:r>
        <w:rPr>
          <w:spacing w:val="1"/>
        </w:rPr>
        <w:t>c</w:t>
      </w:r>
      <w:r>
        <w:t>o</w:t>
      </w:r>
      <w:r>
        <w:rPr>
          <w:spacing w:val="-2"/>
        </w:rPr>
        <w:t>m</w:t>
      </w:r>
      <w:r>
        <w:rPr>
          <w:spacing w:val="-3"/>
        </w:rPr>
        <w:t>p</w:t>
      </w:r>
      <w:r>
        <w:rPr>
          <w:spacing w:val="2"/>
        </w:rPr>
        <w:t>e</w:t>
      </w:r>
      <w:r>
        <w:t>t</w:t>
      </w:r>
      <w:r>
        <w:rPr>
          <w:spacing w:val="-3"/>
        </w:rPr>
        <w:t>i</w:t>
      </w:r>
      <w:r>
        <w:t>tion</w:t>
      </w:r>
      <w:r>
        <w:rPr>
          <w:spacing w:val="-1"/>
        </w:rPr>
        <w:t>s</w:t>
      </w:r>
      <w:r>
        <w:t xml:space="preserve">, </w:t>
      </w:r>
      <w:r>
        <w:rPr>
          <w:spacing w:val="-3"/>
        </w:rPr>
        <w:t>l</w:t>
      </w:r>
      <w:r>
        <w:rPr>
          <w:spacing w:val="2"/>
        </w:rPr>
        <w:t>e</w:t>
      </w:r>
      <w:r>
        <w:rPr>
          <w:spacing w:val="-4"/>
        </w:rPr>
        <w:t>a</w:t>
      </w:r>
      <w:r>
        <w:rPr>
          <w:spacing w:val="-3"/>
        </w:rPr>
        <w:t>d</w:t>
      </w:r>
      <w:r>
        <w:rPr>
          <w:spacing w:val="2"/>
        </w:rPr>
        <w:t>e</w:t>
      </w:r>
      <w:r>
        <w:rPr>
          <w:spacing w:val="-2"/>
        </w:rPr>
        <w:t>r</w:t>
      </w:r>
      <w:r>
        <w:t xml:space="preserve">s </w:t>
      </w:r>
      <w:r>
        <w:rPr>
          <w:spacing w:val="-2"/>
        </w:rPr>
        <w:t>s</w:t>
      </w:r>
      <w:r>
        <w:t>hould</w:t>
      </w:r>
      <w:r>
        <w:rPr>
          <w:spacing w:val="1"/>
        </w:rPr>
        <w:t xml:space="preserve"> </w:t>
      </w:r>
      <w:r>
        <w:rPr>
          <w:spacing w:val="-4"/>
        </w:rPr>
        <w:t>r</w:t>
      </w:r>
      <w:r>
        <w:rPr>
          <w:spacing w:val="2"/>
        </w:rPr>
        <w:t>e</w:t>
      </w:r>
      <w:r>
        <w:rPr>
          <w:spacing w:val="-3"/>
        </w:rPr>
        <w:t>m</w:t>
      </w:r>
      <w:r>
        <w:rPr>
          <w:spacing w:val="-1"/>
        </w:rPr>
        <w:t>a</w:t>
      </w:r>
      <w:r>
        <w:t>in in</w:t>
      </w:r>
      <w:r>
        <w:rPr>
          <w:spacing w:val="-2"/>
        </w:rPr>
        <w:t xml:space="preserve"> </w:t>
      </w:r>
      <w:r>
        <w:t>p</w:t>
      </w:r>
      <w:r>
        <w:rPr>
          <w:spacing w:val="-1"/>
        </w:rPr>
        <w:t>a</w:t>
      </w:r>
      <w:r>
        <w:t>i</w:t>
      </w:r>
      <w:r>
        <w:rPr>
          <w:spacing w:val="-2"/>
        </w:rPr>
        <w:t>r</w:t>
      </w:r>
      <w:r>
        <w:t>s until</w:t>
      </w:r>
      <w:r>
        <w:rPr>
          <w:spacing w:val="-5"/>
        </w:rPr>
        <w:t xml:space="preserve"> </w:t>
      </w:r>
      <w:r>
        <w:rPr>
          <w:spacing w:val="-1"/>
        </w:rPr>
        <w:t>a</w:t>
      </w:r>
      <w:r>
        <w:t>ll</w:t>
      </w:r>
      <w:r w:rsidR="003261C5">
        <w:t xml:space="preserve"> </w:t>
      </w:r>
      <w:r>
        <w:t>p</w:t>
      </w:r>
      <w:r w:rsidRPr="003261C5">
        <w:rPr>
          <w:spacing w:val="-1"/>
        </w:rPr>
        <w:t>a</w:t>
      </w:r>
      <w:r w:rsidRPr="003261C5">
        <w:rPr>
          <w:spacing w:val="-2"/>
        </w:rPr>
        <w:t>r</w:t>
      </w:r>
      <w:r>
        <w:t>ti</w:t>
      </w:r>
      <w:r w:rsidRPr="003261C5">
        <w:rPr>
          <w:spacing w:val="1"/>
        </w:rPr>
        <w:t>c</w:t>
      </w:r>
      <w:r>
        <w:t>ip</w:t>
      </w:r>
      <w:r w:rsidRPr="003261C5">
        <w:rPr>
          <w:spacing w:val="-2"/>
        </w:rPr>
        <w:t>a</w:t>
      </w:r>
      <w:r w:rsidRPr="003261C5">
        <w:rPr>
          <w:spacing w:val="-3"/>
        </w:rPr>
        <w:t>n</w:t>
      </w:r>
      <w:r>
        <w:t>ts h</w:t>
      </w:r>
      <w:r w:rsidRPr="003261C5">
        <w:rPr>
          <w:spacing w:val="-4"/>
        </w:rPr>
        <w:t>a</w:t>
      </w:r>
      <w:r w:rsidRPr="003261C5">
        <w:rPr>
          <w:spacing w:val="-1"/>
        </w:rPr>
        <w:t>v</w:t>
      </w:r>
      <w:r>
        <w:t>e</w:t>
      </w:r>
      <w:r w:rsidRPr="003261C5">
        <w:rPr>
          <w:spacing w:val="3"/>
        </w:rPr>
        <w:t xml:space="preserve"> </w:t>
      </w:r>
      <w:r w:rsidRPr="003261C5">
        <w:rPr>
          <w:spacing w:val="-3"/>
        </w:rPr>
        <w:t>b</w:t>
      </w:r>
      <w:r>
        <w:t>een</w:t>
      </w:r>
      <w:r w:rsidRPr="003261C5">
        <w:rPr>
          <w:spacing w:val="-34"/>
        </w:rPr>
        <w:t xml:space="preserve"> </w:t>
      </w:r>
      <w:r w:rsidRPr="003261C5">
        <w:rPr>
          <w:spacing w:val="1"/>
        </w:rPr>
        <w:t>c</w:t>
      </w:r>
      <w:r>
        <w:t>ol</w:t>
      </w:r>
      <w:r w:rsidRPr="003261C5">
        <w:rPr>
          <w:spacing w:val="-3"/>
        </w:rPr>
        <w:t>l</w:t>
      </w:r>
      <w:r>
        <w:t>e</w:t>
      </w:r>
      <w:r w:rsidRPr="003261C5">
        <w:rPr>
          <w:spacing w:val="1"/>
        </w:rPr>
        <w:t>c</w:t>
      </w:r>
      <w:r w:rsidRPr="003261C5">
        <w:rPr>
          <w:spacing w:val="-2"/>
        </w:rPr>
        <w:t>t</w:t>
      </w:r>
      <w:r>
        <w:t>ed</w:t>
      </w:r>
    </w:p>
    <w:p w14:paraId="6237F3E0" w14:textId="77777777" w:rsidR="00B43EE3" w:rsidRDefault="00B43EE3">
      <w:pPr>
        <w:pStyle w:val="BodyText"/>
        <w:numPr>
          <w:ilvl w:val="0"/>
          <w:numId w:val="16"/>
        </w:numPr>
        <w:tabs>
          <w:tab w:val="left" w:pos="543"/>
        </w:tabs>
        <w:kinsoku w:val="0"/>
        <w:overflowPunct w:val="0"/>
        <w:spacing w:line="254" w:lineRule="exact"/>
        <w:ind w:left="544"/>
      </w:pPr>
      <w:r>
        <w:rPr>
          <w:spacing w:val="-1"/>
        </w:rPr>
        <w:t>K</w:t>
      </w:r>
      <w:r>
        <w:t>e</w:t>
      </w:r>
      <w:r>
        <w:rPr>
          <w:spacing w:val="1"/>
        </w:rPr>
        <w:t>e</w:t>
      </w:r>
      <w:r>
        <w:t>p</w:t>
      </w:r>
      <w:r>
        <w:rPr>
          <w:spacing w:val="-2"/>
        </w:rPr>
        <w:t xml:space="preserve"> </w:t>
      </w:r>
      <w:r>
        <w:rPr>
          <w:spacing w:val="-1"/>
        </w:rPr>
        <w:t>a</w:t>
      </w:r>
      <w:r>
        <w:rPr>
          <w:spacing w:val="-2"/>
        </w:rPr>
        <w:t>tt</w:t>
      </w:r>
      <w:r>
        <w:rPr>
          <w:spacing w:val="2"/>
        </w:rPr>
        <w:t>e</w:t>
      </w:r>
      <w:r>
        <w:t>nda</w:t>
      </w:r>
      <w:r>
        <w:rPr>
          <w:spacing w:val="-3"/>
        </w:rPr>
        <w:t>n</w:t>
      </w:r>
      <w:r>
        <w:rPr>
          <w:spacing w:val="-1"/>
        </w:rPr>
        <w:t>c</w:t>
      </w:r>
      <w:r>
        <w:t xml:space="preserve">e </w:t>
      </w:r>
      <w:r>
        <w:rPr>
          <w:spacing w:val="-2"/>
        </w:rPr>
        <w:t>r</w:t>
      </w:r>
      <w:r>
        <w:t>e</w:t>
      </w:r>
      <w:r>
        <w:rPr>
          <w:spacing w:val="-1"/>
        </w:rPr>
        <w:t>c</w:t>
      </w:r>
      <w:r>
        <w:t>ords</w:t>
      </w:r>
      <w:r>
        <w:rPr>
          <w:spacing w:val="-1"/>
        </w:rPr>
        <w:t xml:space="preserve"> </w:t>
      </w:r>
      <w:r>
        <w:rPr>
          <w:spacing w:val="-4"/>
        </w:rPr>
        <w:t>a</w:t>
      </w:r>
      <w:r>
        <w:t>nd</w:t>
      </w:r>
      <w:r>
        <w:rPr>
          <w:spacing w:val="1"/>
        </w:rPr>
        <w:t xml:space="preserve"> </w:t>
      </w:r>
      <w:r>
        <w:rPr>
          <w:spacing w:val="-4"/>
        </w:rPr>
        <w:t>r</w:t>
      </w:r>
      <w:r>
        <w:t>e</w:t>
      </w:r>
      <w:r>
        <w:rPr>
          <w:spacing w:val="1"/>
        </w:rPr>
        <w:t>c</w:t>
      </w:r>
      <w:r>
        <w:t>or</w:t>
      </w:r>
      <w:r>
        <w:rPr>
          <w:spacing w:val="2"/>
        </w:rPr>
        <w:t>d</w:t>
      </w:r>
      <w:r>
        <w:t>s</w:t>
      </w:r>
      <w:r>
        <w:rPr>
          <w:spacing w:val="-3"/>
        </w:rPr>
        <w:t xml:space="preserve"> </w:t>
      </w:r>
      <w:r>
        <w:t>of</w:t>
      </w:r>
      <w:r>
        <w:rPr>
          <w:spacing w:val="1"/>
        </w:rPr>
        <w:t xml:space="preserve"> </w:t>
      </w:r>
      <w:r>
        <w:rPr>
          <w:spacing w:val="-1"/>
        </w:rPr>
        <w:t>a</w:t>
      </w:r>
      <w:r>
        <w:rPr>
          <w:spacing w:val="-3"/>
        </w:rPr>
        <w:t>n</w:t>
      </w:r>
      <w:r>
        <w:t>y i</w:t>
      </w:r>
      <w:r>
        <w:rPr>
          <w:spacing w:val="-3"/>
        </w:rPr>
        <w:t>n</w:t>
      </w:r>
      <w:r>
        <w:rPr>
          <w:spacing w:val="1"/>
        </w:rPr>
        <w:t>c</w:t>
      </w:r>
      <w:r>
        <w:t>i</w:t>
      </w:r>
      <w:r>
        <w:rPr>
          <w:spacing w:val="-3"/>
        </w:rPr>
        <w:t>d</w:t>
      </w:r>
      <w:r>
        <w:rPr>
          <w:spacing w:val="2"/>
        </w:rPr>
        <w:t>e</w:t>
      </w:r>
      <w:r>
        <w:t>nts</w:t>
      </w:r>
      <w:r>
        <w:rPr>
          <w:spacing w:val="-3"/>
        </w:rPr>
        <w:t xml:space="preserve"> </w:t>
      </w:r>
      <w:r>
        <w:t>/</w:t>
      </w:r>
      <w:r>
        <w:rPr>
          <w:spacing w:val="1"/>
        </w:rPr>
        <w:t xml:space="preserve"> </w:t>
      </w:r>
      <w:r>
        <w:t>in</w:t>
      </w:r>
      <w:r>
        <w:rPr>
          <w:spacing w:val="-1"/>
        </w:rPr>
        <w:t>j</w:t>
      </w:r>
      <w:r>
        <w:t>u</w:t>
      </w:r>
      <w:r>
        <w:rPr>
          <w:spacing w:val="-2"/>
        </w:rPr>
        <w:t>r</w:t>
      </w:r>
      <w:r>
        <w:rPr>
          <w:spacing w:val="-3"/>
        </w:rPr>
        <w:t>i</w:t>
      </w:r>
      <w:r>
        <w:rPr>
          <w:spacing w:val="2"/>
        </w:rPr>
        <w:t>e</w:t>
      </w:r>
      <w:r>
        <w:t>s</w:t>
      </w:r>
      <w:r>
        <w:rPr>
          <w:spacing w:val="-3"/>
        </w:rPr>
        <w:t xml:space="preserve"> </w:t>
      </w:r>
      <w:r>
        <w:t>th</w:t>
      </w:r>
      <w:r>
        <w:rPr>
          <w:spacing w:val="-1"/>
        </w:rPr>
        <w:t>a</w:t>
      </w:r>
      <w:r>
        <w:t>t</w:t>
      </w:r>
      <w:r>
        <w:rPr>
          <w:spacing w:val="-28"/>
        </w:rPr>
        <w:t xml:space="preserve"> </w:t>
      </w:r>
      <w:r>
        <w:rPr>
          <w:spacing w:val="-1"/>
        </w:rPr>
        <w:t>a</w:t>
      </w:r>
      <w:r>
        <w:rPr>
          <w:spacing w:val="-2"/>
        </w:rPr>
        <w:t>r</w:t>
      </w:r>
      <w:r>
        <w:t>i</w:t>
      </w:r>
      <w:r>
        <w:rPr>
          <w:spacing w:val="-4"/>
        </w:rPr>
        <w:t>s</w:t>
      </w:r>
      <w:r>
        <w:t>e</w:t>
      </w:r>
    </w:p>
    <w:p w14:paraId="1793CBD8" w14:textId="77777777" w:rsidR="00B43EE3" w:rsidRDefault="00B43EE3">
      <w:pPr>
        <w:pStyle w:val="BodyText"/>
        <w:numPr>
          <w:ilvl w:val="0"/>
          <w:numId w:val="16"/>
        </w:numPr>
        <w:tabs>
          <w:tab w:val="left" w:pos="543"/>
        </w:tabs>
        <w:kinsoku w:val="0"/>
        <w:overflowPunct w:val="0"/>
        <w:spacing w:before="1"/>
        <w:ind w:left="544"/>
      </w:pPr>
      <w:r>
        <w:t>F</w:t>
      </w:r>
      <w:r>
        <w:rPr>
          <w:spacing w:val="-2"/>
        </w:rPr>
        <w:t>a</w:t>
      </w:r>
      <w:r>
        <w:rPr>
          <w:spacing w:val="1"/>
        </w:rPr>
        <w:t>c</w:t>
      </w:r>
      <w:r>
        <w:t>i</w:t>
      </w:r>
      <w:r>
        <w:rPr>
          <w:spacing w:val="-1"/>
        </w:rPr>
        <w:t>l</w:t>
      </w:r>
      <w:r>
        <w:t>ita</w:t>
      </w:r>
      <w:r>
        <w:rPr>
          <w:spacing w:val="-2"/>
        </w:rPr>
        <w:t>t</w:t>
      </w:r>
      <w:r>
        <w:t>e p</w:t>
      </w:r>
      <w:r>
        <w:rPr>
          <w:spacing w:val="-1"/>
        </w:rPr>
        <w:t>a</w:t>
      </w:r>
      <w:r>
        <w:rPr>
          <w:spacing w:val="-4"/>
        </w:rPr>
        <w:t>r</w:t>
      </w:r>
      <w:r>
        <w:rPr>
          <w:spacing w:val="2"/>
        </w:rPr>
        <w:t>e</w:t>
      </w:r>
      <w:r>
        <w:t>nts</w:t>
      </w:r>
      <w:r>
        <w:rPr>
          <w:spacing w:val="-3"/>
        </w:rPr>
        <w:t xml:space="preserve"> </w:t>
      </w:r>
      <w:r>
        <w:t>who</w:t>
      </w:r>
      <w:r>
        <w:rPr>
          <w:spacing w:val="-2"/>
        </w:rPr>
        <w:t xml:space="preserve"> </w:t>
      </w:r>
      <w:r>
        <w:t>w</w:t>
      </w:r>
      <w:r>
        <w:rPr>
          <w:spacing w:val="-1"/>
        </w:rPr>
        <w:t>i</w:t>
      </w:r>
      <w:r>
        <w:rPr>
          <w:spacing w:val="-2"/>
        </w:rPr>
        <w:t>s</w:t>
      </w:r>
      <w:r>
        <w:t>h</w:t>
      </w:r>
      <w:r>
        <w:rPr>
          <w:spacing w:val="-2"/>
        </w:rPr>
        <w:t xml:space="preserve"> </w:t>
      </w:r>
      <w:r>
        <w:t>to</w:t>
      </w:r>
      <w:r>
        <w:rPr>
          <w:spacing w:val="-1"/>
        </w:rPr>
        <w:t xml:space="preserve"> </w:t>
      </w:r>
      <w:r>
        <w:rPr>
          <w:spacing w:val="-2"/>
        </w:rPr>
        <w:t>s</w:t>
      </w:r>
      <w:r>
        <w:t>t</w:t>
      </w:r>
      <w:r>
        <w:rPr>
          <w:spacing w:val="-4"/>
        </w:rPr>
        <w:t>a</w:t>
      </w:r>
      <w:r>
        <w:t>y</w:t>
      </w:r>
      <w:r>
        <w:rPr>
          <w:spacing w:val="2"/>
        </w:rPr>
        <w:t xml:space="preserve"> </w:t>
      </w:r>
      <w:r>
        <w:rPr>
          <w:spacing w:val="-1"/>
        </w:rPr>
        <w:t>a</w:t>
      </w:r>
      <w:r>
        <w:rPr>
          <w:spacing w:val="-3"/>
        </w:rPr>
        <w:t>n</w:t>
      </w:r>
      <w:r>
        <w:t>d</w:t>
      </w:r>
      <w:r>
        <w:rPr>
          <w:spacing w:val="1"/>
        </w:rPr>
        <w:t xml:space="preserve"> </w:t>
      </w:r>
      <w:r>
        <w:rPr>
          <w:spacing w:val="-2"/>
        </w:rPr>
        <w:t>s</w:t>
      </w:r>
      <w:r>
        <w:t>u</w:t>
      </w:r>
      <w:r>
        <w:rPr>
          <w:spacing w:val="-3"/>
        </w:rPr>
        <w:t>p</w:t>
      </w:r>
      <w:r>
        <w:rPr>
          <w:spacing w:val="2"/>
        </w:rPr>
        <w:t>e</w:t>
      </w:r>
      <w:r>
        <w:rPr>
          <w:spacing w:val="-4"/>
        </w:rPr>
        <w:t>r</w:t>
      </w:r>
      <w:r>
        <w:rPr>
          <w:spacing w:val="1"/>
        </w:rPr>
        <w:t>v</w:t>
      </w:r>
      <w:r>
        <w:t>i</w:t>
      </w:r>
      <w:r>
        <w:rPr>
          <w:spacing w:val="-4"/>
        </w:rPr>
        <w:t>s</w:t>
      </w:r>
      <w:r>
        <w:t>e</w:t>
      </w:r>
      <w:r>
        <w:rPr>
          <w:spacing w:val="3"/>
        </w:rPr>
        <w:t xml:space="preserve"> </w:t>
      </w:r>
      <w:r>
        <w:rPr>
          <w:spacing w:val="-4"/>
        </w:rPr>
        <w:t>s</w:t>
      </w:r>
      <w:r>
        <w:rPr>
          <w:spacing w:val="2"/>
        </w:rPr>
        <w:t>e</w:t>
      </w:r>
      <w:r>
        <w:rPr>
          <w:spacing w:val="-2"/>
        </w:rPr>
        <w:t>ss</w:t>
      </w:r>
      <w:r>
        <w:t>ion</w:t>
      </w:r>
      <w:r>
        <w:rPr>
          <w:spacing w:val="-1"/>
        </w:rPr>
        <w:t>s</w:t>
      </w:r>
      <w:r>
        <w:t>, (</w:t>
      </w:r>
      <w:r>
        <w:rPr>
          <w:spacing w:val="-3"/>
        </w:rPr>
        <w:t>f</w:t>
      </w:r>
      <w:r>
        <w:t>or s</w:t>
      </w:r>
      <w:r>
        <w:rPr>
          <w:spacing w:val="-1"/>
        </w:rPr>
        <w:t>a</w:t>
      </w:r>
      <w:r>
        <w:rPr>
          <w:spacing w:val="-3"/>
        </w:rPr>
        <w:t>f</w:t>
      </w:r>
      <w:r>
        <w:rPr>
          <w:spacing w:val="2"/>
        </w:rPr>
        <w:t>e</w:t>
      </w:r>
      <w:r>
        <w:rPr>
          <w:spacing w:val="-2"/>
        </w:rPr>
        <w:t>t</w:t>
      </w:r>
      <w:r>
        <w:t>y</w:t>
      </w:r>
      <w:r>
        <w:rPr>
          <w:spacing w:val="2"/>
        </w:rPr>
        <w:t xml:space="preserve"> </w:t>
      </w:r>
      <w:r>
        <w:rPr>
          <w:spacing w:val="-1"/>
        </w:rPr>
        <w:t>a</w:t>
      </w:r>
      <w:r>
        <w:rPr>
          <w:spacing w:val="-3"/>
        </w:rPr>
        <w:t>n</w:t>
      </w:r>
      <w:r>
        <w:t>d</w:t>
      </w:r>
      <w:r>
        <w:rPr>
          <w:spacing w:val="1"/>
        </w:rPr>
        <w:t xml:space="preserve"> </w:t>
      </w:r>
      <w:r>
        <w:rPr>
          <w:spacing w:val="-2"/>
        </w:rPr>
        <w:t>s</w:t>
      </w:r>
      <w:r>
        <w:t>u</w:t>
      </w:r>
      <w:r>
        <w:rPr>
          <w:spacing w:val="-3"/>
        </w:rPr>
        <w:t>p</w:t>
      </w:r>
      <w:r>
        <w:rPr>
          <w:spacing w:val="2"/>
        </w:rPr>
        <w:t>e</w:t>
      </w:r>
      <w:r>
        <w:rPr>
          <w:spacing w:val="-4"/>
        </w:rPr>
        <w:t>r</w:t>
      </w:r>
      <w:r>
        <w:rPr>
          <w:spacing w:val="1"/>
        </w:rPr>
        <w:t>v</w:t>
      </w:r>
      <w:r>
        <w:rPr>
          <w:spacing w:val="-3"/>
        </w:rPr>
        <w:t>i</w:t>
      </w:r>
      <w:r>
        <w:rPr>
          <w:spacing w:val="-2"/>
        </w:rPr>
        <w:t>s</w:t>
      </w:r>
      <w:r>
        <w:t>ion, n</w:t>
      </w:r>
      <w:r>
        <w:rPr>
          <w:spacing w:val="-2"/>
        </w:rPr>
        <w:t>o</w:t>
      </w:r>
      <w:r>
        <w:t>t</w:t>
      </w:r>
      <w:r>
        <w:rPr>
          <w:spacing w:val="1"/>
        </w:rPr>
        <w:t xml:space="preserve"> </w:t>
      </w:r>
      <w:r>
        <w:rPr>
          <w:spacing w:val="-3"/>
        </w:rPr>
        <w:t>n</w:t>
      </w:r>
      <w:r>
        <w:t>e</w:t>
      </w:r>
      <w:r>
        <w:rPr>
          <w:spacing w:val="-1"/>
        </w:rPr>
        <w:t>c</w:t>
      </w:r>
      <w:r>
        <w:rPr>
          <w:spacing w:val="2"/>
        </w:rPr>
        <w:t>e</w:t>
      </w:r>
      <w:r>
        <w:rPr>
          <w:spacing w:val="-2"/>
        </w:rPr>
        <w:t>ss</w:t>
      </w:r>
      <w:r>
        <w:rPr>
          <w:spacing w:val="-1"/>
        </w:rPr>
        <w:t>a</w:t>
      </w:r>
      <w:r>
        <w:rPr>
          <w:spacing w:val="-2"/>
        </w:rPr>
        <w:t>r</w:t>
      </w:r>
      <w:r>
        <w:t>i</w:t>
      </w:r>
      <w:r>
        <w:rPr>
          <w:spacing w:val="-1"/>
        </w:rPr>
        <w:t>l</w:t>
      </w:r>
      <w:r>
        <w:t>y for</w:t>
      </w:r>
      <w:r>
        <w:rPr>
          <w:spacing w:val="-2"/>
        </w:rPr>
        <w:t xml:space="preserve"> </w:t>
      </w:r>
      <w:r>
        <w:t>t</w:t>
      </w:r>
      <w:r>
        <w:rPr>
          <w:spacing w:val="-3"/>
        </w:rPr>
        <w:t>h</w:t>
      </w:r>
      <w:r>
        <w:rPr>
          <w:spacing w:val="2"/>
        </w:rPr>
        <w:t>e</w:t>
      </w:r>
      <w:r>
        <w:t>ir</w:t>
      </w:r>
    </w:p>
    <w:p w14:paraId="1BFFCD6D" w14:textId="77777777" w:rsidR="00B43EE3" w:rsidRDefault="00B43EE3">
      <w:pPr>
        <w:pStyle w:val="BodyText"/>
        <w:kinsoku w:val="0"/>
        <w:overflowPunct w:val="0"/>
        <w:spacing w:before="1"/>
        <w:ind w:left="544"/>
      </w:pPr>
      <w:r>
        <w:t>‘te</w:t>
      </w:r>
      <w:r>
        <w:rPr>
          <w:spacing w:val="1"/>
        </w:rPr>
        <w:t>c</w:t>
      </w:r>
      <w:r>
        <w:rPr>
          <w:spacing w:val="-3"/>
        </w:rPr>
        <w:t>h</w:t>
      </w:r>
      <w:r>
        <w:t>ni</w:t>
      </w:r>
      <w:r>
        <w:rPr>
          <w:spacing w:val="1"/>
        </w:rPr>
        <w:t>c</w:t>
      </w:r>
      <w:r>
        <w:rPr>
          <w:spacing w:val="-1"/>
        </w:rPr>
        <w:t>a</w:t>
      </w:r>
      <w:r>
        <w:t>l’</w:t>
      </w:r>
      <w:r>
        <w:rPr>
          <w:spacing w:val="-25"/>
        </w:rPr>
        <w:t xml:space="preserve"> </w:t>
      </w:r>
      <w:r>
        <w:rPr>
          <w:spacing w:val="2"/>
        </w:rPr>
        <w:t>e</w:t>
      </w:r>
      <w:r>
        <w:rPr>
          <w:spacing w:val="-3"/>
        </w:rPr>
        <w:t>xp</w:t>
      </w:r>
      <w:r>
        <w:rPr>
          <w:spacing w:val="2"/>
        </w:rPr>
        <w:t>e</w:t>
      </w:r>
      <w:r>
        <w:rPr>
          <w:spacing w:val="-2"/>
        </w:rPr>
        <w:t>r</w:t>
      </w:r>
      <w:r>
        <w:t>ti</w:t>
      </w:r>
      <w:r>
        <w:rPr>
          <w:spacing w:val="-4"/>
        </w:rPr>
        <w:t>s</w:t>
      </w:r>
      <w:r>
        <w:rPr>
          <w:spacing w:val="2"/>
        </w:rPr>
        <w:t>e</w:t>
      </w:r>
      <w:r>
        <w:t>)</w:t>
      </w:r>
    </w:p>
    <w:p w14:paraId="3F788BAA" w14:textId="77777777" w:rsidR="00B43EE3" w:rsidRDefault="00B43EE3">
      <w:pPr>
        <w:pStyle w:val="BodyText"/>
        <w:kinsoku w:val="0"/>
        <w:overflowPunct w:val="0"/>
        <w:spacing w:before="1"/>
        <w:ind w:left="544"/>
        <w:sectPr w:rsidR="00B43EE3">
          <w:pgSz w:w="11900" w:h="16860"/>
          <w:pgMar w:top="1280" w:right="620" w:bottom="1260" w:left="560" w:header="0" w:footer="1079" w:gutter="0"/>
          <w:cols w:space="720" w:equalWidth="0">
            <w:col w:w="10720"/>
          </w:cols>
          <w:noEndnote/>
        </w:sectPr>
      </w:pPr>
    </w:p>
    <w:p w14:paraId="0E92D406" w14:textId="77777777" w:rsidR="00B43EE3" w:rsidRDefault="00B43EE3">
      <w:pPr>
        <w:pStyle w:val="Heading1"/>
        <w:kinsoku w:val="0"/>
        <w:overflowPunct w:val="0"/>
        <w:spacing w:before="77"/>
        <w:rPr>
          <w:b w:val="0"/>
          <w:bCs w:val="0"/>
        </w:rPr>
      </w:pPr>
      <w:r>
        <w:rPr>
          <w:w w:val="105"/>
        </w:rPr>
        <w:lastRenderedPageBreak/>
        <w:t>A</w:t>
      </w:r>
      <w:r>
        <w:rPr>
          <w:spacing w:val="-1"/>
          <w:w w:val="105"/>
        </w:rPr>
        <w:t>w</w:t>
      </w:r>
      <w:r>
        <w:rPr>
          <w:w w:val="105"/>
        </w:rPr>
        <w:t>ay</w:t>
      </w:r>
      <w:r>
        <w:rPr>
          <w:spacing w:val="-4"/>
          <w:w w:val="105"/>
        </w:rPr>
        <w:t xml:space="preserve"> </w:t>
      </w:r>
      <w:r>
        <w:rPr>
          <w:w w:val="105"/>
        </w:rPr>
        <w:t>tr</w:t>
      </w:r>
      <w:r>
        <w:rPr>
          <w:spacing w:val="-1"/>
          <w:w w:val="105"/>
        </w:rPr>
        <w:t>i</w:t>
      </w:r>
      <w:r>
        <w:rPr>
          <w:w w:val="105"/>
        </w:rPr>
        <w:t>ps</w:t>
      </w:r>
      <w:r>
        <w:rPr>
          <w:spacing w:val="-3"/>
          <w:w w:val="105"/>
        </w:rPr>
        <w:t xml:space="preserve"> </w:t>
      </w:r>
      <w:r>
        <w:rPr>
          <w:w w:val="105"/>
        </w:rPr>
        <w:t>/</w:t>
      </w:r>
      <w:r>
        <w:rPr>
          <w:spacing w:val="-3"/>
          <w:w w:val="105"/>
        </w:rPr>
        <w:t xml:space="preserve"> </w:t>
      </w:r>
      <w:r>
        <w:rPr>
          <w:w w:val="105"/>
        </w:rPr>
        <w:t>Ov</w:t>
      </w:r>
      <w:r>
        <w:rPr>
          <w:spacing w:val="-1"/>
          <w:w w:val="105"/>
        </w:rPr>
        <w:t>e</w:t>
      </w:r>
      <w:r>
        <w:rPr>
          <w:w w:val="105"/>
        </w:rPr>
        <w:t>rn</w:t>
      </w:r>
      <w:r>
        <w:rPr>
          <w:spacing w:val="-1"/>
          <w:w w:val="105"/>
        </w:rPr>
        <w:t>i</w:t>
      </w:r>
      <w:r>
        <w:rPr>
          <w:w w:val="105"/>
        </w:rPr>
        <w:t>g</w:t>
      </w:r>
      <w:r>
        <w:rPr>
          <w:spacing w:val="-1"/>
          <w:w w:val="105"/>
        </w:rPr>
        <w:t>h</w:t>
      </w:r>
      <w:r>
        <w:rPr>
          <w:w w:val="105"/>
        </w:rPr>
        <w:t>t</w:t>
      </w:r>
      <w:r>
        <w:rPr>
          <w:spacing w:val="-1"/>
          <w:w w:val="105"/>
        </w:rPr>
        <w:t xml:space="preserve"> </w:t>
      </w:r>
      <w:r>
        <w:rPr>
          <w:w w:val="105"/>
        </w:rPr>
        <w:t>stays</w:t>
      </w:r>
    </w:p>
    <w:p w14:paraId="31DCA6CC" w14:textId="77777777" w:rsidR="00B43EE3" w:rsidRDefault="00B43EE3" w:rsidP="003261C5">
      <w:pPr>
        <w:pStyle w:val="BodyText"/>
        <w:numPr>
          <w:ilvl w:val="0"/>
          <w:numId w:val="16"/>
        </w:numPr>
        <w:tabs>
          <w:tab w:val="left" w:pos="543"/>
        </w:tabs>
        <w:kinsoku w:val="0"/>
        <w:overflowPunct w:val="0"/>
        <w:spacing w:line="255" w:lineRule="exact"/>
        <w:ind w:left="544"/>
      </w:pPr>
      <w:r>
        <w:t>S</w:t>
      </w:r>
      <w:r>
        <w:rPr>
          <w:spacing w:val="1"/>
        </w:rPr>
        <w:t>e</w:t>
      </w:r>
      <w:r>
        <w:t>p</w:t>
      </w:r>
      <w:r>
        <w:rPr>
          <w:spacing w:val="-1"/>
        </w:rPr>
        <w:t>a</w:t>
      </w:r>
      <w:r>
        <w:rPr>
          <w:spacing w:val="-2"/>
        </w:rPr>
        <w:t>r</w:t>
      </w:r>
      <w:r>
        <w:rPr>
          <w:spacing w:val="-1"/>
        </w:rPr>
        <w:t>a</w:t>
      </w:r>
      <w:r>
        <w:rPr>
          <w:spacing w:val="-2"/>
        </w:rPr>
        <w:t>t</w:t>
      </w:r>
      <w:r>
        <w:t xml:space="preserve">e </w:t>
      </w:r>
      <w:r>
        <w:rPr>
          <w:spacing w:val="-3"/>
        </w:rPr>
        <w:t>p</w:t>
      </w:r>
      <w:r>
        <w:rPr>
          <w:spacing w:val="2"/>
        </w:rPr>
        <w:t>e</w:t>
      </w:r>
      <w:r>
        <w:rPr>
          <w:spacing w:val="-2"/>
        </w:rPr>
        <w:t>r</w:t>
      </w:r>
      <w:r>
        <w:rPr>
          <w:spacing w:val="-3"/>
        </w:rPr>
        <w:t>m</w:t>
      </w:r>
      <w:r>
        <w:t>i</w:t>
      </w:r>
      <w:r>
        <w:rPr>
          <w:spacing w:val="-2"/>
        </w:rPr>
        <w:t>ss</w:t>
      </w:r>
      <w:r>
        <w:t>ion</w:t>
      </w:r>
      <w:r>
        <w:rPr>
          <w:spacing w:val="1"/>
        </w:rPr>
        <w:t xml:space="preserve"> </w:t>
      </w:r>
      <w:r>
        <w:t>for</w:t>
      </w:r>
      <w:r>
        <w:rPr>
          <w:spacing w:val="-3"/>
        </w:rPr>
        <w:t>m</w:t>
      </w:r>
      <w:r>
        <w:t xml:space="preserve">s </w:t>
      </w:r>
      <w:r>
        <w:rPr>
          <w:spacing w:val="-2"/>
        </w:rPr>
        <w:t>s</w:t>
      </w:r>
      <w:r>
        <w:t>hould</w:t>
      </w:r>
      <w:r>
        <w:rPr>
          <w:spacing w:val="1"/>
        </w:rPr>
        <w:t xml:space="preserve"> </w:t>
      </w:r>
      <w:r>
        <w:rPr>
          <w:spacing w:val="-3"/>
        </w:rPr>
        <w:t>b</w:t>
      </w:r>
      <w:r>
        <w:t xml:space="preserve">e </w:t>
      </w:r>
      <w:r>
        <w:rPr>
          <w:spacing w:val="-2"/>
        </w:rPr>
        <w:t>s</w:t>
      </w:r>
      <w:r>
        <w:t>i</w:t>
      </w:r>
      <w:r>
        <w:rPr>
          <w:spacing w:val="-2"/>
        </w:rPr>
        <w:t>g</w:t>
      </w:r>
      <w:r>
        <w:rPr>
          <w:spacing w:val="-3"/>
        </w:rPr>
        <w:t>n</w:t>
      </w:r>
      <w:r>
        <w:rPr>
          <w:spacing w:val="2"/>
        </w:rPr>
        <w:t>e</w:t>
      </w:r>
      <w:r>
        <w:t>d</w:t>
      </w:r>
      <w:r>
        <w:rPr>
          <w:spacing w:val="-2"/>
        </w:rPr>
        <w:t xml:space="preserve"> </w:t>
      </w:r>
      <w:r>
        <w:rPr>
          <w:spacing w:val="-3"/>
        </w:rPr>
        <w:t>b</w:t>
      </w:r>
      <w:r>
        <w:t>y</w:t>
      </w:r>
      <w:r>
        <w:rPr>
          <w:spacing w:val="2"/>
        </w:rPr>
        <w:t xml:space="preserve"> </w:t>
      </w:r>
      <w:r>
        <w:t>p</w:t>
      </w:r>
      <w:r>
        <w:rPr>
          <w:spacing w:val="-1"/>
        </w:rPr>
        <w:t>a</w:t>
      </w:r>
      <w:r>
        <w:rPr>
          <w:spacing w:val="-4"/>
        </w:rPr>
        <w:t>r</w:t>
      </w:r>
      <w:r>
        <w:rPr>
          <w:spacing w:val="6"/>
        </w:rPr>
        <w:t>e</w:t>
      </w:r>
      <w:r>
        <w:rPr>
          <w:spacing w:val="-3"/>
        </w:rPr>
        <w:t>n</w:t>
      </w:r>
      <w:r>
        <w:rPr>
          <w:spacing w:val="-2"/>
        </w:rPr>
        <w:t>t</w:t>
      </w:r>
      <w:r>
        <w:t xml:space="preserve">s </w:t>
      </w:r>
      <w:r>
        <w:rPr>
          <w:spacing w:val="-1"/>
        </w:rPr>
        <w:t>a</w:t>
      </w:r>
      <w:r>
        <w:t>nd</w:t>
      </w:r>
      <w:r>
        <w:rPr>
          <w:spacing w:val="1"/>
        </w:rPr>
        <w:t xml:space="preserve"> </w:t>
      </w:r>
      <w:r>
        <w:t>p</w:t>
      </w:r>
      <w:r>
        <w:rPr>
          <w:spacing w:val="-1"/>
        </w:rPr>
        <w:t>a</w:t>
      </w:r>
      <w:r>
        <w:rPr>
          <w:spacing w:val="-2"/>
        </w:rPr>
        <w:t>r</w:t>
      </w:r>
      <w:r>
        <w:t>t</w:t>
      </w:r>
      <w:r>
        <w:rPr>
          <w:spacing w:val="-3"/>
        </w:rPr>
        <w:t>i</w:t>
      </w:r>
      <w:r>
        <w:rPr>
          <w:spacing w:val="1"/>
        </w:rPr>
        <w:t>c</w:t>
      </w:r>
      <w:r>
        <w:t>ip</w:t>
      </w:r>
      <w:r>
        <w:rPr>
          <w:spacing w:val="-2"/>
        </w:rPr>
        <w:t>a</w:t>
      </w:r>
      <w:r>
        <w:rPr>
          <w:spacing w:val="-3"/>
        </w:rPr>
        <w:t>n</w:t>
      </w:r>
      <w:r>
        <w:t>t</w:t>
      </w:r>
      <w:r>
        <w:rPr>
          <w:spacing w:val="-2"/>
        </w:rPr>
        <w:t>s</w:t>
      </w:r>
      <w:r>
        <w:t>,</w:t>
      </w:r>
      <w:r>
        <w:rPr>
          <w:spacing w:val="-2"/>
        </w:rPr>
        <w:t xml:space="preserve"> </w:t>
      </w:r>
      <w:r>
        <w:rPr>
          <w:spacing w:val="1"/>
        </w:rPr>
        <w:t>c</w:t>
      </w:r>
      <w:r>
        <w:t>o</w:t>
      </w:r>
      <w:r>
        <w:rPr>
          <w:spacing w:val="-2"/>
        </w:rPr>
        <w:t>n</w:t>
      </w:r>
      <w:r>
        <w:t>t</w:t>
      </w:r>
      <w:r>
        <w:rPr>
          <w:spacing w:val="-1"/>
        </w:rPr>
        <w:t>a</w:t>
      </w:r>
      <w:r>
        <w:t>in</w:t>
      </w:r>
      <w:r>
        <w:rPr>
          <w:spacing w:val="-4"/>
        </w:rPr>
        <w:t>i</w:t>
      </w:r>
      <w:r>
        <w:t>ng</w:t>
      </w:r>
      <w:r>
        <w:rPr>
          <w:spacing w:val="-2"/>
        </w:rPr>
        <w:t xml:space="preserve"> </w:t>
      </w:r>
      <w:r>
        <w:rPr>
          <w:spacing w:val="2"/>
        </w:rPr>
        <w:t>e</w:t>
      </w:r>
      <w:r>
        <w:rPr>
          <w:spacing w:val="-3"/>
        </w:rPr>
        <w:t>m</w:t>
      </w:r>
      <w:r>
        <w:rPr>
          <w:spacing w:val="2"/>
        </w:rPr>
        <w:t>e</w:t>
      </w:r>
      <w:r>
        <w:rPr>
          <w:spacing w:val="-2"/>
        </w:rPr>
        <w:t>r</w:t>
      </w:r>
      <w:r>
        <w:rPr>
          <w:spacing w:val="-4"/>
        </w:rPr>
        <w:t>g</w:t>
      </w:r>
      <w:r>
        <w:rPr>
          <w:spacing w:val="2"/>
        </w:rPr>
        <w:t>e</w:t>
      </w:r>
      <w:r>
        <w:rPr>
          <w:spacing w:val="-3"/>
        </w:rPr>
        <w:t>n</w:t>
      </w:r>
      <w:r>
        <w:rPr>
          <w:spacing w:val="-1"/>
        </w:rPr>
        <w:t>c</w:t>
      </w:r>
      <w:r>
        <w:t xml:space="preserve">y </w:t>
      </w:r>
      <w:r>
        <w:rPr>
          <w:spacing w:val="1"/>
        </w:rPr>
        <w:t>c</w:t>
      </w:r>
      <w:r>
        <w:rPr>
          <w:spacing w:val="-2"/>
        </w:rPr>
        <w:t>o</w:t>
      </w:r>
      <w:r>
        <w:t>nt</w:t>
      </w:r>
      <w:r>
        <w:rPr>
          <w:spacing w:val="-4"/>
        </w:rPr>
        <w:t>a</w:t>
      </w:r>
      <w:r>
        <w:rPr>
          <w:spacing w:val="1"/>
        </w:rPr>
        <w:t>c</w:t>
      </w:r>
      <w:r>
        <w:t>t</w:t>
      </w:r>
      <w:r>
        <w:rPr>
          <w:spacing w:val="-11"/>
        </w:rPr>
        <w:t xml:space="preserve"> </w:t>
      </w:r>
      <w:r>
        <w:t>nu</w:t>
      </w:r>
      <w:r>
        <w:rPr>
          <w:spacing w:val="-5"/>
        </w:rPr>
        <w:t>m</w:t>
      </w:r>
      <w:r>
        <w:t>b</w:t>
      </w:r>
      <w:r>
        <w:rPr>
          <w:spacing w:val="2"/>
        </w:rPr>
        <w:t>e</w:t>
      </w:r>
      <w:r>
        <w:t>r</w:t>
      </w:r>
      <w:r w:rsidR="003261C5">
        <w:t xml:space="preserve"> </w:t>
      </w:r>
      <w:r w:rsidRPr="003261C5">
        <w:rPr>
          <w:spacing w:val="-1"/>
        </w:rPr>
        <w:t>a</w:t>
      </w:r>
      <w:r>
        <w:t>nd</w:t>
      </w:r>
      <w:r w:rsidRPr="003261C5">
        <w:rPr>
          <w:spacing w:val="1"/>
        </w:rPr>
        <w:t xml:space="preserve"> </w:t>
      </w:r>
      <w:r w:rsidRPr="003261C5">
        <w:rPr>
          <w:spacing w:val="-1"/>
        </w:rPr>
        <w:t>a</w:t>
      </w:r>
      <w:r w:rsidRPr="003261C5">
        <w:rPr>
          <w:spacing w:val="-3"/>
        </w:rPr>
        <w:t>n</w:t>
      </w:r>
      <w:r>
        <w:t>y o</w:t>
      </w:r>
      <w:r w:rsidRPr="003261C5">
        <w:rPr>
          <w:spacing w:val="1"/>
        </w:rPr>
        <w:t>t</w:t>
      </w:r>
      <w:r w:rsidRPr="003261C5">
        <w:rPr>
          <w:spacing w:val="-3"/>
        </w:rPr>
        <w:t>h</w:t>
      </w:r>
      <w:r w:rsidRPr="003261C5">
        <w:rPr>
          <w:spacing w:val="2"/>
        </w:rPr>
        <w:t>e</w:t>
      </w:r>
      <w:r>
        <w:t>r</w:t>
      </w:r>
      <w:r w:rsidRPr="003261C5">
        <w:rPr>
          <w:spacing w:val="-3"/>
        </w:rPr>
        <w:t xml:space="preserve"> </w:t>
      </w:r>
      <w:r w:rsidRPr="003261C5">
        <w:rPr>
          <w:spacing w:val="-2"/>
        </w:rPr>
        <w:t>r</w:t>
      </w:r>
      <w:r w:rsidRPr="003261C5">
        <w:rPr>
          <w:spacing w:val="2"/>
        </w:rPr>
        <w:t>e</w:t>
      </w:r>
      <w:r w:rsidRPr="003261C5">
        <w:rPr>
          <w:spacing w:val="-3"/>
        </w:rPr>
        <w:t>l</w:t>
      </w:r>
      <w:r>
        <w:t>e</w:t>
      </w:r>
      <w:r w:rsidRPr="003261C5">
        <w:rPr>
          <w:spacing w:val="1"/>
        </w:rPr>
        <w:t>v</w:t>
      </w:r>
      <w:r w:rsidRPr="003261C5">
        <w:rPr>
          <w:spacing w:val="-1"/>
        </w:rPr>
        <w:t>a</w:t>
      </w:r>
      <w:r w:rsidRPr="003261C5">
        <w:rPr>
          <w:spacing w:val="-3"/>
        </w:rPr>
        <w:t>n</w:t>
      </w:r>
      <w:r>
        <w:t>t</w:t>
      </w:r>
      <w:r w:rsidRPr="003261C5">
        <w:rPr>
          <w:spacing w:val="1"/>
        </w:rPr>
        <w:t xml:space="preserve"> </w:t>
      </w:r>
      <w:r>
        <w:t>in</w:t>
      </w:r>
      <w:r w:rsidRPr="003261C5">
        <w:rPr>
          <w:spacing w:val="-3"/>
        </w:rPr>
        <w:t>f</w:t>
      </w:r>
      <w:r w:rsidRPr="003261C5">
        <w:rPr>
          <w:spacing w:val="-2"/>
        </w:rPr>
        <w:t>or</w:t>
      </w:r>
      <w:r w:rsidRPr="003261C5">
        <w:rPr>
          <w:spacing w:val="-3"/>
        </w:rPr>
        <w:t>m</w:t>
      </w:r>
      <w:r w:rsidRPr="003261C5">
        <w:rPr>
          <w:spacing w:val="-1"/>
        </w:rPr>
        <w:t>a</w:t>
      </w:r>
      <w:r>
        <w:t>tion.</w:t>
      </w:r>
    </w:p>
    <w:p w14:paraId="78F7B7EC" w14:textId="77777777" w:rsidR="00B43EE3" w:rsidRDefault="00B43EE3">
      <w:pPr>
        <w:pStyle w:val="BodyText"/>
        <w:numPr>
          <w:ilvl w:val="0"/>
          <w:numId w:val="16"/>
        </w:numPr>
        <w:tabs>
          <w:tab w:val="left" w:pos="543"/>
        </w:tabs>
        <w:kinsoku w:val="0"/>
        <w:overflowPunct w:val="0"/>
        <w:spacing w:before="1"/>
        <w:ind w:left="544"/>
      </w:pPr>
      <w:r>
        <w:rPr>
          <w:spacing w:val="-2"/>
        </w:rPr>
        <w:t>Y</w:t>
      </w:r>
      <w:r>
        <w:t>oung</w:t>
      </w:r>
      <w:r>
        <w:rPr>
          <w:spacing w:val="1"/>
        </w:rPr>
        <w:t xml:space="preserve"> </w:t>
      </w:r>
      <w:r>
        <w:t>p</w:t>
      </w:r>
      <w:r>
        <w:rPr>
          <w:spacing w:val="-1"/>
        </w:rPr>
        <w:t>a</w:t>
      </w:r>
      <w:r>
        <w:rPr>
          <w:spacing w:val="-2"/>
        </w:rPr>
        <w:t>r</w:t>
      </w:r>
      <w:r>
        <w:t>t</w:t>
      </w:r>
      <w:r>
        <w:rPr>
          <w:spacing w:val="-3"/>
        </w:rPr>
        <w:t>i</w:t>
      </w:r>
      <w:r>
        <w:rPr>
          <w:spacing w:val="1"/>
        </w:rPr>
        <w:t>c</w:t>
      </w:r>
      <w:r>
        <w:t>ip</w:t>
      </w:r>
      <w:r>
        <w:rPr>
          <w:spacing w:val="-2"/>
        </w:rPr>
        <w:t>a</w:t>
      </w:r>
      <w:r>
        <w:t>nts</w:t>
      </w:r>
      <w:r>
        <w:rPr>
          <w:spacing w:val="-3"/>
        </w:rPr>
        <w:t xml:space="preserve"> </w:t>
      </w:r>
      <w:r>
        <w:rPr>
          <w:spacing w:val="-2"/>
        </w:rPr>
        <w:t>s</w:t>
      </w:r>
      <w:r>
        <w:t>hould</w:t>
      </w:r>
      <w:r>
        <w:rPr>
          <w:spacing w:val="-1"/>
        </w:rPr>
        <w:t xml:space="preserve"> </w:t>
      </w:r>
      <w:r>
        <w:rPr>
          <w:spacing w:val="-2"/>
        </w:rPr>
        <w:t>s</w:t>
      </w:r>
      <w:r>
        <w:t>i</w:t>
      </w:r>
      <w:r>
        <w:rPr>
          <w:spacing w:val="-2"/>
        </w:rPr>
        <w:t>g</w:t>
      </w:r>
      <w:r>
        <w:t>n</w:t>
      </w:r>
      <w:r>
        <w:rPr>
          <w:spacing w:val="1"/>
        </w:rPr>
        <w:t xml:space="preserve"> </w:t>
      </w:r>
      <w:r>
        <w:t>a C</w:t>
      </w:r>
      <w:r>
        <w:rPr>
          <w:spacing w:val="-3"/>
        </w:rPr>
        <w:t>od</w:t>
      </w:r>
      <w:r>
        <w:t>e of</w:t>
      </w:r>
      <w:r>
        <w:rPr>
          <w:spacing w:val="1"/>
        </w:rPr>
        <w:t xml:space="preserve"> </w:t>
      </w:r>
      <w:r>
        <w:rPr>
          <w:spacing w:val="-3"/>
        </w:rPr>
        <w:t>C</w:t>
      </w:r>
      <w:r>
        <w:t>ond</w:t>
      </w:r>
      <w:r>
        <w:rPr>
          <w:spacing w:val="-3"/>
        </w:rPr>
        <w:t>u</w:t>
      </w:r>
      <w:r>
        <w:rPr>
          <w:spacing w:val="-1"/>
        </w:rPr>
        <w:t>c</w:t>
      </w:r>
      <w:r>
        <w:t>t</w:t>
      </w:r>
      <w:r>
        <w:rPr>
          <w:spacing w:val="-19"/>
        </w:rPr>
        <w:t xml:space="preserve"> </w:t>
      </w:r>
      <w:r>
        <w:rPr>
          <w:spacing w:val="-1"/>
        </w:rPr>
        <w:t>ag</w:t>
      </w:r>
      <w:r>
        <w:rPr>
          <w:spacing w:val="-4"/>
        </w:rPr>
        <w:t>r</w:t>
      </w:r>
      <w:r>
        <w:t>e</w:t>
      </w:r>
      <w:r>
        <w:rPr>
          <w:spacing w:val="1"/>
        </w:rPr>
        <w:t>e</w:t>
      </w:r>
      <w:r>
        <w:rPr>
          <w:spacing w:val="-5"/>
        </w:rPr>
        <w:t>m</w:t>
      </w:r>
      <w:r>
        <w:rPr>
          <w:spacing w:val="2"/>
        </w:rPr>
        <w:t>e</w:t>
      </w:r>
      <w:r>
        <w:t>nt</w:t>
      </w:r>
    </w:p>
    <w:p w14:paraId="5257D471" w14:textId="77777777" w:rsidR="00B43EE3" w:rsidRDefault="00B43EE3" w:rsidP="003261C5">
      <w:pPr>
        <w:pStyle w:val="BodyText"/>
        <w:numPr>
          <w:ilvl w:val="0"/>
          <w:numId w:val="16"/>
        </w:numPr>
        <w:tabs>
          <w:tab w:val="left" w:pos="543"/>
        </w:tabs>
        <w:kinsoku w:val="0"/>
        <w:overflowPunct w:val="0"/>
        <w:spacing w:line="254" w:lineRule="exact"/>
        <w:ind w:left="544"/>
      </w:pPr>
      <w:r>
        <w:rPr>
          <w:spacing w:val="-1"/>
        </w:rPr>
        <w:t>A</w:t>
      </w:r>
      <w:r>
        <w:t>ppoint</w:t>
      </w:r>
      <w:r>
        <w:rPr>
          <w:spacing w:val="-1"/>
        </w:rPr>
        <w:t xml:space="preserve"> </w:t>
      </w:r>
      <w:r>
        <w:t xml:space="preserve">a </w:t>
      </w:r>
      <w:r>
        <w:rPr>
          <w:spacing w:val="-1"/>
        </w:rPr>
        <w:t>g</w:t>
      </w:r>
      <w:r>
        <w:rPr>
          <w:spacing w:val="-2"/>
        </w:rPr>
        <w:t>r</w:t>
      </w:r>
      <w:r>
        <w:t>oup</w:t>
      </w:r>
      <w:r>
        <w:rPr>
          <w:spacing w:val="-1"/>
        </w:rPr>
        <w:t xml:space="preserve"> </w:t>
      </w:r>
      <w:r>
        <w:rPr>
          <w:spacing w:val="-3"/>
        </w:rPr>
        <w:t>l</w:t>
      </w:r>
      <w:r>
        <w:rPr>
          <w:spacing w:val="2"/>
        </w:rPr>
        <w:t>e</w:t>
      </w:r>
      <w:r>
        <w:rPr>
          <w:spacing w:val="-1"/>
        </w:rPr>
        <w:t>a</w:t>
      </w:r>
      <w:r>
        <w:rPr>
          <w:spacing w:val="-3"/>
        </w:rPr>
        <w:t>d</w:t>
      </w:r>
      <w:r>
        <w:rPr>
          <w:spacing w:val="2"/>
        </w:rPr>
        <w:t>e</w:t>
      </w:r>
      <w:r>
        <w:t xml:space="preserve">r </w:t>
      </w:r>
      <w:r>
        <w:rPr>
          <w:spacing w:val="-3"/>
        </w:rPr>
        <w:t>wh</w:t>
      </w:r>
      <w:r>
        <w:t>o</w:t>
      </w:r>
      <w:r>
        <w:rPr>
          <w:spacing w:val="1"/>
        </w:rPr>
        <w:t xml:space="preserve"> </w:t>
      </w:r>
      <w:r>
        <w:t>w</w:t>
      </w:r>
      <w:r>
        <w:rPr>
          <w:spacing w:val="-1"/>
        </w:rPr>
        <w:t>i</w:t>
      </w:r>
      <w:r>
        <w:t xml:space="preserve">ll </w:t>
      </w:r>
      <w:r>
        <w:rPr>
          <w:spacing w:val="-3"/>
        </w:rPr>
        <w:t>m</w:t>
      </w:r>
      <w:r>
        <w:rPr>
          <w:spacing w:val="-4"/>
        </w:rPr>
        <w:t>a</w:t>
      </w:r>
      <w:r>
        <w:t>ke</w:t>
      </w:r>
      <w:r>
        <w:rPr>
          <w:spacing w:val="2"/>
        </w:rPr>
        <w:t xml:space="preserve"> </w:t>
      </w:r>
      <w:r>
        <w:t>a</w:t>
      </w:r>
      <w:r>
        <w:rPr>
          <w:spacing w:val="-2"/>
        </w:rPr>
        <w:t xml:space="preserve"> r</w:t>
      </w:r>
      <w:r>
        <w:t>epo</w:t>
      </w:r>
      <w:r>
        <w:rPr>
          <w:spacing w:val="-1"/>
        </w:rPr>
        <w:t>r</w:t>
      </w:r>
      <w:r>
        <w:t>t</w:t>
      </w:r>
      <w:r>
        <w:rPr>
          <w:spacing w:val="-1"/>
        </w:rPr>
        <w:t xml:space="preserve"> </w:t>
      </w:r>
      <w:r>
        <w:t>on</w:t>
      </w:r>
      <w:r>
        <w:rPr>
          <w:spacing w:val="2"/>
        </w:rPr>
        <w:t xml:space="preserve"> </w:t>
      </w:r>
      <w:r>
        <w:rPr>
          <w:spacing w:val="-4"/>
        </w:rPr>
        <w:t>r</w:t>
      </w:r>
      <w:r>
        <w:rPr>
          <w:spacing w:val="2"/>
        </w:rPr>
        <w:t>e</w:t>
      </w:r>
      <w:r>
        <w:rPr>
          <w:spacing w:val="-2"/>
        </w:rPr>
        <w:t>t</w:t>
      </w:r>
      <w:r>
        <w:t>u</w:t>
      </w:r>
      <w:r>
        <w:rPr>
          <w:spacing w:val="-2"/>
        </w:rPr>
        <w:t>r</w:t>
      </w:r>
      <w:r>
        <w:t>ning ho</w:t>
      </w:r>
      <w:r>
        <w:rPr>
          <w:spacing w:val="-2"/>
        </w:rPr>
        <w:t>m</w:t>
      </w:r>
      <w:r>
        <w:t xml:space="preserve">e </w:t>
      </w:r>
      <w:r>
        <w:rPr>
          <w:spacing w:val="-2"/>
        </w:rPr>
        <w:t>t</w:t>
      </w:r>
      <w:r>
        <w:t>o</w:t>
      </w:r>
      <w:r>
        <w:rPr>
          <w:spacing w:val="-1"/>
        </w:rPr>
        <w:t xml:space="preserve"> </w:t>
      </w:r>
      <w:r>
        <w:t>t</w:t>
      </w:r>
      <w:r>
        <w:rPr>
          <w:spacing w:val="-3"/>
        </w:rPr>
        <w:t>h</w:t>
      </w:r>
      <w:r w:rsidR="00EE3A7B">
        <w:t>e C</w:t>
      </w:r>
      <w:r>
        <w:t>lub</w:t>
      </w:r>
      <w:r>
        <w:rPr>
          <w:spacing w:val="-2"/>
        </w:rPr>
        <w:t xml:space="preserve"> </w:t>
      </w:r>
      <w:r>
        <w:rPr>
          <w:spacing w:val="-1"/>
        </w:rPr>
        <w:t>c</w:t>
      </w:r>
      <w:r>
        <w:t>o</w:t>
      </w:r>
      <w:r>
        <w:rPr>
          <w:spacing w:val="-2"/>
        </w:rPr>
        <w:t>m</w:t>
      </w:r>
      <w:r>
        <w:rPr>
          <w:spacing w:val="-3"/>
        </w:rPr>
        <w:t>m</w:t>
      </w:r>
      <w:r>
        <w:t>it</w:t>
      </w:r>
      <w:r>
        <w:rPr>
          <w:spacing w:val="1"/>
        </w:rPr>
        <w:t>t</w:t>
      </w:r>
      <w:r>
        <w:t>ee w</w:t>
      </w:r>
      <w:r>
        <w:rPr>
          <w:spacing w:val="-3"/>
        </w:rPr>
        <w:t>h</w:t>
      </w:r>
      <w:r>
        <w:t>o</w:t>
      </w:r>
      <w:r>
        <w:rPr>
          <w:spacing w:val="-1"/>
        </w:rPr>
        <w:t xml:space="preserve"> </w:t>
      </w:r>
      <w:r>
        <w:t>or</w:t>
      </w:r>
      <w:r>
        <w:rPr>
          <w:spacing w:val="-1"/>
        </w:rPr>
        <w:t>ga</w:t>
      </w:r>
      <w:r>
        <w:t>ni</w:t>
      </w:r>
      <w:r>
        <w:rPr>
          <w:spacing w:val="1"/>
        </w:rPr>
        <w:t>s</w:t>
      </w:r>
      <w:r>
        <w:rPr>
          <w:spacing w:val="2"/>
        </w:rPr>
        <w:t>e</w:t>
      </w:r>
      <w:r>
        <w:t>d</w:t>
      </w:r>
      <w:r w:rsidR="003261C5">
        <w:t xml:space="preserve"> </w:t>
      </w:r>
      <w:r>
        <w:t>t</w:t>
      </w:r>
      <w:r w:rsidRPr="003261C5">
        <w:rPr>
          <w:spacing w:val="-3"/>
        </w:rPr>
        <w:t>h</w:t>
      </w:r>
      <w:r>
        <w:t>e t</w:t>
      </w:r>
      <w:r w:rsidRPr="003261C5">
        <w:rPr>
          <w:spacing w:val="-2"/>
        </w:rPr>
        <w:t>r</w:t>
      </w:r>
      <w:r>
        <w:t>ip</w:t>
      </w:r>
    </w:p>
    <w:p w14:paraId="0E7DC8B2" w14:textId="77777777" w:rsidR="00B43EE3" w:rsidRDefault="00B43EE3">
      <w:pPr>
        <w:pStyle w:val="BodyText"/>
        <w:numPr>
          <w:ilvl w:val="0"/>
          <w:numId w:val="16"/>
        </w:numPr>
        <w:tabs>
          <w:tab w:val="left" w:pos="543"/>
        </w:tabs>
        <w:kinsoku w:val="0"/>
        <w:overflowPunct w:val="0"/>
        <w:spacing w:line="254" w:lineRule="exact"/>
        <w:ind w:left="544" w:right="114"/>
      </w:pPr>
      <w:r>
        <w:t>A</w:t>
      </w:r>
      <w:r>
        <w:rPr>
          <w:spacing w:val="-7"/>
        </w:rPr>
        <w:t xml:space="preserve"> </w:t>
      </w:r>
      <w:r>
        <w:rPr>
          <w:spacing w:val="-3"/>
        </w:rPr>
        <w:t>m</w:t>
      </w:r>
      <w:r>
        <w:t>eeting</w:t>
      </w:r>
      <w:r>
        <w:rPr>
          <w:spacing w:val="-7"/>
        </w:rPr>
        <w:t xml:space="preserve"> </w:t>
      </w:r>
      <w:r>
        <w:t>w</w:t>
      </w:r>
      <w:r>
        <w:rPr>
          <w:spacing w:val="-4"/>
        </w:rPr>
        <w:t>i</w:t>
      </w:r>
      <w:r>
        <w:t>th</w:t>
      </w:r>
      <w:r>
        <w:rPr>
          <w:spacing w:val="-9"/>
        </w:rPr>
        <w:t xml:space="preserve"> </w:t>
      </w:r>
      <w:r>
        <w:t>p</w:t>
      </w:r>
      <w:r>
        <w:rPr>
          <w:spacing w:val="-1"/>
        </w:rPr>
        <w:t>a</w:t>
      </w:r>
      <w:r>
        <w:rPr>
          <w:spacing w:val="-4"/>
        </w:rPr>
        <w:t>r</w:t>
      </w:r>
      <w:r>
        <w:rPr>
          <w:spacing w:val="2"/>
        </w:rPr>
        <w:t>e</w:t>
      </w:r>
      <w:r>
        <w:t>nts</w:t>
      </w:r>
      <w:r>
        <w:rPr>
          <w:spacing w:val="-10"/>
        </w:rPr>
        <w:t xml:space="preserve"> </w:t>
      </w:r>
      <w:r>
        <w:rPr>
          <w:spacing w:val="-1"/>
        </w:rPr>
        <w:t>a</w:t>
      </w:r>
      <w:r>
        <w:t>nd</w:t>
      </w:r>
      <w:r>
        <w:rPr>
          <w:spacing w:val="-9"/>
        </w:rPr>
        <w:t xml:space="preserve"> </w:t>
      </w:r>
      <w:r>
        <w:t>p</w:t>
      </w:r>
      <w:r>
        <w:rPr>
          <w:spacing w:val="-1"/>
        </w:rPr>
        <w:t>a</w:t>
      </w:r>
      <w:r>
        <w:rPr>
          <w:spacing w:val="-2"/>
        </w:rPr>
        <w:t>r</w:t>
      </w:r>
      <w:r>
        <w:t>t</w:t>
      </w:r>
      <w:r>
        <w:rPr>
          <w:spacing w:val="-3"/>
        </w:rPr>
        <w:t>i</w:t>
      </w:r>
      <w:r>
        <w:rPr>
          <w:spacing w:val="1"/>
        </w:rPr>
        <w:t>c</w:t>
      </w:r>
      <w:r>
        <w:t>ip</w:t>
      </w:r>
      <w:r>
        <w:rPr>
          <w:spacing w:val="-2"/>
        </w:rPr>
        <w:t>a</w:t>
      </w:r>
      <w:r>
        <w:t>nts</w:t>
      </w:r>
      <w:r>
        <w:rPr>
          <w:spacing w:val="-10"/>
        </w:rPr>
        <w:t xml:space="preserve"> </w:t>
      </w:r>
      <w:r>
        <w:t>is</w:t>
      </w:r>
      <w:r>
        <w:rPr>
          <w:spacing w:val="-8"/>
        </w:rPr>
        <w:t xml:space="preserve"> </w:t>
      </w:r>
      <w:r>
        <w:t>u</w:t>
      </w:r>
      <w:r>
        <w:rPr>
          <w:spacing w:val="-4"/>
        </w:rPr>
        <w:t>s</w:t>
      </w:r>
      <w:r>
        <w:rPr>
          <w:spacing w:val="2"/>
        </w:rPr>
        <w:t>e</w:t>
      </w:r>
      <w:r>
        <w:t>ful</w:t>
      </w:r>
      <w:r>
        <w:rPr>
          <w:spacing w:val="-12"/>
        </w:rPr>
        <w:t xml:space="preserve"> </w:t>
      </w:r>
      <w:r>
        <w:t>to</w:t>
      </w:r>
      <w:r>
        <w:rPr>
          <w:spacing w:val="-11"/>
        </w:rPr>
        <w:t xml:space="preserve"> </w:t>
      </w:r>
      <w:r>
        <w:rPr>
          <w:spacing w:val="1"/>
        </w:rPr>
        <w:t>c</w:t>
      </w:r>
      <w:r>
        <w:rPr>
          <w:spacing w:val="-2"/>
        </w:rPr>
        <w:t>o</w:t>
      </w:r>
      <w:r>
        <w:rPr>
          <w:spacing w:val="-3"/>
        </w:rPr>
        <w:t>mm</w:t>
      </w:r>
      <w:r>
        <w:t>uni</w:t>
      </w:r>
      <w:r>
        <w:rPr>
          <w:spacing w:val="1"/>
        </w:rPr>
        <w:t>c</w:t>
      </w:r>
      <w:r>
        <w:rPr>
          <w:spacing w:val="-1"/>
        </w:rPr>
        <w:t>a</w:t>
      </w:r>
      <w:r>
        <w:t>te</w:t>
      </w:r>
      <w:r>
        <w:rPr>
          <w:spacing w:val="-7"/>
        </w:rPr>
        <w:t xml:space="preserve"> </w:t>
      </w:r>
      <w:r>
        <w:t>t</w:t>
      </w:r>
      <w:r>
        <w:rPr>
          <w:spacing w:val="-2"/>
        </w:rPr>
        <w:t>r</w:t>
      </w:r>
      <w:r>
        <w:rPr>
          <w:spacing w:val="-4"/>
        </w:rPr>
        <w:t>a</w:t>
      </w:r>
      <w:r>
        <w:rPr>
          <w:spacing w:val="-1"/>
        </w:rPr>
        <w:t>v</w:t>
      </w:r>
      <w:r>
        <w:rPr>
          <w:spacing w:val="2"/>
        </w:rPr>
        <w:t>e</w:t>
      </w:r>
      <w:r>
        <w:t>l</w:t>
      </w:r>
      <w:r>
        <w:rPr>
          <w:spacing w:val="-9"/>
        </w:rPr>
        <w:t xml:space="preserve"> </w:t>
      </w:r>
      <w:r>
        <w:t>ti</w:t>
      </w:r>
      <w:r>
        <w:rPr>
          <w:spacing w:val="-3"/>
        </w:rPr>
        <w:t>m</w:t>
      </w:r>
      <w:r>
        <w:rPr>
          <w:spacing w:val="2"/>
        </w:rPr>
        <w:t>e</w:t>
      </w:r>
      <w:r>
        <w:rPr>
          <w:spacing w:val="-2"/>
        </w:rPr>
        <w:t>s</w:t>
      </w:r>
      <w:r>
        <w:t>,</w:t>
      </w:r>
      <w:r>
        <w:rPr>
          <w:spacing w:val="-12"/>
        </w:rPr>
        <w:t xml:space="preserve"> </w:t>
      </w:r>
      <w:r>
        <w:rPr>
          <w:spacing w:val="1"/>
        </w:rPr>
        <w:t>c</w:t>
      </w:r>
      <w:r>
        <w:rPr>
          <w:spacing w:val="-2"/>
        </w:rPr>
        <w:t>o</w:t>
      </w:r>
      <w:r>
        <w:rPr>
          <w:spacing w:val="-3"/>
        </w:rPr>
        <w:t>m</w:t>
      </w:r>
      <w:r>
        <w:t>p</w:t>
      </w:r>
      <w:r>
        <w:rPr>
          <w:spacing w:val="2"/>
        </w:rPr>
        <w:t>e</w:t>
      </w:r>
      <w:r>
        <w:t>tit</w:t>
      </w:r>
      <w:r>
        <w:rPr>
          <w:spacing w:val="-3"/>
        </w:rPr>
        <w:t>i</w:t>
      </w:r>
      <w:r>
        <w:t>on</w:t>
      </w:r>
      <w:r>
        <w:rPr>
          <w:spacing w:val="-8"/>
        </w:rPr>
        <w:t xml:space="preserve"> </w:t>
      </w:r>
      <w:r>
        <w:rPr>
          <w:spacing w:val="-3"/>
        </w:rPr>
        <w:t>d</w:t>
      </w:r>
      <w:r>
        <w:t>et</w:t>
      </w:r>
      <w:r>
        <w:rPr>
          <w:spacing w:val="-1"/>
        </w:rPr>
        <w:t>a</w:t>
      </w:r>
      <w:r>
        <w:t>i</w:t>
      </w:r>
      <w:r>
        <w:rPr>
          <w:spacing w:val="-1"/>
        </w:rPr>
        <w:t>l</w:t>
      </w:r>
      <w:r>
        <w:rPr>
          <w:spacing w:val="-2"/>
        </w:rPr>
        <w:t>s</w:t>
      </w:r>
      <w:r>
        <w:t>,</w:t>
      </w:r>
      <w:r>
        <w:rPr>
          <w:spacing w:val="-7"/>
        </w:rPr>
        <w:t xml:space="preserve"> </w:t>
      </w:r>
      <w:r>
        <w:t>o</w:t>
      </w:r>
      <w:r>
        <w:rPr>
          <w:spacing w:val="-2"/>
        </w:rPr>
        <w:t>t</w:t>
      </w:r>
      <w:r>
        <w:rPr>
          <w:spacing w:val="-3"/>
        </w:rPr>
        <w:t>h</w:t>
      </w:r>
      <w:r>
        <w:rPr>
          <w:spacing w:val="2"/>
        </w:rPr>
        <w:t>e</w:t>
      </w:r>
      <w:r>
        <w:t>r</w:t>
      </w:r>
      <w:r>
        <w:rPr>
          <w:spacing w:val="-8"/>
        </w:rPr>
        <w:t xml:space="preserve"> </w:t>
      </w:r>
      <w:r>
        <w:rPr>
          <w:spacing w:val="-4"/>
        </w:rPr>
        <w:t>a</w:t>
      </w:r>
      <w:r>
        <w:rPr>
          <w:spacing w:val="1"/>
        </w:rPr>
        <w:t>c</w:t>
      </w:r>
      <w:r>
        <w:t>t</w:t>
      </w:r>
      <w:r>
        <w:rPr>
          <w:spacing w:val="-3"/>
        </w:rPr>
        <w:t>i</w:t>
      </w:r>
      <w:r>
        <w:rPr>
          <w:spacing w:val="1"/>
        </w:rPr>
        <w:t>v</w:t>
      </w:r>
      <w:r>
        <w:t>it</w:t>
      </w:r>
      <w:r>
        <w:rPr>
          <w:spacing w:val="-3"/>
        </w:rPr>
        <w:t>i</w:t>
      </w:r>
      <w:r>
        <w:rPr>
          <w:spacing w:val="2"/>
        </w:rPr>
        <w:t>e</w:t>
      </w:r>
      <w:r>
        <w:rPr>
          <w:spacing w:val="-4"/>
        </w:rPr>
        <w:t>s</w:t>
      </w:r>
      <w:r>
        <w:t xml:space="preserve">, </w:t>
      </w:r>
      <w:r>
        <w:rPr>
          <w:spacing w:val="-1"/>
        </w:rPr>
        <w:t>g</w:t>
      </w:r>
      <w:r>
        <w:rPr>
          <w:spacing w:val="2"/>
        </w:rPr>
        <w:t>e</w:t>
      </w:r>
      <w:r>
        <w:rPr>
          <w:spacing w:val="-1"/>
        </w:rPr>
        <w:t>a</w:t>
      </w:r>
      <w:r>
        <w:t xml:space="preserve">r </w:t>
      </w:r>
      <w:r>
        <w:rPr>
          <w:spacing w:val="-4"/>
        </w:rPr>
        <w:t>r</w:t>
      </w:r>
      <w:r>
        <w:rPr>
          <w:spacing w:val="2"/>
        </w:rPr>
        <w:t>e</w:t>
      </w:r>
      <w:r>
        <w:t>qui</w:t>
      </w:r>
      <w:r>
        <w:rPr>
          <w:spacing w:val="-4"/>
        </w:rPr>
        <w:t>r</w:t>
      </w:r>
      <w:r>
        <w:rPr>
          <w:spacing w:val="2"/>
        </w:rPr>
        <w:t>e</w:t>
      </w:r>
      <w:r>
        <w:rPr>
          <w:spacing w:val="-3"/>
        </w:rPr>
        <w:t>m</w:t>
      </w:r>
      <w:r>
        <w:rPr>
          <w:spacing w:val="2"/>
        </w:rPr>
        <w:t>e</w:t>
      </w:r>
      <w:r>
        <w:rPr>
          <w:spacing w:val="-3"/>
        </w:rPr>
        <w:t>n</w:t>
      </w:r>
      <w:r>
        <w:t>t</w:t>
      </w:r>
      <w:r>
        <w:rPr>
          <w:spacing w:val="-2"/>
        </w:rPr>
        <w:t>s</w:t>
      </w:r>
      <w:r>
        <w:t xml:space="preserve">, </w:t>
      </w:r>
      <w:r>
        <w:rPr>
          <w:spacing w:val="-3"/>
        </w:rPr>
        <w:t>m</w:t>
      </w:r>
      <w:r>
        <w:t>edi</w:t>
      </w:r>
      <w:r>
        <w:rPr>
          <w:spacing w:val="1"/>
        </w:rPr>
        <w:t>c</w:t>
      </w:r>
      <w:r>
        <w:rPr>
          <w:spacing w:val="-1"/>
        </w:rPr>
        <w:t>a</w:t>
      </w:r>
      <w:r>
        <w:t>l</w:t>
      </w:r>
      <w:r>
        <w:rPr>
          <w:spacing w:val="-2"/>
        </w:rPr>
        <w:t xml:space="preserve"> r</w:t>
      </w:r>
      <w:r>
        <w:rPr>
          <w:spacing w:val="2"/>
        </w:rPr>
        <w:t>e</w:t>
      </w:r>
      <w:r>
        <w:rPr>
          <w:spacing w:val="-3"/>
        </w:rPr>
        <w:t>q</w:t>
      </w:r>
      <w:r>
        <w:t>ui</w:t>
      </w:r>
      <w:r>
        <w:rPr>
          <w:spacing w:val="-2"/>
        </w:rPr>
        <w:t>r</w:t>
      </w:r>
      <w:r>
        <w:rPr>
          <w:spacing w:val="2"/>
        </w:rPr>
        <w:t>e</w:t>
      </w:r>
      <w:r>
        <w:rPr>
          <w:spacing w:val="-5"/>
        </w:rPr>
        <w:t>m</w:t>
      </w:r>
      <w:r>
        <w:rPr>
          <w:spacing w:val="2"/>
        </w:rPr>
        <w:t>e</w:t>
      </w:r>
      <w:r>
        <w:t>nt</w:t>
      </w:r>
      <w:r>
        <w:rPr>
          <w:spacing w:val="-2"/>
        </w:rPr>
        <w:t>s</w:t>
      </w:r>
      <w:r>
        <w:t>,</w:t>
      </w:r>
      <w:r>
        <w:rPr>
          <w:spacing w:val="-2"/>
        </w:rPr>
        <w:t xml:space="preserve"> s</w:t>
      </w:r>
      <w:r>
        <w:rPr>
          <w:spacing w:val="-3"/>
        </w:rPr>
        <w:t>p</w:t>
      </w:r>
      <w:r>
        <w:rPr>
          <w:spacing w:val="2"/>
        </w:rPr>
        <w:t>e</w:t>
      </w:r>
      <w:r>
        <w:rPr>
          <w:spacing w:val="1"/>
        </w:rPr>
        <w:t>c</w:t>
      </w:r>
      <w:r>
        <w:t>i</w:t>
      </w:r>
      <w:r>
        <w:rPr>
          <w:spacing w:val="-2"/>
        </w:rPr>
        <w:t>a</w:t>
      </w:r>
      <w:r>
        <w:t>l</w:t>
      </w:r>
      <w:r>
        <w:rPr>
          <w:spacing w:val="-2"/>
        </w:rPr>
        <w:t xml:space="preserve"> </w:t>
      </w:r>
      <w:r>
        <w:t>d</w:t>
      </w:r>
      <w:r>
        <w:rPr>
          <w:spacing w:val="-3"/>
        </w:rPr>
        <w:t>i</w:t>
      </w:r>
      <w:r>
        <w:rPr>
          <w:spacing w:val="2"/>
        </w:rPr>
        <w:t>e</w:t>
      </w:r>
      <w:r>
        <w:t>t</w:t>
      </w:r>
      <w:r>
        <w:rPr>
          <w:spacing w:val="-4"/>
        </w:rPr>
        <w:t>a</w:t>
      </w:r>
      <w:r>
        <w:rPr>
          <w:spacing w:val="-2"/>
        </w:rPr>
        <w:t>r</w:t>
      </w:r>
      <w:r>
        <w:t>y</w:t>
      </w:r>
      <w:r>
        <w:rPr>
          <w:spacing w:val="2"/>
        </w:rPr>
        <w:t xml:space="preserve"> </w:t>
      </w:r>
      <w:r>
        <w:rPr>
          <w:spacing w:val="-3"/>
        </w:rPr>
        <w:t>n</w:t>
      </w:r>
      <w:r>
        <w:t xml:space="preserve">eeds </w:t>
      </w:r>
      <w:r>
        <w:rPr>
          <w:spacing w:val="-1"/>
        </w:rPr>
        <w:t>a</w:t>
      </w:r>
      <w:r>
        <w:t>nd</w:t>
      </w:r>
      <w:r>
        <w:rPr>
          <w:spacing w:val="-2"/>
        </w:rPr>
        <w:t xml:space="preserve"> </w:t>
      </w:r>
      <w:r>
        <w:rPr>
          <w:spacing w:val="-1"/>
        </w:rPr>
        <w:t>a</w:t>
      </w:r>
      <w:r>
        <w:rPr>
          <w:spacing w:val="-3"/>
        </w:rPr>
        <w:t>n</w:t>
      </w:r>
      <w:r>
        <w:t>y o</w:t>
      </w:r>
      <w:r>
        <w:rPr>
          <w:spacing w:val="1"/>
        </w:rPr>
        <w:t>t</w:t>
      </w:r>
      <w:r>
        <w:rPr>
          <w:spacing w:val="-3"/>
        </w:rPr>
        <w:t>h</w:t>
      </w:r>
      <w:r>
        <w:rPr>
          <w:spacing w:val="2"/>
        </w:rPr>
        <w:t>e</w:t>
      </w:r>
      <w:r>
        <w:t>r</w:t>
      </w:r>
      <w:r>
        <w:rPr>
          <w:spacing w:val="-3"/>
        </w:rPr>
        <w:t xml:space="preserve"> n</w:t>
      </w:r>
      <w:r>
        <w:t>e</w:t>
      </w:r>
      <w:r>
        <w:rPr>
          <w:spacing w:val="-1"/>
        </w:rPr>
        <w:t>c</w:t>
      </w:r>
      <w:r>
        <w:rPr>
          <w:spacing w:val="2"/>
        </w:rPr>
        <w:t>e</w:t>
      </w:r>
      <w:r>
        <w:rPr>
          <w:spacing w:val="-2"/>
        </w:rPr>
        <w:t>ss</w:t>
      </w:r>
      <w:r>
        <w:rPr>
          <w:spacing w:val="-1"/>
        </w:rPr>
        <w:t>a</w:t>
      </w:r>
      <w:r>
        <w:rPr>
          <w:spacing w:val="-2"/>
        </w:rPr>
        <w:t>r</w:t>
      </w:r>
      <w:r>
        <w:t>y</w:t>
      </w:r>
      <w:r>
        <w:rPr>
          <w:spacing w:val="-16"/>
        </w:rPr>
        <w:t xml:space="preserve"> </w:t>
      </w:r>
      <w:r>
        <w:rPr>
          <w:spacing w:val="-3"/>
        </w:rPr>
        <w:t>d</w:t>
      </w:r>
      <w:r>
        <w:rPr>
          <w:spacing w:val="2"/>
        </w:rPr>
        <w:t>e</w:t>
      </w:r>
      <w:r>
        <w:t>t</w:t>
      </w:r>
      <w:r>
        <w:rPr>
          <w:spacing w:val="-1"/>
        </w:rPr>
        <w:t>a</w:t>
      </w:r>
      <w:r>
        <w:t>i</w:t>
      </w:r>
      <w:r>
        <w:rPr>
          <w:spacing w:val="-1"/>
        </w:rPr>
        <w:t>l</w:t>
      </w:r>
      <w:r>
        <w:t>s</w:t>
      </w:r>
    </w:p>
    <w:p w14:paraId="0A891FBF" w14:textId="77777777" w:rsidR="00B43EE3" w:rsidRDefault="00B43EE3">
      <w:pPr>
        <w:pStyle w:val="BodyText"/>
        <w:numPr>
          <w:ilvl w:val="0"/>
          <w:numId w:val="16"/>
        </w:numPr>
        <w:tabs>
          <w:tab w:val="left" w:pos="543"/>
        </w:tabs>
        <w:kinsoku w:val="0"/>
        <w:overflowPunct w:val="0"/>
        <w:spacing w:before="3" w:line="254" w:lineRule="exact"/>
        <w:ind w:left="544" w:right="278"/>
      </w:pPr>
      <w:r>
        <w:rPr>
          <w:spacing w:val="-2"/>
        </w:rPr>
        <w:t>R</w:t>
      </w:r>
      <w:r>
        <w:t>o</w:t>
      </w:r>
      <w:r>
        <w:rPr>
          <w:spacing w:val="1"/>
        </w:rPr>
        <w:t>o</w:t>
      </w:r>
      <w:r>
        <w:rPr>
          <w:spacing w:val="-3"/>
        </w:rPr>
        <w:t>m</w:t>
      </w:r>
      <w:r>
        <w:t xml:space="preserve">ing </w:t>
      </w:r>
      <w:r>
        <w:rPr>
          <w:spacing w:val="-1"/>
        </w:rPr>
        <w:t>a</w:t>
      </w:r>
      <w:r>
        <w:rPr>
          <w:spacing w:val="-2"/>
        </w:rPr>
        <w:t>rr</w:t>
      </w:r>
      <w:r>
        <w:rPr>
          <w:spacing w:val="-1"/>
        </w:rPr>
        <w:t>a</w:t>
      </w:r>
      <w:r>
        <w:t>n</w:t>
      </w:r>
      <w:r>
        <w:rPr>
          <w:spacing w:val="-1"/>
        </w:rPr>
        <w:t>g</w:t>
      </w:r>
      <w:r>
        <w:rPr>
          <w:spacing w:val="2"/>
        </w:rPr>
        <w:t>e</w:t>
      </w:r>
      <w:r>
        <w:rPr>
          <w:spacing w:val="-3"/>
        </w:rPr>
        <w:t>m</w:t>
      </w:r>
      <w:r>
        <w:rPr>
          <w:spacing w:val="2"/>
        </w:rPr>
        <w:t>e</w:t>
      </w:r>
      <w:r>
        <w:rPr>
          <w:spacing w:val="-3"/>
        </w:rPr>
        <w:t>n</w:t>
      </w:r>
      <w:r>
        <w:t>ts</w:t>
      </w:r>
      <w:r>
        <w:rPr>
          <w:spacing w:val="1"/>
        </w:rPr>
        <w:t xml:space="preserve"> </w:t>
      </w:r>
      <w:r>
        <w:t>–</w:t>
      </w:r>
      <w:r>
        <w:rPr>
          <w:spacing w:val="-1"/>
        </w:rPr>
        <w:t xml:space="preserve"> a</w:t>
      </w:r>
      <w:r>
        <w:t xml:space="preserve">dults </w:t>
      </w:r>
      <w:r>
        <w:rPr>
          <w:spacing w:val="-2"/>
        </w:rPr>
        <w:t>s</w:t>
      </w:r>
      <w:r>
        <w:t>h</w:t>
      </w:r>
      <w:r>
        <w:rPr>
          <w:spacing w:val="-2"/>
        </w:rPr>
        <w:t>o</w:t>
      </w:r>
      <w:r>
        <w:t xml:space="preserve">uld </w:t>
      </w:r>
      <w:r>
        <w:rPr>
          <w:spacing w:val="-3"/>
        </w:rPr>
        <w:t>n</w:t>
      </w:r>
      <w:r>
        <w:t xml:space="preserve">ot </w:t>
      </w:r>
      <w:r>
        <w:rPr>
          <w:spacing w:val="-2"/>
        </w:rPr>
        <w:t>s</w:t>
      </w:r>
      <w:r>
        <w:t>h</w:t>
      </w:r>
      <w:r>
        <w:rPr>
          <w:spacing w:val="-1"/>
        </w:rPr>
        <w:t>a</w:t>
      </w:r>
      <w:r>
        <w:rPr>
          <w:spacing w:val="-2"/>
        </w:rPr>
        <w:t>r</w:t>
      </w:r>
      <w:r>
        <w:t xml:space="preserve">e </w:t>
      </w:r>
      <w:r>
        <w:rPr>
          <w:spacing w:val="-2"/>
        </w:rPr>
        <w:t>r</w:t>
      </w:r>
      <w:r>
        <w:t>o</w:t>
      </w:r>
      <w:r>
        <w:rPr>
          <w:spacing w:val="-2"/>
        </w:rPr>
        <w:t>o</w:t>
      </w:r>
      <w:r>
        <w:rPr>
          <w:spacing w:val="-3"/>
        </w:rPr>
        <w:t>m</w:t>
      </w:r>
      <w:r>
        <w:t>s w</w:t>
      </w:r>
      <w:r>
        <w:rPr>
          <w:spacing w:val="-1"/>
        </w:rPr>
        <w:t>i</w:t>
      </w:r>
      <w:r>
        <w:t>th</w:t>
      </w:r>
      <w:r>
        <w:rPr>
          <w:spacing w:val="3"/>
        </w:rPr>
        <w:t xml:space="preserve"> </w:t>
      </w:r>
      <w:r>
        <w:t>jun</w:t>
      </w:r>
      <w:r>
        <w:rPr>
          <w:spacing w:val="-1"/>
        </w:rPr>
        <w:t>i</w:t>
      </w:r>
      <w:r>
        <w:t>or</w:t>
      </w:r>
      <w:r>
        <w:rPr>
          <w:spacing w:val="-2"/>
        </w:rPr>
        <w:t>s</w:t>
      </w:r>
      <w:r>
        <w:t>. J</w:t>
      </w:r>
      <w:r>
        <w:rPr>
          <w:spacing w:val="-3"/>
        </w:rPr>
        <w:t>u</w:t>
      </w:r>
      <w:r>
        <w:t>nio</w:t>
      </w:r>
      <w:r>
        <w:rPr>
          <w:spacing w:val="-1"/>
        </w:rPr>
        <w:t>r</w:t>
      </w:r>
      <w:r>
        <w:t xml:space="preserve">s </w:t>
      </w:r>
      <w:r>
        <w:rPr>
          <w:spacing w:val="-2"/>
        </w:rPr>
        <w:t>s</w:t>
      </w:r>
      <w:r>
        <w:rPr>
          <w:spacing w:val="-3"/>
        </w:rPr>
        <w:t>h</w:t>
      </w:r>
      <w:r>
        <w:t>ould</w:t>
      </w:r>
      <w:r>
        <w:rPr>
          <w:spacing w:val="1"/>
        </w:rPr>
        <w:t xml:space="preserve"> </w:t>
      </w:r>
      <w:r>
        <w:rPr>
          <w:spacing w:val="-2"/>
        </w:rPr>
        <w:t>s</w:t>
      </w:r>
      <w:r>
        <w:t>h</w:t>
      </w:r>
      <w:r>
        <w:rPr>
          <w:spacing w:val="-1"/>
        </w:rPr>
        <w:t>a</w:t>
      </w:r>
      <w:r>
        <w:rPr>
          <w:spacing w:val="-4"/>
        </w:rPr>
        <w:t>r</w:t>
      </w:r>
      <w:r>
        <w:t>e</w:t>
      </w:r>
      <w:r>
        <w:rPr>
          <w:spacing w:val="3"/>
        </w:rPr>
        <w:t xml:space="preserve"> </w:t>
      </w:r>
      <w:r>
        <w:rPr>
          <w:spacing w:val="-2"/>
        </w:rPr>
        <w:t>ro</w:t>
      </w:r>
      <w:r>
        <w:t>o</w:t>
      </w:r>
      <w:r>
        <w:rPr>
          <w:spacing w:val="-2"/>
        </w:rPr>
        <w:t>m</w:t>
      </w:r>
      <w:r>
        <w:t>s w</w:t>
      </w:r>
      <w:r>
        <w:rPr>
          <w:spacing w:val="-1"/>
        </w:rPr>
        <w:t>i</w:t>
      </w:r>
      <w:r>
        <w:t>th</w:t>
      </w:r>
      <w:r>
        <w:rPr>
          <w:spacing w:val="-2"/>
        </w:rPr>
        <w:t xml:space="preserve"> </w:t>
      </w:r>
      <w:r>
        <w:t>t</w:t>
      </w:r>
      <w:r>
        <w:rPr>
          <w:spacing w:val="-3"/>
        </w:rPr>
        <w:t>h</w:t>
      </w:r>
      <w:r>
        <w:rPr>
          <w:spacing w:val="-2"/>
        </w:rPr>
        <w:t>os</w:t>
      </w:r>
      <w:r>
        <w:t xml:space="preserve">e of </w:t>
      </w:r>
      <w:r>
        <w:rPr>
          <w:spacing w:val="-2"/>
        </w:rPr>
        <w:t>s</w:t>
      </w:r>
      <w:r>
        <w:rPr>
          <w:spacing w:val="-1"/>
        </w:rPr>
        <w:t>a</w:t>
      </w:r>
      <w:r>
        <w:rPr>
          <w:spacing w:val="-3"/>
        </w:rPr>
        <w:t>m</w:t>
      </w:r>
      <w:r>
        <w:t>e</w:t>
      </w:r>
      <w:r>
        <w:rPr>
          <w:spacing w:val="3"/>
        </w:rPr>
        <w:t xml:space="preserve"> </w:t>
      </w:r>
      <w:r>
        <w:rPr>
          <w:spacing w:val="-1"/>
        </w:rPr>
        <w:t>ag</w:t>
      </w:r>
      <w:r>
        <w:t xml:space="preserve">e </w:t>
      </w:r>
      <w:r>
        <w:rPr>
          <w:spacing w:val="-1"/>
        </w:rPr>
        <w:t>a</w:t>
      </w:r>
      <w:r>
        <w:t>nd</w:t>
      </w:r>
      <w:r>
        <w:rPr>
          <w:spacing w:val="-2"/>
        </w:rPr>
        <w:t xml:space="preserve"> </w:t>
      </w:r>
      <w:r>
        <w:rPr>
          <w:spacing w:val="-4"/>
        </w:rPr>
        <w:t>g</w:t>
      </w:r>
      <w:r>
        <w:rPr>
          <w:spacing w:val="2"/>
        </w:rPr>
        <w:t>e</w:t>
      </w:r>
      <w:r>
        <w:t>n</w:t>
      </w:r>
      <w:r>
        <w:rPr>
          <w:spacing w:val="-3"/>
        </w:rPr>
        <w:t>d</w:t>
      </w:r>
      <w:r>
        <w:rPr>
          <w:spacing w:val="2"/>
        </w:rPr>
        <w:t>e</w:t>
      </w:r>
      <w:r>
        <w:t xml:space="preserve">r </w:t>
      </w:r>
      <w:r>
        <w:rPr>
          <w:spacing w:val="-4"/>
        </w:rPr>
        <w:t>a</w:t>
      </w:r>
      <w:r>
        <w:t>nd</w:t>
      </w:r>
      <w:r>
        <w:rPr>
          <w:spacing w:val="1"/>
        </w:rPr>
        <w:t xml:space="preserve"> </w:t>
      </w:r>
      <w:r>
        <w:rPr>
          <w:spacing w:val="-4"/>
        </w:rPr>
        <w:t>a</w:t>
      </w:r>
      <w:r>
        <w:t xml:space="preserve">dults </w:t>
      </w:r>
      <w:r>
        <w:rPr>
          <w:spacing w:val="-2"/>
        </w:rPr>
        <w:t>s</w:t>
      </w:r>
      <w:r>
        <w:t>h</w:t>
      </w:r>
      <w:r>
        <w:rPr>
          <w:spacing w:val="-2"/>
        </w:rPr>
        <w:t>o</w:t>
      </w:r>
      <w:r>
        <w:t>uld</w:t>
      </w:r>
      <w:r>
        <w:rPr>
          <w:spacing w:val="-2"/>
        </w:rPr>
        <w:t xml:space="preserve"> </w:t>
      </w:r>
      <w:r>
        <w:rPr>
          <w:spacing w:val="2"/>
        </w:rPr>
        <w:t>k</w:t>
      </w:r>
      <w:r>
        <w:rPr>
          <w:spacing w:val="-3"/>
        </w:rPr>
        <w:t>n</w:t>
      </w:r>
      <w:r>
        <w:rPr>
          <w:spacing w:val="-2"/>
        </w:rPr>
        <w:t>o</w:t>
      </w:r>
      <w:r>
        <w:rPr>
          <w:spacing w:val="-1"/>
        </w:rPr>
        <w:t>c</w:t>
      </w:r>
      <w:r>
        <w:t xml:space="preserve">k </w:t>
      </w:r>
      <w:r>
        <w:rPr>
          <w:spacing w:val="-3"/>
        </w:rPr>
        <w:t>b</w:t>
      </w:r>
      <w:r>
        <w:rPr>
          <w:spacing w:val="2"/>
        </w:rPr>
        <w:t>e</w:t>
      </w:r>
      <w:r>
        <w:t>fo</w:t>
      </w:r>
      <w:r>
        <w:rPr>
          <w:spacing w:val="-3"/>
        </w:rPr>
        <w:t>r</w:t>
      </w:r>
      <w:r>
        <w:t xml:space="preserve">e </w:t>
      </w:r>
      <w:r>
        <w:rPr>
          <w:spacing w:val="2"/>
        </w:rPr>
        <w:t>e</w:t>
      </w:r>
      <w:r>
        <w:rPr>
          <w:spacing w:val="-3"/>
        </w:rPr>
        <w:t>n</w:t>
      </w:r>
      <w:r>
        <w:rPr>
          <w:spacing w:val="-2"/>
        </w:rPr>
        <w:t>t</w:t>
      </w:r>
      <w:r>
        <w:rPr>
          <w:spacing w:val="2"/>
        </w:rPr>
        <w:t>e</w:t>
      </w:r>
      <w:r>
        <w:rPr>
          <w:spacing w:val="-2"/>
        </w:rPr>
        <w:t>r</w:t>
      </w:r>
      <w:r>
        <w:t>ing</w:t>
      </w:r>
      <w:r>
        <w:rPr>
          <w:spacing w:val="-12"/>
        </w:rPr>
        <w:t xml:space="preserve"> </w:t>
      </w:r>
      <w:r>
        <w:rPr>
          <w:spacing w:val="-2"/>
        </w:rPr>
        <w:t>r</w:t>
      </w:r>
      <w:r>
        <w:t>o</w:t>
      </w:r>
      <w:r>
        <w:rPr>
          <w:spacing w:val="1"/>
        </w:rPr>
        <w:t>o</w:t>
      </w:r>
      <w:r>
        <w:rPr>
          <w:spacing w:val="-3"/>
        </w:rPr>
        <w:t>m</w:t>
      </w:r>
      <w:r>
        <w:t>s</w:t>
      </w:r>
    </w:p>
    <w:p w14:paraId="49939603" w14:textId="77777777" w:rsidR="00B43EE3" w:rsidRDefault="00B43EE3">
      <w:pPr>
        <w:pStyle w:val="BodyText"/>
        <w:numPr>
          <w:ilvl w:val="0"/>
          <w:numId w:val="16"/>
        </w:numPr>
        <w:tabs>
          <w:tab w:val="left" w:pos="543"/>
        </w:tabs>
        <w:kinsoku w:val="0"/>
        <w:overflowPunct w:val="0"/>
        <w:spacing w:before="1"/>
        <w:ind w:left="544"/>
      </w:pPr>
      <w:r>
        <w:rPr>
          <w:spacing w:val="-1"/>
        </w:rPr>
        <w:t>A</w:t>
      </w:r>
      <w:r>
        <w:t xml:space="preserve">ll </w:t>
      </w:r>
      <w:r>
        <w:rPr>
          <w:spacing w:val="-1"/>
        </w:rPr>
        <w:t>g</w:t>
      </w:r>
      <w:r>
        <w:rPr>
          <w:spacing w:val="-2"/>
        </w:rPr>
        <w:t>r</w:t>
      </w:r>
      <w:r>
        <w:t>oup</w:t>
      </w:r>
      <w:r>
        <w:rPr>
          <w:spacing w:val="1"/>
        </w:rPr>
        <w:t xml:space="preserve"> </w:t>
      </w:r>
      <w:r>
        <w:rPr>
          <w:spacing w:val="-2"/>
        </w:rPr>
        <w:t>so</w:t>
      </w:r>
      <w:r>
        <w:rPr>
          <w:spacing w:val="1"/>
        </w:rPr>
        <w:t>c</w:t>
      </w:r>
      <w:r>
        <w:t>i</w:t>
      </w:r>
      <w:r>
        <w:rPr>
          <w:spacing w:val="-2"/>
        </w:rPr>
        <w:t>a</w:t>
      </w:r>
      <w:r>
        <w:t>l</w:t>
      </w:r>
      <w:r>
        <w:rPr>
          <w:spacing w:val="-1"/>
        </w:rPr>
        <w:t>i</w:t>
      </w:r>
      <w:r>
        <w:rPr>
          <w:spacing w:val="-2"/>
        </w:rPr>
        <w:t>s</w:t>
      </w:r>
      <w:r>
        <w:rPr>
          <w:spacing w:val="-1"/>
        </w:rPr>
        <w:t>a</w:t>
      </w:r>
      <w:r>
        <w:t>tion</w:t>
      </w:r>
      <w:r>
        <w:rPr>
          <w:spacing w:val="-2"/>
        </w:rPr>
        <w:t xml:space="preserve"> s</w:t>
      </w:r>
      <w:r>
        <w:t>ho</w:t>
      </w:r>
      <w:r>
        <w:rPr>
          <w:spacing w:val="-2"/>
        </w:rPr>
        <w:t>u</w:t>
      </w:r>
      <w:r>
        <w:t>ld t</w:t>
      </w:r>
      <w:r>
        <w:rPr>
          <w:spacing w:val="-4"/>
        </w:rPr>
        <w:t>a</w:t>
      </w:r>
      <w:r>
        <w:t>ke pl</w:t>
      </w:r>
      <w:r>
        <w:rPr>
          <w:spacing w:val="-4"/>
        </w:rPr>
        <w:t>a</w:t>
      </w:r>
      <w:r>
        <w:rPr>
          <w:spacing w:val="-1"/>
        </w:rPr>
        <w:t>c</w:t>
      </w:r>
      <w:r>
        <w:t>e</w:t>
      </w:r>
      <w:r>
        <w:rPr>
          <w:spacing w:val="3"/>
        </w:rPr>
        <w:t xml:space="preserve"> </w:t>
      </w:r>
      <w:r>
        <w:t>in</w:t>
      </w:r>
      <w:r>
        <w:rPr>
          <w:spacing w:val="-4"/>
        </w:rPr>
        <w:t xml:space="preserve"> </w:t>
      </w:r>
      <w:r>
        <w:rPr>
          <w:spacing w:val="1"/>
        </w:rPr>
        <w:t>c</w:t>
      </w:r>
      <w:r>
        <w:t>o</w:t>
      </w:r>
      <w:r>
        <w:rPr>
          <w:spacing w:val="-2"/>
        </w:rPr>
        <w:t>m</w:t>
      </w:r>
      <w:r>
        <w:rPr>
          <w:spacing w:val="-3"/>
        </w:rPr>
        <w:t>m</w:t>
      </w:r>
      <w:r>
        <w:t>un</w:t>
      </w:r>
      <w:r>
        <w:rPr>
          <w:spacing w:val="-1"/>
        </w:rPr>
        <w:t>a</w:t>
      </w:r>
      <w:r>
        <w:t xml:space="preserve">l </w:t>
      </w:r>
      <w:r>
        <w:rPr>
          <w:spacing w:val="-1"/>
        </w:rPr>
        <w:t>a</w:t>
      </w:r>
      <w:r>
        <w:rPr>
          <w:spacing w:val="-2"/>
        </w:rPr>
        <w:t>r</w:t>
      </w:r>
      <w:r>
        <w:rPr>
          <w:spacing w:val="2"/>
        </w:rPr>
        <w:t>e</w:t>
      </w:r>
      <w:r>
        <w:rPr>
          <w:spacing w:val="-1"/>
        </w:rPr>
        <w:t>a</w:t>
      </w:r>
      <w:r>
        <w:t>s (i</w:t>
      </w:r>
      <w:r>
        <w:rPr>
          <w:spacing w:val="-4"/>
        </w:rPr>
        <w:t>.</w:t>
      </w:r>
      <w:r>
        <w:rPr>
          <w:spacing w:val="2"/>
        </w:rPr>
        <w:t>e</w:t>
      </w:r>
      <w:r>
        <w:t>.</w:t>
      </w:r>
      <w:r>
        <w:rPr>
          <w:spacing w:val="-2"/>
        </w:rPr>
        <w:t xml:space="preserve"> </w:t>
      </w:r>
      <w:r>
        <w:t>no</w:t>
      </w:r>
      <w:r>
        <w:rPr>
          <w:spacing w:val="-1"/>
        </w:rPr>
        <w:t xml:space="preserve"> </w:t>
      </w:r>
      <w:r>
        <w:t>b</w:t>
      </w:r>
      <w:r>
        <w:rPr>
          <w:spacing w:val="-2"/>
        </w:rPr>
        <w:t>o</w:t>
      </w:r>
      <w:r>
        <w:rPr>
          <w:spacing w:val="1"/>
        </w:rPr>
        <w:t>y</w:t>
      </w:r>
      <w:r>
        <w:t>s in</w:t>
      </w:r>
      <w:r>
        <w:rPr>
          <w:spacing w:val="-2"/>
        </w:rPr>
        <w:t xml:space="preserve"> </w:t>
      </w:r>
      <w:r>
        <w:rPr>
          <w:spacing w:val="-1"/>
        </w:rPr>
        <w:t>g</w:t>
      </w:r>
      <w:r>
        <w:t>i</w:t>
      </w:r>
      <w:r>
        <w:rPr>
          <w:spacing w:val="-2"/>
        </w:rPr>
        <w:t>r</w:t>
      </w:r>
      <w:r>
        <w:t>l</w:t>
      </w:r>
      <w:r>
        <w:rPr>
          <w:spacing w:val="-2"/>
        </w:rPr>
        <w:t>s</w:t>
      </w:r>
      <w:r>
        <w:t xml:space="preserve">’ </w:t>
      </w:r>
      <w:r>
        <w:rPr>
          <w:spacing w:val="-2"/>
        </w:rPr>
        <w:t>r</w:t>
      </w:r>
      <w:r>
        <w:t>oo</w:t>
      </w:r>
      <w:r>
        <w:rPr>
          <w:spacing w:val="-3"/>
        </w:rPr>
        <w:t>m</w:t>
      </w:r>
      <w:r>
        <w:t xml:space="preserve">s </w:t>
      </w:r>
      <w:r>
        <w:rPr>
          <w:spacing w:val="-1"/>
        </w:rPr>
        <w:t>a</w:t>
      </w:r>
      <w:r>
        <w:t>nd</w:t>
      </w:r>
      <w:r>
        <w:rPr>
          <w:spacing w:val="-1"/>
        </w:rPr>
        <w:t xml:space="preserve"> </w:t>
      </w:r>
      <w:r>
        <w:rPr>
          <w:spacing w:val="1"/>
        </w:rPr>
        <w:t>v</w:t>
      </w:r>
      <w:r>
        <w:rPr>
          <w:spacing w:val="-3"/>
        </w:rPr>
        <w:t>i</w:t>
      </w:r>
      <w:r>
        <w:rPr>
          <w:spacing w:val="-1"/>
        </w:rPr>
        <w:t>c</w:t>
      </w:r>
      <w:r>
        <w:t>e</w:t>
      </w:r>
      <w:r>
        <w:rPr>
          <w:spacing w:val="-9"/>
        </w:rPr>
        <w:t xml:space="preserve"> </w:t>
      </w:r>
      <w:r>
        <w:rPr>
          <w:spacing w:val="-1"/>
        </w:rPr>
        <w:t>v</w:t>
      </w:r>
      <w:r>
        <w:rPr>
          <w:spacing w:val="2"/>
        </w:rPr>
        <w:t>e</w:t>
      </w:r>
      <w:r>
        <w:rPr>
          <w:spacing w:val="-2"/>
        </w:rPr>
        <w:t>rs</w:t>
      </w:r>
      <w:r>
        <w:rPr>
          <w:spacing w:val="-1"/>
        </w:rPr>
        <w:t>a</w:t>
      </w:r>
      <w:r>
        <w:t>)</w:t>
      </w:r>
    </w:p>
    <w:p w14:paraId="3DEED0B3" w14:textId="77777777" w:rsidR="00B43EE3" w:rsidRDefault="00B43EE3">
      <w:pPr>
        <w:pStyle w:val="BodyText"/>
        <w:numPr>
          <w:ilvl w:val="0"/>
          <w:numId w:val="16"/>
        </w:numPr>
        <w:tabs>
          <w:tab w:val="left" w:pos="543"/>
        </w:tabs>
        <w:kinsoku w:val="0"/>
        <w:overflowPunct w:val="0"/>
        <w:spacing w:line="254" w:lineRule="exact"/>
        <w:ind w:left="544"/>
      </w:pPr>
      <w:r>
        <w:rPr>
          <w:spacing w:val="-1"/>
        </w:rPr>
        <w:t>A</w:t>
      </w:r>
      <w:r>
        <w:t>l</w:t>
      </w:r>
      <w:r>
        <w:rPr>
          <w:spacing w:val="1"/>
        </w:rPr>
        <w:t>c</w:t>
      </w:r>
      <w:r>
        <w:t>o</w:t>
      </w:r>
      <w:r>
        <w:rPr>
          <w:spacing w:val="-2"/>
        </w:rPr>
        <w:t>h</w:t>
      </w:r>
      <w:r>
        <w:rPr>
          <w:spacing w:val="1"/>
        </w:rPr>
        <w:t>o</w:t>
      </w:r>
      <w:r>
        <w:t xml:space="preserve">l, </w:t>
      </w:r>
      <w:r>
        <w:rPr>
          <w:spacing w:val="-2"/>
        </w:rPr>
        <w:t>s</w:t>
      </w:r>
      <w:r>
        <w:rPr>
          <w:spacing w:val="-3"/>
        </w:rPr>
        <w:t>m</w:t>
      </w:r>
      <w:r>
        <w:t>o</w:t>
      </w:r>
      <w:r>
        <w:rPr>
          <w:spacing w:val="2"/>
        </w:rPr>
        <w:t>k</w:t>
      </w:r>
      <w:r>
        <w:rPr>
          <w:spacing w:val="-3"/>
        </w:rPr>
        <w:t>i</w:t>
      </w:r>
      <w:r>
        <w:t>ng or</w:t>
      </w:r>
      <w:r>
        <w:rPr>
          <w:spacing w:val="-2"/>
        </w:rPr>
        <w:t xml:space="preserve"> </w:t>
      </w:r>
      <w:r>
        <w:rPr>
          <w:spacing w:val="-1"/>
        </w:rPr>
        <w:t>a</w:t>
      </w:r>
      <w:r>
        <w:t>ny i</w:t>
      </w:r>
      <w:r>
        <w:rPr>
          <w:spacing w:val="-1"/>
        </w:rPr>
        <w:t>l</w:t>
      </w:r>
      <w:r>
        <w:rPr>
          <w:spacing w:val="-3"/>
        </w:rPr>
        <w:t>l</w:t>
      </w:r>
      <w:r>
        <w:rPr>
          <w:spacing w:val="2"/>
        </w:rPr>
        <w:t>e</w:t>
      </w:r>
      <w:r>
        <w:rPr>
          <w:spacing w:val="-1"/>
        </w:rPr>
        <w:t>ga</w:t>
      </w:r>
      <w:r>
        <w:t xml:space="preserve">l </w:t>
      </w:r>
      <w:r>
        <w:rPr>
          <w:spacing w:val="-2"/>
        </w:rPr>
        <w:t>s</w:t>
      </w:r>
      <w:r>
        <w:t>ub</w:t>
      </w:r>
      <w:r>
        <w:rPr>
          <w:spacing w:val="-4"/>
        </w:rPr>
        <w:t>s</w:t>
      </w:r>
      <w:r>
        <w:t>t</w:t>
      </w:r>
      <w:r>
        <w:rPr>
          <w:spacing w:val="-1"/>
        </w:rPr>
        <w:t>a</w:t>
      </w:r>
      <w:r>
        <w:t>n</w:t>
      </w:r>
      <w:r>
        <w:rPr>
          <w:spacing w:val="-1"/>
        </w:rPr>
        <w:t>c</w:t>
      </w:r>
      <w:r>
        <w:rPr>
          <w:spacing w:val="2"/>
        </w:rPr>
        <w:t>e</w:t>
      </w:r>
      <w:r>
        <w:t>s</w:t>
      </w:r>
      <w:r>
        <w:rPr>
          <w:spacing w:val="-3"/>
        </w:rPr>
        <w:t xml:space="preserve"> </w:t>
      </w:r>
      <w:r>
        <w:rPr>
          <w:spacing w:val="-1"/>
        </w:rPr>
        <w:t>a</w:t>
      </w:r>
      <w:r>
        <w:rPr>
          <w:spacing w:val="-2"/>
        </w:rPr>
        <w:t>r</w:t>
      </w:r>
      <w:r>
        <w:t xml:space="preserve">e </w:t>
      </w:r>
      <w:r>
        <w:rPr>
          <w:spacing w:val="-3"/>
        </w:rPr>
        <w:t>n</w:t>
      </w:r>
      <w:r>
        <w:t xml:space="preserve">ot </w:t>
      </w:r>
      <w:r>
        <w:rPr>
          <w:spacing w:val="-3"/>
        </w:rPr>
        <w:t>p</w:t>
      </w:r>
      <w:r>
        <w:rPr>
          <w:spacing w:val="2"/>
        </w:rPr>
        <w:t>e</w:t>
      </w:r>
      <w:r>
        <w:rPr>
          <w:spacing w:val="-2"/>
        </w:rPr>
        <w:t>r</w:t>
      </w:r>
      <w:r>
        <w:rPr>
          <w:spacing w:val="-3"/>
        </w:rPr>
        <w:t>m</w:t>
      </w:r>
      <w:r>
        <w:t>it</w:t>
      </w:r>
      <w:r>
        <w:rPr>
          <w:spacing w:val="1"/>
        </w:rPr>
        <w:t>t</w:t>
      </w:r>
      <w:r>
        <w:t>ed</w:t>
      </w:r>
      <w:r>
        <w:rPr>
          <w:spacing w:val="-2"/>
        </w:rPr>
        <w:t xml:space="preserve"> </w:t>
      </w:r>
      <w:r>
        <w:t>to</w:t>
      </w:r>
      <w:r>
        <w:rPr>
          <w:spacing w:val="-34"/>
        </w:rPr>
        <w:t xml:space="preserve"> </w:t>
      </w:r>
      <w:r>
        <w:t>pl</w:t>
      </w:r>
      <w:r>
        <w:rPr>
          <w:spacing w:val="-2"/>
        </w:rPr>
        <w:t>a</w:t>
      </w:r>
      <w:r>
        <w:rPr>
          <w:spacing w:val="-1"/>
        </w:rPr>
        <w:t>y</w:t>
      </w:r>
      <w:r>
        <w:rPr>
          <w:spacing w:val="2"/>
        </w:rPr>
        <w:t>e</w:t>
      </w:r>
      <w:r>
        <w:rPr>
          <w:spacing w:val="-2"/>
        </w:rPr>
        <w:t>r</w:t>
      </w:r>
      <w:r>
        <w:t>s</w:t>
      </w:r>
    </w:p>
    <w:p w14:paraId="0DC9342E" w14:textId="77777777" w:rsidR="00B43EE3" w:rsidRDefault="00B43EE3">
      <w:pPr>
        <w:pStyle w:val="BodyText"/>
        <w:numPr>
          <w:ilvl w:val="0"/>
          <w:numId w:val="16"/>
        </w:numPr>
        <w:tabs>
          <w:tab w:val="left" w:pos="543"/>
        </w:tabs>
        <w:kinsoku w:val="0"/>
        <w:overflowPunct w:val="0"/>
        <w:spacing w:before="59"/>
        <w:ind w:left="544" w:right="352"/>
      </w:pPr>
      <w:r>
        <w:rPr>
          <w:spacing w:val="-2"/>
        </w:rPr>
        <w:t>T</w:t>
      </w:r>
      <w:r>
        <w:t>h</w:t>
      </w:r>
      <w:r>
        <w:rPr>
          <w:spacing w:val="2"/>
        </w:rPr>
        <w:t>e</w:t>
      </w:r>
      <w:r>
        <w:rPr>
          <w:spacing w:val="-4"/>
        </w:rPr>
        <w:t>r</w:t>
      </w:r>
      <w:r>
        <w:t>e</w:t>
      </w:r>
      <w:r>
        <w:rPr>
          <w:spacing w:val="3"/>
        </w:rPr>
        <w:t xml:space="preserve"> </w:t>
      </w:r>
      <w:r>
        <w:rPr>
          <w:spacing w:val="-3"/>
        </w:rPr>
        <w:t>m</w:t>
      </w:r>
      <w:r>
        <w:t>u</w:t>
      </w:r>
      <w:r>
        <w:rPr>
          <w:spacing w:val="-2"/>
        </w:rPr>
        <w:t>s</w:t>
      </w:r>
      <w:r>
        <w:t>t</w:t>
      </w:r>
      <w:r>
        <w:rPr>
          <w:spacing w:val="-1"/>
        </w:rPr>
        <w:t xml:space="preserve"> </w:t>
      </w:r>
      <w:r>
        <w:rPr>
          <w:spacing w:val="-3"/>
        </w:rPr>
        <w:t>b</w:t>
      </w:r>
      <w:r>
        <w:t>e</w:t>
      </w:r>
      <w:r>
        <w:rPr>
          <w:spacing w:val="3"/>
        </w:rPr>
        <w:t xml:space="preserve"> </w:t>
      </w:r>
      <w:r>
        <w:rPr>
          <w:spacing w:val="-4"/>
        </w:rPr>
        <w:t>a</w:t>
      </w:r>
      <w:r>
        <w:t>t</w:t>
      </w:r>
      <w:r>
        <w:rPr>
          <w:spacing w:val="1"/>
        </w:rPr>
        <w:t xml:space="preserve"> </w:t>
      </w:r>
      <w:r>
        <w:rPr>
          <w:spacing w:val="-3"/>
        </w:rPr>
        <w:t>l</w:t>
      </w:r>
      <w:r>
        <w:rPr>
          <w:spacing w:val="2"/>
        </w:rPr>
        <w:t>e</w:t>
      </w:r>
      <w:r>
        <w:rPr>
          <w:spacing w:val="-1"/>
        </w:rPr>
        <w:t>a</w:t>
      </w:r>
      <w:r>
        <w:rPr>
          <w:spacing w:val="-2"/>
        </w:rPr>
        <w:t>s</w:t>
      </w:r>
      <w:r>
        <w:t>t</w:t>
      </w:r>
      <w:r>
        <w:rPr>
          <w:spacing w:val="-1"/>
        </w:rPr>
        <w:t xml:space="preserve"> </w:t>
      </w:r>
      <w:r>
        <w:t>o</w:t>
      </w:r>
      <w:r>
        <w:rPr>
          <w:spacing w:val="-2"/>
        </w:rPr>
        <w:t>n</w:t>
      </w:r>
      <w:r>
        <w:t xml:space="preserve">e </w:t>
      </w:r>
      <w:r>
        <w:rPr>
          <w:spacing w:val="-1"/>
        </w:rPr>
        <w:t>a</w:t>
      </w:r>
      <w:r>
        <w:t>dult</w:t>
      </w:r>
      <w:r>
        <w:rPr>
          <w:spacing w:val="-1"/>
        </w:rPr>
        <w:t xml:space="preserve"> </w:t>
      </w:r>
      <w:r>
        <w:t>of</w:t>
      </w:r>
      <w:r>
        <w:rPr>
          <w:spacing w:val="-4"/>
        </w:rPr>
        <w:t xml:space="preserve"> </w:t>
      </w:r>
      <w:r>
        <w:rPr>
          <w:spacing w:val="2"/>
        </w:rPr>
        <w:t>e</w:t>
      </w:r>
      <w:r>
        <w:rPr>
          <w:spacing w:val="-4"/>
        </w:rPr>
        <w:t>a</w:t>
      </w:r>
      <w:r>
        <w:rPr>
          <w:spacing w:val="1"/>
        </w:rPr>
        <w:t>c</w:t>
      </w:r>
      <w:r>
        <w:t>h</w:t>
      </w:r>
      <w:r>
        <w:rPr>
          <w:spacing w:val="1"/>
        </w:rPr>
        <w:t xml:space="preserve"> </w:t>
      </w:r>
      <w:r>
        <w:rPr>
          <w:spacing w:val="-4"/>
        </w:rPr>
        <w:t>g</w:t>
      </w:r>
      <w:r>
        <w:rPr>
          <w:spacing w:val="2"/>
        </w:rPr>
        <w:t>e</w:t>
      </w:r>
      <w:r>
        <w:rPr>
          <w:spacing w:val="-3"/>
        </w:rPr>
        <w:t>nd</w:t>
      </w:r>
      <w:r>
        <w:rPr>
          <w:spacing w:val="2"/>
        </w:rPr>
        <w:t>e</w:t>
      </w:r>
      <w:r>
        <w:t>r w</w:t>
      </w:r>
      <w:r>
        <w:rPr>
          <w:spacing w:val="-1"/>
        </w:rPr>
        <w:t>i</w:t>
      </w:r>
      <w:r>
        <w:rPr>
          <w:spacing w:val="-2"/>
        </w:rPr>
        <w:t>t</w:t>
      </w:r>
      <w:r>
        <w:t>h</w:t>
      </w:r>
      <w:r>
        <w:rPr>
          <w:spacing w:val="-2"/>
        </w:rPr>
        <w:t xml:space="preserve"> </w:t>
      </w:r>
      <w:r>
        <w:t xml:space="preserve">a </w:t>
      </w:r>
      <w:r>
        <w:rPr>
          <w:spacing w:val="-3"/>
        </w:rPr>
        <w:t>m</w:t>
      </w:r>
      <w:r>
        <w:t>ix</w:t>
      </w:r>
      <w:r>
        <w:rPr>
          <w:spacing w:val="1"/>
        </w:rPr>
        <w:t>e</w:t>
      </w:r>
      <w:r>
        <w:t>d</w:t>
      </w:r>
      <w:r>
        <w:rPr>
          <w:spacing w:val="-2"/>
        </w:rPr>
        <w:t xml:space="preserve"> </w:t>
      </w:r>
      <w:r>
        <w:t>p</w:t>
      </w:r>
      <w:r>
        <w:rPr>
          <w:spacing w:val="-1"/>
        </w:rPr>
        <w:t>a</w:t>
      </w:r>
      <w:r>
        <w:rPr>
          <w:spacing w:val="-2"/>
        </w:rPr>
        <w:t>rt</w:t>
      </w:r>
      <w:r>
        <w:rPr>
          <w:spacing w:val="1"/>
        </w:rPr>
        <w:t>y</w:t>
      </w:r>
      <w:r>
        <w:t>,</w:t>
      </w:r>
      <w:r>
        <w:rPr>
          <w:spacing w:val="-2"/>
        </w:rPr>
        <w:t xml:space="preserve"> </w:t>
      </w:r>
      <w:r>
        <w:t>t</w:t>
      </w:r>
      <w:r>
        <w:rPr>
          <w:spacing w:val="-3"/>
        </w:rPr>
        <w:t>h</w:t>
      </w:r>
      <w:r>
        <w:rPr>
          <w:spacing w:val="2"/>
        </w:rPr>
        <w:t>e</w:t>
      </w:r>
      <w:r>
        <w:rPr>
          <w:spacing w:val="-4"/>
        </w:rPr>
        <w:t>r</w:t>
      </w:r>
      <w:r>
        <w:t>e</w:t>
      </w:r>
      <w:r>
        <w:rPr>
          <w:spacing w:val="3"/>
        </w:rPr>
        <w:t xml:space="preserve"> </w:t>
      </w:r>
      <w:r>
        <w:rPr>
          <w:spacing w:val="-2"/>
        </w:rPr>
        <w:t>s</w:t>
      </w:r>
      <w:r>
        <w:rPr>
          <w:spacing w:val="-3"/>
        </w:rPr>
        <w:t>h</w:t>
      </w:r>
      <w:r>
        <w:t>ou</w:t>
      </w:r>
      <w:r>
        <w:rPr>
          <w:spacing w:val="-3"/>
        </w:rPr>
        <w:t>l</w:t>
      </w:r>
      <w:r>
        <w:t>d</w:t>
      </w:r>
      <w:r>
        <w:rPr>
          <w:spacing w:val="1"/>
        </w:rPr>
        <w:t xml:space="preserve"> </w:t>
      </w:r>
      <w:r>
        <w:rPr>
          <w:spacing w:val="-3"/>
        </w:rPr>
        <w:t>b</w:t>
      </w:r>
      <w:r>
        <w:t xml:space="preserve">e a </w:t>
      </w:r>
      <w:r>
        <w:rPr>
          <w:spacing w:val="-1"/>
        </w:rPr>
        <w:t>g</w:t>
      </w:r>
      <w:r>
        <w:rPr>
          <w:spacing w:val="-2"/>
        </w:rPr>
        <w:t>o</w:t>
      </w:r>
      <w:r>
        <w:t>od</w:t>
      </w:r>
      <w:r>
        <w:rPr>
          <w:spacing w:val="1"/>
        </w:rPr>
        <w:t xml:space="preserve"> </w:t>
      </w:r>
      <w:r>
        <w:rPr>
          <w:spacing w:val="-4"/>
        </w:rPr>
        <w:t>a</w:t>
      </w:r>
      <w:r>
        <w:t>dult</w:t>
      </w:r>
      <w:r>
        <w:rPr>
          <w:spacing w:val="8"/>
        </w:rPr>
        <w:t xml:space="preserve"> </w:t>
      </w:r>
      <w:r>
        <w:t>–</w:t>
      </w:r>
      <w:r>
        <w:rPr>
          <w:spacing w:val="-2"/>
        </w:rPr>
        <w:t xml:space="preserve"> </w:t>
      </w:r>
      <w:r>
        <w:rPr>
          <w:spacing w:val="1"/>
        </w:rPr>
        <w:t>c</w:t>
      </w:r>
      <w:r>
        <w:t>hi</w:t>
      </w:r>
      <w:r>
        <w:rPr>
          <w:spacing w:val="-1"/>
        </w:rPr>
        <w:t>l</w:t>
      </w:r>
      <w:r>
        <w:t>d</w:t>
      </w:r>
      <w:r>
        <w:rPr>
          <w:spacing w:val="-2"/>
        </w:rPr>
        <w:t xml:space="preserve"> r</w:t>
      </w:r>
      <w:r>
        <w:rPr>
          <w:spacing w:val="-4"/>
        </w:rPr>
        <w:t>a</w:t>
      </w:r>
      <w:r>
        <w:t>tio, 1:5/6</w:t>
      </w:r>
    </w:p>
    <w:p w14:paraId="7AE37152" w14:textId="77777777" w:rsidR="00B43EE3" w:rsidRDefault="00B43EE3">
      <w:pPr>
        <w:pStyle w:val="BodyText"/>
        <w:numPr>
          <w:ilvl w:val="0"/>
          <w:numId w:val="16"/>
        </w:numPr>
        <w:tabs>
          <w:tab w:val="left" w:pos="543"/>
        </w:tabs>
        <w:kinsoku w:val="0"/>
        <w:overflowPunct w:val="0"/>
        <w:spacing w:before="57"/>
        <w:ind w:left="544"/>
      </w:pPr>
      <w:r>
        <w:t>Li</w:t>
      </w:r>
      <w:r>
        <w:rPr>
          <w:spacing w:val="-2"/>
        </w:rPr>
        <w:t>g</w:t>
      </w:r>
      <w:r>
        <w:t>hts o</w:t>
      </w:r>
      <w:r>
        <w:rPr>
          <w:spacing w:val="-2"/>
        </w:rPr>
        <w:t>u</w:t>
      </w:r>
      <w:r>
        <w:t>t</w:t>
      </w:r>
      <w:r>
        <w:rPr>
          <w:spacing w:val="-1"/>
        </w:rPr>
        <w:t xml:space="preserve"> </w:t>
      </w:r>
      <w:r>
        <w:t>ti</w:t>
      </w:r>
      <w:r>
        <w:rPr>
          <w:spacing w:val="-3"/>
        </w:rPr>
        <w:t>m</w:t>
      </w:r>
      <w:r>
        <w:rPr>
          <w:spacing w:val="2"/>
        </w:rPr>
        <w:t>e</w:t>
      </w:r>
      <w:r>
        <w:t xml:space="preserve">s </w:t>
      </w:r>
      <w:r>
        <w:rPr>
          <w:spacing w:val="-2"/>
        </w:rPr>
        <w:t>s</w:t>
      </w:r>
      <w:r>
        <w:rPr>
          <w:spacing w:val="-3"/>
        </w:rPr>
        <w:t>h</w:t>
      </w:r>
      <w:r>
        <w:t>ould</w:t>
      </w:r>
      <w:r>
        <w:rPr>
          <w:spacing w:val="-1"/>
        </w:rPr>
        <w:t xml:space="preserve"> </w:t>
      </w:r>
      <w:r>
        <w:rPr>
          <w:spacing w:val="-3"/>
        </w:rPr>
        <w:t>b</w:t>
      </w:r>
      <w:r>
        <w:t>e</w:t>
      </w:r>
      <w:r>
        <w:rPr>
          <w:spacing w:val="-13"/>
        </w:rPr>
        <w:t xml:space="preserve"> </w:t>
      </w:r>
      <w:r>
        <w:rPr>
          <w:spacing w:val="2"/>
        </w:rPr>
        <w:t>e</w:t>
      </w:r>
      <w:r>
        <w:t>n</w:t>
      </w:r>
      <w:r>
        <w:rPr>
          <w:spacing w:val="-3"/>
        </w:rPr>
        <w:t>f</w:t>
      </w:r>
      <w:r>
        <w:t>or</w:t>
      </w:r>
      <w:r>
        <w:rPr>
          <w:spacing w:val="-2"/>
        </w:rPr>
        <w:t>c</w:t>
      </w:r>
      <w:r>
        <w:t>ed</w:t>
      </w:r>
    </w:p>
    <w:p w14:paraId="027F41DE" w14:textId="77777777" w:rsidR="00B43EE3" w:rsidRDefault="00B43EE3" w:rsidP="003261C5">
      <w:pPr>
        <w:pStyle w:val="BodyText"/>
        <w:numPr>
          <w:ilvl w:val="0"/>
          <w:numId w:val="16"/>
        </w:numPr>
        <w:tabs>
          <w:tab w:val="left" w:pos="543"/>
        </w:tabs>
        <w:kinsoku w:val="0"/>
        <w:overflowPunct w:val="0"/>
        <w:spacing w:line="254" w:lineRule="exact"/>
        <w:ind w:left="544"/>
      </w:pPr>
      <w:r>
        <w:t>Junio</w:t>
      </w:r>
      <w:r>
        <w:rPr>
          <w:spacing w:val="-1"/>
        </w:rPr>
        <w:t>r</w:t>
      </w:r>
      <w:r>
        <w:t xml:space="preserve">s </w:t>
      </w:r>
      <w:r>
        <w:rPr>
          <w:spacing w:val="-2"/>
        </w:rPr>
        <w:t>s</w:t>
      </w:r>
      <w:r>
        <w:t>hould</w:t>
      </w:r>
      <w:r>
        <w:rPr>
          <w:spacing w:val="-1"/>
        </w:rPr>
        <w:t xml:space="preserve"> </w:t>
      </w:r>
      <w:r>
        <w:rPr>
          <w:spacing w:val="-3"/>
        </w:rPr>
        <w:t>b</w:t>
      </w:r>
      <w:r>
        <w:t>e un</w:t>
      </w:r>
      <w:r>
        <w:rPr>
          <w:spacing w:val="-3"/>
        </w:rPr>
        <w:t>d</w:t>
      </w:r>
      <w:r>
        <w:rPr>
          <w:spacing w:val="2"/>
        </w:rPr>
        <w:t>e</w:t>
      </w:r>
      <w:r>
        <w:t>r</w:t>
      </w:r>
      <w:r>
        <w:rPr>
          <w:spacing w:val="-3"/>
        </w:rPr>
        <w:t xml:space="preserve"> </w:t>
      </w:r>
      <w:r>
        <w:rPr>
          <w:spacing w:val="-2"/>
        </w:rPr>
        <w:t>r</w:t>
      </w:r>
      <w:r>
        <w:t>e</w:t>
      </w:r>
      <w:r>
        <w:rPr>
          <w:spacing w:val="-1"/>
        </w:rPr>
        <w:t>a</w:t>
      </w:r>
      <w:r>
        <w:rPr>
          <w:spacing w:val="-2"/>
        </w:rPr>
        <w:t>s</w:t>
      </w:r>
      <w:r>
        <w:t>onable</w:t>
      </w:r>
      <w:r>
        <w:rPr>
          <w:spacing w:val="2"/>
        </w:rPr>
        <w:t xml:space="preserve"> </w:t>
      </w:r>
      <w:r>
        <w:rPr>
          <w:spacing w:val="-2"/>
        </w:rPr>
        <w:t>s</w:t>
      </w:r>
      <w:r>
        <w:t>u</w:t>
      </w:r>
      <w:r>
        <w:rPr>
          <w:spacing w:val="-3"/>
        </w:rPr>
        <w:t>p</w:t>
      </w:r>
      <w:r>
        <w:rPr>
          <w:spacing w:val="2"/>
        </w:rPr>
        <w:t>e</w:t>
      </w:r>
      <w:r>
        <w:rPr>
          <w:spacing w:val="-2"/>
        </w:rPr>
        <w:t>r</w:t>
      </w:r>
      <w:r>
        <w:rPr>
          <w:spacing w:val="1"/>
        </w:rPr>
        <w:t>v</w:t>
      </w:r>
      <w:r>
        <w:t>i</w:t>
      </w:r>
      <w:r>
        <w:rPr>
          <w:spacing w:val="-2"/>
        </w:rPr>
        <w:t>s</w:t>
      </w:r>
      <w:r>
        <w:t>i</w:t>
      </w:r>
      <w:r>
        <w:rPr>
          <w:spacing w:val="-3"/>
        </w:rPr>
        <w:t>o</w:t>
      </w:r>
      <w:r>
        <w:t>n</w:t>
      </w:r>
      <w:r>
        <w:rPr>
          <w:spacing w:val="1"/>
        </w:rPr>
        <w:t xml:space="preserve"> </w:t>
      </w:r>
      <w:r>
        <w:rPr>
          <w:spacing w:val="-1"/>
        </w:rPr>
        <w:t>a</w:t>
      </w:r>
      <w:r>
        <w:t>t</w:t>
      </w:r>
      <w:r>
        <w:rPr>
          <w:spacing w:val="-1"/>
        </w:rPr>
        <w:t xml:space="preserve"> a</w:t>
      </w:r>
      <w:r>
        <w:t>ll</w:t>
      </w:r>
      <w:r>
        <w:rPr>
          <w:spacing w:val="-2"/>
        </w:rPr>
        <w:t xml:space="preserve"> t</w:t>
      </w:r>
      <w:r>
        <w:t>i</w:t>
      </w:r>
      <w:r>
        <w:rPr>
          <w:spacing w:val="-3"/>
        </w:rPr>
        <w:t>m</w:t>
      </w:r>
      <w:r>
        <w:rPr>
          <w:spacing w:val="2"/>
        </w:rPr>
        <w:t>e</w:t>
      </w:r>
      <w:r>
        <w:t xml:space="preserve">s </w:t>
      </w:r>
      <w:r>
        <w:rPr>
          <w:spacing w:val="-1"/>
        </w:rPr>
        <w:t>a</w:t>
      </w:r>
      <w:r>
        <w:t>nd</w:t>
      </w:r>
      <w:r>
        <w:rPr>
          <w:spacing w:val="1"/>
        </w:rPr>
        <w:t xml:space="preserve"> </w:t>
      </w:r>
      <w:r>
        <w:rPr>
          <w:spacing w:val="-2"/>
        </w:rPr>
        <w:t>s</w:t>
      </w:r>
      <w:r>
        <w:rPr>
          <w:spacing w:val="-3"/>
        </w:rPr>
        <w:t>h</w:t>
      </w:r>
      <w:r>
        <w:t>ould</w:t>
      </w:r>
      <w:r>
        <w:rPr>
          <w:spacing w:val="-1"/>
        </w:rPr>
        <w:t xml:space="preserve"> </w:t>
      </w:r>
      <w:r>
        <w:rPr>
          <w:spacing w:val="-3"/>
        </w:rPr>
        <w:t>n</w:t>
      </w:r>
      <w:r>
        <w:t>e</w:t>
      </w:r>
      <w:r>
        <w:rPr>
          <w:spacing w:val="-1"/>
        </w:rPr>
        <w:t>v</w:t>
      </w:r>
      <w:r>
        <w:rPr>
          <w:spacing w:val="2"/>
        </w:rPr>
        <w:t>e</w:t>
      </w:r>
      <w:r>
        <w:t xml:space="preserve">r </w:t>
      </w:r>
      <w:r>
        <w:rPr>
          <w:spacing w:val="-3"/>
        </w:rPr>
        <w:t>l</w:t>
      </w:r>
      <w:r>
        <w:rPr>
          <w:spacing w:val="2"/>
        </w:rPr>
        <w:t>e</w:t>
      </w:r>
      <w:r>
        <w:rPr>
          <w:spacing w:val="-4"/>
        </w:rPr>
        <w:t>a</w:t>
      </w:r>
      <w:r>
        <w:rPr>
          <w:spacing w:val="-1"/>
        </w:rPr>
        <w:t>v</w:t>
      </w:r>
      <w:r>
        <w:t>e t</w:t>
      </w:r>
      <w:r>
        <w:rPr>
          <w:spacing w:val="-3"/>
        </w:rPr>
        <w:t>h</w:t>
      </w:r>
      <w:r>
        <w:t>e</w:t>
      </w:r>
      <w:r>
        <w:rPr>
          <w:spacing w:val="-2"/>
        </w:rPr>
        <w:t xml:space="preserve"> </w:t>
      </w:r>
      <w:r>
        <w:rPr>
          <w:spacing w:val="-1"/>
        </w:rPr>
        <w:t>v</w:t>
      </w:r>
      <w:r>
        <w:rPr>
          <w:spacing w:val="2"/>
        </w:rPr>
        <w:t>e</w:t>
      </w:r>
      <w:r>
        <w:t>n</w:t>
      </w:r>
      <w:r>
        <w:rPr>
          <w:spacing w:val="-3"/>
        </w:rPr>
        <w:t>u</w:t>
      </w:r>
      <w:r>
        <w:t xml:space="preserve">e or </w:t>
      </w:r>
      <w:r>
        <w:rPr>
          <w:spacing w:val="-3"/>
        </w:rPr>
        <w:t>g</w:t>
      </w:r>
      <w:r>
        <w:t>o</w:t>
      </w:r>
      <w:r>
        <w:rPr>
          <w:spacing w:val="1"/>
        </w:rPr>
        <w:t xml:space="preserve"> </w:t>
      </w:r>
      <w:r>
        <w:rPr>
          <w:spacing w:val="-3"/>
        </w:rPr>
        <w:t>u</w:t>
      </w:r>
      <w:r>
        <w:t>n</w:t>
      </w:r>
      <w:r>
        <w:rPr>
          <w:spacing w:val="-2"/>
        </w:rPr>
        <w:t>s</w:t>
      </w:r>
      <w:r>
        <w:t>u</w:t>
      </w:r>
      <w:r>
        <w:rPr>
          <w:spacing w:val="-3"/>
        </w:rPr>
        <w:t>p</w:t>
      </w:r>
      <w:r>
        <w:rPr>
          <w:spacing w:val="2"/>
        </w:rPr>
        <w:t>e</w:t>
      </w:r>
      <w:r>
        <w:rPr>
          <w:spacing w:val="-2"/>
        </w:rPr>
        <w:t>r</w:t>
      </w:r>
      <w:r>
        <w:rPr>
          <w:spacing w:val="1"/>
        </w:rPr>
        <w:t>v</w:t>
      </w:r>
      <w:r>
        <w:t>i</w:t>
      </w:r>
      <w:r>
        <w:rPr>
          <w:spacing w:val="-4"/>
        </w:rPr>
        <w:t>s</w:t>
      </w:r>
      <w:r>
        <w:rPr>
          <w:spacing w:val="2"/>
        </w:rPr>
        <w:t>e</w:t>
      </w:r>
      <w:r>
        <w:t>d</w:t>
      </w:r>
      <w:r w:rsidR="003261C5">
        <w:t xml:space="preserve"> </w:t>
      </w:r>
      <w:r>
        <w:t>w</w:t>
      </w:r>
      <w:r w:rsidRPr="003261C5">
        <w:rPr>
          <w:spacing w:val="-1"/>
        </w:rPr>
        <w:t>i</w:t>
      </w:r>
      <w:r>
        <w:t>tho</w:t>
      </w:r>
      <w:r w:rsidRPr="003261C5">
        <w:rPr>
          <w:spacing w:val="-2"/>
        </w:rPr>
        <w:t>u</w:t>
      </w:r>
      <w:r>
        <w:t>t</w:t>
      </w:r>
      <w:r w:rsidRPr="003261C5">
        <w:rPr>
          <w:spacing w:val="1"/>
        </w:rPr>
        <w:t xml:space="preserve"> </w:t>
      </w:r>
      <w:r>
        <w:t>p</w:t>
      </w:r>
      <w:r w:rsidRPr="003261C5">
        <w:rPr>
          <w:spacing w:val="-2"/>
        </w:rPr>
        <w:t>r</w:t>
      </w:r>
      <w:r>
        <w:t>ior</w:t>
      </w:r>
      <w:r w:rsidRPr="003261C5">
        <w:rPr>
          <w:spacing w:val="-35"/>
        </w:rPr>
        <w:t xml:space="preserve"> </w:t>
      </w:r>
      <w:r w:rsidRPr="003261C5">
        <w:rPr>
          <w:spacing w:val="-3"/>
        </w:rPr>
        <w:t>p</w:t>
      </w:r>
      <w:r w:rsidRPr="003261C5">
        <w:rPr>
          <w:spacing w:val="2"/>
        </w:rPr>
        <w:t>e</w:t>
      </w:r>
      <w:r w:rsidRPr="003261C5">
        <w:rPr>
          <w:spacing w:val="-2"/>
        </w:rPr>
        <w:t>r</w:t>
      </w:r>
      <w:r w:rsidRPr="003261C5">
        <w:rPr>
          <w:spacing w:val="-3"/>
        </w:rPr>
        <w:t>m</w:t>
      </w:r>
      <w:r>
        <w:t>i</w:t>
      </w:r>
      <w:r w:rsidRPr="003261C5">
        <w:rPr>
          <w:spacing w:val="-2"/>
        </w:rPr>
        <w:t>ss</w:t>
      </w:r>
      <w:r>
        <w:t>ion</w:t>
      </w:r>
    </w:p>
    <w:p w14:paraId="670E847D" w14:textId="77777777" w:rsidR="00B43EE3" w:rsidRDefault="00B43EE3">
      <w:pPr>
        <w:kinsoku w:val="0"/>
        <w:overflowPunct w:val="0"/>
        <w:spacing w:before="16" w:line="240" w:lineRule="exact"/>
      </w:pPr>
    </w:p>
    <w:p w14:paraId="32FD9B03" w14:textId="77777777" w:rsidR="00B43EE3" w:rsidRDefault="00B43EE3">
      <w:pPr>
        <w:pStyle w:val="Heading1"/>
        <w:kinsoku w:val="0"/>
        <w:overflowPunct w:val="0"/>
        <w:rPr>
          <w:b w:val="0"/>
          <w:bCs w:val="0"/>
        </w:rPr>
      </w:pPr>
      <w:r>
        <w:rPr>
          <w:w w:val="110"/>
        </w:rPr>
        <w:t>Sa</w:t>
      </w:r>
      <w:r>
        <w:rPr>
          <w:spacing w:val="-2"/>
          <w:w w:val="110"/>
        </w:rPr>
        <w:t>f</w:t>
      </w:r>
      <w:r>
        <w:rPr>
          <w:spacing w:val="1"/>
          <w:w w:val="110"/>
        </w:rPr>
        <w:t>e</w:t>
      </w:r>
      <w:r>
        <w:rPr>
          <w:w w:val="110"/>
        </w:rPr>
        <w:t>ty</w:t>
      </w:r>
    </w:p>
    <w:p w14:paraId="46308646" w14:textId="77777777" w:rsidR="00B43EE3" w:rsidRDefault="00B43EE3">
      <w:pPr>
        <w:pStyle w:val="BodyText"/>
        <w:kinsoku w:val="0"/>
        <w:overflowPunct w:val="0"/>
        <w:spacing w:line="254" w:lineRule="exact"/>
        <w:ind w:right="143"/>
      </w:pPr>
      <w:r>
        <w:rPr>
          <w:spacing w:val="-1"/>
        </w:rPr>
        <w:t>A</w:t>
      </w:r>
      <w:r>
        <w:t xml:space="preserve">ll </w:t>
      </w:r>
      <w:r>
        <w:rPr>
          <w:spacing w:val="1"/>
        </w:rPr>
        <w:t>c</w:t>
      </w:r>
      <w:r>
        <w:t>lubs</w:t>
      </w:r>
      <w:r>
        <w:rPr>
          <w:spacing w:val="-3"/>
        </w:rPr>
        <w:t xml:space="preserve"> </w:t>
      </w:r>
      <w:r>
        <w:t>/</w:t>
      </w:r>
      <w:r>
        <w:rPr>
          <w:spacing w:val="-1"/>
        </w:rPr>
        <w:t xml:space="preserve"> </w:t>
      </w:r>
      <w:r>
        <w:t>or</w:t>
      </w:r>
      <w:r>
        <w:rPr>
          <w:spacing w:val="-1"/>
        </w:rPr>
        <w:t>ga</w:t>
      </w:r>
      <w:r>
        <w:t>ni</w:t>
      </w:r>
      <w:r>
        <w:rPr>
          <w:spacing w:val="-2"/>
        </w:rPr>
        <w:t>s</w:t>
      </w:r>
      <w:r>
        <w:rPr>
          <w:spacing w:val="-1"/>
        </w:rPr>
        <w:t>a</w:t>
      </w:r>
      <w:r>
        <w:t xml:space="preserve">tions </w:t>
      </w:r>
      <w:r>
        <w:rPr>
          <w:spacing w:val="-3"/>
        </w:rPr>
        <w:t>mu</w:t>
      </w:r>
      <w:r>
        <w:rPr>
          <w:spacing w:val="-2"/>
        </w:rPr>
        <w:t>s</w:t>
      </w:r>
      <w:r>
        <w:t>t</w:t>
      </w:r>
      <w:r>
        <w:rPr>
          <w:spacing w:val="1"/>
        </w:rPr>
        <w:t xml:space="preserve"> </w:t>
      </w:r>
      <w:r>
        <w:t>h</w:t>
      </w:r>
      <w:r>
        <w:rPr>
          <w:spacing w:val="-4"/>
        </w:rPr>
        <w:t>a</w:t>
      </w:r>
      <w:r>
        <w:rPr>
          <w:spacing w:val="-1"/>
        </w:rPr>
        <w:t>v</w:t>
      </w:r>
      <w:r>
        <w:t>e</w:t>
      </w:r>
      <w:r>
        <w:rPr>
          <w:spacing w:val="3"/>
        </w:rPr>
        <w:t xml:space="preserve"> </w:t>
      </w:r>
      <w:r>
        <w:t>a</w:t>
      </w:r>
      <w:r>
        <w:rPr>
          <w:spacing w:val="-2"/>
        </w:rPr>
        <w:t xml:space="preserve"> s</w:t>
      </w:r>
      <w:r>
        <w:rPr>
          <w:spacing w:val="-1"/>
        </w:rPr>
        <w:t>a</w:t>
      </w:r>
      <w:r>
        <w:t>fe</w:t>
      </w:r>
      <w:r>
        <w:rPr>
          <w:spacing w:val="-2"/>
        </w:rPr>
        <w:t>t</w:t>
      </w:r>
      <w:r>
        <w:t>y</w:t>
      </w:r>
      <w:r>
        <w:rPr>
          <w:spacing w:val="2"/>
        </w:rPr>
        <w:t xml:space="preserve"> </w:t>
      </w:r>
      <w:r>
        <w:rPr>
          <w:spacing w:val="-2"/>
        </w:rPr>
        <w:t>s</w:t>
      </w:r>
      <w:r>
        <w:t>t</w:t>
      </w:r>
      <w:r>
        <w:rPr>
          <w:spacing w:val="-4"/>
        </w:rPr>
        <w:t>a</w:t>
      </w:r>
      <w:r>
        <w:rPr>
          <w:spacing w:val="-2"/>
        </w:rPr>
        <w:t>t</w:t>
      </w:r>
      <w:r>
        <w:rPr>
          <w:spacing w:val="2"/>
        </w:rPr>
        <w:t>e</w:t>
      </w:r>
      <w:r>
        <w:rPr>
          <w:spacing w:val="-3"/>
        </w:rPr>
        <w:t>m</w:t>
      </w:r>
      <w:r>
        <w:rPr>
          <w:spacing w:val="2"/>
        </w:rPr>
        <w:t>e</w:t>
      </w:r>
      <w:r>
        <w:rPr>
          <w:spacing w:val="-3"/>
        </w:rPr>
        <w:t>n</w:t>
      </w:r>
      <w:r>
        <w:t>t,</w:t>
      </w:r>
      <w:r>
        <w:rPr>
          <w:spacing w:val="-2"/>
        </w:rPr>
        <w:t xml:space="preserve"> </w:t>
      </w:r>
      <w:r>
        <w:t>in</w:t>
      </w:r>
      <w:r>
        <w:rPr>
          <w:spacing w:val="1"/>
        </w:rPr>
        <w:t>c</w:t>
      </w:r>
      <w:r>
        <w:t>luding</w:t>
      </w:r>
      <w:r>
        <w:rPr>
          <w:spacing w:val="-3"/>
        </w:rPr>
        <w:t xml:space="preserve"> </w:t>
      </w:r>
      <w:r>
        <w:rPr>
          <w:spacing w:val="-2"/>
        </w:rPr>
        <w:t>s</w:t>
      </w:r>
      <w:r>
        <w:rPr>
          <w:spacing w:val="-3"/>
        </w:rPr>
        <w:t>p</w:t>
      </w:r>
      <w:r>
        <w:t>e</w:t>
      </w:r>
      <w:r>
        <w:rPr>
          <w:spacing w:val="1"/>
        </w:rPr>
        <w:t>c</w:t>
      </w:r>
      <w:r>
        <w:t>if</w:t>
      </w:r>
      <w:r>
        <w:rPr>
          <w:spacing w:val="-1"/>
        </w:rPr>
        <w:t>i</w:t>
      </w:r>
      <w:r>
        <w:t>c</w:t>
      </w:r>
      <w:r>
        <w:rPr>
          <w:spacing w:val="5"/>
        </w:rPr>
        <w:t xml:space="preserve"> </w:t>
      </w:r>
      <w:r>
        <w:rPr>
          <w:spacing w:val="-2"/>
        </w:rPr>
        <w:t>r</w:t>
      </w:r>
      <w:r>
        <w:t>i</w:t>
      </w:r>
      <w:r>
        <w:rPr>
          <w:spacing w:val="-2"/>
        </w:rPr>
        <w:t>s</w:t>
      </w:r>
      <w:r>
        <w:t xml:space="preserve">k </w:t>
      </w:r>
      <w:r>
        <w:rPr>
          <w:spacing w:val="-1"/>
        </w:rPr>
        <w:t>a</w:t>
      </w:r>
      <w:r>
        <w:rPr>
          <w:spacing w:val="-2"/>
        </w:rPr>
        <w:t>ss</w:t>
      </w:r>
      <w:r>
        <w:rPr>
          <w:spacing w:val="2"/>
        </w:rPr>
        <w:t>e</w:t>
      </w:r>
      <w:r>
        <w:rPr>
          <w:spacing w:val="-4"/>
        </w:rPr>
        <w:t>s</w:t>
      </w:r>
      <w:r>
        <w:rPr>
          <w:spacing w:val="-2"/>
        </w:rPr>
        <w:t>s</w:t>
      </w:r>
      <w:r>
        <w:rPr>
          <w:spacing w:val="-3"/>
        </w:rPr>
        <w:t>m</w:t>
      </w:r>
      <w:r>
        <w:rPr>
          <w:spacing w:val="2"/>
        </w:rPr>
        <w:t>e</w:t>
      </w:r>
      <w:r>
        <w:t>nts l</w:t>
      </w:r>
      <w:r>
        <w:rPr>
          <w:spacing w:val="-1"/>
        </w:rPr>
        <w:t>i</w:t>
      </w:r>
      <w:r>
        <w:rPr>
          <w:spacing w:val="-3"/>
        </w:rPr>
        <w:t>n</w:t>
      </w:r>
      <w:r>
        <w:t>k</w:t>
      </w:r>
      <w:r>
        <w:rPr>
          <w:spacing w:val="1"/>
        </w:rPr>
        <w:t>e</w:t>
      </w:r>
      <w:r>
        <w:t>d</w:t>
      </w:r>
      <w:r>
        <w:rPr>
          <w:spacing w:val="-2"/>
        </w:rPr>
        <w:t xml:space="preserve"> t</w:t>
      </w:r>
      <w:r>
        <w:t>o</w:t>
      </w:r>
      <w:r>
        <w:rPr>
          <w:spacing w:val="-1"/>
        </w:rPr>
        <w:t xml:space="preserve"> </w:t>
      </w:r>
      <w:r>
        <w:t>t</w:t>
      </w:r>
      <w:r>
        <w:rPr>
          <w:spacing w:val="-3"/>
        </w:rPr>
        <w:t>h</w:t>
      </w:r>
      <w:r>
        <w:t xml:space="preserve">e </w:t>
      </w:r>
      <w:r>
        <w:rPr>
          <w:spacing w:val="-1"/>
        </w:rPr>
        <w:t>ac</w:t>
      </w:r>
      <w:r>
        <w:t>t</w:t>
      </w:r>
      <w:r>
        <w:rPr>
          <w:spacing w:val="-3"/>
        </w:rPr>
        <w:t>i</w:t>
      </w:r>
      <w:r>
        <w:rPr>
          <w:spacing w:val="1"/>
        </w:rPr>
        <w:t>v</w:t>
      </w:r>
      <w:r>
        <w:t>i</w:t>
      </w:r>
      <w:r>
        <w:rPr>
          <w:spacing w:val="-3"/>
        </w:rPr>
        <w:t>t</w:t>
      </w:r>
      <w:r>
        <w:rPr>
          <w:spacing w:val="5"/>
        </w:rPr>
        <w:t>y</w:t>
      </w:r>
      <w:r>
        <w:t xml:space="preserve">. </w:t>
      </w:r>
      <w:r>
        <w:rPr>
          <w:spacing w:val="-2"/>
        </w:rPr>
        <w:t>T</w:t>
      </w:r>
      <w:r>
        <w:rPr>
          <w:spacing w:val="-3"/>
        </w:rPr>
        <w:t>h</w:t>
      </w:r>
      <w:r>
        <w:t xml:space="preserve">ey </w:t>
      </w:r>
      <w:r>
        <w:rPr>
          <w:spacing w:val="-2"/>
        </w:rPr>
        <w:t>s</w:t>
      </w:r>
      <w:r>
        <w:t>hould</w:t>
      </w:r>
      <w:r>
        <w:rPr>
          <w:spacing w:val="1"/>
        </w:rPr>
        <w:t xml:space="preserve"> </w:t>
      </w:r>
      <w:r>
        <w:rPr>
          <w:spacing w:val="-1"/>
        </w:rPr>
        <w:t>a</w:t>
      </w:r>
      <w:r>
        <w:t>l</w:t>
      </w:r>
      <w:r>
        <w:rPr>
          <w:spacing w:val="-2"/>
        </w:rPr>
        <w:t>s</w:t>
      </w:r>
      <w:r>
        <w:t>o</w:t>
      </w:r>
      <w:r>
        <w:rPr>
          <w:spacing w:val="-1"/>
        </w:rPr>
        <w:t xml:space="preserve"> </w:t>
      </w:r>
      <w:r>
        <w:t>h</w:t>
      </w:r>
      <w:r>
        <w:rPr>
          <w:spacing w:val="-4"/>
        </w:rPr>
        <w:t>a</w:t>
      </w:r>
      <w:r>
        <w:rPr>
          <w:spacing w:val="-1"/>
        </w:rPr>
        <w:t>v</w:t>
      </w:r>
      <w:r>
        <w:t>e</w:t>
      </w:r>
      <w:r>
        <w:rPr>
          <w:spacing w:val="3"/>
        </w:rPr>
        <w:t xml:space="preserve"> </w:t>
      </w:r>
      <w:r>
        <w:t>p</w:t>
      </w:r>
      <w:r>
        <w:rPr>
          <w:spacing w:val="-2"/>
        </w:rPr>
        <w:t>ro</w:t>
      </w:r>
      <w:r>
        <w:rPr>
          <w:spacing w:val="-1"/>
        </w:rPr>
        <w:t>c</w:t>
      </w:r>
      <w:r>
        <w:t>edur</w:t>
      </w:r>
      <w:r>
        <w:rPr>
          <w:spacing w:val="2"/>
        </w:rPr>
        <w:t>e</w:t>
      </w:r>
      <w:r>
        <w:t>s in</w:t>
      </w:r>
      <w:r>
        <w:rPr>
          <w:spacing w:val="-2"/>
        </w:rPr>
        <w:t xml:space="preserve"> </w:t>
      </w:r>
      <w:r>
        <w:t>pl</w:t>
      </w:r>
      <w:r>
        <w:rPr>
          <w:spacing w:val="-4"/>
        </w:rPr>
        <w:t>a</w:t>
      </w:r>
      <w:r>
        <w:rPr>
          <w:spacing w:val="-1"/>
        </w:rPr>
        <w:t>c</w:t>
      </w:r>
      <w:r>
        <w:t>e</w:t>
      </w:r>
      <w:r>
        <w:rPr>
          <w:spacing w:val="3"/>
        </w:rPr>
        <w:t xml:space="preserve"> </w:t>
      </w:r>
      <w:r>
        <w:rPr>
          <w:spacing w:val="-3"/>
        </w:rPr>
        <w:t>f</w:t>
      </w:r>
      <w:r>
        <w:t>or s</w:t>
      </w:r>
      <w:r>
        <w:rPr>
          <w:spacing w:val="-1"/>
        </w:rPr>
        <w:t>a</w:t>
      </w:r>
      <w:r>
        <w:rPr>
          <w:spacing w:val="-3"/>
        </w:rPr>
        <w:t>f</w:t>
      </w:r>
      <w:r>
        <w:rPr>
          <w:spacing w:val="2"/>
        </w:rPr>
        <w:t>e</w:t>
      </w:r>
      <w:r>
        <w:rPr>
          <w:spacing w:val="-1"/>
        </w:rPr>
        <w:t>g</w:t>
      </w:r>
      <w:r>
        <w:t>u</w:t>
      </w:r>
      <w:r>
        <w:rPr>
          <w:spacing w:val="-1"/>
        </w:rPr>
        <w:t>a</w:t>
      </w:r>
      <w:r>
        <w:rPr>
          <w:spacing w:val="-2"/>
        </w:rPr>
        <w:t>r</w:t>
      </w:r>
      <w:r>
        <w:t>ding</w:t>
      </w:r>
      <w:r>
        <w:rPr>
          <w:spacing w:val="-3"/>
        </w:rPr>
        <w:t xml:space="preserve"> </w:t>
      </w:r>
      <w:r>
        <w:rPr>
          <w:spacing w:val="-1"/>
        </w:rPr>
        <w:t>aga</w:t>
      </w:r>
      <w:r>
        <w:t>in</w:t>
      </w:r>
      <w:r>
        <w:rPr>
          <w:spacing w:val="-2"/>
        </w:rPr>
        <w:t>s</w:t>
      </w:r>
      <w:r>
        <w:t>t</w:t>
      </w:r>
      <w:r>
        <w:rPr>
          <w:spacing w:val="1"/>
        </w:rPr>
        <w:t xml:space="preserve"> </w:t>
      </w:r>
      <w:r>
        <w:rPr>
          <w:spacing w:val="-2"/>
        </w:rPr>
        <w:t>s</w:t>
      </w:r>
      <w:r>
        <w:rPr>
          <w:spacing w:val="-3"/>
        </w:rPr>
        <w:t>u</w:t>
      </w:r>
      <w:r>
        <w:rPr>
          <w:spacing w:val="1"/>
        </w:rPr>
        <w:t>c</w:t>
      </w:r>
      <w:r>
        <w:t>h</w:t>
      </w:r>
      <w:r>
        <w:rPr>
          <w:spacing w:val="1"/>
        </w:rPr>
        <w:t xml:space="preserve"> </w:t>
      </w:r>
      <w:r>
        <w:rPr>
          <w:spacing w:val="-2"/>
        </w:rPr>
        <w:t>r</w:t>
      </w:r>
      <w:r>
        <w:t>i</w:t>
      </w:r>
      <w:r>
        <w:rPr>
          <w:spacing w:val="-4"/>
        </w:rPr>
        <w:t>s</w:t>
      </w:r>
      <w:r>
        <w:rPr>
          <w:spacing w:val="2"/>
        </w:rPr>
        <w:t>k</w:t>
      </w:r>
      <w:r>
        <w:rPr>
          <w:spacing w:val="-2"/>
        </w:rPr>
        <w:t>s</w:t>
      </w:r>
      <w:r>
        <w:t>. In</w:t>
      </w:r>
      <w:r>
        <w:rPr>
          <w:spacing w:val="-2"/>
        </w:rPr>
        <w:t xml:space="preserve"> </w:t>
      </w:r>
      <w:r>
        <w:rPr>
          <w:spacing w:val="-1"/>
        </w:rPr>
        <w:t>a</w:t>
      </w:r>
      <w:r>
        <w:t>dd</w:t>
      </w:r>
      <w:r>
        <w:rPr>
          <w:spacing w:val="-3"/>
        </w:rPr>
        <w:t>i</w:t>
      </w:r>
      <w:r>
        <w:t>tion,</w:t>
      </w:r>
      <w:r>
        <w:rPr>
          <w:spacing w:val="-2"/>
        </w:rPr>
        <w:t xml:space="preserve"> </w:t>
      </w:r>
      <w:r>
        <w:rPr>
          <w:spacing w:val="1"/>
        </w:rPr>
        <w:t>c</w:t>
      </w:r>
      <w:r>
        <w:t>lubs</w:t>
      </w:r>
      <w:r>
        <w:rPr>
          <w:spacing w:val="-3"/>
        </w:rPr>
        <w:t xml:space="preserve"> </w:t>
      </w:r>
      <w:r>
        <w:t>/</w:t>
      </w:r>
      <w:r>
        <w:rPr>
          <w:spacing w:val="-1"/>
        </w:rPr>
        <w:t xml:space="preserve"> </w:t>
      </w:r>
      <w:r>
        <w:t>or</w:t>
      </w:r>
      <w:r>
        <w:rPr>
          <w:spacing w:val="-1"/>
        </w:rPr>
        <w:t>ga</w:t>
      </w:r>
      <w:r>
        <w:t>ni</w:t>
      </w:r>
      <w:r>
        <w:rPr>
          <w:spacing w:val="-2"/>
        </w:rPr>
        <w:t>s</w:t>
      </w:r>
      <w:r>
        <w:rPr>
          <w:spacing w:val="-1"/>
        </w:rPr>
        <w:t>a</w:t>
      </w:r>
      <w:r>
        <w:t xml:space="preserve">tions </w:t>
      </w:r>
      <w:r>
        <w:rPr>
          <w:spacing w:val="-2"/>
        </w:rPr>
        <w:t>s</w:t>
      </w:r>
      <w:r>
        <w:rPr>
          <w:spacing w:val="-3"/>
        </w:rPr>
        <w:t>h</w:t>
      </w:r>
      <w:r>
        <w:t>ould:</w:t>
      </w:r>
    </w:p>
    <w:p w14:paraId="4E9C1082" w14:textId="77777777" w:rsidR="00B43EE3" w:rsidRDefault="00B43EE3">
      <w:pPr>
        <w:pStyle w:val="BodyText"/>
        <w:numPr>
          <w:ilvl w:val="0"/>
          <w:numId w:val="15"/>
        </w:numPr>
        <w:tabs>
          <w:tab w:val="left" w:pos="543"/>
        </w:tabs>
        <w:kinsoku w:val="0"/>
        <w:overflowPunct w:val="0"/>
        <w:spacing w:before="16"/>
        <w:ind w:left="544"/>
      </w:pPr>
      <w:r>
        <w:t>En</w:t>
      </w:r>
      <w:r>
        <w:rPr>
          <w:spacing w:val="-2"/>
        </w:rPr>
        <w:t>s</w:t>
      </w:r>
      <w:r>
        <w:t>u</w:t>
      </w:r>
      <w:r>
        <w:rPr>
          <w:spacing w:val="-2"/>
        </w:rPr>
        <w:t>r</w:t>
      </w:r>
      <w:r>
        <w:t xml:space="preserve">e </w:t>
      </w:r>
      <w:r>
        <w:rPr>
          <w:spacing w:val="-1"/>
        </w:rPr>
        <w:t>ac</w:t>
      </w:r>
      <w:r>
        <w:t>ti</w:t>
      </w:r>
      <w:r>
        <w:rPr>
          <w:spacing w:val="1"/>
        </w:rPr>
        <w:t>v</w:t>
      </w:r>
      <w:r>
        <w:rPr>
          <w:spacing w:val="-3"/>
        </w:rPr>
        <w:t>i</w:t>
      </w:r>
      <w:r>
        <w:t>t</w:t>
      </w:r>
      <w:r>
        <w:rPr>
          <w:spacing w:val="-3"/>
        </w:rPr>
        <w:t>i</w:t>
      </w:r>
      <w:r>
        <w:rPr>
          <w:spacing w:val="2"/>
        </w:rPr>
        <w:t>e</w:t>
      </w:r>
      <w:r>
        <w:t xml:space="preserve">s </w:t>
      </w:r>
      <w:r>
        <w:rPr>
          <w:spacing w:val="-1"/>
        </w:rPr>
        <w:t>a</w:t>
      </w:r>
      <w:r>
        <w:rPr>
          <w:spacing w:val="-4"/>
        </w:rPr>
        <w:t>r</w:t>
      </w:r>
      <w:r>
        <w:t>e</w:t>
      </w:r>
      <w:r>
        <w:rPr>
          <w:spacing w:val="3"/>
        </w:rPr>
        <w:t xml:space="preserve"> </w:t>
      </w:r>
      <w:r>
        <w:rPr>
          <w:spacing w:val="-2"/>
        </w:rPr>
        <w:t>s</w:t>
      </w:r>
      <w:r>
        <w:t>u</w:t>
      </w:r>
      <w:r>
        <w:rPr>
          <w:spacing w:val="-3"/>
        </w:rPr>
        <w:t>i</w:t>
      </w:r>
      <w:r>
        <w:t>t</w:t>
      </w:r>
      <w:r>
        <w:rPr>
          <w:spacing w:val="-1"/>
        </w:rPr>
        <w:t>a</w:t>
      </w:r>
      <w:r>
        <w:t xml:space="preserve">ble for </w:t>
      </w:r>
      <w:r>
        <w:rPr>
          <w:spacing w:val="-1"/>
        </w:rPr>
        <w:t>a</w:t>
      </w:r>
      <w:r>
        <w:rPr>
          <w:spacing w:val="-4"/>
        </w:rPr>
        <w:t>g</w:t>
      </w:r>
      <w:r>
        <w:t xml:space="preserve">e </w:t>
      </w:r>
      <w:r>
        <w:rPr>
          <w:spacing w:val="-1"/>
        </w:rPr>
        <w:t>a</w:t>
      </w:r>
      <w:r>
        <w:t>nd</w:t>
      </w:r>
      <w:r>
        <w:rPr>
          <w:spacing w:val="-2"/>
        </w:rPr>
        <w:t xml:space="preserve"> s</w:t>
      </w:r>
      <w:r>
        <w:t>t</w:t>
      </w:r>
      <w:r>
        <w:rPr>
          <w:spacing w:val="-1"/>
        </w:rPr>
        <w:t>a</w:t>
      </w:r>
      <w:r>
        <w:rPr>
          <w:spacing w:val="-4"/>
        </w:rPr>
        <w:t>g</w:t>
      </w:r>
      <w:r>
        <w:t>e of</w:t>
      </w:r>
      <w:r>
        <w:rPr>
          <w:spacing w:val="1"/>
        </w:rPr>
        <w:t xml:space="preserve"> </w:t>
      </w:r>
      <w:r>
        <w:rPr>
          <w:spacing w:val="-3"/>
        </w:rPr>
        <w:t>d</w:t>
      </w:r>
      <w:r>
        <w:t>e</w:t>
      </w:r>
      <w:r>
        <w:rPr>
          <w:spacing w:val="-1"/>
        </w:rPr>
        <w:t>v</w:t>
      </w:r>
      <w:r>
        <w:rPr>
          <w:spacing w:val="2"/>
        </w:rPr>
        <w:t>e</w:t>
      </w:r>
      <w:r>
        <w:rPr>
          <w:spacing w:val="-3"/>
        </w:rPr>
        <w:t>l</w:t>
      </w:r>
      <w:r>
        <w:t>op</w:t>
      </w:r>
      <w:r>
        <w:rPr>
          <w:spacing w:val="-2"/>
        </w:rPr>
        <w:t>m</w:t>
      </w:r>
      <w:r>
        <w:rPr>
          <w:spacing w:val="2"/>
        </w:rPr>
        <w:t>e</w:t>
      </w:r>
      <w:r>
        <w:rPr>
          <w:spacing w:val="-3"/>
        </w:rPr>
        <w:t>n</w:t>
      </w:r>
      <w:r>
        <w:t>t</w:t>
      </w:r>
      <w:r>
        <w:rPr>
          <w:spacing w:val="-1"/>
        </w:rPr>
        <w:t xml:space="preserve"> </w:t>
      </w:r>
      <w:r>
        <w:t>of</w:t>
      </w:r>
      <w:r>
        <w:rPr>
          <w:spacing w:val="-29"/>
        </w:rPr>
        <w:t xml:space="preserve"> </w:t>
      </w:r>
      <w:r>
        <w:t>p</w:t>
      </w:r>
      <w:r>
        <w:rPr>
          <w:spacing w:val="-1"/>
        </w:rPr>
        <w:t>a</w:t>
      </w:r>
      <w:r>
        <w:rPr>
          <w:spacing w:val="-2"/>
        </w:rPr>
        <w:t>r</w:t>
      </w:r>
      <w:r>
        <w:t>t</w:t>
      </w:r>
      <w:r>
        <w:rPr>
          <w:spacing w:val="-3"/>
        </w:rPr>
        <w:t>i</w:t>
      </w:r>
      <w:r>
        <w:rPr>
          <w:spacing w:val="1"/>
        </w:rPr>
        <w:t>c</w:t>
      </w:r>
      <w:r>
        <w:t>ip</w:t>
      </w:r>
      <w:r>
        <w:rPr>
          <w:spacing w:val="-2"/>
        </w:rPr>
        <w:t>a</w:t>
      </w:r>
      <w:r>
        <w:rPr>
          <w:spacing w:val="-3"/>
        </w:rPr>
        <w:t>n</w:t>
      </w:r>
      <w:r>
        <w:t>ts</w:t>
      </w:r>
    </w:p>
    <w:p w14:paraId="54322657" w14:textId="77777777" w:rsidR="00B43EE3" w:rsidRDefault="00B43EE3">
      <w:pPr>
        <w:pStyle w:val="BodyText"/>
        <w:numPr>
          <w:ilvl w:val="0"/>
          <w:numId w:val="15"/>
        </w:numPr>
        <w:tabs>
          <w:tab w:val="left" w:pos="543"/>
        </w:tabs>
        <w:kinsoku w:val="0"/>
        <w:overflowPunct w:val="0"/>
        <w:spacing w:before="14"/>
        <w:ind w:left="544"/>
      </w:pPr>
      <w:r>
        <w:rPr>
          <w:spacing w:val="-1"/>
        </w:rPr>
        <w:t>K</w:t>
      </w:r>
      <w:r>
        <w:t>e</w:t>
      </w:r>
      <w:r>
        <w:rPr>
          <w:spacing w:val="1"/>
        </w:rPr>
        <w:t>e</w:t>
      </w:r>
      <w:r>
        <w:t>p</w:t>
      </w:r>
      <w:r>
        <w:rPr>
          <w:spacing w:val="-2"/>
        </w:rPr>
        <w:t xml:space="preserve"> </w:t>
      </w:r>
      <w:r>
        <w:t xml:space="preserve">a </w:t>
      </w:r>
      <w:r>
        <w:rPr>
          <w:spacing w:val="-4"/>
        </w:rPr>
        <w:t>r</w:t>
      </w:r>
      <w:r>
        <w:t>e</w:t>
      </w:r>
      <w:r>
        <w:rPr>
          <w:spacing w:val="1"/>
        </w:rPr>
        <w:t>c</w:t>
      </w:r>
      <w:r>
        <w:t>ord</w:t>
      </w:r>
      <w:r>
        <w:rPr>
          <w:spacing w:val="-2"/>
        </w:rPr>
        <w:t xml:space="preserve"> </w:t>
      </w:r>
      <w:r>
        <w:t>of</w:t>
      </w:r>
      <w:r>
        <w:rPr>
          <w:spacing w:val="-1"/>
        </w:rPr>
        <w:t xml:space="preserve"> a</w:t>
      </w:r>
      <w:r>
        <w:rPr>
          <w:spacing w:val="-3"/>
        </w:rPr>
        <w:t>n</w:t>
      </w:r>
      <w:r>
        <w:t>y</w:t>
      </w:r>
      <w:r>
        <w:rPr>
          <w:spacing w:val="2"/>
        </w:rPr>
        <w:t xml:space="preserve"> </w:t>
      </w:r>
      <w:r>
        <w:rPr>
          <w:spacing w:val="-2"/>
        </w:rPr>
        <w:t>s</w:t>
      </w:r>
      <w:r>
        <w:rPr>
          <w:spacing w:val="-3"/>
        </w:rPr>
        <w:t>p</w:t>
      </w:r>
      <w:r>
        <w:t>e</w:t>
      </w:r>
      <w:r>
        <w:rPr>
          <w:spacing w:val="1"/>
        </w:rPr>
        <w:t>c</w:t>
      </w:r>
      <w:r>
        <w:t>i</w:t>
      </w:r>
      <w:r>
        <w:rPr>
          <w:spacing w:val="-3"/>
        </w:rPr>
        <w:t>f</w:t>
      </w:r>
      <w:r>
        <w:t>ic</w:t>
      </w:r>
      <w:r>
        <w:rPr>
          <w:spacing w:val="2"/>
        </w:rPr>
        <w:t xml:space="preserve"> </w:t>
      </w:r>
      <w:r>
        <w:rPr>
          <w:spacing w:val="-5"/>
        </w:rPr>
        <w:t>m</w:t>
      </w:r>
      <w:r>
        <w:rPr>
          <w:spacing w:val="2"/>
        </w:rPr>
        <w:t>e</w:t>
      </w:r>
      <w:r>
        <w:t>d</w:t>
      </w:r>
      <w:r>
        <w:rPr>
          <w:spacing w:val="-3"/>
        </w:rPr>
        <w:t>i</w:t>
      </w:r>
      <w:r>
        <w:rPr>
          <w:spacing w:val="1"/>
        </w:rPr>
        <w:t>c</w:t>
      </w:r>
      <w:r>
        <w:rPr>
          <w:spacing w:val="-1"/>
        </w:rPr>
        <w:t>a</w:t>
      </w:r>
      <w:r>
        <w:t>l</w:t>
      </w:r>
      <w:r>
        <w:rPr>
          <w:spacing w:val="-2"/>
        </w:rPr>
        <w:t xml:space="preserve"> </w:t>
      </w:r>
      <w:r>
        <w:rPr>
          <w:spacing w:val="1"/>
        </w:rPr>
        <w:t>c</w:t>
      </w:r>
      <w:r>
        <w:t>o</w:t>
      </w:r>
      <w:r>
        <w:rPr>
          <w:spacing w:val="-2"/>
        </w:rPr>
        <w:t>n</w:t>
      </w:r>
      <w:r>
        <w:t>diti</w:t>
      </w:r>
      <w:r>
        <w:rPr>
          <w:spacing w:val="-3"/>
        </w:rPr>
        <w:t>o</w:t>
      </w:r>
      <w:r>
        <w:t>ns of</w:t>
      </w:r>
      <w:r>
        <w:rPr>
          <w:spacing w:val="-1"/>
        </w:rPr>
        <w:t xml:space="preserve"> </w:t>
      </w:r>
      <w:r>
        <w:t>t</w:t>
      </w:r>
      <w:r>
        <w:rPr>
          <w:spacing w:val="-3"/>
        </w:rPr>
        <w:t>h</w:t>
      </w:r>
      <w:r>
        <w:t>e</w:t>
      </w:r>
      <w:r>
        <w:rPr>
          <w:spacing w:val="-23"/>
        </w:rPr>
        <w:t xml:space="preserve"> </w:t>
      </w:r>
      <w:r>
        <w:t>p</w:t>
      </w:r>
      <w:r>
        <w:rPr>
          <w:spacing w:val="-1"/>
        </w:rPr>
        <w:t>a</w:t>
      </w:r>
      <w:r>
        <w:rPr>
          <w:spacing w:val="-2"/>
        </w:rPr>
        <w:t>r</w:t>
      </w:r>
      <w:r>
        <w:t>ti</w:t>
      </w:r>
      <w:r>
        <w:rPr>
          <w:spacing w:val="1"/>
        </w:rPr>
        <w:t>c</w:t>
      </w:r>
      <w:r>
        <w:t>ip</w:t>
      </w:r>
      <w:r>
        <w:rPr>
          <w:spacing w:val="-2"/>
        </w:rPr>
        <w:t>a</w:t>
      </w:r>
      <w:r>
        <w:rPr>
          <w:spacing w:val="-3"/>
        </w:rPr>
        <w:t>n</w:t>
      </w:r>
      <w:r>
        <w:t>ts</w:t>
      </w:r>
    </w:p>
    <w:p w14:paraId="22F5ACA7" w14:textId="77777777" w:rsidR="00B43EE3" w:rsidRDefault="00B43EE3">
      <w:pPr>
        <w:pStyle w:val="BodyText"/>
        <w:numPr>
          <w:ilvl w:val="0"/>
          <w:numId w:val="15"/>
        </w:numPr>
        <w:tabs>
          <w:tab w:val="left" w:pos="543"/>
        </w:tabs>
        <w:kinsoku w:val="0"/>
        <w:overflowPunct w:val="0"/>
        <w:spacing w:before="14"/>
        <w:ind w:left="544"/>
      </w:pPr>
      <w:r>
        <w:rPr>
          <w:spacing w:val="-1"/>
        </w:rPr>
        <w:t>K</w:t>
      </w:r>
      <w:r>
        <w:t>e</w:t>
      </w:r>
      <w:r>
        <w:rPr>
          <w:spacing w:val="1"/>
        </w:rPr>
        <w:t>e</w:t>
      </w:r>
      <w:r>
        <w:t>p</w:t>
      </w:r>
      <w:r>
        <w:rPr>
          <w:spacing w:val="-2"/>
        </w:rPr>
        <w:t xml:space="preserve"> </w:t>
      </w:r>
      <w:r>
        <w:t xml:space="preserve">a </w:t>
      </w:r>
      <w:r>
        <w:rPr>
          <w:spacing w:val="-4"/>
        </w:rPr>
        <w:t>r</w:t>
      </w:r>
      <w:r>
        <w:t>e</w:t>
      </w:r>
      <w:r>
        <w:rPr>
          <w:spacing w:val="1"/>
        </w:rPr>
        <w:t>c</w:t>
      </w:r>
      <w:r>
        <w:t>ord</w:t>
      </w:r>
      <w:r>
        <w:rPr>
          <w:spacing w:val="-2"/>
        </w:rPr>
        <w:t xml:space="preserve"> </w:t>
      </w:r>
      <w:r>
        <w:rPr>
          <w:spacing w:val="1"/>
        </w:rPr>
        <w:t>o</w:t>
      </w:r>
      <w:r>
        <w:t>f</w:t>
      </w:r>
      <w:r>
        <w:rPr>
          <w:spacing w:val="-4"/>
        </w:rPr>
        <w:t xml:space="preserve"> </w:t>
      </w:r>
      <w:r>
        <w:rPr>
          <w:spacing w:val="2"/>
        </w:rPr>
        <w:t>e</w:t>
      </w:r>
      <w:r>
        <w:rPr>
          <w:spacing w:val="-3"/>
        </w:rPr>
        <w:t>m</w:t>
      </w:r>
      <w:r>
        <w:rPr>
          <w:spacing w:val="2"/>
        </w:rPr>
        <w:t>e</w:t>
      </w:r>
      <w:r>
        <w:rPr>
          <w:spacing w:val="-2"/>
        </w:rPr>
        <w:t>r</w:t>
      </w:r>
      <w:r>
        <w:rPr>
          <w:spacing w:val="-4"/>
        </w:rPr>
        <w:t>g</w:t>
      </w:r>
      <w:r>
        <w:rPr>
          <w:spacing w:val="2"/>
        </w:rPr>
        <w:t>e</w:t>
      </w:r>
      <w:r>
        <w:rPr>
          <w:spacing w:val="-3"/>
        </w:rPr>
        <w:t>n</w:t>
      </w:r>
      <w:r>
        <w:rPr>
          <w:spacing w:val="-1"/>
        </w:rPr>
        <w:t>c</w:t>
      </w:r>
      <w:r>
        <w:t xml:space="preserve">y </w:t>
      </w:r>
      <w:r>
        <w:rPr>
          <w:spacing w:val="1"/>
        </w:rPr>
        <w:t>c</w:t>
      </w:r>
      <w:r>
        <w:rPr>
          <w:spacing w:val="-2"/>
        </w:rPr>
        <w:t>o</w:t>
      </w:r>
      <w:r>
        <w:t>nt</w:t>
      </w:r>
      <w:r>
        <w:rPr>
          <w:spacing w:val="-4"/>
        </w:rPr>
        <w:t>a</w:t>
      </w:r>
      <w:r>
        <w:rPr>
          <w:spacing w:val="1"/>
        </w:rPr>
        <w:t>c</w:t>
      </w:r>
      <w:r>
        <w:t>t</w:t>
      </w:r>
      <w:r>
        <w:rPr>
          <w:spacing w:val="-1"/>
        </w:rPr>
        <w:t xml:space="preserve"> </w:t>
      </w:r>
      <w:r>
        <w:t>nu</w:t>
      </w:r>
      <w:r>
        <w:rPr>
          <w:spacing w:val="-3"/>
        </w:rPr>
        <w:t>mb</w:t>
      </w:r>
      <w:r>
        <w:rPr>
          <w:spacing w:val="2"/>
        </w:rPr>
        <w:t>e</w:t>
      </w:r>
      <w:r>
        <w:rPr>
          <w:spacing w:val="-2"/>
        </w:rPr>
        <w:t>r</w:t>
      </w:r>
      <w:r>
        <w:t>s for</w:t>
      </w:r>
      <w:r>
        <w:rPr>
          <w:spacing w:val="-2"/>
        </w:rPr>
        <w:t xml:space="preserve"> </w:t>
      </w:r>
      <w:r>
        <w:t>p</w:t>
      </w:r>
      <w:r>
        <w:rPr>
          <w:spacing w:val="-1"/>
        </w:rPr>
        <w:t>a</w:t>
      </w:r>
      <w:r>
        <w:rPr>
          <w:spacing w:val="-2"/>
        </w:rPr>
        <w:t>r</w:t>
      </w:r>
      <w:r>
        <w:rPr>
          <w:spacing w:val="2"/>
        </w:rPr>
        <w:t>e</w:t>
      </w:r>
      <w:r>
        <w:rPr>
          <w:spacing w:val="-3"/>
        </w:rPr>
        <w:t>n</w:t>
      </w:r>
      <w:r>
        <w:t>ts /</w:t>
      </w:r>
      <w:r>
        <w:rPr>
          <w:spacing w:val="-24"/>
        </w:rPr>
        <w:t xml:space="preserve"> </w:t>
      </w:r>
      <w:r>
        <w:rPr>
          <w:spacing w:val="-1"/>
        </w:rPr>
        <w:t>g</w:t>
      </w:r>
      <w:r>
        <w:t>u</w:t>
      </w:r>
      <w:r>
        <w:rPr>
          <w:spacing w:val="-1"/>
        </w:rPr>
        <w:t>a</w:t>
      </w:r>
      <w:r>
        <w:rPr>
          <w:spacing w:val="-2"/>
        </w:rPr>
        <w:t>r</w:t>
      </w:r>
      <w:r>
        <w:t>di</w:t>
      </w:r>
      <w:r>
        <w:rPr>
          <w:spacing w:val="-1"/>
        </w:rPr>
        <w:t>a</w:t>
      </w:r>
      <w:r>
        <w:t>ns</w:t>
      </w:r>
    </w:p>
    <w:p w14:paraId="45ED3C5D" w14:textId="77777777" w:rsidR="00B43EE3" w:rsidRDefault="00B43EE3">
      <w:pPr>
        <w:pStyle w:val="BodyText"/>
        <w:numPr>
          <w:ilvl w:val="0"/>
          <w:numId w:val="15"/>
        </w:numPr>
        <w:tabs>
          <w:tab w:val="left" w:pos="543"/>
        </w:tabs>
        <w:kinsoku w:val="0"/>
        <w:overflowPunct w:val="0"/>
        <w:spacing w:before="14"/>
        <w:ind w:left="544"/>
      </w:pPr>
      <w:r>
        <w:t>En</w:t>
      </w:r>
      <w:r>
        <w:rPr>
          <w:spacing w:val="-2"/>
        </w:rPr>
        <w:t>s</w:t>
      </w:r>
      <w:r>
        <w:t>u</w:t>
      </w:r>
      <w:r>
        <w:rPr>
          <w:spacing w:val="-2"/>
        </w:rPr>
        <w:t>r</w:t>
      </w:r>
      <w:r>
        <w:t xml:space="preserve">e </w:t>
      </w:r>
      <w:r>
        <w:rPr>
          <w:spacing w:val="-1"/>
        </w:rPr>
        <w:t>a</w:t>
      </w:r>
      <w:r>
        <w:t xml:space="preserve">ny </w:t>
      </w:r>
      <w:r>
        <w:rPr>
          <w:spacing w:val="-3"/>
        </w:rPr>
        <w:t>n</w:t>
      </w:r>
      <w:r>
        <w:t>e</w:t>
      </w:r>
      <w:r>
        <w:rPr>
          <w:spacing w:val="-1"/>
        </w:rPr>
        <w:t>c</w:t>
      </w:r>
      <w:r>
        <w:rPr>
          <w:spacing w:val="2"/>
        </w:rPr>
        <w:t>e</w:t>
      </w:r>
      <w:r>
        <w:rPr>
          <w:spacing w:val="-2"/>
        </w:rPr>
        <w:t>ss</w:t>
      </w:r>
      <w:r>
        <w:rPr>
          <w:spacing w:val="-1"/>
        </w:rPr>
        <w:t>a</w:t>
      </w:r>
      <w:r>
        <w:rPr>
          <w:spacing w:val="-2"/>
        </w:rPr>
        <w:t>r</w:t>
      </w:r>
      <w:r>
        <w:t>y p</w:t>
      </w:r>
      <w:r>
        <w:rPr>
          <w:spacing w:val="-2"/>
        </w:rPr>
        <w:t>r</w:t>
      </w:r>
      <w:r>
        <w:t>o</w:t>
      </w:r>
      <w:r>
        <w:rPr>
          <w:spacing w:val="-2"/>
        </w:rPr>
        <w:t>t</w:t>
      </w:r>
      <w:r>
        <w:t>e</w:t>
      </w:r>
      <w:r>
        <w:rPr>
          <w:spacing w:val="1"/>
        </w:rPr>
        <w:t>c</w:t>
      </w:r>
      <w:r>
        <w:t>t</w:t>
      </w:r>
      <w:r>
        <w:rPr>
          <w:spacing w:val="-3"/>
        </w:rPr>
        <w:t>i</w:t>
      </w:r>
      <w:r>
        <w:rPr>
          <w:spacing w:val="-1"/>
        </w:rPr>
        <w:t>v</w:t>
      </w:r>
      <w:r>
        <w:t xml:space="preserve">e </w:t>
      </w:r>
      <w:r>
        <w:rPr>
          <w:spacing w:val="-4"/>
        </w:rPr>
        <w:t>g</w:t>
      </w:r>
      <w:r>
        <w:rPr>
          <w:spacing w:val="2"/>
        </w:rPr>
        <w:t>e</w:t>
      </w:r>
      <w:r>
        <w:rPr>
          <w:spacing w:val="-1"/>
        </w:rPr>
        <w:t>a</w:t>
      </w:r>
      <w:r>
        <w:t>r is</w:t>
      </w:r>
      <w:r>
        <w:rPr>
          <w:spacing w:val="-14"/>
        </w:rPr>
        <w:t xml:space="preserve"> </w:t>
      </w:r>
      <w:r>
        <w:t>u</w:t>
      </w:r>
      <w:r>
        <w:rPr>
          <w:spacing w:val="-4"/>
        </w:rPr>
        <w:t>s</w:t>
      </w:r>
      <w:r>
        <w:rPr>
          <w:spacing w:val="2"/>
        </w:rPr>
        <w:t>e</w:t>
      </w:r>
      <w:r>
        <w:t>d</w:t>
      </w:r>
    </w:p>
    <w:p w14:paraId="39319061" w14:textId="77777777" w:rsidR="00B43EE3" w:rsidRDefault="00B43EE3">
      <w:pPr>
        <w:pStyle w:val="BodyText"/>
        <w:numPr>
          <w:ilvl w:val="0"/>
          <w:numId w:val="15"/>
        </w:numPr>
        <w:tabs>
          <w:tab w:val="left" w:pos="543"/>
        </w:tabs>
        <w:kinsoku w:val="0"/>
        <w:overflowPunct w:val="0"/>
        <w:spacing w:before="16"/>
        <w:ind w:left="544"/>
      </w:pPr>
      <w:r>
        <w:t>En</w:t>
      </w:r>
      <w:r>
        <w:rPr>
          <w:spacing w:val="-2"/>
        </w:rPr>
        <w:t>s</w:t>
      </w:r>
      <w:r>
        <w:t>u</w:t>
      </w:r>
      <w:r>
        <w:rPr>
          <w:spacing w:val="-2"/>
        </w:rPr>
        <w:t>r</w:t>
      </w:r>
      <w:r>
        <w:t>e F</w:t>
      </w:r>
      <w:r>
        <w:rPr>
          <w:spacing w:val="-1"/>
        </w:rPr>
        <w:t>i</w:t>
      </w:r>
      <w:r>
        <w:rPr>
          <w:spacing w:val="-2"/>
        </w:rPr>
        <w:t>rs</w:t>
      </w:r>
      <w:r>
        <w:t>t</w:t>
      </w:r>
      <w:r>
        <w:rPr>
          <w:spacing w:val="1"/>
        </w:rPr>
        <w:t xml:space="preserve"> </w:t>
      </w:r>
      <w:r>
        <w:rPr>
          <w:spacing w:val="-1"/>
        </w:rPr>
        <w:t>A</w:t>
      </w:r>
      <w:r>
        <w:t>id</w:t>
      </w:r>
      <w:r>
        <w:rPr>
          <w:spacing w:val="-2"/>
        </w:rPr>
        <w:t xml:space="preserve"> </w:t>
      </w:r>
      <w:r>
        <w:rPr>
          <w:spacing w:val="2"/>
        </w:rPr>
        <w:t>k</w:t>
      </w:r>
      <w:r>
        <w:rPr>
          <w:spacing w:val="-3"/>
        </w:rPr>
        <w:t>i</w:t>
      </w:r>
      <w:r>
        <w:t>t</w:t>
      </w:r>
      <w:r>
        <w:rPr>
          <w:spacing w:val="1"/>
        </w:rPr>
        <w:t xml:space="preserve"> </w:t>
      </w:r>
      <w:r>
        <w:t>is</w:t>
      </w:r>
      <w:r>
        <w:rPr>
          <w:spacing w:val="-3"/>
        </w:rPr>
        <w:t xml:space="preserve"> </w:t>
      </w:r>
      <w:r>
        <w:rPr>
          <w:spacing w:val="1"/>
        </w:rPr>
        <w:t>c</w:t>
      </w:r>
      <w:r>
        <w:rPr>
          <w:spacing w:val="-3"/>
        </w:rPr>
        <w:t>l</w:t>
      </w:r>
      <w:r>
        <w:t>o</w:t>
      </w:r>
      <w:r>
        <w:rPr>
          <w:spacing w:val="-3"/>
        </w:rPr>
        <w:t>s</w:t>
      </w:r>
      <w:r>
        <w:t xml:space="preserve">e </w:t>
      </w:r>
      <w:r>
        <w:rPr>
          <w:spacing w:val="-1"/>
        </w:rPr>
        <w:t>a</w:t>
      </w:r>
      <w:r>
        <w:t>t</w:t>
      </w:r>
      <w:r>
        <w:rPr>
          <w:spacing w:val="-1"/>
        </w:rPr>
        <w:t xml:space="preserve"> </w:t>
      </w:r>
      <w:r>
        <w:t>h</w:t>
      </w:r>
      <w:r>
        <w:rPr>
          <w:spacing w:val="-1"/>
        </w:rPr>
        <w:t>a</w:t>
      </w:r>
      <w:r>
        <w:t>nd</w:t>
      </w:r>
      <w:r>
        <w:rPr>
          <w:spacing w:val="1"/>
        </w:rPr>
        <w:t xml:space="preserve"> </w:t>
      </w:r>
      <w:r>
        <w:t>w</w:t>
      </w:r>
      <w:r>
        <w:rPr>
          <w:spacing w:val="-4"/>
        </w:rPr>
        <w:t>i</w:t>
      </w:r>
      <w:r>
        <w:t>th</w:t>
      </w:r>
      <w:r>
        <w:rPr>
          <w:spacing w:val="-2"/>
        </w:rPr>
        <w:t xml:space="preserve"> </w:t>
      </w:r>
      <w:r>
        <w:rPr>
          <w:spacing w:val="-1"/>
        </w:rPr>
        <w:t>acc</w:t>
      </w:r>
      <w:r>
        <w:rPr>
          <w:spacing w:val="2"/>
        </w:rPr>
        <w:t>e</w:t>
      </w:r>
      <w:r>
        <w:rPr>
          <w:spacing w:val="-2"/>
        </w:rPr>
        <w:t>s</w:t>
      </w:r>
      <w:r>
        <w:t>s</w:t>
      </w:r>
      <w:r>
        <w:rPr>
          <w:spacing w:val="-3"/>
        </w:rPr>
        <w:t xml:space="preserve"> </w:t>
      </w:r>
      <w:r>
        <w:t>to</w:t>
      </w:r>
      <w:r>
        <w:rPr>
          <w:spacing w:val="-1"/>
        </w:rPr>
        <w:t xml:space="preserve"> </w:t>
      </w:r>
      <w:r>
        <w:t>qu</w:t>
      </w:r>
      <w:r>
        <w:rPr>
          <w:spacing w:val="-4"/>
        </w:rPr>
        <w:t>a</w:t>
      </w:r>
      <w:r>
        <w:t>l</w:t>
      </w:r>
      <w:r>
        <w:rPr>
          <w:spacing w:val="-1"/>
        </w:rPr>
        <w:t>i</w:t>
      </w:r>
      <w:r>
        <w:t>fi</w:t>
      </w:r>
      <w:r>
        <w:rPr>
          <w:spacing w:val="1"/>
        </w:rPr>
        <w:t>e</w:t>
      </w:r>
      <w:r>
        <w:t>d</w:t>
      </w:r>
      <w:r>
        <w:rPr>
          <w:spacing w:val="-30"/>
        </w:rPr>
        <w:t xml:space="preserve"> </w:t>
      </w:r>
      <w:r>
        <w:t>fi</w:t>
      </w:r>
      <w:r>
        <w:rPr>
          <w:spacing w:val="-2"/>
        </w:rPr>
        <w:t>rst</w:t>
      </w:r>
      <w:r>
        <w:t>-</w:t>
      </w:r>
      <w:r>
        <w:rPr>
          <w:spacing w:val="-1"/>
        </w:rPr>
        <w:t>a</w:t>
      </w:r>
      <w:r>
        <w:t>i</w:t>
      </w:r>
      <w:r>
        <w:rPr>
          <w:spacing w:val="-3"/>
        </w:rPr>
        <w:t>d</w:t>
      </w:r>
      <w:r>
        <w:rPr>
          <w:spacing w:val="2"/>
        </w:rPr>
        <w:t>e</w:t>
      </w:r>
      <w:r>
        <w:t>r</w:t>
      </w:r>
    </w:p>
    <w:p w14:paraId="3D7CB5DA" w14:textId="77777777" w:rsidR="00B43EE3" w:rsidRDefault="00B43EE3">
      <w:pPr>
        <w:pStyle w:val="BodyText"/>
        <w:numPr>
          <w:ilvl w:val="0"/>
          <w:numId w:val="15"/>
        </w:numPr>
        <w:tabs>
          <w:tab w:val="left" w:pos="543"/>
        </w:tabs>
        <w:kinsoku w:val="0"/>
        <w:overflowPunct w:val="0"/>
        <w:spacing w:before="14"/>
        <w:ind w:left="544"/>
      </w:pPr>
      <w:r>
        <w:rPr>
          <w:spacing w:val="-1"/>
        </w:rPr>
        <w:t>K</w:t>
      </w:r>
      <w:r>
        <w:t>now</w:t>
      </w:r>
      <w:r>
        <w:rPr>
          <w:spacing w:val="-2"/>
        </w:rPr>
        <w:t xml:space="preserve"> </w:t>
      </w:r>
      <w:r>
        <w:t>t</w:t>
      </w:r>
      <w:r>
        <w:rPr>
          <w:spacing w:val="-3"/>
        </w:rPr>
        <w:t>h</w:t>
      </w:r>
      <w:r>
        <w:t xml:space="preserve">e </w:t>
      </w:r>
      <w:r>
        <w:rPr>
          <w:spacing w:val="-1"/>
        </w:rPr>
        <w:t>c</w:t>
      </w:r>
      <w:r>
        <w:t>on</w:t>
      </w:r>
      <w:r>
        <w:rPr>
          <w:spacing w:val="1"/>
        </w:rPr>
        <w:t>t</w:t>
      </w:r>
      <w:r>
        <w:rPr>
          <w:spacing w:val="-4"/>
        </w:rPr>
        <w:t>a</w:t>
      </w:r>
      <w:r>
        <w:rPr>
          <w:spacing w:val="1"/>
        </w:rPr>
        <w:t>c</w:t>
      </w:r>
      <w:r>
        <w:t>t</w:t>
      </w:r>
      <w:r>
        <w:rPr>
          <w:spacing w:val="-1"/>
        </w:rPr>
        <w:t xml:space="preserve"> </w:t>
      </w:r>
      <w:r>
        <w:t>nu</w:t>
      </w:r>
      <w:r>
        <w:rPr>
          <w:spacing w:val="-3"/>
        </w:rPr>
        <w:t>mb</w:t>
      </w:r>
      <w:r>
        <w:rPr>
          <w:spacing w:val="2"/>
        </w:rPr>
        <w:t>e</w:t>
      </w:r>
      <w:r>
        <w:rPr>
          <w:spacing w:val="-2"/>
        </w:rPr>
        <w:t>r</w:t>
      </w:r>
      <w:r>
        <w:t>s of</w:t>
      </w:r>
      <w:r>
        <w:rPr>
          <w:spacing w:val="-4"/>
        </w:rPr>
        <w:t xml:space="preserve"> </w:t>
      </w:r>
      <w:r>
        <w:rPr>
          <w:spacing w:val="2"/>
        </w:rPr>
        <w:t>e</w:t>
      </w:r>
      <w:r>
        <w:rPr>
          <w:spacing w:val="-3"/>
        </w:rPr>
        <w:t>m</w:t>
      </w:r>
      <w:r>
        <w:rPr>
          <w:spacing w:val="2"/>
        </w:rPr>
        <w:t>e</w:t>
      </w:r>
      <w:r>
        <w:rPr>
          <w:spacing w:val="-2"/>
        </w:rPr>
        <w:t>r</w:t>
      </w:r>
      <w:r>
        <w:rPr>
          <w:spacing w:val="-4"/>
        </w:rPr>
        <w:t>g</w:t>
      </w:r>
      <w:r>
        <w:rPr>
          <w:spacing w:val="2"/>
        </w:rPr>
        <w:t>e</w:t>
      </w:r>
      <w:r>
        <w:rPr>
          <w:spacing w:val="-3"/>
        </w:rPr>
        <w:t>n</w:t>
      </w:r>
      <w:r>
        <w:rPr>
          <w:spacing w:val="-1"/>
        </w:rPr>
        <w:t>c</w:t>
      </w:r>
      <w:r>
        <w:t>y</w:t>
      </w:r>
      <w:r>
        <w:rPr>
          <w:spacing w:val="-13"/>
        </w:rPr>
        <w:t xml:space="preserve"> </w:t>
      </w:r>
      <w:r>
        <w:rPr>
          <w:spacing w:val="-4"/>
        </w:rPr>
        <w:t>s</w:t>
      </w:r>
      <w:r>
        <w:rPr>
          <w:spacing w:val="2"/>
        </w:rPr>
        <w:t>e</w:t>
      </w:r>
      <w:r>
        <w:rPr>
          <w:spacing w:val="-2"/>
        </w:rPr>
        <w:t>r</w:t>
      </w:r>
      <w:r>
        <w:rPr>
          <w:spacing w:val="1"/>
        </w:rPr>
        <w:t>v</w:t>
      </w:r>
      <w:r>
        <w:rPr>
          <w:spacing w:val="-3"/>
        </w:rPr>
        <w:t>i</w:t>
      </w:r>
      <w:r>
        <w:rPr>
          <w:spacing w:val="-1"/>
        </w:rPr>
        <w:t>c</w:t>
      </w:r>
      <w:r>
        <w:rPr>
          <w:spacing w:val="2"/>
        </w:rPr>
        <w:t>e</w:t>
      </w:r>
      <w:r>
        <w:t>s</w:t>
      </w:r>
    </w:p>
    <w:p w14:paraId="74593326" w14:textId="77777777" w:rsidR="00B43EE3" w:rsidRDefault="00B43EE3">
      <w:pPr>
        <w:pStyle w:val="BodyText"/>
        <w:numPr>
          <w:ilvl w:val="0"/>
          <w:numId w:val="15"/>
        </w:numPr>
        <w:tabs>
          <w:tab w:val="left" w:pos="543"/>
        </w:tabs>
        <w:kinsoku w:val="0"/>
        <w:overflowPunct w:val="0"/>
        <w:spacing w:before="14"/>
        <w:ind w:left="544"/>
      </w:pPr>
      <w:r>
        <w:rPr>
          <w:spacing w:val="-1"/>
        </w:rPr>
        <w:t>K</w:t>
      </w:r>
      <w:r>
        <w:t>e</w:t>
      </w:r>
      <w:r>
        <w:rPr>
          <w:spacing w:val="1"/>
        </w:rPr>
        <w:t>e</w:t>
      </w:r>
      <w:r>
        <w:t>p</w:t>
      </w:r>
      <w:r>
        <w:rPr>
          <w:spacing w:val="-2"/>
        </w:rPr>
        <w:t xml:space="preserve"> </w:t>
      </w:r>
      <w:r>
        <w:t>fi</w:t>
      </w:r>
      <w:r>
        <w:rPr>
          <w:spacing w:val="-2"/>
        </w:rPr>
        <w:t>rs</w:t>
      </w:r>
      <w:r>
        <w:t>t</w:t>
      </w:r>
      <w:r>
        <w:rPr>
          <w:spacing w:val="1"/>
        </w:rPr>
        <w:t xml:space="preserve"> </w:t>
      </w:r>
      <w:r>
        <w:rPr>
          <w:spacing w:val="-1"/>
        </w:rPr>
        <w:t>a</w:t>
      </w:r>
      <w:r>
        <w:t>id</w:t>
      </w:r>
      <w:r>
        <w:rPr>
          <w:spacing w:val="-4"/>
        </w:rPr>
        <w:t xml:space="preserve"> </w:t>
      </w:r>
      <w:r>
        <w:rPr>
          <w:spacing w:val="2"/>
        </w:rPr>
        <w:t>k</w:t>
      </w:r>
      <w:r>
        <w:t>it</w:t>
      </w:r>
      <w:r>
        <w:rPr>
          <w:spacing w:val="-1"/>
        </w:rPr>
        <w:t xml:space="preserve"> a</w:t>
      </w:r>
      <w:r>
        <w:t>pp</w:t>
      </w:r>
      <w:r>
        <w:rPr>
          <w:spacing w:val="-2"/>
        </w:rPr>
        <w:t>r</w:t>
      </w:r>
      <w:r>
        <w:t>opr</w:t>
      </w:r>
      <w:r>
        <w:rPr>
          <w:spacing w:val="-1"/>
        </w:rPr>
        <w:t>i</w:t>
      </w:r>
      <w:r>
        <w:rPr>
          <w:spacing w:val="-4"/>
        </w:rPr>
        <w:t>a</w:t>
      </w:r>
      <w:r>
        <w:rPr>
          <w:spacing w:val="-2"/>
        </w:rPr>
        <w:t>t</w:t>
      </w:r>
      <w:r>
        <w:rPr>
          <w:spacing w:val="2"/>
        </w:rPr>
        <w:t>e</w:t>
      </w:r>
      <w:r>
        <w:t>ly</w:t>
      </w:r>
      <w:r>
        <w:rPr>
          <w:spacing w:val="-14"/>
        </w:rPr>
        <w:t xml:space="preserve"> </w:t>
      </w:r>
      <w:r>
        <w:rPr>
          <w:spacing w:val="-2"/>
        </w:rPr>
        <w:t>s</w:t>
      </w:r>
      <w:r>
        <w:t>t</w:t>
      </w:r>
      <w:r>
        <w:rPr>
          <w:spacing w:val="-2"/>
        </w:rPr>
        <w:t>o</w:t>
      </w:r>
      <w:r>
        <w:rPr>
          <w:spacing w:val="-1"/>
        </w:rPr>
        <w:t>c</w:t>
      </w:r>
      <w:r>
        <w:t>k</w:t>
      </w:r>
      <w:r>
        <w:rPr>
          <w:spacing w:val="1"/>
        </w:rPr>
        <w:t>e</w:t>
      </w:r>
      <w:r>
        <w:t>d</w:t>
      </w:r>
    </w:p>
    <w:p w14:paraId="1D0C3989" w14:textId="77777777" w:rsidR="00B43EE3" w:rsidRDefault="00B43EE3">
      <w:pPr>
        <w:pStyle w:val="BodyText"/>
        <w:numPr>
          <w:ilvl w:val="0"/>
          <w:numId w:val="15"/>
        </w:numPr>
        <w:tabs>
          <w:tab w:val="left" w:pos="543"/>
        </w:tabs>
        <w:kinsoku w:val="0"/>
        <w:overflowPunct w:val="0"/>
        <w:spacing w:before="35"/>
        <w:ind w:left="544"/>
      </w:pPr>
      <w:r>
        <w:t>En</w:t>
      </w:r>
      <w:r>
        <w:rPr>
          <w:spacing w:val="-2"/>
        </w:rPr>
        <w:t>s</w:t>
      </w:r>
      <w:r>
        <w:t>u</w:t>
      </w:r>
      <w:r>
        <w:rPr>
          <w:spacing w:val="-2"/>
        </w:rPr>
        <w:t>r</w:t>
      </w:r>
      <w:r>
        <w:t>e</w:t>
      </w:r>
      <w:r>
        <w:rPr>
          <w:spacing w:val="-2"/>
        </w:rPr>
        <w:t xml:space="preserve"> </w:t>
      </w:r>
      <w:r>
        <w:rPr>
          <w:spacing w:val="2"/>
        </w:rPr>
        <w:t>e</w:t>
      </w:r>
      <w:r>
        <w:rPr>
          <w:spacing w:val="-1"/>
        </w:rPr>
        <w:t>a</w:t>
      </w:r>
      <w:r>
        <w:rPr>
          <w:spacing w:val="-2"/>
        </w:rPr>
        <w:t>s</w:t>
      </w:r>
      <w:r>
        <w:t xml:space="preserve">y </w:t>
      </w:r>
      <w:r>
        <w:rPr>
          <w:spacing w:val="-1"/>
        </w:rPr>
        <w:t>acc</w:t>
      </w:r>
      <w:r>
        <w:rPr>
          <w:spacing w:val="2"/>
        </w:rPr>
        <w:t>e</w:t>
      </w:r>
      <w:r>
        <w:rPr>
          <w:spacing w:val="-2"/>
        </w:rPr>
        <w:t>s</w:t>
      </w:r>
      <w:r>
        <w:t>s</w:t>
      </w:r>
      <w:r>
        <w:rPr>
          <w:spacing w:val="-3"/>
        </w:rPr>
        <w:t xml:space="preserve"> </w:t>
      </w:r>
      <w:r>
        <w:t>to</w:t>
      </w:r>
      <w:r>
        <w:rPr>
          <w:spacing w:val="-1"/>
        </w:rPr>
        <w:t xml:space="preserve"> </w:t>
      </w:r>
      <w:r>
        <w:rPr>
          <w:spacing w:val="-3"/>
        </w:rPr>
        <w:t>m</w:t>
      </w:r>
      <w:r>
        <w:rPr>
          <w:spacing w:val="2"/>
        </w:rPr>
        <w:t>e</w:t>
      </w:r>
      <w:r>
        <w:t>d</w:t>
      </w:r>
      <w:r>
        <w:rPr>
          <w:spacing w:val="-3"/>
        </w:rPr>
        <w:t>i</w:t>
      </w:r>
      <w:r>
        <w:rPr>
          <w:spacing w:val="1"/>
        </w:rPr>
        <w:t>c</w:t>
      </w:r>
      <w:r>
        <w:rPr>
          <w:spacing w:val="-1"/>
        </w:rPr>
        <w:t>a</w:t>
      </w:r>
      <w:r>
        <w:t xml:space="preserve">l </w:t>
      </w:r>
      <w:r>
        <w:rPr>
          <w:spacing w:val="-3"/>
        </w:rPr>
        <w:t>p</w:t>
      </w:r>
      <w:r>
        <w:rPr>
          <w:spacing w:val="2"/>
        </w:rPr>
        <w:t>e</w:t>
      </w:r>
      <w:r>
        <w:rPr>
          <w:spacing w:val="-2"/>
        </w:rPr>
        <w:t>rs</w:t>
      </w:r>
      <w:r>
        <w:t>o</w:t>
      </w:r>
      <w:r>
        <w:rPr>
          <w:spacing w:val="-2"/>
        </w:rPr>
        <w:t>n</w:t>
      </w:r>
      <w:r>
        <w:rPr>
          <w:spacing w:val="-3"/>
        </w:rPr>
        <w:t>n</w:t>
      </w:r>
      <w:r>
        <w:rPr>
          <w:spacing w:val="2"/>
        </w:rPr>
        <w:t>e</w:t>
      </w:r>
      <w:r>
        <w:t>l if</w:t>
      </w:r>
      <w:r>
        <w:rPr>
          <w:spacing w:val="-2"/>
        </w:rPr>
        <w:t xml:space="preserve"> </w:t>
      </w:r>
      <w:r>
        <w:rPr>
          <w:spacing w:val="-3"/>
        </w:rPr>
        <w:t>n</w:t>
      </w:r>
      <w:r>
        <w:t>e</w:t>
      </w:r>
      <w:r>
        <w:rPr>
          <w:spacing w:val="1"/>
        </w:rPr>
        <w:t>e</w:t>
      </w:r>
      <w:r>
        <w:rPr>
          <w:spacing w:val="-3"/>
        </w:rPr>
        <w:t>d</w:t>
      </w:r>
      <w:r>
        <w:t>ed</w:t>
      </w:r>
      <w:r>
        <w:rPr>
          <w:spacing w:val="1"/>
        </w:rPr>
        <w:t xml:space="preserve"> </w:t>
      </w:r>
      <w:r>
        <w:rPr>
          <w:spacing w:val="-1"/>
        </w:rPr>
        <w:t>a</w:t>
      </w:r>
      <w:r>
        <w:t>nd</w:t>
      </w:r>
      <w:r>
        <w:rPr>
          <w:spacing w:val="-2"/>
        </w:rPr>
        <w:t xml:space="preserve"> </w:t>
      </w:r>
      <w:r>
        <w:t>h</w:t>
      </w:r>
      <w:r>
        <w:rPr>
          <w:spacing w:val="-1"/>
        </w:rPr>
        <w:t>av</w:t>
      </w:r>
      <w:r>
        <w:t xml:space="preserve">e </w:t>
      </w:r>
      <w:r>
        <w:rPr>
          <w:spacing w:val="-1"/>
        </w:rPr>
        <w:t>a</w:t>
      </w:r>
      <w:r>
        <w:t>n</w:t>
      </w:r>
      <w:r>
        <w:rPr>
          <w:spacing w:val="-4"/>
        </w:rPr>
        <w:t xml:space="preserve"> </w:t>
      </w:r>
      <w:r>
        <w:rPr>
          <w:spacing w:val="2"/>
        </w:rPr>
        <w:t>e</w:t>
      </w:r>
      <w:r>
        <w:rPr>
          <w:spacing w:val="-3"/>
        </w:rPr>
        <w:t>m</w:t>
      </w:r>
      <w:r>
        <w:rPr>
          <w:spacing w:val="2"/>
        </w:rPr>
        <w:t>e</w:t>
      </w:r>
      <w:r>
        <w:rPr>
          <w:spacing w:val="-2"/>
        </w:rPr>
        <w:t>r</w:t>
      </w:r>
      <w:r>
        <w:rPr>
          <w:spacing w:val="-4"/>
        </w:rPr>
        <w:t>g</w:t>
      </w:r>
      <w:r>
        <w:rPr>
          <w:spacing w:val="2"/>
        </w:rPr>
        <w:t>e</w:t>
      </w:r>
      <w:r>
        <w:rPr>
          <w:spacing w:val="-3"/>
        </w:rPr>
        <w:t>n</w:t>
      </w:r>
      <w:r>
        <w:rPr>
          <w:spacing w:val="-1"/>
        </w:rPr>
        <w:t>c</w:t>
      </w:r>
      <w:r>
        <w:t>y</w:t>
      </w:r>
      <w:r>
        <w:rPr>
          <w:spacing w:val="2"/>
        </w:rPr>
        <w:t xml:space="preserve"> </w:t>
      </w:r>
      <w:r>
        <w:t>pl</w:t>
      </w:r>
      <w:r>
        <w:rPr>
          <w:spacing w:val="-2"/>
        </w:rPr>
        <w:t>a</w:t>
      </w:r>
      <w:r>
        <w:t>n</w:t>
      </w:r>
    </w:p>
    <w:p w14:paraId="7907F2A4" w14:textId="77777777" w:rsidR="00B43EE3" w:rsidRDefault="00B43EE3">
      <w:pPr>
        <w:pStyle w:val="BodyText"/>
        <w:numPr>
          <w:ilvl w:val="0"/>
          <w:numId w:val="15"/>
        </w:numPr>
        <w:tabs>
          <w:tab w:val="left" w:pos="543"/>
        </w:tabs>
        <w:kinsoku w:val="0"/>
        <w:overflowPunct w:val="0"/>
        <w:spacing w:before="14"/>
        <w:ind w:left="544"/>
      </w:pPr>
      <w:r>
        <w:t>If</w:t>
      </w:r>
      <w:r>
        <w:rPr>
          <w:spacing w:val="1"/>
        </w:rPr>
        <w:t xml:space="preserve"> </w:t>
      </w:r>
      <w:r>
        <w:rPr>
          <w:spacing w:val="-1"/>
        </w:rPr>
        <w:t>a</w:t>
      </w:r>
      <w:r>
        <w:t>n</w:t>
      </w:r>
      <w:r>
        <w:rPr>
          <w:spacing w:val="1"/>
        </w:rPr>
        <w:t xml:space="preserve"> </w:t>
      </w:r>
      <w:r>
        <w:t>i</w:t>
      </w:r>
      <w:r>
        <w:rPr>
          <w:spacing w:val="-3"/>
        </w:rPr>
        <w:t>n</w:t>
      </w:r>
      <w:r>
        <w:rPr>
          <w:spacing w:val="1"/>
        </w:rPr>
        <w:t>c</w:t>
      </w:r>
      <w:r>
        <w:t>i</w:t>
      </w:r>
      <w:r>
        <w:rPr>
          <w:spacing w:val="-3"/>
        </w:rPr>
        <w:t>d</w:t>
      </w:r>
      <w:r>
        <w:t>ent</w:t>
      </w:r>
      <w:r>
        <w:rPr>
          <w:spacing w:val="-1"/>
        </w:rPr>
        <w:t xml:space="preserve"> </w:t>
      </w:r>
      <w:r>
        <w:rPr>
          <w:spacing w:val="-2"/>
        </w:rPr>
        <w:t>o</w:t>
      </w:r>
      <w:r>
        <w:rPr>
          <w:spacing w:val="-1"/>
        </w:rPr>
        <w:t>c</w:t>
      </w:r>
      <w:r>
        <w:rPr>
          <w:spacing w:val="1"/>
        </w:rPr>
        <w:t>c</w:t>
      </w:r>
      <w:r>
        <w:t>u</w:t>
      </w:r>
      <w:r>
        <w:rPr>
          <w:spacing w:val="-2"/>
        </w:rPr>
        <w:t>rs</w:t>
      </w:r>
      <w:r>
        <w:t xml:space="preserve">, </w:t>
      </w:r>
      <w:r>
        <w:rPr>
          <w:spacing w:val="-3"/>
        </w:rPr>
        <w:t>m</w:t>
      </w:r>
      <w:r>
        <w:rPr>
          <w:spacing w:val="-1"/>
        </w:rPr>
        <w:t>a</w:t>
      </w:r>
      <w:r>
        <w:t>ke</w:t>
      </w:r>
      <w:r>
        <w:rPr>
          <w:spacing w:val="-2"/>
        </w:rPr>
        <w:t xml:space="preserve"> </w:t>
      </w:r>
      <w:r>
        <w:t>a b</w:t>
      </w:r>
      <w:r>
        <w:rPr>
          <w:spacing w:val="-2"/>
        </w:rPr>
        <w:t>r</w:t>
      </w:r>
      <w:r>
        <w:t>i</w:t>
      </w:r>
      <w:r>
        <w:rPr>
          <w:spacing w:val="1"/>
        </w:rPr>
        <w:t>e</w:t>
      </w:r>
      <w:r>
        <w:t>f</w:t>
      </w:r>
      <w:r>
        <w:rPr>
          <w:spacing w:val="-2"/>
        </w:rPr>
        <w:t xml:space="preserve"> </w:t>
      </w:r>
      <w:r>
        <w:rPr>
          <w:spacing w:val="-4"/>
        </w:rPr>
        <w:t>r</w:t>
      </w:r>
      <w:r>
        <w:t>e</w:t>
      </w:r>
      <w:r>
        <w:rPr>
          <w:spacing w:val="1"/>
        </w:rPr>
        <w:t>c</w:t>
      </w:r>
      <w:r>
        <w:t>ord</w:t>
      </w:r>
      <w:r>
        <w:rPr>
          <w:spacing w:val="-2"/>
        </w:rPr>
        <w:t xml:space="preserve"> </w:t>
      </w:r>
      <w:r>
        <w:t>of</w:t>
      </w:r>
      <w:r>
        <w:rPr>
          <w:spacing w:val="1"/>
        </w:rPr>
        <w:t xml:space="preserve"> </w:t>
      </w:r>
      <w:r>
        <w:rPr>
          <w:spacing w:val="-3"/>
        </w:rPr>
        <w:t>i</w:t>
      </w:r>
      <w:r>
        <w:t>nju</w:t>
      </w:r>
      <w:r>
        <w:rPr>
          <w:spacing w:val="-2"/>
        </w:rPr>
        <w:t>r</w:t>
      </w:r>
      <w:r>
        <w:t xml:space="preserve">y </w:t>
      </w:r>
      <w:r>
        <w:rPr>
          <w:spacing w:val="-1"/>
        </w:rPr>
        <w:t>a</w:t>
      </w:r>
      <w:r>
        <w:t>nd</w:t>
      </w:r>
      <w:r>
        <w:rPr>
          <w:spacing w:val="-2"/>
        </w:rPr>
        <w:t xml:space="preserve"> </w:t>
      </w:r>
      <w:r>
        <w:rPr>
          <w:spacing w:val="-1"/>
        </w:rPr>
        <w:t>ac</w:t>
      </w:r>
      <w:r>
        <w:t>tion</w:t>
      </w:r>
      <w:r>
        <w:rPr>
          <w:spacing w:val="-2"/>
        </w:rPr>
        <w:t xml:space="preserve"> </w:t>
      </w:r>
      <w:r>
        <w:t>t</w:t>
      </w:r>
      <w:r>
        <w:rPr>
          <w:spacing w:val="-4"/>
        </w:rPr>
        <w:t>a</w:t>
      </w:r>
      <w:r>
        <w:t>k</w:t>
      </w:r>
      <w:r>
        <w:rPr>
          <w:spacing w:val="1"/>
        </w:rPr>
        <w:t>e</w:t>
      </w:r>
      <w:r>
        <w:t>n.</w:t>
      </w:r>
      <w:r>
        <w:rPr>
          <w:spacing w:val="-2"/>
        </w:rPr>
        <w:t xml:space="preserve"> </w:t>
      </w:r>
      <w:r>
        <w:t>M</w:t>
      </w:r>
      <w:r>
        <w:rPr>
          <w:spacing w:val="-3"/>
        </w:rPr>
        <w:t>a</w:t>
      </w:r>
      <w:r>
        <w:t>ke a b</w:t>
      </w:r>
      <w:r>
        <w:rPr>
          <w:spacing w:val="-2"/>
        </w:rPr>
        <w:t>r</w:t>
      </w:r>
      <w:r>
        <w:rPr>
          <w:spacing w:val="-3"/>
        </w:rPr>
        <w:t>i</w:t>
      </w:r>
      <w:r>
        <w:rPr>
          <w:spacing w:val="2"/>
        </w:rPr>
        <w:t>e</w:t>
      </w:r>
      <w:r>
        <w:t>f</w:t>
      </w:r>
      <w:r>
        <w:rPr>
          <w:spacing w:val="-4"/>
        </w:rPr>
        <w:t xml:space="preserve"> </w:t>
      </w:r>
      <w:r>
        <w:rPr>
          <w:spacing w:val="-2"/>
        </w:rPr>
        <w:t>r</w:t>
      </w:r>
      <w:r>
        <w:t>e</w:t>
      </w:r>
      <w:r>
        <w:rPr>
          <w:spacing w:val="1"/>
        </w:rPr>
        <w:t>c</w:t>
      </w:r>
      <w:r>
        <w:t>ord</w:t>
      </w:r>
      <w:r>
        <w:rPr>
          <w:spacing w:val="-2"/>
        </w:rPr>
        <w:t xml:space="preserve"> </w:t>
      </w:r>
      <w:r>
        <w:t>of</w:t>
      </w:r>
      <w:r>
        <w:rPr>
          <w:spacing w:val="-1"/>
        </w:rPr>
        <w:t xml:space="preserve"> </w:t>
      </w:r>
      <w:r>
        <w:t>t</w:t>
      </w:r>
      <w:r>
        <w:rPr>
          <w:spacing w:val="-3"/>
        </w:rPr>
        <w:t>h</w:t>
      </w:r>
      <w:r>
        <w:t>e</w:t>
      </w:r>
    </w:p>
    <w:p w14:paraId="40F46E6C" w14:textId="77777777" w:rsidR="00B43EE3" w:rsidRDefault="00B43EE3">
      <w:pPr>
        <w:pStyle w:val="BodyText"/>
        <w:kinsoku w:val="0"/>
        <w:overflowPunct w:val="0"/>
        <w:spacing w:line="254" w:lineRule="exact"/>
        <w:ind w:left="544"/>
      </w:pPr>
      <w:r>
        <w:t>p</w:t>
      </w:r>
      <w:r>
        <w:rPr>
          <w:spacing w:val="-2"/>
        </w:rPr>
        <w:t>r</w:t>
      </w:r>
      <w:r>
        <w:t>obl</w:t>
      </w:r>
      <w:r>
        <w:rPr>
          <w:spacing w:val="2"/>
        </w:rPr>
        <w:t>e</w:t>
      </w:r>
      <w:r>
        <w:rPr>
          <w:spacing w:val="-3"/>
        </w:rPr>
        <w:t>m</w:t>
      </w:r>
      <w:r>
        <w:t>/</w:t>
      </w:r>
      <w:r>
        <w:rPr>
          <w:spacing w:val="-3"/>
        </w:rPr>
        <w:t>a</w:t>
      </w:r>
      <w:r>
        <w:rPr>
          <w:spacing w:val="1"/>
        </w:rPr>
        <w:t>c</w:t>
      </w:r>
      <w:r>
        <w:t>t</w:t>
      </w:r>
      <w:r>
        <w:rPr>
          <w:spacing w:val="-3"/>
        </w:rPr>
        <w:t>i</w:t>
      </w:r>
      <w:r>
        <w:t>on/</w:t>
      </w:r>
      <w:r>
        <w:rPr>
          <w:spacing w:val="-2"/>
        </w:rPr>
        <w:t>o</w:t>
      </w:r>
      <w:r>
        <w:t>u</w:t>
      </w:r>
      <w:r>
        <w:rPr>
          <w:spacing w:val="-2"/>
        </w:rPr>
        <w:t>t</w:t>
      </w:r>
      <w:r>
        <w:rPr>
          <w:spacing w:val="1"/>
        </w:rPr>
        <w:t>c</w:t>
      </w:r>
      <w:r>
        <w:t>o</w:t>
      </w:r>
      <w:r>
        <w:rPr>
          <w:spacing w:val="-5"/>
        </w:rPr>
        <w:t>m</w:t>
      </w:r>
      <w:r>
        <w:rPr>
          <w:spacing w:val="2"/>
        </w:rPr>
        <w:t>e</w:t>
      </w:r>
      <w:r>
        <w:t>.</w:t>
      </w:r>
      <w:r>
        <w:rPr>
          <w:spacing w:val="-2"/>
        </w:rPr>
        <w:t xml:space="preserve"> </w:t>
      </w:r>
      <w:r>
        <w:t>Cont</w:t>
      </w:r>
      <w:r>
        <w:rPr>
          <w:spacing w:val="-4"/>
        </w:rPr>
        <w:t>a</w:t>
      </w:r>
      <w:r>
        <w:rPr>
          <w:spacing w:val="1"/>
        </w:rPr>
        <w:t>c</w:t>
      </w:r>
      <w:r>
        <w:t>t</w:t>
      </w:r>
      <w:r>
        <w:rPr>
          <w:spacing w:val="-1"/>
        </w:rPr>
        <w:t xml:space="preserve"> </w:t>
      </w:r>
      <w:r>
        <w:rPr>
          <w:spacing w:val="-2"/>
        </w:rPr>
        <w:t>t</w:t>
      </w:r>
      <w:r>
        <w:rPr>
          <w:spacing w:val="-3"/>
        </w:rPr>
        <w:t>h</w:t>
      </w:r>
      <w:r>
        <w:t>e</w:t>
      </w:r>
      <w:r>
        <w:rPr>
          <w:spacing w:val="3"/>
        </w:rPr>
        <w:t xml:space="preserve"> </w:t>
      </w:r>
      <w:r>
        <w:t>p</w:t>
      </w:r>
      <w:r>
        <w:rPr>
          <w:spacing w:val="-1"/>
        </w:rPr>
        <w:t>a</w:t>
      </w:r>
      <w:r>
        <w:rPr>
          <w:spacing w:val="-2"/>
        </w:rPr>
        <w:t>r</w:t>
      </w:r>
      <w:r>
        <w:t>t</w:t>
      </w:r>
      <w:r>
        <w:rPr>
          <w:spacing w:val="-3"/>
        </w:rPr>
        <w:t>i</w:t>
      </w:r>
      <w:r>
        <w:rPr>
          <w:spacing w:val="1"/>
        </w:rPr>
        <w:t>c</w:t>
      </w:r>
      <w:r>
        <w:t>ip</w:t>
      </w:r>
      <w:r>
        <w:rPr>
          <w:spacing w:val="-2"/>
        </w:rPr>
        <w:t>a</w:t>
      </w:r>
      <w:r>
        <w:rPr>
          <w:spacing w:val="-3"/>
        </w:rPr>
        <w:t>n</w:t>
      </w:r>
      <w:r>
        <w:t>t’s</w:t>
      </w:r>
      <w:r>
        <w:rPr>
          <w:spacing w:val="-1"/>
        </w:rPr>
        <w:t xml:space="preserve"> </w:t>
      </w:r>
      <w:r>
        <w:rPr>
          <w:spacing w:val="-3"/>
        </w:rPr>
        <w:t>p</w:t>
      </w:r>
      <w:r>
        <w:rPr>
          <w:spacing w:val="-1"/>
        </w:rPr>
        <w:t>a</w:t>
      </w:r>
      <w:r>
        <w:rPr>
          <w:spacing w:val="-2"/>
        </w:rPr>
        <w:t>r</w:t>
      </w:r>
      <w:r>
        <w:rPr>
          <w:spacing w:val="2"/>
        </w:rPr>
        <w:t>e</w:t>
      </w:r>
      <w:r>
        <w:t>nts</w:t>
      </w:r>
      <w:r>
        <w:rPr>
          <w:spacing w:val="-3"/>
        </w:rPr>
        <w:t xml:space="preserve"> </w:t>
      </w:r>
      <w:r>
        <w:rPr>
          <w:spacing w:val="-1"/>
        </w:rPr>
        <w:t>a</w:t>
      </w:r>
      <w:r>
        <w:t>nd</w:t>
      </w:r>
      <w:r>
        <w:rPr>
          <w:spacing w:val="-1"/>
        </w:rPr>
        <w:t xml:space="preserve"> </w:t>
      </w:r>
      <w:r>
        <w:t>keep</w:t>
      </w:r>
      <w:r>
        <w:rPr>
          <w:spacing w:val="-2"/>
        </w:rPr>
        <w:t xml:space="preserve"> </w:t>
      </w:r>
      <w:r>
        <w:t>t</w:t>
      </w:r>
      <w:r>
        <w:rPr>
          <w:spacing w:val="-3"/>
        </w:rPr>
        <w:t>h</w:t>
      </w:r>
      <w:r>
        <w:rPr>
          <w:spacing w:val="2"/>
        </w:rPr>
        <w:t>e</w:t>
      </w:r>
      <w:r>
        <w:t>m</w:t>
      </w:r>
      <w:r>
        <w:rPr>
          <w:spacing w:val="-2"/>
        </w:rPr>
        <w:t xml:space="preserve"> </w:t>
      </w:r>
      <w:r>
        <w:t>info</w:t>
      </w:r>
      <w:r>
        <w:rPr>
          <w:spacing w:val="2"/>
        </w:rPr>
        <w:t>r</w:t>
      </w:r>
      <w:r>
        <w:rPr>
          <w:spacing w:val="-3"/>
        </w:rPr>
        <w:t>m</w:t>
      </w:r>
      <w:r>
        <w:rPr>
          <w:spacing w:val="2"/>
        </w:rPr>
        <w:t>e</w:t>
      </w:r>
      <w:r>
        <w:t>d</w:t>
      </w:r>
      <w:r>
        <w:rPr>
          <w:spacing w:val="-1"/>
        </w:rPr>
        <w:t xml:space="preserve"> </w:t>
      </w:r>
      <w:r>
        <w:t>of</w:t>
      </w:r>
      <w:r>
        <w:rPr>
          <w:spacing w:val="1"/>
        </w:rPr>
        <w:t xml:space="preserve"> </w:t>
      </w:r>
      <w:r>
        <w:rPr>
          <w:spacing w:val="-1"/>
        </w:rPr>
        <w:t>a</w:t>
      </w:r>
      <w:r>
        <w:t>ll</w:t>
      </w:r>
      <w:r>
        <w:rPr>
          <w:spacing w:val="-17"/>
        </w:rPr>
        <w:t xml:space="preserve"> </w:t>
      </w:r>
      <w:r>
        <w:rPr>
          <w:spacing w:val="-3"/>
        </w:rPr>
        <w:t>d</w:t>
      </w:r>
      <w:r>
        <w:rPr>
          <w:spacing w:val="2"/>
        </w:rPr>
        <w:t>e</w:t>
      </w:r>
      <w:r>
        <w:t>t</w:t>
      </w:r>
      <w:r>
        <w:rPr>
          <w:spacing w:val="-1"/>
        </w:rPr>
        <w:t>a</w:t>
      </w:r>
      <w:r>
        <w:t>i</w:t>
      </w:r>
      <w:r>
        <w:rPr>
          <w:spacing w:val="-1"/>
        </w:rPr>
        <w:t>l</w:t>
      </w:r>
      <w:r>
        <w:t>s</w:t>
      </w:r>
    </w:p>
    <w:p w14:paraId="7C3CEDFD" w14:textId="77777777" w:rsidR="00B43EE3" w:rsidRDefault="00B43EE3">
      <w:pPr>
        <w:pStyle w:val="BodyText"/>
        <w:numPr>
          <w:ilvl w:val="0"/>
          <w:numId w:val="15"/>
        </w:numPr>
        <w:tabs>
          <w:tab w:val="left" w:pos="543"/>
        </w:tabs>
        <w:kinsoku w:val="0"/>
        <w:overflowPunct w:val="0"/>
        <w:spacing w:before="31"/>
        <w:ind w:left="544"/>
      </w:pPr>
      <w:r>
        <w:t>Offi</w:t>
      </w:r>
      <w:r>
        <w:rPr>
          <w:spacing w:val="1"/>
        </w:rPr>
        <w:t>c</w:t>
      </w:r>
      <w:r>
        <w:t>i</w:t>
      </w:r>
      <w:r>
        <w:rPr>
          <w:spacing w:val="-2"/>
        </w:rPr>
        <w:t>a</w:t>
      </w:r>
      <w:r>
        <w:t>ls</w:t>
      </w:r>
      <w:r>
        <w:rPr>
          <w:spacing w:val="-3"/>
        </w:rPr>
        <w:t xml:space="preserve"> </w:t>
      </w:r>
      <w:r>
        <w:rPr>
          <w:spacing w:val="-2"/>
        </w:rPr>
        <w:t>(</w:t>
      </w:r>
      <w:r>
        <w:rPr>
          <w:spacing w:val="1"/>
        </w:rPr>
        <w:t>c</w:t>
      </w:r>
      <w:r>
        <w:t>o</w:t>
      </w:r>
      <w:r>
        <w:rPr>
          <w:spacing w:val="-2"/>
        </w:rPr>
        <w:t>n</w:t>
      </w:r>
      <w:r>
        <w:rPr>
          <w:spacing w:val="-1"/>
        </w:rPr>
        <w:t>v</w:t>
      </w:r>
      <w:r>
        <w:rPr>
          <w:spacing w:val="2"/>
        </w:rPr>
        <w:t>e</w:t>
      </w:r>
      <w:r>
        <w:rPr>
          <w:spacing w:val="-3"/>
        </w:rPr>
        <w:t>n</w:t>
      </w:r>
      <w:r>
        <w:t>ors</w:t>
      </w:r>
      <w:r>
        <w:rPr>
          <w:spacing w:val="-1"/>
        </w:rPr>
        <w:t xml:space="preserve"> a</w:t>
      </w:r>
      <w:r>
        <w:t>nd</w:t>
      </w:r>
      <w:r>
        <w:rPr>
          <w:spacing w:val="1"/>
        </w:rPr>
        <w:t xml:space="preserve"> </w:t>
      </w:r>
      <w:r>
        <w:rPr>
          <w:spacing w:val="-4"/>
        </w:rPr>
        <w:t>r</w:t>
      </w:r>
      <w:r>
        <w:t>ef</w:t>
      </w:r>
      <w:r>
        <w:rPr>
          <w:spacing w:val="1"/>
        </w:rPr>
        <w:t>e</w:t>
      </w:r>
      <w:r>
        <w:rPr>
          <w:spacing w:val="-4"/>
        </w:rPr>
        <w:t>r</w:t>
      </w:r>
      <w:r>
        <w:t>e</w:t>
      </w:r>
      <w:r>
        <w:rPr>
          <w:spacing w:val="1"/>
        </w:rPr>
        <w:t>e</w:t>
      </w:r>
      <w:r>
        <w:rPr>
          <w:spacing w:val="-2"/>
        </w:rPr>
        <w:t>s</w:t>
      </w:r>
      <w:r>
        <w:t>,</w:t>
      </w:r>
      <w:r>
        <w:rPr>
          <w:spacing w:val="-2"/>
        </w:rPr>
        <w:t xml:space="preserve"> </w:t>
      </w:r>
      <w:r>
        <w:t>e</w:t>
      </w:r>
      <w:r>
        <w:rPr>
          <w:spacing w:val="-2"/>
        </w:rPr>
        <w:t>t</w:t>
      </w:r>
      <w:r>
        <w:rPr>
          <w:spacing w:val="1"/>
        </w:rPr>
        <w:t>c</w:t>
      </w:r>
      <w:r>
        <w:t>.)</w:t>
      </w:r>
      <w:r>
        <w:rPr>
          <w:spacing w:val="1"/>
        </w:rPr>
        <w:t xml:space="preserve"> </w:t>
      </w:r>
      <w:r>
        <w:rPr>
          <w:spacing w:val="-2"/>
        </w:rPr>
        <w:t>s</w:t>
      </w:r>
      <w:r>
        <w:rPr>
          <w:spacing w:val="-3"/>
        </w:rPr>
        <w:t>h</w:t>
      </w:r>
      <w:r>
        <w:t>ould</w:t>
      </w:r>
      <w:r>
        <w:rPr>
          <w:spacing w:val="-4"/>
        </w:rPr>
        <w:t xml:space="preserve"> </w:t>
      </w:r>
      <w:r>
        <w:rPr>
          <w:spacing w:val="2"/>
        </w:rPr>
        <w:t>e</w:t>
      </w:r>
      <w:r>
        <w:t>n</w:t>
      </w:r>
      <w:r>
        <w:rPr>
          <w:spacing w:val="-2"/>
        </w:rPr>
        <w:t>s</w:t>
      </w:r>
      <w:r>
        <w:t>u</w:t>
      </w:r>
      <w:r>
        <w:rPr>
          <w:spacing w:val="-4"/>
        </w:rPr>
        <w:t>r</w:t>
      </w:r>
      <w:r>
        <w:t>e t</w:t>
      </w:r>
      <w:r>
        <w:rPr>
          <w:spacing w:val="-3"/>
        </w:rPr>
        <w:t>h</w:t>
      </w:r>
      <w:r>
        <w:t xml:space="preserve">e </w:t>
      </w:r>
      <w:r>
        <w:rPr>
          <w:spacing w:val="-1"/>
        </w:rPr>
        <w:t>c</w:t>
      </w:r>
      <w:r>
        <w:t>ond</w:t>
      </w:r>
      <w:r>
        <w:rPr>
          <w:spacing w:val="-3"/>
        </w:rPr>
        <w:t>u</w:t>
      </w:r>
      <w:r>
        <w:rPr>
          <w:spacing w:val="1"/>
        </w:rPr>
        <w:t>c</w:t>
      </w:r>
      <w:r>
        <w:t>t</w:t>
      </w:r>
      <w:r>
        <w:rPr>
          <w:spacing w:val="-1"/>
        </w:rPr>
        <w:t xml:space="preserve"> </w:t>
      </w:r>
      <w:r>
        <w:t>of</w:t>
      </w:r>
      <w:r>
        <w:rPr>
          <w:spacing w:val="-1"/>
        </w:rPr>
        <w:t xml:space="preserve"> </w:t>
      </w:r>
      <w:r>
        <w:rPr>
          <w:spacing w:val="-2"/>
        </w:rPr>
        <w:t>t</w:t>
      </w:r>
      <w:r>
        <w:rPr>
          <w:spacing w:val="-3"/>
        </w:rPr>
        <w:t>h</w:t>
      </w:r>
      <w:r>
        <w:t>e</w:t>
      </w:r>
      <w:r>
        <w:rPr>
          <w:spacing w:val="3"/>
        </w:rPr>
        <w:t xml:space="preserve"> </w:t>
      </w:r>
      <w:r>
        <w:rPr>
          <w:spacing w:val="-1"/>
        </w:rPr>
        <w:t>ga</w:t>
      </w:r>
      <w:r>
        <w:rPr>
          <w:spacing w:val="-3"/>
        </w:rPr>
        <w:t>m</w:t>
      </w:r>
      <w:r>
        <w:t>e</w:t>
      </w:r>
    </w:p>
    <w:p w14:paraId="4882EB0F" w14:textId="77777777" w:rsidR="00B43EE3" w:rsidRDefault="00B43EE3">
      <w:pPr>
        <w:pStyle w:val="BodyText"/>
        <w:numPr>
          <w:ilvl w:val="0"/>
          <w:numId w:val="15"/>
        </w:numPr>
        <w:tabs>
          <w:tab w:val="left" w:pos="543"/>
        </w:tabs>
        <w:kinsoku w:val="0"/>
        <w:overflowPunct w:val="0"/>
        <w:spacing w:before="31" w:line="241" w:lineRule="auto"/>
        <w:ind w:left="544" w:right="218"/>
      </w:pPr>
      <w:r>
        <w:t>Pa</w:t>
      </w:r>
      <w:r>
        <w:rPr>
          <w:spacing w:val="-2"/>
        </w:rPr>
        <w:t>r</w:t>
      </w:r>
      <w:r>
        <w:t>ti</w:t>
      </w:r>
      <w:r>
        <w:rPr>
          <w:spacing w:val="1"/>
        </w:rPr>
        <w:t>c</w:t>
      </w:r>
      <w:r>
        <w:t>ip</w:t>
      </w:r>
      <w:r>
        <w:rPr>
          <w:spacing w:val="-2"/>
        </w:rPr>
        <w:t>a</w:t>
      </w:r>
      <w:r>
        <w:rPr>
          <w:spacing w:val="-3"/>
        </w:rPr>
        <w:t>n</w:t>
      </w:r>
      <w:r>
        <w:t xml:space="preserve">ts </w:t>
      </w:r>
      <w:r>
        <w:rPr>
          <w:spacing w:val="-2"/>
        </w:rPr>
        <w:t>s</w:t>
      </w:r>
      <w:r>
        <w:t>hou</w:t>
      </w:r>
      <w:r>
        <w:rPr>
          <w:spacing w:val="-3"/>
        </w:rPr>
        <w:t>l</w:t>
      </w:r>
      <w:r>
        <w:t>d</w:t>
      </w:r>
      <w:r>
        <w:rPr>
          <w:spacing w:val="-1"/>
        </w:rPr>
        <w:t xml:space="preserve"> </w:t>
      </w:r>
      <w:r>
        <w:rPr>
          <w:spacing w:val="2"/>
        </w:rPr>
        <w:t>k</w:t>
      </w:r>
      <w:r>
        <w:rPr>
          <w:spacing w:val="-3"/>
        </w:rPr>
        <w:t>n</w:t>
      </w:r>
      <w:r>
        <w:t>ow</w:t>
      </w:r>
      <w:r>
        <w:rPr>
          <w:spacing w:val="1"/>
        </w:rPr>
        <w:t xml:space="preserve"> </w:t>
      </w:r>
      <w:r>
        <w:rPr>
          <w:spacing w:val="-4"/>
        </w:rPr>
        <w:t>a</w:t>
      </w:r>
      <w:r>
        <w:t>nd</w:t>
      </w:r>
      <w:r>
        <w:rPr>
          <w:spacing w:val="-1"/>
        </w:rPr>
        <w:t xml:space="preserve"> </w:t>
      </w:r>
      <w:r>
        <w:t>ke</w:t>
      </w:r>
      <w:r>
        <w:rPr>
          <w:spacing w:val="1"/>
        </w:rPr>
        <w:t>e</w:t>
      </w:r>
      <w:r>
        <w:t>p</w:t>
      </w:r>
      <w:r>
        <w:rPr>
          <w:spacing w:val="-2"/>
        </w:rPr>
        <w:t xml:space="preserve"> t</w:t>
      </w:r>
      <w:r>
        <w:rPr>
          <w:spacing w:val="-3"/>
        </w:rPr>
        <w:t>h</w:t>
      </w:r>
      <w:r>
        <w:t>e etiq</w:t>
      </w:r>
      <w:r>
        <w:rPr>
          <w:spacing w:val="-3"/>
        </w:rPr>
        <w:t>u</w:t>
      </w:r>
      <w:r>
        <w:t>et</w:t>
      </w:r>
      <w:r>
        <w:rPr>
          <w:spacing w:val="-2"/>
        </w:rPr>
        <w:t>t</w:t>
      </w:r>
      <w:r>
        <w:t xml:space="preserve">e </w:t>
      </w:r>
      <w:r>
        <w:rPr>
          <w:spacing w:val="-1"/>
        </w:rPr>
        <w:t>g</w:t>
      </w:r>
      <w:r>
        <w:t>ui</w:t>
      </w:r>
      <w:r>
        <w:rPr>
          <w:spacing w:val="-3"/>
        </w:rPr>
        <w:t>d</w:t>
      </w:r>
      <w:r>
        <w:t>el</w:t>
      </w:r>
      <w:r>
        <w:rPr>
          <w:spacing w:val="-1"/>
        </w:rPr>
        <w:t>i</w:t>
      </w:r>
      <w:r>
        <w:t>n</w:t>
      </w:r>
      <w:r>
        <w:rPr>
          <w:spacing w:val="2"/>
        </w:rPr>
        <w:t>e</w:t>
      </w:r>
      <w:r>
        <w:t>s</w:t>
      </w:r>
      <w:r>
        <w:rPr>
          <w:spacing w:val="-3"/>
        </w:rPr>
        <w:t xml:space="preserve"> </w:t>
      </w:r>
      <w:r>
        <w:t>of</w:t>
      </w:r>
      <w:r>
        <w:rPr>
          <w:spacing w:val="1"/>
        </w:rPr>
        <w:t xml:space="preserve"> </w:t>
      </w:r>
      <w:r>
        <w:rPr>
          <w:spacing w:val="-4"/>
        </w:rPr>
        <w:t>g</w:t>
      </w:r>
      <w:r>
        <w:t>olf,</w:t>
      </w:r>
      <w:r>
        <w:rPr>
          <w:spacing w:val="-2"/>
        </w:rPr>
        <w:t xml:space="preserve"> </w:t>
      </w:r>
      <w:r>
        <w:t>ke</w:t>
      </w:r>
      <w:r>
        <w:rPr>
          <w:spacing w:val="1"/>
        </w:rPr>
        <w:t>e</w:t>
      </w:r>
      <w:r>
        <w:t>p</w:t>
      </w:r>
      <w:r>
        <w:rPr>
          <w:spacing w:val="-3"/>
        </w:rPr>
        <w:t>i</w:t>
      </w:r>
      <w:r>
        <w:t>ng in</w:t>
      </w:r>
      <w:r>
        <w:rPr>
          <w:spacing w:val="-2"/>
        </w:rPr>
        <w:t xml:space="preserve"> </w:t>
      </w:r>
      <w:r>
        <w:rPr>
          <w:spacing w:val="-3"/>
        </w:rPr>
        <w:t>m</w:t>
      </w:r>
      <w:r>
        <w:t>ind th</w:t>
      </w:r>
      <w:r>
        <w:rPr>
          <w:spacing w:val="-4"/>
        </w:rPr>
        <w:t>a</w:t>
      </w:r>
      <w:r>
        <w:t>t</w:t>
      </w:r>
      <w:r>
        <w:rPr>
          <w:spacing w:val="1"/>
        </w:rPr>
        <w:t xml:space="preserve"> </w:t>
      </w:r>
      <w:r>
        <w:rPr>
          <w:spacing w:val="-3"/>
        </w:rPr>
        <w:t>m</w:t>
      </w:r>
      <w:r>
        <w:rPr>
          <w:spacing w:val="-1"/>
        </w:rPr>
        <w:t>a</w:t>
      </w:r>
      <w:r>
        <w:rPr>
          <w:spacing w:val="-3"/>
        </w:rPr>
        <w:t>n</w:t>
      </w:r>
      <w:r>
        <w:t>y</w:t>
      </w:r>
      <w:r>
        <w:rPr>
          <w:spacing w:val="2"/>
        </w:rPr>
        <w:t xml:space="preserve"> </w:t>
      </w:r>
      <w:r>
        <w:rPr>
          <w:spacing w:val="-2"/>
        </w:rPr>
        <w:t>r</w:t>
      </w:r>
      <w:r>
        <w:t>u</w:t>
      </w:r>
      <w:r>
        <w:rPr>
          <w:spacing w:val="-3"/>
        </w:rPr>
        <w:t>l</w:t>
      </w:r>
      <w:r>
        <w:rPr>
          <w:spacing w:val="2"/>
        </w:rPr>
        <w:t>e</w:t>
      </w:r>
      <w:r>
        <w:t xml:space="preserve">s </w:t>
      </w:r>
      <w:r>
        <w:rPr>
          <w:spacing w:val="-1"/>
        </w:rPr>
        <w:t>a</w:t>
      </w:r>
      <w:r>
        <w:rPr>
          <w:spacing w:val="-4"/>
        </w:rPr>
        <w:t>r</w:t>
      </w:r>
      <w:r>
        <w:t>e t</w:t>
      </w:r>
      <w:r>
        <w:rPr>
          <w:spacing w:val="-3"/>
        </w:rPr>
        <w:t>h</w:t>
      </w:r>
      <w:r>
        <w:rPr>
          <w:spacing w:val="2"/>
        </w:rPr>
        <w:t>e</w:t>
      </w:r>
      <w:r>
        <w:rPr>
          <w:spacing w:val="-4"/>
        </w:rPr>
        <w:t>r</w:t>
      </w:r>
      <w:r>
        <w:t xml:space="preserve">e for </w:t>
      </w:r>
      <w:r>
        <w:rPr>
          <w:spacing w:val="-2"/>
        </w:rPr>
        <w:t>s</w:t>
      </w:r>
      <w:r>
        <w:rPr>
          <w:spacing w:val="-1"/>
        </w:rPr>
        <w:t>a</w:t>
      </w:r>
      <w:r>
        <w:t>f</w:t>
      </w:r>
      <w:r>
        <w:rPr>
          <w:spacing w:val="2"/>
        </w:rPr>
        <w:t>e</w:t>
      </w:r>
      <w:r>
        <w:rPr>
          <w:spacing w:val="-2"/>
        </w:rPr>
        <w:t>t</w:t>
      </w:r>
      <w:r>
        <w:t>y</w:t>
      </w:r>
    </w:p>
    <w:p w14:paraId="61808ADE" w14:textId="77777777" w:rsidR="00B43EE3" w:rsidRDefault="00B43EE3">
      <w:pPr>
        <w:pStyle w:val="BodyText"/>
        <w:numPr>
          <w:ilvl w:val="0"/>
          <w:numId w:val="15"/>
        </w:numPr>
        <w:tabs>
          <w:tab w:val="left" w:pos="543"/>
        </w:tabs>
        <w:kinsoku w:val="0"/>
        <w:overflowPunct w:val="0"/>
        <w:spacing w:before="12"/>
        <w:ind w:left="544"/>
      </w:pPr>
      <w:r>
        <w:t>L</w:t>
      </w:r>
      <w:r>
        <w:rPr>
          <w:spacing w:val="1"/>
        </w:rPr>
        <w:t>e</w:t>
      </w:r>
      <w:r>
        <w:rPr>
          <w:spacing w:val="-1"/>
        </w:rPr>
        <w:t>a</w:t>
      </w:r>
      <w:r>
        <w:rPr>
          <w:spacing w:val="-3"/>
        </w:rPr>
        <w:t>d</w:t>
      </w:r>
      <w:r>
        <w:rPr>
          <w:spacing w:val="2"/>
        </w:rPr>
        <w:t>e</w:t>
      </w:r>
      <w:r>
        <w:rPr>
          <w:spacing w:val="-2"/>
        </w:rPr>
        <w:t>r</w:t>
      </w:r>
      <w:r>
        <w:t xml:space="preserve">s </w:t>
      </w:r>
      <w:r>
        <w:rPr>
          <w:spacing w:val="-2"/>
        </w:rPr>
        <w:t>s</w:t>
      </w:r>
      <w:r>
        <w:rPr>
          <w:spacing w:val="-3"/>
        </w:rPr>
        <w:t>h</w:t>
      </w:r>
      <w:r>
        <w:t>ould</w:t>
      </w:r>
      <w:r>
        <w:rPr>
          <w:spacing w:val="-1"/>
        </w:rPr>
        <w:t xml:space="preserve"> </w:t>
      </w:r>
      <w:r>
        <w:t>hold</w:t>
      </w:r>
      <w:r>
        <w:rPr>
          <w:spacing w:val="-1"/>
        </w:rPr>
        <w:t xml:space="preserve"> a</w:t>
      </w:r>
      <w:r>
        <w:t>pp</w:t>
      </w:r>
      <w:r>
        <w:rPr>
          <w:spacing w:val="-2"/>
        </w:rPr>
        <w:t>ro</w:t>
      </w:r>
      <w:r>
        <w:t>p</w:t>
      </w:r>
      <w:r>
        <w:rPr>
          <w:spacing w:val="-2"/>
        </w:rPr>
        <w:t>r</w:t>
      </w:r>
      <w:r>
        <w:t>i</w:t>
      </w:r>
      <w:r>
        <w:rPr>
          <w:spacing w:val="-2"/>
        </w:rPr>
        <w:t>a</w:t>
      </w:r>
      <w:r>
        <w:t>te qu</w:t>
      </w:r>
      <w:r>
        <w:rPr>
          <w:spacing w:val="-1"/>
        </w:rPr>
        <w:t>a</w:t>
      </w:r>
      <w:r>
        <w:t>l</w:t>
      </w:r>
      <w:r>
        <w:rPr>
          <w:spacing w:val="1"/>
        </w:rPr>
        <w:t>i</w:t>
      </w:r>
      <w:r>
        <w:t>f</w:t>
      </w:r>
      <w:r>
        <w:rPr>
          <w:spacing w:val="-3"/>
        </w:rPr>
        <w:t>i</w:t>
      </w:r>
      <w:r>
        <w:rPr>
          <w:spacing w:val="1"/>
        </w:rPr>
        <w:t>c</w:t>
      </w:r>
      <w:r>
        <w:rPr>
          <w:spacing w:val="-1"/>
        </w:rPr>
        <w:t>a</w:t>
      </w:r>
      <w:r>
        <w:t>tions</w:t>
      </w:r>
      <w:r>
        <w:rPr>
          <w:spacing w:val="-3"/>
        </w:rPr>
        <w:t xml:space="preserve"> </w:t>
      </w:r>
      <w:r>
        <w:rPr>
          <w:spacing w:val="-2"/>
        </w:rPr>
        <w:t>r</w:t>
      </w:r>
      <w:r>
        <w:t>equi</w:t>
      </w:r>
      <w:r>
        <w:rPr>
          <w:spacing w:val="-2"/>
        </w:rPr>
        <w:t>r</w:t>
      </w:r>
      <w:r>
        <w:t>ed</w:t>
      </w:r>
      <w:r>
        <w:rPr>
          <w:spacing w:val="1"/>
        </w:rPr>
        <w:t xml:space="preserve"> </w:t>
      </w:r>
      <w:r>
        <w:rPr>
          <w:spacing w:val="-3"/>
        </w:rPr>
        <w:t>b</w:t>
      </w:r>
      <w:r>
        <w:t>y t</w:t>
      </w:r>
      <w:r>
        <w:rPr>
          <w:spacing w:val="-3"/>
        </w:rPr>
        <w:t>h</w:t>
      </w:r>
      <w:r>
        <w:t xml:space="preserve">e </w:t>
      </w:r>
      <w:r>
        <w:rPr>
          <w:spacing w:val="-1"/>
        </w:rPr>
        <w:t>g</w:t>
      </w:r>
      <w:r>
        <w:rPr>
          <w:spacing w:val="-2"/>
        </w:rPr>
        <w:t>o</w:t>
      </w:r>
      <w:r>
        <w:rPr>
          <w:spacing w:val="-1"/>
        </w:rPr>
        <w:t>v</w:t>
      </w:r>
      <w:r>
        <w:rPr>
          <w:spacing w:val="2"/>
        </w:rPr>
        <w:t>e</w:t>
      </w:r>
      <w:r>
        <w:rPr>
          <w:spacing w:val="-2"/>
        </w:rPr>
        <w:t>r</w:t>
      </w:r>
      <w:r>
        <w:t>ning</w:t>
      </w:r>
      <w:r>
        <w:rPr>
          <w:spacing w:val="-39"/>
        </w:rPr>
        <w:t xml:space="preserve"> </w:t>
      </w:r>
      <w:r>
        <w:t>b</w:t>
      </w:r>
      <w:r>
        <w:rPr>
          <w:spacing w:val="-2"/>
        </w:rPr>
        <w:t>o</w:t>
      </w:r>
      <w:r>
        <w:rPr>
          <w:spacing w:val="-3"/>
        </w:rPr>
        <w:t>d</w:t>
      </w:r>
      <w:r>
        <w:t>y</w:t>
      </w:r>
    </w:p>
    <w:p w14:paraId="1B5C607C" w14:textId="77777777" w:rsidR="00B43EE3" w:rsidRDefault="00B43EE3">
      <w:pPr>
        <w:pStyle w:val="BodyText"/>
        <w:numPr>
          <w:ilvl w:val="0"/>
          <w:numId w:val="15"/>
        </w:numPr>
        <w:tabs>
          <w:tab w:val="left" w:pos="543"/>
        </w:tabs>
        <w:kinsoku w:val="0"/>
        <w:overflowPunct w:val="0"/>
        <w:spacing w:before="16"/>
        <w:ind w:left="544"/>
      </w:pPr>
      <w:r>
        <w:t>En</w:t>
      </w:r>
      <w:r>
        <w:rPr>
          <w:spacing w:val="-2"/>
        </w:rPr>
        <w:t>s</w:t>
      </w:r>
      <w:r>
        <w:t>u</w:t>
      </w:r>
      <w:r>
        <w:rPr>
          <w:spacing w:val="-2"/>
        </w:rPr>
        <w:t>r</w:t>
      </w:r>
      <w:r>
        <w:t>e t</w:t>
      </w:r>
      <w:r>
        <w:rPr>
          <w:spacing w:val="-3"/>
        </w:rPr>
        <w:t>h</w:t>
      </w:r>
      <w:r>
        <w:rPr>
          <w:spacing w:val="2"/>
        </w:rPr>
        <w:t>e</w:t>
      </w:r>
      <w:r>
        <w:rPr>
          <w:spacing w:val="-4"/>
        </w:rPr>
        <w:t>r</w:t>
      </w:r>
      <w:r>
        <w:t>e is</w:t>
      </w:r>
      <w:r>
        <w:rPr>
          <w:spacing w:val="-1"/>
        </w:rPr>
        <w:t xml:space="preserve"> a</w:t>
      </w:r>
      <w:r>
        <w:rPr>
          <w:spacing w:val="-3"/>
        </w:rPr>
        <w:t>d</w:t>
      </w:r>
      <w:r>
        <w:rPr>
          <w:spacing w:val="2"/>
        </w:rPr>
        <w:t>e</w:t>
      </w:r>
      <w:r>
        <w:t>qu</w:t>
      </w:r>
      <w:r>
        <w:rPr>
          <w:spacing w:val="-4"/>
        </w:rPr>
        <w:t>a</w:t>
      </w:r>
      <w:r>
        <w:rPr>
          <w:spacing w:val="-2"/>
        </w:rPr>
        <w:t>t</w:t>
      </w:r>
      <w:r>
        <w:t>e</w:t>
      </w:r>
      <w:r>
        <w:rPr>
          <w:spacing w:val="3"/>
        </w:rPr>
        <w:t xml:space="preserve"> </w:t>
      </w:r>
      <w:r>
        <w:t>i</w:t>
      </w:r>
      <w:r>
        <w:rPr>
          <w:spacing w:val="-3"/>
        </w:rPr>
        <w:t>n</w:t>
      </w:r>
      <w:r>
        <w:rPr>
          <w:spacing w:val="-2"/>
        </w:rPr>
        <w:t>s</w:t>
      </w:r>
      <w:r>
        <w:t>u</w:t>
      </w:r>
      <w:r>
        <w:rPr>
          <w:spacing w:val="-2"/>
        </w:rPr>
        <w:t>r</w:t>
      </w:r>
      <w:r>
        <w:rPr>
          <w:spacing w:val="-1"/>
        </w:rPr>
        <w:t>a</w:t>
      </w:r>
      <w:r>
        <w:t>n</w:t>
      </w:r>
      <w:r>
        <w:rPr>
          <w:spacing w:val="-1"/>
        </w:rPr>
        <w:t>c</w:t>
      </w:r>
      <w:r>
        <w:t xml:space="preserve">e </w:t>
      </w:r>
      <w:r>
        <w:rPr>
          <w:spacing w:val="1"/>
        </w:rPr>
        <w:t>c</w:t>
      </w:r>
      <w:r>
        <w:rPr>
          <w:spacing w:val="-2"/>
        </w:rPr>
        <w:t>o</w:t>
      </w:r>
      <w:r>
        <w:rPr>
          <w:spacing w:val="-1"/>
        </w:rPr>
        <w:t>v</w:t>
      </w:r>
      <w:r>
        <w:rPr>
          <w:spacing w:val="2"/>
        </w:rPr>
        <w:t>e</w:t>
      </w:r>
      <w:r>
        <w:t>r</w:t>
      </w:r>
      <w:r>
        <w:rPr>
          <w:spacing w:val="-3"/>
        </w:rPr>
        <w:t xml:space="preserve"> </w:t>
      </w:r>
      <w:r>
        <w:t>for all</w:t>
      </w:r>
      <w:r>
        <w:rPr>
          <w:spacing w:val="-25"/>
        </w:rPr>
        <w:t xml:space="preserve"> </w:t>
      </w:r>
      <w:r>
        <w:rPr>
          <w:spacing w:val="-4"/>
        </w:rPr>
        <w:t>a</w:t>
      </w:r>
      <w:r>
        <w:rPr>
          <w:spacing w:val="1"/>
        </w:rPr>
        <w:t>c</w:t>
      </w:r>
      <w:r>
        <w:t>t</w:t>
      </w:r>
      <w:r>
        <w:rPr>
          <w:spacing w:val="-3"/>
        </w:rPr>
        <w:t>i</w:t>
      </w:r>
      <w:r>
        <w:rPr>
          <w:spacing w:val="1"/>
        </w:rPr>
        <w:t>v</w:t>
      </w:r>
      <w:r>
        <w:t>it</w:t>
      </w:r>
      <w:r>
        <w:rPr>
          <w:spacing w:val="-3"/>
        </w:rPr>
        <w:t>i</w:t>
      </w:r>
      <w:r>
        <w:rPr>
          <w:spacing w:val="2"/>
        </w:rPr>
        <w:t>e</w:t>
      </w:r>
      <w:r>
        <w:t>s</w:t>
      </w:r>
    </w:p>
    <w:p w14:paraId="41EE35DC" w14:textId="77777777" w:rsidR="00B43EE3" w:rsidRDefault="00B43EE3">
      <w:pPr>
        <w:pStyle w:val="BodyText"/>
        <w:numPr>
          <w:ilvl w:val="0"/>
          <w:numId w:val="15"/>
        </w:numPr>
        <w:tabs>
          <w:tab w:val="left" w:pos="543"/>
        </w:tabs>
        <w:kinsoku w:val="0"/>
        <w:overflowPunct w:val="0"/>
        <w:spacing w:before="14"/>
        <w:ind w:left="544"/>
      </w:pPr>
      <w:r>
        <w:t>En</w:t>
      </w:r>
      <w:r>
        <w:rPr>
          <w:spacing w:val="-2"/>
        </w:rPr>
        <w:t>s</w:t>
      </w:r>
      <w:r>
        <w:t>u</w:t>
      </w:r>
      <w:r>
        <w:rPr>
          <w:spacing w:val="-2"/>
        </w:rPr>
        <w:t>r</w:t>
      </w:r>
      <w:r>
        <w:t>e p</w:t>
      </w:r>
      <w:r>
        <w:rPr>
          <w:spacing w:val="-1"/>
        </w:rPr>
        <w:t>a</w:t>
      </w:r>
      <w:r>
        <w:rPr>
          <w:spacing w:val="-2"/>
        </w:rPr>
        <w:t>r</w:t>
      </w:r>
      <w:r>
        <w:t>ents</w:t>
      </w:r>
      <w:r>
        <w:rPr>
          <w:spacing w:val="-3"/>
        </w:rPr>
        <w:t xml:space="preserve"> </w:t>
      </w:r>
      <w:r>
        <w:t>/</w:t>
      </w:r>
      <w:r>
        <w:rPr>
          <w:spacing w:val="2"/>
        </w:rPr>
        <w:t xml:space="preserve"> </w:t>
      </w:r>
      <w:r>
        <w:rPr>
          <w:spacing w:val="-1"/>
        </w:rPr>
        <w:t>g</w:t>
      </w:r>
      <w:r>
        <w:t>u</w:t>
      </w:r>
      <w:r>
        <w:rPr>
          <w:spacing w:val="-1"/>
        </w:rPr>
        <w:t>a</w:t>
      </w:r>
      <w:r>
        <w:rPr>
          <w:spacing w:val="-2"/>
        </w:rPr>
        <w:t>r</w:t>
      </w:r>
      <w:r>
        <w:t>di</w:t>
      </w:r>
      <w:r>
        <w:rPr>
          <w:spacing w:val="-1"/>
        </w:rPr>
        <w:t>a</w:t>
      </w:r>
      <w:r>
        <w:t>ns</w:t>
      </w:r>
      <w:r>
        <w:rPr>
          <w:spacing w:val="-3"/>
        </w:rPr>
        <w:t xml:space="preserve"> </w:t>
      </w:r>
      <w:r>
        <w:rPr>
          <w:spacing w:val="-1"/>
        </w:rPr>
        <w:t>a</w:t>
      </w:r>
      <w:r>
        <w:rPr>
          <w:spacing w:val="-2"/>
        </w:rPr>
        <w:t>r</w:t>
      </w:r>
      <w:r>
        <w:t>e</w:t>
      </w:r>
      <w:r>
        <w:rPr>
          <w:spacing w:val="3"/>
        </w:rPr>
        <w:t xml:space="preserve"> </w:t>
      </w:r>
      <w:r>
        <w:t>p</w:t>
      </w:r>
      <w:r>
        <w:rPr>
          <w:spacing w:val="-4"/>
        </w:rPr>
        <w:t>r</w:t>
      </w:r>
      <w:r>
        <w:rPr>
          <w:spacing w:val="2"/>
        </w:rPr>
        <w:t>e</w:t>
      </w:r>
      <w:r>
        <w:rPr>
          <w:spacing w:val="-4"/>
        </w:rPr>
        <w:t>s</w:t>
      </w:r>
      <w:r>
        <w:rPr>
          <w:spacing w:val="2"/>
        </w:rPr>
        <w:t>e</w:t>
      </w:r>
      <w:r>
        <w:rPr>
          <w:spacing w:val="-3"/>
        </w:rPr>
        <w:t>n</w:t>
      </w:r>
      <w:r>
        <w:t>t</w:t>
      </w:r>
      <w:r>
        <w:rPr>
          <w:spacing w:val="1"/>
        </w:rPr>
        <w:t xml:space="preserve"> </w:t>
      </w:r>
      <w:r>
        <w:rPr>
          <w:spacing w:val="-1"/>
        </w:rPr>
        <w:t>a</w:t>
      </w:r>
      <w:r>
        <w:t>t</w:t>
      </w:r>
      <w:r>
        <w:rPr>
          <w:spacing w:val="-1"/>
        </w:rPr>
        <w:t xml:space="preserve"> </w:t>
      </w:r>
      <w:r>
        <w:t>fin</w:t>
      </w:r>
      <w:r>
        <w:rPr>
          <w:spacing w:val="-1"/>
        </w:rPr>
        <w:t>i</w:t>
      </w:r>
      <w:r>
        <w:rPr>
          <w:spacing w:val="-2"/>
        </w:rPr>
        <w:t>s</w:t>
      </w:r>
      <w:r>
        <w:t>hing</w:t>
      </w:r>
      <w:r>
        <w:rPr>
          <w:spacing w:val="-3"/>
        </w:rPr>
        <w:t xml:space="preserve"> </w:t>
      </w:r>
      <w:r>
        <w:t>ti</w:t>
      </w:r>
      <w:r>
        <w:rPr>
          <w:spacing w:val="-3"/>
        </w:rPr>
        <w:t>m</w:t>
      </w:r>
      <w:r>
        <w:t>e of</w:t>
      </w:r>
      <w:r>
        <w:rPr>
          <w:spacing w:val="-1"/>
        </w:rPr>
        <w:t xml:space="preserve"> </w:t>
      </w:r>
      <w:r>
        <w:rPr>
          <w:spacing w:val="-2"/>
        </w:rPr>
        <w:t>s</w:t>
      </w:r>
      <w:r>
        <w:rPr>
          <w:spacing w:val="2"/>
        </w:rPr>
        <w:t>e</w:t>
      </w:r>
      <w:r>
        <w:rPr>
          <w:spacing w:val="-2"/>
        </w:rPr>
        <w:t>ss</w:t>
      </w:r>
      <w:r>
        <w:t>ions</w:t>
      </w:r>
      <w:r>
        <w:rPr>
          <w:spacing w:val="-3"/>
        </w:rPr>
        <w:t xml:space="preserve"> </w:t>
      </w:r>
      <w:r>
        <w:t>or</w:t>
      </w:r>
      <w:r>
        <w:rPr>
          <w:spacing w:val="-32"/>
        </w:rPr>
        <w:t xml:space="preserve"> </w:t>
      </w:r>
      <w:r>
        <w:t>e</w:t>
      </w:r>
      <w:r>
        <w:rPr>
          <w:spacing w:val="-1"/>
        </w:rPr>
        <w:t>v</w:t>
      </w:r>
      <w:r>
        <w:rPr>
          <w:spacing w:val="2"/>
        </w:rPr>
        <w:t>e</w:t>
      </w:r>
      <w:r>
        <w:t>nts</w:t>
      </w:r>
    </w:p>
    <w:p w14:paraId="6A951754" w14:textId="77777777" w:rsidR="00B43EE3" w:rsidRDefault="00B43EE3">
      <w:pPr>
        <w:kinsoku w:val="0"/>
        <w:overflowPunct w:val="0"/>
        <w:spacing w:before="6" w:line="260" w:lineRule="exact"/>
        <w:rPr>
          <w:sz w:val="26"/>
          <w:szCs w:val="26"/>
        </w:rPr>
      </w:pPr>
    </w:p>
    <w:p w14:paraId="74ACEC9F" w14:textId="77777777" w:rsidR="00B43EE3" w:rsidRDefault="00B43EE3">
      <w:pPr>
        <w:pStyle w:val="Heading1"/>
        <w:kinsoku w:val="0"/>
        <w:overflowPunct w:val="0"/>
        <w:rPr>
          <w:b w:val="0"/>
          <w:bCs w:val="0"/>
        </w:rPr>
      </w:pPr>
      <w:r>
        <w:rPr>
          <w:w w:val="110"/>
        </w:rPr>
        <w:t>Phys</w:t>
      </w:r>
      <w:r>
        <w:rPr>
          <w:spacing w:val="-2"/>
          <w:w w:val="110"/>
        </w:rPr>
        <w:t>i</w:t>
      </w:r>
      <w:r>
        <w:rPr>
          <w:w w:val="110"/>
        </w:rPr>
        <w:t>cal</w:t>
      </w:r>
      <w:r>
        <w:rPr>
          <w:spacing w:val="-18"/>
          <w:w w:val="110"/>
        </w:rPr>
        <w:t xml:space="preserve"> </w:t>
      </w:r>
      <w:r>
        <w:rPr>
          <w:w w:val="110"/>
        </w:rPr>
        <w:t>Conta</w:t>
      </w:r>
      <w:r>
        <w:rPr>
          <w:spacing w:val="-2"/>
          <w:w w:val="110"/>
        </w:rPr>
        <w:t>c</w:t>
      </w:r>
      <w:r>
        <w:rPr>
          <w:w w:val="110"/>
        </w:rPr>
        <w:t>t</w:t>
      </w:r>
    </w:p>
    <w:p w14:paraId="28FE7A50" w14:textId="77777777" w:rsidR="00B43EE3" w:rsidRDefault="00B43EE3" w:rsidP="003261C5">
      <w:pPr>
        <w:pStyle w:val="BodyText"/>
        <w:kinsoku w:val="0"/>
        <w:overflowPunct w:val="0"/>
        <w:spacing w:line="252" w:lineRule="exact"/>
      </w:pPr>
      <w:r>
        <w:t xml:space="preserve">Golf </w:t>
      </w:r>
      <w:r>
        <w:rPr>
          <w:spacing w:val="-2"/>
        </w:rPr>
        <w:t>o</w:t>
      </w:r>
      <w:r>
        <w:t>n</w:t>
      </w:r>
      <w:r>
        <w:rPr>
          <w:spacing w:val="-2"/>
        </w:rPr>
        <w:t xml:space="preserve"> </w:t>
      </w:r>
      <w:r>
        <w:t>oc</w:t>
      </w:r>
      <w:r>
        <w:rPr>
          <w:spacing w:val="1"/>
        </w:rPr>
        <w:t>c</w:t>
      </w:r>
      <w:r>
        <w:rPr>
          <w:spacing w:val="-1"/>
        </w:rPr>
        <w:t>a</w:t>
      </w:r>
      <w:r>
        <w:rPr>
          <w:spacing w:val="-2"/>
        </w:rPr>
        <w:t>s</w:t>
      </w:r>
      <w:r>
        <w:t>ion</w:t>
      </w:r>
      <w:r>
        <w:rPr>
          <w:spacing w:val="-2"/>
        </w:rPr>
        <w:t xml:space="preserve"> </w:t>
      </w:r>
      <w:r>
        <w:rPr>
          <w:spacing w:val="-4"/>
        </w:rPr>
        <w:t>r</w:t>
      </w:r>
      <w:r>
        <w:rPr>
          <w:spacing w:val="2"/>
        </w:rPr>
        <w:t>e</w:t>
      </w:r>
      <w:r>
        <w:t>qui</w:t>
      </w:r>
      <w:r>
        <w:rPr>
          <w:spacing w:val="-4"/>
        </w:rPr>
        <w:t>r</w:t>
      </w:r>
      <w:r>
        <w:rPr>
          <w:spacing w:val="2"/>
        </w:rPr>
        <w:t>e</w:t>
      </w:r>
      <w:r>
        <w:t>s</w:t>
      </w:r>
      <w:r>
        <w:rPr>
          <w:spacing w:val="-3"/>
        </w:rPr>
        <w:t xml:space="preserve"> </w:t>
      </w:r>
      <w:r>
        <w:t>a ‘h</w:t>
      </w:r>
      <w:r>
        <w:rPr>
          <w:spacing w:val="-2"/>
        </w:rPr>
        <w:t>a</w:t>
      </w:r>
      <w:r>
        <w:t xml:space="preserve">nds </w:t>
      </w:r>
      <w:r>
        <w:rPr>
          <w:spacing w:val="-2"/>
        </w:rPr>
        <w:t>o</w:t>
      </w:r>
      <w:r>
        <w:t>n</w:t>
      </w:r>
      <w:r>
        <w:rPr>
          <w:spacing w:val="1"/>
        </w:rPr>
        <w:t xml:space="preserve"> </w:t>
      </w:r>
      <w:r>
        <w:rPr>
          <w:spacing w:val="-1"/>
        </w:rPr>
        <w:t>a</w:t>
      </w:r>
      <w:r>
        <w:t>pp</w:t>
      </w:r>
      <w:r>
        <w:rPr>
          <w:spacing w:val="-2"/>
        </w:rPr>
        <w:t>r</w:t>
      </w:r>
      <w:r>
        <w:t>o</w:t>
      </w:r>
      <w:r>
        <w:rPr>
          <w:spacing w:val="-3"/>
        </w:rPr>
        <w:t>a</w:t>
      </w:r>
      <w:r>
        <w:rPr>
          <w:spacing w:val="1"/>
        </w:rPr>
        <w:t>c</w:t>
      </w:r>
      <w:r>
        <w:t>h’,</w:t>
      </w:r>
      <w:r>
        <w:rPr>
          <w:spacing w:val="-5"/>
        </w:rPr>
        <w:t xml:space="preserve"> </w:t>
      </w:r>
      <w:r>
        <w:rPr>
          <w:spacing w:val="2"/>
        </w:rPr>
        <w:t>e</w:t>
      </w:r>
      <w:r>
        <w:rPr>
          <w:spacing w:val="-2"/>
        </w:rPr>
        <w:t>s</w:t>
      </w:r>
      <w:r>
        <w:rPr>
          <w:spacing w:val="-3"/>
        </w:rPr>
        <w:t>p</w:t>
      </w:r>
      <w:r>
        <w:t>e</w:t>
      </w:r>
      <w:r>
        <w:rPr>
          <w:spacing w:val="1"/>
        </w:rPr>
        <w:t>c</w:t>
      </w:r>
      <w:r>
        <w:t>i</w:t>
      </w:r>
      <w:r>
        <w:rPr>
          <w:spacing w:val="-2"/>
        </w:rPr>
        <w:t>a</w:t>
      </w:r>
      <w:r>
        <w:t>l</w:t>
      </w:r>
      <w:r>
        <w:rPr>
          <w:spacing w:val="3"/>
        </w:rPr>
        <w:t>l</w:t>
      </w:r>
      <w:r>
        <w:t>y in a</w:t>
      </w:r>
      <w:r>
        <w:rPr>
          <w:spacing w:val="-2"/>
        </w:rPr>
        <w:t xml:space="preserve"> t</w:t>
      </w:r>
      <w:r>
        <w:rPr>
          <w:spacing w:val="2"/>
        </w:rPr>
        <w:t>e</w:t>
      </w:r>
      <w:r>
        <w:rPr>
          <w:spacing w:val="-4"/>
        </w:rPr>
        <w:t>a</w:t>
      </w:r>
      <w:r>
        <w:rPr>
          <w:spacing w:val="1"/>
        </w:rPr>
        <w:t>c</w:t>
      </w:r>
      <w:r>
        <w:t>hing</w:t>
      </w:r>
      <w:r>
        <w:rPr>
          <w:spacing w:val="-3"/>
        </w:rPr>
        <w:t xml:space="preserve"> </w:t>
      </w:r>
      <w:r>
        <w:t>or</w:t>
      </w:r>
      <w:r>
        <w:rPr>
          <w:spacing w:val="-2"/>
        </w:rPr>
        <w:t xml:space="preserve"> </w:t>
      </w:r>
      <w:r>
        <w:rPr>
          <w:spacing w:val="-1"/>
        </w:rPr>
        <w:t>c</w:t>
      </w:r>
      <w:r>
        <w:t>oa</w:t>
      </w:r>
      <w:r>
        <w:rPr>
          <w:spacing w:val="-1"/>
        </w:rPr>
        <w:t>c</w:t>
      </w:r>
      <w:r>
        <w:rPr>
          <w:spacing w:val="-3"/>
        </w:rPr>
        <w:t>h</w:t>
      </w:r>
      <w:r>
        <w:t xml:space="preserve">ing </w:t>
      </w:r>
      <w:r>
        <w:rPr>
          <w:spacing w:val="-2"/>
        </w:rPr>
        <w:t>s</w:t>
      </w:r>
      <w:r>
        <w:t>ituati</w:t>
      </w:r>
      <w:r>
        <w:rPr>
          <w:spacing w:val="-3"/>
        </w:rPr>
        <w:t>o</w:t>
      </w:r>
      <w:r>
        <w:t>n,</w:t>
      </w:r>
      <w:r>
        <w:rPr>
          <w:spacing w:val="-2"/>
        </w:rPr>
        <w:t xml:space="preserve"> </w:t>
      </w:r>
      <w:r>
        <w:rPr>
          <w:spacing w:val="2"/>
        </w:rPr>
        <w:t>e</w:t>
      </w:r>
      <w:r>
        <w:t>.</w:t>
      </w:r>
      <w:r>
        <w:rPr>
          <w:spacing w:val="-2"/>
        </w:rPr>
        <w:t>g</w:t>
      </w:r>
      <w:r>
        <w:t xml:space="preserve">., </w:t>
      </w:r>
      <w:r>
        <w:rPr>
          <w:spacing w:val="-3"/>
        </w:rPr>
        <w:t>i</w:t>
      </w:r>
      <w:r>
        <w:t>t</w:t>
      </w:r>
      <w:r>
        <w:rPr>
          <w:spacing w:val="1"/>
        </w:rPr>
        <w:t xml:space="preserve"> </w:t>
      </w:r>
      <w:r>
        <w:rPr>
          <w:spacing w:val="-3"/>
        </w:rPr>
        <w:t>m</w:t>
      </w:r>
      <w:r>
        <w:rPr>
          <w:spacing w:val="-1"/>
        </w:rPr>
        <w:t>a</w:t>
      </w:r>
      <w:r>
        <w:t xml:space="preserve">y </w:t>
      </w:r>
      <w:r>
        <w:rPr>
          <w:spacing w:val="-3"/>
        </w:rPr>
        <w:t>b</w:t>
      </w:r>
      <w:r w:rsidR="003261C5">
        <w:t xml:space="preserve">e </w:t>
      </w:r>
      <w:r>
        <w:t>ne</w:t>
      </w:r>
      <w:r>
        <w:rPr>
          <w:spacing w:val="-1"/>
        </w:rPr>
        <w:t>c</w:t>
      </w:r>
      <w:r>
        <w:rPr>
          <w:spacing w:val="2"/>
        </w:rPr>
        <w:t>e</w:t>
      </w:r>
      <w:r>
        <w:rPr>
          <w:spacing w:val="-2"/>
        </w:rPr>
        <w:t>ss</w:t>
      </w:r>
      <w:r>
        <w:rPr>
          <w:spacing w:val="-1"/>
        </w:rPr>
        <w:t>a</w:t>
      </w:r>
      <w:r>
        <w:rPr>
          <w:spacing w:val="-2"/>
        </w:rPr>
        <w:t>r</w:t>
      </w:r>
      <w:r>
        <w:t>y to</w:t>
      </w:r>
      <w:r>
        <w:rPr>
          <w:spacing w:val="-1"/>
        </w:rPr>
        <w:t xml:space="preserve"> a</w:t>
      </w:r>
      <w:r>
        <w:rPr>
          <w:spacing w:val="-2"/>
        </w:rPr>
        <w:t>ss</w:t>
      </w:r>
      <w:r>
        <w:t>i</w:t>
      </w:r>
      <w:r>
        <w:rPr>
          <w:spacing w:val="-2"/>
        </w:rPr>
        <w:t>s</w:t>
      </w:r>
      <w:r>
        <w:t>t</w:t>
      </w:r>
      <w:r>
        <w:rPr>
          <w:spacing w:val="1"/>
        </w:rPr>
        <w:t xml:space="preserve"> </w:t>
      </w:r>
      <w:r>
        <w:t>a</w:t>
      </w:r>
      <w:r>
        <w:rPr>
          <w:spacing w:val="2"/>
        </w:rPr>
        <w:t xml:space="preserve"> </w:t>
      </w:r>
      <w:r>
        <w:t>j</w:t>
      </w:r>
      <w:r>
        <w:rPr>
          <w:spacing w:val="-3"/>
        </w:rPr>
        <w:t>u</w:t>
      </w:r>
      <w:r>
        <w:t>nior</w:t>
      </w:r>
      <w:r>
        <w:rPr>
          <w:spacing w:val="-3"/>
        </w:rPr>
        <w:t xml:space="preserve"> </w:t>
      </w:r>
      <w:r>
        <w:t>wh</w:t>
      </w:r>
      <w:r>
        <w:rPr>
          <w:spacing w:val="1"/>
        </w:rPr>
        <w:t>e</w:t>
      </w:r>
      <w:r>
        <w:t>n</w:t>
      </w:r>
      <w:r>
        <w:rPr>
          <w:spacing w:val="-2"/>
        </w:rPr>
        <w:t xml:space="preserve"> </w:t>
      </w:r>
      <w:r>
        <w:rPr>
          <w:spacing w:val="-3"/>
        </w:rPr>
        <w:t>l</w:t>
      </w:r>
      <w:r>
        <w:rPr>
          <w:spacing w:val="2"/>
        </w:rPr>
        <w:t>e</w:t>
      </w:r>
      <w:r>
        <w:rPr>
          <w:spacing w:val="-1"/>
        </w:rPr>
        <w:t>a</w:t>
      </w:r>
      <w:r>
        <w:rPr>
          <w:spacing w:val="-2"/>
        </w:rPr>
        <w:t>r</w:t>
      </w:r>
      <w:r>
        <w:t xml:space="preserve">ning </w:t>
      </w:r>
      <w:r>
        <w:rPr>
          <w:spacing w:val="-3"/>
        </w:rPr>
        <w:t>h</w:t>
      </w:r>
      <w:r>
        <w:t>ow</w:t>
      </w:r>
      <w:r>
        <w:rPr>
          <w:spacing w:val="-2"/>
        </w:rPr>
        <w:t xml:space="preserve"> </w:t>
      </w:r>
      <w:r>
        <w:t>to</w:t>
      </w:r>
      <w:r>
        <w:rPr>
          <w:spacing w:val="-1"/>
        </w:rPr>
        <w:t xml:space="preserve"> g</w:t>
      </w:r>
      <w:r>
        <w:rPr>
          <w:spacing w:val="-2"/>
        </w:rPr>
        <w:t>r</w:t>
      </w:r>
      <w:r>
        <w:t>ip</w:t>
      </w:r>
      <w:r>
        <w:rPr>
          <w:spacing w:val="-2"/>
        </w:rPr>
        <w:t xml:space="preserve"> </w:t>
      </w:r>
      <w:r>
        <w:t>t</w:t>
      </w:r>
      <w:r>
        <w:rPr>
          <w:spacing w:val="-3"/>
        </w:rPr>
        <w:t>h</w:t>
      </w:r>
      <w:r>
        <w:t xml:space="preserve">e </w:t>
      </w:r>
      <w:r>
        <w:rPr>
          <w:spacing w:val="1"/>
        </w:rPr>
        <w:t>c</w:t>
      </w:r>
      <w:r>
        <w:t>lub</w:t>
      </w:r>
      <w:r>
        <w:rPr>
          <w:spacing w:val="-2"/>
        </w:rPr>
        <w:t xml:space="preserve"> </w:t>
      </w:r>
      <w:r>
        <w:t>for</w:t>
      </w:r>
      <w:r>
        <w:rPr>
          <w:spacing w:val="-2"/>
        </w:rPr>
        <w:t xml:space="preserve"> </w:t>
      </w:r>
      <w:r>
        <w:t>t</w:t>
      </w:r>
      <w:r>
        <w:rPr>
          <w:spacing w:val="-3"/>
        </w:rPr>
        <w:t>h</w:t>
      </w:r>
      <w:r>
        <w:t>e fi</w:t>
      </w:r>
      <w:r>
        <w:rPr>
          <w:spacing w:val="-2"/>
        </w:rPr>
        <w:t>rs</w:t>
      </w:r>
      <w:r>
        <w:t>t</w:t>
      </w:r>
      <w:r>
        <w:rPr>
          <w:spacing w:val="-1"/>
        </w:rPr>
        <w:t xml:space="preserve"> </w:t>
      </w:r>
      <w:r>
        <w:t>ti</w:t>
      </w:r>
      <w:r>
        <w:rPr>
          <w:spacing w:val="-3"/>
        </w:rPr>
        <w:t>m</w:t>
      </w:r>
      <w:r>
        <w:t xml:space="preserve">e </w:t>
      </w:r>
      <w:r>
        <w:rPr>
          <w:spacing w:val="-3"/>
        </w:rPr>
        <w:t>b</w:t>
      </w:r>
      <w:r>
        <w:t>ut</w:t>
      </w:r>
      <w:r>
        <w:rPr>
          <w:spacing w:val="-1"/>
        </w:rPr>
        <w:t xml:space="preserve"> </w:t>
      </w:r>
      <w:r>
        <w:t>t</w:t>
      </w:r>
      <w:r>
        <w:rPr>
          <w:spacing w:val="-3"/>
        </w:rPr>
        <w:t>h</w:t>
      </w:r>
      <w:r>
        <w:t>e</w:t>
      </w:r>
      <w:r>
        <w:rPr>
          <w:spacing w:val="3"/>
        </w:rPr>
        <w:t xml:space="preserve"> </w:t>
      </w:r>
      <w:r>
        <w:rPr>
          <w:spacing w:val="-3"/>
        </w:rPr>
        <w:t>f</w:t>
      </w:r>
      <w:r>
        <w:t>ollowing</w:t>
      </w:r>
      <w:r>
        <w:rPr>
          <w:spacing w:val="-3"/>
        </w:rPr>
        <w:t xml:space="preserve"> </w:t>
      </w:r>
      <w:r>
        <w:rPr>
          <w:spacing w:val="-2"/>
        </w:rPr>
        <w:t>s</w:t>
      </w:r>
      <w:r>
        <w:t>hould</w:t>
      </w:r>
      <w:r>
        <w:rPr>
          <w:spacing w:val="-1"/>
        </w:rPr>
        <w:t xml:space="preserve"> </w:t>
      </w:r>
      <w:r>
        <w:rPr>
          <w:spacing w:val="-3"/>
        </w:rPr>
        <w:t>b</w:t>
      </w:r>
      <w:r>
        <w:t>e</w:t>
      </w:r>
      <w:r>
        <w:rPr>
          <w:spacing w:val="-2"/>
        </w:rPr>
        <w:t xml:space="preserve"> </w:t>
      </w:r>
      <w:r>
        <w:t>t</w:t>
      </w:r>
      <w:r>
        <w:rPr>
          <w:spacing w:val="-1"/>
        </w:rPr>
        <w:t>a</w:t>
      </w:r>
      <w:r>
        <w:t>ken into</w:t>
      </w:r>
      <w:r>
        <w:rPr>
          <w:spacing w:val="-1"/>
        </w:rPr>
        <w:t xml:space="preserve"> c</w:t>
      </w:r>
      <w:r>
        <w:t>ons</w:t>
      </w:r>
      <w:r>
        <w:rPr>
          <w:spacing w:val="-1"/>
        </w:rPr>
        <w:t>i</w:t>
      </w:r>
      <w:r>
        <w:rPr>
          <w:spacing w:val="-3"/>
        </w:rPr>
        <w:t>d</w:t>
      </w:r>
      <w:r>
        <w:rPr>
          <w:spacing w:val="2"/>
        </w:rPr>
        <w:t>e</w:t>
      </w:r>
      <w:r>
        <w:rPr>
          <w:spacing w:val="-2"/>
        </w:rPr>
        <w:t>r</w:t>
      </w:r>
      <w:r>
        <w:rPr>
          <w:spacing w:val="-1"/>
        </w:rPr>
        <w:t>a</w:t>
      </w:r>
      <w:r>
        <w:t>tion</w:t>
      </w:r>
    </w:p>
    <w:p w14:paraId="45A70DED" w14:textId="77777777" w:rsidR="00B43EE3" w:rsidRDefault="00B43EE3">
      <w:pPr>
        <w:pStyle w:val="BodyText"/>
        <w:numPr>
          <w:ilvl w:val="0"/>
          <w:numId w:val="14"/>
        </w:numPr>
        <w:tabs>
          <w:tab w:val="left" w:pos="471"/>
        </w:tabs>
        <w:kinsoku w:val="0"/>
        <w:overflowPunct w:val="0"/>
        <w:spacing w:before="14"/>
        <w:ind w:left="472"/>
      </w:pPr>
      <w:r>
        <w:rPr>
          <w:spacing w:val="-1"/>
        </w:rPr>
        <w:t>A</w:t>
      </w:r>
      <w:r>
        <w:rPr>
          <w:spacing w:val="1"/>
        </w:rPr>
        <w:t>v</w:t>
      </w:r>
      <w:r>
        <w:t>oid</w:t>
      </w:r>
      <w:r>
        <w:rPr>
          <w:spacing w:val="-1"/>
        </w:rPr>
        <w:t xml:space="preserve"> </w:t>
      </w:r>
      <w:r>
        <w:t>un</w:t>
      </w:r>
      <w:r>
        <w:rPr>
          <w:spacing w:val="-3"/>
        </w:rPr>
        <w:t>n</w:t>
      </w:r>
      <w:r>
        <w:t>e</w:t>
      </w:r>
      <w:r>
        <w:rPr>
          <w:spacing w:val="-1"/>
        </w:rPr>
        <w:t>c</w:t>
      </w:r>
      <w:r>
        <w:rPr>
          <w:spacing w:val="2"/>
        </w:rPr>
        <w:t>e</w:t>
      </w:r>
      <w:r>
        <w:rPr>
          <w:spacing w:val="-2"/>
        </w:rPr>
        <w:t>ss</w:t>
      </w:r>
      <w:r>
        <w:rPr>
          <w:spacing w:val="-1"/>
        </w:rPr>
        <w:t>a</w:t>
      </w:r>
      <w:r>
        <w:rPr>
          <w:spacing w:val="-2"/>
        </w:rPr>
        <w:t>r</w:t>
      </w:r>
      <w:r>
        <w:t>y p</w:t>
      </w:r>
      <w:r>
        <w:rPr>
          <w:spacing w:val="-3"/>
        </w:rPr>
        <w:t>h</w:t>
      </w:r>
      <w:r>
        <w:rPr>
          <w:spacing w:val="1"/>
        </w:rPr>
        <w:t>y</w:t>
      </w:r>
      <w:r>
        <w:rPr>
          <w:spacing w:val="-2"/>
        </w:rPr>
        <w:t>s</w:t>
      </w:r>
      <w:r>
        <w:t>i</w:t>
      </w:r>
      <w:r>
        <w:rPr>
          <w:spacing w:val="1"/>
        </w:rPr>
        <w:t>c</w:t>
      </w:r>
      <w:r>
        <w:rPr>
          <w:spacing w:val="-1"/>
        </w:rPr>
        <w:t>a</w:t>
      </w:r>
      <w:r>
        <w:t>l</w:t>
      </w:r>
      <w:r>
        <w:rPr>
          <w:spacing w:val="-14"/>
        </w:rPr>
        <w:t xml:space="preserve"> </w:t>
      </w:r>
      <w:r>
        <w:rPr>
          <w:spacing w:val="-1"/>
        </w:rPr>
        <w:t>c</w:t>
      </w:r>
      <w:r>
        <w:t>on</w:t>
      </w:r>
      <w:r>
        <w:rPr>
          <w:spacing w:val="1"/>
        </w:rPr>
        <w:t>t</w:t>
      </w:r>
      <w:r>
        <w:rPr>
          <w:spacing w:val="-4"/>
        </w:rPr>
        <w:t>a</w:t>
      </w:r>
      <w:r>
        <w:rPr>
          <w:spacing w:val="1"/>
        </w:rPr>
        <w:t>c</w:t>
      </w:r>
      <w:r>
        <w:t>t</w:t>
      </w:r>
    </w:p>
    <w:p w14:paraId="34CE2626" w14:textId="77777777" w:rsidR="00B43EE3" w:rsidRDefault="00B43EE3">
      <w:pPr>
        <w:pStyle w:val="BodyText"/>
        <w:numPr>
          <w:ilvl w:val="0"/>
          <w:numId w:val="14"/>
        </w:numPr>
        <w:tabs>
          <w:tab w:val="left" w:pos="471"/>
        </w:tabs>
        <w:kinsoku w:val="0"/>
        <w:overflowPunct w:val="0"/>
        <w:spacing w:before="33"/>
        <w:ind w:left="472"/>
      </w:pPr>
      <w:r>
        <w:rPr>
          <w:spacing w:val="-1"/>
        </w:rPr>
        <w:t>A</w:t>
      </w:r>
      <w:r>
        <w:t xml:space="preserve">ny </w:t>
      </w:r>
      <w:r>
        <w:rPr>
          <w:spacing w:val="-3"/>
        </w:rPr>
        <w:t>n</w:t>
      </w:r>
      <w:r>
        <w:rPr>
          <w:spacing w:val="2"/>
        </w:rPr>
        <w:t>e</w:t>
      </w:r>
      <w:r>
        <w:rPr>
          <w:spacing w:val="-1"/>
        </w:rPr>
        <w:t>c</w:t>
      </w:r>
      <w:r>
        <w:rPr>
          <w:spacing w:val="2"/>
        </w:rPr>
        <w:t>e</w:t>
      </w:r>
      <w:r>
        <w:rPr>
          <w:spacing w:val="-2"/>
        </w:rPr>
        <w:t>ss</w:t>
      </w:r>
      <w:r>
        <w:rPr>
          <w:spacing w:val="-1"/>
        </w:rPr>
        <w:t>a</w:t>
      </w:r>
      <w:r>
        <w:rPr>
          <w:spacing w:val="-2"/>
        </w:rPr>
        <w:t>r</w:t>
      </w:r>
      <w:r>
        <w:t>y</w:t>
      </w:r>
      <w:r>
        <w:rPr>
          <w:spacing w:val="-2"/>
        </w:rPr>
        <w:t xml:space="preserve"> </w:t>
      </w:r>
      <w:r>
        <w:rPr>
          <w:spacing w:val="1"/>
        </w:rPr>
        <w:t>c</w:t>
      </w:r>
      <w:r>
        <w:t>o</w:t>
      </w:r>
      <w:r>
        <w:rPr>
          <w:spacing w:val="-2"/>
        </w:rPr>
        <w:t>n</w:t>
      </w:r>
      <w:r>
        <w:t>t</w:t>
      </w:r>
      <w:r>
        <w:rPr>
          <w:spacing w:val="-4"/>
        </w:rPr>
        <w:t>a</w:t>
      </w:r>
      <w:r>
        <w:rPr>
          <w:spacing w:val="1"/>
        </w:rPr>
        <w:t>c</w:t>
      </w:r>
      <w:r>
        <w:t>t</w:t>
      </w:r>
      <w:r>
        <w:rPr>
          <w:spacing w:val="-1"/>
        </w:rPr>
        <w:t xml:space="preserve"> </w:t>
      </w:r>
      <w:r>
        <w:rPr>
          <w:spacing w:val="-2"/>
        </w:rPr>
        <w:t>s</w:t>
      </w:r>
      <w:r>
        <w:t>h</w:t>
      </w:r>
      <w:r>
        <w:rPr>
          <w:spacing w:val="-2"/>
        </w:rPr>
        <w:t>o</w:t>
      </w:r>
      <w:r>
        <w:t xml:space="preserve">uld be in </w:t>
      </w:r>
      <w:r>
        <w:rPr>
          <w:spacing w:val="-4"/>
        </w:rPr>
        <w:t>r</w:t>
      </w:r>
      <w:r>
        <w:rPr>
          <w:spacing w:val="2"/>
        </w:rPr>
        <w:t>e</w:t>
      </w:r>
      <w:r>
        <w:rPr>
          <w:spacing w:val="-2"/>
        </w:rPr>
        <w:t>s</w:t>
      </w:r>
      <w:r>
        <w:t>pon</w:t>
      </w:r>
      <w:r>
        <w:rPr>
          <w:spacing w:val="-3"/>
        </w:rPr>
        <w:t>s</w:t>
      </w:r>
      <w:r>
        <w:t xml:space="preserve">e </w:t>
      </w:r>
      <w:r>
        <w:rPr>
          <w:spacing w:val="-2"/>
        </w:rPr>
        <w:t>t</w:t>
      </w:r>
      <w:r>
        <w:t>o</w:t>
      </w:r>
      <w:r>
        <w:rPr>
          <w:spacing w:val="-1"/>
        </w:rPr>
        <w:t xml:space="preserve"> </w:t>
      </w:r>
      <w:r>
        <w:t>t</w:t>
      </w:r>
      <w:r>
        <w:rPr>
          <w:spacing w:val="-3"/>
        </w:rPr>
        <w:t>h</w:t>
      </w:r>
      <w:r>
        <w:t xml:space="preserve">e </w:t>
      </w:r>
      <w:r>
        <w:rPr>
          <w:spacing w:val="-3"/>
        </w:rPr>
        <w:t>n</w:t>
      </w:r>
      <w:r>
        <w:t>e</w:t>
      </w:r>
      <w:r>
        <w:rPr>
          <w:spacing w:val="1"/>
        </w:rPr>
        <w:t>e</w:t>
      </w:r>
      <w:r>
        <w:t>ds</w:t>
      </w:r>
      <w:r>
        <w:rPr>
          <w:spacing w:val="-3"/>
        </w:rPr>
        <w:t xml:space="preserve"> </w:t>
      </w:r>
      <w:r>
        <w:t>of</w:t>
      </w:r>
      <w:r>
        <w:rPr>
          <w:spacing w:val="-1"/>
        </w:rPr>
        <w:t xml:space="preserve"> </w:t>
      </w:r>
      <w:r>
        <w:t>t</w:t>
      </w:r>
      <w:r>
        <w:rPr>
          <w:spacing w:val="-3"/>
        </w:rPr>
        <w:t>h</w:t>
      </w:r>
      <w:r>
        <w:t>e</w:t>
      </w:r>
      <w:r>
        <w:rPr>
          <w:spacing w:val="4"/>
        </w:rPr>
        <w:t xml:space="preserve"> </w:t>
      </w:r>
      <w:r>
        <w:t>jun</w:t>
      </w:r>
      <w:r>
        <w:rPr>
          <w:spacing w:val="-4"/>
        </w:rPr>
        <w:t>i</w:t>
      </w:r>
      <w:r>
        <w:t xml:space="preserve">or </w:t>
      </w:r>
      <w:r>
        <w:rPr>
          <w:spacing w:val="-1"/>
        </w:rPr>
        <w:t>a</w:t>
      </w:r>
      <w:r>
        <w:t>nd</w:t>
      </w:r>
      <w:r>
        <w:rPr>
          <w:spacing w:val="-2"/>
        </w:rPr>
        <w:t xml:space="preserve"> </w:t>
      </w:r>
      <w:r>
        <w:t>n</w:t>
      </w:r>
      <w:r>
        <w:rPr>
          <w:spacing w:val="-2"/>
        </w:rPr>
        <w:t>o</w:t>
      </w:r>
      <w:r>
        <w:t>t</w:t>
      </w:r>
      <w:r>
        <w:rPr>
          <w:spacing w:val="-1"/>
        </w:rPr>
        <w:t xml:space="preserve"> </w:t>
      </w:r>
      <w:r>
        <w:t>t</w:t>
      </w:r>
      <w:r>
        <w:rPr>
          <w:spacing w:val="-3"/>
        </w:rPr>
        <w:t>h</w:t>
      </w:r>
      <w:r>
        <w:t>e</w:t>
      </w:r>
      <w:r>
        <w:rPr>
          <w:spacing w:val="-1"/>
        </w:rPr>
        <w:t xml:space="preserve"> a</w:t>
      </w:r>
      <w:r>
        <w:t>du</w:t>
      </w:r>
      <w:r>
        <w:rPr>
          <w:spacing w:val="-3"/>
        </w:rPr>
        <w:t>l</w:t>
      </w:r>
      <w:r>
        <w:t>t</w:t>
      </w:r>
    </w:p>
    <w:p w14:paraId="639A4C9B" w14:textId="77777777" w:rsidR="00B43EE3" w:rsidRDefault="00B43EE3">
      <w:pPr>
        <w:pStyle w:val="BodyText"/>
        <w:numPr>
          <w:ilvl w:val="0"/>
          <w:numId w:val="14"/>
        </w:numPr>
        <w:tabs>
          <w:tab w:val="left" w:pos="471"/>
        </w:tabs>
        <w:kinsoku w:val="0"/>
        <w:overflowPunct w:val="0"/>
        <w:spacing w:before="31" w:line="241" w:lineRule="auto"/>
        <w:ind w:left="472" w:right="1577"/>
      </w:pPr>
      <w:r>
        <w:t>It</w:t>
      </w:r>
      <w:r>
        <w:rPr>
          <w:spacing w:val="1"/>
        </w:rPr>
        <w:t xml:space="preserve"> </w:t>
      </w:r>
      <w:r>
        <w:rPr>
          <w:spacing w:val="-2"/>
        </w:rPr>
        <w:t>s</w:t>
      </w:r>
      <w:r>
        <w:t>h</w:t>
      </w:r>
      <w:r>
        <w:rPr>
          <w:spacing w:val="-2"/>
        </w:rPr>
        <w:t>o</w:t>
      </w:r>
      <w:r>
        <w:t xml:space="preserve">uld </w:t>
      </w:r>
      <w:r>
        <w:rPr>
          <w:spacing w:val="-3"/>
        </w:rPr>
        <w:t>b</w:t>
      </w:r>
      <w:r>
        <w:t>e in</w:t>
      </w:r>
      <w:r>
        <w:rPr>
          <w:spacing w:val="-2"/>
        </w:rPr>
        <w:t xml:space="preserve"> </w:t>
      </w:r>
      <w:r>
        <w:rPr>
          <w:spacing w:val="-1"/>
        </w:rPr>
        <w:t>a</w:t>
      </w:r>
      <w:r>
        <w:t>n</w:t>
      </w:r>
      <w:r>
        <w:rPr>
          <w:spacing w:val="-2"/>
        </w:rPr>
        <w:t xml:space="preserve"> </w:t>
      </w:r>
      <w:r>
        <w:t>o</w:t>
      </w:r>
      <w:r>
        <w:rPr>
          <w:spacing w:val="-2"/>
        </w:rPr>
        <w:t>p</w:t>
      </w:r>
      <w:r>
        <w:rPr>
          <w:spacing w:val="2"/>
        </w:rPr>
        <w:t>e</w:t>
      </w:r>
      <w:r>
        <w:t>n</w:t>
      </w:r>
      <w:r>
        <w:rPr>
          <w:spacing w:val="-4"/>
        </w:rPr>
        <w:t xml:space="preserve"> </w:t>
      </w:r>
      <w:r>
        <w:rPr>
          <w:spacing w:val="2"/>
        </w:rPr>
        <w:t>e</w:t>
      </w:r>
      <w:r>
        <w:rPr>
          <w:spacing w:val="-3"/>
        </w:rPr>
        <w:t>n</w:t>
      </w:r>
      <w:r>
        <w:rPr>
          <w:spacing w:val="-1"/>
        </w:rPr>
        <w:t>v</w:t>
      </w:r>
      <w:r>
        <w:t>i</w:t>
      </w:r>
      <w:r>
        <w:rPr>
          <w:spacing w:val="-2"/>
        </w:rPr>
        <w:t>r</w:t>
      </w:r>
      <w:r>
        <w:t>on</w:t>
      </w:r>
      <w:r>
        <w:rPr>
          <w:spacing w:val="-2"/>
        </w:rPr>
        <w:t>m</w:t>
      </w:r>
      <w:r>
        <w:rPr>
          <w:spacing w:val="2"/>
        </w:rPr>
        <w:t>e</w:t>
      </w:r>
      <w:r>
        <w:t>nt</w:t>
      </w:r>
      <w:r>
        <w:rPr>
          <w:spacing w:val="-1"/>
        </w:rPr>
        <w:t xml:space="preserve"> </w:t>
      </w:r>
      <w:r>
        <w:t>w</w:t>
      </w:r>
      <w:r>
        <w:rPr>
          <w:spacing w:val="-1"/>
        </w:rPr>
        <w:t>i</w:t>
      </w:r>
      <w:r>
        <w:t>th</w:t>
      </w:r>
      <w:r>
        <w:rPr>
          <w:spacing w:val="-2"/>
        </w:rPr>
        <w:t xml:space="preserve"> t</w:t>
      </w:r>
      <w:r>
        <w:rPr>
          <w:spacing w:val="-3"/>
        </w:rPr>
        <w:t>h</w:t>
      </w:r>
      <w:r>
        <w:t>e</w:t>
      </w:r>
      <w:r>
        <w:rPr>
          <w:spacing w:val="3"/>
        </w:rPr>
        <w:t xml:space="preserve"> </w:t>
      </w:r>
      <w:r>
        <w:rPr>
          <w:spacing w:val="-3"/>
        </w:rPr>
        <w:t>p</w:t>
      </w:r>
      <w:r>
        <w:rPr>
          <w:spacing w:val="2"/>
        </w:rPr>
        <w:t>e</w:t>
      </w:r>
      <w:r>
        <w:rPr>
          <w:spacing w:val="-2"/>
        </w:rPr>
        <w:t>r</w:t>
      </w:r>
      <w:r>
        <w:rPr>
          <w:spacing w:val="-3"/>
        </w:rPr>
        <w:t>m</w:t>
      </w:r>
      <w:r>
        <w:t>i</w:t>
      </w:r>
      <w:r>
        <w:rPr>
          <w:spacing w:val="-2"/>
        </w:rPr>
        <w:t>ss</w:t>
      </w:r>
      <w:r>
        <w:t>ion</w:t>
      </w:r>
      <w:r>
        <w:rPr>
          <w:spacing w:val="1"/>
        </w:rPr>
        <w:t xml:space="preserve"> </w:t>
      </w:r>
      <w:r>
        <w:rPr>
          <w:spacing w:val="-1"/>
        </w:rPr>
        <w:t>a</w:t>
      </w:r>
      <w:r>
        <w:t>nd</w:t>
      </w:r>
      <w:r>
        <w:rPr>
          <w:spacing w:val="-2"/>
        </w:rPr>
        <w:t xml:space="preserve"> </w:t>
      </w:r>
      <w:r>
        <w:t>u</w:t>
      </w:r>
      <w:r>
        <w:rPr>
          <w:spacing w:val="-3"/>
        </w:rPr>
        <w:t>nd</w:t>
      </w:r>
      <w:r>
        <w:rPr>
          <w:spacing w:val="2"/>
        </w:rPr>
        <w:t>e</w:t>
      </w:r>
      <w:r>
        <w:rPr>
          <w:spacing w:val="-2"/>
        </w:rPr>
        <w:t>rs</w:t>
      </w:r>
      <w:r>
        <w:t>t</w:t>
      </w:r>
      <w:r>
        <w:rPr>
          <w:spacing w:val="-1"/>
        </w:rPr>
        <w:t>a</w:t>
      </w:r>
      <w:r>
        <w:t>nding</w:t>
      </w:r>
      <w:r>
        <w:rPr>
          <w:spacing w:val="-2"/>
        </w:rPr>
        <w:t xml:space="preserve"> </w:t>
      </w:r>
      <w:r>
        <w:t>of</w:t>
      </w:r>
      <w:r>
        <w:rPr>
          <w:spacing w:val="-1"/>
        </w:rPr>
        <w:t xml:space="preserve"> </w:t>
      </w:r>
      <w:r>
        <w:t>t</w:t>
      </w:r>
      <w:r>
        <w:rPr>
          <w:spacing w:val="-3"/>
        </w:rPr>
        <w:t>h</w:t>
      </w:r>
      <w:r>
        <w:t>e</w:t>
      </w:r>
      <w:r>
        <w:rPr>
          <w:spacing w:val="2"/>
        </w:rPr>
        <w:t xml:space="preserve"> </w:t>
      </w:r>
      <w:r>
        <w:t>p</w:t>
      </w:r>
      <w:r>
        <w:rPr>
          <w:spacing w:val="-1"/>
        </w:rPr>
        <w:t>a</w:t>
      </w:r>
      <w:r>
        <w:rPr>
          <w:spacing w:val="-2"/>
        </w:rPr>
        <w:t>r</w:t>
      </w:r>
      <w:r>
        <w:t>t</w:t>
      </w:r>
      <w:r>
        <w:rPr>
          <w:spacing w:val="-3"/>
        </w:rPr>
        <w:t>i</w:t>
      </w:r>
      <w:r>
        <w:rPr>
          <w:spacing w:val="1"/>
        </w:rPr>
        <w:t>c</w:t>
      </w:r>
      <w:r>
        <w:t>ip</w:t>
      </w:r>
      <w:r>
        <w:rPr>
          <w:spacing w:val="-2"/>
        </w:rPr>
        <w:t>a</w:t>
      </w:r>
      <w:r>
        <w:rPr>
          <w:spacing w:val="-3"/>
        </w:rPr>
        <w:t>n</w:t>
      </w:r>
      <w:r>
        <w:t>t</w:t>
      </w:r>
      <w:r>
        <w:rPr>
          <w:spacing w:val="1"/>
        </w:rPr>
        <w:t xml:space="preserve"> </w:t>
      </w:r>
      <w:r>
        <w:rPr>
          <w:spacing w:val="-1"/>
        </w:rPr>
        <w:t>a</w:t>
      </w:r>
      <w:r>
        <w:t>nd p</w:t>
      </w:r>
      <w:r>
        <w:rPr>
          <w:spacing w:val="-1"/>
        </w:rPr>
        <w:t>a</w:t>
      </w:r>
      <w:r>
        <w:rPr>
          <w:spacing w:val="-2"/>
        </w:rPr>
        <w:t>r</w:t>
      </w:r>
      <w:r>
        <w:rPr>
          <w:spacing w:val="2"/>
        </w:rPr>
        <w:t>e</w:t>
      </w:r>
      <w:r>
        <w:t>n</w:t>
      </w:r>
      <w:r>
        <w:rPr>
          <w:spacing w:val="-2"/>
        </w:rPr>
        <w:t>t</w:t>
      </w:r>
      <w:r>
        <w:rPr>
          <w:spacing w:val="1"/>
        </w:rPr>
        <w:t>/</w:t>
      </w:r>
      <w:r>
        <w:rPr>
          <w:spacing w:val="-1"/>
        </w:rPr>
        <w:t>g</w:t>
      </w:r>
      <w:r>
        <w:t>u</w:t>
      </w:r>
      <w:r>
        <w:rPr>
          <w:spacing w:val="-1"/>
        </w:rPr>
        <w:t>a</w:t>
      </w:r>
      <w:r>
        <w:rPr>
          <w:spacing w:val="-2"/>
        </w:rPr>
        <w:t>r</w:t>
      </w:r>
      <w:r>
        <w:t>di</w:t>
      </w:r>
      <w:r>
        <w:rPr>
          <w:spacing w:val="-1"/>
        </w:rPr>
        <w:t>a</w:t>
      </w:r>
      <w:r>
        <w:t>n.</w:t>
      </w:r>
    </w:p>
    <w:p w14:paraId="3179B71E" w14:textId="77777777" w:rsidR="00B43EE3" w:rsidRDefault="00B43EE3" w:rsidP="003261C5">
      <w:pPr>
        <w:pStyle w:val="BodyText"/>
        <w:numPr>
          <w:ilvl w:val="0"/>
          <w:numId w:val="14"/>
        </w:numPr>
        <w:tabs>
          <w:tab w:val="left" w:pos="471"/>
        </w:tabs>
        <w:kinsoku w:val="0"/>
        <w:overflowPunct w:val="0"/>
        <w:spacing w:before="26"/>
        <w:ind w:left="472"/>
      </w:pPr>
      <w:r>
        <w:t>It</w:t>
      </w:r>
      <w:r>
        <w:rPr>
          <w:spacing w:val="1"/>
        </w:rPr>
        <w:t xml:space="preserve"> </w:t>
      </w:r>
      <w:r>
        <w:rPr>
          <w:spacing w:val="-2"/>
        </w:rPr>
        <w:t>s</w:t>
      </w:r>
      <w:r>
        <w:t>h</w:t>
      </w:r>
      <w:r>
        <w:rPr>
          <w:spacing w:val="-2"/>
        </w:rPr>
        <w:t>o</w:t>
      </w:r>
      <w:r>
        <w:t xml:space="preserve">uld </w:t>
      </w:r>
      <w:r>
        <w:rPr>
          <w:spacing w:val="-3"/>
        </w:rPr>
        <w:t>b</w:t>
      </w:r>
      <w:r>
        <w:t xml:space="preserve">e </w:t>
      </w:r>
      <w:r>
        <w:rPr>
          <w:spacing w:val="-3"/>
        </w:rPr>
        <w:t>d</w:t>
      </w:r>
      <w:r>
        <w:t>e</w:t>
      </w:r>
      <w:r>
        <w:rPr>
          <w:spacing w:val="-2"/>
        </w:rPr>
        <w:t>t</w:t>
      </w:r>
      <w:r>
        <w:rPr>
          <w:spacing w:val="2"/>
        </w:rPr>
        <w:t>e</w:t>
      </w:r>
      <w:r>
        <w:rPr>
          <w:spacing w:val="-2"/>
        </w:rPr>
        <w:t>r</w:t>
      </w:r>
      <w:r>
        <w:rPr>
          <w:spacing w:val="-3"/>
        </w:rPr>
        <w:t>m</w:t>
      </w:r>
      <w:r>
        <w:t>in</w:t>
      </w:r>
      <w:r>
        <w:rPr>
          <w:spacing w:val="1"/>
        </w:rPr>
        <w:t>e</w:t>
      </w:r>
      <w:r>
        <w:t>d</w:t>
      </w:r>
      <w:r>
        <w:rPr>
          <w:spacing w:val="-2"/>
        </w:rPr>
        <w:t xml:space="preserve"> </w:t>
      </w:r>
      <w:r>
        <w:rPr>
          <w:spacing w:val="-3"/>
        </w:rPr>
        <w:t>b</w:t>
      </w:r>
      <w:r>
        <w:t>y t</w:t>
      </w:r>
      <w:r>
        <w:rPr>
          <w:spacing w:val="-3"/>
        </w:rPr>
        <w:t>h</w:t>
      </w:r>
      <w:r>
        <w:t xml:space="preserve">e </w:t>
      </w:r>
      <w:r>
        <w:rPr>
          <w:spacing w:val="-1"/>
        </w:rPr>
        <w:t>a</w:t>
      </w:r>
      <w:r>
        <w:rPr>
          <w:spacing w:val="-4"/>
        </w:rPr>
        <w:t>g</w:t>
      </w:r>
      <w:r>
        <w:t>e</w:t>
      </w:r>
      <w:r>
        <w:rPr>
          <w:spacing w:val="3"/>
        </w:rPr>
        <w:t xml:space="preserve"> </w:t>
      </w:r>
      <w:r>
        <w:rPr>
          <w:spacing w:val="-1"/>
        </w:rPr>
        <w:t>a</w:t>
      </w:r>
      <w:r>
        <w:t>nd</w:t>
      </w:r>
      <w:r>
        <w:rPr>
          <w:spacing w:val="-2"/>
        </w:rPr>
        <w:t xml:space="preserve"> </w:t>
      </w:r>
      <w:r>
        <w:rPr>
          <w:spacing w:val="-3"/>
        </w:rPr>
        <w:t>d</w:t>
      </w:r>
      <w:r>
        <w:t>e</w:t>
      </w:r>
      <w:r>
        <w:rPr>
          <w:spacing w:val="-1"/>
        </w:rPr>
        <w:t>v</w:t>
      </w:r>
      <w:r>
        <w:rPr>
          <w:spacing w:val="2"/>
        </w:rPr>
        <w:t>e</w:t>
      </w:r>
      <w:r>
        <w:rPr>
          <w:spacing w:val="-3"/>
        </w:rPr>
        <w:t>l</w:t>
      </w:r>
      <w:r>
        <w:t>op</w:t>
      </w:r>
      <w:r>
        <w:rPr>
          <w:spacing w:val="-2"/>
        </w:rPr>
        <w:t>m</w:t>
      </w:r>
      <w:r>
        <w:rPr>
          <w:spacing w:val="2"/>
        </w:rPr>
        <w:t>e</w:t>
      </w:r>
      <w:r>
        <w:rPr>
          <w:spacing w:val="-3"/>
        </w:rPr>
        <w:t>n</w:t>
      </w:r>
      <w:r>
        <w:t>t</w:t>
      </w:r>
      <w:r>
        <w:rPr>
          <w:spacing w:val="-1"/>
        </w:rPr>
        <w:t>a</w:t>
      </w:r>
      <w:r>
        <w:t>l</w:t>
      </w:r>
      <w:r>
        <w:rPr>
          <w:spacing w:val="-2"/>
        </w:rPr>
        <w:t xml:space="preserve"> s</w:t>
      </w:r>
      <w:r>
        <w:t>t</w:t>
      </w:r>
      <w:r>
        <w:rPr>
          <w:spacing w:val="-1"/>
        </w:rPr>
        <w:t>a</w:t>
      </w:r>
      <w:r>
        <w:rPr>
          <w:spacing w:val="-4"/>
        </w:rPr>
        <w:t>g</w:t>
      </w:r>
      <w:r>
        <w:t>e of</w:t>
      </w:r>
      <w:r>
        <w:rPr>
          <w:spacing w:val="-1"/>
        </w:rPr>
        <w:t xml:space="preserve"> </w:t>
      </w:r>
      <w:r>
        <w:t>t</w:t>
      </w:r>
      <w:r>
        <w:rPr>
          <w:spacing w:val="-3"/>
        </w:rPr>
        <w:t>h</w:t>
      </w:r>
      <w:r>
        <w:t>e p</w:t>
      </w:r>
      <w:r>
        <w:rPr>
          <w:spacing w:val="-1"/>
        </w:rPr>
        <w:t>a</w:t>
      </w:r>
      <w:r>
        <w:rPr>
          <w:spacing w:val="-2"/>
        </w:rPr>
        <w:t>r</w:t>
      </w:r>
      <w:r>
        <w:t>ti</w:t>
      </w:r>
      <w:r>
        <w:rPr>
          <w:spacing w:val="1"/>
        </w:rPr>
        <w:t>c</w:t>
      </w:r>
      <w:r>
        <w:t>ip</w:t>
      </w:r>
      <w:r>
        <w:rPr>
          <w:spacing w:val="-2"/>
        </w:rPr>
        <w:t>a</w:t>
      </w:r>
      <w:r>
        <w:rPr>
          <w:spacing w:val="-3"/>
        </w:rPr>
        <w:t>n</w:t>
      </w:r>
      <w:r>
        <w:t>t</w:t>
      </w:r>
      <w:r>
        <w:rPr>
          <w:spacing w:val="6"/>
        </w:rPr>
        <w:t xml:space="preserve"> </w:t>
      </w:r>
      <w:r>
        <w:t>-</w:t>
      </w:r>
      <w:r>
        <w:rPr>
          <w:spacing w:val="-1"/>
        </w:rPr>
        <w:t xml:space="preserve"> </w:t>
      </w:r>
      <w:r>
        <w:t>Don’t</w:t>
      </w:r>
      <w:r>
        <w:rPr>
          <w:spacing w:val="-1"/>
        </w:rPr>
        <w:t xml:space="preserve"> </w:t>
      </w:r>
      <w:r>
        <w:t>do</w:t>
      </w:r>
      <w:r>
        <w:rPr>
          <w:spacing w:val="-1"/>
        </w:rPr>
        <w:t xml:space="preserve"> </w:t>
      </w:r>
      <w:r>
        <w:rPr>
          <w:spacing w:val="-2"/>
        </w:rPr>
        <w:t>s</w:t>
      </w:r>
      <w:r>
        <w:t>o</w:t>
      </w:r>
      <w:r>
        <w:rPr>
          <w:spacing w:val="-2"/>
        </w:rPr>
        <w:t>m</w:t>
      </w:r>
      <w:r>
        <w:t>ething</w:t>
      </w:r>
      <w:r>
        <w:rPr>
          <w:spacing w:val="-3"/>
        </w:rPr>
        <w:t xml:space="preserve"> </w:t>
      </w:r>
      <w:r>
        <w:t>th</w:t>
      </w:r>
      <w:r>
        <w:rPr>
          <w:spacing w:val="-4"/>
        </w:rPr>
        <w:t>a</w:t>
      </w:r>
      <w:r>
        <w:t>t</w:t>
      </w:r>
      <w:r>
        <w:rPr>
          <w:spacing w:val="1"/>
        </w:rPr>
        <w:t xml:space="preserve"> </w:t>
      </w:r>
      <w:r>
        <w:t>a</w:t>
      </w:r>
      <w:r>
        <w:rPr>
          <w:spacing w:val="-5"/>
        </w:rPr>
        <w:t xml:space="preserve"> </w:t>
      </w:r>
      <w:r>
        <w:rPr>
          <w:spacing w:val="1"/>
        </w:rPr>
        <w:t>c</w:t>
      </w:r>
      <w:r>
        <w:t>hi</w:t>
      </w:r>
      <w:r>
        <w:rPr>
          <w:spacing w:val="-1"/>
        </w:rPr>
        <w:t>l</w:t>
      </w:r>
      <w:r>
        <w:t>d</w:t>
      </w:r>
      <w:r w:rsidR="003261C5">
        <w:t xml:space="preserve"> </w:t>
      </w:r>
      <w:r w:rsidRPr="003261C5">
        <w:rPr>
          <w:spacing w:val="1"/>
        </w:rPr>
        <w:t>c</w:t>
      </w:r>
      <w:r w:rsidRPr="003261C5">
        <w:rPr>
          <w:spacing w:val="-1"/>
        </w:rPr>
        <w:t>a</w:t>
      </w:r>
      <w:r>
        <w:t>n</w:t>
      </w:r>
      <w:r w:rsidRPr="003261C5">
        <w:rPr>
          <w:spacing w:val="-2"/>
        </w:rPr>
        <w:t xml:space="preserve"> </w:t>
      </w:r>
      <w:r>
        <w:t>do</w:t>
      </w:r>
      <w:r w:rsidRPr="003261C5">
        <w:rPr>
          <w:spacing w:val="-1"/>
        </w:rPr>
        <w:t xml:space="preserve"> </w:t>
      </w:r>
      <w:r>
        <w:t>for</w:t>
      </w:r>
      <w:r w:rsidRPr="003261C5">
        <w:rPr>
          <w:spacing w:val="-30"/>
        </w:rPr>
        <w:t xml:space="preserve"> </w:t>
      </w:r>
      <w:r>
        <w:t>t</w:t>
      </w:r>
      <w:r w:rsidRPr="003261C5">
        <w:rPr>
          <w:spacing w:val="-3"/>
        </w:rPr>
        <w:t>h</w:t>
      </w:r>
      <w:r w:rsidRPr="003261C5">
        <w:rPr>
          <w:spacing w:val="2"/>
        </w:rPr>
        <w:t>e</w:t>
      </w:r>
      <w:r w:rsidRPr="003261C5">
        <w:rPr>
          <w:spacing w:val="-3"/>
        </w:rPr>
        <w:t>m</w:t>
      </w:r>
      <w:r w:rsidRPr="003261C5">
        <w:rPr>
          <w:spacing w:val="-2"/>
        </w:rPr>
        <w:t>s</w:t>
      </w:r>
      <w:r w:rsidRPr="003261C5">
        <w:rPr>
          <w:spacing w:val="2"/>
        </w:rPr>
        <w:t>e</w:t>
      </w:r>
      <w:r w:rsidRPr="003261C5">
        <w:rPr>
          <w:spacing w:val="-3"/>
        </w:rPr>
        <w:t>l</w:t>
      </w:r>
      <w:r w:rsidRPr="003261C5">
        <w:rPr>
          <w:spacing w:val="-1"/>
        </w:rPr>
        <w:t>v</w:t>
      </w:r>
      <w:r w:rsidRPr="003261C5">
        <w:rPr>
          <w:spacing w:val="2"/>
        </w:rPr>
        <w:t>e</w:t>
      </w:r>
      <w:r>
        <w:t>s</w:t>
      </w:r>
    </w:p>
    <w:p w14:paraId="2572C773" w14:textId="77777777" w:rsidR="00B43EE3" w:rsidRDefault="00B43EE3">
      <w:pPr>
        <w:pStyle w:val="BodyText"/>
        <w:numPr>
          <w:ilvl w:val="0"/>
          <w:numId w:val="14"/>
        </w:numPr>
        <w:tabs>
          <w:tab w:val="left" w:pos="471"/>
        </w:tabs>
        <w:kinsoku w:val="0"/>
        <w:overflowPunct w:val="0"/>
        <w:spacing w:before="14"/>
        <w:ind w:left="472"/>
      </w:pPr>
      <w:r>
        <w:rPr>
          <w:spacing w:val="-2"/>
        </w:rPr>
        <w:t>N</w:t>
      </w:r>
      <w:r>
        <w:rPr>
          <w:spacing w:val="2"/>
        </w:rPr>
        <w:t>e</w:t>
      </w:r>
      <w:r>
        <w:rPr>
          <w:spacing w:val="-1"/>
        </w:rPr>
        <w:t>v</w:t>
      </w:r>
      <w:r>
        <w:rPr>
          <w:spacing w:val="2"/>
        </w:rPr>
        <w:t>e</w:t>
      </w:r>
      <w:r>
        <w:t>r</w:t>
      </w:r>
      <w:r>
        <w:rPr>
          <w:spacing w:val="-5"/>
        </w:rPr>
        <w:t xml:space="preserve"> </w:t>
      </w:r>
      <w:r>
        <w:rPr>
          <w:spacing w:val="2"/>
        </w:rPr>
        <w:t>e</w:t>
      </w:r>
      <w:r>
        <w:t>n</w:t>
      </w:r>
      <w:r>
        <w:rPr>
          <w:spacing w:val="-1"/>
        </w:rPr>
        <w:t>ga</w:t>
      </w:r>
      <w:r>
        <w:rPr>
          <w:spacing w:val="-4"/>
        </w:rPr>
        <w:t>g</w:t>
      </w:r>
      <w:r>
        <w:t>e</w:t>
      </w:r>
      <w:r>
        <w:rPr>
          <w:spacing w:val="3"/>
        </w:rPr>
        <w:t xml:space="preserve"> </w:t>
      </w:r>
      <w:r>
        <w:t>in</w:t>
      </w:r>
      <w:r>
        <w:rPr>
          <w:spacing w:val="-2"/>
        </w:rPr>
        <w:t xml:space="preserve"> </w:t>
      </w:r>
      <w:r>
        <w:t>in</w:t>
      </w:r>
      <w:r>
        <w:rPr>
          <w:spacing w:val="-2"/>
        </w:rPr>
        <w:t>a</w:t>
      </w:r>
      <w:r>
        <w:t>pp</w:t>
      </w:r>
      <w:r>
        <w:rPr>
          <w:spacing w:val="-2"/>
        </w:rPr>
        <w:t>r</w:t>
      </w:r>
      <w:r>
        <w:t>opr</w:t>
      </w:r>
      <w:r>
        <w:rPr>
          <w:spacing w:val="-4"/>
        </w:rPr>
        <w:t>i</w:t>
      </w:r>
      <w:r>
        <w:rPr>
          <w:spacing w:val="-1"/>
        </w:rPr>
        <w:t>a</w:t>
      </w:r>
      <w:r>
        <w:t>te</w:t>
      </w:r>
      <w:r>
        <w:rPr>
          <w:spacing w:val="-19"/>
        </w:rPr>
        <w:t xml:space="preserve"> </w:t>
      </w:r>
      <w:r>
        <w:rPr>
          <w:spacing w:val="-2"/>
        </w:rPr>
        <w:t>t</w:t>
      </w:r>
      <w:r>
        <w:t>o</w:t>
      </w:r>
      <w:r>
        <w:rPr>
          <w:spacing w:val="-2"/>
        </w:rPr>
        <w:t>u</w:t>
      </w:r>
      <w:r>
        <w:rPr>
          <w:spacing w:val="1"/>
        </w:rPr>
        <w:t>c</w:t>
      </w:r>
      <w:r>
        <w:t>hing</w:t>
      </w:r>
    </w:p>
    <w:p w14:paraId="3F5A608B" w14:textId="77777777" w:rsidR="00B43EE3" w:rsidRDefault="00B43EE3">
      <w:pPr>
        <w:pStyle w:val="BodyText"/>
        <w:numPr>
          <w:ilvl w:val="0"/>
          <w:numId w:val="14"/>
        </w:numPr>
        <w:tabs>
          <w:tab w:val="left" w:pos="471"/>
        </w:tabs>
        <w:kinsoku w:val="0"/>
        <w:overflowPunct w:val="0"/>
        <w:spacing w:before="14"/>
        <w:ind w:left="472"/>
        <w:sectPr w:rsidR="00B43EE3">
          <w:pgSz w:w="11900" w:h="16860"/>
          <w:pgMar w:top="1280" w:right="560" w:bottom="1260" w:left="560" w:header="0" w:footer="1079" w:gutter="0"/>
          <w:cols w:space="720" w:equalWidth="0">
            <w:col w:w="10780"/>
          </w:cols>
          <w:noEndnote/>
        </w:sectPr>
      </w:pPr>
    </w:p>
    <w:p w14:paraId="09367F34" w14:textId="77777777" w:rsidR="00B43EE3" w:rsidRDefault="00B43EE3">
      <w:pPr>
        <w:pStyle w:val="Heading1"/>
        <w:kinsoku w:val="0"/>
        <w:overflowPunct w:val="0"/>
        <w:spacing w:before="72"/>
        <w:rPr>
          <w:b w:val="0"/>
          <w:bCs w:val="0"/>
        </w:rPr>
      </w:pPr>
      <w:r>
        <w:rPr>
          <w:w w:val="110"/>
        </w:rPr>
        <w:lastRenderedPageBreak/>
        <w:t>Late</w:t>
      </w:r>
      <w:r>
        <w:rPr>
          <w:spacing w:val="-16"/>
          <w:w w:val="110"/>
        </w:rPr>
        <w:t xml:space="preserve"> </w:t>
      </w:r>
      <w:r>
        <w:rPr>
          <w:w w:val="110"/>
        </w:rPr>
        <w:t>Collection</w:t>
      </w:r>
    </w:p>
    <w:p w14:paraId="0ABAA50B" w14:textId="77777777" w:rsidR="00B43EE3" w:rsidRDefault="00B43EE3" w:rsidP="00F40BB6">
      <w:pPr>
        <w:pStyle w:val="BodyText"/>
        <w:kinsoku w:val="0"/>
        <w:overflowPunct w:val="0"/>
        <w:spacing w:line="254" w:lineRule="exact"/>
      </w:pPr>
      <w:r>
        <w:t>It</w:t>
      </w:r>
      <w:r>
        <w:rPr>
          <w:spacing w:val="1"/>
        </w:rPr>
        <w:t xml:space="preserve"> </w:t>
      </w:r>
      <w:r>
        <w:t>is</w:t>
      </w:r>
      <w:r>
        <w:rPr>
          <w:spacing w:val="-1"/>
        </w:rPr>
        <w:t xml:space="preserve"> </w:t>
      </w:r>
      <w:r>
        <w:t>i</w:t>
      </w:r>
      <w:r>
        <w:rPr>
          <w:spacing w:val="-3"/>
        </w:rPr>
        <w:t>m</w:t>
      </w:r>
      <w:r>
        <w:t>porta</w:t>
      </w:r>
      <w:r>
        <w:rPr>
          <w:spacing w:val="-3"/>
        </w:rPr>
        <w:t>n</w:t>
      </w:r>
      <w:r>
        <w:t>t</w:t>
      </w:r>
      <w:r>
        <w:rPr>
          <w:spacing w:val="-1"/>
        </w:rPr>
        <w:t xml:space="preserve"> </w:t>
      </w:r>
      <w:r>
        <w:t>to</w:t>
      </w:r>
      <w:r>
        <w:rPr>
          <w:spacing w:val="-1"/>
        </w:rPr>
        <w:t xml:space="preserve"> </w:t>
      </w:r>
      <w:r>
        <w:t>h</w:t>
      </w:r>
      <w:r>
        <w:rPr>
          <w:spacing w:val="-4"/>
        </w:rPr>
        <w:t>a</w:t>
      </w:r>
      <w:r>
        <w:rPr>
          <w:spacing w:val="-1"/>
        </w:rPr>
        <w:t>v</w:t>
      </w:r>
      <w:r>
        <w:t>e</w:t>
      </w:r>
      <w:r>
        <w:rPr>
          <w:spacing w:val="3"/>
        </w:rPr>
        <w:t xml:space="preserve"> </w:t>
      </w:r>
      <w:r>
        <w:rPr>
          <w:spacing w:val="-2"/>
        </w:rPr>
        <w:t>s</w:t>
      </w:r>
      <w:r>
        <w:t>o</w:t>
      </w:r>
      <w:r>
        <w:rPr>
          <w:spacing w:val="-5"/>
        </w:rPr>
        <w:t>m</w:t>
      </w:r>
      <w:r>
        <w:t xml:space="preserve">e </w:t>
      </w:r>
      <w:r>
        <w:rPr>
          <w:spacing w:val="1"/>
        </w:rPr>
        <w:t>c</w:t>
      </w:r>
      <w:r>
        <w:rPr>
          <w:spacing w:val="-3"/>
        </w:rPr>
        <w:t>l</w:t>
      </w:r>
      <w:r>
        <w:rPr>
          <w:spacing w:val="2"/>
        </w:rPr>
        <w:t>e</w:t>
      </w:r>
      <w:r>
        <w:rPr>
          <w:spacing w:val="-1"/>
        </w:rPr>
        <w:t>a</w:t>
      </w:r>
      <w:r>
        <w:t>r</w:t>
      </w:r>
      <w:r>
        <w:rPr>
          <w:spacing w:val="-3"/>
        </w:rPr>
        <w:t xml:space="preserve"> </w:t>
      </w:r>
      <w:r>
        <w:rPr>
          <w:spacing w:val="-1"/>
        </w:rPr>
        <w:t>a</w:t>
      </w:r>
      <w:r>
        <w:t>nd</w:t>
      </w:r>
      <w:r>
        <w:rPr>
          <w:spacing w:val="-1"/>
        </w:rPr>
        <w:t xml:space="preserve"> </w:t>
      </w:r>
      <w:r>
        <w:rPr>
          <w:spacing w:val="2"/>
        </w:rPr>
        <w:t>e</w:t>
      </w:r>
      <w:r>
        <w:rPr>
          <w:spacing w:val="-1"/>
        </w:rPr>
        <w:t>a</w:t>
      </w:r>
      <w:r>
        <w:rPr>
          <w:spacing w:val="-4"/>
        </w:rPr>
        <w:t>s</w:t>
      </w:r>
      <w:r>
        <w:t>y</w:t>
      </w:r>
      <w:r>
        <w:rPr>
          <w:spacing w:val="2"/>
        </w:rPr>
        <w:t xml:space="preserve"> </w:t>
      </w:r>
      <w:r>
        <w:rPr>
          <w:spacing w:val="-4"/>
        </w:rPr>
        <w:t>g</w:t>
      </w:r>
      <w:r>
        <w:t>ui</w:t>
      </w:r>
      <w:r>
        <w:rPr>
          <w:spacing w:val="-3"/>
        </w:rPr>
        <w:t>d</w:t>
      </w:r>
      <w:r>
        <w:rPr>
          <w:spacing w:val="2"/>
        </w:rPr>
        <w:t>e</w:t>
      </w:r>
      <w:r>
        <w:t>l</w:t>
      </w:r>
      <w:r>
        <w:rPr>
          <w:spacing w:val="-1"/>
        </w:rPr>
        <w:t>i</w:t>
      </w:r>
      <w:r>
        <w:rPr>
          <w:spacing w:val="-3"/>
        </w:rPr>
        <w:t>n</w:t>
      </w:r>
      <w:r>
        <w:rPr>
          <w:spacing w:val="2"/>
        </w:rPr>
        <w:t>e</w:t>
      </w:r>
      <w:r>
        <w:t xml:space="preserve">s </w:t>
      </w:r>
      <w:r>
        <w:rPr>
          <w:spacing w:val="-3"/>
        </w:rPr>
        <w:t>i</w:t>
      </w:r>
      <w:r>
        <w:t>f</w:t>
      </w:r>
      <w:r>
        <w:rPr>
          <w:spacing w:val="1"/>
        </w:rPr>
        <w:t xml:space="preserve"> </w:t>
      </w:r>
      <w:r>
        <w:t>a p</w:t>
      </w:r>
      <w:r>
        <w:rPr>
          <w:spacing w:val="-1"/>
        </w:rPr>
        <w:t>a</w:t>
      </w:r>
      <w:r>
        <w:rPr>
          <w:spacing w:val="-4"/>
        </w:rPr>
        <w:t>r</w:t>
      </w:r>
      <w:r>
        <w:rPr>
          <w:spacing w:val="2"/>
        </w:rPr>
        <w:t>e</w:t>
      </w:r>
      <w:r>
        <w:t>nt</w:t>
      </w:r>
      <w:r>
        <w:rPr>
          <w:spacing w:val="-1"/>
        </w:rPr>
        <w:t xml:space="preserve"> </w:t>
      </w:r>
      <w:r>
        <w:t>is</w:t>
      </w:r>
      <w:r>
        <w:rPr>
          <w:spacing w:val="-1"/>
        </w:rPr>
        <w:t xml:space="preserve"> </w:t>
      </w:r>
      <w:r>
        <w:t>l</w:t>
      </w:r>
      <w:r>
        <w:rPr>
          <w:spacing w:val="-2"/>
        </w:rPr>
        <w:t>at</w:t>
      </w:r>
      <w:r>
        <w:t>e</w:t>
      </w:r>
      <w:r>
        <w:rPr>
          <w:spacing w:val="-2"/>
        </w:rPr>
        <w:t xml:space="preserve"> </w:t>
      </w:r>
      <w:r>
        <w:t>to</w:t>
      </w:r>
      <w:r>
        <w:rPr>
          <w:spacing w:val="-1"/>
        </w:rPr>
        <w:t xml:space="preserve"> c</w:t>
      </w:r>
      <w:r>
        <w:t>ol</w:t>
      </w:r>
      <w:r>
        <w:rPr>
          <w:spacing w:val="-3"/>
        </w:rPr>
        <w:t>l</w:t>
      </w:r>
      <w:r>
        <w:rPr>
          <w:spacing w:val="2"/>
        </w:rPr>
        <w:t>e</w:t>
      </w:r>
      <w:r>
        <w:rPr>
          <w:spacing w:val="-1"/>
        </w:rPr>
        <w:t>c</w:t>
      </w:r>
      <w:r>
        <w:t>t</w:t>
      </w:r>
      <w:r>
        <w:rPr>
          <w:spacing w:val="-1"/>
        </w:rPr>
        <w:t xml:space="preserve"> </w:t>
      </w:r>
      <w:r>
        <w:t>a</w:t>
      </w:r>
      <w:r>
        <w:rPr>
          <w:spacing w:val="7"/>
        </w:rPr>
        <w:t xml:space="preserve"> </w:t>
      </w:r>
      <w:r>
        <w:t>jun</w:t>
      </w:r>
      <w:r>
        <w:rPr>
          <w:spacing w:val="-1"/>
        </w:rPr>
        <w:t>i</w:t>
      </w:r>
      <w:r>
        <w:t>o</w:t>
      </w:r>
      <w:r>
        <w:rPr>
          <w:spacing w:val="-1"/>
        </w:rPr>
        <w:t>r</w:t>
      </w:r>
      <w:r>
        <w:t xml:space="preserve">, </w:t>
      </w:r>
      <w:r>
        <w:rPr>
          <w:spacing w:val="-2"/>
        </w:rPr>
        <w:t>s</w:t>
      </w:r>
      <w:r>
        <w:rPr>
          <w:spacing w:val="-3"/>
        </w:rPr>
        <w:t>u</w:t>
      </w:r>
      <w:r>
        <w:rPr>
          <w:spacing w:val="1"/>
        </w:rPr>
        <w:t>c</w:t>
      </w:r>
      <w:r>
        <w:t>h</w:t>
      </w:r>
      <w:r>
        <w:rPr>
          <w:spacing w:val="-2"/>
        </w:rPr>
        <w:t xml:space="preserve"> </w:t>
      </w:r>
      <w:r>
        <w:rPr>
          <w:spacing w:val="-1"/>
        </w:rPr>
        <w:t>a</w:t>
      </w:r>
      <w:r>
        <w:rPr>
          <w:spacing w:val="-2"/>
        </w:rPr>
        <w:t>s</w:t>
      </w:r>
      <w:r>
        <w:t xml:space="preserve">, </w:t>
      </w:r>
      <w:r>
        <w:rPr>
          <w:spacing w:val="-1"/>
        </w:rPr>
        <w:t>c</w:t>
      </w:r>
      <w:r>
        <w:t>on</w:t>
      </w:r>
      <w:r>
        <w:rPr>
          <w:spacing w:val="1"/>
        </w:rPr>
        <w:t>t</w:t>
      </w:r>
      <w:r>
        <w:rPr>
          <w:spacing w:val="-4"/>
        </w:rPr>
        <w:t>a</w:t>
      </w:r>
      <w:r>
        <w:rPr>
          <w:spacing w:val="-1"/>
        </w:rPr>
        <w:t>c</w:t>
      </w:r>
      <w:r>
        <w:t>t</w:t>
      </w:r>
      <w:r>
        <w:rPr>
          <w:spacing w:val="-1"/>
        </w:rPr>
        <w:t xml:space="preserve"> </w:t>
      </w:r>
      <w:r>
        <w:t>t</w:t>
      </w:r>
      <w:r>
        <w:rPr>
          <w:spacing w:val="-3"/>
        </w:rPr>
        <w:t>h</w:t>
      </w:r>
      <w:r>
        <w:t>e p</w:t>
      </w:r>
      <w:r>
        <w:rPr>
          <w:spacing w:val="-1"/>
        </w:rPr>
        <w:t>a</w:t>
      </w:r>
      <w:r>
        <w:rPr>
          <w:spacing w:val="-2"/>
        </w:rPr>
        <w:t>r</w:t>
      </w:r>
      <w:r>
        <w:t>ent u</w:t>
      </w:r>
      <w:r>
        <w:rPr>
          <w:spacing w:val="-2"/>
        </w:rPr>
        <w:t>s</w:t>
      </w:r>
      <w:r>
        <w:t>ing t</w:t>
      </w:r>
      <w:r>
        <w:rPr>
          <w:spacing w:val="-3"/>
        </w:rPr>
        <w:t>h</w:t>
      </w:r>
      <w:r>
        <w:t>e</w:t>
      </w:r>
      <w:r>
        <w:rPr>
          <w:spacing w:val="-2"/>
        </w:rPr>
        <w:t xml:space="preserve"> </w:t>
      </w:r>
      <w:r>
        <w:rPr>
          <w:spacing w:val="2"/>
        </w:rPr>
        <w:t>e</w:t>
      </w:r>
      <w:r>
        <w:rPr>
          <w:spacing w:val="-3"/>
        </w:rPr>
        <w:t>m</w:t>
      </w:r>
      <w:r>
        <w:rPr>
          <w:spacing w:val="2"/>
        </w:rPr>
        <w:t>e</w:t>
      </w:r>
      <w:r>
        <w:rPr>
          <w:spacing w:val="-2"/>
        </w:rPr>
        <w:t>r</w:t>
      </w:r>
      <w:r>
        <w:rPr>
          <w:spacing w:val="-4"/>
        </w:rPr>
        <w:t>g</w:t>
      </w:r>
      <w:r>
        <w:rPr>
          <w:spacing w:val="2"/>
        </w:rPr>
        <w:t>e</w:t>
      </w:r>
      <w:r>
        <w:rPr>
          <w:spacing w:val="-3"/>
        </w:rPr>
        <w:t>n</w:t>
      </w:r>
      <w:r>
        <w:rPr>
          <w:spacing w:val="-1"/>
        </w:rPr>
        <w:t>c</w:t>
      </w:r>
      <w:r>
        <w:t xml:space="preserve">y </w:t>
      </w:r>
      <w:r>
        <w:rPr>
          <w:spacing w:val="3"/>
        </w:rPr>
        <w:t>c</w:t>
      </w:r>
      <w:r>
        <w:rPr>
          <w:spacing w:val="-2"/>
        </w:rPr>
        <w:t>o</w:t>
      </w:r>
      <w:r>
        <w:t>nt</w:t>
      </w:r>
      <w:r>
        <w:rPr>
          <w:spacing w:val="-4"/>
        </w:rPr>
        <w:t>a</w:t>
      </w:r>
      <w:r>
        <w:rPr>
          <w:spacing w:val="1"/>
        </w:rPr>
        <w:t>c</w:t>
      </w:r>
      <w:r>
        <w:t>t</w:t>
      </w:r>
      <w:r>
        <w:rPr>
          <w:spacing w:val="-1"/>
        </w:rPr>
        <w:t xml:space="preserve"> </w:t>
      </w:r>
      <w:r>
        <w:t>nu</w:t>
      </w:r>
      <w:r>
        <w:rPr>
          <w:spacing w:val="-3"/>
        </w:rPr>
        <w:t>mb</w:t>
      </w:r>
      <w:r>
        <w:rPr>
          <w:spacing w:val="2"/>
        </w:rPr>
        <w:t>e</w:t>
      </w:r>
      <w:r>
        <w:rPr>
          <w:spacing w:val="-2"/>
        </w:rPr>
        <w:t>r</w:t>
      </w:r>
      <w:r>
        <w:t>. If</w:t>
      </w:r>
      <w:r>
        <w:rPr>
          <w:spacing w:val="-2"/>
        </w:rPr>
        <w:t xml:space="preserve"> </w:t>
      </w:r>
      <w:r>
        <w:t>t</w:t>
      </w:r>
      <w:r>
        <w:rPr>
          <w:spacing w:val="-3"/>
        </w:rPr>
        <w:t>h</w:t>
      </w:r>
      <w:r>
        <w:rPr>
          <w:spacing w:val="2"/>
        </w:rPr>
        <w:t>e</w:t>
      </w:r>
      <w:r>
        <w:rPr>
          <w:spacing w:val="-4"/>
        </w:rPr>
        <w:t>r</w:t>
      </w:r>
      <w:r>
        <w:t>e is</w:t>
      </w:r>
      <w:r>
        <w:rPr>
          <w:spacing w:val="-1"/>
        </w:rPr>
        <w:t xml:space="preserve"> </w:t>
      </w:r>
      <w:r>
        <w:t>no</w:t>
      </w:r>
      <w:r>
        <w:rPr>
          <w:spacing w:val="2"/>
        </w:rPr>
        <w:t xml:space="preserve"> </w:t>
      </w:r>
      <w:r>
        <w:rPr>
          <w:spacing w:val="-1"/>
        </w:rPr>
        <w:t>a</w:t>
      </w:r>
      <w:r>
        <w:rPr>
          <w:spacing w:val="-3"/>
        </w:rPr>
        <w:t>n</w:t>
      </w:r>
      <w:r>
        <w:rPr>
          <w:spacing w:val="-2"/>
        </w:rPr>
        <w:t>s</w:t>
      </w:r>
      <w:r>
        <w:t>w</w:t>
      </w:r>
      <w:r>
        <w:rPr>
          <w:spacing w:val="1"/>
        </w:rPr>
        <w:t>e</w:t>
      </w:r>
      <w:r>
        <w:rPr>
          <w:spacing w:val="-2"/>
        </w:rPr>
        <w:t>r</w:t>
      </w:r>
      <w:r>
        <w:t>,</w:t>
      </w:r>
      <w:r>
        <w:rPr>
          <w:spacing w:val="1"/>
        </w:rPr>
        <w:t xml:space="preserve"> </w:t>
      </w:r>
      <w:r>
        <w:rPr>
          <w:spacing w:val="-1"/>
        </w:rPr>
        <w:t>a</w:t>
      </w:r>
      <w:r>
        <w:rPr>
          <w:spacing w:val="-4"/>
        </w:rPr>
        <w:t>s</w:t>
      </w:r>
      <w:r>
        <w:t>k t</w:t>
      </w:r>
      <w:r>
        <w:rPr>
          <w:spacing w:val="-3"/>
        </w:rPr>
        <w:t>h</w:t>
      </w:r>
      <w:r>
        <w:t>e</w:t>
      </w:r>
      <w:r>
        <w:rPr>
          <w:spacing w:val="3"/>
        </w:rPr>
        <w:t xml:space="preserve"> </w:t>
      </w:r>
      <w:r>
        <w:rPr>
          <w:spacing w:val="-3"/>
        </w:rPr>
        <w:t>j</w:t>
      </w:r>
      <w:r>
        <w:t>unior if</w:t>
      </w:r>
      <w:r>
        <w:rPr>
          <w:spacing w:val="-2"/>
        </w:rPr>
        <w:t xml:space="preserve"> </w:t>
      </w:r>
      <w:r>
        <w:t>t</w:t>
      </w:r>
      <w:r>
        <w:rPr>
          <w:spacing w:val="-3"/>
        </w:rPr>
        <w:t>h</w:t>
      </w:r>
      <w:r>
        <w:rPr>
          <w:spacing w:val="2"/>
        </w:rPr>
        <w:t>e</w:t>
      </w:r>
      <w:r>
        <w:rPr>
          <w:spacing w:val="-4"/>
        </w:rPr>
        <w:t>r</w:t>
      </w:r>
      <w:r>
        <w:t>e is</w:t>
      </w:r>
      <w:r>
        <w:rPr>
          <w:spacing w:val="-1"/>
        </w:rPr>
        <w:t xml:space="preserve"> a</w:t>
      </w:r>
      <w:r>
        <w:t>n</w:t>
      </w:r>
      <w:r>
        <w:rPr>
          <w:spacing w:val="-2"/>
        </w:rPr>
        <w:t>o</w:t>
      </w:r>
      <w:r>
        <w:t>t</w:t>
      </w:r>
      <w:r>
        <w:rPr>
          <w:spacing w:val="-3"/>
        </w:rPr>
        <w:t>h</w:t>
      </w:r>
      <w:r>
        <w:rPr>
          <w:spacing w:val="2"/>
        </w:rPr>
        <w:t>e</w:t>
      </w:r>
      <w:r>
        <w:t>r f</w:t>
      </w:r>
      <w:r>
        <w:rPr>
          <w:spacing w:val="-1"/>
        </w:rPr>
        <w:t>a</w:t>
      </w:r>
      <w:r>
        <w:rPr>
          <w:spacing w:val="-3"/>
        </w:rPr>
        <w:t>m</w:t>
      </w:r>
      <w:r>
        <w:t>i</w:t>
      </w:r>
      <w:r>
        <w:rPr>
          <w:spacing w:val="-1"/>
        </w:rPr>
        <w:t>l</w:t>
      </w:r>
      <w:r>
        <w:t xml:space="preserve">y </w:t>
      </w:r>
      <w:r>
        <w:rPr>
          <w:spacing w:val="-3"/>
        </w:rPr>
        <w:t>m</w:t>
      </w:r>
      <w:r>
        <w:rPr>
          <w:spacing w:val="2"/>
        </w:rPr>
        <w:t>e</w:t>
      </w:r>
      <w:r>
        <w:rPr>
          <w:spacing w:val="-3"/>
        </w:rPr>
        <w:t>mb</w:t>
      </w:r>
      <w:r>
        <w:rPr>
          <w:spacing w:val="2"/>
        </w:rPr>
        <w:t>e</w:t>
      </w:r>
      <w:r w:rsidR="00F40BB6">
        <w:t xml:space="preserve">r to </w:t>
      </w:r>
      <w:r>
        <w:rPr>
          <w:spacing w:val="1"/>
        </w:rPr>
        <w:t>c</w:t>
      </w:r>
      <w:r>
        <w:t>o</w:t>
      </w:r>
      <w:r>
        <w:rPr>
          <w:spacing w:val="-2"/>
        </w:rPr>
        <w:t>n</w:t>
      </w:r>
      <w:r>
        <w:t>t</w:t>
      </w:r>
      <w:r>
        <w:rPr>
          <w:spacing w:val="-4"/>
        </w:rPr>
        <w:t>a</w:t>
      </w:r>
      <w:r>
        <w:rPr>
          <w:spacing w:val="1"/>
        </w:rPr>
        <w:t>c</w:t>
      </w:r>
      <w:r>
        <w:t>t.</w:t>
      </w:r>
      <w:r>
        <w:rPr>
          <w:spacing w:val="-2"/>
        </w:rPr>
        <w:t xml:space="preserve"> </w:t>
      </w:r>
      <w:r>
        <w:t>Wa</w:t>
      </w:r>
      <w:r>
        <w:rPr>
          <w:spacing w:val="-1"/>
        </w:rPr>
        <w:t>i</w:t>
      </w:r>
      <w:r>
        <w:t>t</w:t>
      </w:r>
      <w:r>
        <w:rPr>
          <w:spacing w:val="-1"/>
        </w:rPr>
        <w:t xml:space="preserve"> </w:t>
      </w:r>
      <w:r>
        <w:t>w</w:t>
      </w:r>
      <w:r>
        <w:rPr>
          <w:spacing w:val="-1"/>
        </w:rPr>
        <w:t>i</w:t>
      </w:r>
      <w:r>
        <w:t>th</w:t>
      </w:r>
      <w:r>
        <w:rPr>
          <w:spacing w:val="-2"/>
        </w:rPr>
        <w:t xml:space="preserve"> t</w:t>
      </w:r>
      <w:r>
        <w:rPr>
          <w:spacing w:val="-3"/>
        </w:rPr>
        <w:t>h</w:t>
      </w:r>
      <w:r>
        <w:t>e</w:t>
      </w:r>
      <w:r>
        <w:rPr>
          <w:spacing w:val="5"/>
        </w:rPr>
        <w:t xml:space="preserve"> </w:t>
      </w:r>
      <w:r>
        <w:t>jun</w:t>
      </w:r>
      <w:r>
        <w:rPr>
          <w:spacing w:val="-4"/>
        </w:rPr>
        <w:t>i</w:t>
      </w:r>
      <w:r>
        <w:t xml:space="preserve">or </w:t>
      </w:r>
      <w:r>
        <w:rPr>
          <w:spacing w:val="-1"/>
        </w:rPr>
        <w:t>a</w:t>
      </w:r>
      <w:r>
        <w:t>t</w:t>
      </w:r>
      <w:r>
        <w:rPr>
          <w:spacing w:val="-1"/>
        </w:rPr>
        <w:t xml:space="preserve"> </w:t>
      </w:r>
      <w:r>
        <w:t>t</w:t>
      </w:r>
      <w:r>
        <w:rPr>
          <w:spacing w:val="-3"/>
        </w:rPr>
        <w:t>h</w:t>
      </w:r>
      <w:r>
        <w:t>e</w:t>
      </w:r>
      <w:r>
        <w:rPr>
          <w:spacing w:val="-2"/>
        </w:rPr>
        <w:t xml:space="preserve"> </w:t>
      </w:r>
      <w:r>
        <w:rPr>
          <w:spacing w:val="1"/>
        </w:rPr>
        <w:t>c</w:t>
      </w:r>
      <w:r>
        <w:t>lub</w:t>
      </w:r>
      <w:r>
        <w:rPr>
          <w:spacing w:val="-2"/>
        </w:rPr>
        <w:t xml:space="preserve"> </w:t>
      </w:r>
      <w:r>
        <w:t>or</w:t>
      </w:r>
      <w:r>
        <w:rPr>
          <w:spacing w:val="-2"/>
        </w:rPr>
        <w:t xml:space="preserve"> </w:t>
      </w:r>
      <w:r>
        <w:rPr>
          <w:spacing w:val="-1"/>
        </w:rPr>
        <w:t>v</w:t>
      </w:r>
      <w:r>
        <w:rPr>
          <w:spacing w:val="2"/>
        </w:rPr>
        <w:t>e</w:t>
      </w:r>
      <w:r>
        <w:t>n</w:t>
      </w:r>
      <w:r>
        <w:rPr>
          <w:spacing w:val="-3"/>
        </w:rPr>
        <w:t>u</w:t>
      </w:r>
      <w:r>
        <w:rPr>
          <w:spacing w:val="2"/>
        </w:rPr>
        <w:t>e</w:t>
      </w:r>
      <w:r>
        <w:t>,</w:t>
      </w:r>
      <w:r>
        <w:rPr>
          <w:spacing w:val="-2"/>
        </w:rPr>
        <w:t xml:space="preserve"> </w:t>
      </w:r>
      <w:r>
        <w:t>p</w:t>
      </w:r>
      <w:r>
        <w:rPr>
          <w:spacing w:val="-4"/>
        </w:rPr>
        <w:t>r</w:t>
      </w:r>
      <w:r>
        <w:rPr>
          <w:spacing w:val="2"/>
        </w:rPr>
        <w:t>e</w:t>
      </w:r>
      <w:r>
        <w:rPr>
          <w:spacing w:val="-3"/>
        </w:rPr>
        <w:t>f</w:t>
      </w:r>
      <w:r>
        <w:rPr>
          <w:spacing w:val="2"/>
        </w:rPr>
        <w:t>e</w:t>
      </w:r>
      <w:r>
        <w:rPr>
          <w:spacing w:val="-2"/>
        </w:rPr>
        <w:t>r</w:t>
      </w:r>
      <w:r>
        <w:rPr>
          <w:spacing w:val="-1"/>
        </w:rPr>
        <w:t>a</w:t>
      </w:r>
      <w:r>
        <w:t>b</w:t>
      </w:r>
      <w:r>
        <w:rPr>
          <w:spacing w:val="-3"/>
        </w:rPr>
        <w:t>l</w:t>
      </w:r>
      <w:r>
        <w:t>y</w:t>
      </w:r>
      <w:r>
        <w:rPr>
          <w:spacing w:val="2"/>
        </w:rPr>
        <w:t xml:space="preserve"> </w:t>
      </w:r>
      <w:r>
        <w:t>w</w:t>
      </w:r>
      <w:r>
        <w:rPr>
          <w:spacing w:val="-4"/>
        </w:rPr>
        <w:t>i</w:t>
      </w:r>
      <w:r>
        <w:t>th</w:t>
      </w:r>
      <w:r>
        <w:rPr>
          <w:spacing w:val="-2"/>
        </w:rPr>
        <w:t xml:space="preserve"> </w:t>
      </w:r>
      <w:r>
        <w:t>o</w:t>
      </w:r>
      <w:r>
        <w:rPr>
          <w:spacing w:val="1"/>
        </w:rPr>
        <w:t>t</w:t>
      </w:r>
      <w:r>
        <w:rPr>
          <w:spacing w:val="-3"/>
        </w:rPr>
        <w:t>h</w:t>
      </w:r>
      <w:r>
        <w:rPr>
          <w:spacing w:val="2"/>
        </w:rPr>
        <w:t>e</w:t>
      </w:r>
      <w:r>
        <w:t>r</w:t>
      </w:r>
      <w:r>
        <w:rPr>
          <w:spacing w:val="-3"/>
        </w:rPr>
        <w:t xml:space="preserve"> </w:t>
      </w:r>
      <w:r>
        <w:rPr>
          <w:spacing w:val="-2"/>
        </w:rPr>
        <w:t>s</w:t>
      </w:r>
      <w:r>
        <w:t>t</w:t>
      </w:r>
      <w:r>
        <w:rPr>
          <w:spacing w:val="-1"/>
        </w:rPr>
        <w:t>a</w:t>
      </w:r>
      <w:r>
        <w:t>ff</w:t>
      </w:r>
      <w:r>
        <w:rPr>
          <w:spacing w:val="-2"/>
        </w:rPr>
        <w:t xml:space="preserve"> </w:t>
      </w:r>
      <w:r>
        <w:t>or</w:t>
      </w:r>
      <w:r>
        <w:rPr>
          <w:spacing w:val="-2"/>
        </w:rPr>
        <w:t xml:space="preserve"> </w:t>
      </w:r>
      <w:r>
        <w:rPr>
          <w:spacing w:val="-1"/>
        </w:rPr>
        <w:t>v</w:t>
      </w:r>
      <w:r>
        <w:t>olun</w:t>
      </w:r>
      <w:r>
        <w:rPr>
          <w:spacing w:val="-2"/>
        </w:rPr>
        <w:t>t</w:t>
      </w:r>
      <w:r>
        <w:t>e</w:t>
      </w:r>
      <w:r>
        <w:rPr>
          <w:spacing w:val="1"/>
        </w:rPr>
        <w:t>e</w:t>
      </w:r>
      <w:r>
        <w:rPr>
          <w:spacing w:val="-2"/>
        </w:rPr>
        <w:t>rs</w:t>
      </w:r>
      <w:r>
        <w:t>.</w:t>
      </w:r>
      <w:r>
        <w:rPr>
          <w:spacing w:val="-2"/>
        </w:rPr>
        <w:t xml:space="preserve"> R</w:t>
      </w:r>
      <w:r>
        <w:rPr>
          <w:spacing w:val="2"/>
        </w:rPr>
        <w:t>e</w:t>
      </w:r>
      <w:r>
        <w:rPr>
          <w:spacing w:val="-3"/>
        </w:rPr>
        <w:t>m</w:t>
      </w:r>
      <w:r>
        <w:t>ind</w:t>
      </w:r>
      <w:r>
        <w:rPr>
          <w:spacing w:val="-2"/>
        </w:rPr>
        <w:t xml:space="preserve"> </w:t>
      </w:r>
      <w:r>
        <w:t>p</w:t>
      </w:r>
      <w:r>
        <w:rPr>
          <w:spacing w:val="-1"/>
        </w:rPr>
        <w:t>a</w:t>
      </w:r>
      <w:r>
        <w:rPr>
          <w:spacing w:val="-2"/>
        </w:rPr>
        <w:t>r</w:t>
      </w:r>
      <w:r>
        <w:rPr>
          <w:spacing w:val="2"/>
        </w:rPr>
        <w:t>e</w:t>
      </w:r>
      <w:r>
        <w:rPr>
          <w:spacing w:val="-3"/>
        </w:rPr>
        <w:t>n</w:t>
      </w:r>
      <w:r>
        <w:rPr>
          <w:spacing w:val="-2"/>
        </w:rPr>
        <w:t>t</w:t>
      </w:r>
      <w:r>
        <w:t>s of</w:t>
      </w:r>
      <w:r>
        <w:rPr>
          <w:spacing w:val="-1"/>
        </w:rPr>
        <w:t xml:space="preserve"> </w:t>
      </w:r>
      <w:r>
        <w:t>t</w:t>
      </w:r>
      <w:r>
        <w:rPr>
          <w:spacing w:val="-3"/>
        </w:rPr>
        <w:t>h</w:t>
      </w:r>
      <w:r>
        <w:t>e poli</w:t>
      </w:r>
      <w:r>
        <w:rPr>
          <w:spacing w:val="-1"/>
        </w:rPr>
        <w:t>c</w:t>
      </w:r>
      <w:r>
        <w:t xml:space="preserve">y in </w:t>
      </w:r>
      <w:r>
        <w:rPr>
          <w:spacing w:val="-4"/>
        </w:rPr>
        <w:t>r</w:t>
      </w:r>
      <w:r>
        <w:rPr>
          <w:spacing w:val="2"/>
        </w:rPr>
        <w:t>e</w:t>
      </w:r>
      <w:r>
        <w:t>l</w:t>
      </w:r>
      <w:r>
        <w:rPr>
          <w:spacing w:val="-2"/>
        </w:rPr>
        <w:t>a</w:t>
      </w:r>
      <w:r>
        <w:t>t</w:t>
      </w:r>
      <w:r>
        <w:rPr>
          <w:spacing w:val="-3"/>
        </w:rPr>
        <w:t>i</w:t>
      </w:r>
      <w:r>
        <w:t>on</w:t>
      </w:r>
      <w:r>
        <w:rPr>
          <w:spacing w:val="-1"/>
        </w:rPr>
        <w:t xml:space="preserve"> </w:t>
      </w:r>
      <w:r>
        <w:t xml:space="preserve">to </w:t>
      </w:r>
      <w:r>
        <w:rPr>
          <w:spacing w:val="-1"/>
        </w:rPr>
        <w:t>g</w:t>
      </w:r>
      <w:r>
        <w:t>o</w:t>
      </w:r>
      <w:r>
        <w:rPr>
          <w:spacing w:val="-2"/>
        </w:rPr>
        <w:t>o</w:t>
      </w:r>
      <w:r>
        <w:t>d</w:t>
      </w:r>
      <w:r>
        <w:rPr>
          <w:spacing w:val="1"/>
        </w:rPr>
        <w:t xml:space="preserve"> </w:t>
      </w:r>
      <w:r>
        <w:rPr>
          <w:spacing w:val="-3"/>
        </w:rPr>
        <w:t>p</w:t>
      </w:r>
      <w:r>
        <w:rPr>
          <w:spacing w:val="-2"/>
        </w:rPr>
        <w:t>r</w:t>
      </w:r>
      <w:r>
        <w:rPr>
          <w:spacing w:val="-1"/>
        </w:rPr>
        <w:t>a</w:t>
      </w:r>
      <w:r>
        <w:rPr>
          <w:spacing w:val="1"/>
        </w:rPr>
        <w:t>c</w:t>
      </w:r>
      <w:r>
        <w:t>t</w:t>
      </w:r>
      <w:r>
        <w:rPr>
          <w:spacing w:val="-3"/>
        </w:rPr>
        <w:t>i</w:t>
      </w:r>
      <w:r>
        <w:rPr>
          <w:spacing w:val="-1"/>
        </w:rPr>
        <w:t>c</w:t>
      </w:r>
      <w:r>
        <w:t>e</w:t>
      </w:r>
      <w:r>
        <w:rPr>
          <w:spacing w:val="3"/>
        </w:rPr>
        <w:t xml:space="preserve"> </w:t>
      </w:r>
      <w:r>
        <w:rPr>
          <w:spacing w:val="-1"/>
        </w:rPr>
        <w:t>a</w:t>
      </w:r>
      <w:r>
        <w:rPr>
          <w:spacing w:val="-3"/>
        </w:rPr>
        <w:t>n</w:t>
      </w:r>
      <w:r>
        <w:t>d</w:t>
      </w:r>
      <w:r>
        <w:rPr>
          <w:spacing w:val="1"/>
        </w:rPr>
        <w:t xml:space="preserve"> </w:t>
      </w:r>
      <w:r>
        <w:rPr>
          <w:spacing w:val="-2"/>
        </w:rPr>
        <w:t>s</w:t>
      </w:r>
      <w:r>
        <w:t>u</w:t>
      </w:r>
      <w:r>
        <w:rPr>
          <w:spacing w:val="-3"/>
        </w:rPr>
        <w:t>p</w:t>
      </w:r>
      <w:r>
        <w:rPr>
          <w:spacing w:val="2"/>
        </w:rPr>
        <w:t>e</w:t>
      </w:r>
      <w:r>
        <w:rPr>
          <w:spacing w:val="-4"/>
        </w:rPr>
        <w:t>r</w:t>
      </w:r>
      <w:r>
        <w:rPr>
          <w:spacing w:val="1"/>
        </w:rPr>
        <w:t>v</w:t>
      </w:r>
      <w:r>
        <w:t>i</w:t>
      </w:r>
      <w:r>
        <w:rPr>
          <w:spacing w:val="-2"/>
        </w:rPr>
        <w:t>s</w:t>
      </w:r>
      <w:r>
        <w:rPr>
          <w:spacing w:val="2"/>
        </w:rPr>
        <w:t>i</w:t>
      </w:r>
      <w:r>
        <w:t>on.</w:t>
      </w:r>
    </w:p>
    <w:p w14:paraId="355A3E7C" w14:textId="77777777" w:rsidR="00B43EE3" w:rsidRDefault="00B43EE3">
      <w:pPr>
        <w:kinsoku w:val="0"/>
        <w:overflowPunct w:val="0"/>
        <w:spacing w:before="18" w:line="240" w:lineRule="exact"/>
      </w:pPr>
    </w:p>
    <w:p w14:paraId="621BEA52" w14:textId="77777777" w:rsidR="00B43EE3" w:rsidRDefault="00B43EE3">
      <w:pPr>
        <w:pStyle w:val="Heading1"/>
        <w:kinsoku w:val="0"/>
        <w:overflowPunct w:val="0"/>
        <w:rPr>
          <w:b w:val="0"/>
          <w:bCs w:val="0"/>
        </w:rPr>
      </w:pPr>
      <w:r>
        <w:t>A</w:t>
      </w:r>
      <w:r>
        <w:rPr>
          <w:spacing w:val="-2"/>
        </w:rPr>
        <w:t>d</w:t>
      </w:r>
      <w:r>
        <w:t>ul</w:t>
      </w:r>
      <w:r>
        <w:rPr>
          <w:spacing w:val="-1"/>
        </w:rPr>
        <w:t>t</w:t>
      </w:r>
      <w:r>
        <w:t xml:space="preserve">s </w:t>
      </w:r>
      <w:r>
        <w:rPr>
          <w:spacing w:val="-2"/>
        </w:rPr>
        <w:t>a</w:t>
      </w:r>
      <w:r>
        <w:t>nd</w:t>
      </w:r>
      <w:r>
        <w:rPr>
          <w:spacing w:val="-1"/>
        </w:rPr>
        <w:t xml:space="preserve"> </w:t>
      </w:r>
      <w:r>
        <w:rPr>
          <w:spacing w:val="-2"/>
        </w:rPr>
        <w:t>J</w:t>
      </w:r>
      <w:r>
        <w:t>u</w:t>
      </w:r>
      <w:r>
        <w:rPr>
          <w:spacing w:val="-2"/>
        </w:rPr>
        <w:t>n</w:t>
      </w:r>
      <w:r>
        <w:t>iors</w:t>
      </w:r>
      <w:r>
        <w:rPr>
          <w:spacing w:val="-3"/>
        </w:rPr>
        <w:t xml:space="preserve"> </w:t>
      </w:r>
      <w:r>
        <w:t>p</w:t>
      </w:r>
      <w:r>
        <w:rPr>
          <w:spacing w:val="-3"/>
        </w:rPr>
        <w:t>l</w:t>
      </w:r>
      <w:r>
        <w:t>ay</w:t>
      </w:r>
      <w:r>
        <w:rPr>
          <w:spacing w:val="-2"/>
        </w:rPr>
        <w:t>i</w:t>
      </w:r>
      <w:r>
        <w:t>ng</w:t>
      </w:r>
      <w:r>
        <w:rPr>
          <w:spacing w:val="1"/>
        </w:rPr>
        <w:t xml:space="preserve"> </w:t>
      </w:r>
      <w:r>
        <w:rPr>
          <w:spacing w:val="-4"/>
        </w:rPr>
        <w:t>t</w:t>
      </w:r>
      <w:r>
        <w:t>oge</w:t>
      </w:r>
      <w:r>
        <w:rPr>
          <w:spacing w:val="-4"/>
        </w:rPr>
        <w:t>t</w:t>
      </w:r>
      <w:r>
        <w:t>her</w:t>
      </w:r>
    </w:p>
    <w:p w14:paraId="63F92C5F" w14:textId="77777777" w:rsidR="00B43EE3" w:rsidRDefault="00B43EE3" w:rsidP="00F40BB6">
      <w:pPr>
        <w:pStyle w:val="BodyText"/>
        <w:kinsoku w:val="0"/>
        <w:overflowPunct w:val="0"/>
        <w:spacing w:line="252" w:lineRule="exact"/>
      </w:pPr>
      <w:r>
        <w:t>O</w:t>
      </w:r>
      <w:r>
        <w:rPr>
          <w:spacing w:val="-3"/>
        </w:rPr>
        <w:t>n</w:t>
      </w:r>
      <w:r>
        <w:t>e of</w:t>
      </w:r>
      <w:r>
        <w:rPr>
          <w:spacing w:val="-1"/>
        </w:rPr>
        <w:t xml:space="preserve"> </w:t>
      </w:r>
      <w:r>
        <w:t>t</w:t>
      </w:r>
      <w:r>
        <w:rPr>
          <w:spacing w:val="-3"/>
        </w:rPr>
        <w:t>h</w:t>
      </w:r>
      <w:r>
        <w:t xml:space="preserve">e </w:t>
      </w:r>
      <w:r>
        <w:rPr>
          <w:spacing w:val="-2"/>
        </w:rPr>
        <w:t>r</w:t>
      </w:r>
      <w:r>
        <w:rPr>
          <w:spacing w:val="2"/>
        </w:rPr>
        <w:t>e</w:t>
      </w:r>
      <w:r>
        <w:rPr>
          <w:spacing w:val="-1"/>
        </w:rPr>
        <w:t>a</w:t>
      </w:r>
      <w:r>
        <w:rPr>
          <w:spacing w:val="-2"/>
        </w:rPr>
        <w:t>so</w:t>
      </w:r>
      <w:r>
        <w:t>ns for</w:t>
      </w:r>
      <w:r>
        <w:rPr>
          <w:spacing w:val="-2"/>
        </w:rPr>
        <w:t xml:space="preserve"> </w:t>
      </w:r>
      <w:r>
        <w:t>t</w:t>
      </w:r>
      <w:r>
        <w:rPr>
          <w:spacing w:val="-3"/>
        </w:rPr>
        <w:t>h</w:t>
      </w:r>
      <w:r>
        <w:t>e popula</w:t>
      </w:r>
      <w:r>
        <w:rPr>
          <w:spacing w:val="-2"/>
        </w:rPr>
        <w:t>r</w:t>
      </w:r>
      <w:r>
        <w:t>i</w:t>
      </w:r>
      <w:r>
        <w:rPr>
          <w:spacing w:val="-3"/>
        </w:rPr>
        <w:t>t</w:t>
      </w:r>
      <w:r>
        <w:t>y of</w:t>
      </w:r>
      <w:r>
        <w:rPr>
          <w:spacing w:val="-1"/>
        </w:rPr>
        <w:t xml:space="preserve"> g</w:t>
      </w:r>
      <w:r>
        <w:t>olf</w:t>
      </w:r>
      <w:r>
        <w:rPr>
          <w:spacing w:val="-2"/>
        </w:rPr>
        <w:t xml:space="preserve"> </w:t>
      </w:r>
      <w:r>
        <w:t>is</w:t>
      </w:r>
      <w:r>
        <w:rPr>
          <w:spacing w:val="-1"/>
        </w:rPr>
        <w:t xml:space="preserve"> </w:t>
      </w:r>
      <w:r>
        <w:t>th</w:t>
      </w:r>
      <w:r>
        <w:rPr>
          <w:spacing w:val="-4"/>
        </w:rPr>
        <w:t>a</w:t>
      </w:r>
      <w:r>
        <w:t>t</w:t>
      </w:r>
      <w:r>
        <w:rPr>
          <w:spacing w:val="-1"/>
        </w:rPr>
        <w:t xml:space="preserve"> </w:t>
      </w:r>
      <w:r>
        <w:t>t</w:t>
      </w:r>
      <w:r>
        <w:rPr>
          <w:spacing w:val="-3"/>
        </w:rPr>
        <w:t>h</w:t>
      </w:r>
      <w:r>
        <w:t xml:space="preserve">e </w:t>
      </w:r>
      <w:r>
        <w:rPr>
          <w:spacing w:val="-1"/>
        </w:rPr>
        <w:t>ga</w:t>
      </w:r>
      <w:r>
        <w:rPr>
          <w:spacing w:val="-3"/>
        </w:rPr>
        <w:t>m</w:t>
      </w:r>
      <w:r>
        <w:t>e</w:t>
      </w:r>
      <w:r>
        <w:rPr>
          <w:spacing w:val="3"/>
        </w:rPr>
        <w:t xml:space="preserve"> </w:t>
      </w:r>
      <w:r>
        <w:t>is</w:t>
      </w:r>
      <w:r>
        <w:rPr>
          <w:spacing w:val="-3"/>
        </w:rPr>
        <w:t xml:space="preserve"> </w:t>
      </w:r>
      <w:r>
        <w:t>n</w:t>
      </w:r>
      <w:r>
        <w:rPr>
          <w:spacing w:val="-2"/>
        </w:rPr>
        <w:t>o</w:t>
      </w:r>
      <w:r>
        <w:t>t</w:t>
      </w:r>
      <w:r>
        <w:rPr>
          <w:spacing w:val="1"/>
        </w:rPr>
        <w:t xml:space="preserve"> </w:t>
      </w:r>
      <w:r>
        <w:rPr>
          <w:spacing w:val="-4"/>
        </w:rPr>
        <w:t>r</w:t>
      </w:r>
      <w:r>
        <w:rPr>
          <w:spacing w:val="2"/>
        </w:rPr>
        <w:t>e</w:t>
      </w:r>
      <w:r>
        <w:rPr>
          <w:spacing w:val="-2"/>
        </w:rPr>
        <w:t>s</w:t>
      </w:r>
      <w:r>
        <w:t>t</w:t>
      </w:r>
      <w:r>
        <w:rPr>
          <w:spacing w:val="-2"/>
        </w:rPr>
        <w:t>r</w:t>
      </w:r>
      <w:r>
        <w:t>i</w:t>
      </w:r>
      <w:r>
        <w:rPr>
          <w:spacing w:val="-2"/>
        </w:rPr>
        <w:t>ct</w:t>
      </w:r>
      <w:r>
        <w:rPr>
          <w:spacing w:val="2"/>
        </w:rPr>
        <w:t>e</w:t>
      </w:r>
      <w:r>
        <w:t>d</w:t>
      </w:r>
      <w:r>
        <w:rPr>
          <w:spacing w:val="-4"/>
        </w:rPr>
        <w:t xml:space="preserve"> </w:t>
      </w:r>
      <w:r>
        <w:rPr>
          <w:spacing w:val="2"/>
        </w:rPr>
        <w:t>e</w:t>
      </w:r>
      <w:r>
        <w:t>i</w:t>
      </w:r>
      <w:r>
        <w:rPr>
          <w:spacing w:val="-3"/>
        </w:rPr>
        <w:t>t</w:t>
      </w:r>
      <w:r>
        <w:t>h</w:t>
      </w:r>
      <w:r>
        <w:rPr>
          <w:spacing w:val="2"/>
        </w:rPr>
        <w:t>e</w:t>
      </w:r>
      <w:r>
        <w:t>r</w:t>
      </w:r>
      <w:r>
        <w:rPr>
          <w:spacing w:val="-3"/>
        </w:rPr>
        <w:t xml:space="preserve"> </w:t>
      </w:r>
      <w:r>
        <w:rPr>
          <w:spacing w:val="-1"/>
        </w:rPr>
        <w:t>c</w:t>
      </w:r>
      <w:r>
        <w:t>o</w:t>
      </w:r>
      <w:r>
        <w:rPr>
          <w:spacing w:val="-2"/>
        </w:rPr>
        <w:t>m</w:t>
      </w:r>
      <w:r>
        <w:t>petit</w:t>
      </w:r>
      <w:r>
        <w:rPr>
          <w:spacing w:val="-3"/>
        </w:rPr>
        <w:t>i</w:t>
      </w:r>
      <w:r>
        <w:rPr>
          <w:spacing w:val="-1"/>
        </w:rPr>
        <w:t>v</w:t>
      </w:r>
      <w:r>
        <w:rPr>
          <w:spacing w:val="2"/>
        </w:rPr>
        <w:t>e</w:t>
      </w:r>
      <w:r>
        <w:rPr>
          <w:spacing w:val="-3"/>
        </w:rPr>
        <w:t>l</w:t>
      </w:r>
      <w:r>
        <w:t>y or s</w:t>
      </w:r>
      <w:r>
        <w:rPr>
          <w:spacing w:val="-3"/>
        </w:rPr>
        <w:t>o</w:t>
      </w:r>
      <w:r>
        <w:rPr>
          <w:spacing w:val="1"/>
        </w:rPr>
        <w:t>c</w:t>
      </w:r>
      <w:r>
        <w:t>i</w:t>
      </w:r>
      <w:r>
        <w:rPr>
          <w:spacing w:val="-2"/>
        </w:rPr>
        <w:t>a</w:t>
      </w:r>
      <w:r>
        <w:t>l</w:t>
      </w:r>
      <w:r>
        <w:rPr>
          <w:spacing w:val="-1"/>
        </w:rPr>
        <w:t>l</w:t>
      </w:r>
      <w:r>
        <w:t xml:space="preserve">y by </w:t>
      </w:r>
      <w:r>
        <w:rPr>
          <w:spacing w:val="-4"/>
        </w:rPr>
        <w:t>s</w:t>
      </w:r>
      <w:r>
        <w:rPr>
          <w:spacing w:val="2"/>
        </w:rPr>
        <w:t>k</w:t>
      </w:r>
      <w:r>
        <w:t>i</w:t>
      </w:r>
      <w:r>
        <w:rPr>
          <w:spacing w:val="-1"/>
        </w:rPr>
        <w:t>l</w:t>
      </w:r>
      <w:r w:rsidR="00F40BB6">
        <w:t xml:space="preserve">l, </w:t>
      </w:r>
      <w:r>
        <w:rPr>
          <w:spacing w:val="-1"/>
        </w:rPr>
        <w:t>ag</w:t>
      </w:r>
      <w:r>
        <w:t xml:space="preserve">e or </w:t>
      </w:r>
      <w:r>
        <w:rPr>
          <w:spacing w:val="-3"/>
        </w:rPr>
        <w:t>g</w:t>
      </w:r>
      <w:r>
        <w:rPr>
          <w:spacing w:val="2"/>
        </w:rPr>
        <w:t>e</w:t>
      </w:r>
      <w:r>
        <w:t>n</w:t>
      </w:r>
      <w:r>
        <w:rPr>
          <w:spacing w:val="-3"/>
        </w:rPr>
        <w:t>d</w:t>
      </w:r>
      <w:r>
        <w:rPr>
          <w:spacing w:val="2"/>
        </w:rPr>
        <w:t>e</w:t>
      </w:r>
      <w:r>
        <w:rPr>
          <w:spacing w:val="-2"/>
        </w:rPr>
        <w:t>r</w:t>
      </w:r>
      <w:r>
        <w:t>.</w:t>
      </w:r>
      <w:r>
        <w:rPr>
          <w:spacing w:val="-2"/>
        </w:rPr>
        <w:t xml:space="preserve"> </w:t>
      </w:r>
      <w:r>
        <w:t>Golf</w:t>
      </w:r>
      <w:r>
        <w:rPr>
          <w:spacing w:val="-4"/>
        </w:rPr>
        <w:t xml:space="preserve"> </w:t>
      </w:r>
      <w:r>
        <w:rPr>
          <w:spacing w:val="1"/>
        </w:rPr>
        <w:t>c</w:t>
      </w:r>
      <w:r>
        <w:rPr>
          <w:spacing w:val="-1"/>
        </w:rPr>
        <w:t>a</w:t>
      </w:r>
      <w:r>
        <w:t>n</w:t>
      </w:r>
      <w:r>
        <w:rPr>
          <w:spacing w:val="1"/>
        </w:rPr>
        <w:t xml:space="preserve"> </w:t>
      </w:r>
      <w:r>
        <w:rPr>
          <w:spacing w:val="-3"/>
        </w:rPr>
        <w:t>b</w:t>
      </w:r>
      <w:r>
        <w:t>e</w:t>
      </w:r>
      <w:r>
        <w:rPr>
          <w:spacing w:val="-2"/>
        </w:rPr>
        <w:t xml:space="preserve"> </w:t>
      </w:r>
      <w:r>
        <w:rPr>
          <w:spacing w:val="2"/>
        </w:rPr>
        <w:t>e</w:t>
      </w:r>
      <w:r>
        <w:t>n</w:t>
      </w:r>
      <w:r>
        <w:rPr>
          <w:spacing w:val="-3"/>
        </w:rPr>
        <w:t>j</w:t>
      </w:r>
      <w:r>
        <w:t>oyed</w:t>
      </w:r>
      <w:r>
        <w:rPr>
          <w:spacing w:val="1"/>
        </w:rPr>
        <w:t xml:space="preserve"> </w:t>
      </w:r>
      <w:r>
        <w:rPr>
          <w:spacing w:val="-1"/>
        </w:rPr>
        <w:t>a</w:t>
      </w:r>
      <w:r>
        <w:rPr>
          <w:spacing w:val="-3"/>
        </w:rPr>
        <w:t>n</w:t>
      </w:r>
      <w:r>
        <w:t>d</w:t>
      </w:r>
      <w:r>
        <w:rPr>
          <w:spacing w:val="-1"/>
        </w:rPr>
        <w:t xml:space="preserve"> </w:t>
      </w:r>
      <w:r>
        <w:t>keen</w:t>
      </w:r>
      <w:r>
        <w:rPr>
          <w:spacing w:val="-1"/>
        </w:rPr>
        <w:t>l</w:t>
      </w:r>
      <w:r>
        <w:t>y</w:t>
      </w:r>
      <w:r>
        <w:rPr>
          <w:spacing w:val="-2"/>
        </w:rPr>
        <w:t xml:space="preserve"> </w:t>
      </w:r>
      <w:r>
        <w:rPr>
          <w:spacing w:val="1"/>
        </w:rPr>
        <w:t>c</w:t>
      </w:r>
      <w:r>
        <w:t>o</w:t>
      </w:r>
      <w:r>
        <w:rPr>
          <w:spacing w:val="-2"/>
        </w:rPr>
        <w:t>nt</w:t>
      </w:r>
      <w:r>
        <w:rPr>
          <w:spacing w:val="2"/>
        </w:rPr>
        <w:t>e</w:t>
      </w:r>
      <w:r>
        <w:rPr>
          <w:spacing w:val="-2"/>
        </w:rPr>
        <w:t>st</w:t>
      </w:r>
      <w:r>
        <w:rPr>
          <w:spacing w:val="2"/>
        </w:rPr>
        <w:t>e</w:t>
      </w:r>
      <w:r>
        <w:t>d</w:t>
      </w:r>
      <w:r>
        <w:rPr>
          <w:spacing w:val="-2"/>
        </w:rPr>
        <w:t xml:space="preserve"> </w:t>
      </w:r>
      <w:r>
        <w:rPr>
          <w:spacing w:val="-3"/>
        </w:rPr>
        <w:t>b</w:t>
      </w:r>
      <w:r>
        <w:t>y pl</w:t>
      </w:r>
      <w:r>
        <w:rPr>
          <w:spacing w:val="-2"/>
        </w:rPr>
        <w:t>a</w:t>
      </w:r>
      <w:r>
        <w:rPr>
          <w:spacing w:val="-1"/>
        </w:rPr>
        <w:t>y</w:t>
      </w:r>
      <w:r>
        <w:rPr>
          <w:spacing w:val="2"/>
        </w:rPr>
        <w:t>e</w:t>
      </w:r>
      <w:r>
        <w:rPr>
          <w:spacing w:val="-2"/>
        </w:rPr>
        <w:t>r</w:t>
      </w:r>
      <w:r>
        <w:t>s f</w:t>
      </w:r>
      <w:r>
        <w:rPr>
          <w:spacing w:val="-2"/>
        </w:rPr>
        <w:t>r</w:t>
      </w:r>
      <w:r>
        <w:t>om</w:t>
      </w:r>
      <w:r>
        <w:rPr>
          <w:spacing w:val="-1"/>
        </w:rPr>
        <w:t xml:space="preserve"> a</w:t>
      </w:r>
      <w:r>
        <w:rPr>
          <w:spacing w:val="-3"/>
        </w:rPr>
        <w:t>n</w:t>
      </w:r>
      <w:r>
        <w:t>d</w:t>
      </w:r>
      <w:r>
        <w:rPr>
          <w:spacing w:val="1"/>
        </w:rPr>
        <w:t xml:space="preserve"> </w:t>
      </w:r>
      <w:r>
        <w:rPr>
          <w:spacing w:val="-3"/>
        </w:rPr>
        <w:t>b</w:t>
      </w:r>
      <w:r>
        <w:t>e</w:t>
      </w:r>
      <w:r>
        <w:rPr>
          <w:spacing w:val="-2"/>
        </w:rPr>
        <w:t>t</w:t>
      </w:r>
      <w:r>
        <w:t>we</w:t>
      </w:r>
      <w:r>
        <w:rPr>
          <w:spacing w:val="1"/>
        </w:rPr>
        <w:t>e</w:t>
      </w:r>
      <w:r>
        <w:t>n</w:t>
      </w:r>
      <w:r>
        <w:rPr>
          <w:spacing w:val="-2"/>
        </w:rPr>
        <w:t xml:space="preserve"> </w:t>
      </w:r>
      <w:r>
        <w:rPr>
          <w:spacing w:val="-1"/>
        </w:rPr>
        <w:t>a</w:t>
      </w:r>
      <w:r>
        <w:rPr>
          <w:spacing w:val="-3"/>
        </w:rPr>
        <w:t>n</w:t>
      </w:r>
      <w:r>
        <w:t>y nu</w:t>
      </w:r>
      <w:r>
        <w:rPr>
          <w:spacing w:val="3"/>
        </w:rPr>
        <w:t>m</w:t>
      </w:r>
      <w:r>
        <w:t>b</w:t>
      </w:r>
      <w:r>
        <w:rPr>
          <w:spacing w:val="2"/>
        </w:rPr>
        <w:t>e</w:t>
      </w:r>
      <w:r>
        <w:t xml:space="preserve">r </w:t>
      </w:r>
      <w:r>
        <w:rPr>
          <w:spacing w:val="-4"/>
        </w:rPr>
        <w:t>a</w:t>
      </w:r>
      <w:r>
        <w:t>nd/</w:t>
      </w:r>
      <w:r>
        <w:rPr>
          <w:spacing w:val="1"/>
        </w:rPr>
        <w:t>o</w:t>
      </w:r>
      <w:r>
        <w:t>r</w:t>
      </w:r>
      <w:r>
        <w:rPr>
          <w:spacing w:val="-3"/>
        </w:rPr>
        <w:t xml:space="preserve"> </w:t>
      </w:r>
      <w:r>
        <w:rPr>
          <w:spacing w:val="-4"/>
        </w:rPr>
        <w:t>a</w:t>
      </w:r>
      <w:r>
        <w:t>pp</w:t>
      </w:r>
      <w:r>
        <w:rPr>
          <w:spacing w:val="-1"/>
        </w:rPr>
        <w:t>a</w:t>
      </w:r>
      <w:r>
        <w:rPr>
          <w:spacing w:val="-2"/>
        </w:rPr>
        <w:t>r</w:t>
      </w:r>
      <w:r>
        <w:rPr>
          <w:spacing w:val="2"/>
        </w:rPr>
        <w:t>e</w:t>
      </w:r>
      <w:r>
        <w:rPr>
          <w:spacing w:val="-3"/>
        </w:rPr>
        <w:t>n</w:t>
      </w:r>
      <w:r>
        <w:t>tly di</w:t>
      </w:r>
      <w:r>
        <w:rPr>
          <w:spacing w:val="-1"/>
        </w:rPr>
        <w:t>v</w:t>
      </w:r>
      <w:r>
        <w:rPr>
          <w:spacing w:val="2"/>
        </w:rPr>
        <w:t>e</w:t>
      </w:r>
      <w:r>
        <w:rPr>
          <w:spacing w:val="-2"/>
        </w:rPr>
        <w:t>r</w:t>
      </w:r>
      <w:r>
        <w:rPr>
          <w:spacing w:val="-4"/>
        </w:rPr>
        <w:t>s</w:t>
      </w:r>
      <w:r>
        <w:t>e</w:t>
      </w:r>
      <w:r>
        <w:rPr>
          <w:spacing w:val="3"/>
        </w:rPr>
        <w:t xml:space="preserve"> </w:t>
      </w:r>
      <w:r>
        <w:rPr>
          <w:spacing w:val="-1"/>
        </w:rPr>
        <w:t>g</w:t>
      </w:r>
      <w:r>
        <w:rPr>
          <w:spacing w:val="-2"/>
        </w:rPr>
        <w:t>r</w:t>
      </w:r>
      <w:r>
        <w:t>oups.</w:t>
      </w:r>
      <w:r>
        <w:rPr>
          <w:spacing w:val="-3"/>
        </w:rPr>
        <w:t xml:space="preserve"> </w:t>
      </w:r>
      <w:r>
        <w:rPr>
          <w:spacing w:val="-2"/>
        </w:rPr>
        <w:t>T</w:t>
      </w:r>
      <w:r>
        <w:t>h</w:t>
      </w:r>
      <w:r>
        <w:rPr>
          <w:spacing w:val="-1"/>
        </w:rPr>
        <w:t>a</w:t>
      </w:r>
      <w:r>
        <w:t>t</w:t>
      </w:r>
      <w:r>
        <w:rPr>
          <w:spacing w:val="-1"/>
        </w:rPr>
        <w:t xml:space="preserve"> </w:t>
      </w:r>
      <w:r>
        <w:t>this</w:t>
      </w:r>
      <w:r>
        <w:rPr>
          <w:spacing w:val="-1"/>
        </w:rPr>
        <w:t xml:space="preserve"> </w:t>
      </w:r>
      <w:r>
        <w:t>d</w:t>
      </w:r>
      <w:r>
        <w:rPr>
          <w:spacing w:val="-3"/>
        </w:rPr>
        <w:t>i</w:t>
      </w:r>
      <w:r>
        <w:rPr>
          <w:spacing w:val="-1"/>
        </w:rPr>
        <w:t>v</w:t>
      </w:r>
      <w:r>
        <w:rPr>
          <w:spacing w:val="2"/>
        </w:rPr>
        <w:t>e</w:t>
      </w:r>
      <w:r>
        <w:rPr>
          <w:spacing w:val="-2"/>
        </w:rPr>
        <w:t>rs</w:t>
      </w:r>
      <w:r>
        <w:t>i</w:t>
      </w:r>
      <w:r>
        <w:rPr>
          <w:spacing w:val="-3"/>
        </w:rPr>
        <w:t>t</w:t>
      </w:r>
      <w:r>
        <w:rPr>
          <w:spacing w:val="1"/>
        </w:rPr>
        <w:t>y</w:t>
      </w:r>
      <w:r>
        <w:t xml:space="preserve">, </w:t>
      </w:r>
      <w:r>
        <w:rPr>
          <w:spacing w:val="-1"/>
        </w:rPr>
        <w:t>a</w:t>
      </w:r>
      <w:r>
        <w:t>l</w:t>
      </w:r>
      <w:r>
        <w:rPr>
          <w:spacing w:val="-3"/>
        </w:rPr>
        <w:t>m</w:t>
      </w:r>
      <w:r>
        <w:t>ost</w:t>
      </w:r>
      <w:r>
        <w:rPr>
          <w:spacing w:val="1"/>
        </w:rPr>
        <w:t xml:space="preserve"> </w:t>
      </w:r>
      <w:r>
        <w:rPr>
          <w:spacing w:val="-3"/>
        </w:rPr>
        <w:t>u</w:t>
      </w:r>
      <w:r>
        <w:t>niq</w:t>
      </w:r>
      <w:r>
        <w:rPr>
          <w:spacing w:val="-3"/>
        </w:rPr>
        <w:t>u</w:t>
      </w:r>
      <w:r>
        <w:t>e to</w:t>
      </w:r>
      <w:r>
        <w:rPr>
          <w:spacing w:val="-1"/>
        </w:rPr>
        <w:t xml:space="preserve"> </w:t>
      </w:r>
      <w:r>
        <w:rPr>
          <w:spacing w:val="-4"/>
        </w:rPr>
        <w:t>g</w:t>
      </w:r>
      <w:r>
        <w:t>olf, is</w:t>
      </w:r>
      <w:r>
        <w:rPr>
          <w:spacing w:val="-3"/>
        </w:rPr>
        <w:t xml:space="preserve"> </w:t>
      </w:r>
      <w:r>
        <w:rPr>
          <w:spacing w:val="2"/>
        </w:rPr>
        <w:t>e</w:t>
      </w:r>
      <w:r>
        <w:rPr>
          <w:spacing w:val="-3"/>
        </w:rPr>
        <w:t>n</w:t>
      </w:r>
      <w:r>
        <w:rPr>
          <w:spacing w:val="-1"/>
        </w:rPr>
        <w:t>c</w:t>
      </w:r>
      <w:r>
        <w:t>our</w:t>
      </w:r>
      <w:r>
        <w:rPr>
          <w:spacing w:val="-1"/>
        </w:rPr>
        <w:t>ag</w:t>
      </w:r>
      <w:r>
        <w:rPr>
          <w:spacing w:val="2"/>
        </w:rPr>
        <w:t>e</w:t>
      </w:r>
      <w:r>
        <w:t>d</w:t>
      </w:r>
      <w:r>
        <w:rPr>
          <w:spacing w:val="-2"/>
        </w:rPr>
        <w:t xml:space="preserve"> </w:t>
      </w:r>
      <w:r>
        <w:t>is</w:t>
      </w:r>
      <w:r>
        <w:rPr>
          <w:spacing w:val="-3"/>
        </w:rPr>
        <w:t xml:space="preserve"> </w:t>
      </w:r>
      <w:r>
        <w:rPr>
          <w:spacing w:val="2"/>
        </w:rPr>
        <w:t>e</w:t>
      </w:r>
      <w:r>
        <w:rPr>
          <w:spacing w:val="-2"/>
        </w:rPr>
        <w:t>s</w:t>
      </w:r>
      <w:r>
        <w:rPr>
          <w:spacing w:val="-4"/>
        </w:rPr>
        <w:t>s</w:t>
      </w:r>
      <w:r>
        <w:rPr>
          <w:spacing w:val="2"/>
        </w:rPr>
        <w:t>e</w:t>
      </w:r>
      <w:r>
        <w:t>nt</w:t>
      </w:r>
      <w:r>
        <w:rPr>
          <w:spacing w:val="-3"/>
        </w:rPr>
        <w:t>i</w:t>
      </w:r>
      <w:r>
        <w:rPr>
          <w:spacing w:val="-1"/>
        </w:rPr>
        <w:t>a</w:t>
      </w:r>
      <w:r>
        <w:t>l to</w:t>
      </w:r>
      <w:r>
        <w:rPr>
          <w:spacing w:val="-4"/>
        </w:rPr>
        <w:t xml:space="preserve"> </w:t>
      </w:r>
      <w:r>
        <w:rPr>
          <w:spacing w:val="2"/>
        </w:rPr>
        <w:t>e</w:t>
      </w:r>
      <w:r>
        <w:t>n</w:t>
      </w:r>
      <w:r>
        <w:rPr>
          <w:spacing w:val="-2"/>
        </w:rPr>
        <w:t>s</w:t>
      </w:r>
      <w:r>
        <w:t>u</w:t>
      </w:r>
      <w:r>
        <w:rPr>
          <w:spacing w:val="-4"/>
        </w:rPr>
        <w:t>r</w:t>
      </w:r>
      <w:r>
        <w:t>e t</w:t>
      </w:r>
      <w:r>
        <w:rPr>
          <w:spacing w:val="-3"/>
        </w:rPr>
        <w:t>h</w:t>
      </w:r>
      <w:r>
        <w:t xml:space="preserve">e </w:t>
      </w:r>
      <w:r>
        <w:rPr>
          <w:spacing w:val="-1"/>
        </w:rPr>
        <w:t>c</w:t>
      </w:r>
      <w:r>
        <w:t>on</w:t>
      </w:r>
      <w:r>
        <w:rPr>
          <w:spacing w:val="1"/>
        </w:rPr>
        <w:t>t</w:t>
      </w:r>
      <w:r>
        <w:t>i</w:t>
      </w:r>
      <w:r>
        <w:rPr>
          <w:spacing w:val="-3"/>
        </w:rPr>
        <w:t>n</w:t>
      </w:r>
      <w:r>
        <w:t>ui</w:t>
      </w:r>
      <w:r>
        <w:rPr>
          <w:spacing w:val="-3"/>
        </w:rPr>
        <w:t>t</w:t>
      </w:r>
      <w:r>
        <w:t>y of</w:t>
      </w:r>
      <w:r>
        <w:rPr>
          <w:spacing w:val="1"/>
        </w:rPr>
        <w:t xml:space="preserve"> </w:t>
      </w:r>
      <w:r>
        <w:rPr>
          <w:spacing w:val="-2"/>
        </w:rPr>
        <w:t>o</w:t>
      </w:r>
      <w:r>
        <w:rPr>
          <w:spacing w:val="-3"/>
        </w:rPr>
        <w:t>n</w:t>
      </w:r>
      <w:r>
        <w:t>e of t</w:t>
      </w:r>
      <w:r>
        <w:rPr>
          <w:spacing w:val="-3"/>
        </w:rPr>
        <w:t>h</w:t>
      </w:r>
      <w:r>
        <w:t>e</w:t>
      </w:r>
      <w:r>
        <w:rPr>
          <w:spacing w:val="3"/>
        </w:rPr>
        <w:t xml:space="preserve"> </w:t>
      </w:r>
      <w:r>
        <w:rPr>
          <w:spacing w:val="-3"/>
        </w:rPr>
        <w:t>m</w:t>
      </w:r>
      <w:r>
        <w:t>ost</w:t>
      </w:r>
      <w:r>
        <w:rPr>
          <w:spacing w:val="-3"/>
        </w:rPr>
        <w:t xml:space="preserve"> </w:t>
      </w:r>
      <w:r>
        <w:rPr>
          <w:spacing w:val="2"/>
        </w:rPr>
        <w:t>e</w:t>
      </w:r>
      <w:r>
        <w:t>n</w:t>
      </w:r>
      <w:r>
        <w:rPr>
          <w:spacing w:val="-3"/>
        </w:rPr>
        <w:t>d</w:t>
      </w:r>
      <w:r>
        <w:rPr>
          <w:spacing w:val="2"/>
        </w:rPr>
        <w:t>e</w:t>
      </w:r>
      <w:r>
        <w:rPr>
          <w:spacing w:val="-1"/>
        </w:rPr>
        <w:t>a</w:t>
      </w:r>
      <w:r>
        <w:rPr>
          <w:spacing w:val="-2"/>
        </w:rPr>
        <w:t>r</w:t>
      </w:r>
      <w:r>
        <w:t>ing</w:t>
      </w:r>
      <w:r>
        <w:rPr>
          <w:spacing w:val="-3"/>
        </w:rPr>
        <w:t xml:space="preserve"> </w:t>
      </w:r>
      <w:r>
        <w:t>t</w:t>
      </w:r>
      <w:r>
        <w:rPr>
          <w:spacing w:val="-2"/>
        </w:rPr>
        <w:t>r</w:t>
      </w:r>
      <w:r>
        <w:rPr>
          <w:spacing w:val="-1"/>
        </w:rPr>
        <w:t>a</w:t>
      </w:r>
      <w:r>
        <w:t>diti</w:t>
      </w:r>
      <w:r>
        <w:rPr>
          <w:spacing w:val="-3"/>
        </w:rPr>
        <w:t>o</w:t>
      </w:r>
      <w:r>
        <w:t>ns of</w:t>
      </w:r>
      <w:r>
        <w:rPr>
          <w:spacing w:val="-1"/>
        </w:rPr>
        <w:t xml:space="preserve"> </w:t>
      </w:r>
      <w:r>
        <w:t>t</w:t>
      </w:r>
      <w:r>
        <w:rPr>
          <w:spacing w:val="-3"/>
        </w:rPr>
        <w:t>h</w:t>
      </w:r>
      <w:r>
        <w:t xml:space="preserve">e </w:t>
      </w:r>
      <w:r>
        <w:rPr>
          <w:spacing w:val="-1"/>
        </w:rPr>
        <w:t>ga</w:t>
      </w:r>
      <w:r>
        <w:rPr>
          <w:spacing w:val="-3"/>
        </w:rPr>
        <w:t>m</w:t>
      </w:r>
      <w:r>
        <w:rPr>
          <w:spacing w:val="2"/>
        </w:rPr>
        <w:t>e</w:t>
      </w:r>
      <w:r>
        <w:t xml:space="preserve">. </w:t>
      </w:r>
      <w:r>
        <w:rPr>
          <w:spacing w:val="-3"/>
        </w:rPr>
        <w:t>E</w:t>
      </w:r>
      <w:r>
        <w:rPr>
          <w:spacing w:val="-1"/>
        </w:rPr>
        <w:t>v</w:t>
      </w:r>
      <w:r>
        <w:rPr>
          <w:spacing w:val="2"/>
        </w:rPr>
        <w:t>e</w:t>
      </w:r>
      <w:r>
        <w:rPr>
          <w:spacing w:val="-4"/>
        </w:rPr>
        <w:t>r</w:t>
      </w:r>
      <w:r>
        <w:t>y effo</w:t>
      </w:r>
      <w:r>
        <w:rPr>
          <w:spacing w:val="-4"/>
        </w:rPr>
        <w:t>r</w:t>
      </w:r>
      <w:r>
        <w:t>t</w:t>
      </w:r>
      <w:r>
        <w:rPr>
          <w:spacing w:val="1"/>
        </w:rPr>
        <w:t xml:space="preserve"> </w:t>
      </w:r>
      <w:r>
        <w:rPr>
          <w:spacing w:val="-3"/>
        </w:rPr>
        <w:t>m</w:t>
      </w:r>
      <w:r>
        <w:t>u</w:t>
      </w:r>
      <w:r>
        <w:rPr>
          <w:spacing w:val="-2"/>
        </w:rPr>
        <w:t>s</w:t>
      </w:r>
      <w:r>
        <w:t>t</w:t>
      </w:r>
      <w:r>
        <w:rPr>
          <w:spacing w:val="1"/>
        </w:rPr>
        <w:t xml:space="preserve"> </w:t>
      </w:r>
      <w:r>
        <w:rPr>
          <w:spacing w:val="-3"/>
        </w:rPr>
        <w:t>b</w:t>
      </w:r>
      <w:r>
        <w:t xml:space="preserve">e </w:t>
      </w:r>
      <w:r>
        <w:rPr>
          <w:spacing w:val="-3"/>
        </w:rPr>
        <w:t>m</w:t>
      </w:r>
      <w:r>
        <w:rPr>
          <w:spacing w:val="-1"/>
        </w:rPr>
        <w:t>a</w:t>
      </w:r>
      <w:r>
        <w:rPr>
          <w:spacing w:val="-3"/>
        </w:rPr>
        <w:t>d</w:t>
      </w:r>
      <w:r>
        <w:t>e to</w:t>
      </w:r>
      <w:r>
        <w:rPr>
          <w:spacing w:val="-1"/>
        </w:rPr>
        <w:t xml:space="preserve"> </w:t>
      </w:r>
      <w:r>
        <w:t>p</w:t>
      </w:r>
      <w:r>
        <w:rPr>
          <w:spacing w:val="-2"/>
        </w:rPr>
        <w:t>r</w:t>
      </w:r>
      <w:r>
        <w:t>o</w:t>
      </w:r>
      <w:r>
        <w:rPr>
          <w:spacing w:val="-2"/>
        </w:rPr>
        <w:t>m</w:t>
      </w:r>
      <w:r>
        <w:t>o</w:t>
      </w:r>
      <w:r>
        <w:rPr>
          <w:spacing w:val="-2"/>
        </w:rPr>
        <w:t>t</w:t>
      </w:r>
      <w:r>
        <w:t>e this</w:t>
      </w:r>
      <w:r>
        <w:rPr>
          <w:spacing w:val="-1"/>
        </w:rPr>
        <w:t xml:space="preserve"> </w:t>
      </w:r>
      <w:r>
        <w:rPr>
          <w:spacing w:val="-3"/>
        </w:rPr>
        <w:t>m</w:t>
      </w:r>
      <w:r>
        <w:t>ix</w:t>
      </w:r>
      <w:r>
        <w:rPr>
          <w:spacing w:val="-2"/>
        </w:rPr>
        <w:t xml:space="preserve"> </w:t>
      </w:r>
      <w:r>
        <w:t>of</w:t>
      </w:r>
      <w:r>
        <w:rPr>
          <w:spacing w:val="-1"/>
        </w:rPr>
        <w:t xml:space="preserve"> </w:t>
      </w:r>
      <w:r>
        <w:t>p</w:t>
      </w:r>
      <w:r>
        <w:rPr>
          <w:spacing w:val="-3"/>
        </w:rPr>
        <w:t>h</w:t>
      </w:r>
      <w:r>
        <w:rPr>
          <w:spacing w:val="1"/>
        </w:rPr>
        <w:t>y</w:t>
      </w:r>
      <w:r>
        <w:rPr>
          <w:spacing w:val="-2"/>
        </w:rPr>
        <w:t>s</w:t>
      </w:r>
      <w:r>
        <w:t>i</w:t>
      </w:r>
      <w:r>
        <w:rPr>
          <w:spacing w:val="1"/>
        </w:rPr>
        <w:t>c</w:t>
      </w:r>
      <w:r>
        <w:rPr>
          <w:spacing w:val="-1"/>
        </w:rPr>
        <w:t>a</w:t>
      </w:r>
      <w:r>
        <w:t xml:space="preserve">l </w:t>
      </w:r>
      <w:r>
        <w:rPr>
          <w:spacing w:val="-1"/>
        </w:rPr>
        <w:t>a</w:t>
      </w:r>
      <w:r>
        <w:rPr>
          <w:spacing w:val="-3"/>
        </w:rPr>
        <w:t>n</w:t>
      </w:r>
      <w:r>
        <w:t>d</w:t>
      </w:r>
      <w:r>
        <w:rPr>
          <w:spacing w:val="-1"/>
        </w:rPr>
        <w:t xml:space="preserve"> </w:t>
      </w:r>
      <w:r>
        <w:rPr>
          <w:spacing w:val="-2"/>
        </w:rPr>
        <w:t>t</w:t>
      </w:r>
      <w:r>
        <w:t>e</w:t>
      </w:r>
      <w:r>
        <w:rPr>
          <w:spacing w:val="1"/>
        </w:rPr>
        <w:t>c</w:t>
      </w:r>
      <w:r>
        <w:t>hn</w:t>
      </w:r>
      <w:r>
        <w:rPr>
          <w:spacing w:val="-3"/>
        </w:rPr>
        <w:t>i</w:t>
      </w:r>
      <w:r>
        <w:rPr>
          <w:spacing w:val="10"/>
        </w:rPr>
        <w:t>c</w:t>
      </w:r>
      <w:r>
        <w:rPr>
          <w:spacing w:val="-1"/>
        </w:rPr>
        <w:t>a</w:t>
      </w:r>
      <w:r>
        <w:t xml:space="preserve">l </w:t>
      </w:r>
      <w:r>
        <w:rPr>
          <w:spacing w:val="-1"/>
        </w:rPr>
        <w:t>a</w:t>
      </w:r>
      <w:r>
        <w:t>bi</w:t>
      </w:r>
      <w:r>
        <w:rPr>
          <w:spacing w:val="-1"/>
        </w:rPr>
        <w:t>l</w:t>
      </w:r>
      <w:r>
        <w:t>it</w:t>
      </w:r>
      <w:r>
        <w:rPr>
          <w:spacing w:val="1"/>
        </w:rPr>
        <w:t>y</w:t>
      </w:r>
      <w:r>
        <w:t>.</w:t>
      </w:r>
    </w:p>
    <w:p w14:paraId="69281785" w14:textId="77777777" w:rsidR="00B43EE3" w:rsidRDefault="00B43EE3">
      <w:pPr>
        <w:pStyle w:val="BodyText"/>
        <w:kinsoku w:val="0"/>
        <w:overflowPunct w:val="0"/>
        <w:spacing w:before="2"/>
        <w:ind w:right="317"/>
      </w:pPr>
      <w:r>
        <w:rPr>
          <w:spacing w:val="-2"/>
        </w:rPr>
        <w:t>R</w:t>
      </w:r>
      <w:r>
        <w:rPr>
          <w:spacing w:val="2"/>
        </w:rPr>
        <w:t>e</w:t>
      </w:r>
      <w:r>
        <w:rPr>
          <w:spacing w:val="-2"/>
        </w:rPr>
        <w:t>s</w:t>
      </w:r>
      <w:r>
        <w:t>pons</w:t>
      </w:r>
      <w:r>
        <w:rPr>
          <w:spacing w:val="-1"/>
        </w:rPr>
        <w:t>i</w:t>
      </w:r>
      <w:r>
        <w:t>b</w:t>
      </w:r>
      <w:r>
        <w:rPr>
          <w:spacing w:val="-3"/>
        </w:rPr>
        <w:t>l</w:t>
      </w:r>
      <w:r>
        <w:t>e</w:t>
      </w:r>
      <w:r>
        <w:rPr>
          <w:spacing w:val="3"/>
        </w:rPr>
        <w:t xml:space="preserve"> </w:t>
      </w:r>
      <w:r>
        <w:rPr>
          <w:spacing w:val="-3"/>
        </w:rPr>
        <w:t>i</w:t>
      </w:r>
      <w:r>
        <w:t>n</w:t>
      </w:r>
      <w:r>
        <w:rPr>
          <w:spacing w:val="-2"/>
        </w:rPr>
        <w:t>t</w:t>
      </w:r>
      <w:r>
        <w:rPr>
          <w:spacing w:val="2"/>
        </w:rPr>
        <w:t>e</w:t>
      </w:r>
      <w:r>
        <w:rPr>
          <w:spacing w:val="-2"/>
        </w:rPr>
        <w:t>r</w:t>
      </w:r>
      <w:r>
        <w:rPr>
          <w:spacing w:val="-4"/>
        </w:rPr>
        <w:t>a</w:t>
      </w:r>
      <w:r>
        <w:rPr>
          <w:spacing w:val="1"/>
        </w:rPr>
        <w:t>c</w:t>
      </w:r>
      <w:r>
        <w:t>ti</w:t>
      </w:r>
      <w:r>
        <w:rPr>
          <w:spacing w:val="-3"/>
        </w:rPr>
        <w:t>o</w:t>
      </w:r>
      <w:r>
        <w:t>n</w:t>
      </w:r>
      <w:r>
        <w:rPr>
          <w:spacing w:val="1"/>
        </w:rPr>
        <w:t xml:space="preserve"> </w:t>
      </w:r>
      <w:r>
        <w:rPr>
          <w:spacing w:val="-3"/>
        </w:rPr>
        <w:t>b</w:t>
      </w:r>
      <w:r>
        <w:t>e</w:t>
      </w:r>
      <w:r>
        <w:rPr>
          <w:spacing w:val="-2"/>
        </w:rPr>
        <w:t>t</w:t>
      </w:r>
      <w:r>
        <w:t>we</w:t>
      </w:r>
      <w:r>
        <w:rPr>
          <w:spacing w:val="1"/>
        </w:rPr>
        <w:t>e</w:t>
      </w:r>
      <w:r>
        <w:t>n</w:t>
      </w:r>
      <w:r>
        <w:rPr>
          <w:spacing w:val="-2"/>
        </w:rPr>
        <w:t xml:space="preserve"> </w:t>
      </w:r>
      <w:r>
        <w:rPr>
          <w:spacing w:val="-1"/>
        </w:rPr>
        <w:t>a</w:t>
      </w:r>
      <w:r>
        <w:t>du</w:t>
      </w:r>
      <w:r>
        <w:rPr>
          <w:spacing w:val="-3"/>
        </w:rPr>
        <w:t>l</w:t>
      </w:r>
      <w:r>
        <w:t xml:space="preserve">ts </w:t>
      </w:r>
      <w:r>
        <w:rPr>
          <w:spacing w:val="-1"/>
        </w:rPr>
        <w:t>a</w:t>
      </w:r>
      <w:r>
        <w:t>nd</w:t>
      </w:r>
      <w:r>
        <w:rPr>
          <w:spacing w:val="-2"/>
        </w:rPr>
        <w:t xml:space="preserve"> </w:t>
      </w:r>
      <w:r>
        <w:t>jun</w:t>
      </w:r>
      <w:r>
        <w:rPr>
          <w:spacing w:val="-1"/>
        </w:rPr>
        <w:t>i</w:t>
      </w:r>
      <w:r>
        <w:t>ors</w:t>
      </w:r>
      <w:r>
        <w:rPr>
          <w:spacing w:val="-1"/>
        </w:rPr>
        <w:t xml:space="preserve"> </w:t>
      </w:r>
      <w:r>
        <w:rPr>
          <w:spacing w:val="-3"/>
        </w:rPr>
        <w:t>h</w:t>
      </w:r>
      <w:r>
        <w:rPr>
          <w:spacing w:val="2"/>
        </w:rPr>
        <w:t>e</w:t>
      </w:r>
      <w:r>
        <w:rPr>
          <w:spacing w:val="-3"/>
        </w:rPr>
        <w:t>l</w:t>
      </w:r>
      <w:r>
        <w:t>ps b</w:t>
      </w:r>
      <w:r>
        <w:rPr>
          <w:spacing w:val="-2"/>
        </w:rPr>
        <w:t>r</w:t>
      </w:r>
      <w:r>
        <w:t xml:space="preserve">ing </w:t>
      </w:r>
      <w:r>
        <w:rPr>
          <w:spacing w:val="-3"/>
        </w:rPr>
        <w:t>m</w:t>
      </w:r>
      <w:r>
        <w:t>utu</w:t>
      </w:r>
      <w:r>
        <w:rPr>
          <w:spacing w:val="-1"/>
        </w:rPr>
        <w:t>a</w:t>
      </w:r>
      <w:r>
        <w:t xml:space="preserve">l </w:t>
      </w:r>
      <w:r>
        <w:rPr>
          <w:spacing w:val="-4"/>
        </w:rPr>
        <w:t>r</w:t>
      </w:r>
      <w:r>
        <w:rPr>
          <w:spacing w:val="2"/>
        </w:rPr>
        <w:t>e</w:t>
      </w:r>
      <w:r>
        <w:rPr>
          <w:spacing w:val="-2"/>
        </w:rPr>
        <w:t>s</w:t>
      </w:r>
      <w:r>
        <w:rPr>
          <w:spacing w:val="-3"/>
        </w:rPr>
        <w:t>p</w:t>
      </w:r>
      <w:r>
        <w:t>e</w:t>
      </w:r>
      <w:r>
        <w:rPr>
          <w:spacing w:val="1"/>
        </w:rPr>
        <w:t>c</w:t>
      </w:r>
      <w:r>
        <w:t>t</w:t>
      </w:r>
      <w:r>
        <w:rPr>
          <w:spacing w:val="-1"/>
        </w:rPr>
        <w:t xml:space="preserve"> a</w:t>
      </w:r>
      <w:r>
        <w:rPr>
          <w:spacing w:val="-3"/>
        </w:rPr>
        <w:t>n</w:t>
      </w:r>
      <w:r>
        <w:t>d</w:t>
      </w:r>
      <w:r>
        <w:rPr>
          <w:spacing w:val="1"/>
        </w:rPr>
        <w:t xml:space="preserve"> </w:t>
      </w:r>
      <w:r>
        <w:t>un</w:t>
      </w:r>
      <w:r>
        <w:rPr>
          <w:spacing w:val="-3"/>
        </w:rPr>
        <w:t>d</w:t>
      </w:r>
      <w:r>
        <w:rPr>
          <w:spacing w:val="2"/>
        </w:rPr>
        <w:t>e</w:t>
      </w:r>
      <w:r>
        <w:rPr>
          <w:spacing w:val="-2"/>
        </w:rPr>
        <w:t>rs</w:t>
      </w:r>
      <w:r>
        <w:t>t</w:t>
      </w:r>
      <w:r>
        <w:rPr>
          <w:spacing w:val="-1"/>
        </w:rPr>
        <w:t>a</w:t>
      </w:r>
      <w:r>
        <w:rPr>
          <w:spacing w:val="-3"/>
        </w:rPr>
        <w:t>n</w:t>
      </w:r>
      <w:r>
        <w:t xml:space="preserve">ding </w:t>
      </w:r>
      <w:r>
        <w:rPr>
          <w:spacing w:val="-1"/>
        </w:rPr>
        <w:t>a</w:t>
      </w:r>
      <w:r>
        <w:t>nd</w:t>
      </w:r>
      <w:r>
        <w:rPr>
          <w:spacing w:val="-2"/>
        </w:rPr>
        <w:t xml:space="preserve"> </w:t>
      </w:r>
      <w:r>
        <w:rPr>
          <w:spacing w:val="-3"/>
        </w:rPr>
        <w:t>h</w:t>
      </w:r>
      <w:r>
        <w:rPr>
          <w:spacing w:val="2"/>
        </w:rPr>
        <w:t>e</w:t>
      </w:r>
      <w:r>
        <w:t>lps</w:t>
      </w:r>
      <w:r>
        <w:rPr>
          <w:spacing w:val="-3"/>
        </w:rPr>
        <w:t xml:space="preserve"> </w:t>
      </w:r>
      <w:r>
        <w:rPr>
          <w:spacing w:val="-2"/>
        </w:rPr>
        <w:t>t</w:t>
      </w:r>
      <w:r>
        <w:t xml:space="preserve">he </w:t>
      </w:r>
      <w:r>
        <w:rPr>
          <w:spacing w:val="-2"/>
        </w:rPr>
        <w:t>s</w:t>
      </w:r>
      <w:r>
        <w:t>t</w:t>
      </w:r>
      <w:r>
        <w:rPr>
          <w:spacing w:val="-1"/>
        </w:rPr>
        <w:t>a</w:t>
      </w:r>
      <w:r>
        <w:t>nda</w:t>
      </w:r>
      <w:r>
        <w:rPr>
          <w:spacing w:val="-2"/>
        </w:rPr>
        <w:t>r</w:t>
      </w:r>
      <w:r>
        <w:t>ds of</w:t>
      </w:r>
      <w:r>
        <w:rPr>
          <w:spacing w:val="-1"/>
        </w:rPr>
        <w:t xml:space="preserve"> </w:t>
      </w:r>
      <w:r>
        <w:t>t</w:t>
      </w:r>
      <w:r>
        <w:rPr>
          <w:spacing w:val="-3"/>
        </w:rPr>
        <w:t>h</w:t>
      </w:r>
      <w:r>
        <w:t>e</w:t>
      </w:r>
      <w:r>
        <w:rPr>
          <w:spacing w:val="-2"/>
        </w:rPr>
        <w:t xml:space="preserve"> </w:t>
      </w:r>
      <w:r>
        <w:rPr>
          <w:spacing w:val="1"/>
        </w:rPr>
        <w:t>c</w:t>
      </w:r>
      <w:r>
        <w:t>lub</w:t>
      </w:r>
      <w:r>
        <w:rPr>
          <w:spacing w:val="-2"/>
        </w:rPr>
        <w:t xml:space="preserve"> </w:t>
      </w:r>
      <w:r>
        <w:t>to</w:t>
      </w:r>
      <w:r>
        <w:rPr>
          <w:spacing w:val="-1"/>
        </w:rPr>
        <w:t xml:space="preserve"> </w:t>
      </w:r>
      <w:r>
        <w:rPr>
          <w:spacing w:val="-3"/>
        </w:rPr>
        <w:t>b</w:t>
      </w:r>
      <w:r>
        <w:t>e un</w:t>
      </w:r>
      <w:r>
        <w:rPr>
          <w:spacing w:val="-3"/>
        </w:rPr>
        <w:t>d</w:t>
      </w:r>
      <w:r>
        <w:rPr>
          <w:spacing w:val="2"/>
        </w:rPr>
        <w:t>e</w:t>
      </w:r>
      <w:r>
        <w:rPr>
          <w:spacing w:val="-2"/>
        </w:rPr>
        <w:t>rst</w:t>
      </w:r>
      <w:r>
        <w:t>o</w:t>
      </w:r>
      <w:r>
        <w:rPr>
          <w:spacing w:val="1"/>
        </w:rPr>
        <w:t>o</w:t>
      </w:r>
      <w:r>
        <w:t>d</w:t>
      </w:r>
      <w:r>
        <w:rPr>
          <w:spacing w:val="-2"/>
        </w:rPr>
        <w:t xml:space="preserve"> </w:t>
      </w:r>
      <w:r>
        <w:rPr>
          <w:spacing w:val="-1"/>
        </w:rPr>
        <w:t>a</w:t>
      </w:r>
      <w:r>
        <w:t>nd</w:t>
      </w:r>
      <w:r>
        <w:rPr>
          <w:spacing w:val="-2"/>
        </w:rPr>
        <w:t xml:space="preserve"> </w:t>
      </w:r>
      <w:r>
        <w:rPr>
          <w:spacing w:val="-3"/>
        </w:rPr>
        <w:t>m</w:t>
      </w:r>
      <w:r>
        <w:rPr>
          <w:spacing w:val="-1"/>
        </w:rPr>
        <w:t>a</w:t>
      </w:r>
      <w:r>
        <w:t>intain</w:t>
      </w:r>
      <w:r>
        <w:rPr>
          <w:spacing w:val="-1"/>
        </w:rPr>
        <w:t>e</w:t>
      </w:r>
      <w:r>
        <w:t xml:space="preserve">d. </w:t>
      </w:r>
      <w:r>
        <w:rPr>
          <w:spacing w:val="-2"/>
        </w:rPr>
        <w:t>N</w:t>
      </w:r>
      <w:r>
        <w:t>e</w:t>
      </w:r>
      <w:r>
        <w:rPr>
          <w:spacing w:val="-1"/>
        </w:rPr>
        <w:t>v</w:t>
      </w:r>
      <w:r>
        <w:rPr>
          <w:spacing w:val="2"/>
        </w:rPr>
        <w:t>e</w:t>
      </w:r>
      <w:r>
        <w:rPr>
          <w:spacing w:val="-2"/>
        </w:rPr>
        <w:t>r</w:t>
      </w:r>
      <w:r>
        <w:t>t</w:t>
      </w:r>
      <w:r>
        <w:rPr>
          <w:spacing w:val="-3"/>
        </w:rPr>
        <w:t>h</w:t>
      </w:r>
      <w:r>
        <w:rPr>
          <w:spacing w:val="2"/>
        </w:rPr>
        <w:t>e</w:t>
      </w:r>
      <w:r>
        <w:rPr>
          <w:spacing w:val="-3"/>
        </w:rPr>
        <w:t>l</w:t>
      </w:r>
      <w:r>
        <w:rPr>
          <w:spacing w:val="2"/>
        </w:rPr>
        <w:t>e</w:t>
      </w:r>
      <w:r>
        <w:rPr>
          <w:spacing w:val="-2"/>
        </w:rPr>
        <w:t>ss</w:t>
      </w:r>
      <w:r>
        <w:t>,</w:t>
      </w:r>
      <w:r>
        <w:rPr>
          <w:spacing w:val="-2"/>
        </w:rPr>
        <w:t xml:space="preserve"> </w:t>
      </w:r>
      <w:r>
        <w:t>w</w:t>
      </w:r>
      <w:r>
        <w:rPr>
          <w:spacing w:val="-3"/>
        </w:rPr>
        <w:t>h</w:t>
      </w:r>
      <w:r>
        <w:rPr>
          <w:spacing w:val="2"/>
        </w:rPr>
        <w:t>e</w:t>
      </w:r>
      <w:r>
        <w:t>n</w:t>
      </w:r>
      <w:r>
        <w:rPr>
          <w:spacing w:val="-2"/>
        </w:rPr>
        <w:t xml:space="preserve"> </w:t>
      </w:r>
      <w:r>
        <w:t>pl</w:t>
      </w:r>
      <w:r>
        <w:rPr>
          <w:spacing w:val="-2"/>
        </w:rPr>
        <w:t>a</w:t>
      </w:r>
      <w:r>
        <w:rPr>
          <w:spacing w:val="1"/>
        </w:rPr>
        <w:t>y</w:t>
      </w:r>
      <w:r>
        <w:rPr>
          <w:spacing w:val="-3"/>
        </w:rPr>
        <w:t>i</w:t>
      </w:r>
      <w:r>
        <w:t xml:space="preserve">ng </w:t>
      </w:r>
      <w:r>
        <w:rPr>
          <w:spacing w:val="-1"/>
        </w:rPr>
        <w:t>g</w:t>
      </w:r>
      <w:r>
        <w:t>olf</w:t>
      </w:r>
      <w:r>
        <w:rPr>
          <w:spacing w:val="1"/>
        </w:rPr>
        <w:t xml:space="preserve"> </w:t>
      </w:r>
      <w:r>
        <w:t>w</w:t>
      </w:r>
      <w:r>
        <w:rPr>
          <w:spacing w:val="-4"/>
        </w:rPr>
        <w:t>i</w:t>
      </w:r>
      <w:r>
        <w:t>th</w:t>
      </w:r>
      <w:r>
        <w:rPr>
          <w:spacing w:val="-2"/>
        </w:rPr>
        <w:t xml:space="preserve"> </w:t>
      </w:r>
      <w:r>
        <w:t>a jun</w:t>
      </w:r>
      <w:r>
        <w:rPr>
          <w:spacing w:val="-1"/>
        </w:rPr>
        <w:t>i</w:t>
      </w:r>
      <w:r>
        <w:t>or,</w:t>
      </w:r>
      <w:r>
        <w:rPr>
          <w:spacing w:val="-3"/>
        </w:rPr>
        <w:t xml:space="preserve"> </w:t>
      </w:r>
      <w:r>
        <w:rPr>
          <w:spacing w:val="-1"/>
        </w:rPr>
        <w:t>a</w:t>
      </w:r>
      <w:r>
        <w:t>dults</w:t>
      </w:r>
      <w:r>
        <w:rPr>
          <w:spacing w:val="-3"/>
        </w:rPr>
        <w:t xml:space="preserve"> </w:t>
      </w:r>
      <w:r>
        <w:rPr>
          <w:spacing w:val="-2"/>
        </w:rPr>
        <w:t>s</w:t>
      </w:r>
      <w:r>
        <w:t xml:space="preserve">hould </w:t>
      </w:r>
      <w:r>
        <w:rPr>
          <w:spacing w:val="-1"/>
        </w:rPr>
        <w:t>a</w:t>
      </w:r>
      <w:r>
        <w:t>l</w:t>
      </w:r>
      <w:r>
        <w:rPr>
          <w:spacing w:val="-1"/>
        </w:rPr>
        <w:t>wa</w:t>
      </w:r>
      <w:r>
        <w:rPr>
          <w:spacing w:val="1"/>
        </w:rPr>
        <w:t>y</w:t>
      </w:r>
      <w:r>
        <w:t xml:space="preserve">s </w:t>
      </w:r>
      <w:r>
        <w:rPr>
          <w:spacing w:val="-3"/>
        </w:rPr>
        <w:t>b</w:t>
      </w:r>
      <w:r>
        <w:t xml:space="preserve">e </w:t>
      </w:r>
      <w:r>
        <w:rPr>
          <w:spacing w:val="-1"/>
        </w:rPr>
        <w:t>a</w:t>
      </w:r>
      <w:r>
        <w:t>w</w:t>
      </w:r>
      <w:r>
        <w:rPr>
          <w:spacing w:val="-2"/>
        </w:rPr>
        <w:t>ar</w:t>
      </w:r>
      <w:r>
        <w:t xml:space="preserve">e </w:t>
      </w:r>
      <w:r>
        <w:rPr>
          <w:spacing w:val="2"/>
        </w:rPr>
        <w:t>t</w:t>
      </w:r>
      <w:r>
        <w:t>h</w:t>
      </w:r>
      <w:r>
        <w:rPr>
          <w:spacing w:val="-4"/>
        </w:rPr>
        <w:t>a</w:t>
      </w:r>
      <w:r>
        <w:t>t</w:t>
      </w:r>
      <w:r>
        <w:rPr>
          <w:spacing w:val="-1"/>
        </w:rPr>
        <w:t xml:space="preserve"> c</w:t>
      </w:r>
      <w:r>
        <w:rPr>
          <w:spacing w:val="2"/>
        </w:rPr>
        <w:t>e</w:t>
      </w:r>
      <w:r>
        <w:rPr>
          <w:spacing w:val="-2"/>
        </w:rPr>
        <w:t>r</w:t>
      </w:r>
      <w:r>
        <w:t>t</w:t>
      </w:r>
      <w:r>
        <w:rPr>
          <w:spacing w:val="-1"/>
        </w:rPr>
        <w:t>a</w:t>
      </w:r>
      <w:r>
        <w:rPr>
          <w:spacing w:val="-3"/>
        </w:rPr>
        <w:t>i</w:t>
      </w:r>
      <w:r>
        <w:t>n</w:t>
      </w:r>
      <w:r>
        <w:rPr>
          <w:spacing w:val="1"/>
        </w:rPr>
        <w:t xml:space="preserve"> </w:t>
      </w:r>
      <w:r>
        <w:rPr>
          <w:spacing w:val="-1"/>
        </w:rPr>
        <w:t>a</w:t>
      </w:r>
      <w:r>
        <w:rPr>
          <w:spacing w:val="-4"/>
        </w:rPr>
        <w:t>g</w:t>
      </w:r>
      <w:r>
        <w:rPr>
          <w:spacing w:val="3"/>
        </w:rPr>
        <w:t>e</w:t>
      </w:r>
      <w:r>
        <w:t>-</w:t>
      </w:r>
      <w:r>
        <w:rPr>
          <w:spacing w:val="-4"/>
        </w:rPr>
        <w:t>r</w:t>
      </w:r>
      <w:r>
        <w:rPr>
          <w:spacing w:val="2"/>
        </w:rPr>
        <w:t>e</w:t>
      </w:r>
      <w:r>
        <w:t>l</w:t>
      </w:r>
      <w:r>
        <w:rPr>
          <w:spacing w:val="-2"/>
        </w:rPr>
        <w:t>at</w:t>
      </w:r>
      <w:r>
        <w:rPr>
          <w:spacing w:val="2"/>
        </w:rPr>
        <w:t>e</w:t>
      </w:r>
      <w:r>
        <w:t>d</w:t>
      </w:r>
      <w:r>
        <w:rPr>
          <w:spacing w:val="-2"/>
        </w:rPr>
        <w:t xml:space="preserve"> </w:t>
      </w:r>
      <w:r>
        <w:t>dif</w:t>
      </w:r>
      <w:r>
        <w:rPr>
          <w:spacing w:val="-3"/>
        </w:rPr>
        <w:t>f</w:t>
      </w:r>
      <w:r>
        <w:rPr>
          <w:spacing w:val="2"/>
        </w:rPr>
        <w:t>e</w:t>
      </w:r>
      <w:r>
        <w:rPr>
          <w:spacing w:val="-4"/>
        </w:rPr>
        <w:t>r</w:t>
      </w:r>
      <w:r>
        <w:rPr>
          <w:spacing w:val="2"/>
        </w:rPr>
        <w:t>e</w:t>
      </w:r>
      <w:r>
        <w:rPr>
          <w:spacing w:val="-3"/>
        </w:rPr>
        <w:t>n</w:t>
      </w:r>
      <w:r>
        <w:rPr>
          <w:spacing w:val="-1"/>
        </w:rPr>
        <w:t>c</w:t>
      </w:r>
      <w:r>
        <w:rPr>
          <w:spacing w:val="2"/>
        </w:rPr>
        <w:t>e</w:t>
      </w:r>
      <w:r>
        <w:t>s</w:t>
      </w:r>
      <w:r>
        <w:rPr>
          <w:spacing w:val="-3"/>
        </w:rPr>
        <w:t xml:space="preserve"> d</w:t>
      </w:r>
      <w:r>
        <w:t>o</w:t>
      </w:r>
      <w:r>
        <w:rPr>
          <w:spacing w:val="-1"/>
        </w:rPr>
        <w:t xml:space="preserve"> </w:t>
      </w:r>
      <w:r>
        <w:rPr>
          <w:spacing w:val="2"/>
        </w:rPr>
        <w:t>e</w:t>
      </w:r>
      <w:r>
        <w:t>xi</w:t>
      </w:r>
      <w:r>
        <w:rPr>
          <w:spacing w:val="-2"/>
        </w:rPr>
        <w:t>s</w:t>
      </w:r>
      <w:r>
        <w:t>t</w:t>
      </w:r>
      <w:r>
        <w:rPr>
          <w:spacing w:val="-1"/>
        </w:rPr>
        <w:t xml:space="preserve"> a</w:t>
      </w:r>
      <w:r>
        <w:t>nd</w:t>
      </w:r>
      <w:r>
        <w:rPr>
          <w:spacing w:val="-2"/>
        </w:rPr>
        <w:t xml:space="preserve"> s</w:t>
      </w:r>
      <w:r>
        <w:t>hould</w:t>
      </w:r>
      <w:r>
        <w:rPr>
          <w:spacing w:val="-4"/>
        </w:rPr>
        <w:t xml:space="preserve"> </w:t>
      </w:r>
      <w:r>
        <w:rPr>
          <w:spacing w:val="1"/>
        </w:rPr>
        <w:t>c</w:t>
      </w:r>
      <w:r>
        <w:t>o</w:t>
      </w:r>
      <w:r>
        <w:rPr>
          <w:spacing w:val="-2"/>
        </w:rPr>
        <w:t>n</w:t>
      </w:r>
      <w:r>
        <w:t>d</w:t>
      </w:r>
      <w:r>
        <w:rPr>
          <w:spacing w:val="-3"/>
        </w:rPr>
        <w:t>u</w:t>
      </w:r>
      <w:r>
        <w:rPr>
          <w:spacing w:val="1"/>
        </w:rPr>
        <w:t>c</w:t>
      </w:r>
      <w:r>
        <w:t>t</w:t>
      </w:r>
      <w:r>
        <w:rPr>
          <w:spacing w:val="-1"/>
        </w:rPr>
        <w:t xml:space="preserve"> </w:t>
      </w:r>
      <w:r>
        <w:t>t</w:t>
      </w:r>
      <w:r>
        <w:rPr>
          <w:spacing w:val="-3"/>
        </w:rPr>
        <w:t>h</w:t>
      </w:r>
      <w:r>
        <w:rPr>
          <w:spacing w:val="2"/>
        </w:rPr>
        <w:t>em</w:t>
      </w:r>
      <w:r>
        <w:rPr>
          <w:spacing w:val="-2"/>
        </w:rPr>
        <w:t>s</w:t>
      </w:r>
      <w:r>
        <w:rPr>
          <w:spacing w:val="2"/>
        </w:rPr>
        <w:t>e</w:t>
      </w:r>
      <w:r>
        <w:rPr>
          <w:spacing w:val="-3"/>
        </w:rPr>
        <w:t>l</w:t>
      </w:r>
      <w:r>
        <w:rPr>
          <w:spacing w:val="-1"/>
        </w:rPr>
        <w:t>v</w:t>
      </w:r>
      <w:r>
        <w:rPr>
          <w:spacing w:val="2"/>
        </w:rPr>
        <w:t>e</w:t>
      </w:r>
      <w:r>
        <w:t xml:space="preserve">s </w:t>
      </w:r>
      <w:r>
        <w:rPr>
          <w:spacing w:val="-3"/>
        </w:rPr>
        <w:t>i</w:t>
      </w:r>
      <w:r>
        <w:t>n</w:t>
      </w:r>
      <w:r>
        <w:rPr>
          <w:spacing w:val="1"/>
        </w:rPr>
        <w:t xml:space="preserve"> </w:t>
      </w:r>
      <w:r>
        <w:t xml:space="preserve">a </w:t>
      </w:r>
      <w:r>
        <w:rPr>
          <w:spacing w:val="-3"/>
        </w:rPr>
        <w:t>m</w:t>
      </w:r>
      <w:r>
        <w:rPr>
          <w:spacing w:val="-1"/>
        </w:rPr>
        <w:t>a</w:t>
      </w:r>
      <w:r>
        <w:t>n</w:t>
      </w:r>
      <w:r>
        <w:rPr>
          <w:spacing w:val="-3"/>
        </w:rPr>
        <w:t>n</w:t>
      </w:r>
      <w:r>
        <w:rPr>
          <w:spacing w:val="2"/>
        </w:rPr>
        <w:t>e</w:t>
      </w:r>
      <w:r>
        <w:t>r</w:t>
      </w:r>
      <w:r>
        <w:rPr>
          <w:spacing w:val="-3"/>
        </w:rPr>
        <w:t xml:space="preserve"> </w:t>
      </w:r>
      <w:r>
        <w:t>t</w:t>
      </w:r>
      <w:r>
        <w:rPr>
          <w:spacing w:val="-3"/>
        </w:rPr>
        <w:t>h</w:t>
      </w:r>
      <w:r>
        <w:rPr>
          <w:spacing w:val="-1"/>
        </w:rPr>
        <w:t>a</w:t>
      </w:r>
      <w:r>
        <w:t xml:space="preserve">t </w:t>
      </w:r>
      <w:r>
        <w:rPr>
          <w:spacing w:val="-2"/>
        </w:rPr>
        <w:t>r</w:t>
      </w:r>
      <w:r>
        <w:t>e</w:t>
      </w:r>
      <w:r>
        <w:rPr>
          <w:spacing w:val="1"/>
        </w:rPr>
        <w:t>c</w:t>
      </w:r>
      <w:r>
        <w:t>ogni</w:t>
      </w:r>
      <w:r>
        <w:rPr>
          <w:spacing w:val="-4"/>
        </w:rPr>
        <w:t>s</w:t>
      </w:r>
      <w:r>
        <w:rPr>
          <w:spacing w:val="2"/>
        </w:rPr>
        <w:t>e</w:t>
      </w:r>
      <w:r>
        <w:t>s</w:t>
      </w:r>
      <w:r>
        <w:rPr>
          <w:spacing w:val="-3"/>
        </w:rPr>
        <w:t xml:space="preserve"> </w:t>
      </w:r>
      <w:r>
        <w:t>thi</w:t>
      </w:r>
      <w:r>
        <w:rPr>
          <w:spacing w:val="-2"/>
        </w:rPr>
        <w:t>s</w:t>
      </w:r>
      <w:r>
        <w:t>.</w:t>
      </w:r>
    </w:p>
    <w:p w14:paraId="421B2F72" w14:textId="77777777" w:rsidR="00B43EE3" w:rsidRDefault="00B43EE3">
      <w:pPr>
        <w:kinsoku w:val="0"/>
        <w:overflowPunct w:val="0"/>
        <w:spacing w:before="16" w:line="240" w:lineRule="exact"/>
      </w:pPr>
    </w:p>
    <w:p w14:paraId="27F7F1FF" w14:textId="77777777" w:rsidR="00B43EE3" w:rsidRDefault="00B43EE3">
      <w:pPr>
        <w:pStyle w:val="Heading1"/>
        <w:kinsoku w:val="0"/>
        <w:overflowPunct w:val="0"/>
        <w:rPr>
          <w:b w:val="0"/>
          <w:bCs w:val="0"/>
        </w:rPr>
      </w:pPr>
      <w:r>
        <w:t>J</w:t>
      </w:r>
      <w:r>
        <w:rPr>
          <w:spacing w:val="-2"/>
        </w:rPr>
        <w:t>u</w:t>
      </w:r>
      <w:r>
        <w:t>niors</w:t>
      </w:r>
      <w:r>
        <w:rPr>
          <w:spacing w:val="-3"/>
        </w:rPr>
        <w:t xml:space="preserve"> </w:t>
      </w:r>
      <w:r>
        <w:t>p</w:t>
      </w:r>
      <w:r>
        <w:rPr>
          <w:spacing w:val="-3"/>
        </w:rPr>
        <w:t>l</w:t>
      </w:r>
      <w:r>
        <w:t>ay</w:t>
      </w:r>
      <w:r>
        <w:rPr>
          <w:spacing w:val="-2"/>
        </w:rPr>
        <w:t>i</w:t>
      </w:r>
      <w:r>
        <w:t>ng</w:t>
      </w:r>
      <w:r>
        <w:rPr>
          <w:spacing w:val="-1"/>
        </w:rPr>
        <w:t xml:space="preserve"> </w:t>
      </w:r>
      <w:r>
        <w:rPr>
          <w:spacing w:val="-2"/>
        </w:rPr>
        <w:t>o</w:t>
      </w:r>
      <w:r>
        <w:t>n</w:t>
      </w:r>
      <w:r>
        <w:rPr>
          <w:spacing w:val="1"/>
        </w:rPr>
        <w:t xml:space="preserve"> </w:t>
      </w:r>
      <w:r>
        <w:rPr>
          <w:spacing w:val="-1"/>
        </w:rPr>
        <w:t>t</w:t>
      </w:r>
      <w:r>
        <w:rPr>
          <w:spacing w:val="-2"/>
        </w:rPr>
        <w:t>h</w:t>
      </w:r>
      <w:r>
        <w:t>e</w:t>
      </w:r>
      <w:r>
        <w:rPr>
          <w:spacing w:val="-1"/>
        </w:rPr>
        <w:t xml:space="preserve"> </w:t>
      </w:r>
      <w:r>
        <w:rPr>
          <w:spacing w:val="-3"/>
        </w:rPr>
        <w:t>c</w:t>
      </w:r>
      <w:r>
        <w:t>our</w:t>
      </w:r>
      <w:r>
        <w:rPr>
          <w:spacing w:val="-2"/>
        </w:rPr>
        <w:t>s</w:t>
      </w:r>
      <w:r>
        <w:t>e</w:t>
      </w:r>
      <w:r>
        <w:rPr>
          <w:spacing w:val="-1"/>
        </w:rPr>
        <w:t xml:space="preserve"> </w:t>
      </w:r>
      <w:r>
        <w:t>wi</w:t>
      </w:r>
      <w:r>
        <w:rPr>
          <w:spacing w:val="-3"/>
        </w:rPr>
        <w:t>t</w:t>
      </w:r>
      <w:r>
        <w:t>h</w:t>
      </w:r>
      <w:r>
        <w:rPr>
          <w:spacing w:val="-2"/>
        </w:rPr>
        <w:t>o</w:t>
      </w:r>
      <w:r>
        <w:t>ut</w:t>
      </w:r>
      <w:r>
        <w:rPr>
          <w:spacing w:val="-2"/>
        </w:rPr>
        <w:t xml:space="preserve"> </w:t>
      </w:r>
      <w:r>
        <w:t>a</w:t>
      </w:r>
      <w:r>
        <w:rPr>
          <w:spacing w:val="-2"/>
        </w:rPr>
        <w:t>d</w:t>
      </w:r>
      <w:r>
        <w:t>ul</w:t>
      </w:r>
      <w:r>
        <w:rPr>
          <w:spacing w:val="-1"/>
        </w:rPr>
        <w:t>t</w:t>
      </w:r>
      <w:r>
        <w:t>s</w:t>
      </w:r>
    </w:p>
    <w:p w14:paraId="6E0B8559" w14:textId="77777777" w:rsidR="00B43EE3" w:rsidRDefault="00B43EE3" w:rsidP="00F40BB6">
      <w:pPr>
        <w:pStyle w:val="BodyText"/>
        <w:kinsoku w:val="0"/>
        <w:overflowPunct w:val="0"/>
        <w:spacing w:line="254" w:lineRule="exact"/>
        <w:ind w:right="125"/>
      </w:pPr>
      <w:r>
        <w:t>Golf</w:t>
      </w:r>
      <w:r>
        <w:rPr>
          <w:spacing w:val="-2"/>
        </w:rPr>
        <w:t xml:space="preserve"> </w:t>
      </w:r>
      <w:r>
        <w:rPr>
          <w:spacing w:val="1"/>
        </w:rPr>
        <w:t>c</w:t>
      </w:r>
      <w:r>
        <w:rPr>
          <w:spacing w:val="-2"/>
        </w:rPr>
        <w:t>o</w:t>
      </w:r>
      <w:r>
        <w:t>u</w:t>
      </w:r>
      <w:r>
        <w:rPr>
          <w:spacing w:val="-2"/>
        </w:rPr>
        <w:t>rs</w:t>
      </w:r>
      <w:r>
        <w:rPr>
          <w:spacing w:val="2"/>
        </w:rPr>
        <w:t>e</w:t>
      </w:r>
      <w:r>
        <w:t xml:space="preserve">s </w:t>
      </w:r>
      <w:r>
        <w:rPr>
          <w:spacing w:val="-3"/>
        </w:rPr>
        <w:t>m</w:t>
      </w:r>
      <w:r>
        <w:rPr>
          <w:spacing w:val="-1"/>
        </w:rPr>
        <w:t>a</w:t>
      </w:r>
      <w:r>
        <w:t>y h</w:t>
      </w:r>
      <w:r>
        <w:rPr>
          <w:spacing w:val="-4"/>
        </w:rPr>
        <w:t>a</w:t>
      </w:r>
      <w:r>
        <w:rPr>
          <w:spacing w:val="-1"/>
        </w:rPr>
        <w:t>v</w:t>
      </w:r>
      <w:r>
        <w:t>e</w:t>
      </w:r>
      <w:r>
        <w:rPr>
          <w:spacing w:val="4"/>
        </w:rPr>
        <w:t xml:space="preserve"> </w:t>
      </w:r>
      <w:r>
        <w:t>a</w:t>
      </w:r>
      <w:r>
        <w:rPr>
          <w:spacing w:val="-2"/>
        </w:rPr>
        <w:t xml:space="preserve"> </w:t>
      </w:r>
      <w:r>
        <w:rPr>
          <w:spacing w:val="-3"/>
        </w:rPr>
        <w:t>n</w:t>
      </w:r>
      <w:r>
        <w:t>u</w:t>
      </w:r>
      <w:r>
        <w:rPr>
          <w:spacing w:val="-3"/>
        </w:rPr>
        <w:t>m</w:t>
      </w:r>
      <w:r>
        <w:t>b</w:t>
      </w:r>
      <w:r>
        <w:rPr>
          <w:spacing w:val="2"/>
        </w:rPr>
        <w:t>e</w:t>
      </w:r>
      <w:r>
        <w:t>r of un</w:t>
      </w:r>
      <w:r>
        <w:rPr>
          <w:spacing w:val="-3"/>
        </w:rPr>
        <w:t>m</w:t>
      </w:r>
      <w:r>
        <w:rPr>
          <w:spacing w:val="-1"/>
        </w:rPr>
        <w:t>a</w:t>
      </w:r>
      <w:r>
        <w:t>n</w:t>
      </w:r>
      <w:r>
        <w:rPr>
          <w:spacing w:val="-3"/>
        </w:rPr>
        <w:t>n</w:t>
      </w:r>
      <w:r>
        <w:rPr>
          <w:spacing w:val="2"/>
        </w:rPr>
        <w:t>e</w:t>
      </w:r>
      <w:r>
        <w:t>d</w:t>
      </w:r>
      <w:r>
        <w:rPr>
          <w:spacing w:val="-2"/>
        </w:rPr>
        <w:t xml:space="preserve"> </w:t>
      </w:r>
      <w:r>
        <w:rPr>
          <w:spacing w:val="-1"/>
        </w:rPr>
        <w:t>acc</w:t>
      </w:r>
      <w:r>
        <w:rPr>
          <w:spacing w:val="2"/>
        </w:rPr>
        <w:t>e</w:t>
      </w:r>
      <w:r>
        <w:rPr>
          <w:spacing w:val="-2"/>
        </w:rPr>
        <w:t>s</w:t>
      </w:r>
      <w:r>
        <w:t>s</w:t>
      </w:r>
      <w:r>
        <w:rPr>
          <w:spacing w:val="-3"/>
        </w:rPr>
        <w:t xml:space="preserve"> </w:t>
      </w:r>
      <w:r>
        <w:rPr>
          <w:spacing w:val="-1"/>
        </w:rPr>
        <w:t>a</w:t>
      </w:r>
      <w:r>
        <w:t>nd</w:t>
      </w:r>
      <w:r>
        <w:rPr>
          <w:spacing w:val="-1"/>
        </w:rPr>
        <w:t xml:space="preserve"> </w:t>
      </w:r>
      <w:r>
        <w:rPr>
          <w:spacing w:val="2"/>
        </w:rPr>
        <w:t>e</w:t>
      </w:r>
      <w:r>
        <w:rPr>
          <w:spacing w:val="-1"/>
        </w:rPr>
        <w:t>g</w:t>
      </w:r>
      <w:r>
        <w:rPr>
          <w:spacing w:val="-4"/>
        </w:rPr>
        <w:t>r</w:t>
      </w:r>
      <w:r>
        <w:rPr>
          <w:spacing w:val="2"/>
        </w:rPr>
        <w:t>e</w:t>
      </w:r>
      <w:r>
        <w:rPr>
          <w:spacing w:val="-2"/>
        </w:rPr>
        <w:t>s</w:t>
      </w:r>
      <w:r>
        <w:t xml:space="preserve">s </w:t>
      </w:r>
      <w:r>
        <w:rPr>
          <w:spacing w:val="-3"/>
        </w:rPr>
        <w:t>p</w:t>
      </w:r>
      <w:r>
        <w:t>oints</w:t>
      </w:r>
      <w:r>
        <w:rPr>
          <w:spacing w:val="-3"/>
        </w:rPr>
        <w:t xml:space="preserve"> </w:t>
      </w:r>
      <w:r>
        <w:t>wh</w:t>
      </w:r>
      <w:r>
        <w:rPr>
          <w:spacing w:val="-1"/>
        </w:rPr>
        <w:t>ic</w:t>
      </w:r>
      <w:r>
        <w:t>h</w:t>
      </w:r>
      <w:r>
        <w:rPr>
          <w:spacing w:val="1"/>
        </w:rPr>
        <w:t xml:space="preserve"> </w:t>
      </w:r>
      <w:r>
        <w:t>l</w:t>
      </w:r>
      <w:r>
        <w:rPr>
          <w:spacing w:val="-4"/>
        </w:rPr>
        <w:t>i</w:t>
      </w:r>
      <w:r>
        <w:rPr>
          <w:spacing w:val="-3"/>
        </w:rPr>
        <w:t>m</w:t>
      </w:r>
      <w:r>
        <w:t>it</w:t>
      </w:r>
      <w:r>
        <w:rPr>
          <w:spacing w:val="1"/>
        </w:rPr>
        <w:t xml:space="preserve"> </w:t>
      </w:r>
      <w:r>
        <w:t>t</w:t>
      </w:r>
      <w:r>
        <w:rPr>
          <w:spacing w:val="-3"/>
        </w:rPr>
        <w:t>h</w:t>
      </w:r>
      <w:r>
        <w:t xml:space="preserve">e </w:t>
      </w:r>
      <w:r>
        <w:rPr>
          <w:spacing w:val="-1"/>
        </w:rPr>
        <w:t>c</w:t>
      </w:r>
      <w:r>
        <w:t>on</w:t>
      </w:r>
      <w:r>
        <w:rPr>
          <w:spacing w:val="1"/>
        </w:rPr>
        <w:t>t</w:t>
      </w:r>
      <w:r>
        <w:rPr>
          <w:spacing w:val="-2"/>
        </w:rPr>
        <w:t>r</w:t>
      </w:r>
      <w:r>
        <w:t>ol</w:t>
      </w:r>
      <w:r>
        <w:rPr>
          <w:spacing w:val="-2"/>
        </w:rPr>
        <w:t xml:space="preserve"> </w:t>
      </w:r>
      <w:r>
        <w:t>of</w:t>
      </w:r>
      <w:r>
        <w:rPr>
          <w:spacing w:val="3"/>
        </w:rPr>
        <w:t xml:space="preserve"> </w:t>
      </w:r>
      <w:r>
        <w:t>jun</w:t>
      </w:r>
      <w:r>
        <w:rPr>
          <w:spacing w:val="-4"/>
        </w:rPr>
        <w:t>i</w:t>
      </w:r>
      <w:r>
        <w:t>o</w:t>
      </w:r>
      <w:r>
        <w:rPr>
          <w:spacing w:val="-2"/>
        </w:rPr>
        <w:t>r</w:t>
      </w:r>
      <w:r>
        <w:t xml:space="preserve">s </w:t>
      </w:r>
      <w:r>
        <w:rPr>
          <w:spacing w:val="-3"/>
        </w:rPr>
        <w:t>p</w:t>
      </w:r>
      <w:r>
        <w:t>l</w:t>
      </w:r>
      <w:r>
        <w:rPr>
          <w:spacing w:val="-2"/>
        </w:rPr>
        <w:t>a</w:t>
      </w:r>
      <w:r>
        <w:rPr>
          <w:spacing w:val="1"/>
        </w:rPr>
        <w:t>y</w:t>
      </w:r>
      <w:r>
        <w:t xml:space="preserve">ing </w:t>
      </w:r>
      <w:r>
        <w:rPr>
          <w:spacing w:val="-1"/>
        </w:rPr>
        <w:t>a</w:t>
      </w:r>
      <w:r>
        <w:t>lone</w:t>
      </w:r>
      <w:r>
        <w:rPr>
          <w:spacing w:val="1"/>
        </w:rPr>
        <w:t xml:space="preserve"> </w:t>
      </w:r>
      <w:r>
        <w:t>or</w:t>
      </w:r>
      <w:r>
        <w:rPr>
          <w:spacing w:val="-2"/>
        </w:rPr>
        <w:t xml:space="preserve"> </w:t>
      </w:r>
      <w:r>
        <w:t>w</w:t>
      </w:r>
      <w:r>
        <w:rPr>
          <w:spacing w:val="-1"/>
        </w:rPr>
        <w:t>i</w:t>
      </w:r>
      <w:r>
        <w:t>th</w:t>
      </w:r>
      <w:r>
        <w:rPr>
          <w:spacing w:val="-2"/>
        </w:rPr>
        <w:t xml:space="preserve"> </w:t>
      </w:r>
      <w:r>
        <w:rPr>
          <w:spacing w:val="-1"/>
        </w:rPr>
        <w:t>a</w:t>
      </w:r>
      <w:r>
        <w:t>n</w:t>
      </w:r>
      <w:r>
        <w:rPr>
          <w:spacing w:val="-2"/>
        </w:rPr>
        <w:t>o</w:t>
      </w:r>
      <w:r>
        <w:t>t</w:t>
      </w:r>
      <w:r>
        <w:rPr>
          <w:spacing w:val="-3"/>
        </w:rPr>
        <w:t>h</w:t>
      </w:r>
      <w:r>
        <w:rPr>
          <w:spacing w:val="2"/>
        </w:rPr>
        <w:t>e</w:t>
      </w:r>
      <w:r>
        <w:t>r</w:t>
      </w:r>
      <w:r>
        <w:rPr>
          <w:spacing w:val="1"/>
        </w:rPr>
        <w:t xml:space="preserve"> </w:t>
      </w:r>
      <w:r>
        <w:t>jun</w:t>
      </w:r>
      <w:r>
        <w:rPr>
          <w:spacing w:val="-4"/>
        </w:rPr>
        <w:t>i</w:t>
      </w:r>
      <w:r>
        <w:t>o</w:t>
      </w:r>
      <w:r>
        <w:rPr>
          <w:spacing w:val="-1"/>
        </w:rPr>
        <w:t>r</w:t>
      </w:r>
      <w:r>
        <w:t>, but</w:t>
      </w:r>
      <w:r>
        <w:rPr>
          <w:spacing w:val="-1"/>
        </w:rPr>
        <w:t xml:space="preserve"> </w:t>
      </w:r>
      <w:r>
        <w:rPr>
          <w:spacing w:val="-2"/>
        </w:rPr>
        <w:t>t</w:t>
      </w:r>
      <w:r>
        <w:t>his</w:t>
      </w:r>
      <w:r>
        <w:rPr>
          <w:spacing w:val="-1"/>
        </w:rPr>
        <w:t xml:space="preserve"> </w:t>
      </w:r>
      <w:r>
        <w:t xml:space="preserve">in </w:t>
      </w:r>
      <w:r>
        <w:rPr>
          <w:spacing w:val="-3"/>
        </w:rPr>
        <w:t>i</w:t>
      </w:r>
      <w:r>
        <w:t>t</w:t>
      </w:r>
      <w:r>
        <w:rPr>
          <w:spacing w:val="-2"/>
        </w:rPr>
        <w:t>s</w:t>
      </w:r>
      <w:r>
        <w:rPr>
          <w:spacing w:val="2"/>
        </w:rPr>
        <w:t>e</w:t>
      </w:r>
      <w:r>
        <w:t>lf</w:t>
      </w:r>
      <w:r>
        <w:rPr>
          <w:spacing w:val="-2"/>
        </w:rPr>
        <w:t xml:space="preserve"> s</w:t>
      </w:r>
      <w:r>
        <w:t>hou</w:t>
      </w:r>
      <w:r>
        <w:rPr>
          <w:spacing w:val="-3"/>
        </w:rPr>
        <w:t>l</w:t>
      </w:r>
      <w:r>
        <w:t>d</w:t>
      </w:r>
      <w:r>
        <w:rPr>
          <w:spacing w:val="-1"/>
        </w:rPr>
        <w:t xml:space="preserve"> </w:t>
      </w:r>
      <w:r>
        <w:t>not p</w:t>
      </w:r>
      <w:r>
        <w:rPr>
          <w:spacing w:val="-4"/>
        </w:rPr>
        <w:t>r</w:t>
      </w:r>
      <w:r>
        <w:rPr>
          <w:spacing w:val="2"/>
        </w:rPr>
        <w:t>e</w:t>
      </w:r>
      <w:r>
        <w:rPr>
          <w:spacing w:val="1"/>
        </w:rPr>
        <w:t>c</w:t>
      </w:r>
      <w:r>
        <w:t>l</w:t>
      </w:r>
      <w:r>
        <w:rPr>
          <w:spacing w:val="-3"/>
        </w:rPr>
        <w:t>ud</w:t>
      </w:r>
      <w:r>
        <w:t>e t</w:t>
      </w:r>
      <w:r>
        <w:rPr>
          <w:spacing w:val="-3"/>
        </w:rPr>
        <w:t>h</w:t>
      </w:r>
      <w:r>
        <w:t xml:space="preserve">e </w:t>
      </w:r>
      <w:r>
        <w:rPr>
          <w:spacing w:val="1"/>
        </w:rPr>
        <w:t>c</w:t>
      </w:r>
      <w:r>
        <w:t>l</w:t>
      </w:r>
      <w:r>
        <w:rPr>
          <w:spacing w:val="-3"/>
        </w:rPr>
        <w:t>u</w:t>
      </w:r>
      <w:r>
        <w:t>b</w:t>
      </w:r>
      <w:r>
        <w:rPr>
          <w:spacing w:val="1"/>
        </w:rPr>
        <w:t xml:space="preserve"> </w:t>
      </w:r>
      <w:r>
        <w:t>f</w:t>
      </w:r>
      <w:r>
        <w:rPr>
          <w:spacing w:val="-2"/>
        </w:rPr>
        <w:t>r</w:t>
      </w:r>
      <w:r>
        <w:t>om</w:t>
      </w:r>
      <w:r>
        <w:rPr>
          <w:spacing w:val="-4"/>
        </w:rPr>
        <w:t xml:space="preserve"> </w:t>
      </w:r>
      <w:r>
        <w:rPr>
          <w:spacing w:val="-1"/>
        </w:rPr>
        <w:t>a</w:t>
      </w:r>
      <w:r>
        <w:t>t</w:t>
      </w:r>
      <w:r>
        <w:rPr>
          <w:spacing w:val="-2"/>
        </w:rPr>
        <w:t>t</w:t>
      </w:r>
      <w:r>
        <w:rPr>
          <w:spacing w:val="2"/>
        </w:rPr>
        <w:t>e</w:t>
      </w:r>
      <w:r>
        <w:rPr>
          <w:spacing w:val="-3"/>
        </w:rPr>
        <w:t>m</w:t>
      </w:r>
      <w:r>
        <w:t>pting</w:t>
      </w:r>
      <w:r>
        <w:rPr>
          <w:spacing w:val="-3"/>
        </w:rPr>
        <w:t xml:space="preserve"> </w:t>
      </w:r>
      <w:r>
        <w:rPr>
          <w:spacing w:val="-2"/>
        </w:rPr>
        <w:t>t</w:t>
      </w:r>
      <w:r>
        <w:t>o</w:t>
      </w:r>
      <w:r>
        <w:rPr>
          <w:spacing w:val="1"/>
        </w:rPr>
        <w:t xml:space="preserve"> </w:t>
      </w:r>
      <w:r>
        <w:rPr>
          <w:spacing w:val="-3"/>
        </w:rPr>
        <w:t>m</w:t>
      </w:r>
      <w:r>
        <w:t>in</w:t>
      </w:r>
      <w:r>
        <w:rPr>
          <w:spacing w:val="-1"/>
        </w:rPr>
        <w:t>i</w:t>
      </w:r>
      <w:r>
        <w:rPr>
          <w:spacing w:val="-3"/>
        </w:rPr>
        <w:t>m</w:t>
      </w:r>
      <w:r>
        <w:t>i</w:t>
      </w:r>
      <w:r>
        <w:rPr>
          <w:spacing w:val="-2"/>
        </w:rPr>
        <w:t>s</w:t>
      </w:r>
      <w:r>
        <w:t>e</w:t>
      </w:r>
      <w:r>
        <w:rPr>
          <w:spacing w:val="3"/>
        </w:rPr>
        <w:t xml:space="preserve"> </w:t>
      </w:r>
      <w:r>
        <w:rPr>
          <w:spacing w:val="-3"/>
        </w:rPr>
        <w:t>p</w:t>
      </w:r>
      <w:r>
        <w:rPr>
          <w:spacing w:val="-2"/>
        </w:rPr>
        <w:t>ot</w:t>
      </w:r>
      <w:r>
        <w:rPr>
          <w:spacing w:val="2"/>
        </w:rPr>
        <w:t>e</w:t>
      </w:r>
      <w:r>
        <w:t>nti</w:t>
      </w:r>
      <w:r>
        <w:rPr>
          <w:spacing w:val="-2"/>
        </w:rPr>
        <w:t>a</w:t>
      </w:r>
      <w:r>
        <w:t>l p</w:t>
      </w:r>
      <w:r>
        <w:rPr>
          <w:spacing w:val="-2"/>
        </w:rPr>
        <w:t>r</w:t>
      </w:r>
      <w:r>
        <w:t>obl</w:t>
      </w:r>
      <w:r>
        <w:rPr>
          <w:spacing w:val="2"/>
        </w:rPr>
        <w:t>e</w:t>
      </w:r>
      <w:r>
        <w:rPr>
          <w:spacing w:val="-3"/>
        </w:rPr>
        <w:t>m</w:t>
      </w:r>
      <w:r>
        <w:t>s i</w:t>
      </w:r>
      <w:r>
        <w:rPr>
          <w:spacing w:val="-3"/>
        </w:rPr>
        <w:t>n</w:t>
      </w:r>
      <w:r>
        <w:rPr>
          <w:spacing w:val="1"/>
        </w:rPr>
        <w:t>v</w:t>
      </w:r>
      <w:r>
        <w:t>o</w:t>
      </w:r>
      <w:r>
        <w:rPr>
          <w:spacing w:val="-3"/>
        </w:rPr>
        <w:t>l</w:t>
      </w:r>
      <w:r>
        <w:rPr>
          <w:spacing w:val="1"/>
        </w:rPr>
        <w:t>v</w:t>
      </w:r>
      <w:r>
        <w:t>ing</w:t>
      </w:r>
      <w:r>
        <w:rPr>
          <w:spacing w:val="-2"/>
        </w:rPr>
        <w:t xml:space="preserve"> </w:t>
      </w:r>
      <w:r>
        <w:t>jun</w:t>
      </w:r>
      <w:r>
        <w:rPr>
          <w:spacing w:val="-1"/>
        </w:rPr>
        <w:t>i</w:t>
      </w:r>
      <w:r>
        <w:t>ors</w:t>
      </w:r>
      <w:r>
        <w:rPr>
          <w:spacing w:val="-3"/>
        </w:rPr>
        <w:t xml:space="preserve"> </w:t>
      </w:r>
      <w:r>
        <w:t>pl</w:t>
      </w:r>
      <w:r>
        <w:rPr>
          <w:spacing w:val="-2"/>
        </w:rPr>
        <w:t>a</w:t>
      </w:r>
      <w:r>
        <w:rPr>
          <w:spacing w:val="1"/>
        </w:rPr>
        <w:t>y</w:t>
      </w:r>
      <w:r>
        <w:t>ing</w:t>
      </w:r>
      <w:r>
        <w:rPr>
          <w:spacing w:val="-3"/>
        </w:rPr>
        <w:t xml:space="preserve"> </w:t>
      </w:r>
      <w:r>
        <w:t>to</w:t>
      </w:r>
      <w:r>
        <w:rPr>
          <w:spacing w:val="-3"/>
        </w:rPr>
        <w:t>g</w:t>
      </w:r>
      <w:r>
        <w:t>et</w:t>
      </w:r>
      <w:r>
        <w:rPr>
          <w:spacing w:val="-3"/>
        </w:rPr>
        <w:t>h</w:t>
      </w:r>
      <w:r>
        <w:rPr>
          <w:spacing w:val="2"/>
        </w:rPr>
        <w:t>e</w:t>
      </w:r>
      <w:r>
        <w:rPr>
          <w:spacing w:val="-2"/>
        </w:rPr>
        <w:t>r</w:t>
      </w:r>
      <w:r>
        <w:t xml:space="preserve">. </w:t>
      </w:r>
      <w:r>
        <w:rPr>
          <w:spacing w:val="-3"/>
        </w:rPr>
        <w:t>G</w:t>
      </w:r>
      <w:r>
        <w:t>olf</w:t>
      </w:r>
      <w:r>
        <w:rPr>
          <w:spacing w:val="-2"/>
        </w:rPr>
        <w:t xml:space="preserve"> </w:t>
      </w:r>
      <w:r>
        <w:rPr>
          <w:spacing w:val="1"/>
        </w:rPr>
        <w:t>c</w:t>
      </w:r>
      <w:r>
        <w:t>lubs</w:t>
      </w:r>
      <w:r>
        <w:rPr>
          <w:spacing w:val="-3"/>
        </w:rPr>
        <w:t xml:space="preserve"> </w:t>
      </w:r>
      <w:r>
        <w:rPr>
          <w:spacing w:val="-2"/>
        </w:rPr>
        <w:t>s</w:t>
      </w:r>
      <w:r>
        <w:t>hould</w:t>
      </w:r>
      <w:r>
        <w:rPr>
          <w:spacing w:val="-4"/>
        </w:rPr>
        <w:t xml:space="preserve"> </w:t>
      </w:r>
      <w:r>
        <w:rPr>
          <w:spacing w:val="2"/>
        </w:rPr>
        <w:t>e</w:t>
      </w:r>
      <w:r>
        <w:t>n</w:t>
      </w:r>
      <w:r>
        <w:rPr>
          <w:spacing w:val="-3"/>
        </w:rPr>
        <w:t>d</w:t>
      </w:r>
      <w:r>
        <w:rPr>
          <w:spacing w:val="2"/>
        </w:rPr>
        <w:t>e</w:t>
      </w:r>
      <w:r>
        <w:rPr>
          <w:spacing w:val="-4"/>
        </w:rPr>
        <w:t>a</w:t>
      </w:r>
      <w:r>
        <w:rPr>
          <w:spacing w:val="1"/>
        </w:rPr>
        <w:t>v</w:t>
      </w:r>
      <w:r>
        <w:rPr>
          <w:spacing w:val="-2"/>
        </w:rPr>
        <w:t>o</w:t>
      </w:r>
      <w:r>
        <w:t xml:space="preserve">ur </w:t>
      </w:r>
      <w:r>
        <w:rPr>
          <w:spacing w:val="-2"/>
        </w:rPr>
        <w:t>t</w:t>
      </w:r>
      <w:r>
        <w:t>o</w:t>
      </w:r>
      <w:r>
        <w:rPr>
          <w:spacing w:val="1"/>
        </w:rPr>
        <w:t xml:space="preserve"> </w:t>
      </w:r>
      <w:r>
        <w:t>h</w:t>
      </w:r>
      <w:r>
        <w:rPr>
          <w:spacing w:val="-4"/>
        </w:rPr>
        <w:t>a</w:t>
      </w:r>
      <w:r>
        <w:rPr>
          <w:spacing w:val="-1"/>
        </w:rPr>
        <w:t>v</w:t>
      </w:r>
      <w:r>
        <w:t>e</w:t>
      </w:r>
      <w:r>
        <w:rPr>
          <w:spacing w:val="-2"/>
        </w:rPr>
        <w:t xml:space="preserve"> </w:t>
      </w:r>
      <w:r>
        <w:t>p</w:t>
      </w:r>
      <w:r>
        <w:rPr>
          <w:spacing w:val="-2"/>
        </w:rPr>
        <w:t>r</w:t>
      </w:r>
      <w:r>
        <w:t>oc</w:t>
      </w:r>
      <w:r>
        <w:rPr>
          <w:spacing w:val="1"/>
        </w:rPr>
        <w:t>e</w:t>
      </w:r>
      <w:r>
        <w:rPr>
          <w:spacing w:val="-3"/>
        </w:rPr>
        <w:t>d</w:t>
      </w:r>
      <w:r>
        <w:t>u</w:t>
      </w:r>
      <w:r>
        <w:rPr>
          <w:spacing w:val="-2"/>
        </w:rPr>
        <w:t>r</w:t>
      </w:r>
      <w:r>
        <w:rPr>
          <w:spacing w:val="2"/>
        </w:rPr>
        <w:t>e</w:t>
      </w:r>
      <w:r>
        <w:t>s</w:t>
      </w:r>
      <w:r>
        <w:rPr>
          <w:spacing w:val="-3"/>
        </w:rPr>
        <w:t xml:space="preserve"> </w:t>
      </w:r>
      <w:r>
        <w:t>in pl</w:t>
      </w:r>
      <w:r>
        <w:rPr>
          <w:spacing w:val="-4"/>
        </w:rPr>
        <w:t>a</w:t>
      </w:r>
      <w:r>
        <w:rPr>
          <w:spacing w:val="-1"/>
        </w:rPr>
        <w:t>c</w:t>
      </w:r>
      <w:r>
        <w:t>e for</w:t>
      </w:r>
      <w:r>
        <w:rPr>
          <w:spacing w:val="6"/>
        </w:rPr>
        <w:t xml:space="preserve"> </w:t>
      </w:r>
      <w:r>
        <w:t>j</w:t>
      </w:r>
      <w:r>
        <w:rPr>
          <w:spacing w:val="-3"/>
        </w:rPr>
        <w:t>u</w:t>
      </w:r>
      <w:r>
        <w:t>n</w:t>
      </w:r>
      <w:r>
        <w:rPr>
          <w:spacing w:val="-3"/>
        </w:rPr>
        <w:t>i</w:t>
      </w:r>
      <w:r>
        <w:t xml:space="preserve">ors to </w:t>
      </w:r>
      <w:r>
        <w:rPr>
          <w:spacing w:val="-2"/>
        </w:rPr>
        <w:t>r</w:t>
      </w:r>
      <w:r>
        <w:rPr>
          <w:spacing w:val="2"/>
        </w:rPr>
        <w:t>e</w:t>
      </w:r>
      <w:r>
        <w:rPr>
          <w:spacing w:val="-1"/>
        </w:rPr>
        <w:t>g</w:t>
      </w:r>
      <w:r>
        <w:t>i</w:t>
      </w:r>
      <w:r>
        <w:rPr>
          <w:spacing w:val="-2"/>
        </w:rPr>
        <w:t>st</w:t>
      </w:r>
      <w:r>
        <w:rPr>
          <w:spacing w:val="2"/>
        </w:rPr>
        <w:t>e</w:t>
      </w:r>
      <w:r>
        <w:t>r in</w:t>
      </w:r>
      <w:r>
        <w:rPr>
          <w:spacing w:val="-2"/>
        </w:rPr>
        <w:t xml:space="preserve"> </w:t>
      </w:r>
      <w:r>
        <w:t>and</w:t>
      </w:r>
      <w:r>
        <w:rPr>
          <w:spacing w:val="-2"/>
        </w:rPr>
        <w:t xml:space="preserve"> </w:t>
      </w:r>
      <w:r>
        <w:t>o</w:t>
      </w:r>
      <w:r>
        <w:rPr>
          <w:spacing w:val="-2"/>
        </w:rPr>
        <w:t>u</w:t>
      </w:r>
      <w:r>
        <w:t>t</w:t>
      </w:r>
      <w:r>
        <w:rPr>
          <w:spacing w:val="1"/>
        </w:rPr>
        <w:t xml:space="preserve"> </w:t>
      </w:r>
      <w:r>
        <w:t>w</w:t>
      </w:r>
      <w:r>
        <w:rPr>
          <w:spacing w:val="-3"/>
        </w:rPr>
        <w:t>h</w:t>
      </w:r>
      <w:r>
        <w:t>en u</w:t>
      </w:r>
      <w:r>
        <w:rPr>
          <w:spacing w:val="-4"/>
        </w:rPr>
        <w:t>s</w:t>
      </w:r>
      <w:r>
        <w:t>ing t</w:t>
      </w:r>
      <w:r>
        <w:rPr>
          <w:spacing w:val="-3"/>
        </w:rPr>
        <w:t>h</w:t>
      </w:r>
      <w:r>
        <w:t xml:space="preserve">e </w:t>
      </w:r>
      <w:r>
        <w:rPr>
          <w:spacing w:val="-1"/>
        </w:rPr>
        <w:t>g</w:t>
      </w:r>
      <w:r>
        <w:t>olf</w:t>
      </w:r>
      <w:r>
        <w:rPr>
          <w:spacing w:val="-2"/>
        </w:rPr>
        <w:t xml:space="preserve"> </w:t>
      </w:r>
      <w:r>
        <w:rPr>
          <w:spacing w:val="1"/>
        </w:rPr>
        <w:t>c</w:t>
      </w:r>
      <w:r>
        <w:t>l</w:t>
      </w:r>
      <w:r>
        <w:rPr>
          <w:spacing w:val="-3"/>
        </w:rPr>
        <w:t>u</w:t>
      </w:r>
      <w:r>
        <w:t xml:space="preserve">b. </w:t>
      </w:r>
      <w:r>
        <w:rPr>
          <w:spacing w:val="-2"/>
        </w:rPr>
        <w:t>T</w:t>
      </w:r>
      <w:r>
        <w:t>his</w:t>
      </w:r>
      <w:r>
        <w:rPr>
          <w:spacing w:val="-1"/>
        </w:rPr>
        <w:t xml:space="preserve"> </w:t>
      </w:r>
      <w:r>
        <w:t>is</w:t>
      </w:r>
      <w:r>
        <w:rPr>
          <w:spacing w:val="-3"/>
        </w:rPr>
        <w:t xml:space="preserve"> </w:t>
      </w:r>
      <w:r>
        <w:t>to</w:t>
      </w:r>
      <w:r>
        <w:rPr>
          <w:spacing w:val="-4"/>
        </w:rPr>
        <w:t xml:space="preserve"> </w:t>
      </w:r>
      <w:r>
        <w:t>h</w:t>
      </w:r>
      <w:r>
        <w:rPr>
          <w:spacing w:val="2"/>
        </w:rPr>
        <w:t>e</w:t>
      </w:r>
      <w:r>
        <w:t>lp</w:t>
      </w:r>
      <w:r>
        <w:rPr>
          <w:spacing w:val="-4"/>
        </w:rPr>
        <w:t xml:space="preserve"> </w:t>
      </w:r>
      <w:r>
        <w:rPr>
          <w:spacing w:val="2"/>
        </w:rPr>
        <w:t>e</w:t>
      </w:r>
      <w:r>
        <w:t>n</w:t>
      </w:r>
      <w:r>
        <w:rPr>
          <w:spacing w:val="-2"/>
        </w:rPr>
        <w:t>s</w:t>
      </w:r>
      <w:r>
        <w:t>u</w:t>
      </w:r>
      <w:r>
        <w:rPr>
          <w:spacing w:val="-4"/>
        </w:rPr>
        <w:t>r</w:t>
      </w:r>
      <w:r>
        <w:t>e th</w:t>
      </w:r>
      <w:r>
        <w:rPr>
          <w:spacing w:val="-1"/>
        </w:rPr>
        <w:t>a</w:t>
      </w:r>
      <w:r>
        <w:t>t</w:t>
      </w:r>
      <w:r>
        <w:rPr>
          <w:spacing w:val="-1"/>
        </w:rPr>
        <w:t xml:space="preserve"> </w:t>
      </w:r>
      <w:r>
        <w:t>t</w:t>
      </w:r>
      <w:r>
        <w:rPr>
          <w:spacing w:val="-3"/>
        </w:rPr>
        <w:t>h</w:t>
      </w:r>
      <w:r>
        <w:t xml:space="preserve">ey </w:t>
      </w:r>
      <w:r>
        <w:rPr>
          <w:spacing w:val="-1"/>
        </w:rPr>
        <w:t>a</w:t>
      </w:r>
      <w:r>
        <w:rPr>
          <w:spacing w:val="-4"/>
        </w:rPr>
        <w:t>r</w:t>
      </w:r>
      <w:r>
        <w:t>e</w:t>
      </w:r>
      <w:r>
        <w:rPr>
          <w:spacing w:val="3"/>
        </w:rPr>
        <w:t xml:space="preserve"> </w:t>
      </w:r>
      <w:r>
        <w:rPr>
          <w:spacing w:val="-4"/>
        </w:rPr>
        <w:t>a</w:t>
      </w:r>
      <w:r>
        <w:t>w</w:t>
      </w:r>
      <w:r>
        <w:rPr>
          <w:spacing w:val="-2"/>
        </w:rPr>
        <w:t>ar</w:t>
      </w:r>
      <w:r>
        <w:t>e</w:t>
      </w:r>
      <w:r>
        <w:rPr>
          <w:spacing w:val="3"/>
        </w:rPr>
        <w:t xml:space="preserve"> </w:t>
      </w:r>
      <w:r>
        <w:t>w</w:t>
      </w:r>
      <w:r>
        <w:rPr>
          <w:spacing w:val="-3"/>
        </w:rPr>
        <w:t>h</w:t>
      </w:r>
      <w:r>
        <w:t>en</w:t>
      </w:r>
      <w:r>
        <w:rPr>
          <w:spacing w:val="6"/>
        </w:rPr>
        <w:t xml:space="preserve"> </w:t>
      </w:r>
      <w:r>
        <w:t>jun</w:t>
      </w:r>
      <w:r>
        <w:rPr>
          <w:spacing w:val="-4"/>
        </w:rPr>
        <w:t>i</w:t>
      </w:r>
      <w:r>
        <w:t>ors</w:t>
      </w:r>
      <w:r>
        <w:rPr>
          <w:spacing w:val="-1"/>
        </w:rPr>
        <w:t xml:space="preserve"> ar</w:t>
      </w:r>
      <w:r>
        <w:t>e pl</w:t>
      </w:r>
      <w:r>
        <w:rPr>
          <w:spacing w:val="-4"/>
        </w:rPr>
        <w:t>a</w:t>
      </w:r>
      <w:r>
        <w:rPr>
          <w:spacing w:val="-1"/>
        </w:rPr>
        <w:t>y</w:t>
      </w:r>
      <w:r>
        <w:t>ing or</w:t>
      </w:r>
      <w:r>
        <w:rPr>
          <w:spacing w:val="-2"/>
        </w:rPr>
        <w:t xml:space="preserve"> </w:t>
      </w:r>
      <w:r w:rsidR="00F40BB6">
        <w:t xml:space="preserve">on </w:t>
      </w:r>
      <w:r>
        <w:rPr>
          <w:spacing w:val="1"/>
        </w:rPr>
        <w:t>c</w:t>
      </w:r>
      <w:r>
        <w:t>lub</w:t>
      </w:r>
      <w:r>
        <w:rPr>
          <w:spacing w:val="-2"/>
        </w:rPr>
        <w:t xml:space="preserve"> </w:t>
      </w:r>
      <w:r>
        <w:t>p</w:t>
      </w:r>
      <w:r>
        <w:rPr>
          <w:spacing w:val="-4"/>
        </w:rPr>
        <w:t>r</w:t>
      </w:r>
      <w:r>
        <w:rPr>
          <w:spacing w:val="2"/>
        </w:rPr>
        <w:t>e</w:t>
      </w:r>
      <w:r>
        <w:rPr>
          <w:spacing w:val="-3"/>
        </w:rPr>
        <w:t>m</w:t>
      </w:r>
      <w:r>
        <w:t>i</w:t>
      </w:r>
      <w:r>
        <w:rPr>
          <w:spacing w:val="-2"/>
        </w:rPr>
        <w:t>s</w:t>
      </w:r>
      <w:r>
        <w:rPr>
          <w:spacing w:val="2"/>
        </w:rPr>
        <w:t>e</w:t>
      </w:r>
      <w:r>
        <w:rPr>
          <w:spacing w:val="-2"/>
        </w:rPr>
        <w:t>s</w:t>
      </w:r>
      <w:r>
        <w:t>.</w:t>
      </w:r>
    </w:p>
    <w:p w14:paraId="4B078CA2" w14:textId="77777777" w:rsidR="00B43EE3" w:rsidRDefault="00B43EE3" w:rsidP="00F40BB6">
      <w:pPr>
        <w:pStyle w:val="BodyText"/>
        <w:kinsoku w:val="0"/>
        <w:overflowPunct w:val="0"/>
        <w:spacing w:line="254" w:lineRule="exact"/>
      </w:pPr>
      <w:r>
        <w:t>If</w:t>
      </w:r>
      <w:r>
        <w:rPr>
          <w:spacing w:val="1"/>
        </w:rPr>
        <w:t xml:space="preserve"> </w:t>
      </w:r>
      <w:r>
        <w:t>pos</w:t>
      </w:r>
      <w:r>
        <w:rPr>
          <w:spacing w:val="-2"/>
        </w:rPr>
        <w:t>s</w:t>
      </w:r>
      <w:r>
        <w:t>ib</w:t>
      </w:r>
      <w:r>
        <w:rPr>
          <w:spacing w:val="-4"/>
        </w:rPr>
        <w:t>l</w:t>
      </w:r>
      <w:r>
        <w:rPr>
          <w:spacing w:val="2"/>
        </w:rPr>
        <w:t>e</w:t>
      </w:r>
      <w:r>
        <w:t xml:space="preserve">, </w:t>
      </w:r>
      <w:r>
        <w:rPr>
          <w:spacing w:val="-3"/>
        </w:rPr>
        <w:t>i</w:t>
      </w:r>
      <w:r>
        <w:t>t</w:t>
      </w:r>
      <w:r>
        <w:rPr>
          <w:spacing w:val="1"/>
        </w:rPr>
        <w:t xml:space="preserve"> </w:t>
      </w:r>
      <w:r>
        <w:t>is</w:t>
      </w:r>
      <w:r>
        <w:rPr>
          <w:spacing w:val="-1"/>
        </w:rPr>
        <w:t xml:space="preserve"> a</w:t>
      </w:r>
      <w:r>
        <w:rPr>
          <w:spacing w:val="-3"/>
        </w:rPr>
        <w:t>d</w:t>
      </w:r>
      <w:r>
        <w:rPr>
          <w:spacing w:val="1"/>
        </w:rPr>
        <w:t>v</w:t>
      </w:r>
      <w:r>
        <w:t>i</w:t>
      </w:r>
      <w:r>
        <w:rPr>
          <w:spacing w:val="-2"/>
        </w:rPr>
        <w:t>s</w:t>
      </w:r>
      <w:r>
        <w:rPr>
          <w:spacing w:val="-1"/>
        </w:rPr>
        <w:t>a</w:t>
      </w:r>
      <w:r>
        <w:t>b</w:t>
      </w:r>
      <w:r>
        <w:rPr>
          <w:spacing w:val="-3"/>
        </w:rPr>
        <w:t>l</w:t>
      </w:r>
      <w:r>
        <w:t>e to</w:t>
      </w:r>
      <w:r>
        <w:rPr>
          <w:spacing w:val="-1"/>
        </w:rPr>
        <w:t xml:space="preserve"> </w:t>
      </w:r>
      <w:r>
        <w:t>h</w:t>
      </w:r>
      <w:r>
        <w:rPr>
          <w:spacing w:val="-1"/>
        </w:rPr>
        <w:t>av</w:t>
      </w:r>
      <w:r>
        <w:t xml:space="preserve">e </w:t>
      </w:r>
      <w:r>
        <w:rPr>
          <w:spacing w:val="-2"/>
        </w:rPr>
        <w:t>s</w:t>
      </w:r>
      <w:r>
        <w:t>o</w:t>
      </w:r>
      <w:r>
        <w:rPr>
          <w:spacing w:val="-5"/>
        </w:rPr>
        <w:t>m</w:t>
      </w:r>
      <w:r>
        <w:t>e</w:t>
      </w:r>
      <w:r>
        <w:rPr>
          <w:spacing w:val="3"/>
        </w:rPr>
        <w:t xml:space="preserve"> </w:t>
      </w:r>
      <w:r>
        <w:rPr>
          <w:spacing w:val="-5"/>
        </w:rPr>
        <w:t>m</w:t>
      </w:r>
      <w:r>
        <w:rPr>
          <w:spacing w:val="2"/>
        </w:rPr>
        <w:t>e</w:t>
      </w:r>
      <w:r>
        <w:t>t</w:t>
      </w:r>
      <w:r>
        <w:rPr>
          <w:spacing w:val="-3"/>
        </w:rPr>
        <w:t>h</w:t>
      </w:r>
      <w:r>
        <w:t>od</w:t>
      </w:r>
      <w:r>
        <w:rPr>
          <w:spacing w:val="1"/>
        </w:rPr>
        <w:t xml:space="preserve"> </w:t>
      </w:r>
      <w:r>
        <w:rPr>
          <w:spacing w:val="-3"/>
        </w:rPr>
        <w:t>f</w:t>
      </w:r>
      <w:r>
        <w:t>or</w:t>
      </w:r>
      <w:r>
        <w:rPr>
          <w:spacing w:val="4"/>
        </w:rPr>
        <w:t xml:space="preserve"> </w:t>
      </w:r>
      <w:r>
        <w:t>ju</w:t>
      </w:r>
      <w:r>
        <w:rPr>
          <w:spacing w:val="-3"/>
        </w:rPr>
        <w:t>n</w:t>
      </w:r>
      <w:r>
        <w:t>io</w:t>
      </w:r>
      <w:r>
        <w:rPr>
          <w:spacing w:val="-1"/>
        </w:rPr>
        <w:t>r</w:t>
      </w:r>
      <w:r>
        <w:t>s pl</w:t>
      </w:r>
      <w:r>
        <w:rPr>
          <w:spacing w:val="-2"/>
        </w:rPr>
        <w:t>a</w:t>
      </w:r>
      <w:r>
        <w:rPr>
          <w:spacing w:val="1"/>
        </w:rPr>
        <w:t>y</w:t>
      </w:r>
      <w:r>
        <w:t>ing</w:t>
      </w:r>
      <w:r>
        <w:rPr>
          <w:spacing w:val="-3"/>
        </w:rPr>
        <w:t xml:space="preserve"> </w:t>
      </w:r>
      <w:r>
        <w:t>on</w:t>
      </w:r>
      <w:r>
        <w:rPr>
          <w:spacing w:val="-1"/>
        </w:rPr>
        <w:t xml:space="preserve"> </w:t>
      </w:r>
      <w:r>
        <w:t>t</w:t>
      </w:r>
      <w:r>
        <w:rPr>
          <w:spacing w:val="-3"/>
        </w:rPr>
        <w:t>h</w:t>
      </w:r>
      <w:r>
        <w:rPr>
          <w:spacing w:val="2"/>
        </w:rPr>
        <w:t>e</w:t>
      </w:r>
      <w:r>
        <w:t>ir</w:t>
      </w:r>
      <w:r>
        <w:rPr>
          <w:spacing w:val="-3"/>
        </w:rPr>
        <w:t xml:space="preserve"> </w:t>
      </w:r>
      <w:r>
        <w:t>own</w:t>
      </w:r>
      <w:r>
        <w:rPr>
          <w:spacing w:val="-2"/>
        </w:rPr>
        <w:t xml:space="preserve"> o</w:t>
      </w:r>
      <w:r>
        <w:t>r w</w:t>
      </w:r>
      <w:r>
        <w:rPr>
          <w:spacing w:val="-1"/>
        </w:rPr>
        <w:t>i</w:t>
      </w:r>
      <w:r>
        <w:t>th</w:t>
      </w:r>
      <w:r>
        <w:rPr>
          <w:spacing w:val="1"/>
        </w:rPr>
        <w:t xml:space="preserve"> </w:t>
      </w:r>
      <w:r>
        <w:rPr>
          <w:spacing w:val="-1"/>
        </w:rPr>
        <w:t>a</w:t>
      </w:r>
      <w:r>
        <w:rPr>
          <w:spacing w:val="-3"/>
        </w:rPr>
        <w:t>n</w:t>
      </w:r>
      <w:r>
        <w:t>o</w:t>
      </w:r>
      <w:r>
        <w:rPr>
          <w:spacing w:val="1"/>
        </w:rPr>
        <w:t>t</w:t>
      </w:r>
      <w:r>
        <w:rPr>
          <w:spacing w:val="-3"/>
        </w:rPr>
        <w:t>h</w:t>
      </w:r>
      <w:r>
        <w:rPr>
          <w:spacing w:val="2"/>
        </w:rPr>
        <w:t>e</w:t>
      </w:r>
      <w:r>
        <w:t>r</w:t>
      </w:r>
      <w:r>
        <w:rPr>
          <w:spacing w:val="-3"/>
        </w:rPr>
        <w:t xml:space="preserve"> </w:t>
      </w:r>
      <w:r>
        <w:t>jun</w:t>
      </w:r>
      <w:r>
        <w:rPr>
          <w:spacing w:val="-1"/>
        </w:rPr>
        <w:t>i</w:t>
      </w:r>
      <w:r>
        <w:t>or</w:t>
      </w:r>
      <w:r>
        <w:rPr>
          <w:spacing w:val="-2"/>
        </w:rPr>
        <w:t xml:space="preserve"> </w:t>
      </w:r>
      <w:r>
        <w:t>to</w:t>
      </w:r>
      <w:r>
        <w:rPr>
          <w:spacing w:val="-1"/>
        </w:rPr>
        <w:t xml:space="preserve"> </w:t>
      </w:r>
      <w:r>
        <w:rPr>
          <w:spacing w:val="-2"/>
        </w:rPr>
        <w:t>s</w:t>
      </w:r>
      <w:r>
        <w:t>i</w:t>
      </w:r>
      <w:r>
        <w:rPr>
          <w:spacing w:val="-2"/>
        </w:rPr>
        <w:t>g</w:t>
      </w:r>
      <w:r>
        <w:t>n</w:t>
      </w:r>
      <w:r>
        <w:rPr>
          <w:spacing w:val="1"/>
        </w:rPr>
        <w:t xml:space="preserve"> </w:t>
      </w:r>
      <w:r>
        <w:t xml:space="preserve">in </w:t>
      </w:r>
      <w:r>
        <w:rPr>
          <w:spacing w:val="-1"/>
        </w:rPr>
        <w:t>a</w:t>
      </w:r>
      <w:r>
        <w:rPr>
          <w:spacing w:val="-3"/>
        </w:rPr>
        <w:t>n</w:t>
      </w:r>
      <w:r>
        <w:t>d ou</w:t>
      </w:r>
      <w:r>
        <w:rPr>
          <w:spacing w:val="1"/>
        </w:rPr>
        <w:t>t</w:t>
      </w:r>
      <w:r>
        <w:t>.</w:t>
      </w:r>
      <w:r>
        <w:rPr>
          <w:spacing w:val="-2"/>
        </w:rPr>
        <w:t xml:space="preserve"> </w:t>
      </w:r>
      <w:r>
        <w:t>If</w:t>
      </w:r>
      <w:r>
        <w:rPr>
          <w:spacing w:val="1"/>
        </w:rPr>
        <w:t xml:space="preserve"> </w:t>
      </w:r>
      <w:r>
        <w:rPr>
          <w:spacing w:val="-3"/>
        </w:rPr>
        <w:t>i</w:t>
      </w:r>
      <w:r>
        <w:t>t</w:t>
      </w:r>
      <w:r>
        <w:rPr>
          <w:spacing w:val="1"/>
        </w:rPr>
        <w:t xml:space="preserve"> </w:t>
      </w:r>
      <w:r>
        <w:t>is</w:t>
      </w:r>
      <w:r>
        <w:rPr>
          <w:spacing w:val="1"/>
        </w:rPr>
        <w:t xml:space="preserve"> </w:t>
      </w:r>
      <w:r>
        <w:rPr>
          <w:spacing w:val="-3"/>
        </w:rPr>
        <w:t>n</w:t>
      </w:r>
      <w:r>
        <w:t>ot p</w:t>
      </w:r>
      <w:r>
        <w:rPr>
          <w:spacing w:val="-2"/>
        </w:rPr>
        <w:t>r</w:t>
      </w:r>
      <w:r>
        <w:rPr>
          <w:spacing w:val="-1"/>
        </w:rPr>
        <w:t>ac</w:t>
      </w:r>
      <w:r>
        <w:t>t</w:t>
      </w:r>
      <w:r>
        <w:rPr>
          <w:spacing w:val="-3"/>
        </w:rPr>
        <w:t>i</w:t>
      </w:r>
      <w:r>
        <w:rPr>
          <w:spacing w:val="1"/>
        </w:rPr>
        <w:t>c</w:t>
      </w:r>
      <w:r>
        <w:rPr>
          <w:spacing w:val="-1"/>
        </w:rPr>
        <w:t>a</w:t>
      </w:r>
      <w:r>
        <w:t>b</w:t>
      </w:r>
      <w:r>
        <w:rPr>
          <w:spacing w:val="-3"/>
        </w:rPr>
        <w:t>l</w:t>
      </w:r>
      <w:r>
        <w:t xml:space="preserve">e </w:t>
      </w:r>
      <w:r>
        <w:rPr>
          <w:spacing w:val="-2"/>
        </w:rPr>
        <w:t>t</w:t>
      </w:r>
      <w:r>
        <w:t>o</w:t>
      </w:r>
      <w:r>
        <w:rPr>
          <w:spacing w:val="1"/>
        </w:rPr>
        <w:t xml:space="preserve"> </w:t>
      </w:r>
      <w:r>
        <w:rPr>
          <w:spacing w:val="-3"/>
        </w:rPr>
        <w:t>h</w:t>
      </w:r>
      <w:r>
        <w:t>old</w:t>
      </w:r>
      <w:r>
        <w:rPr>
          <w:spacing w:val="1"/>
        </w:rPr>
        <w:t xml:space="preserve"> </w:t>
      </w:r>
      <w:r>
        <w:t>a</w:t>
      </w:r>
      <w:r>
        <w:rPr>
          <w:spacing w:val="-1"/>
        </w:rPr>
        <w:t xml:space="preserve"> </w:t>
      </w:r>
      <w:r>
        <w:rPr>
          <w:spacing w:val="-2"/>
        </w:rPr>
        <w:t>r</w:t>
      </w:r>
      <w:r>
        <w:rPr>
          <w:spacing w:val="2"/>
        </w:rPr>
        <w:t>e</w:t>
      </w:r>
      <w:r>
        <w:rPr>
          <w:spacing w:val="-1"/>
        </w:rPr>
        <w:t>g</w:t>
      </w:r>
      <w:r>
        <w:t>i</w:t>
      </w:r>
      <w:r>
        <w:rPr>
          <w:spacing w:val="-2"/>
        </w:rPr>
        <w:t>st</w:t>
      </w:r>
      <w:r>
        <w:rPr>
          <w:spacing w:val="2"/>
        </w:rPr>
        <w:t>e</w:t>
      </w:r>
      <w:r>
        <w:rPr>
          <w:spacing w:val="-2"/>
        </w:rPr>
        <w:t>r</w:t>
      </w:r>
      <w:r>
        <w:t>,</w:t>
      </w:r>
      <w:r>
        <w:rPr>
          <w:spacing w:val="-1"/>
        </w:rPr>
        <w:t xml:space="preserve"> </w:t>
      </w:r>
      <w:r>
        <w:t>t</w:t>
      </w:r>
      <w:r>
        <w:rPr>
          <w:spacing w:val="-3"/>
        </w:rPr>
        <w:t>h</w:t>
      </w:r>
      <w:r>
        <w:t xml:space="preserve">en </w:t>
      </w:r>
      <w:r>
        <w:rPr>
          <w:spacing w:val="-1"/>
        </w:rPr>
        <w:t>a</w:t>
      </w:r>
      <w:r>
        <w:t>t</w:t>
      </w:r>
      <w:r>
        <w:rPr>
          <w:spacing w:val="-1"/>
        </w:rPr>
        <w:t xml:space="preserve"> </w:t>
      </w:r>
      <w:r>
        <w:rPr>
          <w:spacing w:val="-3"/>
        </w:rPr>
        <w:t>l</w:t>
      </w:r>
      <w:r>
        <w:t>e</w:t>
      </w:r>
      <w:r>
        <w:rPr>
          <w:spacing w:val="-1"/>
        </w:rPr>
        <w:t>a</w:t>
      </w:r>
      <w:r>
        <w:rPr>
          <w:spacing w:val="-2"/>
        </w:rPr>
        <w:t>s</w:t>
      </w:r>
      <w:r>
        <w:t>t</w:t>
      </w:r>
      <w:r>
        <w:rPr>
          <w:spacing w:val="1"/>
        </w:rPr>
        <w:t xml:space="preserve"> </w:t>
      </w:r>
      <w:r>
        <w:rPr>
          <w:spacing w:val="-3"/>
        </w:rPr>
        <w:t>p</w:t>
      </w:r>
      <w:r>
        <w:rPr>
          <w:spacing w:val="2"/>
        </w:rPr>
        <w:t>e</w:t>
      </w:r>
      <w:r>
        <w:rPr>
          <w:spacing w:val="-2"/>
        </w:rPr>
        <w:t>r</w:t>
      </w:r>
      <w:r>
        <w:rPr>
          <w:spacing w:val="-3"/>
        </w:rPr>
        <w:t>m</w:t>
      </w:r>
      <w:r>
        <w:t>i</w:t>
      </w:r>
      <w:r>
        <w:rPr>
          <w:spacing w:val="-2"/>
        </w:rPr>
        <w:t>ss</w:t>
      </w:r>
      <w:r>
        <w:t>ion</w:t>
      </w:r>
      <w:r>
        <w:rPr>
          <w:spacing w:val="1"/>
        </w:rPr>
        <w:t xml:space="preserve"> </w:t>
      </w:r>
      <w:r>
        <w:rPr>
          <w:spacing w:val="-2"/>
        </w:rPr>
        <w:t>s</w:t>
      </w:r>
      <w:r>
        <w:t>hould</w:t>
      </w:r>
      <w:r>
        <w:rPr>
          <w:spacing w:val="-1"/>
        </w:rPr>
        <w:t xml:space="preserve"> </w:t>
      </w:r>
      <w:r>
        <w:rPr>
          <w:spacing w:val="-3"/>
        </w:rPr>
        <w:t>b</w:t>
      </w:r>
      <w:r>
        <w:t>e</w:t>
      </w:r>
      <w:r>
        <w:rPr>
          <w:spacing w:val="3"/>
        </w:rPr>
        <w:t xml:space="preserve"> </w:t>
      </w:r>
      <w:r>
        <w:rPr>
          <w:spacing w:val="-1"/>
        </w:rPr>
        <w:t>g</w:t>
      </w:r>
      <w:r>
        <w:rPr>
          <w:spacing w:val="-4"/>
        </w:rPr>
        <w:t>a</w:t>
      </w:r>
      <w:r>
        <w:t>in</w:t>
      </w:r>
      <w:r>
        <w:rPr>
          <w:spacing w:val="1"/>
        </w:rPr>
        <w:t>e</w:t>
      </w:r>
      <w:r>
        <w:t>d</w:t>
      </w:r>
      <w:r>
        <w:rPr>
          <w:spacing w:val="-2"/>
        </w:rPr>
        <w:t xml:space="preserve"> </w:t>
      </w:r>
      <w:r>
        <w:t>f</w:t>
      </w:r>
      <w:r>
        <w:rPr>
          <w:spacing w:val="-2"/>
        </w:rPr>
        <w:t>r</w:t>
      </w:r>
      <w:r>
        <w:t>om</w:t>
      </w:r>
      <w:r>
        <w:rPr>
          <w:spacing w:val="-1"/>
        </w:rPr>
        <w:t xml:space="preserve"> </w:t>
      </w:r>
      <w:r>
        <w:t>p</w:t>
      </w:r>
      <w:r>
        <w:rPr>
          <w:spacing w:val="-1"/>
        </w:rPr>
        <w:t>a</w:t>
      </w:r>
      <w:r>
        <w:rPr>
          <w:spacing w:val="-4"/>
        </w:rPr>
        <w:t>r</w:t>
      </w:r>
      <w:r>
        <w:rPr>
          <w:spacing w:val="2"/>
        </w:rPr>
        <w:t>e</w:t>
      </w:r>
      <w:r>
        <w:t>nts</w:t>
      </w:r>
      <w:r>
        <w:rPr>
          <w:spacing w:val="-3"/>
        </w:rPr>
        <w:t xml:space="preserve"> </w:t>
      </w:r>
      <w:r>
        <w:t>for</w:t>
      </w:r>
      <w:r>
        <w:rPr>
          <w:spacing w:val="-2"/>
        </w:rPr>
        <w:t xml:space="preserve"> </w:t>
      </w:r>
      <w:r>
        <w:t>t</w:t>
      </w:r>
      <w:r>
        <w:rPr>
          <w:spacing w:val="-3"/>
        </w:rPr>
        <w:t>h</w:t>
      </w:r>
      <w:r>
        <w:rPr>
          <w:spacing w:val="2"/>
        </w:rPr>
        <w:t>e</w:t>
      </w:r>
      <w:r>
        <w:t>ir</w:t>
      </w:r>
      <w:r>
        <w:rPr>
          <w:spacing w:val="-3"/>
        </w:rPr>
        <w:t xml:space="preserve"> </w:t>
      </w:r>
      <w:r>
        <w:rPr>
          <w:spacing w:val="-1"/>
        </w:rPr>
        <w:t>c</w:t>
      </w:r>
      <w:r>
        <w:t>hi</w:t>
      </w:r>
      <w:r>
        <w:rPr>
          <w:spacing w:val="-1"/>
        </w:rPr>
        <w:t>l</w:t>
      </w:r>
      <w:r>
        <w:t>d</w:t>
      </w:r>
      <w:r>
        <w:rPr>
          <w:spacing w:val="-1"/>
        </w:rPr>
        <w:t>r</w:t>
      </w:r>
      <w:r w:rsidR="00F40BB6">
        <w:t xml:space="preserve">en </w:t>
      </w:r>
      <w:r>
        <w:t>to</w:t>
      </w:r>
      <w:r>
        <w:rPr>
          <w:spacing w:val="-1"/>
        </w:rPr>
        <w:t xml:space="preserve"> </w:t>
      </w:r>
      <w:r>
        <w:rPr>
          <w:spacing w:val="-3"/>
        </w:rPr>
        <w:t>b</w:t>
      </w:r>
      <w:r>
        <w:t>e on</w:t>
      </w:r>
      <w:r>
        <w:rPr>
          <w:spacing w:val="-1"/>
        </w:rPr>
        <w:t xml:space="preserve"> </w:t>
      </w:r>
      <w:r>
        <w:t>t</w:t>
      </w:r>
      <w:r>
        <w:rPr>
          <w:spacing w:val="-3"/>
        </w:rPr>
        <w:t>h</w:t>
      </w:r>
      <w:r>
        <w:t xml:space="preserve">e </w:t>
      </w:r>
      <w:r>
        <w:rPr>
          <w:spacing w:val="1"/>
        </w:rPr>
        <w:t>c</w:t>
      </w:r>
      <w:r>
        <w:t>l</w:t>
      </w:r>
      <w:r>
        <w:rPr>
          <w:spacing w:val="-3"/>
        </w:rPr>
        <w:t>u</w:t>
      </w:r>
      <w:r>
        <w:rPr>
          <w:spacing w:val="1"/>
        </w:rPr>
        <w:t>b</w:t>
      </w:r>
      <w:r>
        <w:rPr>
          <w:spacing w:val="-1"/>
        </w:rPr>
        <w:t>’</w:t>
      </w:r>
      <w:r>
        <w:t>s p</w:t>
      </w:r>
      <w:r>
        <w:rPr>
          <w:spacing w:val="-4"/>
        </w:rPr>
        <w:t>r</w:t>
      </w:r>
      <w:r>
        <w:rPr>
          <w:spacing w:val="2"/>
        </w:rPr>
        <w:t>e</w:t>
      </w:r>
      <w:r>
        <w:rPr>
          <w:spacing w:val="-3"/>
        </w:rPr>
        <w:t>m</w:t>
      </w:r>
      <w:r>
        <w:t>i</w:t>
      </w:r>
      <w:r>
        <w:rPr>
          <w:spacing w:val="-2"/>
        </w:rPr>
        <w:t>s</w:t>
      </w:r>
      <w:r>
        <w:t>es by i</w:t>
      </w:r>
      <w:r>
        <w:rPr>
          <w:spacing w:val="-3"/>
        </w:rPr>
        <w:t>n</w:t>
      </w:r>
      <w:r>
        <w:rPr>
          <w:spacing w:val="1"/>
        </w:rPr>
        <w:t>c</w:t>
      </w:r>
      <w:r>
        <w:t>luding</w:t>
      </w:r>
      <w:r>
        <w:rPr>
          <w:spacing w:val="-2"/>
        </w:rPr>
        <w:t xml:space="preserve"> </w:t>
      </w:r>
      <w:r>
        <w:t>this</w:t>
      </w:r>
      <w:r>
        <w:rPr>
          <w:spacing w:val="-1"/>
        </w:rPr>
        <w:t xml:space="preserve"> </w:t>
      </w:r>
      <w:r>
        <w:t>in</w:t>
      </w:r>
      <w:r>
        <w:rPr>
          <w:spacing w:val="-2"/>
        </w:rPr>
        <w:t xml:space="preserve"> t</w:t>
      </w:r>
      <w:r>
        <w:rPr>
          <w:spacing w:val="-3"/>
        </w:rPr>
        <w:t>h</w:t>
      </w:r>
      <w:r>
        <w:rPr>
          <w:spacing w:val="2"/>
        </w:rPr>
        <w:t>e</w:t>
      </w:r>
      <w:r>
        <w:t>ir</w:t>
      </w:r>
      <w:r>
        <w:rPr>
          <w:spacing w:val="-3"/>
        </w:rPr>
        <w:t xml:space="preserve"> </w:t>
      </w:r>
      <w:r>
        <w:t>Co</w:t>
      </w:r>
      <w:r>
        <w:rPr>
          <w:spacing w:val="-2"/>
        </w:rPr>
        <w:t>d</w:t>
      </w:r>
      <w:r>
        <w:t>e of</w:t>
      </w:r>
      <w:r>
        <w:rPr>
          <w:spacing w:val="-1"/>
        </w:rPr>
        <w:t xml:space="preserve"> </w:t>
      </w:r>
      <w:r>
        <w:t>Con</w:t>
      </w:r>
      <w:r>
        <w:rPr>
          <w:spacing w:val="-2"/>
        </w:rPr>
        <w:t>d</w:t>
      </w:r>
      <w:r>
        <w:t>u</w:t>
      </w:r>
      <w:r>
        <w:rPr>
          <w:spacing w:val="-1"/>
        </w:rPr>
        <w:t>c</w:t>
      </w:r>
      <w:r>
        <w:t>t.</w:t>
      </w:r>
      <w:r>
        <w:rPr>
          <w:spacing w:val="-1"/>
        </w:rPr>
        <w:t xml:space="preserve"> </w:t>
      </w:r>
      <w:r>
        <w:t>(</w:t>
      </w:r>
      <w:r w:rsidR="00F40BB6">
        <w:rPr>
          <w:spacing w:val="-1"/>
        </w:rPr>
        <w:t>Appendix</w:t>
      </w:r>
      <w:r>
        <w:rPr>
          <w:spacing w:val="2"/>
        </w:rPr>
        <w:t xml:space="preserve"> </w:t>
      </w:r>
      <w:r>
        <w:t>4)</w:t>
      </w:r>
    </w:p>
    <w:p w14:paraId="7BAB12DE" w14:textId="77777777" w:rsidR="00B43EE3" w:rsidRDefault="00B43EE3">
      <w:pPr>
        <w:pStyle w:val="BodyText"/>
        <w:kinsoku w:val="0"/>
        <w:overflowPunct w:val="0"/>
        <w:spacing w:line="254" w:lineRule="exact"/>
      </w:pPr>
      <w:r>
        <w:rPr>
          <w:spacing w:val="-2"/>
        </w:rPr>
        <w:t>T</w:t>
      </w:r>
      <w:r>
        <w:t>he or</w:t>
      </w:r>
      <w:r>
        <w:rPr>
          <w:spacing w:val="-1"/>
        </w:rPr>
        <w:t>ga</w:t>
      </w:r>
      <w:r>
        <w:t>ni</w:t>
      </w:r>
      <w:r>
        <w:rPr>
          <w:spacing w:val="-2"/>
        </w:rPr>
        <w:t>s</w:t>
      </w:r>
      <w:r>
        <w:rPr>
          <w:spacing w:val="-1"/>
        </w:rPr>
        <w:t>a</w:t>
      </w:r>
      <w:r>
        <w:t>tion</w:t>
      </w:r>
      <w:r>
        <w:rPr>
          <w:spacing w:val="1"/>
        </w:rPr>
        <w:t xml:space="preserve"> </w:t>
      </w:r>
      <w:r>
        <w:t>is</w:t>
      </w:r>
      <w:r>
        <w:rPr>
          <w:spacing w:val="-3"/>
        </w:rPr>
        <w:t xml:space="preserve"> </w:t>
      </w:r>
      <w:r>
        <w:t>n</w:t>
      </w:r>
      <w:r>
        <w:rPr>
          <w:spacing w:val="-2"/>
        </w:rPr>
        <w:t>o</w:t>
      </w:r>
      <w:r>
        <w:t>t</w:t>
      </w:r>
      <w:r>
        <w:rPr>
          <w:spacing w:val="1"/>
        </w:rPr>
        <w:t xml:space="preserve"> </w:t>
      </w:r>
      <w:r>
        <w:rPr>
          <w:spacing w:val="-4"/>
        </w:rPr>
        <w:t>r</w:t>
      </w:r>
      <w:r>
        <w:rPr>
          <w:spacing w:val="2"/>
        </w:rPr>
        <w:t>e</w:t>
      </w:r>
      <w:r>
        <w:rPr>
          <w:spacing w:val="-4"/>
        </w:rPr>
        <w:t>s</w:t>
      </w:r>
      <w:r>
        <w:t>pons</w:t>
      </w:r>
      <w:r>
        <w:rPr>
          <w:spacing w:val="-1"/>
        </w:rPr>
        <w:t>i</w:t>
      </w:r>
      <w:r>
        <w:t>b</w:t>
      </w:r>
      <w:r>
        <w:rPr>
          <w:spacing w:val="-3"/>
        </w:rPr>
        <w:t>l</w:t>
      </w:r>
      <w:r>
        <w:t>e</w:t>
      </w:r>
      <w:r>
        <w:rPr>
          <w:spacing w:val="3"/>
        </w:rPr>
        <w:t xml:space="preserve"> </w:t>
      </w:r>
      <w:r>
        <w:rPr>
          <w:spacing w:val="-3"/>
        </w:rPr>
        <w:t>f</w:t>
      </w:r>
      <w:r>
        <w:t>or pr</w:t>
      </w:r>
      <w:r>
        <w:rPr>
          <w:spacing w:val="-3"/>
        </w:rPr>
        <w:t>o</w:t>
      </w:r>
      <w:r>
        <w:rPr>
          <w:spacing w:val="1"/>
        </w:rPr>
        <w:t>v</w:t>
      </w:r>
      <w:r>
        <w:t>iding</w:t>
      </w:r>
      <w:r>
        <w:rPr>
          <w:spacing w:val="-3"/>
        </w:rPr>
        <w:t xml:space="preserve"> </w:t>
      </w:r>
      <w:r>
        <w:rPr>
          <w:spacing w:val="-1"/>
        </w:rPr>
        <w:t>a</w:t>
      </w:r>
      <w:r>
        <w:t>dult</w:t>
      </w:r>
      <w:r>
        <w:rPr>
          <w:spacing w:val="-1"/>
        </w:rPr>
        <w:t xml:space="preserve"> </w:t>
      </w:r>
      <w:r>
        <w:rPr>
          <w:spacing w:val="-2"/>
        </w:rPr>
        <w:t>s</w:t>
      </w:r>
      <w:r>
        <w:t>u</w:t>
      </w:r>
      <w:r>
        <w:rPr>
          <w:spacing w:val="1"/>
        </w:rPr>
        <w:t>p</w:t>
      </w:r>
      <w:r>
        <w:rPr>
          <w:spacing w:val="2"/>
        </w:rPr>
        <w:t>e</w:t>
      </w:r>
      <w:r>
        <w:rPr>
          <w:spacing w:val="-2"/>
        </w:rPr>
        <w:t>r</w:t>
      </w:r>
      <w:r>
        <w:rPr>
          <w:spacing w:val="1"/>
        </w:rPr>
        <w:t>v</w:t>
      </w:r>
      <w:r>
        <w:t>i</w:t>
      </w:r>
      <w:r>
        <w:rPr>
          <w:spacing w:val="-2"/>
        </w:rPr>
        <w:t>s</w:t>
      </w:r>
      <w:r>
        <w:t>ion</w:t>
      </w:r>
      <w:r>
        <w:rPr>
          <w:spacing w:val="-2"/>
        </w:rPr>
        <w:t xml:space="preserve"> </w:t>
      </w:r>
      <w:r>
        <w:t>of</w:t>
      </w:r>
      <w:r>
        <w:rPr>
          <w:spacing w:val="-1"/>
        </w:rPr>
        <w:t xml:space="preserve"> </w:t>
      </w:r>
      <w:r>
        <w:t>jun</w:t>
      </w:r>
      <w:r>
        <w:rPr>
          <w:spacing w:val="-1"/>
        </w:rPr>
        <w:t>i</w:t>
      </w:r>
      <w:r>
        <w:t>or</w:t>
      </w:r>
      <w:r>
        <w:rPr>
          <w:spacing w:val="-2"/>
        </w:rPr>
        <w:t>s</w:t>
      </w:r>
      <w:r>
        <w:t>,</w:t>
      </w:r>
      <w:r>
        <w:rPr>
          <w:spacing w:val="-2"/>
        </w:rPr>
        <w:t xml:space="preserve"> </w:t>
      </w:r>
      <w:r>
        <w:t>ex</w:t>
      </w:r>
      <w:r>
        <w:rPr>
          <w:spacing w:val="-1"/>
        </w:rPr>
        <w:t>c</w:t>
      </w:r>
      <w:r>
        <w:rPr>
          <w:spacing w:val="2"/>
        </w:rPr>
        <w:t>e</w:t>
      </w:r>
      <w:r>
        <w:rPr>
          <w:spacing w:val="-3"/>
        </w:rPr>
        <w:t>p</w:t>
      </w:r>
      <w:r>
        <w:t>t</w:t>
      </w:r>
      <w:r>
        <w:rPr>
          <w:spacing w:val="1"/>
        </w:rPr>
        <w:t xml:space="preserve"> </w:t>
      </w:r>
      <w:r>
        <w:rPr>
          <w:spacing w:val="-3"/>
        </w:rPr>
        <w:t>f</w:t>
      </w:r>
      <w:r>
        <w:t>or fo</w:t>
      </w:r>
      <w:r>
        <w:rPr>
          <w:spacing w:val="-2"/>
        </w:rPr>
        <w:t>r</w:t>
      </w:r>
      <w:r>
        <w:rPr>
          <w:spacing w:val="-3"/>
        </w:rPr>
        <w:t>m</w:t>
      </w:r>
      <w:r>
        <w:rPr>
          <w:spacing w:val="-1"/>
        </w:rPr>
        <w:t>a</w:t>
      </w:r>
      <w:r>
        <w:t>l jun</w:t>
      </w:r>
      <w:r>
        <w:rPr>
          <w:spacing w:val="-1"/>
        </w:rPr>
        <w:t>i</w:t>
      </w:r>
      <w:r>
        <w:t>or</w:t>
      </w:r>
      <w:r>
        <w:rPr>
          <w:spacing w:val="-2"/>
        </w:rPr>
        <w:t xml:space="preserve"> </w:t>
      </w:r>
      <w:r>
        <w:rPr>
          <w:spacing w:val="-1"/>
        </w:rPr>
        <w:t>g</w:t>
      </w:r>
      <w:r>
        <w:t>olf</w:t>
      </w:r>
      <w:r>
        <w:rPr>
          <w:spacing w:val="-2"/>
        </w:rPr>
        <w:t xml:space="preserve"> </w:t>
      </w:r>
      <w:r>
        <w:rPr>
          <w:spacing w:val="-1"/>
        </w:rPr>
        <w:t>c</w:t>
      </w:r>
      <w:r>
        <w:t>oa</w:t>
      </w:r>
      <w:r>
        <w:rPr>
          <w:spacing w:val="1"/>
        </w:rPr>
        <w:t>c</w:t>
      </w:r>
      <w:r>
        <w:t>hin</w:t>
      </w:r>
      <w:r>
        <w:rPr>
          <w:spacing w:val="-2"/>
        </w:rPr>
        <w:t>g</w:t>
      </w:r>
      <w:r>
        <w:t xml:space="preserve">, </w:t>
      </w:r>
      <w:r>
        <w:rPr>
          <w:spacing w:val="-3"/>
        </w:rPr>
        <w:t>m</w:t>
      </w:r>
      <w:r>
        <w:rPr>
          <w:spacing w:val="-1"/>
        </w:rPr>
        <w:t>a</w:t>
      </w:r>
      <w:r>
        <w:t>t</w:t>
      </w:r>
      <w:r>
        <w:rPr>
          <w:spacing w:val="1"/>
        </w:rPr>
        <w:t>c</w:t>
      </w:r>
      <w:r>
        <w:rPr>
          <w:spacing w:val="-3"/>
        </w:rPr>
        <w:t>h</w:t>
      </w:r>
      <w:r>
        <w:rPr>
          <w:spacing w:val="2"/>
        </w:rPr>
        <w:t>e</w:t>
      </w:r>
      <w:r>
        <w:t>s or</w:t>
      </w:r>
      <w:r>
        <w:rPr>
          <w:spacing w:val="-4"/>
        </w:rPr>
        <w:t xml:space="preserve"> </w:t>
      </w:r>
      <w:r>
        <w:rPr>
          <w:spacing w:val="1"/>
        </w:rPr>
        <w:t>c</w:t>
      </w:r>
      <w:r>
        <w:t>o</w:t>
      </w:r>
      <w:r>
        <w:rPr>
          <w:spacing w:val="-2"/>
        </w:rPr>
        <w:t>m</w:t>
      </w:r>
      <w:r>
        <w:rPr>
          <w:spacing w:val="-3"/>
        </w:rPr>
        <w:t>p</w:t>
      </w:r>
      <w:r>
        <w:rPr>
          <w:spacing w:val="2"/>
        </w:rPr>
        <w:t>e</w:t>
      </w:r>
      <w:r>
        <w:t>tit</w:t>
      </w:r>
      <w:r>
        <w:rPr>
          <w:spacing w:val="-3"/>
        </w:rPr>
        <w:t>i</w:t>
      </w:r>
      <w:r>
        <w:t>ons</w:t>
      </w:r>
    </w:p>
    <w:p w14:paraId="6CFFBDB1" w14:textId="77777777" w:rsidR="00B43EE3" w:rsidRDefault="00B43EE3">
      <w:pPr>
        <w:kinsoku w:val="0"/>
        <w:overflowPunct w:val="0"/>
        <w:spacing w:before="18" w:line="240" w:lineRule="exact"/>
      </w:pPr>
    </w:p>
    <w:p w14:paraId="2A1D10A2" w14:textId="77777777" w:rsidR="00B43EE3" w:rsidRDefault="00B43EE3">
      <w:pPr>
        <w:pStyle w:val="Heading1"/>
        <w:kinsoku w:val="0"/>
        <w:overflowPunct w:val="0"/>
        <w:rPr>
          <w:b w:val="0"/>
          <w:bCs w:val="0"/>
        </w:rPr>
      </w:pPr>
      <w:r>
        <w:t>Ch</w:t>
      </w:r>
      <w:r>
        <w:rPr>
          <w:spacing w:val="-2"/>
        </w:rPr>
        <w:t>a</w:t>
      </w:r>
      <w:r>
        <w:t>ng</w:t>
      </w:r>
      <w:r>
        <w:rPr>
          <w:spacing w:val="-2"/>
        </w:rPr>
        <w:t>i</w:t>
      </w:r>
      <w:r>
        <w:t>ng</w:t>
      </w:r>
      <w:r>
        <w:rPr>
          <w:spacing w:val="-1"/>
        </w:rPr>
        <w:t xml:space="preserve"> R</w:t>
      </w:r>
      <w:r>
        <w:rPr>
          <w:spacing w:val="-2"/>
        </w:rPr>
        <w:t>o</w:t>
      </w:r>
      <w:r>
        <w:t>oms</w:t>
      </w:r>
    </w:p>
    <w:p w14:paraId="3813EEE5" w14:textId="77777777" w:rsidR="00B43EE3" w:rsidRDefault="00B43EE3">
      <w:pPr>
        <w:pStyle w:val="BodyText"/>
        <w:kinsoku w:val="0"/>
        <w:overflowPunct w:val="0"/>
        <w:spacing w:line="254" w:lineRule="exact"/>
        <w:ind w:right="232"/>
      </w:pPr>
      <w:r>
        <w:rPr>
          <w:spacing w:val="-1"/>
        </w:rPr>
        <w:t>A</w:t>
      </w:r>
      <w:r>
        <w:t xml:space="preserve">s </w:t>
      </w:r>
      <w:r>
        <w:rPr>
          <w:spacing w:val="-1"/>
        </w:rPr>
        <w:t>g</w:t>
      </w:r>
      <w:r>
        <w:t>olf</w:t>
      </w:r>
      <w:r>
        <w:rPr>
          <w:spacing w:val="-2"/>
        </w:rPr>
        <w:t xml:space="preserve"> </w:t>
      </w:r>
      <w:r>
        <w:rPr>
          <w:spacing w:val="1"/>
        </w:rPr>
        <w:t>c</w:t>
      </w:r>
      <w:r>
        <w:t>lubs</w:t>
      </w:r>
      <w:r>
        <w:rPr>
          <w:spacing w:val="-1"/>
        </w:rPr>
        <w:t xml:space="preserve"> a</w:t>
      </w:r>
      <w:r>
        <w:rPr>
          <w:spacing w:val="-4"/>
        </w:rPr>
        <w:t>r</w:t>
      </w:r>
      <w:r>
        <w:t>e</w:t>
      </w:r>
      <w:r>
        <w:rPr>
          <w:spacing w:val="3"/>
        </w:rPr>
        <w:t xml:space="preserve"> </w:t>
      </w:r>
      <w:r>
        <w:rPr>
          <w:spacing w:val="-4"/>
        </w:rPr>
        <w:t>s</w:t>
      </w:r>
      <w:r>
        <w:t xml:space="preserve">een </w:t>
      </w:r>
      <w:r>
        <w:rPr>
          <w:spacing w:val="-1"/>
        </w:rPr>
        <w:t>a</w:t>
      </w:r>
      <w:r>
        <w:t>s a</w:t>
      </w:r>
      <w:r>
        <w:rPr>
          <w:spacing w:val="-5"/>
        </w:rPr>
        <w:t xml:space="preserve"> </w:t>
      </w:r>
      <w:r>
        <w:rPr>
          <w:spacing w:val="-2"/>
        </w:rPr>
        <w:t>r</w:t>
      </w:r>
      <w:r>
        <w:t>e</w:t>
      </w:r>
      <w:r>
        <w:rPr>
          <w:spacing w:val="1"/>
        </w:rPr>
        <w:t>c</w:t>
      </w:r>
      <w:r>
        <w:rPr>
          <w:spacing w:val="-2"/>
        </w:rPr>
        <w:t>r</w:t>
      </w:r>
      <w:r>
        <w:rPr>
          <w:spacing w:val="2"/>
        </w:rPr>
        <w:t>e</w:t>
      </w:r>
      <w:r>
        <w:rPr>
          <w:spacing w:val="-4"/>
        </w:rPr>
        <w:t>a</w:t>
      </w:r>
      <w:r>
        <w:t>tional</w:t>
      </w:r>
      <w:r>
        <w:rPr>
          <w:spacing w:val="-3"/>
        </w:rPr>
        <w:t xml:space="preserve"> </w:t>
      </w:r>
      <w:r>
        <w:t>f</w:t>
      </w:r>
      <w:r>
        <w:rPr>
          <w:spacing w:val="-1"/>
        </w:rPr>
        <w:t>a</w:t>
      </w:r>
      <w:r>
        <w:rPr>
          <w:spacing w:val="1"/>
        </w:rPr>
        <w:t>c</w:t>
      </w:r>
      <w:r>
        <w:t>i</w:t>
      </w:r>
      <w:r>
        <w:rPr>
          <w:spacing w:val="-1"/>
        </w:rPr>
        <w:t>l</w:t>
      </w:r>
      <w:r>
        <w:rPr>
          <w:spacing w:val="-3"/>
        </w:rPr>
        <w:t>i</w:t>
      </w:r>
      <w:r>
        <w:t>t</w:t>
      </w:r>
      <w:r>
        <w:rPr>
          <w:spacing w:val="1"/>
        </w:rPr>
        <w:t>y</w:t>
      </w:r>
      <w:r>
        <w:t>,</w:t>
      </w:r>
      <w:r>
        <w:rPr>
          <w:spacing w:val="-2"/>
        </w:rPr>
        <w:t xml:space="preserve"> </w:t>
      </w:r>
      <w:r>
        <w:rPr>
          <w:spacing w:val="-3"/>
        </w:rPr>
        <w:t>m</w:t>
      </w:r>
      <w:r>
        <w:rPr>
          <w:spacing w:val="2"/>
        </w:rPr>
        <w:t>e</w:t>
      </w:r>
      <w:r>
        <w:rPr>
          <w:spacing w:val="-3"/>
        </w:rPr>
        <w:t>mb</w:t>
      </w:r>
      <w:r>
        <w:rPr>
          <w:spacing w:val="2"/>
        </w:rPr>
        <w:t>e</w:t>
      </w:r>
      <w:r>
        <w:rPr>
          <w:spacing w:val="-2"/>
        </w:rPr>
        <w:t>rs</w:t>
      </w:r>
      <w:r>
        <w:t>,</w:t>
      </w:r>
      <w:r>
        <w:rPr>
          <w:spacing w:val="-2"/>
        </w:rPr>
        <w:t xml:space="preserve"> </w:t>
      </w:r>
      <w:r>
        <w:rPr>
          <w:spacing w:val="1"/>
        </w:rPr>
        <w:t>v</w:t>
      </w:r>
      <w:r>
        <w:t>i</w:t>
      </w:r>
      <w:r>
        <w:rPr>
          <w:spacing w:val="-2"/>
        </w:rPr>
        <w:t>s</w:t>
      </w:r>
      <w:r>
        <w:t>ito</w:t>
      </w:r>
      <w:r>
        <w:rPr>
          <w:spacing w:val="-2"/>
        </w:rPr>
        <w:t>r</w:t>
      </w:r>
      <w:r>
        <w:t xml:space="preserve">s </w:t>
      </w:r>
      <w:r>
        <w:rPr>
          <w:spacing w:val="-1"/>
        </w:rPr>
        <w:t>a</w:t>
      </w:r>
      <w:r>
        <w:t>nd</w:t>
      </w:r>
      <w:r>
        <w:rPr>
          <w:spacing w:val="-2"/>
        </w:rPr>
        <w:t xml:space="preserve"> </w:t>
      </w:r>
      <w:r>
        <w:t>jun</w:t>
      </w:r>
      <w:r>
        <w:rPr>
          <w:spacing w:val="-4"/>
        </w:rPr>
        <w:t>i</w:t>
      </w:r>
      <w:r>
        <w:t>ors</w:t>
      </w:r>
      <w:r>
        <w:rPr>
          <w:spacing w:val="-1"/>
        </w:rPr>
        <w:t xml:space="preserve"> a</w:t>
      </w:r>
      <w:r>
        <w:rPr>
          <w:spacing w:val="-2"/>
        </w:rPr>
        <w:t>r</w:t>
      </w:r>
      <w:r>
        <w:t>e</w:t>
      </w:r>
      <w:r>
        <w:rPr>
          <w:spacing w:val="-2"/>
        </w:rPr>
        <w:t xml:space="preserve"> </w:t>
      </w:r>
      <w:r>
        <w:rPr>
          <w:spacing w:val="2"/>
        </w:rPr>
        <w:t>e</w:t>
      </w:r>
      <w:r>
        <w:t>nt</w:t>
      </w:r>
      <w:r>
        <w:rPr>
          <w:spacing w:val="-3"/>
        </w:rPr>
        <w:t>i</w:t>
      </w:r>
      <w:r>
        <w:t>t</w:t>
      </w:r>
      <w:r>
        <w:rPr>
          <w:spacing w:val="-3"/>
        </w:rPr>
        <w:t>l</w:t>
      </w:r>
      <w:r>
        <w:rPr>
          <w:spacing w:val="2"/>
        </w:rPr>
        <w:t>e</w:t>
      </w:r>
      <w:r>
        <w:t>d</w:t>
      </w:r>
      <w:r>
        <w:rPr>
          <w:spacing w:val="-1"/>
        </w:rPr>
        <w:t xml:space="preserve"> </w:t>
      </w:r>
      <w:r>
        <w:t>to</w:t>
      </w:r>
      <w:r>
        <w:rPr>
          <w:spacing w:val="-1"/>
        </w:rPr>
        <w:t xml:space="preserve"> </w:t>
      </w:r>
      <w:r>
        <w:t>t</w:t>
      </w:r>
      <w:r>
        <w:rPr>
          <w:spacing w:val="-3"/>
        </w:rPr>
        <w:t>h</w:t>
      </w:r>
      <w:r>
        <w:t>e u</w:t>
      </w:r>
      <w:r>
        <w:rPr>
          <w:spacing w:val="-4"/>
        </w:rPr>
        <w:t>s</w:t>
      </w:r>
      <w:r>
        <w:t>e of</w:t>
      </w:r>
      <w:r>
        <w:rPr>
          <w:spacing w:val="-1"/>
        </w:rPr>
        <w:t xml:space="preserve"> </w:t>
      </w:r>
      <w:r>
        <w:t>t</w:t>
      </w:r>
      <w:r>
        <w:rPr>
          <w:spacing w:val="-3"/>
        </w:rPr>
        <w:t>h</w:t>
      </w:r>
      <w:r>
        <w:t>e</w:t>
      </w:r>
      <w:r>
        <w:rPr>
          <w:spacing w:val="-2"/>
        </w:rPr>
        <w:t xml:space="preserve"> </w:t>
      </w:r>
      <w:r>
        <w:rPr>
          <w:spacing w:val="-1"/>
        </w:rPr>
        <w:t>c</w:t>
      </w:r>
      <w:r>
        <w:t>h</w:t>
      </w:r>
      <w:r>
        <w:rPr>
          <w:spacing w:val="-1"/>
        </w:rPr>
        <w:t>a</w:t>
      </w:r>
      <w:r>
        <w:t>n</w:t>
      </w:r>
      <w:r>
        <w:rPr>
          <w:spacing w:val="-1"/>
        </w:rPr>
        <w:t>g</w:t>
      </w:r>
      <w:r>
        <w:t xml:space="preserve">ing </w:t>
      </w:r>
      <w:r>
        <w:rPr>
          <w:spacing w:val="-2"/>
        </w:rPr>
        <w:t>r</w:t>
      </w:r>
      <w:r>
        <w:t>o</w:t>
      </w:r>
      <w:r>
        <w:rPr>
          <w:spacing w:val="1"/>
        </w:rPr>
        <w:t>o</w:t>
      </w:r>
      <w:r>
        <w:rPr>
          <w:spacing w:val="-3"/>
        </w:rPr>
        <w:t>m</w:t>
      </w:r>
      <w:r>
        <w:rPr>
          <w:spacing w:val="-2"/>
        </w:rPr>
        <w:t>s</w:t>
      </w:r>
      <w:r>
        <w:t>, this</w:t>
      </w:r>
      <w:r>
        <w:rPr>
          <w:spacing w:val="-1"/>
        </w:rPr>
        <w:t xml:space="preserve"> </w:t>
      </w:r>
      <w:r>
        <w:rPr>
          <w:spacing w:val="-3"/>
        </w:rPr>
        <w:t>m</w:t>
      </w:r>
      <w:r>
        <w:rPr>
          <w:spacing w:val="2"/>
        </w:rPr>
        <w:t>e</w:t>
      </w:r>
      <w:r>
        <w:rPr>
          <w:spacing w:val="-1"/>
        </w:rPr>
        <w:t>a</w:t>
      </w:r>
      <w:r>
        <w:t>ns</w:t>
      </w:r>
      <w:r>
        <w:rPr>
          <w:spacing w:val="-3"/>
        </w:rPr>
        <w:t xml:space="preserve"> </w:t>
      </w:r>
      <w:r>
        <w:t>th</w:t>
      </w:r>
      <w:r>
        <w:rPr>
          <w:spacing w:val="-1"/>
        </w:rPr>
        <w:t>a</w:t>
      </w:r>
      <w:r>
        <w:t>t</w:t>
      </w:r>
      <w:r>
        <w:rPr>
          <w:spacing w:val="-1"/>
        </w:rPr>
        <w:t xml:space="preserve"> </w:t>
      </w:r>
      <w:r>
        <w:rPr>
          <w:spacing w:val="-2"/>
        </w:rPr>
        <w:t>o</w:t>
      </w:r>
      <w:r>
        <w:t>f</w:t>
      </w:r>
      <w:r>
        <w:rPr>
          <w:spacing w:val="-2"/>
        </w:rPr>
        <w:t>t</w:t>
      </w:r>
      <w:r>
        <w:rPr>
          <w:spacing w:val="2"/>
        </w:rPr>
        <w:t>e</w:t>
      </w:r>
      <w:r>
        <w:t>n</w:t>
      </w:r>
      <w:r>
        <w:rPr>
          <w:spacing w:val="-2"/>
        </w:rPr>
        <w:t xml:space="preserve"> </w:t>
      </w:r>
      <w:r>
        <w:rPr>
          <w:spacing w:val="-3"/>
        </w:rPr>
        <w:t>p</w:t>
      </w:r>
      <w:r>
        <w:rPr>
          <w:spacing w:val="2"/>
        </w:rPr>
        <w:t>e</w:t>
      </w:r>
      <w:r>
        <w:rPr>
          <w:spacing w:val="-2"/>
        </w:rPr>
        <w:t>o</w:t>
      </w:r>
      <w:r>
        <w:t>ple of</w:t>
      </w:r>
      <w:r>
        <w:rPr>
          <w:spacing w:val="1"/>
        </w:rPr>
        <w:t xml:space="preserve"> </w:t>
      </w:r>
      <w:r>
        <w:rPr>
          <w:spacing w:val="-1"/>
        </w:rPr>
        <w:t>a</w:t>
      </w:r>
      <w:r>
        <w:t xml:space="preserve">ll </w:t>
      </w:r>
      <w:r>
        <w:rPr>
          <w:spacing w:val="-1"/>
        </w:rPr>
        <w:t>a</w:t>
      </w:r>
      <w:r>
        <w:rPr>
          <w:spacing w:val="-4"/>
        </w:rPr>
        <w:t>g</w:t>
      </w:r>
      <w:r>
        <w:rPr>
          <w:spacing w:val="2"/>
        </w:rPr>
        <w:t>e</w:t>
      </w:r>
      <w:r>
        <w:t xml:space="preserve">s </w:t>
      </w:r>
      <w:r>
        <w:rPr>
          <w:spacing w:val="-4"/>
        </w:rPr>
        <w:t>r</w:t>
      </w:r>
      <w:r>
        <w:rPr>
          <w:spacing w:val="2"/>
        </w:rPr>
        <w:t>e</w:t>
      </w:r>
      <w:r>
        <w:rPr>
          <w:spacing w:val="-1"/>
        </w:rPr>
        <w:t>g</w:t>
      </w:r>
      <w:r>
        <w:t>ul</w:t>
      </w:r>
      <w:r>
        <w:rPr>
          <w:spacing w:val="-4"/>
        </w:rPr>
        <w:t>a</w:t>
      </w:r>
      <w:r>
        <w:rPr>
          <w:spacing w:val="-2"/>
        </w:rPr>
        <w:t>r</w:t>
      </w:r>
      <w:r>
        <w:t>ly</w:t>
      </w:r>
      <w:r>
        <w:rPr>
          <w:spacing w:val="2"/>
        </w:rPr>
        <w:t xml:space="preserve"> </w:t>
      </w:r>
      <w:r>
        <w:rPr>
          <w:spacing w:val="-3"/>
        </w:rPr>
        <w:t>n</w:t>
      </w:r>
      <w:r>
        <w:t>eed</w:t>
      </w:r>
      <w:r>
        <w:rPr>
          <w:spacing w:val="-2"/>
        </w:rPr>
        <w:t xml:space="preserve"> </w:t>
      </w:r>
      <w:r>
        <w:t>to</w:t>
      </w:r>
      <w:r>
        <w:rPr>
          <w:spacing w:val="-1"/>
        </w:rPr>
        <w:t xml:space="preserve"> c</w:t>
      </w:r>
      <w:r>
        <w:t>h</w:t>
      </w:r>
      <w:r>
        <w:rPr>
          <w:spacing w:val="-1"/>
        </w:rPr>
        <w:t>a</w:t>
      </w:r>
      <w:r>
        <w:t>n</w:t>
      </w:r>
      <w:r>
        <w:rPr>
          <w:spacing w:val="-4"/>
        </w:rPr>
        <w:t>g</w:t>
      </w:r>
      <w:r>
        <w:t>e</w:t>
      </w:r>
      <w:r>
        <w:rPr>
          <w:spacing w:val="3"/>
        </w:rPr>
        <w:t xml:space="preserve"> </w:t>
      </w:r>
      <w:r>
        <w:rPr>
          <w:spacing w:val="-1"/>
        </w:rPr>
        <w:t>a</w:t>
      </w:r>
      <w:r>
        <w:t>nd</w:t>
      </w:r>
      <w:r>
        <w:rPr>
          <w:spacing w:val="-2"/>
        </w:rPr>
        <w:t xml:space="preserve"> s</w:t>
      </w:r>
      <w:r>
        <w:t>h</w:t>
      </w:r>
      <w:r>
        <w:rPr>
          <w:spacing w:val="-2"/>
        </w:rPr>
        <w:t>o</w:t>
      </w:r>
      <w:r>
        <w:t>w</w:t>
      </w:r>
      <w:r>
        <w:rPr>
          <w:spacing w:val="1"/>
        </w:rPr>
        <w:t>e</w:t>
      </w:r>
      <w:r>
        <w:t>r</w:t>
      </w:r>
      <w:r>
        <w:rPr>
          <w:spacing w:val="-3"/>
        </w:rPr>
        <w:t xml:space="preserve"> </w:t>
      </w:r>
      <w:r>
        <w:t>du</w:t>
      </w:r>
      <w:r>
        <w:rPr>
          <w:spacing w:val="-1"/>
        </w:rPr>
        <w:t>r</w:t>
      </w:r>
      <w:r>
        <w:t xml:space="preserve">ing </w:t>
      </w:r>
      <w:r>
        <w:rPr>
          <w:spacing w:val="-2"/>
        </w:rPr>
        <w:t>t</w:t>
      </w:r>
      <w:r>
        <w:rPr>
          <w:spacing w:val="-3"/>
        </w:rPr>
        <w:t>h</w:t>
      </w:r>
      <w:r>
        <w:t>e</w:t>
      </w:r>
      <w:r>
        <w:rPr>
          <w:spacing w:val="3"/>
        </w:rPr>
        <w:t xml:space="preserve"> </w:t>
      </w:r>
      <w:r>
        <w:rPr>
          <w:spacing w:val="-2"/>
        </w:rPr>
        <w:t>s</w:t>
      </w:r>
      <w:r>
        <w:rPr>
          <w:spacing w:val="-1"/>
        </w:rPr>
        <w:t>a</w:t>
      </w:r>
      <w:r>
        <w:rPr>
          <w:spacing w:val="-3"/>
        </w:rPr>
        <w:t>m</w:t>
      </w:r>
      <w:r>
        <w:t xml:space="preserve">e </w:t>
      </w:r>
      <w:r>
        <w:rPr>
          <w:spacing w:val="-3"/>
        </w:rPr>
        <w:t>p</w:t>
      </w:r>
      <w:r>
        <w:rPr>
          <w:spacing w:val="2"/>
        </w:rPr>
        <w:t>e</w:t>
      </w:r>
      <w:r>
        <w:rPr>
          <w:spacing w:val="-2"/>
        </w:rPr>
        <w:t>r</w:t>
      </w:r>
      <w:r>
        <w:t>i</w:t>
      </w:r>
      <w:r>
        <w:rPr>
          <w:spacing w:val="-3"/>
        </w:rPr>
        <w:t>o</w:t>
      </w:r>
      <w:r>
        <w:t>d.</w:t>
      </w:r>
    </w:p>
    <w:p w14:paraId="6FC08B13" w14:textId="77777777" w:rsidR="00B43EE3" w:rsidRDefault="00B43EE3">
      <w:pPr>
        <w:kinsoku w:val="0"/>
        <w:overflowPunct w:val="0"/>
        <w:spacing w:before="16" w:line="240" w:lineRule="exact"/>
      </w:pPr>
    </w:p>
    <w:p w14:paraId="48A44778" w14:textId="77777777" w:rsidR="00B43EE3" w:rsidRDefault="00B43EE3">
      <w:pPr>
        <w:pStyle w:val="BodyText"/>
        <w:kinsoku w:val="0"/>
        <w:overflowPunct w:val="0"/>
      </w:pPr>
      <w:r>
        <w:rPr>
          <w:spacing w:val="-2"/>
        </w:rPr>
        <w:t>T</w:t>
      </w:r>
      <w:r>
        <w:t>h</w:t>
      </w:r>
      <w:r>
        <w:rPr>
          <w:spacing w:val="2"/>
        </w:rPr>
        <w:t>e</w:t>
      </w:r>
      <w:r>
        <w:rPr>
          <w:spacing w:val="-4"/>
        </w:rPr>
        <w:t>r</w:t>
      </w:r>
      <w:r>
        <w:rPr>
          <w:spacing w:val="2"/>
        </w:rPr>
        <w:t>e</w:t>
      </w:r>
      <w:r>
        <w:t>fo</w:t>
      </w:r>
      <w:r>
        <w:rPr>
          <w:spacing w:val="-3"/>
        </w:rPr>
        <w:t>r</w:t>
      </w:r>
      <w:r>
        <w:rPr>
          <w:spacing w:val="2"/>
        </w:rPr>
        <w:t>e</w:t>
      </w:r>
      <w:r>
        <w:t>,</w:t>
      </w:r>
      <w:r>
        <w:rPr>
          <w:spacing w:val="-2"/>
        </w:rPr>
        <w:t xml:space="preserve"> </w:t>
      </w:r>
      <w:r>
        <w:t>t</w:t>
      </w:r>
      <w:r>
        <w:rPr>
          <w:spacing w:val="-3"/>
        </w:rPr>
        <w:t>h</w:t>
      </w:r>
      <w:r>
        <w:t>e following</w:t>
      </w:r>
      <w:r>
        <w:rPr>
          <w:spacing w:val="-3"/>
        </w:rPr>
        <w:t xml:space="preserve"> </w:t>
      </w:r>
      <w:r>
        <w:rPr>
          <w:spacing w:val="-1"/>
        </w:rPr>
        <w:t>g</w:t>
      </w:r>
      <w:r>
        <w:rPr>
          <w:spacing w:val="-3"/>
        </w:rPr>
        <w:t>u</w:t>
      </w:r>
      <w:r>
        <w:t>id</w:t>
      </w:r>
      <w:r>
        <w:rPr>
          <w:spacing w:val="-1"/>
        </w:rPr>
        <w:t>a</w:t>
      </w:r>
      <w:r>
        <w:t>n</w:t>
      </w:r>
      <w:r>
        <w:rPr>
          <w:spacing w:val="-1"/>
        </w:rPr>
        <w:t>c</w:t>
      </w:r>
      <w:r>
        <w:t xml:space="preserve">e in </w:t>
      </w:r>
      <w:r>
        <w:rPr>
          <w:spacing w:val="-4"/>
        </w:rPr>
        <w:t>r</w:t>
      </w:r>
      <w:r>
        <w:rPr>
          <w:spacing w:val="2"/>
        </w:rPr>
        <w:t>e</w:t>
      </w:r>
      <w:r>
        <w:t>l</w:t>
      </w:r>
      <w:r>
        <w:rPr>
          <w:spacing w:val="-2"/>
        </w:rPr>
        <w:t>a</w:t>
      </w:r>
      <w:r>
        <w:t>t</w:t>
      </w:r>
      <w:r>
        <w:rPr>
          <w:spacing w:val="-3"/>
        </w:rPr>
        <w:t>i</w:t>
      </w:r>
      <w:r>
        <w:t>on</w:t>
      </w:r>
      <w:r>
        <w:rPr>
          <w:spacing w:val="-1"/>
        </w:rPr>
        <w:t xml:space="preserve"> </w:t>
      </w:r>
      <w:r>
        <w:t>to</w:t>
      </w:r>
      <w:r>
        <w:rPr>
          <w:spacing w:val="-1"/>
        </w:rPr>
        <w:t xml:space="preserve"> a</w:t>
      </w:r>
      <w:r>
        <w:t>dults</w:t>
      </w:r>
      <w:r>
        <w:rPr>
          <w:spacing w:val="-5"/>
        </w:rPr>
        <w:t xml:space="preserve"> </w:t>
      </w:r>
      <w:r>
        <w:rPr>
          <w:spacing w:val="-1"/>
        </w:rPr>
        <w:t>a</w:t>
      </w:r>
      <w:r>
        <w:t>nd</w:t>
      </w:r>
      <w:r>
        <w:rPr>
          <w:spacing w:val="1"/>
        </w:rPr>
        <w:t xml:space="preserve"> </w:t>
      </w:r>
      <w:r>
        <w:t>jun</w:t>
      </w:r>
      <w:r>
        <w:rPr>
          <w:spacing w:val="-1"/>
        </w:rPr>
        <w:t>i</w:t>
      </w:r>
      <w:r>
        <w:t>ors</w:t>
      </w:r>
      <w:r>
        <w:rPr>
          <w:spacing w:val="-3"/>
        </w:rPr>
        <w:t xml:space="preserve"> </w:t>
      </w:r>
      <w:r>
        <w:t>u</w:t>
      </w:r>
      <w:r>
        <w:rPr>
          <w:spacing w:val="-2"/>
        </w:rPr>
        <w:t>s</w:t>
      </w:r>
      <w:r>
        <w:t>ing t</w:t>
      </w:r>
      <w:r>
        <w:rPr>
          <w:spacing w:val="-3"/>
        </w:rPr>
        <w:t>h</w:t>
      </w:r>
      <w:r>
        <w:t>e</w:t>
      </w:r>
      <w:r>
        <w:rPr>
          <w:spacing w:val="-2"/>
        </w:rPr>
        <w:t xml:space="preserve"> </w:t>
      </w:r>
      <w:r>
        <w:rPr>
          <w:spacing w:val="1"/>
        </w:rPr>
        <w:t>c</w:t>
      </w:r>
      <w:r>
        <w:t>h</w:t>
      </w:r>
      <w:r>
        <w:rPr>
          <w:spacing w:val="-1"/>
        </w:rPr>
        <w:t>a</w:t>
      </w:r>
      <w:r>
        <w:t>n</w:t>
      </w:r>
      <w:r>
        <w:rPr>
          <w:spacing w:val="-4"/>
        </w:rPr>
        <w:t>g</w:t>
      </w:r>
      <w:r>
        <w:t xml:space="preserve">ing </w:t>
      </w:r>
      <w:r>
        <w:rPr>
          <w:spacing w:val="-2"/>
        </w:rPr>
        <w:t>r</w:t>
      </w:r>
      <w:r>
        <w:t>o</w:t>
      </w:r>
      <w:r>
        <w:rPr>
          <w:spacing w:val="1"/>
        </w:rPr>
        <w:t>o</w:t>
      </w:r>
      <w:r>
        <w:rPr>
          <w:spacing w:val="-3"/>
        </w:rPr>
        <w:t>m</w:t>
      </w:r>
      <w:r>
        <w:t xml:space="preserve">s </w:t>
      </w:r>
      <w:r>
        <w:rPr>
          <w:spacing w:val="-2"/>
        </w:rPr>
        <w:t>s</w:t>
      </w:r>
      <w:r>
        <w:t>hould</w:t>
      </w:r>
      <w:r>
        <w:rPr>
          <w:spacing w:val="-1"/>
        </w:rPr>
        <w:t xml:space="preserve"> </w:t>
      </w:r>
      <w:r>
        <w:rPr>
          <w:spacing w:val="-3"/>
        </w:rPr>
        <w:t>b</w:t>
      </w:r>
      <w:r>
        <w:t>e follo</w:t>
      </w:r>
      <w:r>
        <w:rPr>
          <w:spacing w:val="-3"/>
        </w:rPr>
        <w:t>w</w:t>
      </w:r>
      <w:r>
        <w:rPr>
          <w:spacing w:val="2"/>
        </w:rPr>
        <w:t>e</w:t>
      </w:r>
      <w:r>
        <w:t>d:</w:t>
      </w:r>
    </w:p>
    <w:p w14:paraId="6156B244" w14:textId="77777777" w:rsidR="00B43EE3" w:rsidRDefault="00B43EE3">
      <w:pPr>
        <w:pStyle w:val="BodyText"/>
        <w:numPr>
          <w:ilvl w:val="0"/>
          <w:numId w:val="14"/>
        </w:numPr>
        <w:tabs>
          <w:tab w:val="left" w:pos="471"/>
        </w:tabs>
        <w:kinsoku w:val="0"/>
        <w:overflowPunct w:val="0"/>
        <w:spacing w:before="14"/>
        <w:ind w:left="472"/>
      </w:pPr>
      <w:r>
        <w:rPr>
          <w:spacing w:val="-1"/>
        </w:rPr>
        <w:t>A</w:t>
      </w:r>
      <w:r>
        <w:t xml:space="preserve">dults </w:t>
      </w:r>
      <w:r>
        <w:rPr>
          <w:spacing w:val="-2"/>
        </w:rPr>
        <w:t>s</w:t>
      </w:r>
      <w:r>
        <w:t>hou</w:t>
      </w:r>
      <w:r>
        <w:rPr>
          <w:spacing w:val="-3"/>
        </w:rPr>
        <w:t>l</w:t>
      </w:r>
      <w:r>
        <w:t>d</w:t>
      </w:r>
      <w:r>
        <w:rPr>
          <w:spacing w:val="-1"/>
        </w:rPr>
        <w:t xml:space="preserve"> </w:t>
      </w:r>
      <w:r>
        <w:rPr>
          <w:spacing w:val="2"/>
        </w:rPr>
        <w:t>e</w:t>
      </w:r>
      <w:r>
        <w:rPr>
          <w:spacing w:val="-3"/>
        </w:rPr>
        <w:t>x</w:t>
      </w:r>
      <w:r>
        <w:rPr>
          <w:spacing w:val="2"/>
        </w:rPr>
        <w:t>e</w:t>
      </w:r>
      <w:r>
        <w:rPr>
          <w:spacing w:val="-4"/>
        </w:rPr>
        <w:t>r</w:t>
      </w:r>
      <w:r>
        <w:rPr>
          <w:spacing w:val="1"/>
        </w:rPr>
        <w:t>c</w:t>
      </w:r>
      <w:r>
        <w:t>i</w:t>
      </w:r>
      <w:r>
        <w:rPr>
          <w:spacing w:val="-4"/>
        </w:rPr>
        <w:t>s</w:t>
      </w:r>
      <w:r>
        <w:t xml:space="preserve">e </w:t>
      </w:r>
      <w:r>
        <w:rPr>
          <w:spacing w:val="1"/>
        </w:rPr>
        <w:t>c</w:t>
      </w:r>
      <w:r>
        <w:rPr>
          <w:spacing w:val="-1"/>
        </w:rPr>
        <w:t>a</w:t>
      </w:r>
      <w:r>
        <w:rPr>
          <w:spacing w:val="-4"/>
        </w:rPr>
        <w:t>r</w:t>
      </w:r>
      <w:r>
        <w:t>e w</w:t>
      </w:r>
      <w:r>
        <w:rPr>
          <w:spacing w:val="-3"/>
        </w:rPr>
        <w:t>h</w:t>
      </w:r>
      <w:r>
        <w:rPr>
          <w:spacing w:val="2"/>
        </w:rPr>
        <w:t>e</w:t>
      </w:r>
      <w:r>
        <w:t>n</w:t>
      </w:r>
      <w:r>
        <w:rPr>
          <w:spacing w:val="-2"/>
        </w:rPr>
        <w:t xml:space="preserve"> </w:t>
      </w:r>
      <w:r>
        <w:t>in</w:t>
      </w:r>
      <w:r>
        <w:rPr>
          <w:spacing w:val="-2"/>
        </w:rPr>
        <w:t xml:space="preserve"> </w:t>
      </w:r>
      <w:r>
        <w:t>t</w:t>
      </w:r>
      <w:r>
        <w:rPr>
          <w:spacing w:val="-3"/>
        </w:rPr>
        <w:t>h</w:t>
      </w:r>
      <w:r>
        <w:t xml:space="preserve">e </w:t>
      </w:r>
      <w:r>
        <w:rPr>
          <w:spacing w:val="1"/>
        </w:rPr>
        <w:t>c</w:t>
      </w:r>
      <w:r>
        <w:t>h</w:t>
      </w:r>
      <w:r>
        <w:rPr>
          <w:spacing w:val="-4"/>
        </w:rPr>
        <w:t>a</w:t>
      </w:r>
      <w:r>
        <w:t>n</w:t>
      </w:r>
      <w:r>
        <w:rPr>
          <w:spacing w:val="-1"/>
        </w:rPr>
        <w:t>g</w:t>
      </w:r>
      <w:r>
        <w:t xml:space="preserve">ing </w:t>
      </w:r>
      <w:r>
        <w:rPr>
          <w:spacing w:val="-2"/>
        </w:rPr>
        <w:t>r</w:t>
      </w:r>
      <w:r>
        <w:t>o</w:t>
      </w:r>
      <w:r>
        <w:rPr>
          <w:spacing w:val="-2"/>
        </w:rPr>
        <w:t>o</w:t>
      </w:r>
      <w:r>
        <w:rPr>
          <w:spacing w:val="-3"/>
        </w:rPr>
        <w:t>m</w:t>
      </w:r>
      <w:r>
        <w:t xml:space="preserve">s </w:t>
      </w:r>
      <w:r>
        <w:rPr>
          <w:spacing w:val="-1"/>
        </w:rPr>
        <w:t>a</w:t>
      </w:r>
      <w:r>
        <w:t>t</w:t>
      </w:r>
      <w:r>
        <w:rPr>
          <w:spacing w:val="1"/>
        </w:rPr>
        <w:t xml:space="preserve"> </w:t>
      </w:r>
      <w:r>
        <w:t>t</w:t>
      </w:r>
      <w:r>
        <w:rPr>
          <w:spacing w:val="-3"/>
        </w:rPr>
        <w:t>h</w:t>
      </w:r>
      <w:r>
        <w:t xml:space="preserve">e </w:t>
      </w:r>
      <w:r>
        <w:rPr>
          <w:spacing w:val="-2"/>
        </w:rPr>
        <w:t>s</w:t>
      </w:r>
      <w:r>
        <w:rPr>
          <w:spacing w:val="-1"/>
        </w:rPr>
        <w:t>a</w:t>
      </w:r>
      <w:r>
        <w:rPr>
          <w:spacing w:val="-3"/>
        </w:rPr>
        <w:t>m</w:t>
      </w:r>
      <w:r>
        <w:t>e</w:t>
      </w:r>
      <w:r>
        <w:rPr>
          <w:spacing w:val="6"/>
        </w:rPr>
        <w:t xml:space="preserve"> </w:t>
      </w:r>
      <w:r>
        <w:t>ti</w:t>
      </w:r>
      <w:r>
        <w:rPr>
          <w:spacing w:val="-3"/>
        </w:rPr>
        <w:t>m</w:t>
      </w:r>
      <w:r>
        <w:t xml:space="preserve">e </w:t>
      </w:r>
      <w:r>
        <w:rPr>
          <w:spacing w:val="-1"/>
        </w:rPr>
        <w:t>a</w:t>
      </w:r>
      <w:r>
        <w:t>s jun</w:t>
      </w:r>
      <w:r>
        <w:rPr>
          <w:spacing w:val="-4"/>
        </w:rPr>
        <w:t>i</w:t>
      </w:r>
      <w:r>
        <w:t>ors</w:t>
      </w:r>
    </w:p>
    <w:p w14:paraId="5601B537" w14:textId="77777777" w:rsidR="00B43EE3" w:rsidRDefault="00B43EE3">
      <w:pPr>
        <w:pStyle w:val="BodyText"/>
        <w:numPr>
          <w:ilvl w:val="0"/>
          <w:numId w:val="14"/>
        </w:numPr>
        <w:tabs>
          <w:tab w:val="left" w:pos="471"/>
        </w:tabs>
        <w:kinsoku w:val="0"/>
        <w:overflowPunct w:val="0"/>
        <w:spacing w:before="17" w:line="239" w:lineRule="auto"/>
        <w:ind w:left="472" w:right="489"/>
      </w:pPr>
      <w:r>
        <w:t>Pa</w:t>
      </w:r>
      <w:r>
        <w:rPr>
          <w:spacing w:val="-2"/>
        </w:rPr>
        <w:t>r</w:t>
      </w:r>
      <w:r>
        <w:rPr>
          <w:spacing w:val="2"/>
        </w:rPr>
        <w:t>e</w:t>
      </w:r>
      <w:r>
        <w:rPr>
          <w:spacing w:val="-3"/>
        </w:rPr>
        <w:t>n</w:t>
      </w:r>
      <w:r>
        <w:t>t</w:t>
      </w:r>
      <w:r>
        <w:rPr>
          <w:spacing w:val="-2"/>
        </w:rPr>
        <w:t>s</w:t>
      </w:r>
      <w:r>
        <w:rPr>
          <w:spacing w:val="1"/>
        </w:rPr>
        <w:t>/</w:t>
      </w:r>
      <w:r>
        <w:rPr>
          <w:spacing w:val="-1"/>
        </w:rPr>
        <w:t>g</w:t>
      </w:r>
      <w:r>
        <w:t>u</w:t>
      </w:r>
      <w:r>
        <w:rPr>
          <w:spacing w:val="-1"/>
        </w:rPr>
        <w:t>a</w:t>
      </w:r>
      <w:r>
        <w:rPr>
          <w:spacing w:val="-2"/>
        </w:rPr>
        <w:t>r</w:t>
      </w:r>
      <w:r>
        <w:t>di</w:t>
      </w:r>
      <w:r>
        <w:rPr>
          <w:spacing w:val="-1"/>
        </w:rPr>
        <w:t>a</w:t>
      </w:r>
      <w:r>
        <w:t xml:space="preserve">ns </w:t>
      </w:r>
      <w:r>
        <w:rPr>
          <w:spacing w:val="-2"/>
        </w:rPr>
        <w:t>s</w:t>
      </w:r>
      <w:r>
        <w:t>hould</w:t>
      </w:r>
      <w:r>
        <w:rPr>
          <w:spacing w:val="-1"/>
        </w:rPr>
        <w:t xml:space="preserve"> </w:t>
      </w:r>
      <w:r>
        <w:rPr>
          <w:spacing w:val="-3"/>
        </w:rPr>
        <w:t>b</w:t>
      </w:r>
      <w:r>
        <w:t xml:space="preserve">e </w:t>
      </w:r>
      <w:r>
        <w:rPr>
          <w:spacing w:val="-3"/>
        </w:rPr>
        <w:t>m</w:t>
      </w:r>
      <w:r>
        <w:rPr>
          <w:spacing w:val="-1"/>
        </w:rPr>
        <w:t>a</w:t>
      </w:r>
      <w:r>
        <w:t>de</w:t>
      </w:r>
      <w:r>
        <w:rPr>
          <w:spacing w:val="1"/>
        </w:rPr>
        <w:t xml:space="preserve"> </w:t>
      </w:r>
      <w:r>
        <w:rPr>
          <w:spacing w:val="-1"/>
        </w:rPr>
        <w:t>a</w:t>
      </w:r>
      <w:r>
        <w:t>w</w:t>
      </w:r>
      <w:r>
        <w:rPr>
          <w:spacing w:val="-2"/>
        </w:rPr>
        <w:t>ar</w:t>
      </w:r>
      <w:r>
        <w:t>e th</w:t>
      </w:r>
      <w:r>
        <w:rPr>
          <w:spacing w:val="-4"/>
        </w:rPr>
        <w:t>a</w:t>
      </w:r>
      <w:r>
        <w:t>t</w:t>
      </w:r>
      <w:r>
        <w:rPr>
          <w:spacing w:val="1"/>
        </w:rPr>
        <w:t xml:space="preserve"> </w:t>
      </w:r>
      <w:r>
        <w:rPr>
          <w:spacing w:val="-1"/>
        </w:rPr>
        <w:t>a</w:t>
      </w:r>
      <w:r>
        <w:rPr>
          <w:spacing w:val="-3"/>
        </w:rPr>
        <w:t>d</w:t>
      </w:r>
      <w:r>
        <w:t xml:space="preserve">ults </w:t>
      </w:r>
      <w:r>
        <w:rPr>
          <w:spacing w:val="-3"/>
        </w:rPr>
        <w:t>a</w:t>
      </w:r>
      <w:r>
        <w:t>nd</w:t>
      </w:r>
      <w:r>
        <w:rPr>
          <w:spacing w:val="1"/>
        </w:rPr>
        <w:t xml:space="preserve"> </w:t>
      </w:r>
      <w:r>
        <w:t>jun</w:t>
      </w:r>
      <w:r>
        <w:rPr>
          <w:spacing w:val="-4"/>
        </w:rPr>
        <w:t>i</w:t>
      </w:r>
      <w:r>
        <w:t>ors</w:t>
      </w:r>
      <w:r>
        <w:rPr>
          <w:spacing w:val="-1"/>
        </w:rPr>
        <w:t xml:space="preserve"> </w:t>
      </w:r>
      <w:r>
        <w:rPr>
          <w:spacing w:val="-3"/>
        </w:rPr>
        <w:t>m</w:t>
      </w:r>
      <w:r>
        <w:rPr>
          <w:spacing w:val="-1"/>
        </w:rPr>
        <w:t>a</w:t>
      </w:r>
      <w:r>
        <w:t>y</w:t>
      </w:r>
      <w:r>
        <w:rPr>
          <w:spacing w:val="2"/>
        </w:rPr>
        <w:t xml:space="preserve"> </w:t>
      </w:r>
      <w:r>
        <w:rPr>
          <w:spacing w:val="-3"/>
        </w:rPr>
        <w:t>n</w:t>
      </w:r>
      <w:r>
        <w:t>eed</w:t>
      </w:r>
      <w:r>
        <w:rPr>
          <w:spacing w:val="-2"/>
        </w:rPr>
        <w:t xml:space="preserve"> </w:t>
      </w:r>
      <w:r>
        <w:t>to</w:t>
      </w:r>
      <w:r>
        <w:rPr>
          <w:spacing w:val="-1"/>
        </w:rPr>
        <w:t xml:space="preserve"> </w:t>
      </w:r>
      <w:r>
        <w:rPr>
          <w:spacing w:val="-2"/>
        </w:rPr>
        <w:t>s</w:t>
      </w:r>
      <w:r>
        <w:t>h</w:t>
      </w:r>
      <w:r>
        <w:rPr>
          <w:spacing w:val="-1"/>
        </w:rPr>
        <w:t>a</w:t>
      </w:r>
      <w:r>
        <w:rPr>
          <w:spacing w:val="-2"/>
        </w:rPr>
        <w:t>r</w:t>
      </w:r>
      <w:r>
        <w:t>e t</w:t>
      </w:r>
      <w:r>
        <w:rPr>
          <w:spacing w:val="-3"/>
        </w:rPr>
        <w:t>h</w:t>
      </w:r>
      <w:r>
        <w:t xml:space="preserve">e </w:t>
      </w:r>
      <w:r>
        <w:rPr>
          <w:spacing w:val="-1"/>
        </w:rPr>
        <w:t>c</w:t>
      </w:r>
      <w:r>
        <w:t>h</w:t>
      </w:r>
      <w:r>
        <w:rPr>
          <w:spacing w:val="-1"/>
        </w:rPr>
        <w:t>a</w:t>
      </w:r>
      <w:r>
        <w:t>n</w:t>
      </w:r>
      <w:r>
        <w:rPr>
          <w:spacing w:val="-1"/>
        </w:rPr>
        <w:t>g</w:t>
      </w:r>
      <w:r>
        <w:t>ing f</w:t>
      </w:r>
      <w:r>
        <w:rPr>
          <w:spacing w:val="-4"/>
        </w:rPr>
        <w:t>a</w:t>
      </w:r>
      <w:r>
        <w:rPr>
          <w:spacing w:val="1"/>
        </w:rPr>
        <w:t>c</w:t>
      </w:r>
      <w:r>
        <w:t>i</w:t>
      </w:r>
      <w:r>
        <w:rPr>
          <w:spacing w:val="-1"/>
        </w:rPr>
        <w:t>l</w:t>
      </w:r>
      <w:r>
        <w:t>i</w:t>
      </w:r>
      <w:r>
        <w:rPr>
          <w:spacing w:val="-3"/>
        </w:rPr>
        <w:t>t</w:t>
      </w:r>
      <w:r>
        <w:rPr>
          <w:spacing w:val="1"/>
        </w:rPr>
        <w:t>y</w:t>
      </w:r>
      <w:r>
        <w:t xml:space="preserve">. </w:t>
      </w:r>
      <w:r>
        <w:rPr>
          <w:spacing w:val="5"/>
        </w:rPr>
        <w:t xml:space="preserve"> </w:t>
      </w:r>
      <w:r>
        <w:rPr>
          <w:spacing w:val="-2"/>
        </w:rPr>
        <w:t>T</w:t>
      </w:r>
      <w:r>
        <w:rPr>
          <w:spacing w:val="-3"/>
        </w:rPr>
        <w:t>h</w:t>
      </w:r>
      <w:r>
        <w:t>e p</w:t>
      </w:r>
      <w:r>
        <w:rPr>
          <w:spacing w:val="-1"/>
        </w:rPr>
        <w:t>a</w:t>
      </w:r>
      <w:r>
        <w:rPr>
          <w:spacing w:val="-2"/>
        </w:rPr>
        <w:t>r</w:t>
      </w:r>
      <w:r>
        <w:rPr>
          <w:spacing w:val="2"/>
        </w:rPr>
        <w:t>e</w:t>
      </w:r>
      <w:r>
        <w:t>n</w:t>
      </w:r>
      <w:r>
        <w:rPr>
          <w:spacing w:val="-2"/>
        </w:rPr>
        <w:t>t</w:t>
      </w:r>
      <w:r>
        <w:rPr>
          <w:spacing w:val="1"/>
        </w:rPr>
        <w:t>/</w:t>
      </w:r>
      <w:r>
        <w:rPr>
          <w:spacing w:val="-1"/>
        </w:rPr>
        <w:t>g</w:t>
      </w:r>
      <w:r>
        <w:t>u</w:t>
      </w:r>
      <w:r>
        <w:rPr>
          <w:spacing w:val="-1"/>
        </w:rPr>
        <w:t>a</w:t>
      </w:r>
      <w:r>
        <w:rPr>
          <w:spacing w:val="-2"/>
        </w:rPr>
        <w:t>r</w:t>
      </w:r>
      <w:r>
        <w:t>di</w:t>
      </w:r>
      <w:r>
        <w:rPr>
          <w:spacing w:val="-1"/>
        </w:rPr>
        <w:t>a</w:t>
      </w:r>
      <w:r>
        <w:t>n</w:t>
      </w:r>
      <w:r>
        <w:rPr>
          <w:spacing w:val="1"/>
        </w:rPr>
        <w:t xml:space="preserve"> </w:t>
      </w:r>
      <w:r>
        <w:rPr>
          <w:spacing w:val="-2"/>
        </w:rPr>
        <w:t>s</w:t>
      </w:r>
      <w:r>
        <w:t>h</w:t>
      </w:r>
      <w:r>
        <w:rPr>
          <w:spacing w:val="-2"/>
        </w:rPr>
        <w:t>o</w:t>
      </w:r>
      <w:r>
        <w:t>uld</w:t>
      </w:r>
      <w:r>
        <w:rPr>
          <w:spacing w:val="-2"/>
        </w:rPr>
        <w:t xml:space="preserve"> </w:t>
      </w:r>
      <w:r>
        <w:t>di</w:t>
      </w:r>
      <w:r>
        <w:rPr>
          <w:spacing w:val="-2"/>
        </w:rPr>
        <w:t>s</w:t>
      </w:r>
      <w:r>
        <w:rPr>
          <w:spacing w:val="-1"/>
        </w:rPr>
        <w:t>c</w:t>
      </w:r>
      <w:r>
        <w:t>u</w:t>
      </w:r>
      <w:r>
        <w:rPr>
          <w:spacing w:val="-2"/>
        </w:rPr>
        <w:t>s</w:t>
      </w:r>
      <w:r>
        <w:t>s this</w:t>
      </w:r>
      <w:r>
        <w:rPr>
          <w:spacing w:val="-1"/>
        </w:rPr>
        <w:t xml:space="preserve"> </w:t>
      </w:r>
      <w:r>
        <w:t>w</w:t>
      </w:r>
      <w:r>
        <w:rPr>
          <w:spacing w:val="-1"/>
        </w:rPr>
        <w:t>i</w:t>
      </w:r>
      <w:r>
        <w:rPr>
          <w:spacing w:val="-2"/>
        </w:rPr>
        <w:t>t</w:t>
      </w:r>
      <w:r>
        <w:t>h</w:t>
      </w:r>
      <w:r>
        <w:rPr>
          <w:spacing w:val="-2"/>
        </w:rPr>
        <w:t xml:space="preserve"> </w:t>
      </w:r>
      <w:r>
        <w:t>t</w:t>
      </w:r>
      <w:r>
        <w:rPr>
          <w:spacing w:val="-3"/>
        </w:rPr>
        <w:t>h</w:t>
      </w:r>
      <w:r>
        <w:rPr>
          <w:spacing w:val="2"/>
        </w:rPr>
        <w:t>e</w:t>
      </w:r>
      <w:r>
        <w:t>ir</w:t>
      </w:r>
      <w:r>
        <w:rPr>
          <w:spacing w:val="-3"/>
        </w:rPr>
        <w:t xml:space="preserve"> </w:t>
      </w:r>
      <w:r>
        <w:rPr>
          <w:spacing w:val="1"/>
        </w:rPr>
        <w:t>c</w:t>
      </w:r>
      <w:r>
        <w:t>hi</w:t>
      </w:r>
      <w:r>
        <w:rPr>
          <w:spacing w:val="-1"/>
        </w:rPr>
        <w:t>l</w:t>
      </w:r>
      <w:r>
        <w:t>d</w:t>
      </w:r>
      <w:r>
        <w:rPr>
          <w:spacing w:val="-4"/>
        </w:rPr>
        <w:t xml:space="preserve"> </w:t>
      </w:r>
      <w:r>
        <w:rPr>
          <w:spacing w:val="2"/>
        </w:rPr>
        <w:t>e</w:t>
      </w:r>
      <w:r>
        <w:t>n</w:t>
      </w:r>
      <w:r>
        <w:rPr>
          <w:spacing w:val="-4"/>
        </w:rPr>
        <w:t>s</w:t>
      </w:r>
      <w:r>
        <w:t>u</w:t>
      </w:r>
      <w:r>
        <w:rPr>
          <w:spacing w:val="-2"/>
        </w:rPr>
        <w:t>r</w:t>
      </w:r>
      <w:r>
        <w:t>ing t</w:t>
      </w:r>
      <w:r>
        <w:rPr>
          <w:spacing w:val="-3"/>
        </w:rPr>
        <w:t>h</w:t>
      </w:r>
      <w:r>
        <w:rPr>
          <w:spacing w:val="2"/>
        </w:rPr>
        <w:t>e</w:t>
      </w:r>
      <w:r>
        <w:t>ir</w:t>
      </w:r>
      <w:r>
        <w:rPr>
          <w:spacing w:val="-3"/>
        </w:rPr>
        <w:t xml:space="preserve"> </w:t>
      </w:r>
      <w:r>
        <w:rPr>
          <w:spacing w:val="1"/>
        </w:rPr>
        <w:t>c</w:t>
      </w:r>
      <w:r>
        <w:t>hi</w:t>
      </w:r>
      <w:r>
        <w:rPr>
          <w:spacing w:val="-1"/>
        </w:rPr>
        <w:t>l</w:t>
      </w:r>
      <w:r>
        <w:t>d</w:t>
      </w:r>
      <w:r>
        <w:rPr>
          <w:spacing w:val="-2"/>
        </w:rPr>
        <w:t xml:space="preserve"> </w:t>
      </w:r>
      <w:r>
        <w:t>is</w:t>
      </w:r>
      <w:r>
        <w:rPr>
          <w:spacing w:val="-1"/>
        </w:rPr>
        <w:t xml:space="preserve"> a</w:t>
      </w:r>
      <w:r>
        <w:t>w</w:t>
      </w:r>
      <w:r>
        <w:rPr>
          <w:spacing w:val="-2"/>
        </w:rPr>
        <w:t>a</w:t>
      </w:r>
      <w:r>
        <w:rPr>
          <w:spacing w:val="-4"/>
        </w:rPr>
        <w:t>r</w:t>
      </w:r>
      <w:r>
        <w:t>e of</w:t>
      </w:r>
      <w:r>
        <w:rPr>
          <w:spacing w:val="-1"/>
        </w:rPr>
        <w:t xml:space="preserve"> </w:t>
      </w:r>
      <w:r>
        <w:t>who</w:t>
      </w:r>
      <w:r>
        <w:rPr>
          <w:spacing w:val="-2"/>
        </w:rPr>
        <w:t xml:space="preserve"> t</w:t>
      </w:r>
      <w:r>
        <w:t>o</w:t>
      </w:r>
      <w:r>
        <w:rPr>
          <w:spacing w:val="-1"/>
        </w:rPr>
        <w:t xml:space="preserve"> </w:t>
      </w:r>
      <w:r>
        <w:t>t</w:t>
      </w:r>
      <w:r>
        <w:rPr>
          <w:spacing w:val="-1"/>
        </w:rPr>
        <w:t>a</w:t>
      </w:r>
      <w:r>
        <w:t xml:space="preserve">lk </w:t>
      </w:r>
      <w:r>
        <w:rPr>
          <w:spacing w:val="-2"/>
        </w:rPr>
        <w:t>t</w:t>
      </w:r>
      <w:r>
        <w:t>o</w:t>
      </w:r>
      <w:r>
        <w:rPr>
          <w:spacing w:val="1"/>
        </w:rPr>
        <w:t xml:space="preserve"> </w:t>
      </w:r>
      <w:r>
        <w:t>if</w:t>
      </w:r>
      <w:r>
        <w:rPr>
          <w:spacing w:val="-2"/>
        </w:rPr>
        <w:t xml:space="preserve"> </w:t>
      </w:r>
      <w:r>
        <w:rPr>
          <w:spacing w:val="-1"/>
        </w:rPr>
        <w:t>a</w:t>
      </w:r>
      <w:r>
        <w:rPr>
          <w:spacing w:val="-3"/>
        </w:rPr>
        <w:t>n</w:t>
      </w:r>
      <w:r>
        <w:t>y</w:t>
      </w:r>
      <w:r>
        <w:rPr>
          <w:spacing w:val="2"/>
        </w:rPr>
        <w:t xml:space="preserve"> </w:t>
      </w:r>
      <w:r>
        <w:t>i</w:t>
      </w:r>
      <w:r>
        <w:rPr>
          <w:spacing w:val="-2"/>
        </w:rPr>
        <w:t>ss</w:t>
      </w:r>
      <w:r>
        <w:rPr>
          <w:spacing w:val="-3"/>
        </w:rPr>
        <w:t>u</w:t>
      </w:r>
      <w:r>
        <w:rPr>
          <w:spacing w:val="2"/>
        </w:rPr>
        <w:t>e</w:t>
      </w:r>
      <w:r>
        <w:t xml:space="preserve">s </w:t>
      </w:r>
      <w:r>
        <w:rPr>
          <w:spacing w:val="-1"/>
        </w:rPr>
        <w:t>a</w:t>
      </w:r>
      <w:r>
        <w:rPr>
          <w:spacing w:val="-2"/>
        </w:rPr>
        <w:t>r</w:t>
      </w:r>
      <w:r>
        <w:t>i</w:t>
      </w:r>
      <w:r>
        <w:rPr>
          <w:spacing w:val="-2"/>
        </w:rPr>
        <w:t>s</w:t>
      </w:r>
      <w:r>
        <w:t>e</w:t>
      </w:r>
      <w:r>
        <w:rPr>
          <w:spacing w:val="3"/>
        </w:rPr>
        <w:t xml:space="preserve"> </w:t>
      </w:r>
      <w:r>
        <w:t>in</w:t>
      </w:r>
      <w:r>
        <w:rPr>
          <w:spacing w:val="-2"/>
        </w:rPr>
        <w:t xml:space="preserve"> </w:t>
      </w:r>
      <w:r>
        <w:t>un</w:t>
      </w:r>
      <w:r>
        <w:rPr>
          <w:spacing w:val="-2"/>
        </w:rPr>
        <w:t>s</w:t>
      </w:r>
      <w:r>
        <w:t>u</w:t>
      </w:r>
      <w:r>
        <w:rPr>
          <w:spacing w:val="-3"/>
        </w:rPr>
        <w:t>p</w:t>
      </w:r>
      <w:r>
        <w:rPr>
          <w:spacing w:val="2"/>
        </w:rPr>
        <w:t>e</w:t>
      </w:r>
      <w:r>
        <w:t>r</w:t>
      </w:r>
      <w:r>
        <w:rPr>
          <w:spacing w:val="1"/>
        </w:rPr>
        <w:t>v</w:t>
      </w:r>
      <w:r>
        <w:t>i</w:t>
      </w:r>
      <w:r>
        <w:rPr>
          <w:spacing w:val="-4"/>
        </w:rPr>
        <w:t>s</w:t>
      </w:r>
      <w:r>
        <w:rPr>
          <w:spacing w:val="2"/>
        </w:rPr>
        <w:t>e</w:t>
      </w:r>
      <w:r>
        <w:t>d</w:t>
      </w:r>
      <w:r>
        <w:rPr>
          <w:spacing w:val="-2"/>
        </w:rPr>
        <w:t xml:space="preserve"> </w:t>
      </w:r>
      <w:r>
        <w:rPr>
          <w:spacing w:val="-1"/>
        </w:rPr>
        <w:t>a</w:t>
      </w:r>
      <w:r>
        <w:rPr>
          <w:spacing w:val="-4"/>
        </w:rPr>
        <w:t>r</w:t>
      </w:r>
      <w:r>
        <w:rPr>
          <w:spacing w:val="2"/>
        </w:rPr>
        <w:t>e</w:t>
      </w:r>
      <w:r>
        <w:rPr>
          <w:spacing w:val="-1"/>
        </w:rPr>
        <w:t>a</w:t>
      </w:r>
      <w:r>
        <w:rPr>
          <w:spacing w:val="-2"/>
        </w:rPr>
        <w:t>s</w:t>
      </w:r>
      <w:r>
        <w:t>.</w:t>
      </w:r>
    </w:p>
    <w:p w14:paraId="1A91E902" w14:textId="77777777" w:rsidR="00B43EE3" w:rsidRDefault="00B43EE3">
      <w:pPr>
        <w:pStyle w:val="BodyText"/>
        <w:numPr>
          <w:ilvl w:val="0"/>
          <w:numId w:val="14"/>
        </w:numPr>
        <w:tabs>
          <w:tab w:val="left" w:pos="471"/>
        </w:tabs>
        <w:kinsoku w:val="0"/>
        <w:overflowPunct w:val="0"/>
        <w:spacing w:before="14"/>
        <w:ind w:left="472"/>
      </w:pPr>
      <w:r>
        <w:t>Pa</w:t>
      </w:r>
      <w:r>
        <w:rPr>
          <w:spacing w:val="-2"/>
        </w:rPr>
        <w:t>r</w:t>
      </w:r>
      <w:r>
        <w:rPr>
          <w:spacing w:val="2"/>
        </w:rPr>
        <w:t>e</w:t>
      </w:r>
      <w:r>
        <w:rPr>
          <w:spacing w:val="-3"/>
        </w:rPr>
        <w:t>n</w:t>
      </w:r>
      <w:r>
        <w:t>ts</w:t>
      </w:r>
      <w:r>
        <w:rPr>
          <w:spacing w:val="-3"/>
        </w:rPr>
        <w:t xml:space="preserve"> </w:t>
      </w:r>
      <w:r>
        <w:rPr>
          <w:spacing w:val="1"/>
        </w:rPr>
        <w:t>c</w:t>
      </w:r>
      <w:r>
        <w:rPr>
          <w:spacing w:val="-1"/>
        </w:rPr>
        <w:t>a</w:t>
      </w:r>
      <w:r>
        <w:t>n</w:t>
      </w:r>
      <w:r>
        <w:rPr>
          <w:spacing w:val="-2"/>
        </w:rPr>
        <w:t xml:space="preserve"> </w:t>
      </w:r>
      <w:r>
        <w:rPr>
          <w:spacing w:val="1"/>
        </w:rPr>
        <w:t>c</w:t>
      </w:r>
      <w:r>
        <w:rPr>
          <w:spacing w:val="-3"/>
        </w:rPr>
        <w:t>h</w:t>
      </w:r>
      <w:r>
        <w:t>o</w:t>
      </w:r>
      <w:r>
        <w:rPr>
          <w:spacing w:val="1"/>
        </w:rPr>
        <w:t>o</w:t>
      </w:r>
      <w:r>
        <w:rPr>
          <w:spacing w:val="-4"/>
        </w:rPr>
        <w:t>s</w:t>
      </w:r>
      <w:r>
        <w:t>e to</w:t>
      </w:r>
      <w:r>
        <w:rPr>
          <w:spacing w:val="-1"/>
        </w:rPr>
        <w:t xml:space="preserve"> </w:t>
      </w:r>
      <w:r>
        <w:rPr>
          <w:spacing w:val="-2"/>
        </w:rPr>
        <w:t>s</w:t>
      </w:r>
      <w:r>
        <w:t>u</w:t>
      </w:r>
      <w:r>
        <w:rPr>
          <w:spacing w:val="-3"/>
        </w:rPr>
        <w:t>p</w:t>
      </w:r>
      <w:r>
        <w:t>e</w:t>
      </w:r>
      <w:r>
        <w:rPr>
          <w:spacing w:val="-2"/>
        </w:rPr>
        <w:t>r</w:t>
      </w:r>
      <w:r>
        <w:rPr>
          <w:spacing w:val="1"/>
        </w:rPr>
        <w:t>v</w:t>
      </w:r>
      <w:r>
        <w:t>i</w:t>
      </w:r>
      <w:r>
        <w:rPr>
          <w:spacing w:val="-2"/>
        </w:rPr>
        <w:t>s</w:t>
      </w:r>
      <w:r>
        <w:t>e t</w:t>
      </w:r>
      <w:r>
        <w:rPr>
          <w:spacing w:val="-3"/>
        </w:rPr>
        <w:t>h</w:t>
      </w:r>
      <w:r>
        <w:rPr>
          <w:spacing w:val="2"/>
        </w:rPr>
        <w:t>e</w:t>
      </w:r>
      <w:r>
        <w:t>ir</w:t>
      </w:r>
      <w:r>
        <w:rPr>
          <w:spacing w:val="-3"/>
        </w:rPr>
        <w:t xml:space="preserve"> </w:t>
      </w:r>
      <w:r>
        <w:rPr>
          <w:spacing w:val="-1"/>
        </w:rPr>
        <w:t>c</w:t>
      </w:r>
      <w:r>
        <w:t>hi</w:t>
      </w:r>
      <w:r>
        <w:rPr>
          <w:spacing w:val="-1"/>
        </w:rPr>
        <w:t>l</w:t>
      </w:r>
      <w:r>
        <w:t>d</w:t>
      </w:r>
      <w:r>
        <w:rPr>
          <w:spacing w:val="1"/>
        </w:rPr>
        <w:t xml:space="preserve"> </w:t>
      </w:r>
      <w:r>
        <w:t>wh</w:t>
      </w:r>
      <w:r>
        <w:rPr>
          <w:spacing w:val="-1"/>
        </w:rPr>
        <w:t>i</w:t>
      </w:r>
      <w:r>
        <w:rPr>
          <w:spacing w:val="-3"/>
        </w:rPr>
        <w:t>l</w:t>
      </w:r>
      <w:r>
        <w:t xml:space="preserve">e </w:t>
      </w:r>
      <w:r>
        <w:rPr>
          <w:spacing w:val="-2"/>
        </w:rPr>
        <w:t>t</w:t>
      </w:r>
      <w:r>
        <w:rPr>
          <w:spacing w:val="-3"/>
        </w:rPr>
        <w:t>h</w:t>
      </w:r>
      <w:r>
        <w:rPr>
          <w:spacing w:val="2"/>
        </w:rPr>
        <w:t>e</w:t>
      </w:r>
      <w:r>
        <w:t>y</w:t>
      </w:r>
      <w:r>
        <w:rPr>
          <w:spacing w:val="-2"/>
        </w:rPr>
        <w:t xml:space="preserve"> </w:t>
      </w:r>
      <w:r>
        <w:rPr>
          <w:spacing w:val="1"/>
        </w:rPr>
        <w:t>c</w:t>
      </w:r>
      <w:r>
        <w:t>h</w:t>
      </w:r>
      <w:r>
        <w:rPr>
          <w:spacing w:val="-1"/>
        </w:rPr>
        <w:t>a</w:t>
      </w:r>
      <w:r>
        <w:t>n</w:t>
      </w:r>
      <w:r>
        <w:rPr>
          <w:spacing w:val="-4"/>
        </w:rPr>
        <w:t>g</w:t>
      </w:r>
      <w:r>
        <w:rPr>
          <w:spacing w:val="2"/>
        </w:rPr>
        <w:t>e</w:t>
      </w:r>
      <w:r>
        <w:t>.</w:t>
      </w:r>
    </w:p>
    <w:p w14:paraId="6AA4A606" w14:textId="77777777" w:rsidR="00B43EE3" w:rsidRDefault="00B43EE3">
      <w:pPr>
        <w:pStyle w:val="BodyText"/>
        <w:numPr>
          <w:ilvl w:val="0"/>
          <w:numId w:val="14"/>
        </w:numPr>
        <w:tabs>
          <w:tab w:val="left" w:pos="471"/>
        </w:tabs>
        <w:kinsoku w:val="0"/>
        <w:overflowPunct w:val="0"/>
        <w:spacing w:before="19" w:line="254" w:lineRule="exact"/>
        <w:ind w:left="472" w:right="246"/>
      </w:pPr>
      <w:r>
        <w:t>If</w:t>
      </w:r>
      <w:r>
        <w:rPr>
          <w:spacing w:val="1"/>
        </w:rPr>
        <w:t xml:space="preserve"> </w:t>
      </w:r>
      <w:r>
        <w:t>jun</w:t>
      </w:r>
      <w:r>
        <w:rPr>
          <w:spacing w:val="-1"/>
        </w:rPr>
        <w:t>i</w:t>
      </w:r>
      <w:r>
        <w:t>ors</w:t>
      </w:r>
      <w:r>
        <w:rPr>
          <w:spacing w:val="-1"/>
        </w:rPr>
        <w:t xml:space="preserve"> a</w:t>
      </w:r>
      <w:r>
        <w:rPr>
          <w:spacing w:val="-4"/>
        </w:rPr>
        <w:t>r</w:t>
      </w:r>
      <w:r>
        <w:t>e u</w:t>
      </w:r>
      <w:r>
        <w:rPr>
          <w:spacing w:val="-3"/>
        </w:rPr>
        <w:t>n</w:t>
      </w:r>
      <w:r>
        <w:rPr>
          <w:spacing w:val="1"/>
        </w:rPr>
        <w:t>c</w:t>
      </w:r>
      <w:r>
        <w:t>o</w:t>
      </w:r>
      <w:r>
        <w:rPr>
          <w:spacing w:val="-2"/>
        </w:rPr>
        <w:t>m</w:t>
      </w:r>
      <w:r>
        <w:t>fortab</w:t>
      </w:r>
      <w:r>
        <w:rPr>
          <w:spacing w:val="-4"/>
        </w:rPr>
        <w:t>l</w:t>
      </w:r>
      <w:r>
        <w:t xml:space="preserve">e </w:t>
      </w:r>
      <w:r>
        <w:rPr>
          <w:spacing w:val="-1"/>
        </w:rPr>
        <w:t>c</w:t>
      </w:r>
      <w:r>
        <w:t>h</w:t>
      </w:r>
      <w:r>
        <w:rPr>
          <w:spacing w:val="-1"/>
        </w:rPr>
        <w:t>a</w:t>
      </w:r>
      <w:r>
        <w:t>n</w:t>
      </w:r>
      <w:r>
        <w:rPr>
          <w:spacing w:val="-1"/>
        </w:rPr>
        <w:t>g</w:t>
      </w:r>
      <w:r>
        <w:t>ing or</w:t>
      </w:r>
      <w:r>
        <w:rPr>
          <w:spacing w:val="-2"/>
        </w:rPr>
        <w:t xml:space="preserve"> s</w:t>
      </w:r>
      <w:r>
        <w:t>ho</w:t>
      </w:r>
      <w:r>
        <w:rPr>
          <w:spacing w:val="-3"/>
        </w:rPr>
        <w:t>w</w:t>
      </w:r>
      <w:r>
        <w:rPr>
          <w:spacing w:val="2"/>
        </w:rPr>
        <w:t>e</w:t>
      </w:r>
      <w:r>
        <w:rPr>
          <w:spacing w:val="-2"/>
        </w:rPr>
        <w:t>r</w:t>
      </w:r>
      <w:r>
        <w:t>ing in</w:t>
      </w:r>
      <w:r>
        <w:rPr>
          <w:spacing w:val="-4"/>
        </w:rPr>
        <w:t xml:space="preserve"> </w:t>
      </w:r>
      <w:r>
        <w:t>publ</w:t>
      </w:r>
      <w:r>
        <w:rPr>
          <w:spacing w:val="-1"/>
        </w:rPr>
        <w:t>i</w:t>
      </w:r>
      <w:r>
        <w:rPr>
          <w:spacing w:val="1"/>
        </w:rPr>
        <w:t>c</w:t>
      </w:r>
      <w:r>
        <w:t>,</w:t>
      </w:r>
      <w:r>
        <w:rPr>
          <w:spacing w:val="-2"/>
        </w:rPr>
        <w:t xml:space="preserve"> </w:t>
      </w:r>
      <w:r>
        <w:t>no</w:t>
      </w:r>
      <w:r>
        <w:rPr>
          <w:spacing w:val="-1"/>
        </w:rPr>
        <w:t xml:space="preserve"> </w:t>
      </w:r>
      <w:r>
        <w:t>p</w:t>
      </w:r>
      <w:r>
        <w:rPr>
          <w:spacing w:val="-4"/>
        </w:rPr>
        <w:t>r</w:t>
      </w:r>
      <w:r>
        <w:rPr>
          <w:spacing w:val="2"/>
        </w:rPr>
        <w:t>e</w:t>
      </w:r>
      <w:r>
        <w:rPr>
          <w:spacing w:val="-2"/>
        </w:rPr>
        <w:t>ss</w:t>
      </w:r>
      <w:r>
        <w:t>u</w:t>
      </w:r>
      <w:r>
        <w:rPr>
          <w:spacing w:val="-2"/>
        </w:rPr>
        <w:t>r</w:t>
      </w:r>
      <w:r>
        <w:t xml:space="preserve">e </w:t>
      </w:r>
      <w:r>
        <w:rPr>
          <w:spacing w:val="-2"/>
        </w:rPr>
        <w:t>s</w:t>
      </w:r>
      <w:r>
        <w:t>hould</w:t>
      </w:r>
      <w:r>
        <w:rPr>
          <w:spacing w:val="-4"/>
        </w:rPr>
        <w:t xml:space="preserve"> </w:t>
      </w:r>
      <w:r>
        <w:t>be pl</w:t>
      </w:r>
      <w:r>
        <w:rPr>
          <w:spacing w:val="-4"/>
        </w:rPr>
        <w:t>a</w:t>
      </w:r>
      <w:r>
        <w:rPr>
          <w:spacing w:val="-1"/>
        </w:rPr>
        <w:t>c</w:t>
      </w:r>
      <w:r>
        <w:rPr>
          <w:spacing w:val="2"/>
        </w:rPr>
        <w:t>e</w:t>
      </w:r>
      <w:r>
        <w:t>d</w:t>
      </w:r>
      <w:r>
        <w:rPr>
          <w:spacing w:val="-1"/>
        </w:rPr>
        <w:t xml:space="preserve"> </w:t>
      </w:r>
      <w:r>
        <w:t>on</w:t>
      </w:r>
      <w:r>
        <w:rPr>
          <w:spacing w:val="-1"/>
        </w:rPr>
        <w:t xml:space="preserve"> </w:t>
      </w:r>
      <w:r>
        <w:t>t</w:t>
      </w:r>
      <w:r>
        <w:rPr>
          <w:spacing w:val="-3"/>
        </w:rPr>
        <w:t>h</w:t>
      </w:r>
      <w:r>
        <w:rPr>
          <w:spacing w:val="2"/>
        </w:rPr>
        <w:t>e</w:t>
      </w:r>
      <w:r>
        <w:rPr>
          <w:spacing w:val="-3"/>
        </w:rPr>
        <w:t>m</w:t>
      </w:r>
      <w:r>
        <w:t xml:space="preserve">. </w:t>
      </w:r>
      <w:r>
        <w:rPr>
          <w:spacing w:val="5"/>
        </w:rPr>
        <w:t xml:space="preserve"> </w:t>
      </w:r>
      <w:r>
        <w:t>E</w:t>
      </w:r>
      <w:r>
        <w:rPr>
          <w:spacing w:val="-3"/>
        </w:rPr>
        <w:t>n</w:t>
      </w:r>
      <w:r>
        <w:rPr>
          <w:spacing w:val="1"/>
        </w:rPr>
        <w:t>c</w:t>
      </w:r>
      <w:r>
        <w:t>o</w:t>
      </w:r>
      <w:r>
        <w:rPr>
          <w:spacing w:val="-2"/>
        </w:rPr>
        <w:t>ur</w:t>
      </w:r>
      <w:r>
        <w:rPr>
          <w:spacing w:val="-1"/>
        </w:rPr>
        <w:t>ag</w:t>
      </w:r>
      <w:r>
        <w:t>e t</w:t>
      </w:r>
      <w:r>
        <w:rPr>
          <w:spacing w:val="-3"/>
        </w:rPr>
        <w:t>h</w:t>
      </w:r>
      <w:r>
        <w:rPr>
          <w:spacing w:val="2"/>
        </w:rPr>
        <w:t>e</w:t>
      </w:r>
      <w:r>
        <w:t>m</w:t>
      </w:r>
      <w:r>
        <w:rPr>
          <w:spacing w:val="-2"/>
        </w:rPr>
        <w:t xml:space="preserve"> </w:t>
      </w:r>
      <w:r>
        <w:t>to</w:t>
      </w:r>
      <w:r>
        <w:rPr>
          <w:spacing w:val="-1"/>
        </w:rPr>
        <w:t xml:space="preserve"> </w:t>
      </w:r>
      <w:r>
        <w:rPr>
          <w:spacing w:val="-3"/>
        </w:rPr>
        <w:t>d</w:t>
      </w:r>
      <w:r>
        <w:t>o</w:t>
      </w:r>
      <w:r>
        <w:rPr>
          <w:spacing w:val="-1"/>
        </w:rPr>
        <w:t xml:space="preserve"> </w:t>
      </w:r>
      <w:r>
        <w:t>this</w:t>
      </w:r>
      <w:r>
        <w:rPr>
          <w:spacing w:val="-1"/>
        </w:rPr>
        <w:t xml:space="preserve"> a</w:t>
      </w:r>
      <w:r>
        <w:t>t</w:t>
      </w:r>
      <w:r>
        <w:rPr>
          <w:spacing w:val="-1"/>
        </w:rPr>
        <w:t xml:space="preserve"> </w:t>
      </w:r>
      <w:r>
        <w:t>ho</w:t>
      </w:r>
      <w:r>
        <w:rPr>
          <w:spacing w:val="-5"/>
        </w:rPr>
        <w:t>m</w:t>
      </w:r>
      <w:r>
        <w:rPr>
          <w:spacing w:val="2"/>
        </w:rPr>
        <w:t>e</w:t>
      </w:r>
      <w:r>
        <w:t>.</w:t>
      </w:r>
    </w:p>
    <w:p w14:paraId="49822C24" w14:textId="77777777" w:rsidR="00B43EE3" w:rsidRDefault="00B43EE3">
      <w:pPr>
        <w:pStyle w:val="BodyText"/>
        <w:numPr>
          <w:ilvl w:val="0"/>
          <w:numId w:val="14"/>
        </w:numPr>
        <w:tabs>
          <w:tab w:val="left" w:pos="471"/>
        </w:tabs>
        <w:kinsoku w:val="0"/>
        <w:overflowPunct w:val="0"/>
        <w:spacing w:before="19" w:line="254" w:lineRule="exact"/>
        <w:ind w:left="472" w:right="246"/>
        <w:sectPr w:rsidR="00B43EE3">
          <w:pgSz w:w="11900" w:h="16860"/>
          <w:pgMar w:top="1540" w:right="620" w:bottom="1260" w:left="560" w:header="0" w:footer="1079" w:gutter="0"/>
          <w:cols w:space="720" w:equalWidth="0">
            <w:col w:w="10720"/>
          </w:cols>
          <w:noEndnote/>
        </w:sectPr>
      </w:pPr>
    </w:p>
    <w:p w14:paraId="21E43380" w14:textId="77777777" w:rsidR="00B43EE3" w:rsidRDefault="00B43EE3">
      <w:pPr>
        <w:pStyle w:val="Heading1"/>
        <w:kinsoku w:val="0"/>
        <w:overflowPunct w:val="0"/>
        <w:spacing w:before="72"/>
        <w:rPr>
          <w:b w:val="0"/>
          <w:bCs w:val="0"/>
        </w:rPr>
      </w:pPr>
      <w:r>
        <w:rPr>
          <w:w w:val="110"/>
        </w:rPr>
        <w:lastRenderedPageBreak/>
        <w:t>Mo</w:t>
      </w:r>
      <w:r>
        <w:rPr>
          <w:spacing w:val="1"/>
          <w:w w:val="110"/>
        </w:rPr>
        <w:t>b</w:t>
      </w:r>
      <w:r>
        <w:rPr>
          <w:w w:val="110"/>
        </w:rPr>
        <w:t>i</w:t>
      </w:r>
      <w:r>
        <w:rPr>
          <w:spacing w:val="-2"/>
          <w:w w:val="110"/>
        </w:rPr>
        <w:t>l</w:t>
      </w:r>
      <w:r>
        <w:rPr>
          <w:w w:val="110"/>
        </w:rPr>
        <w:t>e</w:t>
      </w:r>
      <w:r>
        <w:rPr>
          <w:spacing w:val="-15"/>
          <w:w w:val="110"/>
        </w:rPr>
        <w:t xml:space="preserve"> </w:t>
      </w:r>
      <w:r>
        <w:rPr>
          <w:w w:val="110"/>
        </w:rPr>
        <w:t>P</w:t>
      </w:r>
      <w:r>
        <w:rPr>
          <w:spacing w:val="1"/>
          <w:w w:val="110"/>
        </w:rPr>
        <w:t>h</w:t>
      </w:r>
      <w:r>
        <w:rPr>
          <w:w w:val="110"/>
        </w:rPr>
        <w:t>o</w:t>
      </w:r>
      <w:r>
        <w:rPr>
          <w:spacing w:val="1"/>
          <w:w w:val="110"/>
        </w:rPr>
        <w:t>ne</w:t>
      </w:r>
      <w:r>
        <w:rPr>
          <w:w w:val="110"/>
        </w:rPr>
        <w:t>s</w:t>
      </w:r>
    </w:p>
    <w:p w14:paraId="4A9887D9" w14:textId="77777777" w:rsidR="00B43EE3" w:rsidRDefault="00B43EE3">
      <w:pPr>
        <w:pStyle w:val="BodyText"/>
        <w:kinsoku w:val="0"/>
        <w:overflowPunct w:val="0"/>
        <w:spacing w:before="1"/>
        <w:ind w:right="435"/>
      </w:pPr>
      <w:r>
        <w:rPr>
          <w:w w:val="110"/>
        </w:rPr>
        <w:t>Y</w:t>
      </w:r>
      <w:r>
        <w:rPr>
          <w:spacing w:val="2"/>
          <w:w w:val="110"/>
        </w:rPr>
        <w:t>o</w:t>
      </w:r>
      <w:r>
        <w:rPr>
          <w:w w:val="110"/>
        </w:rPr>
        <w:t>ung</w:t>
      </w:r>
      <w:r>
        <w:rPr>
          <w:spacing w:val="-7"/>
          <w:w w:val="110"/>
        </w:rPr>
        <w:t xml:space="preserve"> </w:t>
      </w:r>
      <w:r>
        <w:rPr>
          <w:w w:val="110"/>
        </w:rPr>
        <w:t>p</w:t>
      </w:r>
      <w:r>
        <w:rPr>
          <w:spacing w:val="3"/>
          <w:w w:val="110"/>
        </w:rPr>
        <w:t>e</w:t>
      </w:r>
      <w:r>
        <w:rPr>
          <w:w w:val="110"/>
        </w:rPr>
        <w:t>op</w:t>
      </w:r>
      <w:r>
        <w:rPr>
          <w:spacing w:val="2"/>
          <w:w w:val="110"/>
        </w:rPr>
        <w:t>l</w:t>
      </w:r>
      <w:r>
        <w:rPr>
          <w:w w:val="110"/>
        </w:rPr>
        <w:t>e</w:t>
      </w:r>
      <w:r>
        <w:rPr>
          <w:spacing w:val="-9"/>
          <w:w w:val="110"/>
        </w:rPr>
        <w:t xml:space="preserve"> </w:t>
      </w:r>
      <w:r>
        <w:rPr>
          <w:w w:val="110"/>
        </w:rPr>
        <w:t>v</w:t>
      </w:r>
      <w:r>
        <w:rPr>
          <w:spacing w:val="4"/>
          <w:w w:val="110"/>
        </w:rPr>
        <w:t>a</w:t>
      </w:r>
      <w:r>
        <w:rPr>
          <w:spacing w:val="2"/>
          <w:w w:val="110"/>
        </w:rPr>
        <w:t>l</w:t>
      </w:r>
      <w:r>
        <w:rPr>
          <w:w w:val="110"/>
        </w:rPr>
        <w:t>ue</w:t>
      </w:r>
      <w:r>
        <w:rPr>
          <w:spacing w:val="-8"/>
          <w:w w:val="110"/>
        </w:rPr>
        <w:t xml:space="preserve"> </w:t>
      </w:r>
      <w:r>
        <w:rPr>
          <w:spacing w:val="1"/>
          <w:w w:val="110"/>
        </w:rPr>
        <w:t>t</w:t>
      </w:r>
      <w:r>
        <w:rPr>
          <w:w w:val="110"/>
        </w:rPr>
        <w:t>h</w:t>
      </w:r>
      <w:r>
        <w:rPr>
          <w:spacing w:val="1"/>
          <w:w w:val="110"/>
        </w:rPr>
        <w:t>e</w:t>
      </w:r>
      <w:r>
        <w:rPr>
          <w:spacing w:val="2"/>
          <w:w w:val="110"/>
        </w:rPr>
        <w:t>i</w:t>
      </w:r>
      <w:r>
        <w:rPr>
          <w:w w:val="110"/>
        </w:rPr>
        <w:t>r</w:t>
      </w:r>
      <w:r>
        <w:rPr>
          <w:spacing w:val="-8"/>
          <w:w w:val="110"/>
        </w:rPr>
        <w:t xml:space="preserve"> </w:t>
      </w:r>
      <w:r>
        <w:rPr>
          <w:w w:val="110"/>
        </w:rPr>
        <w:t>m</w:t>
      </w:r>
      <w:r>
        <w:rPr>
          <w:spacing w:val="2"/>
          <w:w w:val="110"/>
        </w:rPr>
        <w:t>o</w:t>
      </w:r>
      <w:r>
        <w:rPr>
          <w:w w:val="110"/>
        </w:rPr>
        <w:t>bi</w:t>
      </w:r>
      <w:r>
        <w:rPr>
          <w:spacing w:val="2"/>
          <w:w w:val="110"/>
        </w:rPr>
        <w:t>l</w:t>
      </w:r>
      <w:r>
        <w:rPr>
          <w:w w:val="110"/>
        </w:rPr>
        <w:t>e</w:t>
      </w:r>
      <w:r>
        <w:rPr>
          <w:spacing w:val="-9"/>
          <w:w w:val="110"/>
        </w:rPr>
        <w:t xml:space="preserve"> </w:t>
      </w:r>
      <w:r>
        <w:rPr>
          <w:w w:val="110"/>
        </w:rPr>
        <w:t>p</w:t>
      </w:r>
      <w:r>
        <w:rPr>
          <w:spacing w:val="3"/>
          <w:w w:val="110"/>
        </w:rPr>
        <w:t>h</w:t>
      </w:r>
      <w:r>
        <w:rPr>
          <w:w w:val="110"/>
        </w:rPr>
        <w:t>ones</w:t>
      </w:r>
      <w:r>
        <w:rPr>
          <w:spacing w:val="-9"/>
          <w:w w:val="110"/>
        </w:rPr>
        <w:t xml:space="preserve"> </w:t>
      </w:r>
      <w:r>
        <w:rPr>
          <w:spacing w:val="1"/>
          <w:w w:val="110"/>
        </w:rPr>
        <w:t>a</w:t>
      </w:r>
      <w:r>
        <w:rPr>
          <w:w w:val="110"/>
        </w:rPr>
        <w:t>s</w:t>
      </w:r>
      <w:r>
        <w:rPr>
          <w:spacing w:val="-8"/>
          <w:w w:val="110"/>
        </w:rPr>
        <w:t xml:space="preserve"> </w:t>
      </w:r>
      <w:r>
        <w:rPr>
          <w:spacing w:val="2"/>
          <w:w w:val="110"/>
        </w:rPr>
        <w:t>i</w:t>
      </w:r>
      <w:r>
        <w:rPr>
          <w:w w:val="110"/>
        </w:rPr>
        <w:t>t</w:t>
      </w:r>
      <w:r>
        <w:rPr>
          <w:spacing w:val="-8"/>
          <w:w w:val="110"/>
        </w:rPr>
        <w:t xml:space="preserve"> </w:t>
      </w:r>
      <w:r>
        <w:rPr>
          <w:spacing w:val="-3"/>
          <w:w w:val="110"/>
        </w:rPr>
        <w:t>g</w:t>
      </w:r>
      <w:r>
        <w:rPr>
          <w:spacing w:val="2"/>
          <w:w w:val="110"/>
        </w:rPr>
        <w:t>i</w:t>
      </w:r>
      <w:r>
        <w:rPr>
          <w:w w:val="110"/>
        </w:rPr>
        <w:t>ves</w:t>
      </w:r>
      <w:r>
        <w:rPr>
          <w:spacing w:val="-10"/>
          <w:w w:val="110"/>
        </w:rPr>
        <w:t xml:space="preserve"> </w:t>
      </w:r>
      <w:r>
        <w:rPr>
          <w:spacing w:val="1"/>
          <w:w w:val="110"/>
        </w:rPr>
        <w:t>t</w:t>
      </w:r>
      <w:r>
        <w:rPr>
          <w:w w:val="110"/>
        </w:rPr>
        <w:t>h</w:t>
      </w:r>
      <w:r>
        <w:rPr>
          <w:spacing w:val="3"/>
          <w:w w:val="110"/>
        </w:rPr>
        <w:t>e</w:t>
      </w:r>
      <w:r>
        <w:rPr>
          <w:w w:val="110"/>
        </w:rPr>
        <w:t>m</w:t>
      </w:r>
      <w:r>
        <w:rPr>
          <w:spacing w:val="-9"/>
          <w:w w:val="110"/>
        </w:rPr>
        <w:t xml:space="preserve"> </w:t>
      </w:r>
      <w:r>
        <w:rPr>
          <w:w w:val="110"/>
        </w:rPr>
        <w:t>a</w:t>
      </w:r>
      <w:r>
        <w:rPr>
          <w:spacing w:val="-9"/>
          <w:w w:val="110"/>
        </w:rPr>
        <w:t xml:space="preserve"> </w:t>
      </w:r>
      <w:r>
        <w:rPr>
          <w:spacing w:val="1"/>
          <w:w w:val="110"/>
        </w:rPr>
        <w:t>s</w:t>
      </w:r>
      <w:r>
        <w:rPr>
          <w:w w:val="110"/>
        </w:rPr>
        <w:t>en</w:t>
      </w:r>
      <w:r>
        <w:rPr>
          <w:spacing w:val="2"/>
          <w:w w:val="110"/>
        </w:rPr>
        <w:t>s</w:t>
      </w:r>
      <w:r>
        <w:rPr>
          <w:w w:val="110"/>
        </w:rPr>
        <w:t>e</w:t>
      </w:r>
      <w:r>
        <w:rPr>
          <w:spacing w:val="-6"/>
          <w:w w:val="110"/>
        </w:rPr>
        <w:t xml:space="preserve"> </w:t>
      </w:r>
      <w:r>
        <w:rPr>
          <w:w w:val="110"/>
        </w:rPr>
        <w:t>of</w:t>
      </w:r>
      <w:r>
        <w:rPr>
          <w:spacing w:val="-9"/>
          <w:w w:val="110"/>
        </w:rPr>
        <w:t xml:space="preserve"> </w:t>
      </w:r>
      <w:r>
        <w:rPr>
          <w:spacing w:val="2"/>
          <w:w w:val="110"/>
        </w:rPr>
        <w:t>i</w:t>
      </w:r>
      <w:r>
        <w:rPr>
          <w:w w:val="110"/>
        </w:rPr>
        <w:t>n</w:t>
      </w:r>
      <w:r>
        <w:rPr>
          <w:spacing w:val="1"/>
          <w:w w:val="110"/>
        </w:rPr>
        <w:t>d</w:t>
      </w:r>
      <w:r>
        <w:rPr>
          <w:spacing w:val="3"/>
          <w:w w:val="110"/>
        </w:rPr>
        <w:t>e</w:t>
      </w:r>
      <w:r>
        <w:rPr>
          <w:w w:val="110"/>
        </w:rPr>
        <w:t>p</w:t>
      </w:r>
      <w:r>
        <w:rPr>
          <w:spacing w:val="3"/>
          <w:w w:val="110"/>
        </w:rPr>
        <w:t>e</w:t>
      </w:r>
      <w:r>
        <w:rPr>
          <w:w w:val="110"/>
        </w:rPr>
        <w:t>n</w:t>
      </w:r>
      <w:r>
        <w:rPr>
          <w:spacing w:val="1"/>
          <w:w w:val="110"/>
        </w:rPr>
        <w:t>d</w:t>
      </w:r>
      <w:r>
        <w:rPr>
          <w:w w:val="110"/>
        </w:rPr>
        <w:t>e</w:t>
      </w:r>
      <w:r>
        <w:rPr>
          <w:spacing w:val="2"/>
          <w:w w:val="110"/>
        </w:rPr>
        <w:t>n</w:t>
      </w:r>
      <w:r>
        <w:rPr>
          <w:w w:val="110"/>
        </w:rPr>
        <w:t>ce</w:t>
      </w:r>
      <w:r>
        <w:rPr>
          <w:spacing w:val="-9"/>
          <w:w w:val="110"/>
        </w:rPr>
        <w:t xml:space="preserve"> </w:t>
      </w:r>
      <w:r>
        <w:rPr>
          <w:spacing w:val="1"/>
          <w:w w:val="110"/>
        </w:rPr>
        <w:t>a</w:t>
      </w:r>
      <w:r>
        <w:rPr>
          <w:spacing w:val="2"/>
          <w:w w:val="110"/>
        </w:rPr>
        <w:t>n</w:t>
      </w:r>
      <w:r>
        <w:rPr>
          <w:w w:val="110"/>
        </w:rPr>
        <w:t>d</w:t>
      </w:r>
      <w:r>
        <w:rPr>
          <w:spacing w:val="-9"/>
          <w:w w:val="110"/>
        </w:rPr>
        <w:t xml:space="preserve"> </w:t>
      </w:r>
      <w:r>
        <w:rPr>
          <w:spacing w:val="1"/>
          <w:w w:val="110"/>
        </w:rPr>
        <w:t>t</w:t>
      </w:r>
      <w:r>
        <w:rPr>
          <w:w w:val="110"/>
        </w:rPr>
        <w:t>h</w:t>
      </w:r>
      <w:r>
        <w:rPr>
          <w:spacing w:val="1"/>
          <w:w w:val="110"/>
        </w:rPr>
        <w:t>e</w:t>
      </w:r>
      <w:r>
        <w:rPr>
          <w:w w:val="110"/>
        </w:rPr>
        <w:t>y</w:t>
      </w:r>
      <w:r>
        <w:rPr>
          <w:spacing w:val="-9"/>
          <w:w w:val="110"/>
        </w:rPr>
        <w:t xml:space="preserve"> </w:t>
      </w:r>
      <w:r>
        <w:rPr>
          <w:w w:val="110"/>
        </w:rPr>
        <w:t>c</w:t>
      </w:r>
      <w:r>
        <w:rPr>
          <w:spacing w:val="3"/>
          <w:w w:val="110"/>
        </w:rPr>
        <w:t>a</w:t>
      </w:r>
      <w:r>
        <w:rPr>
          <w:w w:val="110"/>
        </w:rPr>
        <w:t>n</w:t>
      </w:r>
      <w:r>
        <w:rPr>
          <w:spacing w:val="-10"/>
          <w:w w:val="110"/>
        </w:rPr>
        <w:t xml:space="preserve"> </w:t>
      </w:r>
      <w:r>
        <w:rPr>
          <w:w w:val="110"/>
        </w:rPr>
        <w:t>o</w:t>
      </w:r>
      <w:r>
        <w:rPr>
          <w:spacing w:val="2"/>
          <w:w w:val="110"/>
        </w:rPr>
        <w:t>f</w:t>
      </w:r>
      <w:r>
        <w:rPr>
          <w:spacing w:val="1"/>
          <w:w w:val="110"/>
        </w:rPr>
        <w:t>t</w:t>
      </w:r>
      <w:r>
        <w:rPr>
          <w:w w:val="110"/>
        </w:rPr>
        <w:t>en</w:t>
      </w:r>
      <w:r>
        <w:rPr>
          <w:spacing w:val="-9"/>
          <w:w w:val="110"/>
        </w:rPr>
        <w:t xml:space="preserve"> </w:t>
      </w:r>
      <w:r>
        <w:rPr>
          <w:w w:val="110"/>
        </w:rPr>
        <w:t>be</w:t>
      </w:r>
      <w:r>
        <w:rPr>
          <w:w w:val="108"/>
        </w:rPr>
        <w:t xml:space="preserve"> </w:t>
      </w:r>
      <w:r>
        <w:rPr>
          <w:spacing w:val="-3"/>
          <w:w w:val="110"/>
        </w:rPr>
        <w:t>g</w:t>
      </w:r>
      <w:r>
        <w:rPr>
          <w:spacing w:val="2"/>
          <w:w w:val="110"/>
        </w:rPr>
        <w:t>i</w:t>
      </w:r>
      <w:r>
        <w:rPr>
          <w:w w:val="110"/>
        </w:rPr>
        <w:t>ven</w:t>
      </w:r>
      <w:r>
        <w:rPr>
          <w:spacing w:val="-11"/>
          <w:w w:val="110"/>
        </w:rPr>
        <w:t xml:space="preserve"> </w:t>
      </w:r>
      <w:r>
        <w:rPr>
          <w:spacing w:val="1"/>
          <w:w w:val="110"/>
        </w:rPr>
        <w:t>t</w:t>
      </w:r>
      <w:r>
        <w:rPr>
          <w:w w:val="110"/>
        </w:rPr>
        <w:t>o</w:t>
      </w:r>
      <w:r>
        <w:rPr>
          <w:spacing w:val="-10"/>
          <w:w w:val="110"/>
        </w:rPr>
        <w:t xml:space="preserve"> </w:t>
      </w:r>
      <w:r>
        <w:rPr>
          <w:spacing w:val="3"/>
          <w:w w:val="110"/>
        </w:rPr>
        <w:t>y</w:t>
      </w:r>
      <w:r>
        <w:rPr>
          <w:w w:val="110"/>
        </w:rPr>
        <w:t>o</w:t>
      </w:r>
      <w:r>
        <w:rPr>
          <w:spacing w:val="3"/>
          <w:w w:val="110"/>
        </w:rPr>
        <w:t>u</w:t>
      </w:r>
      <w:r>
        <w:rPr>
          <w:w w:val="110"/>
        </w:rPr>
        <w:t>ng</w:t>
      </w:r>
      <w:r>
        <w:rPr>
          <w:spacing w:val="-9"/>
          <w:w w:val="110"/>
        </w:rPr>
        <w:t xml:space="preserve"> </w:t>
      </w:r>
      <w:r>
        <w:rPr>
          <w:w w:val="110"/>
        </w:rPr>
        <w:t>p</w:t>
      </w:r>
      <w:r>
        <w:rPr>
          <w:spacing w:val="3"/>
          <w:w w:val="110"/>
        </w:rPr>
        <w:t>e</w:t>
      </w:r>
      <w:r>
        <w:rPr>
          <w:w w:val="110"/>
        </w:rPr>
        <w:t>op</w:t>
      </w:r>
      <w:r>
        <w:rPr>
          <w:spacing w:val="2"/>
          <w:w w:val="110"/>
        </w:rPr>
        <w:t>l</w:t>
      </w:r>
      <w:r>
        <w:rPr>
          <w:w w:val="110"/>
        </w:rPr>
        <w:t>e</w:t>
      </w:r>
      <w:r>
        <w:rPr>
          <w:spacing w:val="-10"/>
          <w:w w:val="110"/>
        </w:rPr>
        <w:t xml:space="preserve"> </w:t>
      </w:r>
      <w:r>
        <w:rPr>
          <w:spacing w:val="2"/>
          <w:w w:val="110"/>
        </w:rPr>
        <w:t>fo</w:t>
      </w:r>
      <w:r>
        <w:rPr>
          <w:w w:val="110"/>
        </w:rPr>
        <w:t>r</w:t>
      </w:r>
      <w:r>
        <w:rPr>
          <w:spacing w:val="-9"/>
          <w:w w:val="110"/>
        </w:rPr>
        <w:t xml:space="preserve"> </w:t>
      </w:r>
      <w:r>
        <w:rPr>
          <w:spacing w:val="1"/>
          <w:w w:val="110"/>
        </w:rPr>
        <w:t>s</w:t>
      </w:r>
      <w:r>
        <w:rPr>
          <w:w w:val="110"/>
        </w:rPr>
        <w:t>ecu</w:t>
      </w:r>
      <w:r>
        <w:rPr>
          <w:spacing w:val="1"/>
          <w:w w:val="110"/>
        </w:rPr>
        <w:t>r</w:t>
      </w:r>
      <w:r>
        <w:rPr>
          <w:w w:val="110"/>
        </w:rPr>
        <w:t>i</w:t>
      </w:r>
      <w:r>
        <w:rPr>
          <w:spacing w:val="2"/>
          <w:w w:val="110"/>
        </w:rPr>
        <w:t>t</w:t>
      </w:r>
      <w:r>
        <w:rPr>
          <w:w w:val="110"/>
        </w:rPr>
        <w:t>y</w:t>
      </w:r>
      <w:r>
        <w:rPr>
          <w:spacing w:val="-11"/>
          <w:w w:val="110"/>
        </w:rPr>
        <w:t xml:space="preserve"> </w:t>
      </w:r>
      <w:r>
        <w:rPr>
          <w:spacing w:val="1"/>
          <w:w w:val="110"/>
        </w:rPr>
        <w:t>t</w:t>
      </w:r>
      <w:r>
        <w:rPr>
          <w:w w:val="110"/>
        </w:rPr>
        <w:t>o</w:t>
      </w:r>
      <w:r>
        <w:rPr>
          <w:spacing w:val="-10"/>
          <w:w w:val="110"/>
        </w:rPr>
        <w:t xml:space="preserve"> </w:t>
      </w:r>
      <w:r>
        <w:rPr>
          <w:w w:val="110"/>
        </w:rPr>
        <w:t>en</w:t>
      </w:r>
      <w:r>
        <w:rPr>
          <w:spacing w:val="4"/>
          <w:w w:val="110"/>
        </w:rPr>
        <w:t>a</w:t>
      </w:r>
      <w:r>
        <w:rPr>
          <w:w w:val="110"/>
        </w:rPr>
        <w:t>b</w:t>
      </w:r>
      <w:r>
        <w:rPr>
          <w:spacing w:val="3"/>
          <w:w w:val="110"/>
        </w:rPr>
        <w:t>l</w:t>
      </w:r>
      <w:r>
        <w:rPr>
          <w:w w:val="110"/>
        </w:rPr>
        <w:t>e</w:t>
      </w:r>
      <w:r>
        <w:rPr>
          <w:spacing w:val="-10"/>
          <w:w w:val="110"/>
        </w:rPr>
        <w:t xml:space="preserve"> </w:t>
      </w:r>
      <w:r>
        <w:rPr>
          <w:w w:val="110"/>
        </w:rPr>
        <w:t>p</w:t>
      </w:r>
      <w:r>
        <w:rPr>
          <w:spacing w:val="1"/>
          <w:w w:val="110"/>
        </w:rPr>
        <w:t>ar</w:t>
      </w:r>
      <w:r>
        <w:rPr>
          <w:spacing w:val="3"/>
          <w:w w:val="110"/>
        </w:rPr>
        <w:t>e</w:t>
      </w:r>
      <w:r>
        <w:rPr>
          <w:w w:val="110"/>
        </w:rPr>
        <w:t>n</w:t>
      </w:r>
      <w:r>
        <w:rPr>
          <w:spacing w:val="2"/>
          <w:w w:val="110"/>
        </w:rPr>
        <w:t>t</w:t>
      </w:r>
      <w:r>
        <w:rPr>
          <w:w w:val="110"/>
        </w:rPr>
        <w:t>s</w:t>
      </w:r>
      <w:r>
        <w:rPr>
          <w:spacing w:val="-11"/>
          <w:w w:val="110"/>
        </w:rPr>
        <w:t xml:space="preserve"> </w:t>
      </w:r>
      <w:r>
        <w:rPr>
          <w:spacing w:val="1"/>
          <w:w w:val="110"/>
        </w:rPr>
        <w:t>t</w:t>
      </w:r>
      <w:r>
        <w:rPr>
          <w:w w:val="110"/>
        </w:rPr>
        <w:t>o</w:t>
      </w:r>
      <w:r>
        <w:rPr>
          <w:spacing w:val="-10"/>
          <w:w w:val="110"/>
        </w:rPr>
        <w:t xml:space="preserve"> </w:t>
      </w:r>
      <w:r>
        <w:rPr>
          <w:spacing w:val="3"/>
          <w:w w:val="110"/>
        </w:rPr>
        <w:t>k</w:t>
      </w:r>
      <w:r>
        <w:rPr>
          <w:w w:val="110"/>
        </w:rPr>
        <w:t>eep</w:t>
      </w:r>
      <w:r>
        <w:rPr>
          <w:spacing w:val="-10"/>
          <w:w w:val="110"/>
        </w:rPr>
        <w:t xml:space="preserve"> </w:t>
      </w:r>
      <w:r>
        <w:rPr>
          <w:spacing w:val="2"/>
          <w:w w:val="110"/>
        </w:rPr>
        <w:t>i</w:t>
      </w:r>
      <w:r>
        <w:rPr>
          <w:w w:val="110"/>
        </w:rPr>
        <w:t>n</w:t>
      </w:r>
      <w:r>
        <w:rPr>
          <w:spacing w:val="-10"/>
          <w:w w:val="110"/>
        </w:rPr>
        <w:t xml:space="preserve"> </w:t>
      </w:r>
      <w:r>
        <w:rPr>
          <w:spacing w:val="1"/>
          <w:w w:val="110"/>
        </w:rPr>
        <w:t>t</w:t>
      </w:r>
      <w:r>
        <w:rPr>
          <w:w w:val="110"/>
        </w:rPr>
        <w:t>o</w:t>
      </w:r>
      <w:r>
        <w:rPr>
          <w:spacing w:val="3"/>
          <w:w w:val="110"/>
        </w:rPr>
        <w:t>u</w:t>
      </w:r>
      <w:r>
        <w:rPr>
          <w:w w:val="110"/>
        </w:rPr>
        <w:t>ch.</w:t>
      </w:r>
      <w:r>
        <w:rPr>
          <w:spacing w:val="-8"/>
          <w:w w:val="110"/>
        </w:rPr>
        <w:t xml:space="preserve"> </w:t>
      </w:r>
      <w:r>
        <w:rPr>
          <w:w w:val="110"/>
        </w:rPr>
        <w:t>H</w:t>
      </w:r>
      <w:r>
        <w:rPr>
          <w:spacing w:val="2"/>
          <w:w w:val="110"/>
        </w:rPr>
        <w:t>o</w:t>
      </w:r>
      <w:r>
        <w:rPr>
          <w:w w:val="110"/>
        </w:rPr>
        <w:t>weve</w:t>
      </w:r>
      <w:r>
        <w:rPr>
          <w:spacing w:val="1"/>
          <w:w w:val="110"/>
        </w:rPr>
        <w:t>r</w:t>
      </w:r>
      <w:r>
        <w:rPr>
          <w:w w:val="110"/>
        </w:rPr>
        <w:t>,</w:t>
      </w:r>
      <w:r>
        <w:rPr>
          <w:spacing w:val="-8"/>
          <w:w w:val="110"/>
        </w:rPr>
        <w:t xml:space="preserve"> </w:t>
      </w:r>
      <w:r>
        <w:rPr>
          <w:spacing w:val="1"/>
          <w:w w:val="110"/>
        </w:rPr>
        <w:t>t</w:t>
      </w:r>
      <w:r>
        <w:rPr>
          <w:w w:val="110"/>
        </w:rPr>
        <w:t>ech</w:t>
      </w:r>
      <w:r>
        <w:rPr>
          <w:spacing w:val="3"/>
          <w:w w:val="110"/>
        </w:rPr>
        <w:t>n</w:t>
      </w:r>
      <w:r>
        <w:rPr>
          <w:w w:val="110"/>
        </w:rPr>
        <w:t>o</w:t>
      </w:r>
      <w:r>
        <w:rPr>
          <w:spacing w:val="2"/>
          <w:w w:val="110"/>
        </w:rPr>
        <w:t>l</w:t>
      </w:r>
      <w:r>
        <w:rPr>
          <w:w w:val="110"/>
        </w:rPr>
        <w:t>o</w:t>
      </w:r>
      <w:r>
        <w:rPr>
          <w:spacing w:val="1"/>
          <w:w w:val="110"/>
        </w:rPr>
        <w:t>g</w:t>
      </w:r>
      <w:r>
        <w:rPr>
          <w:w w:val="110"/>
        </w:rPr>
        <w:t>y</w:t>
      </w:r>
      <w:r>
        <w:rPr>
          <w:spacing w:val="-10"/>
          <w:w w:val="110"/>
        </w:rPr>
        <w:t xml:space="preserve"> </w:t>
      </w:r>
      <w:r>
        <w:rPr>
          <w:w w:val="110"/>
        </w:rPr>
        <w:t>h</w:t>
      </w:r>
      <w:r>
        <w:rPr>
          <w:spacing w:val="1"/>
          <w:w w:val="110"/>
        </w:rPr>
        <w:t>a</w:t>
      </w:r>
      <w:r>
        <w:rPr>
          <w:w w:val="110"/>
        </w:rPr>
        <w:t>s</w:t>
      </w:r>
      <w:r>
        <w:rPr>
          <w:spacing w:val="-10"/>
          <w:w w:val="110"/>
        </w:rPr>
        <w:t xml:space="preserve"> </w:t>
      </w:r>
      <w:r>
        <w:rPr>
          <w:spacing w:val="1"/>
          <w:w w:val="110"/>
        </w:rPr>
        <w:t>g</w:t>
      </w:r>
      <w:r>
        <w:rPr>
          <w:spacing w:val="2"/>
          <w:w w:val="110"/>
        </w:rPr>
        <w:t>i</w:t>
      </w:r>
      <w:r>
        <w:rPr>
          <w:w w:val="110"/>
        </w:rPr>
        <w:t>ven</w:t>
      </w:r>
      <w:r>
        <w:rPr>
          <w:w w:val="108"/>
        </w:rPr>
        <w:t xml:space="preserve"> </w:t>
      </w:r>
      <w:r>
        <w:rPr>
          <w:w w:val="110"/>
        </w:rPr>
        <w:t>di</w:t>
      </w:r>
      <w:r>
        <w:rPr>
          <w:spacing w:val="1"/>
          <w:w w:val="110"/>
        </w:rPr>
        <w:t>r</w:t>
      </w:r>
      <w:r>
        <w:rPr>
          <w:w w:val="110"/>
        </w:rPr>
        <w:t>ect</w:t>
      </w:r>
      <w:r>
        <w:rPr>
          <w:spacing w:val="-9"/>
          <w:w w:val="110"/>
        </w:rPr>
        <w:t xml:space="preserve"> </w:t>
      </w:r>
      <w:r>
        <w:rPr>
          <w:w w:val="110"/>
        </w:rPr>
        <w:t>p</w:t>
      </w:r>
      <w:r>
        <w:rPr>
          <w:spacing w:val="1"/>
          <w:w w:val="110"/>
        </w:rPr>
        <w:t>ers</w:t>
      </w:r>
      <w:r>
        <w:rPr>
          <w:spacing w:val="2"/>
          <w:w w:val="110"/>
        </w:rPr>
        <w:t>o</w:t>
      </w:r>
      <w:r>
        <w:rPr>
          <w:w w:val="110"/>
        </w:rPr>
        <w:t>n</w:t>
      </w:r>
      <w:r>
        <w:rPr>
          <w:spacing w:val="1"/>
          <w:w w:val="110"/>
        </w:rPr>
        <w:t>a</w:t>
      </w:r>
      <w:r>
        <w:rPr>
          <w:w w:val="110"/>
        </w:rPr>
        <w:t>l</w:t>
      </w:r>
      <w:r>
        <w:rPr>
          <w:spacing w:val="-8"/>
          <w:w w:val="110"/>
        </w:rPr>
        <w:t xml:space="preserve"> </w:t>
      </w:r>
      <w:r>
        <w:rPr>
          <w:w w:val="110"/>
        </w:rPr>
        <w:t>con</w:t>
      </w:r>
      <w:r>
        <w:rPr>
          <w:spacing w:val="1"/>
          <w:w w:val="110"/>
        </w:rPr>
        <w:t>ta</w:t>
      </w:r>
      <w:r>
        <w:rPr>
          <w:w w:val="110"/>
        </w:rPr>
        <w:t>ct</w:t>
      </w:r>
      <w:r>
        <w:rPr>
          <w:spacing w:val="-9"/>
          <w:w w:val="110"/>
        </w:rPr>
        <w:t xml:space="preserve"> </w:t>
      </w:r>
      <w:r>
        <w:rPr>
          <w:w w:val="110"/>
        </w:rPr>
        <w:t>b</w:t>
      </w:r>
      <w:r>
        <w:rPr>
          <w:spacing w:val="1"/>
          <w:w w:val="110"/>
        </w:rPr>
        <w:t>et</w:t>
      </w:r>
      <w:r>
        <w:rPr>
          <w:w w:val="110"/>
        </w:rPr>
        <w:t>we</w:t>
      </w:r>
      <w:r>
        <w:rPr>
          <w:spacing w:val="3"/>
          <w:w w:val="110"/>
        </w:rPr>
        <w:t>e</w:t>
      </w:r>
      <w:r>
        <w:rPr>
          <w:w w:val="110"/>
        </w:rPr>
        <w:t>n</w:t>
      </w:r>
      <w:r>
        <w:rPr>
          <w:spacing w:val="-10"/>
          <w:w w:val="110"/>
        </w:rPr>
        <w:t xml:space="preserve"> </w:t>
      </w:r>
      <w:r>
        <w:rPr>
          <w:spacing w:val="1"/>
          <w:w w:val="110"/>
        </w:rPr>
        <w:t>a</w:t>
      </w:r>
      <w:r>
        <w:rPr>
          <w:spacing w:val="2"/>
          <w:w w:val="110"/>
        </w:rPr>
        <w:t>d</w:t>
      </w:r>
      <w:r>
        <w:rPr>
          <w:w w:val="110"/>
        </w:rPr>
        <w:t>ul</w:t>
      </w:r>
      <w:r>
        <w:rPr>
          <w:spacing w:val="1"/>
          <w:w w:val="110"/>
        </w:rPr>
        <w:t>t</w:t>
      </w:r>
      <w:r>
        <w:rPr>
          <w:w w:val="110"/>
        </w:rPr>
        <w:t>s</w:t>
      </w:r>
      <w:r>
        <w:rPr>
          <w:spacing w:val="-9"/>
          <w:w w:val="110"/>
        </w:rPr>
        <w:t xml:space="preserve"> </w:t>
      </w:r>
      <w:r>
        <w:rPr>
          <w:spacing w:val="1"/>
          <w:w w:val="110"/>
        </w:rPr>
        <w:t>a</w:t>
      </w:r>
      <w:r>
        <w:rPr>
          <w:w w:val="110"/>
        </w:rPr>
        <w:t>nd</w:t>
      </w:r>
      <w:r>
        <w:rPr>
          <w:spacing w:val="-10"/>
          <w:w w:val="110"/>
        </w:rPr>
        <w:t xml:space="preserve"> </w:t>
      </w:r>
      <w:r>
        <w:rPr>
          <w:spacing w:val="2"/>
          <w:w w:val="110"/>
        </w:rPr>
        <w:t>j</w:t>
      </w:r>
      <w:r>
        <w:rPr>
          <w:w w:val="110"/>
        </w:rPr>
        <w:t>un</w:t>
      </w:r>
      <w:r>
        <w:rPr>
          <w:spacing w:val="2"/>
          <w:w w:val="110"/>
        </w:rPr>
        <w:t>io</w:t>
      </w:r>
      <w:r>
        <w:rPr>
          <w:spacing w:val="1"/>
          <w:w w:val="110"/>
        </w:rPr>
        <w:t>r</w:t>
      </w:r>
      <w:r>
        <w:rPr>
          <w:w w:val="110"/>
        </w:rPr>
        <w:t>s</w:t>
      </w:r>
      <w:r>
        <w:rPr>
          <w:spacing w:val="-8"/>
          <w:w w:val="110"/>
        </w:rPr>
        <w:t xml:space="preserve"> </w:t>
      </w:r>
      <w:r>
        <w:rPr>
          <w:spacing w:val="1"/>
          <w:w w:val="110"/>
        </w:rPr>
        <w:t>a</w:t>
      </w:r>
      <w:r>
        <w:rPr>
          <w:w w:val="110"/>
        </w:rPr>
        <w:t>nd</w:t>
      </w:r>
      <w:r>
        <w:rPr>
          <w:spacing w:val="-10"/>
          <w:w w:val="110"/>
        </w:rPr>
        <w:t xml:space="preserve"> </w:t>
      </w:r>
      <w:r>
        <w:rPr>
          <w:spacing w:val="2"/>
          <w:w w:val="110"/>
        </w:rPr>
        <w:t>i</w:t>
      </w:r>
      <w:r>
        <w:rPr>
          <w:w w:val="110"/>
        </w:rPr>
        <w:t>n</w:t>
      </w:r>
      <w:r>
        <w:rPr>
          <w:spacing w:val="-10"/>
          <w:w w:val="110"/>
        </w:rPr>
        <w:t xml:space="preserve"> </w:t>
      </w:r>
      <w:r>
        <w:rPr>
          <w:spacing w:val="1"/>
          <w:w w:val="110"/>
        </w:rPr>
        <w:t>s</w:t>
      </w:r>
      <w:r>
        <w:rPr>
          <w:w w:val="110"/>
        </w:rPr>
        <w:t>ome</w:t>
      </w:r>
      <w:r>
        <w:rPr>
          <w:spacing w:val="-7"/>
          <w:w w:val="110"/>
        </w:rPr>
        <w:t xml:space="preserve"> </w:t>
      </w:r>
      <w:r>
        <w:rPr>
          <w:w w:val="110"/>
        </w:rPr>
        <w:t>c</w:t>
      </w:r>
      <w:r>
        <w:rPr>
          <w:spacing w:val="1"/>
          <w:w w:val="110"/>
        </w:rPr>
        <w:t>as</w:t>
      </w:r>
      <w:r>
        <w:rPr>
          <w:w w:val="110"/>
        </w:rPr>
        <w:t>es</w:t>
      </w:r>
      <w:r>
        <w:rPr>
          <w:spacing w:val="4"/>
          <w:w w:val="110"/>
        </w:rPr>
        <w:t xml:space="preserve"> </w:t>
      </w:r>
      <w:r>
        <w:rPr>
          <w:spacing w:val="1"/>
          <w:w w:val="110"/>
        </w:rPr>
        <w:t>a</w:t>
      </w:r>
      <w:r>
        <w:rPr>
          <w:w w:val="110"/>
        </w:rPr>
        <w:t>d</w:t>
      </w:r>
      <w:r>
        <w:rPr>
          <w:spacing w:val="3"/>
          <w:w w:val="110"/>
        </w:rPr>
        <w:t>u</w:t>
      </w:r>
      <w:r>
        <w:rPr>
          <w:w w:val="110"/>
        </w:rPr>
        <w:t>lts</w:t>
      </w:r>
      <w:r>
        <w:rPr>
          <w:spacing w:val="-9"/>
          <w:w w:val="110"/>
        </w:rPr>
        <w:t xml:space="preserve"> </w:t>
      </w:r>
      <w:r>
        <w:rPr>
          <w:w w:val="110"/>
        </w:rPr>
        <w:t>h</w:t>
      </w:r>
      <w:r>
        <w:rPr>
          <w:spacing w:val="1"/>
          <w:w w:val="110"/>
        </w:rPr>
        <w:t>a</w:t>
      </w:r>
      <w:r>
        <w:rPr>
          <w:w w:val="110"/>
        </w:rPr>
        <w:t>ve</w:t>
      </w:r>
      <w:r>
        <w:rPr>
          <w:spacing w:val="-7"/>
          <w:w w:val="110"/>
        </w:rPr>
        <w:t xml:space="preserve"> </w:t>
      </w:r>
      <w:r>
        <w:rPr>
          <w:w w:val="110"/>
        </w:rPr>
        <w:t>u</w:t>
      </w:r>
      <w:r>
        <w:rPr>
          <w:spacing w:val="2"/>
          <w:w w:val="110"/>
        </w:rPr>
        <w:t>s</w:t>
      </w:r>
      <w:r>
        <w:rPr>
          <w:w w:val="110"/>
        </w:rPr>
        <w:t>ed</w:t>
      </w:r>
      <w:r>
        <w:rPr>
          <w:spacing w:val="-10"/>
          <w:w w:val="110"/>
        </w:rPr>
        <w:t xml:space="preserve"> </w:t>
      </w:r>
      <w:r>
        <w:rPr>
          <w:spacing w:val="1"/>
          <w:w w:val="110"/>
        </w:rPr>
        <w:t>t</w:t>
      </w:r>
      <w:r>
        <w:rPr>
          <w:w w:val="110"/>
        </w:rPr>
        <w:t>h</w:t>
      </w:r>
      <w:r>
        <w:rPr>
          <w:spacing w:val="3"/>
          <w:w w:val="110"/>
        </w:rPr>
        <w:t>i</w:t>
      </w:r>
      <w:r>
        <w:rPr>
          <w:w w:val="110"/>
        </w:rPr>
        <w:t>s</w:t>
      </w:r>
      <w:r>
        <w:rPr>
          <w:spacing w:val="-9"/>
          <w:w w:val="110"/>
        </w:rPr>
        <w:t xml:space="preserve"> </w:t>
      </w:r>
      <w:r>
        <w:rPr>
          <w:spacing w:val="1"/>
          <w:w w:val="110"/>
        </w:rPr>
        <w:t>t</w:t>
      </w:r>
      <w:r>
        <w:rPr>
          <w:w w:val="110"/>
        </w:rPr>
        <w:t>o</w:t>
      </w:r>
      <w:r>
        <w:rPr>
          <w:spacing w:val="-10"/>
          <w:w w:val="110"/>
        </w:rPr>
        <w:t xml:space="preserve"> </w:t>
      </w:r>
      <w:r>
        <w:rPr>
          <w:w w:val="110"/>
        </w:rPr>
        <w:t>c</w:t>
      </w:r>
      <w:r>
        <w:rPr>
          <w:spacing w:val="1"/>
          <w:w w:val="110"/>
        </w:rPr>
        <w:t>r</w:t>
      </w:r>
      <w:r>
        <w:rPr>
          <w:w w:val="110"/>
        </w:rPr>
        <w:t>o</w:t>
      </w:r>
      <w:r>
        <w:rPr>
          <w:spacing w:val="4"/>
          <w:w w:val="110"/>
        </w:rPr>
        <w:t>s</w:t>
      </w:r>
      <w:r>
        <w:rPr>
          <w:w w:val="110"/>
        </w:rPr>
        <w:t>s</w:t>
      </w:r>
      <w:r>
        <w:rPr>
          <w:w w:val="108"/>
        </w:rPr>
        <w:t xml:space="preserve"> </w:t>
      </w:r>
      <w:r>
        <w:rPr>
          <w:w w:val="110"/>
        </w:rPr>
        <w:t>p</w:t>
      </w:r>
      <w:r>
        <w:rPr>
          <w:spacing w:val="1"/>
          <w:w w:val="110"/>
        </w:rPr>
        <w:t>ers</w:t>
      </w:r>
      <w:r>
        <w:rPr>
          <w:w w:val="110"/>
        </w:rPr>
        <w:t>on</w:t>
      </w:r>
      <w:r>
        <w:rPr>
          <w:spacing w:val="1"/>
          <w:w w:val="110"/>
        </w:rPr>
        <w:t>a</w:t>
      </w:r>
      <w:r>
        <w:rPr>
          <w:w w:val="110"/>
        </w:rPr>
        <w:t>l</w:t>
      </w:r>
      <w:r>
        <w:rPr>
          <w:spacing w:val="-11"/>
          <w:w w:val="110"/>
        </w:rPr>
        <w:t xml:space="preserve"> </w:t>
      </w:r>
      <w:r>
        <w:rPr>
          <w:spacing w:val="2"/>
          <w:w w:val="110"/>
        </w:rPr>
        <w:t>b</w:t>
      </w:r>
      <w:r>
        <w:rPr>
          <w:w w:val="110"/>
        </w:rPr>
        <w:t>ou</w:t>
      </w:r>
      <w:r>
        <w:rPr>
          <w:spacing w:val="2"/>
          <w:w w:val="110"/>
        </w:rPr>
        <w:t>n</w:t>
      </w:r>
      <w:r>
        <w:rPr>
          <w:w w:val="110"/>
        </w:rPr>
        <w:t>d</w:t>
      </w:r>
      <w:r>
        <w:rPr>
          <w:spacing w:val="1"/>
          <w:w w:val="110"/>
        </w:rPr>
        <w:t>ar</w:t>
      </w:r>
      <w:r>
        <w:rPr>
          <w:spacing w:val="2"/>
          <w:w w:val="110"/>
        </w:rPr>
        <w:t>i</w:t>
      </w:r>
      <w:r>
        <w:rPr>
          <w:w w:val="110"/>
        </w:rPr>
        <w:t>es</w:t>
      </w:r>
      <w:r>
        <w:rPr>
          <w:spacing w:val="-9"/>
          <w:w w:val="110"/>
        </w:rPr>
        <w:t xml:space="preserve"> </w:t>
      </w:r>
      <w:r>
        <w:rPr>
          <w:spacing w:val="-3"/>
          <w:w w:val="110"/>
        </w:rPr>
        <w:t>p</w:t>
      </w:r>
      <w:r>
        <w:rPr>
          <w:spacing w:val="2"/>
          <w:w w:val="110"/>
        </w:rPr>
        <w:t>l</w:t>
      </w:r>
      <w:r>
        <w:rPr>
          <w:spacing w:val="1"/>
          <w:w w:val="110"/>
        </w:rPr>
        <w:t>a</w:t>
      </w:r>
      <w:r>
        <w:rPr>
          <w:spacing w:val="3"/>
          <w:w w:val="110"/>
        </w:rPr>
        <w:t>c</w:t>
      </w:r>
      <w:r>
        <w:rPr>
          <w:spacing w:val="2"/>
          <w:w w:val="110"/>
        </w:rPr>
        <w:t>i</w:t>
      </w:r>
      <w:r>
        <w:rPr>
          <w:w w:val="110"/>
        </w:rPr>
        <w:t>ng</w:t>
      </w:r>
      <w:r>
        <w:rPr>
          <w:spacing w:val="-13"/>
          <w:w w:val="110"/>
        </w:rPr>
        <w:t xml:space="preserve"> </w:t>
      </w:r>
      <w:r>
        <w:rPr>
          <w:spacing w:val="1"/>
          <w:w w:val="110"/>
        </w:rPr>
        <w:t>t</w:t>
      </w:r>
      <w:r>
        <w:rPr>
          <w:w w:val="110"/>
        </w:rPr>
        <w:t>h</w:t>
      </w:r>
      <w:r>
        <w:rPr>
          <w:spacing w:val="3"/>
          <w:w w:val="110"/>
        </w:rPr>
        <w:t>e</w:t>
      </w:r>
      <w:r>
        <w:rPr>
          <w:w w:val="110"/>
        </w:rPr>
        <w:t>m</w:t>
      </w:r>
      <w:r>
        <w:rPr>
          <w:spacing w:val="1"/>
          <w:w w:val="110"/>
        </w:rPr>
        <w:t>s</w:t>
      </w:r>
      <w:r>
        <w:rPr>
          <w:w w:val="110"/>
        </w:rPr>
        <w:t>e</w:t>
      </w:r>
      <w:r>
        <w:rPr>
          <w:spacing w:val="2"/>
          <w:w w:val="110"/>
        </w:rPr>
        <w:t>l</w:t>
      </w:r>
      <w:r>
        <w:rPr>
          <w:w w:val="110"/>
        </w:rPr>
        <w:t>ves</w:t>
      </w:r>
      <w:r>
        <w:rPr>
          <w:spacing w:val="-11"/>
          <w:w w:val="110"/>
        </w:rPr>
        <w:t xml:space="preserve"> </w:t>
      </w:r>
      <w:r>
        <w:rPr>
          <w:spacing w:val="1"/>
          <w:w w:val="110"/>
        </w:rPr>
        <w:t>a</w:t>
      </w:r>
      <w:r>
        <w:rPr>
          <w:w w:val="110"/>
        </w:rPr>
        <w:t>nd</w:t>
      </w:r>
      <w:r>
        <w:rPr>
          <w:spacing w:val="-13"/>
          <w:w w:val="110"/>
        </w:rPr>
        <w:t xml:space="preserve"> </w:t>
      </w:r>
      <w:r>
        <w:rPr>
          <w:w w:val="110"/>
        </w:rPr>
        <w:t>y</w:t>
      </w:r>
      <w:r>
        <w:rPr>
          <w:spacing w:val="2"/>
          <w:w w:val="110"/>
        </w:rPr>
        <w:t>o</w:t>
      </w:r>
      <w:r>
        <w:rPr>
          <w:w w:val="110"/>
        </w:rPr>
        <w:t>u</w:t>
      </w:r>
      <w:r>
        <w:rPr>
          <w:spacing w:val="3"/>
          <w:w w:val="110"/>
        </w:rPr>
        <w:t>n</w:t>
      </w:r>
      <w:r>
        <w:rPr>
          <w:w w:val="110"/>
        </w:rPr>
        <w:t>g</w:t>
      </w:r>
      <w:r>
        <w:rPr>
          <w:spacing w:val="-12"/>
          <w:w w:val="110"/>
        </w:rPr>
        <w:t xml:space="preserve"> </w:t>
      </w:r>
      <w:r>
        <w:rPr>
          <w:w w:val="110"/>
        </w:rPr>
        <w:t>p</w:t>
      </w:r>
      <w:r>
        <w:rPr>
          <w:spacing w:val="1"/>
          <w:w w:val="110"/>
        </w:rPr>
        <w:t>e</w:t>
      </w:r>
      <w:r>
        <w:rPr>
          <w:spacing w:val="2"/>
          <w:w w:val="110"/>
        </w:rPr>
        <w:t>o</w:t>
      </w:r>
      <w:r>
        <w:rPr>
          <w:w w:val="110"/>
        </w:rPr>
        <w:t>p</w:t>
      </w:r>
      <w:r>
        <w:rPr>
          <w:spacing w:val="3"/>
          <w:w w:val="110"/>
        </w:rPr>
        <w:t>l</w:t>
      </w:r>
      <w:r>
        <w:rPr>
          <w:w w:val="110"/>
        </w:rPr>
        <w:t>e</w:t>
      </w:r>
      <w:r>
        <w:rPr>
          <w:spacing w:val="-12"/>
          <w:w w:val="110"/>
        </w:rPr>
        <w:t xml:space="preserve"> </w:t>
      </w:r>
      <w:r>
        <w:rPr>
          <w:spacing w:val="1"/>
          <w:w w:val="110"/>
        </w:rPr>
        <w:t>a</w:t>
      </w:r>
      <w:r>
        <w:rPr>
          <w:w w:val="110"/>
        </w:rPr>
        <w:t>t</w:t>
      </w:r>
      <w:r>
        <w:rPr>
          <w:spacing w:val="-12"/>
          <w:w w:val="110"/>
        </w:rPr>
        <w:t xml:space="preserve"> </w:t>
      </w:r>
      <w:r>
        <w:rPr>
          <w:spacing w:val="-1"/>
          <w:w w:val="110"/>
        </w:rPr>
        <w:t>r</w:t>
      </w:r>
      <w:r>
        <w:rPr>
          <w:spacing w:val="2"/>
          <w:w w:val="110"/>
        </w:rPr>
        <w:t>i</w:t>
      </w:r>
      <w:r>
        <w:rPr>
          <w:spacing w:val="1"/>
          <w:w w:val="110"/>
        </w:rPr>
        <w:t>s</w:t>
      </w:r>
      <w:r>
        <w:rPr>
          <w:spacing w:val="7"/>
          <w:w w:val="110"/>
        </w:rPr>
        <w:t>k</w:t>
      </w:r>
      <w:r>
        <w:rPr>
          <w:w w:val="110"/>
        </w:rPr>
        <w:t>.</w:t>
      </w:r>
      <w:r>
        <w:rPr>
          <w:spacing w:val="-11"/>
          <w:w w:val="110"/>
        </w:rPr>
        <w:t xml:space="preserve"> </w:t>
      </w:r>
      <w:r>
        <w:rPr>
          <w:w w:val="110"/>
        </w:rPr>
        <w:t>T</w:t>
      </w:r>
      <w:r>
        <w:rPr>
          <w:spacing w:val="2"/>
          <w:w w:val="110"/>
        </w:rPr>
        <w:t>h</w:t>
      </w:r>
      <w:r>
        <w:rPr>
          <w:w w:val="110"/>
        </w:rPr>
        <w:t>e</w:t>
      </w:r>
      <w:r>
        <w:rPr>
          <w:spacing w:val="-12"/>
          <w:w w:val="110"/>
        </w:rPr>
        <w:t xml:space="preserve"> </w:t>
      </w:r>
      <w:r>
        <w:rPr>
          <w:spacing w:val="2"/>
          <w:w w:val="110"/>
        </w:rPr>
        <w:t>f</w:t>
      </w:r>
      <w:r>
        <w:rPr>
          <w:w w:val="110"/>
        </w:rPr>
        <w:t>ol</w:t>
      </w:r>
      <w:r>
        <w:rPr>
          <w:spacing w:val="2"/>
          <w:w w:val="110"/>
        </w:rPr>
        <w:t>l</w:t>
      </w:r>
      <w:r>
        <w:rPr>
          <w:w w:val="110"/>
        </w:rPr>
        <w:t>o</w:t>
      </w:r>
      <w:r>
        <w:rPr>
          <w:spacing w:val="1"/>
          <w:w w:val="110"/>
        </w:rPr>
        <w:t>w</w:t>
      </w:r>
      <w:r>
        <w:rPr>
          <w:spacing w:val="2"/>
          <w:w w:val="110"/>
        </w:rPr>
        <w:t>i</w:t>
      </w:r>
      <w:r>
        <w:rPr>
          <w:w w:val="110"/>
        </w:rPr>
        <w:t>ng</w:t>
      </w:r>
      <w:r>
        <w:rPr>
          <w:spacing w:val="-12"/>
          <w:w w:val="110"/>
        </w:rPr>
        <w:t xml:space="preserve"> </w:t>
      </w:r>
      <w:r>
        <w:rPr>
          <w:spacing w:val="1"/>
          <w:w w:val="110"/>
        </w:rPr>
        <w:t>g</w:t>
      </w:r>
      <w:r>
        <w:rPr>
          <w:w w:val="110"/>
        </w:rPr>
        <w:t>u</w:t>
      </w:r>
      <w:r>
        <w:rPr>
          <w:spacing w:val="3"/>
          <w:w w:val="110"/>
        </w:rPr>
        <w:t>i</w:t>
      </w:r>
      <w:r>
        <w:rPr>
          <w:w w:val="110"/>
        </w:rPr>
        <w:t>d</w:t>
      </w:r>
      <w:r>
        <w:rPr>
          <w:spacing w:val="1"/>
          <w:w w:val="110"/>
        </w:rPr>
        <w:t>e</w:t>
      </w:r>
      <w:r>
        <w:rPr>
          <w:w w:val="110"/>
        </w:rPr>
        <w:t>l</w:t>
      </w:r>
      <w:r>
        <w:rPr>
          <w:spacing w:val="3"/>
          <w:w w:val="110"/>
        </w:rPr>
        <w:t>i</w:t>
      </w:r>
      <w:r>
        <w:rPr>
          <w:w w:val="110"/>
        </w:rPr>
        <w:t>n</w:t>
      </w:r>
      <w:r>
        <w:rPr>
          <w:spacing w:val="1"/>
          <w:w w:val="110"/>
        </w:rPr>
        <w:t>e</w:t>
      </w:r>
      <w:r>
        <w:rPr>
          <w:w w:val="110"/>
        </w:rPr>
        <w:t>s</w:t>
      </w:r>
      <w:r>
        <w:rPr>
          <w:spacing w:val="-11"/>
          <w:w w:val="110"/>
        </w:rPr>
        <w:t xml:space="preserve"> </w:t>
      </w:r>
      <w:r>
        <w:rPr>
          <w:spacing w:val="1"/>
          <w:w w:val="110"/>
        </w:rPr>
        <w:t>s</w:t>
      </w:r>
      <w:r>
        <w:rPr>
          <w:w w:val="110"/>
        </w:rPr>
        <w:t>h</w:t>
      </w:r>
      <w:r>
        <w:rPr>
          <w:spacing w:val="3"/>
          <w:w w:val="110"/>
        </w:rPr>
        <w:t>o</w:t>
      </w:r>
      <w:r>
        <w:rPr>
          <w:w w:val="110"/>
        </w:rPr>
        <w:t>u</w:t>
      </w:r>
      <w:r>
        <w:rPr>
          <w:spacing w:val="3"/>
          <w:w w:val="110"/>
        </w:rPr>
        <w:t>l</w:t>
      </w:r>
      <w:r>
        <w:rPr>
          <w:w w:val="110"/>
        </w:rPr>
        <w:t>d</w:t>
      </w:r>
      <w:r>
        <w:rPr>
          <w:spacing w:val="-13"/>
          <w:w w:val="110"/>
        </w:rPr>
        <w:t xml:space="preserve"> </w:t>
      </w:r>
      <w:r>
        <w:rPr>
          <w:w w:val="110"/>
        </w:rPr>
        <w:t>be</w:t>
      </w:r>
      <w:r>
        <w:rPr>
          <w:w w:val="108"/>
        </w:rPr>
        <w:t xml:space="preserve"> </w:t>
      </w:r>
      <w:r>
        <w:rPr>
          <w:spacing w:val="2"/>
          <w:w w:val="110"/>
        </w:rPr>
        <w:t>f</w:t>
      </w:r>
      <w:r>
        <w:rPr>
          <w:spacing w:val="-4"/>
          <w:w w:val="110"/>
        </w:rPr>
        <w:t>o</w:t>
      </w:r>
      <w:r>
        <w:rPr>
          <w:w w:val="110"/>
        </w:rPr>
        <w:t>l</w:t>
      </w:r>
      <w:r>
        <w:rPr>
          <w:spacing w:val="3"/>
          <w:w w:val="110"/>
        </w:rPr>
        <w:t>l</w:t>
      </w:r>
      <w:r>
        <w:rPr>
          <w:w w:val="110"/>
        </w:rPr>
        <w:t>o</w:t>
      </w:r>
      <w:r>
        <w:rPr>
          <w:spacing w:val="1"/>
          <w:w w:val="110"/>
        </w:rPr>
        <w:t>w</w:t>
      </w:r>
      <w:r>
        <w:rPr>
          <w:spacing w:val="3"/>
          <w:w w:val="110"/>
        </w:rPr>
        <w:t>e</w:t>
      </w:r>
      <w:r>
        <w:rPr>
          <w:w w:val="110"/>
        </w:rPr>
        <w:t>d:</w:t>
      </w:r>
    </w:p>
    <w:p w14:paraId="58A05B35" w14:textId="77777777" w:rsidR="00B43EE3" w:rsidRDefault="00B43EE3">
      <w:pPr>
        <w:pStyle w:val="Heading1"/>
        <w:kinsoku w:val="0"/>
        <w:overflowPunct w:val="0"/>
        <w:spacing w:line="254" w:lineRule="exact"/>
        <w:rPr>
          <w:b w:val="0"/>
          <w:bCs w:val="0"/>
        </w:rPr>
      </w:pPr>
      <w:r>
        <w:rPr>
          <w:spacing w:val="1"/>
          <w:w w:val="110"/>
          <w:u w:val="single"/>
        </w:rPr>
        <w:t>A</w:t>
      </w:r>
      <w:r>
        <w:rPr>
          <w:w w:val="110"/>
          <w:u w:val="single"/>
        </w:rPr>
        <w:t>s</w:t>
      </w:r>
      <w:r>
        <w:rPr>
          <w:spacing w:val="-7"/>
          <w:w w:val="110"/>
          <w:u w:val="single"/>
        </w:rPr>
        <w:t xml:space="preserve"> </w:t>
      </w:r>
      <w:r>
        <w:rPr>
          <w:w w:val="110"/>
          <w:u w:val="single"/>
        </w:rPr>
        <w:t>a</w:t>
      </w:r>
      <w:r>
        <w:rPr>
          <w:spacing w:val="-6"/>
          <w:w w:val="110"/>
          <w:u w:val="single"/>
        </w:rPr>
        <w:t xml:space="preserve"> </w:t>
      </w:r>
      <w:r>
        <w:rPr>
          <w:w w:val="110"/>
          <w:u w:val="single"/>
        </w:rPr>
        <w:t>Le</w:t>
      </w:r>
      <w:r>
        <w:rPr>
          <w:spacing w:val="-1"/>
          <w:w w:val="110"/>
          <w:u w:val="single"/>
        </w:rPr>
        <w:t>a</w:t>
      </w:r>
      <w:r>
        <w:rPr>
          <w:w w:val="110"/>
          <w:u w:val="single"/>
        </w:rPr>
        <w:t>d</w:t>
      </w:r>
      <w:r>
        <w:rPr>
          <w:spacing w:val="1"/>
          <w:w w:val="110"/>
          <w:u w:val="single"/>
        </w:rPr>
        <w:t>e</w:t>
      </w:r>
      <w:r>
        <w:rPr>
          <w:w w:val="110"/>
          <w:u w:val="single"/>
        </w:rPr>
        <w:t>r</w:t>
      </w:r>
    </w:p>
    <w:p w14:paraId="1AD7F61E" w14:textId="77777777" w:rsidR="00B43EE3" w:rsidRDefault="00B43EE3">
      <w:pPr>
        <w:pStyle w:val="BodyText"/>
        <w:numPr>
          <w:ilvl w:val="1"/>
          <w:numId w:val="14"/>
        </w:numPr>
        <w:tabs>
          <w:tab w:val="left" w:pos="543"/>
        </w:tabs>
        <w:kinsoku w:val="0"/>
        <w:overflowPunct w:val="0"/>
        <w:spacing w:before="14" w:line="241" w:lineRule="auto"/>
        <w:ind w:left="544" w:right="112"/>
      </w:pPr>
      <w:r>
        <w:rPr>
          <w:spacing w:val="1"/>
          <w:w w:val="110"/>
        </w:rPr>
        <w:t>Us</w:t>
      </w:r>
      <w:r>
        <w:rPr>
          <w:w w:val="110"/>
        </w:rPr>
        <w:t>e</w:t>
      </w:r>
      <w:r>
        <w:rPr>
          <w:spacing w:val="-10"/>
          <w:w w:val="110"/>
        </w:rPr>
        <w:t xml:space="preserve"> </w:t>
      </w:r>
      <w:r>
        <w:rPr>
          <w:spacing w:val="1"/>
          <w:w w:val="110"/>
        </w:rPr>
        <w:t>gr</w:t>
      </w:r>
      <w:r>
        <w:rPr>
          <w:w w:val="110"/>
        </w:rPr>
        <w:t>o</w:t>
      </w:r>
      <w:r>
        <w:rPr>
          <w:spacing w:val="3"/>
          <w:w w:val="110"/>
        </w:rPr>
        <w:t>u</w:t>
      </w:r>
      <w:r>
        <w:rPr>
          <w:w w:val="110"/>
        </w:rPr>
        <w:t>p</w:t>
      </w:r>
      <w:r>
        <w:rPr>
          <w:spacing w:val="-9"/>
          <w:w w:val="110"/>
        </w:rPr>
        <w:t xml:space="preserve"> </w:t>
      </w:r>
      <w:r>
        <w:rPr>
          <w:spacing w:val="1"/>
          <w:w w:val="110"/>
        </w:rPr>
        <w:t>t</w:t>
      </w:r>
      <w:r>
        <w:rPr>
          <w:w w:val="110"/>
        </w:rPr>
        <w:t>ex</w:t>
      </w:r>
      <w:r>
        <w:rPr>
          <w:spacing w:val="2"/>
          <w:w w:val="110"/>
        </w:rPr>
        <w:t>t</w:t>
      </w:r>
      <w:r>
        <w:rPr>
          <w:w w:val="110"/>
        </w:rPr>
        <w:t>s</w:t>
      </w:r>
      <w:r>
        <w:rPr>
          <w:spacing w:val="-9"/>
          <w:w w:val="110"/>
        </w:rPr>
        <w:t xml:space="preserve"> </w:t>
      </w:r>
      <w:r>
        <w:rPr>
          <w:spacing w:val="2"/>
          <w:w w:val="110"/>
        </w:rPr>
        <w:t>f</w:t>
      </w:r>
      <w:r>
        <w:rPr>
          <w:w w:val="110"/>
        </w:rPr>
        <w:t>or</w:t>
      </w:r>
      <w:r>
        <w:rPr>
          <w:spacing w:val="-8"/>
          <w:w w:val="110"/>
        </w:rPr>
        <w:t xml:space="preserve"> </w:t>
      </w:r>
      <w:r>
        <w:rPr>
          <w:w w:val="110"/>
        </w:rPr>
        <w:t>c</w:t>
      </w:r>
      <w:r>
        <w:rPr>
          <w:spacing w:val="2"/>
          <w:w w:val="110"/>
        </w:rPr>
        <w:t>om</w:t>
      </w:r>
      <w:r>
        <w:rPr>
          <w:w w:val="110"/>
        </w:rPr>
        <w:t>m</w:t>
      </w:r>
      <w:r>
        <w:rPr>
          <w:spacing w:val="2"/>
          <w:w w:val="110"/>
        </w:rPr>
        <w:t>u</w:t>
      </w:r>
      <w:r>
        <w:rPr>
          <w:w w:val="110"/>
        </w:rPr>
        <w:t>n</w:t>
      </w:r>
      <w:r>
        <w:rPr>
          <w:spacing w:val="3"/>
          <w:w w:val="110"/>
        </w:rPr>
        <w:t>i</w:t>
      </w:r>
      <w:r>
        <w:rPr>
          <w:w w:val="110"/>
        </w:rPr>
        <w:t>c</w:t>
      </w:r>
      <w:r>
        <w:rPr>
          <w:spacing w:val="-3"/>
          <w:w w:val="110"/>
        </w:rPr>
        <w:t>a</w:t>
      </w:r>
      <w:r>
        <w:rPr>
          <w:w w:val="110"/>
        </w:rPr>
        <w:t>t</w:t>
      </w:r>
      <w:r>
        <w:rPr>
          <w:spacing w:val="2"/>
          <w:w w:val="110"/>
        </w:rPr>
        <w:t>i</w:t>
      </w:r>
      <w:r>
        <w:rPr>
          <w:w w:val="110"/>
        </w:rPr>
        <w:t>on</w:t>
      </w:r>
      <w:r>
        <w:rPr>
          <w:spacing w:val="-10"/>
          <w:w w:val="110"/>
        </w:rPr>
        <w:t xml:space="preserve"> </w:t>
      </w:r>
      <w:r>
        <w:rPr>
          <w:spacing w:val="3"/>
          <w:w w:val="110"/>
        </w:rPr>
        <w:t>a</w:t>
      </w:r>
      <w:r>
        <w:rPr>
          <w:spacing w:val="2"/>
          <w:w w:val="110"/>
        </w:rPr>
        <w:t>m</w:t>
      </w:r>
      <w:r>
        <w:rPr>
          <w:w w:val="110"/>
        </w:rPr>
        <w:t>ong</w:t>
      </w:r>
      <w:r>
        <w:rPr>
          <w:spacing w:val="-6"/>
          <w:w w:val="110"/>
        </w:rPr>
        <w:t xml:space="preserve"> </w:t>
      </w:r>
      <w:r>
        <w:rPr>
          <w:w w:val="110"/>
        </w:rPr>
        <w:t>p</w:t>
      </w:r>
      <w:r>
        <w:rPr>
          <w:spacing w:val="3"/>
          <w:w w:val="110"/>
        </w:rPr>
        <w:t>l</w:t>
      </w:r>
      <w:r>
        <w:rPr>
          <w:spacing w:val="1"/>
          <w:w w:val="110"/>
        </w:rPr>
        <w:t>a</w:t>
      </w:r>
      <w:r>
        <w:rPr>
          <w:w w:val="110"/>
        </w:rPr>
        <w:t>ye</w:t>
      </w:r>
      <w:r>
        <w:rPr>
          <w:spacing w:val="1"/>
          <w:w w:val="110"/>
        </w:rPr>
        <w:t>r</w:t>
      </w:r>
      <w:r>
        <w:rPr>
          <w:w w:val="110"/>
        </w:rPr>
        <w:t>s</w:t>
      </w:r>
      <w:r>
        <w:rPr>
          <w:spacing w:val="-9"/>
          <w:w w:val="110"/>
        </w:rPr>
        <w:t xml:space="preserve"> </w:t>
      </w:r>
      <w:r>
        <w:rPr>
          <w:spacing w:val="1"/>
          <w:w w:val="110"/>
        </w:rPr>
        <w:t>a</w:t>
      </w:r>
      <w:r>
        <w:rPr>
          <w:w w:val="110"/>
        </w:rPr>
        <w:t>nd</w:t>
      </w:r>
      <w:r>
        <w:rPr>
          <w:spacing w:val="-9"/>
          <w:w w:val="110"/>
        </w:rPr>
        <w:t xml:space="preserve"> </w:t>
      </w:r>
      <w:r>
        <w:rPr>
          <w:spacing w:val="1"/>
          <w:w w:val="110"/>
        </w:rPr>
        <w:t>t</w:t>
      </w:r>
      <w:r>
        <w:rPr>
          <w:w w:val="110"/>
        </w:rPr>
        <w:t>e</w:t>
      </w:r>
      <w:r>
        <w:rPr>
          <w:spacing w:val="1"/>
          <w:w w:val="110"/>
        </w:rPr>
        <w:t>a</w:t>
      </w:r>
      <w:r>
        <w:rPr>
          <w:w w:val="110"/>
        </w:rPr>
        <w:t>ms</w:t>
      </w:r>
      <w:r>
        <w:rPr>
          <w:spacing w:val="-9"/>
          <w:w w:val="110"/>
        </w:rPr>
        <w:t xml:space="preserve"> </w:t>
      </w:r>
      <w:r>
        <w:rPr>
          <w:spacing w:val="1"/>
          <w:w w:val="110"/>
        </w:rPr>
        <w:t>a</w:t>
      </w:r>
      <w:r>
        <w:rPr>
          <w:spacing w:val="2"/>
          <w:w w:val="110"/>
        </w:rPr>
        <w:t>n</w:t>
      </w:r>
      <w:r>
        <w:rPr>
          <w:w w:val="110"/>
        </w:rPr>
        <w:t>d</w:t>
      </w:r>
      <w:r>
        <w:rPr>
          <w:spacing w:val="-9"/>
          <w:w w:val="110"/>
        </w:rPr>
        <w:t xml:space="preserve"> </w:t>
      </w:r>
      <w:r>
        <w:rPr>
          <w:spacing w:val="2"/>
          <w:w w:val="110"/>
        </w:rPr>
        <w:t>i</w:t>
      </w:r>
      <w:r>
        <w:rPr>
          <w:w w:val="110"/>
        </w:rPr>
        <w:t>n</w:t>
      </w:r>
      <w:r>
        <w:rPr>
          <w:spacing w:val="3"/>
          <w:w w:val="110"/>
        </w:rPr>
        <w:t>f</w:t>
      </w:r>
      <w:r>
        <w:rPr>
          <w:w w:val="110"/>
        </w:rPr>
        <w:t>o</w:t>
      </w:r>
      <w:r>
        <w:rPr>
          <w:spacing w:val="1"/>
          <w:w w:val="110"/>
        </w:rPr>
        <w:t>r</w:t>
      </w:r>
      <w:r>
        <w:rPr>
          <w:w w:val="110"/>
        </w:rPr>
        <w:t>m</w:t>
      </w:r>
      <w:r>
        <w:rPr>
          <w:spacing w:val="-8"/>
          <w:w w:val="110"/>
        </w:rPr>
        <w:t xml:space="preserve"> </w:t>
      </w:r>
      <w:r>
        <w:rPr>
          <w:w w:val="110"/>
        </w:rPr>
        <w:t>p</w:t>
      </w:r>
      <w:r>
        <w:rPr>
          <w:spacing w:val="1"/>
          <w:w w:val="110"/>
        </w:rPr>
        <w:t>ar</w:t>
      </w:r>
      <w:r>
        <w:rPr>
          <w:w w:val="110"/>
        </w:rPr>
        <w:t>en</w:t>
      </w:r>
      <w:r>
        <w:rPr>
          <w:spacing w:val="2"/>
          <w:w w:val="110"/>
        </w:rPr>
        <w:t>t</w:t>
      </w:r>
      <w:r>
        <w:rPr>
          <w:w w:val="110"/>
        </w:rPr>
        <w:t>s</w:t>
      </w:r>
      <w:r>
        <w:rPr>
          <w:spacing w:val="-8"/>
          <w:w w:val="110"/>
        </w:rPr>
        <w:t xml:space="preserve"> </w:t>
      </w:r>
      <w:r>
        <w:rPr>
          <w:w w:val="110"/>
        </w:rPr>
        <w:t>of</w:t>
      </w:r>
      <w:r>
        <w:rPr>
          <w:spacing w:val="-8"/>
          <w:w w:val="110"/>
        </w:rPr>
        <w:t xml:space="preserve"> </w:t>
      </w:r>
      <w:r>
        <w:rPr>
          <w:spacing w:val="1"/>
          <w:w w:val="110"/>
        </w:rPr>
        <w:t>t</w:t>
      </w:r>
      <w:r>
        <w:rPr>
          <w:spacing w:val="-3"/>
          <w:w w:val="110"/>
        </w:rPr>
        <w:t>h</w:t>
      </w:r>
      <w:r>
        <w:rPr>
          <w:spacing w:val="2"/>
          <w:w w:val="110"/>
        </w:rPr>
        <w:t>i</w:t>
      </w:r>
      <w:r>
        <w:rPr>
          <w:w w:val="110"/>
        </w:rPr>
        <w:t>s</w:t>
      </w:r>
      <w:r>
        <w:rPr>
          <w:spacing w:val="-8"/>
          <w:w w:val="110"/>
        </w:rPr>
        <w:t xml:space="preserve"> </w:t>
      </w:r>
      <w:r>
        <w:rPr>
          <w:spacing w:val="1"/>
          <w:w w:val="110"/>
        </w:rPr>
        <w:t>a</w:t>
      </w:r>
      <w:r>
        <w:rPr>
          <w:w w:val="110"/>
        </w:rPr>
        <w:t>t</w:t>
      </w:r>
      <w:r>
        <w:rPr>
          <w:spacing w:val="-11"/>
          <w:w w:val="110"/>
        </w:rPr>
        <w:t xml:space="preserve"> </w:t>
      </w:r>
      <w:r>
        <w:rPr>
          <w:spacing w:val="1"/>
          <w:w w:val="110"/>
        </w:rPr>
        <w:t>t</w:t>
      </w:r>
      <w:r>
        <w:rPr>
          <w:w w:val="110"/>
        </w:rPr>
        <w:t>he</w:t>
      </w:r>
      <w:r>
        <w:rPr>
          <w:spacing w:val="-8"/>
          <w:w w:val="110"/>
        </w:rPr>
        <w:t xml:space="preserve"> </w:t>
      </w:r>
      <w:r>
        <w:rPr>
          <w:spacing w:val="1"/>
          <w:w w:val="110"/>
        </w:rPr>
        <w:t>star</w:t>
      </w:r>
      <w:r>
        <w:rPr>
          <w:w w:val="110"/>
        </w:rPr>
        <w:t>t</w:t>
      </w:r>
      <w:r>
        <w:rPr>
          <w:spacing w:val="-9"/>
          <w:w w:val="110"/>
        </w:rPr>
        <w:t xml:space="preserve"> </w:t>
      </w:r>
      <w:r>
        <w:rPr>
          <w:spacing w:val="-4"/>
          <w:w w:val="110"/>
        </w:rPr>
        <w:t>o</w:t>
      </w:r>
      <w:r>
        <w:rPr>
          <w:w w:val="110"/>
        </w:rPr>
        <w:t>f</w:t>
      </w:r>
      <w:r>
        <w:rPr>
          <w:w w:val="108"/>
        </w:rPr>
        <w:t xml:space="preserve"> </w:t>
      </w:r>
      <w:r>
        <w:rPr>
          <w:spacing w:val="2"/>
          <w:w w:val="110"/>
        </w:rPr>
        <w:t>t</w:t>
      </w:r>
      <w:r>
        <w:rPr>
          <w:w w:val="110"/>
        </w:rPr>
        <w:t>he</w:t>
      </w:r>
      <w:r>
        <w:rPr>
          <w:spacing w:val="-13"/>
          <w:w w:val="110"/>
        </w:rPr>
        <w:t xml:space="preserve"> </w:t>
      </w:r>
      <w:r>
        <w:rPr>
          <w:spacing w:val="1"/>
          <w:w w:val="110"/>
        </w:rPr>
        <w:t>s</w:t>
      </w:r>
      <w:r>
        <w:rPr>
          <w:w w:val="110"/>
        </w:rPr>
        <w:t>e</w:t>
      </w:r>
      <w:r>
        <w:rPr>
          <w:spacing w:val="1"/>
          <w:w w:val="110"/>
        </w:rPr>
        <w:t>as</w:t>
      </w:r>
      <w:r>
        <w:rPr>
          <w:w w:val="110"/>
        </w:rPr>
        <w:t>on,</w:t>
      </w:r>
      <w:r>
        <w:rPr>
          <w:spacing w:val="-12"/>
          <w:w w:val="110"/>
        </w:rPr>
        <w:t xml:space="preserve"> </w:t>
      </w:r>
      <w:r>
        <w:rPr>
          <w:spacing w:val="1"/>
          <w:w w:val="110"/>
        </w:rPr>
        <w:t>t</w:t>
      </w:r>
      <w:r>
        <w:rPr>
          <w:w w:val="110"/>
        </w:rPr>
        <w:t>ou</w:t>
      </w:r>
      <w:r>
        <w:rPr>
          <w:spacing w:val="1"/>
          <w:w w:val="110"/>
        </w:rPr>
        <w:t>r</w:t>
      </w:r>
      <w:r>
        <w:rPr>
          <w:w w:val="110"/>
        </w:rPr>
        <w:t>n</w:t>
      </w:r>
      <w:r>
        <w:rPr>
          <w:spacing w:val="4"/>
          <w:w w:val="110"/>
        </w:rPr>
        <w:t>a</w:t>
      </w:r>
      <w:r>
        <w:rPr>
          <w:w w:val="110"/>
        </w:rPr>
        <w:t>m</w:t>
      </w:r>
      <w:r>
        <w:rPr>
          <w:spacing w:val="3"/>
          <w:w w:val="110"/>
        </w:rPr>
        <w:t>e</w:t>
      </w:r>
      <w:r>
        <w:rPr>
          <w:w w:val="110"/>
        </w:rPr>
        <w:t>nt</w:t>
      </w:r>
      <w:r>
        <w:rPr>
          <w:spacing w:val="-12"/>
          <w:w w:val="110"/>
        </w:rPr>
        <w:t xml:space="preserve"> </w:t>
      </w:r>
      <w:r>
        <w:rPr>
          <w:w w:val="110"/>
        </w:rPr>
        <w:t>or</w:t>
      </w:r>
      <w:r>
        <w:rPr>
          <w:spacing w:val="-13"/>
          <w:w w:val="110"/>
        </w:rPr>
        <w:t xml:space="preserve"> </w:t>
      </w:r>
      <w:r>
        <w:rPr>
          <w:w w:val="110"/>
        </w:rPr>
        <w:t>ev</w:t>
      </w:r>
      <w:r>
        <w:rPr>
          <w:spacing w:val="3"/>
          <w:w w:val="110"/>
        </w:rPr>
        <w:t>e</w:t>
      </w:r>
      <w:r>
        <w:rPr>
          <w:w w:val="110"/>
        </w:rPr>
        <w:t>nt.</w:t>
      </w:r>
    </w:p>
    <w:p w14:paraId="6A09AC05" w14:textId="77777777" w:rsidR="00B43EE3" w:rsidRDefault="00B43EE3">
      <w:pPr>
        <w:pStyle w:val="BodyText"/>
        <w:numPr>
          <w:ilvl w:val="1"/>
          <w:numId w:val="14"/>
        </w:numPr>
        <w:tabs>
          <w:tab w:val="left" w:pos="543"/>
        </w:tabs>
        <w:kinsoku w:val="0"/>
        <w:overflowPunct w:val="0"/>
        <w:spacing w:before="12"/>
        <w:ind w:left="544"/>
      </w:pPr>
      <w:r>
        <w:rPr>
          <w:w w:val="110"/>
        </w:rPr>
        <w:t>It</w:t>
      </w:r>
      <w:r>
        <w:rPr>
          <w:spacing w:val="-12"/>
          <w:w w:val="110"/>
        </w:rPr>
        <w:t xml:space="preserve"> </w:t>
      </w:r>
      <w:r>
        <w:rPr>
          <w:spacing w:val="2"/>
          <w:w w:val="110"/>
        </w:rPr>
        <w:t>i</w:t>
      </w:r>
      <w:r>
        <w:rPr>
          <w:w w:val="110"/>
        </w:rPr>
        <w:t>s</w:t>
      </w:r>
      <w:r>
        <w:rPr>
          <w:spacing w:val="-9"/>
          <w:w w:val="110"/>
        </w:rPr>
        <w:t xml:space="preserve"> </w:t>
      </w:r>
      <w:r>
        <w:rPr>
          <w:w w:val="110"/>
        </w:rPr>
        <w:t>not</w:t>
      </w:r>
      <w:r>
        <w:rPr>
          <w:spacing w:val="-10"/>
          <w:w w:val="110"/>
        </w:rPr>
        <w:t xml:space="preserve"> </w:t>
      </w:r>
      <w:r>
        <w:rPr>
          <w:spacing w:val="1"/>
          <w:w w:val="110"/>
        </w:rPr>
        <w:t>a</w:t>
      </w:r>
      <w:r>
        <w:rPr>
          <w:w w:val="110"/>
        </w:rPr>
        <w:t>pp</w:t>
      </w:r>
      <w:r>
        <w:rPr>
          <w:spacing w:val="3"/>
          <w:w w:val="110"/>
        </w:rPr>
        <w:t>r</w:t>
      </w:r>
      <w:r>
        <w:rPr>
          <w:w w:val="110"/>
        </w:rPr>
        <w:t>op</w:t>
      </w:r>
      <w:r>
        <w:rPr>
          <w:spacing w:val="1"/>
          <w:w w:val="110"/>
        </w:rPr>
        <w:t>r</w:t>
      </w:r>
      <w:r>
        <w:rPr>
          <w:spacing w:val="2"/>
          <w:w w:val="110"/>
        </w:rPr>
        <w:t>i</w:t>
      </w:r>
      <w:r>
        <w:rPr>
          <w:spacing w:val="1"/>
          <w:w w:val="110"/>
        </w:rPr>
        <w:t>at</w:t>
      </w:r>
      <w:r>
        <w:rPr>
          <w:w w:val="110"/>
        </w:rPr>
        <w:t>e</w:t>
      </w:r>
      <w:r>
        <w:rPr>
          <w:spacing w:val="-10"/>
          <w:w w:val="110"/>
        </w:rPr>
        <w:t xml:space="preserve"> </w:t>
      </w:r>
      <w:r>
        <w:rPr>
          <w:w w:val="110"/>
        </w:rPr>
        <w:t>or</w:t>
      </w:r>
      <w:r>
        <w:rPr>
          <w:spacing w:val="-9"/>
          <w:w w:val="110"/>
        </w:rPr>
        <w:t xml:space="preserve"> </w:t>
      </w:r>
      <w:r>
        <w:rPr>
          <w:spacing w:val="3"/>
          <w:w w:val="110"/>
        </w:rPr>
        <w:t>a</w:t>
      </w:r>
      <w:r>
        <w:rPr>
          <w:w w:val="110"/>
        </w:rPr>
        <w:t>ccep</w:t>
      </w:r>
      <w:r>
        <w:rPr>
          <w:spacing w:val="2"/>
          <w:w w:val="110"/>
        </w:rPr>
        <w:t>t</w:t>
      </w:r>
      <w:r>
        <w:rPr>
          <w:spacing w:val="1"/>
          <w:w w:val="110"/>
        </w:rPr>
        <w:t>a</w:t>
      </w:r>
      <w:r>
        <w:rPr>
          <w:w w:val="110"/>
        </w:rPr>
        <w:t>b</w:t>
      </w:r>
      <w:r>
        <w:rPr>
          <w:spacing w:val="3"/>
          <w:w w:val="110"/>
        </w:rPr>
        <w:t>l</w:t>
      </w:r>
      <w:r>
        <w:rPr>
          <w:w w:val="110"/>
        </w:rPr>
        <w:t>e</w:t>
      </w:r>
      <w:r>
        <w:rPr>
          <w:spacing w:val="-11"/>
          <w:w w:val="110"/>
        </w:rPr>
        <w:t xml:space="preserve"> </w:t>
      </w:r>
      <w:r>
        <w:rPr>
          <w:spacing w:val="1"/>
          <w:w w:val="110"/>
        </w:rPr>
        <w:t>t</w:t>
      </w:r>
      <w:r>
        <w:rPr>
          <w:w w:val="110"/>
        </w:rPr>
        <w:t>o</w:t>
      </w:r>
      <w:r>
        <w:rPr>
          <w:spacing w:val="-10"/>
          <w:w w:val="110"/>
        </w:rPr>
        <w:t xml:space="preserve"> </w:t>
      </w:r>
      <w:r>
        <w:rPr>
          <w:w w:val="110"/>
        </w:rPr>
        <w:t>h</w:t>
      </w:r>
      <w:r>
        <w:rPr>
          <w:spacing w:val="1"/>
          <w:w w:val="110"/>
        </w:rPr>
        <w:t>a</w:t>
      </w:r>
      <w:r>
        <w:rPr>
          <w:w w:val="110"/>
        </w:rPr>
        <w:t>ve</w:t>
      </w:r>
      <w:r>
        <w:rPr>
          <w:spacing w:val="-8"/>
          <w:w w:val="110"/>
        </w:rPr>
        <w:t xml:space="preserve"> </w:t>
      </w:r>
      <w:r>
        <w:rPr>
          <w:w w:val="110"/>
        </w:rPr>
        <w:t>c</w:t>
      </w:r>
      <w:r>
        <w:rPr>
          <w:spacing w:val="2"/>
          <w:w w:val="110"/>
        </w:rPr>
        <w:t>o</w:t>
      </w:r>
      <w:r>
        <w:rPr>
          <w:w w:val="110"/>
        </w:rPr>
        <w:t>n</w:t>
      </w:r>
      <w:r>
        <w:rPr>
          <w:spacing w:val="2"/>
          <w:w w:val="110"/>
        </w:rPr>
        <w:t>s</w:t>
      </w:r>
      <w:r>
        <w:rPr>
          <w:spacing w:val="1"/>
          <w:w w:val="110"/>
        </w:rPr>
        <w:t>ta</w:t>
      </w:r>
      <w:r>
        <w:rPr>
          <w:w w:val="110"/>
        </w:rPr>
        <w:t>nt</w:t>
      </w:r>
      <w:r>
        <w:rPr>
          <w:spacing w:val="-8"/>
          <w:w w:val="110"/>
        </w:rPr>
        <w:t xml:space="preserve"> </w:t>
      </w:r>
      <w:r>
        <w:rPr>
          <w:w w:val="110"/>
        </w:rPr>
        <w:t>con</w:t>
      </w:r>
      <w:r>
        <w:rPr>
          <w:spacing w:val="1"/>
          <w:w w:val="110"/>
        </w:rPr>
        <w:t>ta</w:t>
      </w:r>
      <w:r>
        <w:rPr>
          <w:w w:val="110"/>
        </w:rPr>
        <w:t>ct</w:t>
      </w:r>
      <w:r>
        <w:rPr>
          <w:spacing w:val="-10"/>
          <w:w w:val="110"/>
        </w:rPr>
        <w:t xml:space="preserve"> </w:t>
      </w:r>
      <w:r>
        <w:rPr>
          <w:w w:val="110"/>
        </w:rPr>
        <w:t>w</w:t>
      </w:r>
      <w:r>
        <w:rPr>
          <w:spacing w:val="2"/>
          <w:w w:val="110"/>
        </w:rPr>
        <w:t>i</w:t>
      </w:r>
      <w:r>
        <w:rPr>
          <w:spacing w:val="1"/>
          <w:w w:val="110"/>
        </w:rPr>
        <w:t>t</w:t>
      </w:r>
      <w:r>
        <w:rPr>
          <w:w w:val="110"/>
        </w:rPr>
        <w:t>h</w:t>
      </w:r>
      <w:r>
        <w:rPr>
          <w:spacing w:val="-10"/>
          <w:w w:val="110"/>
        </w:rPr>
        <w:t xml:space="preserve"> </w:t>
      </w:r>
      <w:r>
        <w:rPr>
          <w:spacing w:val="1"/>
          <w:w w:val="110"/>
        </w:rPr>
        <w:t>a</w:t>
      </w:r>
      <w:r>
        <w:rPr>
          <w:w w:val="110"/>
        </w:rPr>
        <w:t>n</w:t>
      </w:r>
      <w:r>
        <w:rPr>
          <w:spacing w:val="-10"/>
          <w:w w:val="110"/>
        </w:rPr>
        <w:t xml:space="preserve"> </w:t>
      </w:r>
      <w:r>
        <w:rPr>
          <w:spacing w:val="2"/>
          <w:w w:val="110"/>
        </w:rPr>
        <w:t>i</w:t>
      </w:r>
      <w:r>
        <w:rPr>
          <w:w w:val="110"/>
        </w:rPr>
        <w:t>n</w:t>
      </w:r>
      <w:r>
        <w:rPr>
          <w:spacing w:val="1"/>
          <w:w w:val="110"/>
        </w:rPr>
        <w:t>d</w:t>
      </w:r>
      <w:r>
        <w:rPr>
          <w:spacing w:val="2"/>
          <w:w w:val="110"/>
        </w:rPr>
        <w:t>i</w:t>
      </w:r>
      <w:r>
        <w:rPr>
          <w:spacing w:val="-3"/>
          <w:w w:val="110"/>
        </w:rPr>
        <w:t>v</w:t>
      </w:r>
      <w:r>
        <w:rPr>
          <w:spacing w:val="2"/>
          <w:w w:val="110"/>
        </w:rPr>
        <w:t>i</w:t>
      </w:r>
      <w:r>
        <w:rPr>
          <w:w w:val="110"/>
        </w:rPr>
        <w:t>d</w:t>
      </w:r>
      <w:r>
        <w:rPr>
          <w:spacing w:val="1"/>
          <w:w w:val="110"/>
        </w:rPr>
        <w:t>ua</w:t>
      </w:r>
      <w:r>
        <w:rPr>
          <w:w w:val="110"/>
        </w:rPr>
        <w:t>l</w:t>
      </w:r>
      <w:r>
        <w:rPr>
          <w:spacing w:val="-9"/>
          <w:w w:val="110"/>
        </w:rPr>
        <w:t xml:space="preserve"> </w:t>
      </w:r>
      <w:r>
        <w:rPr>
          <w:spacing w:val="1"/>
          <w:w w:val="110"/>
        </w:rPr>
        <w:t>at</w:t>
      </w:r>
      <w:r>
        <w:rPr>
          <w:spacing w:val="-3"/>
          <w:w w:val="110"/>
        </w:rPr>
        <w:t>h</w:t>
      </w:r>
      <w:r>
        <w:rPr>
          <w:spacing w:val="2"/>
          <w:w w:val="110"/>
        </w:rPr>
        <w:t>l</w:t>
      </w:r>
      <w:r>
        <w:rPr>
          <w:w w:val="110"/>
        </w:rPr>
        <w:t>e</w:t>
      </w:r>
      <w:r>
        <w:rPr>
          <w:spacing w:val="1"/>
          <w:w w:val="110"/>
        </w:rPr>
        <w:t>t</w:t>
      </w:r>
      <w:r>
        <w:rPr>
          <w:spacing w:val="-3"/>
          <w:w w:val="110"/>
        </w:rPr>
        <w:t>e</w:t>
      </w:r>
      <w:r>
        <w:rPr>
          <w:w w:val="110"/>
        </w:rPr>
        <w:t>.</w:t>
      </w:r>
    </w:p>
    <w:p w14:paraId="101934D4" w14:textId="77777777" w:rsidR="00B43EE3" w:rsidRDefault="00B43EE3" w:rsidP="001B4FCE">
      <w:pPr>
        <w:pStyle w:val="BodyText"/>
        <w:numPr>
          <w:ilvl w:val="1"/>
          <w:numId w:val="14"/>
        </w:numPr>
        <w:tabs>
          <w:tab w:val="left" w:pos="543"/>
        </w:tabs>
        <w:kinsoku w:val="0"/>
        <w:overflowPunct w:val="0"/>
        <w:spacing w:before="14"/>
        <w:ind w:left="544"/>
      </w:pPr>
      <w:r>
        <w:rPr>
          <w:w w:val="110"/>
        </w:rPr>
        <w:t>D</w:t>
      </w:r>
      <w:r>
        <w:rPr>
          <w:spacing w:val="2"/>
          <w:w w:val="110"/>
        </w:rPr>
        <w:t>o</w:t>
      </w:r>
      <w:r>
        <w:rPr>
          <w:w w:val="110"/>
        </w:rPr>
        <w:t>n’t</w:t>
      </w:r>
      <w:r>
        <w:rPr>
          <w:spacing w:val="-10"/>
          <w:w w:val="110"/>
        </w:rPr>
        <w:t xml:space="preserve"> </w:t>
      </w:r>
      <w:r>
        <w:rPr>
          <w:w w:val="110"/>
        </w:rPr>
        <w:t>u</w:t>
      </w:r>
      <w:r>
        <w:rPr>
          <w:spacing w:val="2"/>
          <w:w w:val="110"/>
        </w:rPr>
        <w:t>s</w:t>
      </w:r>
      <w:r>
        <w:rPr>
          <w:w w:val="110"/>
        </w:rPr>
        <w:t>e</w:t>
      </w:r>
      <w:r>
        <w:rPr>
          <w:spacing w:val="-11"/>
          <w:w w:val="110"/>
        </w:rPr>
        <w:t xml:space="preserve"> </w:t>
      </w:r>
      <w:r>
        <w:rPr>
          <w:spacing w:val="3"/>
          <w:w w:val="110"/>
        </w:rPr>
        <w:t>y</w:t>
      </w:r>
      <w:r>
        <w:rPr>
          <w:w w:val="110"/>
        </w:rPr>
        <w:t>our</w:t>
      </w:r>
      <w:r>
        <w:rPr>
          <w:spacing w:val="-10"/>
          <w:w w:val="110"/>
        </w:rPr>
        <w:t xml:space="preserve"> </w:t>
      </w:r>
      <w:r>
        <w:rPr>
          <w:spacing w:val="2"/>
          <w:w w:val="110"/>
        </w:rPr>
        <w:t>p</w:t>
      </w:r>
      <w:r>
        <w:rPr>
          <w:w w:val="110"/>
        </w:rPr>
        <w:t>h</w:t>
      </w:r>
      <w:r>
        <w:rPr>
          <w:spacing w:val="3"/>
          <w:w w:val="110"/>
        </w:rPr>
        <w:t>o</w:t>
      </w:r>
      <w:r>
        <w:rPr>
          <w:w w:val="110"/>
        </w:rPr>
        <w:t>ne</w:t>
      </w:r>
      <w:r>
        <w:rPr>
          <w:spacing w:val="-10"/>
          <w:w w:val="110"/>
        </w:rPr>
        <w:t xml:space="preserve"> </w:t>
      </w:r>
      <w:r>
        <w:rPr>
          <w:spacing w:val="2"/>
          <w:w w:val="110"/>
        </w:rPr>
        <w:t>i</w:t>
      </w:r>
      <w:r>
        <w:rPr>
          <w:w w:val="110"/>
        </w:rPr>
        <w:t>n</w:t>
      </w:r>
      <w:r>
        <w:rPr>
          <w:spacing w:val="-11"/>
          <w:w w:val="110"/>
        </w:rPr>
        <w:t xml:space="preserve"> </w:t>
      </w:r>
      <w:r>
        <w:rPr>
          <w:spacing w:val="2"/>
          <w:w w:val="110"/>
        </w:rPr>
        <w:t>i</w:t>
      </w:r>
      <w:r>
        <w:rPr>
          <w:w w:val="110"/>
        </w:rPr>
        <w:t>n</w:t>
      </w:r>
      <w:r>
        <w:rPr>
          <w:spacing w:val="1"/>
          <w:w w:val="110"/>
        </w:rPr>
        <w:t>a</w:t>
      </w:r>
      <w:r>
        <w:rPr>
          <w:w w:val="110"/>
        </w:rPr>
        <w:t>pp</w:t>
      </w:r>
      <w:r>
        <w:rPr>
          <w:spacing w:val="3"/>
          <w:w w:val="110"/>
        </w:rPr>
        <w:t>r</w:t>
      </w:r>
      <w:r>
        <w:rPr>
          <w:w w:val="110"/>
        </w:rPr>
        <w:t>op</w:t>
      </w:r>
      <w:r>
        <w:rPr>
          <w:spacing w:val="1"/>
          <w:w w:val="110"/>
        </w:rPr>
        <w:t>r</w:t>
      </w:r>
      <w:r>
        <w:rPr>
          <w:spacing w:val="2"/>
          <w:w w:val="110"/>
        </w:rPr>
        <w:t>i</w:t>
      </w:r>
      <w:r>
        <w:rPr>
          <w:w w:val="110"/>
        </w:rPr>
        <w:t>a</w:t>
      </w:r>
      <w:r>
        <w:rPr>
          <w:spacing w:val="1"/>
          <w:w w:val="110"/>
        </w:rPr>
        <w:t>t</w:t>
      </w:r>
      <w:r>
        <w:rPr>
          <w:w w:val="110"/>
        </w:rPr>
        <w:t>e</w:t>
      </w:r>
      <w:r>
        <w:rPr>
          <w:spacing w:val="-12"/>
          <w:w w:val="110"/>
        </w:rPr>
        <w:t xml:space="preserve"> </w:t>
      </w:r>
      <w:r>
        <w:rPr>
          <w:spacing w:val="2"/>
          <w:w w:val="110"/>
        </w:rPr>
        <w:t>l</w:t>
      </w:r>
      <w:r>
        <w:rPr>
          <w:w w:val="110"/>
        </w:rPr>
        <w:t>oca</w:t>
      </w:r>
      <w:r>
        <w:rPr>
          <w:spacing w:val="1"/>
          <w:w w:val="110"/>
        </w:rPr>
        <w:t>t</w:t>
      </w:r>
      <w:r>
        <w:rPr>
          <w:spacing w:val="2"/>
          <w:w w:val="110"/>
        </w:rPr>
        <w:t>i</w:t>
      </w:r>
      <w:r>
        <w:rPr>
          <w:w w:val="110"/>
        </w:rPr>
        <w:t>on</w:t>
      </w:r>
      <w:r>
        <w:rPr>
          <w:spacing w:val="1"/>
          <w:w w:val="110"/>
        </w:rPr>
        <w:t>s</w:t>
      </w:r>
      <w:r>
        <w:rPr>
          <w:w w:val="110"/>
        </w:rPr>
        <w:t>,</w:t>
      </w:r>
      <w:r>
        <w:rPr>
          <w:spacing w:val="-9"/>
          <w:w w:val="110"/>
        </w:rPr>
        <w:t xml:space="preserve"> </w:t>
      </w:r>
      <w:r>
        <w:rPr>
          <w:spacing w:val="1"/>
          <w:w w:val="110"/>
        </w:rPr>
        <w:t>s</w:t>
      </w:r>
      <w:r>
        <w:rPr>
          <w:w w:val="110"/>
        </w:rPr>
        <w:t>u</w:t>
      </w:r>
      <w:r>
        <w:rPr>
          <w:spacing w:val="1"/>
          <w:w w:val="110"/>
        </w:rPr>
        <w:t>c</w:t>
      </w:r>
      <w:r>
        <w:rPr>
          <w:w w:val="110"/>
        </w:rPr>
        <w:t>h</w:t>
      </w:r>
      <w:r>
        <w:rPr>
          <w:spacing w:val="-11"/>
          <w:w w:val="110"/>
        </w:rPr>
        <w:t xml:space="preserve"> </w:t>
      </w:r>
      <w:r>
        <w:rPr>
          <w:w w:val="110"/>
        </w:rPr>
        <w:t>as</w:t>
      </w:r>
      <w:r>
        <w:rPr>
          <w:spacing w:val="-10"/>
          <w:w w:val="110"/>
        </w:rPr>
        <w:t xml:space="preserve"> </w:t>
      </w:r>
      <w:r>
        <w:rPr>
          <w:w w:val="110"/>
        </w:rPr>
        <w:t>ch</w:t>
      </w:r>
      <w:r>
        <w:rPr>
          <w:spacing w:val="1"/>
          <w:w w:val="110"/>
        </w:rPr>
        <w:t>a</w:t>
      </w:r>
      <w:r>
        <w:rPr>
          <w:spacing w:val="2"/>
          <w:w w:val="110"/>
        </w:rPr>
        <w:t>n</w:t>
      </w:r>
      <w:r>
        <w:rPr>
          <w:w w:val="110"/>
        </w:rPr>
        <w:t>g</w:t>
      </w:r>
      <w:r>
        <w:rPr>
          <w:spacing w:val="2"/>
          <w:w w:val="110"/>
        </w:rPr>
        <w:t>i</w:t>
      </w:r>
      <w:r>
        <w:rPr>
          <w:w w:val="110"/>
        </w:rPr>
        <w:t>ng</w:t>
      </w:r>
      <w:r>
        <w:rPr>
          <w:spacing w:val="-10"/>
          <w:w w:val="110"/>
        </w:rPr>
        <w:t xml:space="preserve"> </w:t>
      </w:r>
      <w:r>
        <w:rPr>
          <w:spacing w:val="1"/>
          <w:w w:val="110"/>
        </w:rPr>
        <w:t>r</w:t>
      </w:r>
      <w:r>
        <w:rPr>
          <w:w w:val="110"/>
        </w:rPr>
        <w:t>o</w:t>
      </w:r>
      <w:r>
        <w:rPr>
          <w:spacing w:val="2"/>
          <w:w w:val="110"/>
        </w:rPr>
        <w:t>o</w:t>
      </w:r>
      <w:r>
        <w:rPr>
          <w:w w:val="110"/>
        </w:rPr>
        <w:t>m</w:t>
      </w:r>
      <w:r>
        <w:rPr>
          <w:spacing w:val="1"/>
          <w:w w:val="110"/>
        </w:rPr>
        <w:t>s</w:t>
      </w:r>
      <w:r>
        <w:rPr>
          <w:w w:val="110"/>
        </w:rPr>
        <w:t>,</w:t>
      </w:r>
      <w:r>
        <w:rPr>
          <w:spacing w:val="-9"/>
          <w:w w:val="110"/>
        </w:rPr>
        <w:t xml:space="preserve"> </w:t>
      </w:r>
      <w:r>
        <w:rPr>
          <w:w w:val="110"/>
        </w:rPr>
        <w:t>e</w:t>
      </w:r>
      <w:r>
        <w:rPr>
          <w:spacing w:val="1"/>
          <w:w w:val="110"/>
        </w:rPr>
        <w:t>s</w:t>
      </w:r>
      <w:r>
        <w:rPr>
          <w:w w:val="110"/>
        </w:rPr>
        <w:t>p</w:t>
      </w:r>
      <w:r>
        <w:rPr>
          <w:spacing w:val="1"/>
          <w:w w:val="110"/>
        </w:rPr>
        <w:t>e</w:t>
      </w:r>
      <w:r>
        <w:rPr>
          <w:w w:val="110"/>
        </w:rPr>
        <w:t>c</w:t>
      </w:r>
      <w:r>
        <w:rPr>
          <w:spacing w:val="2"/>
          <w:w w:val="110"/>
        </w:rPr>
        <w:t>i</w:t>
      </w:r>
      <w:r>
        <w:rPr>
          <w:spacing w:val="-3"/>
          <w:w w:val="110"/>
        </w:rPr>
        <w:t>a</w:t>
      </w:r>
      <w:r>
        <w:rPr>
          <w:w w:val="110"/>
        </w:rPr>
        <w:t>l</w:t>
      </w:r>
      <w:r>
        <w:rPr>
          <w:spacing w:val="3"/>
          <w:w w:val="110"/>
        </w:rPr>
        <w:t>l</w:t>
      </w:r>
      <w:r>
        <w:rPr>
          <w:w w:val="110"/>
        </w:rPr>
        <w:t>y</w:t>
      </w:r>
      <w:r>
        <w:rPr>
          <w:spacing w:val="-11"/>
          <w:w w:val="110"/>
        </w:rPr>
        <w:t xml:space="preserve"> </w:t>
      </w:r>
      <w:r>
        <w:rPr>
          <w:w w:val="110"/>
        </w:rPr>
        <w:t>if</w:t>
      </w:r>
      <w:r>
        <w:rPr>
          <w:spacing w:val="-8"/>
          <w:w w:val="110"/>
        </w:rPr>
        <w:t xml:space="preserve"> </w:t>
      </w:r>
      <w:r>
        <w:rPr>
          <w:w w:val="110"/>
        </w:rPr>
        <w:t>your</w:t>
      </w:r>
      <w:r>
        <w:rPr>
          <w:spacing w:val="-10"/>
          <w:w w:val="110"/>
        </w:rPr>
        <w:t xml:space="preserve"> </w:t>
      </w:r>
      <w:r>
        <w:rPr>
          <w:spacing w:val="2"/>
          <w:w w:val="110"/>
        </w:rPr>
        <w:t>p</w:t>
      </w:r>
      <w:r>
        <w:rPr>
          <w:w w:val="110"/>
        </w:rPr>
        <w:t>h</w:t>
      </w:r>
      <w:r>
        <w:rPr>
          <w:spacing w:val="3"/>
          <w:w w:val="110"/>
        </w:rPr>
        <w:t>o</w:t>
      </w:r>
      <w:r>
        <w:rPr>
          <w:w w:val="110"/>
        </w:rPr>
        <w:t>ne</w:t>
      </w:r>
      <w:r>
        <w:rPr>
          <w:spacing w:val="-8"/>
          <w:w w:val="110"/>
        </w:rPr>
        <w:t xml:space="preserve"> </w:t>
      </w:r>
      <w:r>
        <w:rPr>
          <w:w w:val="110"/>
        </w:rPr>
        <w:t>h</w:t>
      </w:r>
      <w:r>
        <w:rPr>
          <w:spacing w:val="1"/>
          <w:w w:val="110"/>
        </w:rPr>
        <w:t>a</w:t>
      </w:r>
      <w:r>
        <w:rPr>
          <w:w w:val="110"/>
        </w:rPr>
        <w:t>s</w:t>
      </w:r>
      <w:r w:rsidR="001B4FCE">
        <w:t xml:space="preserve"> </w:t>
      </w:r>
      <w:r w:rsidRPr="001B4FCE">
        <w:rPr>
          <w:w w:val="110"/>
        </w:rPr>
        <w:t>a</w:t>
      </w:r>
      <w:r w:rsidRPr="001B4FCE">
        <w:rPr>
          <w:spacing w:val="-16"/>
          <w:w w:val="110"/>
        </w:rPr>
        <w:t xml:space="preserve"> </w:t>
      </w:r>
      <w:r w:rsidRPr="001B4FCE">
        <w:rPr>
          <w:w w:val="110"/>
        </w:rPr>
        <w:t>c</w:t>
      </w:r>
      <w:r w:rsidRPr="001B4FCE">
        <w:rPr>
          <w:spacing w:val="1"/>
          <w:w w:val="110"/>
        </w:rPr>
        <w:t>a</w:t>
      </w:r>
      <w:r w:rsidRPr="001B4FCE">
        <w:rPr>
          <w:w w:val="110"/>
        </w:rPr>
        <w:t>me</w:t>
      </w:r>
      <w:r w:rsidRPr="001B4FCE">
        <w:rPr>
          <w:spacing w:val="1"/>
          <w:w w:val="110"/>
        </w:rPr>
        <w:t>ra</w:t>
      </w:r>
      <w:r w:rsidRPr="001B4FCE">
        <w:rPr>
          <w:w w:val="110"/>
        </w:rPr>
        <w:t>.</w:t>
      </w:r>
    </w:p>
    <w:p w14:paraId="320C69E8" w14:textId="77777777" w:rsidR="00B43EE3" w:rsidRDefault="00B43EE3">
      <w:pPr>
        <w:pStyle w:val="BodyText"/>
        <w:numPr>
          <w:ilvl w:val="1"/>
          <w:numId w:val="14"/>
        </w:numPr>
        <w:tabs>
          <w:tab w:val="left" w:pos="543"/>
        </w:tabs>
        <w:kinsoku w:val="0"/>
        <w:overflowPunct w:val="0"/>
        <w:spacing w:before="14"/>
        <w:ind w:left="544"/>
      </w:pPr>
      <w:r>
        <w:rPr>
          <w:w w:val="110"/>
        </w:rPr>
        <w:t>Do</w:t>
      </w:r>
      <w:r>
        <w:rPr>
          <w:spacing w:val="-8"/>
          <w:w w:val="110"/>
        </w:rPr>
        <w:t xml:space="preserve"> </w:t>
      </w:r>
      <w:r>
        <w:rPr>
          <w:w w:val="110"/>
        </w:rPr>
        <w:t>not</w:t>
      </w:r>
      <w:r>
        <w:rPr>
          <w:spacing w:val="-8"/>
          <w:w w:val="110"/>
        </w:rPr>
        <w:t xml:space="preserve"> </w:t>
      </w:r>
      <w:r>
        <w:rPr>
          <w:spacing w:val="1"/>
          <w:w w:val="110"/>
        </w:rPr>
        <w:t>s</w:t>
      </w:r>
      <w:r>
        <w:rPr>
          <w:w w:val="110"/>
        </w:rPr>
        <w:t>e</w:t>
      </w:r>
      <w:r>
        <w:rPr>
          <w:spacing w:val="2"/>
          <w:w w:val="110"/>
        </w:rPr>
        <w:t>n</w:t>
      </w:r>
      <w:r>
        <w:rPr>
          <w:w w:val="110"/>
        </w:rPr>
        <w:t>d</w:t>
      </w:r>
      <w:r>
        <w:rPr>
          <w:spacing w:val="-9"/>
          <w:w w:val="110"/>
        </w:rPr>
        <w:t xml:space="preserve"> </w:t>
      </w:r>
      <w:r>
        <w:rPr>
          <w:spacing w:val="2"/>
          <w:w w:val="110"/>
        </w:rPr>
        <w:t>m</w:t>
      </w:r>
      <w:r>
        <w:rPr>
          <w:w w:val="110"/>
        </w:rPr>
        <w:t>e</w:t>
      </w:r>
      <w:r>
        <w:rPr>
          <w:spacing w:val="1"/>
          <w:w w:val="110"/>
        </w:rPr>
        <w:t>ssag</w:t>
      </w:r>
      <w:r>
        <w:rPr>
          <w:w w:val="110"/>
        </w:rPr>
        <w:t>es</w:t>
      </w:r>
      <w:r>
        <w:rPr>
          <w:spacing w:val="-10"/>
          <w:w w:val="110"/>
        </w:rPr>
        <w:t xml:space="preserve"> </w:t>
      </w:r>
      <w:r>
        <w:rPr>
          <w:spacing w:val="7"/>
          <w:w w:val="110"/>
        </w:rPr>
        <w:t>l</w:t>
      </w:r>
      <w:r>
        <w:rPr>
          <w:spacing w:val="1"/>
          <w:w w:val="110"/>
        </w:rPr>
        <w:t>at</w:t>
      </w:r>
      <w:r>
        <w:rPr>
          <w:w w:val="110"/>
        </w:rPr>
        <w:t>e</w:t>
      </w:r>
      <w:r>
        <w:rPr>
          <w:spacing w:val="-9"/>
          <w:w w:val="110"/>
        </w:rPr>
        <w:t xml:space="preserve"> </w:t>
      </w:r>
      <w:r>
        <w:rPr>
          <w:spacing w:val="-3"/>
          <w:w w:val="110"/>
        </w:rPr>
        <w:t>a</w:t>
      </w:r>
      <w:r>
        <w:rPr>
          <w:w w:val="110"/>
        </w:rPr>
        <w:t>t</w:t>
      </w:r>
      <w:r>
        <w:rPr>
          <w:spacing w:val="-8"/>
          <w:w w:val="110"/>
        </w:rPr>
        <w:t xml:space="preserve"> </w:t>
      </w:r>
      <w:r>
        <w:rPr>
          <w:w w:val="110"/>
        </w:rPr>
        <w:t>n</w:t>
      </w:r>
      <w:r>
        <w:rPr>
          <w:spacing w:val="3"/>
          <w:w w:val="110"/>
        </w:rPr>
        <w:t>i</w:t>
      </w:r>
      <w:r>
        <w:rPr>
          <w:spacing w:val="1"/>
          <w:w w:val="110"/>
        </w:rPr>
        <w:t>g</w:t>
      </w:r>
      <w:r>
        <w:rPr>
          <w:w w:val="110"/>
        </w:rPr>
        <w:t>ht</w:t>
      </w:r>
    </w:p>
    <w:p w14:paraId="2147A84C" w14:textId="77777777" w:rsidR="00B43EE3" w:rsidRDefault="00B43EE3">
      <w:pPr>
        <w:pStyle w:val="BodyText"/>
        <w:numPr>
          <w:ilvl w:val="1"/>
          <w:numId w:val="14"/>
        </w:numPr>
        <w:tabs>
          <w:tab w:val="left" w:pos="543"/>
        </w:tabs>
        <w:kinsoku w:val="0"/>
        <w:overflowPunct w:val="0"/>
        <w:spacing w:before="17" w:line="254" w:lineRule="exact"/>
        <w:ind w:left="544" w:right="476"/>
      </w:pPr>
      <w:r>
        <w:rPr>
          <w:w w:val="110"/>
        </w:rPr>
        <w:t>R</w:t>
      </w:r>
      <w:r>
        <w:rPr>
          <w:spacing w:val="2"/>
          <w:w w:val="110"/>
        </w:rPr>
        <w:t>e</w:t>
      </w:r>
      <w:r>
        <w:rPr>
          <w:w w:val="110"/>
        </w:rPr>
        <w:t>m</w:t>
      </w:r>
      <w:r>
        <w:rPr>
          <w:spacing w:val="3"/>
          <w:w w:val="110"/>
        </w:rPr>
        <w:t>e</w:t>
      </w:r>
      <w:r>
        <w:rPr>
          <w:w w:val="110"/>
        </w:rPr>
        <w:t>m</w:t>
      </w:r>
      <w:r>
        <w:rPr>
          <w:spacing w:val="2"/>
          <w:w w:val="110"/>
        </w:rPr>
        <w:t>b</w:t>
      </w:r>
      <w:r>
        <w:rPr>
          <w:w w:val="110"/>
        </w:rPr>
        <w:t>er</w:t>
      </w:r>
      <w:r>
        <w:rPr>
          <w:spacing w:val="-11"/>
          <w:w w:val="110"/>
        </w:rPr>
        <w:t xml:space="preserve"> </w:t>
      </w:r>
      <w:r>
        <w:rPr>
          <w:spacing w:val="1"/>
          <w:w w:val="110"/>
        </w:rPr>
        <w:t>t</w:t>
      </w:r>
      <w:r>
        <w:rPr>
          <w:w w:val="110"/>
        </w:rPr>
        <w:t>he</w:t>
      </w:r>
      <w:r>
        <w:rPr>
          <w:spacing w:val="-10"/>
          <w:w w:val="110"/>
        </w:rPr>
        <w:t xml:space="preserve"> </w:t>
      </w:r>
      <w:r>
        <w:rPr>
          <w:w w:val="110"/>
        </w:rPr>
        <w:t>p</w:t>
      </w:r>
      <w:r>
        <w:rPr>
          <w:spacing w:val="1"/>
          <w:w w:val="110"/>
        </w:rPr>
        <w:t>r</w:t>
      </w:r>
      <w:r>
        <w:rPr>
          <w:spacing w:val="2"/>
          <w:w w:val="110"/>
        </w:rPr>
        <w:t>i</w:t>
      </w:r>
      <w:r>
        <w:rPr>
          <w:w w:val="110"/>
        </w:rPr>
        <w:t>n</w:t>
      </w:r>
      <w:r>
        <w:rPr>
          <w:spacing w:val="1"/>
          <w:w w:val="110"/>
        </w:rPr>
        <w:t>c</w:t>
      </w:r>
      <w:r>
        <w:rPr>
          <w:spacing w:val="2"/>
          <w:w w:val="110"/>
        </w:rPr>
        <w:t>i</w:t>
      </w:r>
      <w:r>
        <w:rPr>
          <w:spacing w:val="-3"/>
          <w:w w:val="110"/>
        </w:rPr>
        <w:t>p</w:t>
      </w:r>
      <w:r>
        <w:rPr>
          <w:spacing w:val="2"/>
          <w:w w:val="110"/>
        </w:rPr>
        <w:t>l</w:t>
      </w:r>
      <w:r>
        <w:rPr>
          <w:spacing w:val="3"/>
          <w:w w:val="110"/>
        </w:rPr>
        <w:t>e</w:t>
      </w:r>
      <w:r>
        <w:rPr>
          <w:w w:val="110"/>
        </w:rPr>
        <w:t>s</w:t>
      </w:r>
      <w:r>
        <w:rPr>
          <w:spacing w:val="-10"/>
          <w:w w:val="110"/>
        </w:rPr>
        <w:t xml:space="preserve"> </w:t>
      </w:r>
      <w:r>
        <w:rPr>
          <w:w w:val="110"/>
        </w:rPr>
        <w:t>of</w:t>
      </w:r>
      <w:r>
        <w:rPr>
          <w:spacing w:val="-7"/>
          <w:w w:val="110"/>
        </w:rPr>
        <w:t xml:space="preserve"> </w:t>
      </w:r>
      <w:r>
        <w:rPr>
          <w:spacing w:val="1"/>
          <w:w w:val="110"/>
        </w:rPr>
        <w:t>t</w:t>
      </w:r>
      <w:r>
        <w:rPr>
          <w:w w:val="110"/>
        </w:rPr>
        <w:t>he</w:t>
      </w:r>
      <w:r>
        <w:rPr>
          <w:spacing w:val="-10"/>
          <w:w w:val="110"/>
        </w:rPr>
        <w:t xml:space="preserve"> </w:t>
      </w:r>
      <w:r>
        <w:rPr>
          <w:spacing w:val="2"/>
          <w:w w:val="110"/>
        </w:rPr>
        <w:t>L</w:t>
      </w:r>
      <w:r>
        <w:rPr>
          <w:w w:val="110"/>
        </w:rPr>
        <w:t>e</w:t>
      </w:r>
      <w:r>
        <w:rPr>
          <w:spacing w:val="1"/>
          <w:w w:val="110"/>
        </w:rPr>
        <w:t>a</w:t>
      </w:r>
      <w:r>
        <w:rPr>
          <w:w w:val="110"/>
        </w:rPr>
        <w:t>d</w:t>
      </w:r>
      <w:r>
        <w:rPr>
          <w:spacing w:val="1"/>
          <w:w w:val="110"/>
        </w:rPr>
        <w:t>er</w:t>
      </w:r>
      <w:r>
        <w:rPr>
          <w:w w:val="110"/>
        </w:rPr>
        <w:t>s</w:t>
      </w:r>
      <w:r>
        <w:rPr>
          <w:spacing w:val="-11"/>
          <w:w w:val="110"/>
        </w:rPr>
        <w:t xml:space="preserve"> </w:t>
      </w:r>
      <w:r>
        <w:rPr>
          <w:spacing w:val="3"/>
          <w:w w:val="110"/>
        </w:rPr>
        <w:t>C</w:t>
      </w:r>
      <w:r>
        <w:rPr>
          <w:w w:val="110"/>
        </w:rPr>
        <w:t>o</w:t>
      </w:r>
      <w:r>
        <w:rPr>
          <w:spacing w:val="3"/>
          <w:w w:val="110"/>
        </w:rPr>
        <w:t>d</w:t>
      </w:r>
      <w:r>
        <w:rPr>
          <w:w w:val="110"/>
        </w:rPr>
        <w:t>e</w:t>
      </w:r>
      <w:r>
        <w:rPr>
          <w:spacing w:val="-11"/>
          <w:w w:val="110"/>
        </w:rPr>
        <w:t xml:space="preserve"> </w:t>
      </w:r>
      <w:r>
        <w:rPr>
          <w:w w:val="110"/>
        </w:rPr>
        <w:t>of</w:t>
      </w:r>
      <w:r>
        <w:rPr>
          <w:spacing w:val="-9"/>
          <w:w w:val="110"/>
        </w:rPr>
        <w:t xml:space="preserve"> </w:t>
      </w:r>
      <w:r>
        <w:rPr>
          <w:spacing w:val="1"/>
          <w:w w:val="110"/>
        </w:rPr>
        <w:t>C</w:t>
      </w:r>
      <w:r>
        <w:rPr>
          <w:w w:val="110"/>
        </w:rPr>
        <w:t>o</w:t>
      </w:r>
      <w:r>
        <w:rPr>
          <w:spacing w:val="3"/>
          <w:w w:val="110"/>
        </w:rPr>
        <w:t>n</w:t>
      </w:r>
      <w:r>
        <w:rPr>
          <w:w w:val="110"/>
        </w:rPr>
        <w:t>d</w:t>
      </w:r>
      <w:r>
        <w:rPr>
          <w:spacing w:val="1"/>
          <w:w w:val="110"/>
        </w:rPr>
        <w:t>u</w:t>
      </w:r>
      <w:r>
        <w:rPr>
          <w:w w:val="110"/>
        </w:rPr>
        <w:t>ct</w:t>
      </w:r>
      <w:r>
        <w:rPr>
          <w:spacing w:val="-5"/>
          <w:w w:val="110"/>
        </w:rPr>
        <w:t xml:space="preserve"> </w:t>
      </w:r>
      <w:r>
        <w:rPr>
          <w:spacing w:val="1"/>
          <w:w w:val="110"/>
        </w:rPr>
        <w:t>a</w:t>
      </w:r>
      <w:r>
        <w:rPr>
          <w:spacing w:val="2"/>
          <w:w w:val="110"/>
        </w:rPr>
        <w:t>p</w:t>
      </w:r>
      <w:r>
        <w:rPr>
          <w:w w:val="110"/>
        </w:rPr>
        <w:t>p</w:t>
      </w:r>
      <w:r>
        <w:rPr>
          <w:spacing w:val="3"/>
          <w:w w:val="110"/>
        </w:rPr>
        <w:t>l</w:t>
      </w:r>
      <w:r>
        <w:rPr>
          <w:w w:val="110"/>
        </w:rPr>
        <w:t>y</w:t>
      </w:r>
      <w:r>
        <w:rPr>
          <w:spacing w:val="-12"/>
          <w:w w:val="110"/>
        </w:rPr>
        <w:t xml:space="preserve"> </w:t>
      </w:r>
      <w:r>
        <w:rPr>
          <w:spacing w:val="1"/>
          <w:w w:val="110"/>
        </w:rPr>
        <w:t>t</w:t>
      </w:r>
      <w:r>
        <w:rPr>
          <w:w w:val="110"/>
        </w:rPr>
        <w:t>o</w:t>
      </w:r>
      <w:r>
        <w:rPr>
          <w:spacing w:val="-11"/>
          <w:w w:val="110"/>
        </w:rPr>
        <w:t xml:space="preserve"> </w:t>
      </w:r>
      <w:r>
        <w:rPr>
          <w:spacing w:val="1"/>
          <w:w w:val="110"/>
        </w:rPr>
        <w:t>s</w:t>
      </w:r>
      <w:r>
        <w:rPr>
          <w:w w:val="110"/>
        </w:rPr>
        <w:t>o</w:t>
      </w:r>
      <w:r>
        <w:rPr>
          <w:spacing w:val="1"/>
          <w:w w:val="110"/>
        </w:rPr>
        <w:t>c</w:t>
      </w:r>
      <w:r>
        <w:rPr>
          <w:spacing w:val="2"/>
          <w:w w:val="110"/>
        </w:rPr>
        <w:t>i</w:t>
      </w:r>
      <w:r>
        <w:rPr>
          <w:spacing w:val="-3"/>
          <w:w w:val="110"/>
        </w:rPr>
        <w:t>a</w:t>
      </w:r>
      <w:r>
        <w:rPr>
          <w:w w:val="110"/>
        </w:rPr>
        <w:t>l</w:t>
      </w:r>
      <w:r>
        <w:rPr>
          <w:spacing w:val="-9"/>
          <w:w w:val="110"/>
        </w:rPr>
        <w:t xml:space="preserve"> </w:t>
      </w:r>
      <w:r>
        <w:rPr>
          <w:w w:val="110"/>
        </w:rPr>
        <w:t>med</w:t>
      </w:r>
      <w:r>
        <w:rPr>
          <w:spacing w:val="3"/>
          <w:w w:val="110"/>
        </w:rPr>
        <w:t>i</w:t>
      </w:r>
      <w:r>
        <w:rPr>
          <w:w w:val="110"/>
        </w:rPr>
        <w:t>a</w:t>
      </w:r>
      <w:r>
        <w:rPr>
          <w:spacing w:val="-11"/>
          <w:w w:val="110"/>
        </w:rPr>
        <w:t xml:space="preserve"> </w:t>
      </w:r>
      <w:r>
        <w:rPr>
          <w:w w:val="110"/>
        </w:rPr>
        <w:t>c</w:t>
      </w:r>
      <w:r>
        <w:rPr>
          <w:spacing w:val="2"/>
          <w:w w:val="110"/>
        </w:rPr>
        <w:t>om</w:t>
      </w:r>
      <w:r>
        <w:rPr>
          <w:w w:val="110"/>
        </w:rPr>
        <w:t>mun</w:t>
      </w:r>
      <w:r>
        <w:rPr>
          <w:spacing w:val="2"/>
          <w:w w:val="110"/>
        </w:rPr>
        <w:t>i</w:t>
      </w:r>
      <w:r>
        <w:rPr>
          <w:w w:val="110"/>
        </w:rPr>
        <w:t>c</w:t>
      </w:r>
      <w:r>
        <w:rPr>
          <w:spacing w:val="1"/>
          <w:w w:val="110"/>
        </w:rPr>
        <w:t>a</w:t>
      </w:r>
      <w:r>
        <w:rPr>
          <w:w w:val="110"/>
        </w:rPr>
        <w:t>t</w:t>
      </w:r>
      <w:r>
        <w:rPr>
          <w:spacing w:val="2"/>
          <w:w w:val="110"/>
        </w:rPr>
        <w:t>i</w:t>
      </w:r>
      <w:r>
        <w:rPr>
          <w:w w:val="110"/>
        </w:rPr>
        <w:t>on</w:t>
      </w:r>
      <w:r>
        <w:rPr>
          <w:spacing w:val="-11"/>
          <w:w w:val="110"/>
        </w:rPr>
        <w:t xml:space="preserve"> </w:t>
      </w:r>
      <w:r>
        <w:rPr>
          <w:spacing w:val="1"/>
          <w:w w:val="110"/>
        </w:rPr>
        <w:t>a</w:t>
      </w:r>
      <w:r>
        <w:rPr>
          <w:w w:val="110"/>
        </w:rPr>
        <w:t>s</w:t>
      </w:r>
      <w:r>
        <w:rPr>
          <w:w w:val="108"/>
        </w:rPr>
        <w:t xml:space="preserve"> </w:t>
      </w:r>
      <w:r>
        <w:rPr>
          <w:w w:val="110"/>
        </w:rPr>
        <w:t>well</w:t>
      </w:r>
      <w:r>
        <w:rPr>
          <w:spacing w:val="-11"/>
          <w:w w:val="110"/>
        </w:rPr>
        <w:t xml:space="preserve"> </w:t>
      </w:r>
      <w:r>
        <w:rPr>
          <w:spacing w:val="1"/>
          <w:w w:val="110"/>
        </w:rPr>
        <w:t>a</w:t>
      </w:r>
      <w:r>
        <w:rPr>
          <w:w w:val="110"/>
        </w:rPr>
        <w:t>nd</w:t>
      </w:r>
      <w:r>
        <w:rPr>
          <w:spacing w:val="-13"/>
          <w:w w:val="110"/>
        </w:rPr>
        <w:t xml:space="preserve"> </w:t>
      </w:r>
      <w:r>
        <w:rPr>
          <w:spacing w:val="3"/>
          <w:w w:val="110"/>
        </w:rPr>
        <w:t>c</w:t>
      </w:r>
      <w:r>
        <w:rPr>
          <w:w w:val="110"/>
        </w:rPr>
        <w:t>on</w:t>
      </w:r>
      <w:r>
        <w:rPr>
          <w:spacing w:val="1"/>
          <w:w w:val="110"/>
        </w:rPr>
        <w:t>s</w:t>
      </w:r>
      <w:r>
        <w:rPr>
          <w:spacing w:val="2"/>
          <w:w w:val="110"/>
        </w:rPr>
        <w:t>i</w:t>
      </w:r>
      <w:r>
        <w:rPr>
          <w:w w:val="110"/>
        </w:rPr>
        <w:t>d</w:t>
      </w:r>
      <w:r>
        <w:rPr>
          <w:spacing w:val="1"/>
          <w:w w:val="110"/>
        </w:rPr>
        <w:t>e</w:t>
      </w:r>
      <w:r>
        <w:rPr>
          <w:w w:val="110"/>
        </w:rPr>
        <w:t>r</w:t>
      </w:r>
      <w:r>
        <w:rPr>
          <w:spacing w:val="-11"/>
          <w:w w:val="110"/>
        </w:rPr>
        <w:t xml:space="preserve"> </w:t>
      </w:r>
      <w:r>
        <w:rPr>
          <w:w w:val="110"/>
        </w:rPr>
        <w:t>y</w:t>
      </w:r>
      <w:r>
        <w:rPr>
          <w:spacing w:val="2"/>
          <w:w w:val="110"/>
        </w:rPr>
        <w:t>o</w:t>
      </w:r>
      <w:r>
        <w:rPr>
          <w:w w:val="110"/>
        </w:rPr>
        <w:t>ur</w:t>
      </w:r>
      <w:r>
        <w:rPr>
          <w:spacing w:val="-12"/>
          <w:w w:val="110"/>
        </w:rPr>
        <w:t xml:space="preserve"> </w:t>
      </w:r>
      <w:r>
        <w:rPr>
          <w:spacing w:val="2"/>
          <w:w w:val="110"/>
        </w:rPr>
        <w:t>d</w:t>
      </w:r>
      <w:r>
        <w:rPr>
          <w:w w:val="110"/>
        </w:rPr>
        <w:t>ig</w:t>
      </w:r>
      <w:r>
        <w:rPr>
          <w:spacing w:val="2"/>
          <w:w w:val="110"/>
        </w:rPr>
        <w:t>i</w:t>
      </w:r>
      <w:r>
        <w:rPr>
          <w:spacing w:val="1"/>
          <w:w w:val="110"/>
        </w:rPr>
        <w:t>t</w:t>
      </w:r>
      <w:r>
        <w:rPr>
          <w:spacing w:val="-3"/>
          <w:w w:val="110"/>
        </w:rPr>
        <w:t>a</w:t>
      </w:r>
      <w:r>
        <w:rPr>
          <w:w w:val="110"/>
        </w:rPr>
        <w:t>l</w:t>
      </w:r>
      <w:r>
        <w:rPr>
          <w:spacing w:val="-12"/>
          <w:w w:val="110"/>
        </w:rPr>
        <w:t xml:space="preserve"> </w:t>
      </w:r>
      <w:r>
        <w:rPr>
          <w:spacing w:val="2"/>
          <w:w w:val="110"/>
        </w:rPr>
        <w:t>f</w:t>
      </w:r>
      <w:r>
        <w:rPr>
          <w:w w:val="110"/>
        </w:rPr>
        <w:t>oo</w:t>
      </w:r>
      <w:r>
        <w:rPr>
          <w:spacing w:val="2"/>
          <w:w w:val="110"/>
        </w:rPr>
        <w:t>t</w:t>
      </w:r>
      <w:r>
        <w:rPr>
          <w:w w:val="110"/>
        </w:rPr>
        <w:t>p</w:t>
      </w:r>
      <w:r>
        <w:rPr>
          <w:spacing w:val="1"/>
          <w:w w:val="110"/>
        </w:rPr>
        <w:t>r</w:t>
      </w:r>
      <w:r>
        <w:rPr>
          <w:spacing w:val="2"/>
          <w:w w:val="110"/>
        </w:rPr>
        <w:t>i</w:t>
      </w:r>
      <w:r>
        <w:rPr>
          <w:w w:val="110"/>
        </w:rPr>
        <w:t>nt</w:t>
      </w:r>
      <w:r>
        <w:rPr>
          <w:spacing w:val="-11"/>
          <w:w w:val="110"/>
        </w:rPr>
        <w:t xml:space="preserve"> </w:t>
      </w:r>
      <w:r>
        <w:rPr>
          <w:w w:val="110"/>
        </w:rPr>
        <w:t>b</w:t>
      </w:r>
      <w:r>
        <w:rPr>
          <w:spacing w:val="1"/>
          <w:w w:val="110"/>
        </w:rPr>
        <w:t>e</w:t>
      </w:r>
      <w:r>
        <w:rPr>
          <w:spacing w:val="2"/>
          <w:w w:val="110"/>
        </w:rPr>
        <w:t>f</w:t>
      </w:r>
      <w:r>
        <w:rPr>
          <w:w w:val="110"/>
        </w:rPr>
        <w:t>o</w:t>
      </w:r>
      <w:r>
        <w:rPr>
          <w:spacing w:val="1"/>
          <w:w w:val="110"/>
        </w:rPr>
        <w:t>r</w:t>
      </w:r>
      <w:r>
        <w:rPr>
          <w:w w:val="110"/>
        </w:rPr>
        <w:t>e</w:t>
      </w:r>
      <w:r>
        <w:rPr>
          <w:spacing w:val="-10"/>
          <w:w w:val="110"/>
        </w:rPr>
        <w:t xml:space="preserve"> </w:t>
      </w:r>
      <w:r>
        <w:rPr>
          <w:w w:val="110"/>
        </w:rPr>
        <w:t>p</w:t>
      </w:r>
      <w:r>
        <w:rPr>
          <w:spacing w:val="3"/>
          <w:w w:val="110"/>
        </w:rPr>
        <w:t>o</w:t>
      </w:r>
      <w:r>
        <w:rPr>
          <w:w w:val="110"/>
        </w:rPr>
        <w:t>s</w:t>
      </w:r>
      <w:r>
        <w:rPr>
          <w:spacing w:val="-1"/>
          <w:w w:val="110"/>
        </w:rPr>
        <w:t>t</w:t>
      </w:r>
      <w:r>
        <w:rPr>
          <w:spacing w:val="2"/>
          <w:w w:val="110"/>
        </w:rPr>
        <w:t>i</w:t>
      </w:r>
      <w:r>
        <w:rPr>
          <w:w w:val="110"/>
        </w:rPr>
        <w:t>n</w:t>
      </w:r>
      <w:r>
        <w:rPr>
          <w:spacing w:val="1"/>
          <w:w w:val="110"/>
        </w:rPr>
        <w:t>g</w:t>
      </w:r>
      <w:r>
        <w:rPr>
          <w:w w:val="110"/>
        </w:rPr>
        <w:t>.</w:t>
      </w:r>
    </w:p>
    <w:p w14:paraId="55103C3B" w14:textId="77777777" w:rsidR="00B43EE3" w:rsidRDefault="00B43EE3">
      <w:pPr>
        <w:kinsoku w:val="0"/>
        <w:overflowPunct w:val="0"/>
        <w:spacing w:before="16" w:line="240" w:lineRule="exact"/>
      </w:pPr>
    </w:p>
    <w:p w14:paraId="6AE38E5B" w14:textId="77777777" w:rsidR="00B43EE3" w:rsidRDefault="00B43EE3">
      <w:pPr>
        <w:pStyle w:val="Heading1"/>
        <w:kinsoku w:val="0"/>
        <w:overflowPunct w:val="0"/>
        <w:rPr>
          <w:b w:val="0"/>
          <w:bCs w:val="0"/>
        </w:rPr>
      </w:pPr>
      <w:r>
        <w:rPr>
          <w:spacing w:val="1"/>
          <w:w w:val="110"/>
          <w:u w:val="single"/>
        </w:rPr>
        <w:t>A</w:t>
      </w:r>
      <w:r>
        <w:rPr>
          <w:w w:val="110"/>
          <w:u w:val="single"/>
        </w:rPr>
        <w:t>s</w:t>
      </w:r>
      <w:r>
        <w:rPr>
          <w:spacing w:val="-6"/>
          <w:w w:val="110"/>
          <w:u w:val="single"/>
        </w:rPr>
        <w:t xml:space="preserve"> </w:t>
      </w:r>
      <w:r>
        <w:rPr>
          <w:w w:val="110"/>
          <w:u w:val="single"/>
        </w:rPr>
        <w:t>a</w:t>
      </w:r>
      <w:r>
        <w:rPr>
          <w:spacing w:val="-6"/>
          <w:w w:val="110"/>
          <w:u w:val="single"/>
        </w:rPr>
        <w:t xml:space="preserve"> </w:t>
      </w:r>
      <w:r>
        <w:rPr>
          <w:w w:val="110"/>
          <w:u w:val="single"/>
        </w:rPr>
        <w:t>J</w:t>
      </w:r>
      <w:r>
        <w:rPr>
          <w:spacing w:val="1"/>
          <w:w w:val="110"/>
          <w:u w:val="single"/>
        </w:rPr>
        <w:t>u</w:t>
      </w:r>
      <w:r>
        <w:rPr>
          <w:w w:val="110"/>
          <w:u w:val="single"/>
        </w:rPr>
        <w:t>nior</w:t>
      </w:r>
      <w:r>
        <w:rPr>
          <w:spacing w:val="-7"/>
          <w:w w:val="110"/>
          <w:u w:val="single"/>
        </w:rPr>
        <w:t xml:space="preserve"> </w:t>
      </w:r>
      <w:r>
        <w:rPr>
          <w:w w:val="110"/>
          <w:u w:val="single"/>
        </w:rPr>
        <w:t>gol</w:t>
      </w:r>
      <w:r>
        <w:rPr>
          <w:spacing w:val="-1"/>
          <w:w w:val="110"/>
          <w:u w:val="single"/>
        </w:rPr>
        <w:t>f</w:t>
      </w:r>
      <w:r>
        <w:rPr>
          <w:spacing w:val="1"/>
          <w:w w:val="110"/>
          <w:u w:val="single"/>
        </w:rPr>
        <w:t>e</w:t>
      </w:r>
      <w:r>
        <w:rPr>
          <w:w w:val="110"/>
          <w:u w:val="single"/>
        </w:rPr>
        <w:t>r</w:t>
      </w:r>
    </w:p>
    <w:p w14:paraId="36D91A9E" w14:textId="77777777" w:rsidR="00B43EE3" w:rsidRDefault="00B43EE3" w:rsidP="001B4FCE">
      <w:pPr>
        <w:pStyle w:val="BodyText"/>
        <w:numPr>
          <w:ilvl w:val="1"/>
          <w:numId w:val="14"/>
        </w:numPr>
        <w:tabs>
          <w:tab w:val="left" w:pos="543"/>
        </w:tabs>
        <w:kinsoku w:val="0"/>
        <w:overflowPunct w:val="0"/>
        <w:spacing w:before="14"/>
        <w:ind w:left="544"/>
      </w:pPr>
      <w:r>
        <w:rPr>
          <w:w w:val="110"/>
        </w:rPr>
        <w:t>If</w:t>
      </w:r>
      <w:r>
        <w:rPr>
          <w:spacing w:val="-9"/>
          <w:w w:val="110"/>
        </w:rPr>
        <w:t xml:space="preserve"> </w:t>
      </w:r>
      <w:r>
        <w:rPr>
          <w:w w:val="110"/>
        </w:rPr>
        <w:t>y</w:t>
      </w:r>
      <w:r>
        <w:rPr>
          <w:spacing w:val="2"/>
          <w:w w:val="110"/>
        </w:rPr>
        <w:t>o</w:t>
      </w:r>
      <w:r>
        <w:rPr>
          <w:w w:val="110"/>
        </w:rPr>
        <w:t>u</w:t>
      </w:r>
      <w:r>
        <w:rPr>
          <w:spacing w:val="-8"/>
          <w:w w:val="110"/>
        </w:rPr>
        <w:t xml:space="preserve"> </w:t>
      </w:r>
      <w:r>
        <w:rPr>
          <w:spacing w:val="1"/>
          <w:w w:val="110"/>
        </w:rPr>
        <w:t>r</w:t>
      </w:r>
      <w:r>
        <w:rPr>
          <w:w w:val="110"/>
        </w:rPr>
        <w:t>ece</w:t>
      </w:r>
      <w:r>
        <w:rPr>
          <w:spacing w:val="2"/>
          <w:w w:val="110"/>
        </w:rPr>
        <w:t>i</w:t>
      </w:r>
      <w:r>
        <w:rPr>
          <w:w w:val="110"/>
        </w:rPr>
        <w:t>ve</w:t>
      </w:r>
      <w:r>
        <w:rPr>
          <w:spacing w:val="-8"/>
          <w:w w:val="110"/>
        </w:rPr>
        <w:t xml:space="preserve"> </w:t>
      </w:r>
      <w:r>
        <w:rPr>
          <w:w w:val="110"/>
        </w:rPr>
        <w:t>an</w:t>
      </w:r>
      <w:r>
        <w:rPr>
          <w:spacing w:val="-6"/>
          <w:w w:val="110"/>
        </w:rPr>
        <w:t xml:space="preserve"> </w:t>
      </w:r>
      <w:r>
        <w:rPr>
          <w:w w:val="110"/>
        </w:rPr>
        <w:t>of</w:t>
      </w:r>
      <w:r>
        <w:rPr>
          <w:spacing w:val="3"/>
          <w:w w:val="110"/>
        </w:rPr>
        <w:t>f</w:t>
      </w:r>
      <w:r>
        <w:rPr>
          <w:w w:val="110"/>
        </w:rPr>
        <w:t>en</w:t>
      </w:r>
      <w:r>
        <w:rPr>
          <w:spacing w:val="2"/>
          <w:w w:val="110"/>
        </w:rPr>
        <w:t>si</w:t>
      </w:r>
      <w:r>
        <w:rPr>
          <w:w w:val="110"/>
        </w:rPr>
        <w:t>ve</w:t>
      </w:r>
      <w:r>
        <w:rPr>
          <w:spacing w:val="-8"/>
          <w:w w:val="110"/>
        </w:rPr>
        <w:t xml:space="preserve"> </w:t>
      </w:r>
      <w:r>
        <w:rPr>
          <w:w w:val="110"/>
        </w:rPr>
        <w:t>me</w:t>
      </w:r>
      <w:r>
        <w:rPr>
          <w:spacing w:val="1"/>
          <w:w w:val="110"/>
        </w:rPr>
        <w:t>ss</w:t>
      </w:r>
      <w:r>
        <w:rPr>
          <w:w w:val="110"/>
        </w:rPr>
        <w:t>age,</w:t>
      </w:r>
      <w:r>
        <w:rPr>
          <w:spacing w:val="-7"/>
          <w:w w:val="110"/>
        </w:rPr>
        <w:t xml:space="preserve"> </w:t>
      </w:r>
      <w:r>
        <w:rPr>
          <w:w w:val="110"/>
        </w:rPr>
        <w:t>ema</w:t>
      </w:r>
      <w:r>
        <w:rPr>
          <w:spacing w:val="2"/>
          <w:w w:val="110"/>
        </w:rPr>
        <w:t>i</w:t>
      </w:r>
      <w:r>
        <w:rPr>
          <w:w w:val="110"/>
        </w:rPr>
        <w:t>l</w:t>
      </w:r>
      <w:r>
        <w:rPr>
          <w:spacing w:val="-6"/>
          <w:w w:val="110"/>
        </w:rPr>
        <w:t xml:space="preserve"> </w:t>
      </w:r>
      <w:r>
        <w:rPr>
          <w:w w:val="110"/>
        </w:rPr>
        <w:t>or</w:t>
      </w:r>
      <w:r>
        <w:rPr>
          <w:spacing w:val="-7"/>
          <w:w w:val="110"/>
        </w:rPr>
        <w:t xml:space="preserve"> </w:t>
      </w:r>
      <w:r>
        <w:rPr>
          <w:w w:val="110"/>
        </w:rPr>
        <w:t>p</w:t>
      </w:r>
      <w:r>
        <w:rPr>
          <w:spacing w:val="3"/>
          <w:w w:val="110"/>
        </w:rPr>
        <w:t>h</w:t>
      </w:r>
      <w:r>
        <w:rPr>
          <w:w w:val="110"/>
        </w:rPr>
        <w:t>o</w:t>
      </w:r>
      <w:r>
        <w:rPr>
          <w:spacing w:val="2"/>
          <w:w w:val="110"/>
        </w:rPr>
        <w:t>t</w:t>
      </w:r>
      <w:r>
        <w:rPr>
          <w:w w:val="110"/>
        </w:rPr>
        <w:t>o</w:t>
      </w:r>
      <w:r>
        <w:rPr>
          <w:spacing w:val="-8"/>
          <w:w w:val="110"/>
        </w:rPr>
        <w:t xml:space="preserve"> </w:t>
      </w:r>
      <w:r>
        <w:rPr>
          <w:spacing w:val="2"/>
          <w:w w:val="110"/>
        </w:rPr>
        <w:t>d</w:t>
      </w:r>
      <w:r>
        <w:rPr>
          <w:w w:val="110"/>
        </w:rPr>
        <w:t>on</w:t>
      </w:r>
      <w:r>
        <w:rPr>
          <w:spacing w:val="2"/>
          <w:w w:val="110"/>
        </w:rPr>
        <w:t>’</w:t>
      </w:r>
      <w:r>
        <w:rPr>
          <w:w w:val="110"/>
        </w:rPr>
        <w:t>t</w:t>
      </w:r>
      <w:r>
        <w:rPr>
          <w:spacing w:val="-8"/>
          <w:w w:val="110"/>
        </w:rPr>
        <w:t xml:space="preserve"> </w:t>
      </w:r>
      <w:r>
        <w:rPr>
          <w:spacing w:val="1"/>
          <w:w w:val="110"/>
        </w:rPr>
        <w:t>r</w:t>
      </w:r>
      <w:r>
        <w:rPr>
          <w:w w:val="110"/>
        </w:rPr>
        <w:t>e</w:t>
      </w:r>
      <w:r>
        <w:rPr>
          <w:spacing w:val="-3"/>
          <w:w w:val="110"/>
        </w:rPr>
        <w:t>p</w:t>
      </w:r>
      <w:r>
        <w:rPr>
          <w:spacing w:val="2"/>
          <w:w w:val="110"/>
        </w:rPr>
        <w:t>l</w:t>
      </w:r>
      <w:r>
        <w:rPr>
          <w:w w:val="110"/>
        </w:rPr>
        <w:t>y</w:t>
      </w:r>
      <w:r>
        <w:rPr>
          <w:spacing w:val="-8"/>
          <w:w w:val="110"/>
        </w:rPr>
        <w:t xml:space="preserve"> </w:t>
      </w:r>
      <w:r>
        <w:rPr>
          <w:spacing w:val="1"/>
          <w:w w:val="110"/>
        </w:rPr>
        <w:t>t</w:t>
      </w:r>
      <w:r>
        <w:rPr>
          <w:w w:val="110"/>
        </w:rPr>
        <w:t>o</w:t>
      </w:r>
      <w:r>
        <w:rPr>
          <w:spacing w:val="-8"/>
          <w:w w:val="110"/>
        </w:rPr>
        <w:t xml:space="preserve"> </w:t>
      </w:r>
      <w:r>
        <w:rPr>
          <w:w w:val="110"/>
        </w:rPr>
        <w:t>i</w:t>
      </w:r>
      <w:r>
        <w:rPr>
          <w:spacing w:val="2"/>
          <w:w w:val="110"/>
        </w:rPr>
        <w:t>t</w:t>
      </w:r>
      <w:r>
        <w:rPr>
          <w:w w:val="110"/>
        </w:rPr>
        <w:t>,</w:t>
      </w:r>
      <w:r>
        <w:rPr>
          <w:spacing w:val="-8"/>
          <w:w w:val="110"/>
        </w:rPr>
        <w:t xml:space="preserve"> </w:t>
      </w:r>
      <w:r>
        <w:rPr>
          <w:spacing w:val="16"/>
          <w:w w:val="110"/>
        </w:rPr>
        <w:t>s</w:t>
      </w:r>
      <w:r>
        <w:rPr>
          <w:spacing w:val="1"/>
          <w:w w:val="110"/>
        </w:rPr>
        <w:t>a</w:t>
      </w:r>
      <w:r>
        <w:rPr>
          <w:w w:val="110"/>
        </w:rPr>
        <w:t>ve</w:t>
      </w:r>
      <w:r>
        <w:rPr>
          <w:spacing w:val="-8"/>
          <w:w w:val="110"/>
        </w:rPr>
        <w:t xml:space="preserve"> </w:t>
      </w:r>
      <w:r>
        <w:rPr>
          <w:spacing w:val="2"/>
          <w:w w:val="110"/>
        </w:rPr>
        <w:t>i</w:t>
      </w:r>
      <w:r>
        <w:rPr>
          <w:w w:val="110"/>
        </w:rPr>
        <w:t>t,</w:t>
      </w:r>
      <w:r>
        <w:rPr>
          <w:spacing w:val="-7"/>
          <w:w w:val="110"/>
        </w:rPr>
        <w:t xml:space="preserve"> </w:t>
      </w:r>
      <w:r>
        <w:rPr>
          <w:w w:val="110"/>
        </w:rPr>
        <w:t>m</w:t>
      </w:r>
      <w:r>
        <w:rPr>
          <w:spacing w:val="1"/>
          <w:w w:val="110"/>
        </w:rPr>
        <w:t>a</w:t>
      </w:r>
      <w:r>
        <w:rPr>
          <w:w w:val="110"/>
        </w:rPr>
        <w:t>ke</w:t>
      </w:r>
      <w:r>
        <w:rPr>
          <w:spacing w:val="-8"/>
          <w:w w:val="110"/>
        </w:rPr>
        <w:t xml:space="preserve"> </w:t>
      </w:r>
      <w:r>
        <w:rPr>
          <w:spacing w:val="2"/>
          <w:w w:val="110"/>
        </w:rPr>
        <w:t>n</w:t>
      </w:r>
      <w:r>
        <w:rPr>
          <w:w w:val="110"/>
        </w:rPr>
        <w:t>o</w:t>
      </w:r>
      <w:r>
        <w:rPr>
          <w:spacing w:val="2"/>
          <w:w w:val="110"/>
        </w:rPr>
        <w:t>t</w:t>
      </w:r>
      <w:r>
        <w:rPr>
          <w:w w:val="110"/>
        </w:rPr>
        <w:t>e</w:t>
      </w:r>
      <w:r>
        <w:rPr>
          <w:spacing w:val="-5"/>
          <w:w w:val="110"/>
        </w:rPr>
        <w:t xml:space="preserve"> </w:t>
      </w:r>
      <w:r>
        <w:rPr>
          <w:w w:val="110"/>
        </w:rPr>
        <w:t>of</w:t>
      </w:r>
      <w:r>
        <w:rPr>
          <w:spacing w:val="-8"/>
          <w:w w:val="110"/>
        </w:rPr>
        <w:t xml:space="preserve"> </w:t>
      </w:r>
      <w:r>
        <w:rPr>
          <w:w w:val="110"/>
        </w:rPr>
        <w:t>t</w:t>
      </w:r>
      <w:r>
        <w:rPr>
          <w:spacing w:val="2"/>
          <w:w w:val="110"/>
        </w:rPr>
        <w:t>i</w:t>
      </w:r>
      <w:r>
        <w:rPr>
          <w:w w:val="110"/>
        </w:rPr>
        <w:t>mes</w:t>
      </w:r>
      <w:r>
        <w:rPr>
          <w:spacing w:val="-8"/>
          <w:w w:val="110"/>
        </w:rPr>
        <w:t xml:space="preserve"> </w:t>
      </w:r>
      <w:r>
        <w:rPr>
          <w:spacing w:val="3"/>
          <w:w w:val="110"/>
        </w:rPr>
        <w:t>a</w:t>
      </w:r>
      <w:r>
        <w:rPr>
          <w:spacing w:val="2"/>
          <w:w w:val="110"/>
        </w:rPr>
        <w:t>n</w:t>
      </w:r>
      <w:r>
        <w:rPr>
          <w:w w:val="110"/>
        </w:rPr>
        <w:t>d</w:t>
      </w:r>
      <w:r w:rsidR="001B4FCE">
        <w:t xml:space="preserve"> </w:t>
      </w:r>
      <w:r w:rsidRPr="001B4FCE">
        <w:rPr>
          <w:w w:val="110"/>
        </w:rPr>
        <w:t>d</w:t>
      </w:r>
      <w:r w:rsidRPr="001B4FCE">
        <w:rPr>
          <w:spacing w:val="1"/>
          <w:w w:val="110"/>
        </w:rPr>
        <w:t>at</w:t>
      </w:r>
      <w:r w:rsidRPr="001B4FCE">
        <w:rPr>
          <w:w w:val="110"/>
        </w:rPr>
        <w:t>es</w:t>
      </w:r>
      <w:r w:rsidRPr="001B4FCE">
        <w:rPr>
          <w:spacing w:val="-10"/>
          <w:w w:val="110"/>
        </w:rPr>
        <w:t xml:space="preserve"> </w:t>
      </w:r>
      <w:r w:rsidRPr="001B4FCE">
        <w:rPr>
          <w:w w:val="110"/>
        </w:rPr>
        <w:t>and</w:t>
      </w:r>
      <w:r w:rsidRPr="001B4FCE">
        <w:rPr>
          <w:spacing w:val="-10"/>
          <w:w w:val="110"/>
        </w:rPr>
        <w:t xml:space="preserve"> </w:t>
      </w:r>
      <w:r w:rsidRPr="001B4FCE">
        <w:rPr>
          <w:spacing w:val="1"/>
          <w:w w:val="110"/>
        </w:rPr>
        <w:t>t</w:t>
      </w:r>
      <w:r w:rsidRPr="001B4FCE">
        <w:rPr>
          <w:w w:val="110"/>
        </w:rPr>
        <w:t>ell</w:t>
      </w:r>
      <w:r w:rsidRPr="001B4FCE">
        <w:rPr>
          <w:spacing w:val="-8"/>
          <w:w w:val="110"/>
        </w:rPr>
        <w:t xml:space="preserve"> </w:t>
      </w:r>
      <w:r w:rsidRPr="001B4FCE">
        <w:rPr>
          <w:w w:val="110"/>
        </w:rPr>
        <w:t>a</w:t>
      </w:r>
      <w:r w:rsidRPr="001B4FCE">
        <w:rPr>
          <w:spacing w:val="-10"/>
          <w:w w:val="110"/>
        </w:rPr>
        <w:t xml:space="preserve"> </w:t>
      </w:r>
      <w:r w:rsidRPr="001B4FCE">
        <w:rPr>
          <w:w w:val="110"/>
        </w:rPr>
        <w:t>p</w:t>
      </w:r>
      <w:r w:rsidRPr="001B4FCE">
        <w:rPr>
          <w:spacing w:val="1"/>
          <w:w w:val="110"/>
        </w:rPr>
        <w:t>ar</w:t>
      </w:r>
      <w:r w:rsidRPr="001B4FCE">
        <w:rPr>
          <w:w w:val="110"/>
        </w:rPr>
        <w:t>en</w:t>
      </w:r>
      <w:r w:rsidRPr="001B4FCE">
        <w:rPr>
          <w:spacing w:val="2"/>
          <w:w w:val="110"/>
        </w:rPr>
        <w:t>t</w:t>
      </w:r>
      <w:r w:rsidRPr="001B4FCE">
        <w:rPr>
          <w:w w:val="110"/>
        </w:rPr>
        <w:t>,</w:t>
      </w:r>
      <w:r w:rsidRPr="001B4FCE">
        <w:rPr>
          <w:spacing w:val="-8"/>
          <w:w w:val="110"/>
        </w:rPr>
        <w:t xml:space="preserve"> </w:t>
      </w:r>
      <w:r w:rsidRPr="001B4FCE">
        <w:rPr>
          <w:w w:val="110"/>
        </w:rPr>
        <w:t>chi</w:t>
      </w:r>
      <w:r w:rsidRPr="001B4FCE">
        <w:rPr>
          <w:spacing w:val="2"/>
          <w:w w:val="110"/>
        </w:rPr>
        <w:t>l</w:t>
      </w:r>
      <w:r w:rsidRPr="001B4FCE">
        <w:rPr>
          <w:w w:val="110"/>
        </w:rPr>
        <w:t>d</w:t>
      </w:r>
      <w:r w:rsidRPr="001B4FCE">
        <w:rPr>
          <w:spacing w:val="1"/>
          <w:w w:val="110"/>
        </w:rPr>
        <w:t>r</w:t>
      </w:r>
      <w:r w:rsidRPr="001B4FCE">
        <w:rPr>
          <w:w w:val="110"/>
        </w:rPr>
        <w:t>en</w:t>
      </w:r>
      <w:r w:rsidRPr="001B4FCE">
        <w:rPr>
          <w:spacing w:val="3"/>
          <w:w w:val="110"/>
        </w:rPr>
        <w:t>’</w:t>
      </w:r>
      <w:r w:rsidRPr="001B4FCE">
        <w:rPr>
          <w:w w:val="110"/>
        </w:rPr>
        <w:t>s</w:t>
      </w:r>
      <w:r w:rsidRPr="001B4FCE">
        <w:rPr>
          <w:spacing w:val="-10"/>
          <w:w w:val="110"/>
        </w:rPr>
        <w:t xml:space="preserve"> </w:t>
      </w:r>
      <w:r w:rsidRPr="001B4FCE">
        <w:rPr>
          <w:spacing w:val="-4"/>
          <w:w w:val="110"/>
        </w:rPr>
        <w:t>o</w:t>
      </w:r>
      <w:r w:rsidRPr="001B4FCE">
        <w:rPr>
          <w:spacing w:val="2"/>
          <w:w w:val="110"/>
        </w:rPr>
        <w:t>f</w:t>
      </w:r>
      <w:r w:rsidRPr="001B4FCE">
        <w:rPr>
          <w:w w:val="110"/>
        </w:rPr>
        <w:t>f</w:t>
      </w:r>
      <w:r w:rsidRPr="001B4FCE">
        <w:rPr>
          <w:spacing w:val="3"/>
          <w:w w:val="110"/>
        </w:rPr>
        <w:t>i</w:t>
      </w:r>
      <w:r w:rsidRPr="001B4FCE">
        <w:rPr>
          <w:w w:val="110"/>
        </w:rPr>
        <w:t>cer</w:t>
      </w:r>
      <w:r w:rsidRPr="001B4FCE">
        <w:rPr>
          <w:spacing w:val="-9"/>
          <w:w w:val="110"/>
        </w:rPr>
        <w:t xml:space="preserve"> </w:t>
      </w:r>
      <w:r w:rsidRPr="001B4FCE">
        <w:rPr>
          <w:w w:val="110"/>
        </w:rPr>
        <w:t>or</w:t>
      </w:r>
      <w:r w:rsidRPr="001B4FCE">
        <w:rPr>
          <w:spacing w:val="-9"/>
          <w:w w:val="110"/>
        </w:rPr>
        <w:t xml:space="preserve"> </w:t>
      </w:r>
      <w:r w:rsidRPr="001B4FCE">
        <w:rPr>
          <w:spacing w:val="1"/>
          <w:w w:val="110"/>
        </w:rPr>
        <w:t>r</w:t>
      </w:r>
      <w:r w:rsidRPr="001B4FCE">
        <w:rPr>
          <w:w w:val="110"/>
        </w:rPr>
        <w:t>e</w:t>
      </w:r>
      <w:r w:rsidRPr="001B4FCE">
        <w:rPr>
          <w:spacing w:val="1"/>
          <w:w w:val="110"/>
        </w:rPr>
        <w:t>s</w:t>
      </w:r>
      <w:r w:rsidRPr="001B4FCE">
        <w:rPr>
          <w:spacing w:val="2"/>
          <w:w w:val="110"/>
        </w:rPr>
        <w:t>po</w:t>
      </w:r>
      <w:r w:rsidRPr="001B4FCE">
        <w:rPr>
          <w:w w:val="110"/>
        </w:rPr>
        <w:t>ns</w:t>
      </w:r>
      <w:r w:rsidRPr="001B4FCE">
        <w:rPr>
          <w:spacing w:val="2"/>
          <w:w w:val="110"/>
        </w:rPr>
        <w:t>i</w:t>
      </w:r>
      <w:r w:rsidRPr="001B4FCE">
        <w:rPr>
          <w:w w:val="110"/>
        </w:rPr>
        <w:t>b</w:t>
      </w:r>
      <w:r w:rsidRPr="001B4FCE">
        <w:rPr>
          <w:spacing w:val="3"/>
          <w:w w:val="110"/>
        </w:rPr>
        <w:t>l</w:t>
      </w:r>
      <w:r w:rsidRPr="001B4FCE">
        <w:rPr>
          <w:w w:val="110"/>
        </w:rPr>
        <w:t>e</w:t>
      </w:r>
      <w:r w:rsidRPr="001B4FCE">
        <w:rPr>
          <w:spacing w:val="-11"/>
          <w:w w:val="110"/>
        </w:rPr>
        <w:t xml:space="preserve"> </w:t>
      </w:r>
      <w:r w:rsidRPr="001B4FCE">
        <w:rPr>
          <w:w w:val="110"/>
        </w:rPr>
        <w:t>adu</w:t>
      </w:r>
      <w:r w:rsidRPr="001B4FCE">
        <w:rPr>
          <w:spacing w:val="2"/>
          <w:w w:val="110"/>
        </w:rPr>
        <w:t>l</w:t>
      </w:r>
      <w:r w:rsidRPr="001B4FCE">
        <w:rPr>
          <w:w w:val="110"/>
        </w:rPr>
        <w:t>t</w:t>
      </w:r>
      <w:r w:rsidRPr="001B4FCE">
        <w:rPr>
          <w:spacing w:val="-9"/>
          <w:w w:val="110"/>
        </w:rPr>
        <w:t xml:space="preserve"> </w:t>
      </w:r>
      <w:r w:rsidRPr="001B4FCE">
        <w:rPr>
          <w:w w:val="110"/>
        </w:rPr>
        <w:t>you</w:t>
      </w:r>
      <w:r w:rsidRPr="001B4FCE">
        <w:rPr>
          <w:spacing w:val="-10"/>
          <w:w w:val="110"/>
        </w:rPr>
        <w:t xml:space="preserve"> </w:t>
      </w:r>
      <w:r w:rsidRPr="001B4FCE">
        <w:rPr>
          <w:spacing w:val="1"/>
          <w:w w:val="110"/>
        </w:rPr>
        <w:t>tr</w:t>
      </w:r>
      <w:r w:rsidRPr="001B4FCE">
        <w:rPr>
          <w:w w:val="110"/>
        </w:rPr>
        <w:t>u</w:t>
      </w:r>
      <w:r w:rsidRPr="001B4FCE">
        <w:rPr>
          <w:spacing w:val="2"/>
          <w:w w:val="110"/>
        </w:rPr>
        <w:t>s</w:t>
      </w:r>
      <w:r w:rsidRPr="001B4FCE">
        <w:rPr>
          <w:w w:val="110"/>
        </w:rPr>
        <w:t>t.</w:t>
      </w:r>
    </w:p>
    <w:p w14:paraId="41DEE60E" w14:textId="77777777" w:rsidR="00B43EE3" w:rsidRDefault="00B43EE3" w:rsidP="000F25DE">
      <w:pPr>
        <w:pStyle w:val="BodyText"/>
        <w:numPr>
          <w:ilvl w:val="1"/>
          <w:numId w:val="14"/>
        </w:numPr>
        <w:tabs>
          <w:tab w:val="left" w:pos="543"/>
        </w:tabs>
        <w:kinsoku w:val="0"/>
        <w:overflowPunct w:val="0"/>
        <w:spacing w:before="14"/>
        <w:ind w:left="544"/>
      </w:pPr>
      <w:r>
        <w:rPr>
          <w:w w:val="110"/>
        </w:rPr>
        <w:t>Be</w:t>
      </w:r>
      <w:r>
        <w:rPr>
          <w:spacing w:val="-10"/>
          <w:w w:val="110"/>
        </w:rPr>
        <w:t xml:space="preserve"> </w:t>
      </w:r>
      <w:r>
        <w:rPr>
          <w:w w:val="110"/>
        </w:rPr>
        <w:t>ca</w:t>
      </w:r>
      <w:r>
        <w:rPr>
          <w:spacing w:val="1"/>
          <w:w w:val="110"/>
        </w:rPr>
        <w:t>r</w:t>
      </w:r>
      <w:r>
        <w:rPr>
          <w:w w:val="110"/>
        </w:rPr>
        <w:t>e</w:t>
      </w:r>
      <w:r>
        <w:rPr>
          <w:spacing w:val="2"/>
          <w:w w:val="110"/>
        </w:rPr>
        <w:t>f</w:t>
      </w:r>
      <w:r>
        <w:rPr>
          <w:w w:val="110"/>
        </w:rPr>
        <w:t>ul</w:t>
      </w:r>
      <w:r>
        <w:rPr>
          <w:spacing w:val="-7"/>
          <w:w w:val="110"/>
        </w:rPr>
        <w:t xml:space="preserve"> </w:t>
      </w:r>
      <w:r>
        <w:rPr>
          <w:w w:val="110"/>
        </w:rPr>
        <w:t>ab</w:t>
      </w:r>
      <w:r>
        <w:rPr>
          <w:spacing w:val="3"/>
          <w:w w:val="110"/>
        </w:rPr>
        <w:t>o</w:t>
      </w:r>
      <w:r>
        <w:rPr>
          <w:w w:val="110"/>
        </w:rPr>
        <w:t>ut</w:t>
      </w:r>
      <w:r>
        <w:rPr>
          <w:spacing w:val="-8"/>
          <w:w w:val="110"/>
        </w:rPr>
        <w:t xml:space="preserve"> </w:t>
      </w:r>
      <w:r>
        <w:rPr>
          <w:w w:val="110"/>
        </w:rPr>
        <w:t>w</w:t>
      </w:r>
      <w:r>
        <w:rPr>
          <w:spacing w:val="2"/>
          <w:w w:val="110"/>
        </w:rPr>
        <w:t>h</w:t>
      </w:r>
      <w:r>
        <w:rPr>
          <w:w w:val="110"/>
        </w:rPr>
        <w:t>om</w:t>
      </w:r>
      <w:r>
        <w:rPr>
          <w:spacing w:val="-7"/>
          <w:w w:val="110"/>
        </w:rPr>
        <w:t xml:space="preserve"> </w:t>
      </w:r>
      <w:r>
        <w:rPr>
          <w:w w:val="110"/>
        </w:rPr>
        <w:t>you</w:t>
      </w:r>
      <w:r>
        <w:rPr>
          <w:spacing w:val="-10"/>
          <w:w w:val="110"/>
        </w:rPr>
        <w:t xml:space="preserve"> </w:t>
      </w:r>
      <w:r>
        <w:rPr>
          <w:w w:val="110"/>
        </w:rPr>
        <w:t>g</w:t>
      </w:r>
      <w:r>
        <w:rPr>
          <w:spacing w:val="2"/>
          <w:w w:val="110"/>
        </w:rPr>
        <w:t>i</w:t>
      </w:r>
      <w:r>
        <w:rPr>
          <w:w w:val="110"/>
        </w:rPr>
        <w:t>ve</w:t>
      </w:r>
      <w:r>
        <w:rPr>
          <w:spacing w:val="-10"/>
          <w:w w:val="110"/>
        </w:rPr>
        <w:t xml:space="preserve"> </w:t>
      </w:r>
      <w:r>
        <w:rPr>
          <w:w w:val="110"/>
        </w:rPr>
        <w:t>y</w:t>
      </w:r>
      <w:r>
        <w:rPr>
          <w:spacing w:val="2"/>
          <w:w w:val="110"/>
        </w:rPr>
        <w:t>o</w:t>
      </w:r>
      <w:r>
        <w:rPr>
          <w:w w:val="110"/>
        </w:rPr>
        <w:t>ur</w:t>
      </w:r>
      <w:r>
        <w:rPr>
          <w:spacing w:val="-8"/>
          <w:w w:val="110"/>
        </w:rPr>
        <w:t xml:space="preserve"> </w:t>
      </w:r>
      <w:r>
        <w:rPr>
          <w:spacing w:val="2"/>
          <w:w w:val="110"/>
        </w:rPr>
        <w:t>n</w:t>
      </w:r>
      <w:r>
        <w:rPr>
          <w:w w:val="110"/>
        </w:rPr>
        <w:t>u</w:t>
      </w:r>
      <w:r>
        <w:rPr>
          <w:spacing w:val="3"/>
          <w:w w:val="110"/>
        </w:rPr>
        <w:t>m</w:t>
      </w:r>
      <w:r>
        <w:rPr>
          <w:w w:val="110"/>
        </w:rPr>
        <w:t>b</w:t>
      </w:r>
      <w:r>
        <w:rPr>
          <w:spacing w:val="1"/>
          <w:w w:val="110"/>
        </w:rPr>
        <w:t>e</w:t>
      </w:r>
      <w:r>
        <w:rPr>
          <w:w w:val="110"/>
        </w:rPr>
        <w:t>r</w:t>
      </w:r>
      <w:r>
        <w:rPr>
          <w:spacing w:val="-7"/>
          <w:w w:val="110"/>
        </w:rPr>
        <w:t xml:space="preserve"> </w:t>
      </w:r>
      <w:r>
        <w:rPr>
          <w:w w:val="110"/>
        </w:rPr>
        <w:t>or</w:t>
      </w:r>
      <w:r>
        <w:rPr>
          <w:spacing w:val="-8"/>
          <w:w w:val="110"/>
        </w:rPr>
        <w:t xml:space="preserve"> </w:t>
      </w:r>
      <w:r>
        <w:rPr>
          <w:w w:val="110"/>
        </w:rPr>
        <w:t>email</w:t>
      </w:r>
      <w:r>
        <w:rPr>
          <w:spacing w:val="-7"/>
          <w:w w:val="110"/>
        </w:rPr>
        <w:t xml:space="preserve"> </w:t>
      </w:r>
      <w:r>
        <w:rPr>
          <w:w w:val="110"/>
        </w:rPr>
        <w:t>ad</w:t>
      </w:r>
      <w:r>
        <w:rPr>
          <w:spacing w:val="1"/>
          <w:w w:val="110"/>
        </w:rPr>
        <w:t>dr</w:t>
      </w:r>
      <w:r>
        <w:rPr>
          <w:w w:val="110"/>
        </w:rPr>
        <w:t>e</w:t>
      </w:r>
      <w:r>
        <w:rPr>
          <w:spacing w:val="1"/>
          <w:w w:val="110"/>
        </w:rPr>
        <w:t>s</w:t>
      </w:r>
      <w:r>
        <w:rPr>
          <w:w w:val="110"/>
        </w:rPr>
        <w:t>s</w:t>
      </w:r>
      <w:r>
        <w:rPr>
          <w:spacing w:val="-8"/>
          <w:w w:val="110"/>
        </w:rPr>
        <w:t xml:space="preserve"> </w:t>
      </w:r>
      <w:r>
        <w:rPr>
          <w:spacing w:val="1"/>
          <w:w w:val="110"/>
        </w:rPr>
        <w:t>t</w:t>
      </w:r>
      <w:r>
        <w:rPr>
          <w:w w:val="110"/>
        </w:rPr>
        <w:t>o</w:t>
      </w:r>
      <w:r>
        <w:rPr>
          <w:spacing w:val="-10"/>
          <w:w w:val="110"/>
        </w:rPr>
        <w:t xml:space="preserve"> </w:t>
      </w:r>
      <w:r>
        <w:rPr>
          <w:w w:val="110"/>
        </w:rPr>
        <w:t>a</w:t>
      </w:r>
      <w:r>
        <w:rPr>
          <w:spacing w:val="2"/>
          <w:w w:val="110"/>
        </w:rPr>
        <w:t>n</w:t>
      </w:r>
      <w:r>
        <w:rPr>
          <w:w w:val="110"/>
        </w:rPr>
        <w:t>d</w:t>
      </w:r>
      <w:r>
        <w:rPr>
          <w:spacing w:val="-10"/>
          <w:w w:val="110"/>
        </w:rPr>
        <w:t xml:space="preserve"> </w:t>
      </w:r>
      <w:r>
        <w:rPr>
          <w:spacing w:val="2"/>
          <w:w w:val="110"/>
        </w:rPr>
        <w:t>do</w:t>
      </w:r>
      <w:r>
        <w:rPr>
          <w:w w:val="110"/>
        </w:rPr>
        <w:t>n’t</w:t>
      </w:r>
      <w:r>
        <w:rPr>
          <w:spacing w:val="-9"/>
          <w:w w:val="110"/>
        </w:rPr>
        <w:t xml:space="preserve"> </w:t>
      </w:r>
      <w:r>
        <w:rPr>
          <w:spacing w:val="1"/>
          <w:w w:val="110"/>
        </w:rPr>
        <w:t>r</w:t>
      </w:r>
      <w:r>
        <w:rPr>
          <w:w w:val="110"/>
        </w:rPr>
        <w:t>e</w:t>
      </w:r>
      <w:r>
        <w:rPr>
          <w:spacing w:val="1"/>
          <w:w w:val="110"/>
        </w:rPr>
        <w:t>s</w:t>
      </w:r>
      <w:r>
        <w:rPr>
          <w:w w:val="110"/>
        </w:rPr>
        <w:t>p</w:t>
      </w:r>
      <w:r>
        <w:rPr>
          <w:spacing w:val="3"/>
          <w:w w:val="110"/>
        </w:rPr>
        <w:t>o</w:t>
      </w:r>
      <w:r>
        <w:rPr>
          <w:w w:val="110"/>
        </w:rPr>
        <w:t>nd</w:t>
      </w:r>
      <w:r>
        <w:rPr>
          <w:spacing w:val="-9"/>
          <w:w w:val="110"/>
        </w:rPr>
        <w:t xml:space="preserve"> </w:t>
      </w:r>
      <w:r>
        <w:rPr>
          <w:spacing w:val="1"/>
          <w:w w:val="110"/>
        </w:rPr>
        <w:t>t</w:t>
      </w:r>
      <w:r>
        <w:rPr>
          <w:w w:val="110"/>
        </w:rPr>
        <w:t>o</w:t>
      </w:r>
      <w:r>
        <w:rPr>
          <w:spacing w:val="-8"/>
          <w:w w:val="110"/>
        </w:rPr>
        <w:t xml:space="preserve"> </w:t>
      </w:r>
      <w:r>
        <w:rPr>
          <w:w w:val="110"/>
        </w:rPr>
        <w:t>un</w:t>
      </w:r>
      <w:r>
        <w:rPr>
          <w:spacing w:val="2"/>
          <w:w w:val="110"/>
        </w:rPr>
        <w:t>f</w:t>
      </w:r>
      <w:r>
        <w:rPr>
          <w:w w:val="110"/>
        </w:rPr>
        <w:t>amil</w:t>
      </w:r>
      <w:r>
        <w:rPr>
          <w:spacing w:val="2"/>
          <w:w w:val="110"/>
        </w:rPr>
        <w:t>i</w:t>
      </w:r>
      <w:r>
        <w:rPr>
          <w:w w:val="110"/>
        </w:rPr>
        <w:t>ar</w:t>
      </w:r>
      <w:r w:rsidR="000F25DE">
        <w:t xml:space="preserve"> </w:t>
      </w:r>
      <w:r w:rsidRPr="000F25DE">
        <w:rPr>
          <w:w w:val="110"/>
        </w:rPr>
        <w:t>n</w:t>
      </w:r>
      <w:r w:rsidRPr="000F25DE">
        <w:rPr>
          <w:spacing w:val="3"/>
          <w:w w:val="110"/>
        </w:rPr>
        <w:t>u</w:t>
      </w:r>
      <w:r w:rsidRPr="000F25DE">
        <w:rPr>
          <w:w w:val="110"/>
        </w:rPr>
        <w:t>mb</w:t>
      </w:r>
      <w:r w:rsidRPr="000F25DE">
        <w:rPr>
          <w:spacing w:val="1"/>
          <w:w w:val="110"/>
        </w:rPr>
        <w:t>ers</w:t>
      </w:r>
      <w:r w:rsidRPr="000F25DE">
        <w:rPr>
          <w:w w:val="110"/>
        </w:rPr>
        <w:t>.</w:t>
      </w:r>
    </w:p>
    <w:p w14:paraId="1F2C8BF1" w14:textId="77777777" w:rsidR="00B43EE3" w:rsidRDefault="00B43EE3">
      <w:pPr>
        <w:pStyle w:val="BodyText"/>
        <w:numPr>
          <w:ilvl w:val="1"/>
          <w:numId w:val="14"/>
        </w:numPr>
        <w:tabs>
          <w:tab w:val="left" w:pos="543"/>
        </w:tabs>
        <w:kinsoku w:val="0"/>
        <w:overflowPunct w:val="0"/>
        <w:spacing w:before="19" w:line="254" w:lineRule="exact"/>
        <w:ind w:left="544" w:right="181"/>
      </w:pPr>
      <w:r>
        <w:rPr>
          <w:w w:val="110"/>
        </w:rPr>
        <w:t>D</w:t>
      </w:r>
      <w:r>
        <w:rPr>
          <w:spacing w:val="2"/>
          <w:w w:val="110"/>
        </w:rPr>
        <w:t>o</w:t>
      </w:r>
      <w:r>
        <w:rPr>
          <w:w w:val="110"/>
        </w:rPr>
        <w:t>n’t</w:t>
      </w:r>
      <w:r>
        <w:rPr>
          <w:spacing w:val="-10"/>
          <w:w w:val="110"/>
        </w:rPr>
        <w:t xml:space="preserve"> </w:t>
      </w:r>
      <w:r>
        <w:rPr>
          <w:w w:val="110"/>
        </w:rPr>
        <w:t>u</w:t>
      </w:r>
      <w:r>
        <w:rPr>
          <w:spacing w:val="2"/>
          <w:w w:val="110"/>
        </w:rPr>
        <w:t>s</w:t>
      </w:r>
      <w:r>
        <w:rPr>
          <w:w w:val="110"/>
        </w:rPr>
        <w:t>e</w:t>
      </w:r>
      <w:r>
        <w:rPr>
          <w:spacing w:val="-11"/>
          <w:w w:val="110"/>
        </w:rPr>
        <w:t xml:space="preserve"> </w:t>
      </w:r>
      <w:r>
        <w:rPr>
          <w:spacing w:val="3"/>
          <w:w w:val="110"/>
        </w:rPr>
        <w:t>y</w:t>
      </w:r>
      <w:r>
        <w:rPr>
          <w:w w:val="110"/>
        </w:rPr>
        <w:t>our</w:t>
      </w:r>
      <w:r>
        <w:rPr>
          <w:spacing w:val="-10"/>
          <w:w w:val="110"/>
        </w:rPr>
        <w:t xml:space="preserve"> </w:t>
      </w:r>
      <w:r>
        <w:rPr>
          <w:spacing w:val="2"/>
          <w:w w:val="110"/>
        </w:rPr>
        <w:t>p</w:t>
      </w:r>
      <w:r>
        <w:rPr>
          <w:w w:val="110"/>
        </w:rPr>
        <w:t>h</w:t>
      </w:r>
      <w:r>
        <w:rPr>
          <w:spacing w:val="3"/>
          <w:w w:val="110"/>
        </w:rPr>
        <w:t>o</w:t>
      </w:r>
      <w:r>
        <w:rPr>
          <w:w w:val="110"/>
        </w:rPr>
        <w:t>ne</w:t>
      </w:r>
      <w:r>
        <w:rPr>
          <w:spacing w:val="-10"/>
          <w:w w:val="110"/>
        </w:rPr>
        <w:t xml:space="preserve"> </w:t>
      </w:r>
      <w:r>
        <w:rPr>
          <w:spacing w:val="2"/>
          <w:w w:val="110"/>
        </w:rPr>
        <w:t>i</w:t>
      </w:r>
      <w:r>
        <w:rPr>
          <w:w w:val="110"/>
        </w:rPr>
        <w:t>n</w:t>
      </w:r>
      <w:r>
        <w:rPr>
          <w:spacing w:val="-11"/>
          <w:w w:val="110"/>
        </w:rPr>
        <w:t xml:space="preserve"> </w:t>
      </w:r>
      <w:r>
        <w:rPr>
          <w:spacing w:val="2"/>
          <w:w w:val="110"/>
        </w:rPr>
        <w:t>i</w:t>
      </w:r>
      <w:r>
        <w:rPr>
          <w:w w:val="110"/>
        </w:rPr>
        <w:t>n</w:t>
      </w:r>
      <w:r>
        <w:rPr>
          <w:spacing w:val="1"/>
          <w:w w:val="110"/>
        </w:rPr>
        <w:t>a</w:t>
      </w:r>
      <w:r>
        <w:rPr>
          <w:w w:val="110"/>
        </w:rPr>
        <w:t>pp</w:t>
      </w:r>
      <w:r>
        <w:rPr>
          <w:spacing w:val="3"/>
          <w:w w:val="110"/>
        </w:rPr>
        <w:t>r</w:t>
      </w:r>
      <w:r>
        <w:rPr>
          <w:w w:val="110"/>
        </w:rPr>
        <w:t>op</w:t>
      </w:r>
      <w:r>
        <w:rPr>
          <w:spacing w:val="1"/>
          <w:w w:val="110"/>
        </w:rPr>
        <w:t>r</w:t>
      </w:r>
      <w:r>
        <w:rPr>
          <w:spacing w:val="2"/>
          <w:w w:val="110"/>
        </w:rPr>
        <w:t>i</w:t>
      </w:r>
      <w:r>
        <w:rPr>
          <w:w w:val="110"/>
        </w:rPr>
        <w:t>a</w:t>
      </w:r>
      <w:r>
        <w:rPr>
          <w:spacing w:val="1"/>
          <w:w w:val="110"/>
        </w:rPr>
        <w:t>t</w:t>
      </w:r>
      <w:r>
        <w:rPr>
          <w:w w:val="110"/>
        </w:rPr>
        <w:t>e</w:t>
      </w:r>
      <w:r>
        <w:rPr>
          <w:spacing w:val="-12"/>
          <w:w w:val="110"/>
        </w:rPr>
        <w:t xml:space="preserve"> </w:t>
      </w:r>
      <w:r>
        <w:rPr>
          <w:spacing w:val="2"/>
          <w:w w:val="110"/>
        </w:rPr>
        <w:t>l</w:t>
      </w:r>
      <w:r>
        <w:rPr>
          <w:w w:val="110"/>
        </w:rPr>
        <w:t>oca</w:t>
      </w:r>
      <w:r>
        <w:rPr>
          <w:spacing w:val="1"/>
          <w:w w:val="110"/>
        </w:rPr>
        <w:t>t</w:t>
      </w:r>
      <w:r>
        <w:rPr>
          <w:spacing w:val="2"/>
          <w:w w:val="110"/>
        </w:rPr>
        <w:t>i</w:t>
      </w:r>
      <w:r>
        <w:rPr>
          <w:spacing w:val="9"/>
          <w:w w:val="110"/>
        </w:rPr>
        <w:t>o</w:t>
      </w:r>
      <w:r>
        <w:rPr>
          <w:w w:val="110"/>
        </w:rPr>
        <w:t>n</w:t>
      </w:r>
      <w:r>
        <w:rPr>
          <w:spacing w:val="2"/>
          <w:w w:val="110"/>
        </w:rPr>
        <w:t>s</w:t>
      </w:r>
      <w:r>
        <w:rPr>
          <w:w w:val="110"/>
        </w:rPr>
        <w:t>,</w:t>
      </w:r>
      <w:r>
        <w:rPr>
          <w:spacing w:val="-10"/>
          <w:w w:val="110"/>
        </w:rPr>
        <w:t xml:space="preserve"> </w:t>
      </w:r>
      <w:r>
        <w:rPr>
          <w:spacing w:val="1"/>
          <w:w w:val="110"/>
        </w:rPr>
        <w:t>s</w:t>
      </w:r>
      <w:r>
        <w:rPr>
          <w:w w:val="110"/>
        </w:rPr>
        <w:t>u</w:t>
      </w:r>
      <w:r>
        <w:rPr>
          <w:spacing w:val="1"/>
          <w:w w:val="110"/>
        </w:rPr>
        <w:t>c</w:t>
      </w:r>
      <w:r>
        <w:rPr>
          <w:w w:val="110"/>
        </w:rPr>
        <w:t>h</w:t>
      </w:r>
      <w:r>
        <w:rPr>
          <w:spacing w:val="-10"/>
          <w:w w:val="110"/>
        </w:rPr>
        <w:t xml:space="preserve"> </w:t>
      </w:r>
      <w:r>
        <w:rPr>
          <w:spacing w:val="1"/>
          <w:w w:val="110"/>
        </w:rPr>
        <w:t>a</w:t>
      </w:r>
      <w:r>
        <w:rPr>
          <w:w w:val="110"/>
        </w:rPr>
        <w:t>s</w:t>
      </w:r>
      <w:r>
        <w:rPr>
          <w:spacing w:val="-10"/>
          <w:w w:val="110"/>
        </w:rPr>
        <w:t xml:space="preserve"> </w:t>
      </w:r>
      <w:r>
        <w:rPr>
          <w:w w:val="110"/>
        </w:rPr>
        <w:t>ch</w:t>
      </w:r>
      <w:r>
        <w:rPr>
          <w:spacing w:val="1"/>
          <w:w w:val="110"/>
        </w:rPr>
        <w:t>a</w:t>
      </w:r>
      <w:r>
        <w:rPr>
          <w:spacing w:val="2"/>
          <w:w w:val="110"/>
        </w:rPr>
        <w:t>n</w:t>
      </w:r>
      <w:r>
        <w:rPr>
          <w:spacing w:val="1"/>
          <w:w w:val="110"/>
        </w:rPr>
        <w:t>g</w:t>
      </w:r>
      <w:r>
        <w:rPr>
          <w:spacing w:val="2"/>
          <w:w w:val="110"/>
        </w:rPr>
        <w:t>i</w:t>
      </w:r>
      <w:r>
        <w:rPr>
          <w:w w:val="110"/>
        </w:rPr>
        <w:t>ng</w:t>
      </w:r>
      <w:r>
        <w:rPr>
          <w:spacing w:val="-10"/>
          <w:w w:val="110"/>
        </w:rPr>
        <w:t xml:space="preserve"> </w:t>
      </w:r>
      <w:r>
        <w:rPr>
          <w:spacing w:val="1"/>
          <w:w w:val="110"/>
        </w:rPr>
        <w:t>r</w:t>
      </w:r>
      <w:r>
        <w:rPr>
          <w:w w:val="110"/>
        </w:rPr>
        <w:t>o</w:t>
      </w:r>
      <w:r>
        <w:rPr>
          <w:spacing w:val="2"/>
          <w:w w:val="110"/>
        </w:rPr>
        <w:t>o</w:t>
      </w:r>
      <w:r>
        <w:rPr>
          <w:w w:val="110"/>
        </w:rPr>
        <w:t>m</w:t>
      </w:r>
      <w:r>
        <w:rPr>
          <w:spacing w:val="1"/>
          <w:w w:val="110"/>
        </w:rPr>
        <w:t>s</w:t>
      </w:r>
      <w:r>
        <w:rPr>
          <w:w w:val="110"/>
        </w:rPr>
        <w:t>,</w:t>
      </w:r>
      <w:r>
        <w:rPr>
          <w:spacing w:val="-9"/>
          <w:w w:val="110"/>
        </w:rPr>
        <w:t xml:space="preserve"> </w:t>
      </w:r>
      <w:r>
        <w:rPr>
          <w:w w:val="110"/>
        </w:rPr>
        <w:t>e</w:t>
      </w:r>
      <w:r>
        <w:rPr>
          <w:spacing w:val="1"/>
          <w:w w:val="110"/>
        </w:rPr>
        <w:t>s</w:t>
      </w:r>
      <w:r>
        <w:rPr>
          <w:w w:val="110"/>
        </w:rPr>
        <w:t>p</w:t>
      </w:r>
      <w:r>
        <w:rPr>
          <w:spacing w:val="1"/>
          <w:w w:val="110"/>
        </w:rPr>
        <w:t>e</w:t>
      </w:r>
      <w:r>
        <w:rPr>
          <w:w w:val="110"/>
        </w:rPr>
        <w:t>c</w:t>
      </w:r>
      <w:r>
        <w:rPr>
          <w:spacing w:val="2"/>
          <w:w w:val="110"/>
        </w:rPr>
        <w:t>i</w:t>
      </w:r>
      <w:r>
        <w:rPr>
          <w:spacing w:val="-3"/>
          <w:w w:val="110"/>
        </w:rPr>
        <w:t>a</w:t>
      </w:r>
      <w:r>
        <w:rPr>
          <w:w w:val="110"/>
        </w:rPr>
        <w:t>l</w:t>
      </w:r>
      <w:r>
        <w:rPr>
          <w:spacing w:val="3"/>
          <w:w w:val="110"/>
        </w:rPr>
        <w:t>l</w:t>
      </w:r>
      <w:r>
        <w:rPr>
          <w:w w:val="110"/>
        </w:rPr>
        <w:t>y</w:t>
      </w:r>
      <w:r>
        <w:rPr>
          <w:spacing w:val="-11"/>
          <w:w w:val="110"/>
        </w:rPr>
        <w:t xml:space="preserve"> </w:t>
      </w:r>
      <w:r>
        <w:rPr>
          <w:w w:val="110"/>
        </w:rPr>
        <w:t>if</w:t>
      </w:r>
      <w:r>
        <w:rPr>
          <w:spacing w:val="-9"/>
          <w:w w:val="110"/>
        </w:rPr>
        <w:t xml:space="preserve"> </w:t>
      </w:r>
      <w:r>
        <w:rPr>
          <w:w w:val="110"/>
        </w:rPr>
        <w:t>your</w:t>
      </w:r>
      <w:r>
        <w:rPr>
          <w:spacing w:val="-10"/>
          <w:w w:val="110"/>
        </w:rPr>
        <w:t xml:space="preserve"> </w:t>
      </w:r>
      <w:r>
        <w:rPr>
          <w:spacing w:val="2"/>
          <w:w w:val="110"/>
        </w:rPr>
        <w:t>p</w:t>
      </w:r>
      <w:r>
        <w:rPr>
          <w:w w:val="110"/>
        </w:rPr>
        <w:t>h</w:t>
      </w:r>
      <w:r>
        <w:rPr>
          <w:spacing w:val="3"/>
          <w:w w:val="110"/>
        </w:rPr>
        <w:t>o</w:t>
      </w:r>
      <w:r>
        <w:rPr>
          <w:w w:val="110"/>
        </w:rPr>
        <w:t>ne</w:t>
      </w:r>
      <w:r>
        <w:rPr>
          <w:spacing w:val="-8"/>
          <w:w w:val="110"/>
        </w:rPr>
        <w:t xml:space="preserve"> </w:t>
      </w:r>
      <w:r>
        <w:rPr>
          <w:w w:val="110"/>
        </w:rPr>
        <w:t>h</w:t>
      </w:r>
      <w:r>
        <w:rPr>
          <w:spacing w:val="1"/>
          <w:w w:val="110"/>
        </w:rPr>
        <w:t>a</w:t>
      </w:r>
      <w:r>
        <w:rPr>
          <w:w w:val="110"/>
        </w:rPr>
        <w:t>s</w:t>
      </w:r>
      <w:r>
        <w:rPr>
          <w:w w:val="108"/>
        </w:rPr>
        <w:t xml:space="preserve"> </w:t>
      </w:r>
      <w:r>
        <w:rPr>
          <w:w w:val="110"/>
        </w:rPr>
        <w:t>a</w:t>
      </w:r>
      <w:r>
        <w:rPr>
          <w:spacing w:val="-16"/>
          <w:w w:val="110"/>
        </w:rPr>
        <w:t xml:space="preserve"> </w:t>
      </w:r>
      <w:r>
        <w:rPr>
          <w:w w:val="110"/>
        </w:rPr>
        <w:t>c</w:t>
      </w:r>
      <w:r>
        <w:rPr>
          <w:spacing w:val="1"/>
          <w:w w:val="110"/>
        </w:rPr>
        <w:t>a</w:t>
      </w:r>
      <w:r>
        <w:rPr>
          <w:w w:val="110"/>
        </w:rPr>
        <w:t>me</w:t>
      </w:r>
      <w:r>
        <w:rPr>
          <w:spacing w:val="1"/>
          <w:w w:val="110"/>
        </w:rPr>
        <w:t>ra</w:t>
      </w:r>
      <w:r>
        <w:rPr>
          <w:w w:val="110"/>
        </w:rPr>
        <w:t>.</w:t>
      </w:r>
    </w:p>
    <w:p w14:paraId="0B0162C3" w14:textId="77777777" w:rsidR="00B43EE3" w:rsidRDefault="00B43EE3">
      <w:pPr>
        <w:pStyle w:val="BodyText"/>
        <w:numPr>
          <w:ilvl w:val="1"/>
          <w:numId w:val="14"/>
        </w:numPr>
        <w:tabs>
          <w:tab w:val="left" w:pos="543"/>
        </w:tabs>
        <w:kinsoku w:val="0"/>
        <w:overflowPunct w:val="0"/>
        <w:spacing w:before="14"/>
        <w:ind w:left="544"/>
      </w:pPr>
      <w:r>
        <w:rPr>
          <w:w w:val="110"/>
        </w:rPr>
        <w:t>Tre</w:t>
      </w:r>
      <w:r>
        <w:rPr>
          <w:spacing w:val="1"/>
          <w:w w:val="110"/>
        </w:rPr>
        <w:t>a</w:t>
      </w:r>
      <w:r>
        <w:rPr>
          <w:w w:val="110"/>
        </w:rPr>
        <w:t>t</w:t>
      </w:r>
      <w:r>
        <w:rPr>
          <w:spacing w:val="-8"/>
          <w:w w:val="110"/>
        </w:rPr>
        <w:t xml:space="preserve"> </w:t>
      </w:r>
      <w:r>
        <w:rPr>
          <w:w w:val="110"/>
        </w:rPr>
        <w:t>y</w:t>
      </w:r>
      <w:r>
        <w:rPr>
          <w:spacing w:val="2"/>
          <w:w w:val="110"/>
        </w:rPr>
        <w:t>o</w:t>
      </w:r>
      <w:r>
        <w:rPr>
          <w:w w:val="110"/>
        </w:rPr>
        <w:t>ur</w:t>
      </w:r>
      <w:r>
        <w:rPr>
          <w:spacing w:val="-8"/>
          <w:w w:val="110"/>
        </w:rPr>
        <w:t xml:space="preserve"> </w:t>
      </w:r>
      <w:r>
        <w:rPr>
          <w:spacing w:val="2"/>
          <w:w w:val="110"/>
        </w:rPr>
        <w:t>p</w:t>
      </w:r>
      <w:r>
        <w:rPr>
          <w:w w:val="110"/>
        </w:rPr>
        <w:t>h</w:t>
      </w:r>
      <w:r>
        <w:rPr>
          <w:spacing w:val="3"/>
          <w:w w:val="110"/>
        </w:rPr>
        <w:t>o</w:t>
      </w:r>
      <w:r>
        <w:rPr>
          <w:w w:val="110"/>
        </w:rPr>
        <w:t>ne</w:t>
      </w:r>
      <w:r>
        <w:rPr>
          <w:spacing w:val="-8"/>
          <w:w w:val="110"/>
        </w:rPr>
        <w:t xml:space="preserve"> </w:t>
      </w:r>
      <w:r>
        <w:rPr>
          <w:spacing w:val="1"/>
          <w:w w:val="110"/>
        </w:rPr>
        <w:t>a</w:t>
      </w:r>
      <w:r>
        <w:rPr>
          <w:w w:val="110"/>
        </w:rPr>
        <w:t>s</w:t>
      </w:r>
      <w:r>
        <w:rPr>
          <w:spacing w:val="-8"/>
          <w:w w:val="110"/>
        </w:rPr>
        <w:t xml:space="preserve"> </w:t>
      </w:r>
      <w:r>
        <w:rPr>
          <w:w w:val="110"/>
        </w:rPr>
        <w:t>y</w:t>
      </w:r>
      <w:r>
        <w:rPr>
          <w:spacing w:val="2"/>
          <w:w w:val="110"/>
        </w:rPr>
        <w:t>o</w:t>
      </w:r>
      <w:r>
        <w:rPr>
          <w:w w:val="110"/>
        </w:rPr>
        <w:t>u</w:t>
      </w:r>
      <w:r>
        <w:rPr>
          <w:spacing w:val="-7"/>
          <w:w w:val="110"/>
        </w:rPr>
        <w:t xml:space="preserve"> </w:t>
      </w:r>
      <w:r>
        <w:rPr>
          <w:w w:val="110"/>
        </w:rPr>
        <w:t>w</w:t>
      </w:r>
      <w:r>
        <w:rPr>
          <w:spacing w:val="2"/>
          <w:w w:val="110"/>
        </w:rPr>
        <w:t>o</w:t>
      </w:r>
      <w:r>
        <w:rPr>
          <w:w w:val="110"/>
        </w:rPr>
        <w:t>u</w:t>
      </w:r>
      <w:r>
        <w:rPr>
          <w:spacing w:val="3"/>
          <w:w w:val="110"/>
        </w:rPr>
        <w:t>l</w:t>
      </w:r>
      <w:r>
        <w:rPr>
          <w:w w:val="110"/>
        </w:rPr>
        <w:t>d</w:t>
      </w:r>
      <w:r>
        <w:rPr>
          <w:spacing w:val="-8"/>
          <w:w w:val="110"/>
        </w:rPr>
        <w:t xml:space="preserve"> </w:t>
      </w:r>
      <w:r>
        <w:rPr>
          <w:spacing w:val="1"/>
          <w:w w:val="110"/>
        </w:rPr>
        <w:t>a</w:t>
      </w:r>
      <w:r>
        <w:rPr>
          <w:w w:val="110"/>
        </w:rPr>
        <w:t>ny</w:t>
      </w:r>
      <w:r>
        <w:rPr>
          <w:spacing w:val="-8"/>
          <w:w w:val="110"/>
        </w:rPr>
        <w:t xml:space="preserve"> </w:t>
      </w:r>
      <w:r>
        <w:rPr>
          <w:w w:val="110"/>
        </w:rPr>
        <w:t>v</w:t>
      </w:r>
      <w:r>
        <w:rPr>
          <w:spacing w:val="1"/>
          <w:w w:val="110"/>
        </w:rPr>
        <w:t>a</w:t>
      </w:r>
      <w:r>
        <w:rPr>
          <w:spacing w:val="2"/>
          <w:w w:val="110"/>
        </w:rPr>
        <w:t>l</w:t>
      </w:r>
      <w:r>
        <w:rPr>
          <w:w w:val="110"/>
        </w:rPr>
        <w:t>u</w:t>
      </w:r>
      <w:r>
        <w:rPr>
          <w:spacing w:val="1"/>
          <w:w w:val="110"/>
        </w:rPr>
        <w:t>a</w:t>
      </w:r>
      <w:r>
        <w:rPr>
          <w:w w:val="110"/>
        </w:rPr>
        <w:t>b</w:t>
      </w:r>
      <w:r>
        <w:rPr>
          <w:spacing w:val="3"/>
          <w:w w:val="110"/>
        </w:rPr>
        <w:t>l</w:t>
      </w:r>
      <w:r>
        <w:rPr>
          <w:w w:val="110"/>
        </w:rPr>
        <w:t>e</w:t>
      </w:r>
      <w:r>
        <w:rPr>
          <w:spacing w:val="-11"/>
          <w:w w:val="110"/>
        </w:rPr>
        <w:t xml:space="preserve"> </w:t>
      </w:r>
      <w:r>
        <w:rPr>
          <w:spacing w:val="2"/>
          <w:w w:val="110"/>
        </w:rPr>
        <w:t>i</w:t>
      </w:r>
      <w:r>
        <w:rPr>
          <w:spacing w:val="1"/>
          <w:w w:val="110"/>
        </w:rPr>
        <w:t>t</w:t>
      </w:r>
      <w:r>
        <w:rPr>
          <w:w w:val="110"/>
        </w:rPr>
        <w:t>em</w:t>
      </w:r>
      <w:r>
        <w:rPr>
          <w:spacing w:val="-7"/>
          <w:w w:val="110"/>
        </w:rPr>
        <w:t xml:space="preserve"> </w:t>
      </w:r>
      <w:r>
        <w:rPr>
          <w:spacing w:val="1"/>
          <w:w w:val="110"/>
        </w:rPr>
        <w:t>s</w:t>
      </w:r>
      <w:r>
        <w:rPr>
          <w:w w:val="110"/>
        </w:rPr>
        <w:t>o</w:t>
      </w:r>
      <w:r>
        <w:rPr>
          <w:spacing w:val="-8"/>
          <w:w w:val="110"/>
        </w:rPr>
        <w:t xml:space="preserve"> </w:t>
      </w:r>
      <w:r>
        <w:rPr>
          <w:spacing w:val="1"/>
          <w:w w:val="110"/>
        </w:rPr>
        <w:t>t</w:t>
      </w:r>
      <w:r>
        <w:rPr>
          <w:w w:val="110"/>
        </w:rPr>
        <w:t>h</w:t>
      </w:r>
      <w:r>
        <w:rPr>
          <w:spacing w:val="1"/>
          <w:w w:val="110"/>
        </w:rPr>
        <w:t>a</w:t>
      </w:r>
      <w:r>
        <w:rPr>
          <w:w w:val="110"/>
        </w:rPr>
        <w:t>t</w:t>
      </w:r>
      <w:r>
        <w:rPr>
          <w:spacing w:val="-8"/>
          <w:w w:val="110"/>
        </w:rPr>
        <w:t xml:space="preserve"> </w:t>
      </w:r>
      <w:r>
        <w:rPr>
          <w:w w:val="110"/>
        </w:rPr>
        <w:t>you</w:t>
      </w:r>
      <w:r>
        <w:rPr>
          <w:spacing w:val="-9"/>
          <w:w w:val="110"/>
        </w:rPr>
        <w:t xml:space="preserve"> </w:t>
      </w:r>
      <w:r>
        <w:rPr>
          <w:w w:val="110"/>
        </w:rPr>
        <w:t>c</w:t>
      </w:r>
      <w:r>
        <w:rPr>
          <w:spacing w:val="3"/>
          <w:w w:val="110"/>
        </w:rPr>
        <w:t>a</w:t>
      </w:r>
      <w:r>
        <w:rPr>
          <w:w w:val="110"/>
        </w:rPr>
        <w:t>n</w:t>
      </w:r>
      <w:r>
        <w:rPr>
          <w:spacing w:val="-9"/>
          <w:w w:val="110"/>
        </w:rPr>
        <w:t xml:space="preserve"> </w:t>
      </w:r>
      <w:r>
        <w:rPr>
          <w:spacing w:val="1"/>
          <w:w w:val="110"/>
        </w:rPr>
        <w:t>g</w:t>
      </w:r>
      <w:r>
        <w:rPr>
          <w:w w:val="110"/>
        </w:rPr>
        <w:t>u</w:t>
      </w:r>
      <w:r>
        <w:rPr>
          <w:spacing w:val="1"/>
          <w:w w:val="110"/>
        </w:rPr>
        <w:t>ar</w:t>
      </w:r>
      <w:r>
        <w:rPr>
          <w:w w:val="110"/>
        </w:rPr>
        <w:t>d</w:t>
      </w:r>
      <w:r>
        <w:rPr>
          <w:spacing w:val="-7"/>
          <w:w w:val="110"/>
        </w:rPr>
        <w:t xml:space="preserve"> </w:t>
      </w:r>
      <w:r>
        <w:rPr>
          <w:spacing w:val="3"/>
          <w:w w:val="110"/>
        </w:rPr>
        <w:t>a</w:t>
      </w:r>
      <w:r>
        <w:rPr>
          <w:spacing w:val="1"/>
          <w:w w:val="110"/>
        </w:rPr>
        <w:t>g</w:t>
      </w:r>
      <w:r>
        <w:rPr>
          <w:spacing w:val="-3"/>
          <w:w w:val="110"/>
        </w:rPr>
        <w:t>a</w:t>
      </w:r>
      <w:r>
        <w:rPr>
          <w:spacing w:val="2"/>
          <w:w w:val="110"/>
        </w:rPr>
        <w:t>i</w:t>
      </w:r>
      <w:r>
        <w:rPr>
          <w:w w:val="110"/>
        </w:rPr>
        <w:t>n</w:t>
      </w:r>
      <w:r>
        <w:rPr>
          <w:spacing w:val="2"/>
          <w:w w:val="110"/>
        </w:rPr>
        <w:t>s</w:t>
      </w:r>
      <w:r>
        <w:rPr>
          <w:w w:val="110"/>
        </w:rPr>
        <w:t>t</w:t>
      </w:r>
      <w:r>
        <w:rPr>
          <w:spacing w:val="-9"/>
          <w:w w:val="110"/>
        </w:rPr>
        <w:t xml:space="preserve"> </w:t>
      </w:r>
      <w:r w:rsidR="003261C5">
        <w:rPr>
          <w:spacing w:val="1"/>
          <w:w w:val="110"/>
        </w:rPr>
        <w:t>t</w:t>
      </w:r>
      <w:r w:rsidR="003261C5">
        <w:rPr>
          <w:w w:val="110"/>
        </w:rPr>
        <w:t>h</w:t>
      </w:r>
      <w:r w:rsidR="003261C5">
        <w:rPr>
          <w:spacing w:val="1"/>
          <w:w w:val="110"/>
        </w:rPr>
        <w:t>e</w:t>
      </w:r>
      <w:r w:rsidR="003261C5">
        <w:rPr>
          <w:w w:val="110"/>
        </w:rPr>
        <w:t>ft</w:t>
      </w:r>
      <w:r>
        <w:rPr>
          <w:spacing w:val="-1"/>
          <w:w w:val="110"/>
        </w:rPr>
        <w:t>.</w:t>
      </w:r>
    </w:p>
    <w:p w14:paraId="4F368DE2" w14:textId="77777777" w:rsidR="00B43EE3" w:rsidRDefault="00B43EE3">
      <w:pPr>
        <w:pStyle w:val="BodyText"/>
        <w:numPr>
          <w:ilvl w:val="1"/>
          <w:numId w:val="14"/>
        </w:numPr>
        <w:tabs>
          <w:tab w:val="left" w:pos="543"/>
        </w:tabs>
        <w:kinsoku w:val="0"/>
        <w:overflowPunct w:val="0"/>
        <w:spacing w:before="14"/>
        <w:ind w:left="544"/>
        <w:sectPr w:rsidR="00B43EE3">
          <w:pgSz w:w="11900" w:h="16860"/>
          <w:pgMar w:top="1540" w:right="640" w:bottom="1260" w:left="560" w:header="0" w:footer="1079" w:gutter="0"/>
          <w:cols w:space="720" w:equalWidth="0">
            <w:col w:w="10700"/>
          </w:cols>
          <w:noEndnote/>
        </w:sectPr>
      </w:pPr>
    </w:p>
    <w:p w14:paraId="7AEDF608" w14:textId="77777777" w:rsidR="00B43EE3" w:rsidRDefault="00B43EE3">
      <w:pPr>
        <w:pStyle w:val="Heading1"/>
        <w:kinsoku w:val="0"/>
        <w:overflowPunct w:val="0"/>
        <w:spacing w:before="77"/>
        <w:rPr>
          <w:b w:val="0"/>
          <w:bCs w:val="0"/>
        </w:rPr>
      </w:pPr>
      <w:r>
        <w:rPr>
          <w:w w:val="110"/>
        </w:rPr>
        <w:lastRenderedPageBreak/>
        <w:t>Chi</w:t>
      </w:r>
      <w:r>
        <w:rPr>
          <w:spacing w:val="-2"/>
          <w:w w:val="110"/>
        </w:rPr>
        <w:t>l</w:t>
      </w:r>
      <w:r>
        <w:rPr>
          <w:w w:val="110"/>
        </w:rPr>
        <w:t>d</w:t>
      </w:r>
      <w:r>
        <w:rPr>
          <w:spacing w:val="-11"/>
          <w:w w:val="110"/>
        </w:rPr>
        <w:t xml:space="preserve"> </w:t>
      </w:r>
      <w:r>
        <w:rPr>
          <w:spacing w:val="1"/>
          <w:w w:val="110"/>
        </w:rPr>
        <w:t>We</w:t>
      </w:r>
      <w:r>
        <w:rPr>
          <w:w w:val="110"/>
        </w:rPr>
        <w:t>l</w:t>
      </w:r>
      <w:r>
        <w:rPr>
          <w:spacing w:val="-2"/>
          <w:w w:val="110"/>
        </w:rPr>
        <w:t>f</w:t>
      </w:r>
      <w:r>
        <w:rPr>
          <w:spacing w:val="-1"/>
          <w:w w:val="110"/>
        </w:rPr>
        <w:t>a</w:t>
      </w:r>
      <w:r>
        <w:rPr>
          <w:w w:val="110"/>
        </w:rPr>
        <w:t>re</w:t>
      </w:r>
      <w:r>
        <w:rPr>
          <w:spacing w:val="-10"/>
          <w:w w:val="110"/>
        </w:rPr>
        <w:t xml:space="preserve"> </w:t>
      </w:r>
      <w:r>
        <w:rPr>
          <w:spacing w:val="-1"/>
          <w:w w:val="110"/>
        </w:rPr>
        <w:t>a</w:t>
      </w:r>
      <w:r>
        <w:rPr>
          <w:w w:val="110"/>
        </w:rPr>
        <w:t>nd</w:t>
      </w:r>
      <w:r>
        <w:rPr>
          <w:spacing w:val="-10"/>
          <w:w w:val="110"/>
        </w:rPr>
        <w:t xml:space="preserve"> </w:t>
      </w:r>
      <w:r>
        <w:rPr>
          <w:w w:val="110"/>
        </w:rPr>
        <w:t>Prot</w:t>
      </w:r>
      <w:r>
        <w:rPr>
          <w:spacing w:val="1"/>
          <w:w w:val="110"/>
        </w:rPr>
        <w:t>e</w:t>
      </w:r>
      <w:r>
        <w:rPr>
          <w:w w:val="110"/>
        </w:rPr>
        <w:t>ct</w:t>
      </w:r>
      <w:r>
        <w:rPr>
          <w:spacing w:val="-1"/>
          <w:w w:val="110"/>
        </w:rPr>
        <w:t>i</w:t>
      </w:r>
      <w:r>
        <w:rPr>
          <w:w w:val="110"/>
        </w:rPr>
        <w:t>on</w:t>
      </w:r>
      <w:r>
        <w:rPr>
          <w:spacing w:val="-9"/>
          <w:w w:val="110"/>
        </w:rPr>
        <w:t xml:space="preserve"> </w:t>
      </w:r>
      <w:r>
        <w:rPr>
          <w:w w:val="110"/>
        </w:rPr>
        <w:t>Procedures</w:t>
      </w:r>
    </w:p>
    <w:p w14:paraId="1604966E" w14:textId="77777777" w:rsidR="00B43EE3" w:rsidRDefault="00B43EE3" w:rsidP="00402458">
      <w:pPr>
        <w:pStyle w:val="BodyText"/>
        <w:kinsoku w:val="0"/>
        <w:overflowPunct w:val="0"/>
        <w:spacing w:line="252" w:lineRule="exact"/>
      </w:pPr>
      <w:r>
        <w:rPr>
          <w:spacing w:val="-2"/>
        </w:rPr>
        <w:t>T</w:t>
      </w:r>
      <w:r>
        <w:t>he</w:t>
      </w:r>
      <w:r>
        <w:rPr>
          <w:spacing w:val="3"/>
        </w:rPr>
        <w:t xml:space="preserve"> </w:t>
      </w:r>
      <w:r>
        <w:rPr>
          <w:spacing w:val="-3"/>
        </w:rPr>
        <w:t>f</w:t>
      </w:r>
      <w:r>
        <w:t>ollowing</w:t>
      </w:r>
      <w:r>
        <w:rPr>
          <w:spacing w:val="-2"/>
        </w:rPr>
        <w:t xml:space="preserve"> </w:t>
      </w:r>
      <w:r>
        <w:rPr>
          <w:spacing w:val="-1"/>
        </w:rPr>
        <w:t>a</w:t>
      </w:r>
      <w:r>
        <w:rPr>
          <w:spacing w:val="-2"/>
        </w:rPr>
        <w:t>r</w:t>
      </w:r>
      <w:r>
        <w:t>e t</w:t>
      </w:r>
      <w:r>
        <w:rPr>
          <w:spacing w:val="-3"/>
        </w:rPr>
        <w:t>h</w:t>
      </w:r>
      <w:r>
        <w:t>e p</w:t>
      </w:r>
      <w:r>
        <w:rPr>
          <w:spacing w:val="-2"/>
        </w:rPr>
        <w:t>ro</w:t>
      </w:r>
      <w:r>
        <w:rPr>
          <w:spacing w:val="-1"/>
        </w:rPr>
        <w:t>c</w:t>
      </w:r>
      <w:r>
        <w:rPr>
          <w:spacing w:val="2"/>
        </w:rPr>
        <w:t>e</w:t>
      </w:r>
      <w:r>
        <w:rPr>
          <w:spacing w:val="-3"/>
        </w:rPr>
        <w:t>d</w:t>
      </w:r>
      <w:r>
        <w:t>u</w:t>
      </w:r>
      <w:r>
        <w:rPr>
          <w:spacing w:val="-2"/>
        </w:rPr>
        <w:t>r</w:t>
      </w:r>
      <w:r>
        <w:rPr>
          <w:spacing w:val="2"/>
        </w:rPr>
        <w:t>e</w:t>
      </w:r>
      <w:r>
        <w:t>s</w:t>
      </w:r>
      <w:r>
        <w:rPr>
          <w:spacing w:val="-3"/>
        </w:rPr>
        <w:t xml:space="preserve"> </w:t>
      </w:r>
      <w:r>
        <w:t>for</w:t>
      </w:r>
      <w:r>
        <w:rPr>
          <w:spacing w:val="-2"/>
        </w:rPr>
        <w:t xml:space="preserve"> </w:t>
      </w:r>
      <w:r>
        <w:rPr>
          <w:spacing w:val="-3"/>
        </w:rPr>
        <w:t>d</w:t>
      </w:r>
      <w:r>
        <w:rPr>
          <w:spacing w:val="2"/>
        </w:rPr>
        <w:t>e</w:t>
      </w:r>
      <w:r>
        <w:rPr>
          <w:spacing w:val="1"/>
        </w:rPr>
        <w:t>a</w:t>
      </w:r>
      <w:r>
        <w:t>l</w:t>
      </w:r>
      <w:r>
        <w:rPr>
          <w:spacing w:val="-1"/>
        </w:rPr>
        <w:t>i</w:t>
      </w:r>
      <w:r>
        <w:t>ng w</w:t>
      </w:r>
      <w:r>
        <w:rPr>
          <w:spacing w:val="-1"/>
        </w:rPr>
        <w:t>i</w:t>
      </w:r>
      <w:r>
        <w:t>th</w:t>
      </w:r>
      <w:r>
        <w:rPr>
          <w:spacing w:val="-2"/>
        </w:rPr>
        <w:t xml:space="preserve"> </w:t>
      </w:r>
      <w:r>
        <w:rPr>
          <w:spacing w:val="-1"/>
        </w:rPr>
        <w:t>a</w:t>
      </w:r>
      <w:r>
        <w:rPr>
          <w:spacing w:val="-3"/>
        </w:rPr>
        <w:t>n</w:t>
      </w:r>
      <w:r>
        <w:t xml:space="preserve">y </w:t>
      </w:r>
      <w:r>
        <w:rPr>
          <w:spacing w:val="-3"/>
        </w:rPr>
        <w:t>w</w:t>
      </w:r>
      <w:r>
        <w:rPr>
          <w:spacing w:val="2"/>
        </w:rPr>
        <w:t>e</w:t>
      </w:r>
      <w:r>
        <w:t>lf</w:t>
      </w:r>
      <w:r>
        <w:rPr>
          <w:spacing w:val="-2"/>
        </w:rPr>
        <w:t>ar</w:t>
      </w:r>
      <w:r>
        <w:t>e or</w:t>
      </w:r>
      <w:r>
        <w:rPr>
          <w:spacing w:val="-2"/>
        </w:rPr>
        <w:t xml:space="preserve"> </w:t>
      </w:r>
      <w:r>
        <w:t>p</w:t>
      </w:r>
      <w:r>
        <w:rPr>
          <w:spacing w:val="-2"/>
        </w:rPr>
        <w:t>r</w:t>
      </w:r>
      <w:r>
        <w:t>o</w:t>
      </w:r>
      <w:r>
        <w:rPr>
          <w:spacing w:val="-2"/>
        </w:rPr>
        <w:t>t</w:t>
      </w:r>
      <w:r>
        <w:t>e</w:t>
      </w:r>
      <w:r>
        <w:rPr>
          <w:spacing w:val="-1"/>
        </w:rPr>
        <w:t>c</w:t>
      </w:r>
      <w:r>
        <w:t>tion</w:t>
      </w:r>
      <w:r>
        <w:rPr>
          <w:spacing w:val="-2"/>
        </w:rPr>
        <w:t xml:space="preserve"> </w:t>
      </w:r>
      <w:r>
        <w:t>i</w:t>
      </w:r>
      <w:r>
        <w:rPr>
          <w:spacing w:val="-2"/>
        </w:rPr>
        <w:t>ss</w:t>
      </w:r>
      <w:r>
        <w:t>ue th</w:t>
      </w:r>
      <w:r>
        <w:rPr>
          <w:spacing w:val="-4"/>
        </w:rPr>
        <w:t>a</w:t>
      </w:r>
      <w:r>
        <w:t>t</w:t>
      </w:r>
      <w:r>
        <w:rPr>
          <w:spacing w:val="1"/>
        </w:rPr>
        <w:t xml:space="preserve"> </w:t>
      </w:r>
      <w:r>
        <w:rPr>
          <w:spacing w:val="-3"/>
        </w:rPr>
        <w:t>m</w:t>
      </w:r>
      <w:r>
        <w:rPr>
          <w:spacing w:val="-1"/>
        </w:rPr>
        <w:t>a</w:t>
      </w:r>
      <w:r>
        <w:t xml:space="preserve">y </w:t>
      </w:r>
      <w:r>
        <w:rPr>
          <w:spacing w:val="-1"/>
        </w:rPr>
        <w:t>a</w:t>
      </w:r>
      <w:r>
        <w:rPr>
          <w:spacing w:val="-2"/>
        </w:rPr>
        <w:t>r</w:t>
      </w:r>
      <w:r>
        <w:t>i</w:t>
      </w:r>
      <w:r>
        <w:rPr>
          <w:spacing w:val="-2"/>
        </w:rPr>
        <w:t>s</w:t>
      </w:r>
      <w:r>
        <w:rPr>
          <w:spacing w:val="2"/>
        </w:rPr>
        <w:t>e</w:t>
      </w:r>
      <w:r>
        <w:t>.</w:t>
      </w:r>
      <w:r>
        <w:rPr>
          <w:spacing w:val="60"/>
        </w:rPr>
        <w:t xml:space="preserve"> </w:t>
      </w:r>
      <w:r>
        <w:t>Ch</w:t>
      </w:r>
      <w:r>
        <w:rPr>
          <w:spacing w:val="-1"/>
        </w:rPr>
        <w:t>i</w:t>
      </w:r>
      <w:r>
        <w:t>ld</w:t>
      </w:r>
      <w:r>
        <w:rPr>
          <w:spacing w:val="-2"/>
        </w:rPr>
        <w:t xml:space="preserve"> </w:t>
      </w:r>
      <w:r>
        <w:rPr>
          <w:spacing w:val="-3"/>
        </w:rPr>
        <w:t>w</w:t>
      </w:r>
      <w:r>
        <w:rPr>
          <w:spacing w:val="2"/>
        </w:rPr>
        <w:t>e</w:t>
      </w:r>
      <w:r>
        <w:rPr>
          <w:spacing w:val="-3"/>
        </w:rPr>
        <w:t>l</w:t>
      </w:r>
      <w:r>
        <w:t>f</w:t>
      </w:r>
      <w:r>
        <w:rPr>
          <w:spacing w:val="-1"/>
        </w:rPr>
        <w:t>a</w:t>
      </w:r>
      <w:r>
        <w:rPr>
          <w:spacing w:val="-2"/>
        </w:rPr>
        <w:t>r</w:t>
      </w:r>
      <w:r>
        <w:t>e</w:t>
      </w:r>
      <w:r>
        <w:rPr>
          <w:spacing w:val="3"/>
        </w:rPr>
        <w:t xml:space="preserve"> </w:t>
      </w:r>
      <w:r>
        <w:rPr>
          <w:spacing w:val="-1"/>
        </w:rPr>
        <w:t>a</w:t>
      </w:r>
      <w:r>
        <w:rPr>
          <w:spacing w:val="-3"/>
        </w:rPr>
        <w:t>n</w:t>
      </w:r>
      <w:r w:rsidR="00402458">
        <w:t xml:space="preserve">d </w:t>
      </w:r>
      <w:r>
        <w:t>t</w:t>
      </w:r>
      <w:r>
        <w:rPr>
          <w:spacing w:val="-3"/>
        </w:rPr>
        <w:t>h</w:t>
      </w:r>
      <w:r>
        <w:t>e</w:t>
      </w:r>
      <w:r>
        <w:rPr>
          <w:spacing w:val="3"/>
        </w:rPr>
        <w:t xml:space="preserve"> </w:t>
      </w:r>
      <w:r>
        <w:t>p</w:t>
      </w:r>
      <w:r>
        <w:rPr>
          <w:spacing w:val="-4"/>
        </w:rPr>
        <w:t>r</w:t>
      </w:r>
      <w:r>
        <w:t>o</w:t>
      </w:r>
      <w:r>
        <w:rPr>
          <w:spacing w:val="-2"/>
        </w:rPr>
        <w:t>t</w:t>
      </w:r>
      <w:r>
        <w:t>e</w:t>
      </w:r>
      <w:r>
        <w:rPr>
          <w:spacing w:val="1"/>
        </w:rPr>
        <w:t>c</w:t>
      </w:r>
      <w:r>
        <w:t>t</w:t>
      </w:r>
      <w:r>
        <w:rPr>
          <w:spacing w:val="-3"/>
        </w:rPr>
        <w:t>i</w:t>
      </w:r>
      <w:r>
        <w:t>on</w:t>
      </w:r>
      <w:r>
        <w:rPr>
          <w:spacing w:val="-1"/>
        </w:rPr>
        <w:t xml:space="preserve"> </w:t>
      </w:r>
      <w:r>
        <w:t>of</w:t>
      </w:r>
      <w:r>
        <w:rPr>
          <w:spacing w:val="1"/>
        </w:rPr>
        <w:t xml:space="preserve"> </w:t>
      </w:r>
      <w:r>
        <w:rPr>
          <w:spacing w:val="-3"/>
        </w:rPr>
        <w:t>j</w:t>
      </w:r>
      <w:r>
        <w:t>unio</w:t>
      </w:r>
      <w:r>
        <w:rPr>
          <w:spacing w:val="-1"/>
        </w:rPr>
        <w:t>r</w:t>
      </w:r>
      <w:r>
        <w:t>s is</w:t>
      </w:r>
      <w:r>
        <w:rPr>
          <w:spacing w:val="-3"/>
        </w:rPr>
        <w:t xml:space="preserve"> </w:t>
      </w:r>
      <w:r>
        <w:t>t</w:t>
      </w:r>
      <w:r>
        <w:rPr>
          <w:spacing w:val="-3"/>
        </w:rPr>
        <w:t>h</w:t>
      </w:r>
      <w:r>
        <w:t>e</w:t>
      </w:r>
      <w:r>
        <w:rPr>
          <w:spacing w:val="-2"/>
        </w:rPr>
        <w:t xml:space="preserve"> </w:t>
      </w:r>
      <w:r>
        <w:rPr>
          <w:spacing w:val="1"/>
        </w:rPr>
        <w:t>c</w:t>
      </w:r>
      <w:r>
        <w:t>o</w:t>
      </w:r>
      <w:r>
        <w:rPr>
          <w:spacing w:val="-2"/>
        </w:rPr>
        <w:t>n</w:t>
      </w:r>
      <w:r>
        <w:rPr>
          <w:spacing w:val="-1"/>
        </w:rPr>
        <w:t>c</w:t>
      </w:r>
      <w:r>
        <w:rPr>
          <w:spacing w:val="2"/>
        </w:rPr>
        <w:t>e</w:t>
      </w:r>
      <w:r>
        <w:rPr>
          <w:spacing w:val="-2"/>
        </w:rPr>
        <w:t>r</w:t>
      </w:r>
      <w:r>
        <w:t>n</w:t>
      </w:r>
      <w:r>
        <w:rPr>
          <w:spacing w:val="-2"/>
        </w:rPr>
        <w:t xml:space="preserve"> </w:t>
      </w:r>
      <w:r>
        <w:t>of</w:t>
      </w:r>
      <w:r>
        <w:rPr>
          <w:spacing w:val="-1"/>
        </w:rPr>
        <w:t xml:space="preserve"> a</w:t>
      </w:r>
      <w:r>
        <w:t xml:space="preserve">ll </w:t>
      </w:r>
      <w:r>
        <w:rPr>
          <w:spacing w:val="-1"/>
        </w:rPr>
        <w:t>a</w:t>
      </w:r>
      <w:r>
        <w:t>dults</w:t>
      </w:r>
      <w:r>
        <w:rPr>
          <w:spacing w:val="-3"/>
        </w:rPr>
        <w:t xml:space="preserve"> </w:t>
      </w:r>
      <w:r>
        <w:rPr>
          <w:spacing w:val="-1"/>
        </w:rPr>
        <w:t>a</w:t>
      </w:r>
      <w:r>
        <w:t>t</w:t>
      </w:r>
      <w:r>
        <w:rPr>
          <w:spacing w:val="-1"/>
        </w:rPr>
        <w:t xml:space="preserve"> a</w:t>
      </w:r>
      <w:r>
        <w:t>ll ti</w:t>
      </w:r>
      <w:r>
        <w:rPr>
          <w:spacing w:val="-6"/>
        </w:rPr>
        <w:t>m</w:t>
      </w:r>
      <w:r>
        <w:rPr>
          <w:spacing w:val="2"/>
        </w:rPr>
        <w:t>e</w:t>
      </w:r>
      <w:r>
        <w:rPr>
          <w:spacing w:val="-2"/>
        </w:rPr>
        <w:t>s</w:t>
      </w:r>
      <w:r>
        <w:t>, i</w:t>
      </w:r>
      <w:r>
        <w:rPr>
          <w:spacing w:val="-2"/>
        </w:rPr>
        <w:t>rr</w:t>
      </w:r>
      <w:r>
        <w:rPr>
          <w:spacing w:val="2"/>
        </w:rPr>
        <w:t>e</w:t>
      </w:r>
      <w:r>
        <w:rPr>
          <w:spacing w:val="-2"/>
        </w:rPr>
        <w:t>s</w:t>
      </w:r>
      <w:r>
        <w:rPr>
          <w:spacing w:val="-3"/>
        </w:rPr>
        <w:t>p</w:t>
      </w:r>
      <w:r>
        <w:t>e</w:t>
      </w:r>
      <w:r>
        <w:rPr>
          <w:spacing w:val="1"/>
        </w:rPr>
        <w:t>c</w:t>
      </w:r>
      <w:r>
        <w:t>t</w:t>
      </w:r>
      <w:r>
        <w:rPr>
          <w:spacing w:val="-3"/>
        </w:rPr>
        <w:t>i</w:t>
      </w:r>
      <w:r>
        <w:rPr>
          <w:spacing w:val="-1"/>
        </w:rPr>
        <w:t>v</w:t>
      </w:r>
      <w:r>
        <w:t>e of</w:t>
      </w:r>
      <w:r>
        <w:rPr>
          <w:spacing w:val="-1"/>
        </w:rPr>
        <w:t xml:space="preserve"> </w:t>
      </w:r>
      <w:r>
        <w:t>t</w:t>
      </w:r>
      <w:r>
        <w:rPr>
          <w:spacing w:val="-3"/>
        </w:rPr>
        <w:t>h</w:t>
      </w:r>
      <w:r>
        <w:rPr>
          <w:spacing w:val="2"/>
        </w:rPr>
        <w:t>e</w:t>
      </w:r>
      <w:r>
        <w:t>ir</w:t>
      </w:r>
      <w:r>
        <w:rPr>
          <w:spacing w:val="-1"/>
        </w:rPr>
        <w:t xml:space="preserve"> </w:t>
      </w:r>
      <w:r>
        <w:rPr>
          <w:spacing w:val="-2"/>
        </w:rPr>
        <w:t>r</w:t>
      </w:r>
      <w:r>
        <w:t>o</w:t>
      </w:r>
      <w:r>
        <w:rPr>
          <w:spacing w:val="-3"/>
        </w:rPr>
        <w:t>l</w:t>
      </w:r>
      <w:r>
        <w:t>e w</w:t>
      </w:r>
      <w:r>
        <w:rPr>
          <w:spacing w:val="-1"/>
        </w:rPr>
        <w:t>i</w:t>
      </w:r>
      <w:r>
        <w:t>th</w:t>
      </w:r>
      <w:r>
        <w:rPr>
          <w:spacing w:val="-3"/>
        </w:rPr>
        <w:t>i</w:t>
      </w:r>
      <w:r>
        <w:t>n</w:t>
      </w:r>
      <w:r>
        <w:rPr>
          <w:spacing w:val="-2"/>
        </w:rPr>
        <w:t xml:space="preserve"> </w:t>
      </w:r>
      <w:r>
        <w:t>t</w:t>
      </w:r>
      <w:r>
        <w:rPr>
          <w:spacing w:val="-3"/>
        </w:rPr>
        <w:t>h</w:t>
      </w:r>
      <w:r>
        <w:t>e</w:t>
      </w:r>
      <w:r>
        <w:rPr>
          <w:spacing w:val="-1"/>
        </w:rPr>
        <w:t xml:space="preserve"> </w:t>
      </w:r>
      <w:r w:rsidR="00402458">
        <w:t>club</w:t>
      </w:r>
      <w:r>
        <w:t>.</w:t>
      </w:r>
    </w:p>
    <w:p w14:paraId="490BC7D0" w14:textId="77777777" w:rsidR="00B43EE3" w:rsidRDefault="00B43EE3">
      <w:pPr>
        <w:kinsoku w:val="0"/>
        <w:overflowPunct w:val="0"/>
        <w:spacing w:before="16" w:line="240" w:lineRule="exact"/>
      </w:pPr>
    </w:p>
    <w:p w14:paraId="63FD45D6" w14:textId="77777777" w:rsidR="00B43EE3" w:rsidRDefault="00B43EE3">
      <w:pPr>
        <w:pStyle w:val="BodyText"/>
        <w:kinsoku w:val="0"/>
        <w:overflowPunct w:val="0"/>
        <w:ind w:right="219"/>
      </w:pPr>
      <w:r>
        <w:t>If</w:t>
      </w:r>
      <w:r>
        <w:rPr>
          <w:spacing w:val="1"/>
        </w:rPr>
        <w:t xml:space="preserve"> </w:t>
      </w:r>
      <w:r>
        <w:t>t</w:t>
      </w:r>
      <w:r>
        <w:rPr>
          <w:spacing w:val="-3"/>
        </w:rPr>
        <w:t>h</w:t>
      </w:r>
      <w:r>
        <w:rPr>
          <w:spacing w:val="2"/>
        </w:rPr>
        <w:t>e</w:t>
      </w:r>
      <w:r>
        <w:rPr>
          <w:spacing w:val="-4"/>
        </w:rPr>
        <w:t>r</w:t>
      </w:r>
      <w:r>
        <w:t xml:space="preserve">e </w:t>
      </w:r>
      <w:r>
        <w:rPr>
          <w:spacing w:val="-1"/>
        </w:rPr>
        <w:t>a</w:t>
      </w:r>
      <w:r>
        <w:rPr>
          <w:spacing w:val="-2"/>
        </w:rPr>
        <w:t>r</w:t>
      </w:r>
      <w:r>
        <w:t xml:space="preserve">e </w:t>
      </w:r>
      <w:r>
        <w:rPr>
          <w:spacing w:val="-1"/>
        </w:rPr>
        <w:t>g</w:t>
      </w:r>
      <w:r>
        <w:rPr>
          <w:spacing w:val="-2"/>
        </w:rPr>
        <w:t>r</w:t>
      </w:r>
      <w:r>
        <w:t>ou</w:t>
      </w:r>
      <w:r>
        <w:rPr>
          <w:spacing w:val="-2"/>
        </w:rPr>
        <w:t>n</w:t>
      </w:r>
      <w:r>
        <w:t>ds for</w:t>
      </w:r>
      <w:r>
        <w:rPr>
          <w:spacing w:val="-2"/>
        </w:rPr>
        <w:t xml:space="preserve"> </w:t>
      </w:r>
      <w:r>
        <w:rPr>
          <w:spacing w:val="-1"/>
        </w:rPr>
        <w:t>c</w:t>
      </w:r>
      <w:r>
        <w:rPr>
          <w:spacing w:val="-2"/>
        </w:rPr>
        <w:t>o</w:t>
      </w:r>
      <w:r>
        <w:t>n</w:t>
      </w:r>
      <w:r>
        <w:rPr>
          <w:spacing w:val="-1"/>
        </w:rPr>
        <w:t>c</w:t>
      </w:r>
      <w:r>
        <w:rPr>
          <w:spacing w:val="2"/>
        </w:rPr>
        <w:t>e</w:t>
      </w:r>
      <w:r>
        <w:rPr>
          <w:spacing w:val="-2"/>
        </w:rPr>
        <w:t>r</w:t>
      </w:r>
      <w:r>
        <w:t>n</w:t>
      </w:r>
      <w:r>
        <w:rPr>
          <w:spacing w:val="1"/>
        </w:rPr>
        <w:t xml:space="preserve"> </w:t>
      </w:r>
      <w:r>
        <w:rPr>
          <w:spacing w:val="-4"/>
        </w:rPr>
        <w:t>a</w:t>
      </w:r>
      <w:r>
        <w:t>bo</w:t>
      </w:r>
      <w:r>
        <w:rPr>
          <w:spacing w:val="-2"/>
        </w:rPr>
        <w:t>u</w:t>
      </w:r>
      <w:r>
        <w:t>t</w:t>
      </w:r>
      <w:r>
        <w:rPr>
          <w:spacing w:val="-1"/>
        </w:rPr>
        <w:t xml:space="preserve"> </w:t>
      </w:r>
      <w:r>
        <w:t>t</w:t>
      </w:r>
      <w:r>
        <w:rPr>
          <w:spacing w:val="-3"/>
        </w:rPr>
        <w:t>h</w:t>
      </w:r>
      <w:r>
        <w:t>e</w:t>
      </w:r>
      <w:r>
        <w:rPr>
          <w:spacing w:val="3"/>
        </w:rPr>
        <w:t xml:space="preserve"> </w:t>
      </w:r>
      <w:r>
        <w:rPr>
          <w:spacing w:val="-2"/>
        </w:rPr>
        <w:t>s</w:t>
      </w:r>
      <w:r>
        <w:rPr>
          <w:spacing w:val="-1"/>
        </w:rPr>
        <w:t>a</w:t>
      </w:r>
      <w:r>
        <w:rPr>
          <w:spacing w:val="-3"/>
        </w:rPr>
        <w:t>f</w:t>
      </w:r>
      <w:r>
        <w:t>ety or</w:t>
      </w:r>
      <w:r>
        <w:rPr>
          <w:spacing w:val="-4"/>
        </w:rPr>
        <w:t xml:space="preserve"> </w:t>
      </w:r>
      <w:r>
        <w:t>w</w:t>
      </w:r>
      <w:r>
        <w:rPr>
          <w:spacing w:val="1"/>
        </w:rPr>
        <w:t>e</w:t>
      </w:r>
      <w:r>
        <w:t>l</w:t>
      </w:r>
      <w:r>
        <w:rPr>
          <w:spacing w:val="4"/>
        </w:rPr>
        <w:t>f</w:t>
      </w:r>
      <w:r>
        <w:rPr>
          <w:spacing w:val="-1"/>
        </w:rPr>
        <w:t>a</w:t>
      </w:r>
      <w:r>
        <w:rPr>
          <w:spacing w:val="-4"/>
        </w:rPr>
        <w:t>r</w:t>
      </w:r>
      <w:r>
        <w:t>e of</w:t>
      </w:r>
      <w:r>
        <w:rPr>
          <w:spacing w:val="1"/>
        </w:rPr>
        <w:t xml:space="preserve"> </w:t>
      </w:r>
      <w:r>
        <w:t>a</w:t>
      </w:r>
      <w:r>
        <w:rPr>
          <w:spacing w:val="-2"/>
        </w:rPr>
        <w:t xml:space="preserve"> </w:t>
      </w:r>
      <w:r>
        <w:t>jun</w:t>
      </w:r>
      <w:r>
        <w:rPr>
          <w:spacing w:val="-1"/>
        </w:rPr>
        <w:t>i</w:t>
      </w:r>
      <w:r>
        <w:t>or,</w:t>
      </w:r>
      <w:r>
        <w:rPr>
          <w:spacing w:val="-3"/>
        </w:rPr>
        <w:t xml:space="preserve"> </w:t>
      </w:r>
      <w:r>
        <w:rPr>
          <w:spacing w:val="-1"/>
        </w:rPr>
        <w:t>y</w:t>
      </w:r>
      <w:r>
        <w:t>ou</w:t>
      </w:r>
      <w:r>
        <w:rPr>
          <w:spacing w:val="1"/>
        </w:rPr>
        <w:t xml:space="preserve"> </w:t>
      </w:r>
      <w:r>
        <w:rPr>
          <w:spacing w:val="-2"/>
        </w:rPr>
        <w:t>s</w:t>
      </w:r>
      <w:r>
        <w:rPr>
          <w:spacing w:val="-3"/>
        </w:rPr>
        <w:t>h</w:t>
      </w:r>
      <w:r>
        <w:rPr>
          <w:spacing w:val="-2"/>
        </w:rPr>
        <w:t>o</w:t>
      </w:r>
      <w:r>
        <w:t xml:space="preserve">uld </w:t>
      </w:r>
      <w:r>
        <w:rPr>
          <w:spacing w:val="-4"/>
        </w:rPr>
        <w:t>r</w:t>
      </w:r>
      <w:r>
        <w:rPr>
          <w:spacing w:val="2"/>
        </w:rPr>
        <w:t>e</w:t>
      </w:r>
      <w:r>
        <w:rPr>
          <w:spacing w:val="-1"/>
        </w:rPr>
        <w:t>ac</w:t>
      </w:r>
      <w:r>
        <w:t>t</w:t>
      </w:r>
      <w:r>
        <w:rPr>
          <w:spacing w:val="-1"/>
        </w:rPr>
        <w:t xml:space="preserve"> </w:t>
      </w:r>
      <w:r>
        <w:t>to</w:t>
      </w:r>
      <w:r>
        <w:rPr>
          <w:spacing w:val="-1"/>
        </w:rPr>
        <w:t xml:space="preserve"> </w:t>
      </w:r>
      <w:r>
        <w:t>t</w:t>
      </w:r>
      <w:r>
        <w:rPr>
          <w:spacing w:val="-3"/>
        </w:rPr>
        <w:t>h</w:t>
      </w:r>
      <w:r>
        <w:t>e</w:t>
      </w:r>
      <w:r>
        <w:rPr>
          <w:spacing w:val="-2"/>
        </w:rPr>
        <w:t xml:space="preserve"> </w:t>
      </w:r>
      <w:r>
        <w:rPr>
          <w:spacing w:val="1"/>
        </w:rPr>
        <w:t>c</w:t>
      </w:r>
      <w:r>
        <w:t>o</w:t>
      </w:r>
      <w:r>
        <w:rPr>
          <w:spacing w:val="-2"/>
        </w:rPr>
        <w:t>n</w:t>
      </w:r>
      <w:r>
        <w:rPr>
          <w:spacing w:val="-1"/>
        </w:rPr>
        <w:t>c</w:t>
      </w:r>
      <w:r>
        <w:rPr>
          <w:spacing w:val="2"/>
        </w:rPr>
        <w:t>e</w:t>
      </w:r>
      <w:r>
        <w:rPr>
          <w:spacing w:val="-2"/>
        </w:rPr>
        <w:t>r</w:t>
      </w:r>
      <w:r>
        <w:t>n.</w:t>
      </w:r>
      <w:r>
        <w:rPr>
          <w:spacing w:val="-2"/>
        </w:rPr>
        <w:t xml:space="preserve"> </w:t>
      </w:r>
      <w:r>
        <w:rPr>
          <w:spacing w:val="-3"/>
        </w:rPr>
        <w:t>P</w:t>
      </w:r>
      <w:r>
        <w:rPr>
          <w:spacing w:val="2"/>
        </w:rPr>
        <w:t>e</w:t>
      </w:r>
      <w:r>
        <w:rPr>
          <w:spacing w:val="-2"/>
        </w:rPr>
        <w:t>rs</w:t>
      </w:r>
      <w:r>
        <w:t>ons un</w:t>
      </w:r>
      <w:r>
        <w:rPr>
          <w:spacing w:val="-2"/>
        </w:rPr>
        <w:t>s</w:t>
      </w:r>
      <w:r>
        <w:t>u</w:t>
      </w:r>
      <w:r>
        <w:rPr>
          <w:spacing w:val="-2"/>
        </w:rPr>
        <w:t>r</w:t>
      </w:r>
      <w:r>
        <w:t xml:space="preserve">e </w:t>
      </w:r>
      <w:r>
        <w:rPr>
          <w:spacing w:val="-1"/>
        </w:rPr>
        <w:t>a</w:t>
      </w:r>
      <w:r>
        <w:t>bo</w:t>
      </w:r>
      <w:r>
        <w:rPr>
          <w:spacing w:val="-2"/>
        </w:rPr>
        <w:t>u</w:t>
      </w:r>
      <w:r>
        <w:t>t</w:t>
      </w:r>
      <w:r>
        <w:rPr>
          <w:spacing w:val="1"/>
        </w:rPr>
        <w:t xml:space="preserve"> </w:t>
      </w:r>
      <w:r>
        <w:t>w</w:t>
      </w:r>
      <w:r>
        <w:rPr>
          <w:spacing w:val="-3"/>
        </w:rPr>
        <w:t>h</w:t>
      </w:r>
      <w:r>
        <w:t>et</w:t>
      </w:r>
      <w:r>
        <w:rPr>
          <w:spacing w:val="-3"/>
        </w:rPr>
        <w:t>h</w:t>
      </w:r>
      <w:r>
        <w:rPr>
          <w:spacing w:val="2"/>
        </w:rPr>
        <w:t>e</w:t>
      </w:r>
      <w:r>
        <w:t>r</w:t>
      </w:r>
      <w:r>
        <w:rPr>
          <w:spacing w:val="-3"/>
        </w:rPr>
        <w:t xml:space="preserve"> </w:t>
      </w:r>
      <w:r>
        <w:t xml:space="preserve">or </w:t>
      </w:r>
      <w:r>
        <w:rPr>
          <w:spacing w:val="-2"/>
        </w:rPr>
        <w:t>n</w:t>
      </w:r>
      <w:r>
        <w:t xml:space="preserve">ot </w:t>
      </w:r>
      <w:r>
        <w:rPr>
          <w:spacing w:val="-1"/>
        </w:rPr>
        <w:t>c</w:t>
      </w:r>
      <w:r>
        <w:rPr>
          <w:spacing w:val="2"/>
        </w:rPr>
        <w:t>e</w:t>
      </w:r>
      <w:r>
        <w:rPr>
          <w:spacing w:val="-4"/>
        </w:rPr>
        <w:t>r</w:t>
      </w:r>
      <w:r>
        <w:t>t</w:t>
      </w:r>
      <w:r>
        <w:rPr>
          <w:spacing w:val="-1"/>
        </w:rPr>
        <w:t>a</w:t>
      </w:r>
      <w:r>
        <w:t xml:space="preserve">in </w:t>
      </w:r>
      <w:r>
        <w:rPr>
          <w:spacing w:val="-3"/>
        </w:rPr>
        <w:t>b</w:t>
      </w:r>
      <w:r>
        <w:rPr>
          <w:spacing w:val="2"/>
        </w:rPr>
        <w:t>e</w:t>
      </w:r>
      <w:r>
        <w:t>h</w:t>
      </w:r>
      <w:r>
        <w:rPr>
          <w:spacing w:val="-4"/>
        </w:rPr>
        <w:t>a</w:t>
      </w:r>
      <w:r>
        <w:rPr>
          <w:spacing w:val="1"/>
        </w:rPr>
        <w:t>v</w:t>
      </w:r>
      <w:r>
        <w:t>i</w:t>
      </w:r>
      <w:r>
        <w:rPr>
          <w:spacing w:val="-3"/>
        </w:rPr>
        <w:t>o</w:t>
      </w:r>
      <w:r>
        <w:t>u</w:t>
      </w:r>
      <w:r>
        <w:rPr>
          <w:spacing w:val="-2"/>
        </w:rPr>
        <w:t>r</w:t>
      </w:r>
      <w:r>
        <w:t xml:space="preserve">s </w:t>
      </w:r>
      <w:r>
        <w:rPr>
          <w:spacing w:val="-1"/>
        </w:rPr>
        <w:t>a</w:t>
      </w:r>
      <w:r>
        <w:rPr>
          <w:spacing w:val="-2"/>
        </w:rPr>
        <w:t>r</w:t>
      </w:r>
      <w:r>
        <w:t xml:space="preserve">e </w:t>
      </w:r>
      <w:r>
        <w:rPr>
          <w:spacing w:val="-4"/>
        </w:rPr>
        <w:t>a</w:t>
      </w:r>
      <w:r>
        <w:t>bu</w:t>
      </w:r>
      <w:r>
        <w:rPr>
          <w:spacing w:val="-2"/>
        </w:rPr>
        <w:t>s</w:t>
      </w:r>
      <w:r>
        <w:t>i</w:t>
      </w:r>
      <w:r>
        <w:rPr>
          <w:spacing w:val="-2"/>
        </w:rPr>
        <w:t>v</w:t>
      </w:r>
      <w:r>
        <w:t>e</w:t>
      </w:r>
      <w:r>
        <w:rPr>
          <w:spacing w:val="3"/>
        </w:rPr>
        <w:t xml:space="preserve"> </w:t>
      </w:r>
      <w:r>
        <w:rPr>
          <w:spacing w:val="-1"/>
        </w:rPr>
        <w:t>a</w:t>
      </w:r>
      <w:r>
        <w:rPr>
          <w:spacing w:val="-3"/>
        </w:rPr>
        <w:t>n</w:t>
      </w:r>
      <w:r>
        <w:t>d</w:t>
      </w:r>
      <w:r>
        <w:rPr>
          <w:spacing w:val="-1"/>
        </w:rPr>
        <w:t xml:space="preserve"> </w:t>
      </w:r>
      <w:r>
        <w:t>t</w:t>
      </w:r>
      <w:r>
        <w:rPr>
          <w:spacing w:val="-3"/>
        </w:rPr>
        <w:t>h</w:t>
      </w:r>
      <w:r>
        <w:rPr>
          <w:spacing w:val="2"/>
        </w:rPr>
        <w:t>e</w:t>
      </w:r>
      <w:r>
        <w:rPr>
          <w:spacing w:val="-4"/>
        </w:rPr>
        <w:t>r</w:t>
      </w:r>
      <w:r>
        <w:rPr>
          <w:spacing w:val="2"/>
        </w:rPr>
        <w:t>e</w:t>
      </w:r>
      <w:r>
        <w:t>fo</w:t>
      </w:r>
      <w:r>
        <w:rPr>
          <w:spacing w:val="-3"/>
        </w:rPr>
        <w:t>r</w:t>
      </w:r>
      <w:r>
        <w:t xml:space="preserve">e </w:t>
      </w:r>
      <w:r w:rsidR="00402458">
        <w:rPr>
          <w:spacing w:val="-2"/>
        </w:rPr>
        <w:t>r</w:t>
      </w:r>
      <w:r w:rsidR="00402458">
        <w:t>epo</w:t>
      </w:r>
      <w:r w:rsidR="00402458">
        <w:rPr>
          <w:spacing w:val="-4"/>
        </w:rPr>
        <w:t>r</w:t>
      </w:r>
      <w:r w:rsidR="00402458">
        <w:t>t</w:t>
      </w:r>
      <w:r w:rsidR="00402458">
        <w:rPr>
          <w:spacing w:val="-1"/>
        </w:rPr>
        <w:t>a</w:t>
      </w:r>
      <w:r w:rsidR="00402458">
        <w:t>b</w:t>
      </w:r>
      <w:r w:rsidR="00402458">
        <w:rPr>
          <w:spacing w:val="-3"/>
        </w:rPr>
        <w:t>l</w:t>
      </w:r>
      <w:r w:rsidR="00402458">
        <w:rPr>
          <w:spacing w:val="2"/>
        </w:rPr>
        <w:t>e</w:t>
      </w:r>
      <w:r>
        <w:t xml:space="preserve"> </w:t>
      </w:r>
      <w:r>
        <w:rPr>
          <w:spacing w:val="-2"/>
        </w:rPr>
        <w:t>s</w:t>
      </w:r>
      <w:r>
        <w:t>hou</w:t>
      </w:r>
      <w:r>
        <w:rPr>
          <w:spacing w:val="-3"/>
        </w:rPr>
        <w:t>l</w:t>
      </w:r>
      <w:r>
        <w:t>d</w:t>
      </w:r>
      <w:r>
        <w:rPr>
          <w:spacing w:val="-1"/>
        </w:rPr>
        <w:t xml:space="preserve"> </w:t>
      </w:r>
      <w:r>
        <w:rPr>
          <w:spacing w:val="1"/>
        </w:rPr>
        <w:t>c</w:t>
      </w:r>
      <w:r>
        <w:rPr>
          <w:spacing w:val="-2"/>
        </w:rPr>
        <w:t>o</w:t>
      </w:r>
      <w:r>
        <w:t>nt</w:t>
      </w:r>
      <w:r>
        <w:rPr>
          <w:spacing w:val="-4"/>
        </w:rPr>
        <w:t>a</w:t>
      </w:r>
      <w:r>
        <w:rPr>
          <w:spacing w:val="1"/>
        </w:rPr>
        <w:t>c</w:t>
      </w:r>
      <w:r>
        <w:t>t</w:t>
      </w:r>
      <w:r>
        <w:rPr>
          <w:spacing w:val="-1"/>
        </w:rPr>
        <w:t xml:space="preserve"> </w:t>
      </w:r>
      <w:r>
        <w:t>t</w:t>
      </w:r>
      <w:r>
        <w:rPr>
          <w:spacing w:val="-3"/>
        </w:rPr>
        <w:t>h</w:t>
      </w:r>
      <w:r>
        <w:t xml:space="preserve">e </w:t>
      </w:r>
      <w:r>
        <w:rPr>
          <w:spacing w:val="-3"/>
        </w:rPr>
        <w:t>d</w:t>
      </w:r>
      <w:r>
        <w:t xml:space="preserve">uty </w:t>
      </w:r>
      <w:r>
        <w:rPr>
          <w:spacing w:val="-2"/>
        </w:rPr>
        <w:t>so</w:t>
      </w:r>
      <w:r>
        <w:rPr>
          <w:spacing w:val="1"/>
        </w:rPr>
        <w:t>c</w:t>
      </w:r>
      <w:r>
        <w:t>i</w:t>
      </w:r>
      <w:r>
        <w:rPr>
          <w:spacing w:val="-2"/>
        </w:rPr>
        <w:t>a</w:t>
      </w:r>
      <w:r>
        <w:t>l wo</w:t>
      </w:r>
      <w:r>
        <w:rPr>
          <w:spacing w:val="-1"/>
        </w:rPr>
        <w:t>r</w:t>
      </w:r>
      <w:r>
        <w:t>k</w:t>
      </w:r>
      <w:r>
        <w:rPr>
          <w:spacing w:val="1"/>
        </w:rPr>
        <w:t>e</w:t>
      </w:r>
      <w:r>
        <w:t>r</w:t>
      </w:r>
      <w:r>
        <w:rPr>
          <w:spacing w:val="-3"/>
        </w:rPr>
        <w:t xml:space="preserve"> </w:t>
      </w:r>
      <w:r>
        <w:t>in</w:t>
      </w:r>
      <w:r>
        <w:rPr>
          <w:spacing w:val="-2"/>
        </w:rPr>
        <w:t xml:space="preserve"> </w:t>
      </w:r>
      <w:r>
        <w:t>t</w:t>
      </w:r>
      <w:r>
        <w:rPr>
          <w:spacing w:val="-3"/>
        </w:rPr>
        <w:t>h</w:t>
      </w:r>
      <w:r>
        <w:t>e</w:t>
      </w:r>
      <w:r>
        <w:rPr>
          <w:spacing w:val="3"/>
        </w:rPr>
        <w:t xml:space="preserve"> </w:t>
      </w:r>
      <w:r>
        <w:rPr>
          <w:spacing w:val="-3"/>
        </w:rPr>
        <w:t>l</w:t>
      </w:r>
      <w:r>
        <w:rPr>
          <w:spacing w:val="-2"/>
        </w:rPr>
        <w:t>o</w:t>
      </w:r>
      <w:r>
        <w:rPr>
          <w:spacing w:val="1"/>
        </w:rPr>
        <w:t>c</w:t>
      </w:r>
      <w:r>
        <w:rPr>
          <w:spacing w:val="-1"/>
        </w:rPr>
        <w:t>a</w:t>
      </w:r>
      <w:r>
        <w:t xml:space="preserve">l </w:t>
      </w:r>
      <w:r>
        <w:rPr>
          <w:spacing w:val="-3"/>
        </w:rPr>
        <w:t>h</w:t>
      </w:r>
      <w:r>
        <w:rPr>
          <w:spacing w:val="2"/>
        </w:rPr>
        <w:t>e</w:t>
      </w:r>
      <w:r>
        <w:rPr>
          <w:spacing w:val="-1"/>
        </w:rPr>
        <w:t>a</w:t>
      </w:r>
      <w:r>
        <w:t>l</w:t>
      </w:r>
      <w:r>
        <w:rPr>
          <w:spacing w:val="-3"/>
        </w:rPr>
        <w:t>t</w:t>
      </w:r>
      <w:r>
        <w:t>h</w:t>
      </w:r>
      <w:r>
        <w:rPr>
          <w:spacing w:val="1"/>
        </w:rPr>
        <w:t xml:space="preserve"> </w:t>
      </w:r>
      <w:r>
        <w:rPr>
          <w:spacing w:val="-4"/>
        </w:rPr>
        <w:t>s</w:t>
      </w:r>
      <w:r>
        <w:rPr>
          <w:spacing w:val="2"/>
        </w:rPr>
        <w:t>e</w:t>
      </w:r>
      <w:r>
        <w:rPr>
          <w:spacing w:val="-4"/>
        </w:rPr>
        <w:t>r</w:t>
      </w:r>
      <w:r>
        <w:rPr>
          <w:spacing w:val="1"/>
        </w:rPr>
        <w:t>v</w:t>
      </w:r>
      <w:r>
        <w:t>i</w:t>
      </w:r>
      <w:r>
        <w:rPr>
          <w:spacing w:val="-2"/>
        </w:rPr>
        <w:t>c</w:t>
      </w:r>
      <w:r>
        <w:rPr>
          <w:spacing w:val="2"/>
        </w:rPr>
        <w:t>e</w:t>
      </w:r>
      <w:r>
        <w:t>s</w:t>
      </w:r>
      <w:r>
        <w:rPr>
          <w:spacing w:val="-5"/>
        </w:rPr>
        <w:t xml:space="preserve"> </w:t>
      </w:r>
      <w:r>
        <w:rPr>
          <w:spacing w:val="2"/>
        </w:rPr>
        <w:t>e</w:t>
      </w:r>
      <w:r>
        <w:rPr>
          <w:spacing w:val="-3"/>
        </w:rPr>
        <w:t>x</w:t>
      </w:r>
      <w:r>
        <w:t>e</w:t>
      </w:r>
      <w:r>
        <w:rPr>
          <w:spacing w:val="1"/>
        </w:rPr>
        <w:t>c</w:t>
      </w:r>
      <w:r>
        <w:rPr>
          <w:spacing w:val="-3"/>
        </w:rPr>
        <w:t>u</w:t>
      </w:r>
      <w:r>
        <w:t>ti</w:t>
      </w:r>
      <w:r>
        <w:rPr>
          <w:spacing w:val="-2"/>
        </w:rPr>
        <w:t>v</w:t>
      </w:r>
      <w:r>
        <w:t>e or</w:t>
      </w:r>
      <w:r>
        <w:rPr>
          <w:spacing w:val="-2"/>
        </w:rPr>
        <w:t xml:space="preserve"> </w:t>
      </w:r>
      <w:r>
        <w:t>Sta</w:t>
      </w:r>
      <w:r>
        <w:rPr>
          <w:spacing w:val="-2"/>
        </w:rPr>
        <w:t>t</w:t>
      </w:r>
      <w:r>
        <w:t>u</w:t>
      </w:r>
      <w:r>
        <w:rPr>
          <w:spacing w:val="-2"/>
        </w:rPr>
        <w:t>t</w:t>
      </w:r>
      <w:r>
        <w:t>ory</w:t>
      </w:r>
      <w:r>
        <w:rPr>
          <w:spacing w:val="2"/>
        </w:rPr>
        <w:t xml:space="preserve"> </w:t>
      </w:r>
      <w:r>
        <w:rPr>
          <w:spacing w:val="-4"/>
        </w:rPr>
        <w:t>A</w:t>
      </w:r>
      <w:r>
        <w:t>ut</w:t>
      </w:r>
      <w:r>
        <w:rPr>
          <w:spacing w:val="-3"/>
        </w:rPr>
        <w:t>h</w:t>
      </w:r>
      <w:r>
        <w:t>or</w:t>
      </w:r>
      <w:r>
        <w:rPr>
          <w:spacing w:val="-1"/>
        </w:rPr>
        <w:t>i</w:t>
      </w:r>
      <w:r>
        <w:t>t</w:t>
      </w:r>
      <w:r>
        <w:rPr>
          <w:spacing w:val="-3"/>
        </w:rPr>
        <w:t>i</w:t>
      </w:r>
      <w:r>
        <w:rPr>
          <w:spacing w:val="2"/>
        </w:rPr>
        <w:t>e</w:t>
      </w:r>
      <w:r>
        <w:t xml:space="preserve">s </w:t>
      </w:r>
      <w:r>
        <w:rPr>
          <w:spacing w:val="-3"/>
        </w:rPr>
        <w:t>d</w:t>
      </w:r>
      <w:r>
        <w:rPr>
          <w:spacing w:val="2"/>
        </w:rPr>
        <w:t>e</w:t>
      </w:r>
      <w:r>
        <w:t>p</w:t>
      </w:r>
      <w:r>
        <w:rPr>
          <w:spacing w:val="-1"/>
        </w:rPr>
        <w:t>a</w:t>
      </w:r>
      <w:r>
        <w:rPr>
          <w:spacing w:val="-2"/>
        </w:rPr>
        <w:t>r</w:t>
      </w:r>
      <w:r>
        <w:t>t</w:t>
      </w:r>
      <w:r>
        <w:rPr>
          <w:spacing w:val="-5"/>
        </w:rPr>
        <w:t>m</w:t>
      </w:r>
      <w:r>
        <w:rPr>
          <w:spacing w:val="2"/>
        </w:rPr>
        <w:t>e</w:t>
      </w:r>
      <w:r>
        <w:rPr>
          <w:spacing w:val="-3"/>
        </w:rPr>
        <w:t>n</w:t>
      </w:r>
      <w:r>
        <w:t>t</w:t>
      </w:r>
      <w:r>
        <w:rPr>
          <w:spacing w:val="9"/>
        </w:rPr>
        <w:t xml:space="preserve"> </w:t>
      </w:r>
      <w:r>
        <w:t>w</w:t>
      </w:r>
      <w:r>
        <w:rPr>
          <w:spacing w:val="-3"/>
        </w:rPr>
        <w:t>h</w:t>
      </w:r>
      <w:r>
        <w:rPr>
          <w:spacing w:val="2"/>
        </w:rPr>
        <w:t>e</w:t>
      </w:r>
      <w:r>
        <w:rPr>
          <w:spacing w:val="-4"/>
        </w:rPr>
        <w:t>r</w:t>
      </w:r>
      <w:r>
        <w:t>e t</w:t>
      </w:r>
      <w:r>
        <w:rPr>
          <w:spacing w:val="-3"/>
        </w:rPr>
        <w:t>h</w:t>
      </w:r>
      <w:r>
        <w:t>ey w</w:t>
      </w:r>
      <w:r>
        <w:rPr>
          <w:spacing w:val="-1"/>
        </w:rPr>
        <w:t>i</w:t>
      </w:r>
      <w:r>
        <w:t xml:space="preserve">ll </w:t>
      </w:r>
      <w:r>
        <w:rPr>
          <w:spacing w:val="-4"/>
        </w:rPr>
        <w:t>r</w:t>
      </w:r>
      <w:r>
        <w:t>e</w:t>
      </w:r>
      <w:r>
        <w:rPr>
          <w:spacing w:val="-1"/>
        </w:rPr>
        <w:t>c</w:t>
      </w:r>
      <w:r>
        <w:rPr>
          <w:spacing w:val="2"/>
        </w:rPr>
        <w:t>e</w:t>
      </w:r>
      <w:r>
        <w:rPr>
          <w:spacing w:val="-3"/>
        </w:rPr>
        <w:t>i</w:t>
      </w:r>
      <w:r>
        <w:rPr>
          <w:spacing w:val="-1"/>
        </w:rPr>
        <w:t>v</w:t>
      </w:r>
      <w:r>
        <w:t>e</w:t>
      </w:r>
      <w:r>
        <w:rPr>
          <w:spacing w:val="3"/>
        </w:rPr>
        <w:t xml:space="preserve"> </w:t>
      </w:r>
      <w:r>
        <w:rPr>
          <w:spacing w:val="-4"/>
        </w:rPr>
        <w:t>a</w:t>
      </w:r>
      <w:r>
        <w:t>d</w:t>
      </w:r>
      <w:r>
        <w:rPr>
          <w:spacing w:val="1"/>
        </w:rPr>
        <w:t>v</w:t>
      </w:r>
      <w:r>
        <w:rPr>
          <w:spacing w:val="-3"/>
        </w:rPr>
        <w:t>i</w:t>
      </w:r>
      <w:r>
        <w:rPr>
          <w:spacing w:val="-1"/>
        </w:rPr>
        <w:t>c</w:t>
      </w:r>
      <w:r>
        <w:rPr>
          <w:spacing w:val="2"/>
        </w:rPr>
        <w:t>e</w:t>
      </w:r>
      <w:r>
        <w:t xml:space="preserve">. </w:t>
      </w:r>
      <w:r>
        <w:rPr>
          <w:spacing w:val="-2"/>
        </w:rPr>
        <w:t>R</w:t>
      </w:r>
      <w:r>
        <w:rPr>
          <w:spacing w:val="2"/>
        </w:rPr>
        <w:t>e</w:t>
      </w:r>
      <w:r>
        <w:rPr>
          <w:spacing w:val="-1"/>
        </w:rPr>
        <w:t>a</w:t>
      </w:r>
      <w:r>
        <w:rPr>
          <w:spacing w:val="-2"/>
        </w:rPr>
        <w:t>s</w:t>
      </w:r>
      <w:r>
        <w:t>onab</w:t>
      </w:r>
      <w:r>
        <w:rPr>
          <w:spacing w:val="-3"/>
        </w:rPr>
        <w:t>l</w:t>
      </w:r>
      <w:r>
        <w:t>e G</w:t>
      </w:r>
      <w:r>
        <w:rPr>
          <w:spacing w:val="-2"/>
        </w:rPr>
        <w:t>r</w:t>
      </w:r>
      <w:r>
        <w:t>ounds</w:t>
      </w:r>
      <w:r>
        <w:rPr>
          <w:spacing w:val="-3"/>
        </w:rPr>
        <w:t xml:space="preserve"> </w:t>
      </w:r>
      <w:r>
        <w:t>for</w:t>
      </w:r>
      <w:r>
        <w:rPr>
          <w:spacing w:val="-2"/>
        </w:rPr>
        <w:t xml:space="preserve"> </w:t>
      </w:r>
      <w:r>
        <w:rPr>
          <w:spacing w:val="-1"/>
        </w:rPr>
        <w:t>c</w:t>
      </w:r>
      <w:r>
        <w:t>onc</w:t>
      </w:r>
      <w:r>
        <w:rPr>
          <w:spacing w:val="1"/>
        </w:rPr>
        <w:t>e</w:t>
      </w:r>
      <w:r>
        <w:rPr>
          <w:spacing w:val="-2"/>
        </w:rPr>
        <w:t>r</w:t>
      </w:r>
      <w:r>
        <w:t>n</w:t>
      </w:r>
    </w:p>
    <w:p w14:paraId="066D0354" w14:textId="77777777" w:rsidR="00B43EE3" w:rsidRDefault="00B43EE3">
      <w:pPr>
        <w:pStyle w:val="BodyText"/>
        <w:kinsoku w:val="0"/>
        <w:overflowPunct w:val="0"/>
        <w:spacing w:line="254" w:lineRule="exact"/>
        <w:ind w:right="748"/>
      </w:pPr>
      <w:r>
        <w:rPr>
          <w:spacing w:val="-2"/>
        </w:rPr>
        <w:t>T</w:t>
      </w:r>
      <w:r>
        <w:t>he</w:t>
      </w:r>
      <w:r>
        <w:rPr>
          <w:spacing w:val="3"/>
        </w:rPr>
        <w:t xml:space="preserve"> </w:t>
      </w:r>
      <w:r>
        <w:rPr>
          <w:spacing w:val="-2"/>
        </w:rPr>
        <w:t>T</w:t>
      </w:r>
      <w:r>
        <w:t>US</w:t>
      </w:r>
      <w:r>
        <w:rPr>
          <w:spacing w:val="-1"/>
        </w:rPr>
        <w:t>LA</w:t>
      </w:r>
      <w:r>
        <w:rPr>
          <w:spacing w:val="-2"/>
        </w:rPr>
        <w:t>-</w:t>
      </w:r>
      <w:r>
        <w:t>He</w:t>
      </w:r>
      <w:r>
        <w:rPr>
          <w:spacing w:val="-2"/>
        </w:rPr>
        <w:t>a</w:t>
      </w:r>
      <w:r>
        <w:t>lth</w:t>
      </w:r>
      <w:r>
        <w:rPr>
          <w:spacing w:val="-1"/>
        </w:rPr>
        <w:t xml:space="preserve"> </w:t>
      </w:r>
      <w:r>
        <w:rPr>
          <w:spacing w:val="-2"/>
        </w:rPr>
        <w:t>B</w:t>
      </w:r>
      <w:r>
        <w:t>oa</w:t>
      </w:r>
      <w:r>
        <w:rPr>
          <w:spacing w:val="-1"/>
        </w:rPr>
        <w:t>r</w:t>
      </w:r>
      <w:r>
        <w:t>d</w:t>
      </w:r>
      <w:r>
        <w:rPr>
          <w:spacing w:val="-1"/>
        </w:rPr>
        <w:t xml:space="preserve"> </w:t>
      </w:r>
      <w:r>
        <w:rPr>
          <w:spacing w:val="-2"/>
        </w:rPr>
        <w:t>s</w:t>
      </w:r>
      <w:r>
        <w:rPr>
          <w:spacing w:val="-3"/>
        </w:rPr>
        <w:t>h</w:t>
      </w:r>
      <w:r>
        <w:t>ould</w:t>
      </w:r>
      <w:r>
        <w:rPr>
          <w:spacing w:val="-1"/>
        </w:rPr>
        <w:t xml:space="preserve"> a</w:t>
      </w:r>
      <w:r>
        <w:t>l</w:t>
      </w:r>
      <w:r>
        <w:rPr>
          <w:spacing w:val="-1"/>
        </w:rPr>
        <w:t>way</w:t>
      </w:r>
      <w:r>
        <w:t xml:space="preserve">s </w:t>
      </w:r>
      <w:r>
        <w:rPr>
          <w:spacing w:val="-3"/>
        </w:rPr>
        <w:t>b</w:t>
      </w:r>
      <w:r>
        <w:t>e</w:t>
      </w:r>
      <w:r>
        <w:rPr>
          <w:spacing w:val="3"/>
        </w:rPr>
        <w:t xml:space="preserve"> </w:t>
      </w:r>
      <w:r>
        <w:t>in</w:t>
      </w:r>
      <w:r>
        <w:rPr>
          <w:spacing w:val="-3"/>
        </w:rPr>
        <w:t>f</w:t>
      </w:r>
      <w:r>
        <w:t>or</w:t>
      </w:r>
      <w:r>
        <w:rPr>
          <w:spacing w:val="-3"/>
        </w:rPr>
        <w:t>m</w:t>
      </w:r>
      <w:r>
        <w:rPr>
          <w:spacing w:val="2"/>
        </w:rPr>
        <w:t>e</w:t>
      </w:r>
      <w:r>
        <w:t>d</w:t>
      </w:r>
      <w:r>
        <w:rPr>
          <w:spacing w:val="-2"/>
        </w:rPr>
        <w:t xml:space="preserve"> </w:t>
      </w:r>
      <w:r>
        <w:t>w</w:t>
      </w:r>
      <w:r>
        <w:rPr>
          <w:spacing w:val="-3"/>
        </w:rPr>
        <w:t>h</w:t>
      </w:r>
      <w:r>
        <w:rPr>
          <w:spacing w:val="2"/>
        </w:rPr>
        <w:t>e</w:t>
      </w:r>
      <w:r>
        <w:t>n</w:t>
      </w:r>
      <w:r>
        <w:rPr>
          <w:spacing w:val="-2"/>
        </w:rPr>
        <w:t xml:space="preserve"> </w:t>
      </w:r>
      <w:r>
        <w:t>t</w:t>
      </w:r>
      <w:r>
        <w:rPr>
          <w:spacing w:val="-3"/>
        </w:rPr>
        <w:t>h</w:t>
      </w:r>
      <w:r>
        <w:rPr>
          <w:spacing w:val="2"/>
        </w:rPr>
        <w:t>e</w:t>
      </w:r>
      <w:r>
        <w:rPr>
          <w:spacing w:val="-4"/>
        </w:rPr>
        <w:t>r</w:t>
      </w:r>
      <w:r>
        <w:t>e</w:t>
      </w:r>
      <w:r>
        <w:rPr>
          <w:spacing w:val="-2"/>
        </w:rPr>
        <w:t xml:space="preserve"> </w:t>
      </w:r>
      <w:r>
        <w:rPr>
          <w:spacing w:val="-1"/>
        </w:rPr>
        <w:t>a</w:t>
      </w:r>
      <w:r>
        <w:rPr>
          <w:spacing w:val="-2"/>
        </w:rPr>
        <w:t>r</w:t>
      </w:r>
      <w:r>
        <w:t xml:space="preserve">e </w:t>
      </w:r>
      <w:r>
        <w:rPr>
          <w:spacing w:val="-2"/>
        </w:rPr>
        <w:t>r</w:t>
      </w:r>
      <w:r>
        <w:rPr>
          <w:spacing w:val="2"/>
        </w:rPr>
        <w:t>e</w:t>
      </w:r>
      <w:r>
        <w:rPr>
          <w:spacing w:val="-1"/>
        </w:rPr>
        <w:t>a</w:t>
      </w:r>
      <w:r>
        <w:rPr>
          <w:spacing w:val="-2"/>
        </w:rPr>
        <w:t>s</w:t>
      </w:r>
      <w:r>
        <w:t>onab</w:t>
      </w:r>
      <w:r>
        <w:rPr>
          <w:spacing w:val="-3"/>
        </w:rPr>
        <w:t>l</w:t>
      </w:r>
      <w:r>
        <w:t xml:space="preserve">e </w:t>
      </w:r>
      <w:r>
        <w:rPr>
          <w:spacing w:val="-1"/>
        </w:rPr>
        <w:t>g</w:t>
      </w:r>
      <w:r>
        <w:rPr>
          <w:spacing w:val="-2"/>
        </w:rPr>
        <w:t>r</w:t>
      </w:r>
      <w:r>
        <w:t xml:space="preserve">ounds </w:t>
      </w:r>
      <w:r>
        <w:rPr>
          <w:spacing w:val="-3"/>
        </w:rPr>
        <w:t>f</w:t>
      </w:r>
      <w:r>
        <w:t>or</w:t>
      </w:r>
      <w:r>
        <w:rPr>
          <w:spacing w:val="-2"/>
        </w:rPr>
        <w:t xml:space="preserve"> </w:t>
      </w:r>
      <w:r>
        <w:rPr>
          <w:spacing w:val="1"/>
        </w:rPr>
        <w:t>c</w:t>
      </w:r>
      <w:r>
        <w:rPr>
          <w:spacing w:val="-2"/>
        </w:rPr>
        <w:t>o</w:t>
      </w:r>
      <w:r>
        <w:rPr>
          <w:spacing w:val="-3"/>
        </w:rPr>
        <w:t>n</w:t>
      </w:r>
      <w:r>
        <w:rPr>
          <w:spacing w:val="-1"/>
        </w:rPr>
        <w:t>c</w:t>
      </w:r>
      <w:r>
        <w:rPr>
          <w:spacing w:val="2"/>
        </w:rPr>
        <w:t>e</w:t>
      </w:r>
      <w:r>
        <w:rPr>
          <w:spacing w:val="-2"/>
        </w:rPr>
        <w:t>r</w:t>
      </w:r>
      <w:r>
        <w:t>n</w:t>
      </w:r>
      <w:r>
        <w:rPr>
          <w:spacing w:val="-2"/>
        </w:rPr>
        <w:t xml:space="preserve"> </w:t>
      </w:r>
      <w:r>
        <w:t>th</w:t>
      </w:r>
      <w:r>
        <w:rPr>
          <w:spacing w:val="-1"/>
        </w:rPr>
        <w:t>a</w:t>
      </w:r>
      <w:r>
        <w:t>t</w:t>
      </w:r>
      <w:r>
        <w:rPr>
          <w:spacing w:val="-1"/>
        </w:rPr>
        <w:t xml:space="preserve"> </w:t>
      </w:r>
      <w:r>
        <w:t>a</w:t>
      </w:r>
      <w:r>
        <w:rPr>
          <w:spacing w:val="-2"/>
        </w:rPr>
        <w:t xml:space="preserve"> </w:t>
      </w:r>
      <w:r>
        <w:rPr>
          <w:spacing w:val="1"/>
        </w:rPr>
        <w:t>c</w:t>
      </w:r>
      <w:r>
        <w:t>hi</w:t>
      </w:r>
      <w:r>
        <w:rPr>
          <w:spacing w:val="-1"/>
        </w:rPr>
        <w:t>l</w:t>
      </w:r>
      <w:r>
        <w:t>d</w:t>
      </w:r>
      <w:r>
        <w:rPr>
          <w:spacing w:val="-2"/>
        </w:rPr>
        <w:t xml:space="preserve"> </w:t>
      </w:r>
      <w:r>
        <w:rPr>
          <w:spacing w:val="-3"/>
        </w:rPr>
        <w:t>m</w:t>
      </w:r>
      <w:r>
        <w:rPr>
          <w:spacing w:val="-1"/>
        </w:rPr>
        <w:t>a</w:t>
      </w:r>
      <w:r>
        <w:t>y h</w:t>
      </w:r>
      <w:r>
        <w:rPr>
          <w:spacing w:val="-1"/>
        </w:rPr>
        <w:t>av</w:t>
      </w:r>
      <w:r>
        <w:t>e</w:t>
      </w:r>
      <w:r>
        <w:rPr>
          <w:spacing w:val="-2"/>
        </w:rPr>
        <w:t xml:space="preserve"> </w:t>
      </w:r>
      <w:r>
        <w:t xml:space="preserve">been </w:t>
      </w:r>
      <w:r>
        <w:rPr>
          <w:spacing w:val="-1"/>
        </w:rPr>
        <w:t>a</w:t>
      </w:r>
      <w:r>
        <w:t>bu</w:t>
      </w:r>
      <w:r>
        <w:rPr>
          <w:spacing w:val="-4"/>
        </w:rPr>
        <w:t>s</w:t>
      </w:r>
      <w:r>
        <w:rPr>
          <w:spacing w:val="2"/>
        </w:rPr>
        <w:t>e</w:t>
      </w:r>
      <w:r>
        <w:t>d,</w:t>
      </w:r>
      <w:r>
        <w:rPr>
          <w:spacing w:val="-2"/>
        </w:rPr>
        <w:t xml:space="preserve"> </w:t>
      </w:r>
      <w:r>
        <w:t>or is</w:t>
      </w:r>
      <w:r>
        <w:rPr>
          <w:spacing w:val="-3"/>
        </w:rPr>
        <w:t xml:space="preserve"> b</w:t>
      </w:r>
      <w:r>
        <w:rPr>
          <w:spacing w:val="2"/>
        </w:rPr>
        <w:t>e</w:t>
      </w:r>
      <w:r>
        <w:t xml:space="preserve">ing </w:t>
      </w:r>
      <w:r>
        <w:rPr>
          <w:spacing w:val="-1"/>
        </w:rPr>
        <w:t>a</w:t>
      </w:r>
      <w:r>
        <w:rPr>
          <w:spacing w:val="-3"/>
        </w:rPr>
        <w:t>b</w:t>
      </w:r>
      <w:r>
        <w:t>u</w:t>
      </w:r>
      <w:r>
        <w:rPr>
          <w:spacing w:val="-2"/>
        </w:rPr>
        <w:t>s</w:t>
      </w:r>
      <w:r>
        <w:rPr>
          <w:spacing w:val="2"/>
        </w:rPr>
        <w:t>e</w:t>
      </w:r>
      <w:r>
        <w:t>d,</w:t>
      </w:r>
      <w:r>
        <w:rPr>
          <w:spacing w:val="-2"/>
        </w:rPr>
        <w:t xml:space="preserve"> </w:t>
      </w:r>
      <w:r>
        <w:t xml:space="preserve">or </w:t>
      </w:r>
      <w:r>
        <w:rPr>
          <w:spacing w:val="6"/>
        </w:rPr>
        <w:t>i</w:t>
      </w:r>
      <w:r>
        <w:t xml:space="preserve">s </w:t>
      </w:r>
      <w:r>
        <w:rPr>
          <w:spacing w:val="-4"/>
        </w:rPr>
        <w:t>a</w:t>
      </w:r>
      <w:r>
        <w:t>t</w:t>
      </w:r>
      <w:r>
        <w:rPr>
          <w:spacing w:val="1"/>
        </w:rPr>
        <w:t xml:space="preserve"> </w:t>
      </w:r>
      <w:r>
        <w:rPr>
          <w:spacing w:val="-2"/>
        </w:rPr>
        <w:t>r</w:t>
      </w:r>
      <w:r>
        <w:t>i</w:t>
      </w:r>
      <w:r>
        <w:rPr>
          <w:spacing w:val="-4"/>
        </w:rPr>
        <w:t>s</w:t>
      </w:r>
      <w:r>
        <w:t>k of</w:t>
      </w:r>
      <w:r>
        <w:rPr>
          <w:spacing w:val="1"/>
        </w:rPr>
        <w:t xml:space="preserve"> </w:t>
      </w:r>
      <w:r>
        <w:rPr>
          <w:spacing w:val="-1"/>
        </w:rPr>
        <w:t>a</w:t>
      </w:r>
      <w:r>
        <w:rPr>
          <w:spacing w:val="-3"/>
        </w:rPr>
        <w:t>b</w:t>
      </w:r>
      <w:r>
        <w:t>u</w:t>
      </w:r>
      <w:r>
        <w:rPr>
          <w:spacing w:val="-2"/>
        </w:rPr>
        <w:t>s</w:t>
      </w:r>
      <w:r>
        <w:rPr>
          <w:spacing w:val="2"/>
        </w:rPr>
        <w:t>e</w:t>
      </w:r>
      <w:r>
        <w:t xml:space="preserve">. </w:t>
      </w:r>
      <w:r>
        <w:rPr>
          <w:spacing w:val="-2"/>
        </w:rPr>
        <w:t>T</w:t>
      </w:r>
      <w:r>
        <w:t>he</w:t>
      </w:r>
      <w:r>
        <w:rPr>
          <w:spacing w:val="3"/>
        </w:rPr>
        <w:t xml:space="preserve"> </w:t>
      </w:r>
      <w:r>
        <w:rPr>
          <w:spacing w:val="-3"/>
        </w:rPr>
        <w:t>f</w:t>
      </w:r>
      <w:r>
        <w:t>ollowing</w:t>
      </w:r>
      <w:r>
        <w:rPr>
          <w:spacing w:val="-5"/>
        </w:rPr>
        <w:t xml:space="preserve"> </w:t>
      </w:r>
      <w:r>
        <w:rPr>
          <w:spacing w:val="2"/>
        </w:rPr>
        <w:t>e</w:t>
      </w:r>
      <w:r>
        <w:t>x</w:t>
      </w:r>
      <w:r>
        <w:rPr>
          <w:spacing w:val="-1"/>
        </w:rPr>
        <w:t>a</w:t>
      </w:r>
      <w:r>
        <w:rPr>
          <w:spacing w:val="-3"/>
        </w:rPr>
        <w:t>m</w:t>
      </w:r>
      <w:r>
        <w:t>pl</w:t>
      </w:r>
      <w:r>
        <w:rPr>
          <w:spacing w:val="1"/>
        </w:rPr>
        <w:t>e</w:t>
      </w:r>
      <w:r>
        <w:t>s</w:t>
      </w:r>
      <w:r>
        <w:rPr>
          <w:spacing w:val="-3"/>
        </w:rPr>
        <w:t xml:space="preserve"> </w:t>
      </w:r>
      <w:r>
        <w:t>w</w:t>
      </w:r>
      <w:r>
        <w:rPr>
          <w:spacing w:val="-3"/>
        </w:rPr>
        <w:t>o</w:t>
      </w:r>
      <w:r>
        <w:t>uld</w:t>
      </w:r>
      <w:r>
        <w:rPr>
          <w:spacing w:val="-2"/>
        </w:rPr>
        <w:t xml:space="preserve"> </w:t>
      </w:r>
      <w:r>
        <w:rPr>
          <w:spacing w:val="1"/>
        </w:rPr>
        <w:t>c</w:t>
      </w:r>
      <w:r>
        <w:t>onst</w:t>
      </w:r>
      <w:r>
        <w:rPr>
          <w:spacing w:val="-3"/>
        </w:rPr>
        <w:t>i</w:t>
      </w:r>
      <w:r>
        <w:t>tu</w:t>
      </w:r>
      <w:r>
        <w:rPr>
          <w:spacing w:val="-2"/>
        </w:rPr>
        <w:t>t</w:t>
      </w:r>
      <w:r>
        <w:t xml:space="preserve">e </w:t>
      </w:r>
      <w:r>
        <w:rPr>
          <w:spacing w:val="-4"/>
        </w:rPr>
        <w:t>r</w:t>
      </w:r>
      <w:r>
        <w:rPr>
          <w:spacing w:val="2"/>
        </w:rPr>
        <w:t>e</w:t>
      </w:r>
      <w:r>
        <w:rPr>
          <w:spacing w:val="-1"/>
        </w:rPr>
        <w:t>a</w:t>
      </w:r>
      <w:r>
        <w:rPr>
          <w:spacing w:val="-2"/>
        </w:rPr>
        <w:t>s</w:t>
      </w:r>
      <w:r>
        <w:t>onab</w:t>
      </w:r>
      <w:r>
        <w:rPr>
          <w:spacing w:val="-3"/>
        </w:rPr>
        <w:t>l</w:t>
      </w:r>
      <w:r>
        <w:t xml:space="preserve">e </w:t>
      </w:r>
      <w:r>
        <w:rPr>
          <w:spacing w:val="-4"/>
        </w:rPr>
        <w:t>g</w:t>
      </w:r>
      <w:r>
        <w:rPr>
          <w:spacing w:val="-2"/>
        </w:rPr>
        <w:t>r</w:t>
      </w:r>
      <w:r>
        <w:t>ounds for</w:t>
      </w:r>
      <w:r>
        <w:rPr>
          <w:spacing w:val="-4"/>
        </w:rPr>
        <w:t xml:space="preserve"> </w:t>
      </w:r>
      <w:r>
        <w:rPr>
          <w:spacing w:val="1"/>
        </w:rPr>
        <w:t>c</w:t>
      </w:r>
      <w:r>
        <w:t>o</w:t>
      </w:r>
      <w:r>
        <w:rPr>
          <w:spacing w:val="-2"/>
        </w:rPr>
        <w:t>n</w:t>
      </w:r>
      <w:r>
        <w:rPr>
          <w:spacing w:val="-1"/>
        </w:rPr>
        <w:t>c</w:t>
      </w:r>
      <w:r>
        <w:rPr>
          <w:spacing w:val="2"/>
        </w:rPr>
        <w:t>e</w:t>
      </w:r>
      <w:r>
        <w:rPr>
          <w:spacing w:val="-2"/>
        </w:rPr>
        <w:t>r</w:t>
      </w:r>
      <w:r>
        <w:t>n:</w:t>
      </w:r>
    </w:p>
    <w:p w14:paraId="1F25662A" w14:textId="77777777" w:rsidR="00B43EE3" w:rsidRDefault="00B43EE3">
      <w:pPr>
        <w:pStyle w:val="BodyText"/>
        <w:numPr>
          <w:ilvl w:val="1"/>
          <w:numId w:val="14"/>
        </w:numPr>
        <w:tabs>
          <w:tab w:val="left" w:pos="543"/>
        </w:tabs>
        <w:kinsoku w:val="0"/>
        <w:overflowPunct w:val="0"/>
        <w:spacing w:before="16"/>
        <w:ind w:left="544"/>
      </w:pPr>
      <w:r>
        <w:t xml:space="preserve">A </w:t>
      </w:r>
      <w:r>
        <w:rPr>
          <w:spacing w:val="-2"/>
        </w:rPr>
        <w:t>s</w:t>
      </w:r>
      <w:r>
        <w:t>pe</w:t>
      </w:r>
      <w:r>
        <w:rPr>
          <w:spacing w:val="1"/>
        </w:rPr>
        <w:t>c</w:t>
      </w:r>
      <w:r>
        <w:t>if</w:t>
      </w:r>
      <w:r>
        <w:rPr>
          <w:spacing w:val="-4"/>
        </w:rPr>
        <w:t>i</w:t>
      </w:r>
      <w:r>
        <w:t>c</w:t>
      </w:r>
      <w:r>
        <w:rPr>
          <w:spacing w:val="2"/>
        </w:rPr>
        <w:t xml:space="preserve"> </w:t>
      </w:r>
      <w:r>
        <w:rPr>
          <w:spacing w:val="-3"/>
        </w:rPr>
        <w:t>i</w:t>
      </w:r>
      <w:r>
        <w:t>nd</w:t>
      </w:r>
      <w:r>
        <w:rPr>
          <w:spacing w:val="-3"/>
        </w:rPr>
        <w:t>i</w:t>
      </w:r>
      <w:r>
        <w:rPr>
          <w:spacing w:val="1"/>
        </w:rPr>
        <w:t>c</w:t>
      </w:r>
      <w:r>
        <w:rPr>
          <w:spacing w:val="-1"/>
        </w:rPr>
        <w:t>a</w:t>
      </w:r>
      <w:r>
        <w:t>tion</w:t>
      </w:r>
      <w:r>
        <w:rPr>
          <w:spacing w:val="-2"/>
        </w:rPr>
        <w:t xml:space="preserve"> </w:t>
      </w:r>
      <w:r>
        <w:t>f</w:t>
      </w:r>
      <w:r>
        <w:rPr>
          <w:spacing w:val="-2"/>
        </w:rPr>
        <w:t>r</w:t>
      </w:r>
      <w:r>
        <w:t>om</w:t>
      </w:r>
      <w:r>
        <w:rPr>
          <w:spacing w:val="-1"/>
        </w:rPr>
        <w:t xml:space="preserve"> </w:t>
      </w:r>
      <w:r>
        <w:rPr>
          <w:spacing w:val="-2"/>
        </w:rPr>
        <w:t>t</w:t>
      </w:r>
      <w:r>
        <w:t>he</w:t>
      </w:r>
      <w:r>
        <w:rPr>
          <w:spacing w:val="-2"/>
        </w:rPr>
        <w:t xml:space="preserve"> </w:t>
      </w:r>
      <w:r>
        <w:rPr>
          <w:spacing w:val="1"/>
        </w:rPr>
        <w:t>c</w:t>
      </w:r>
      <w:r>
        <w:t>hi</w:t>
      </w:r>
      <w:r>
        <w:rPr>
          <w:spacing w:val="-1"/>
        </w:rPr>
        <w:t>l</w:t>
      </w:r>
      <w:r>
        <w:t>d</w:t>
      </w:r>
      <w:r>
        <w:rPr>
          <w:spacing w:val="-1"/>
        </w:rPr>
        <w:t xml:space="preserve"> </w:t>
      </w:r>
      <w:r>
        <w:t>th</w:t>
      </w:r>
      <w:r>
        <w:rPr>
          <w:spacing w:val="-1"/>
        </w:rPr>
        <w:t>a</w:t>
      </w:r>
      <w:r>
        <w:t>t</w:t>
      </w:r>
      <w:r>
        <w:rPr>
          <w:spacing w:val="-1"/>
        </w:rPr>
        <w:t xml:space="preserve"> </w:t>
      </w:r>
      <w:r>
        <w:rPr>
          <w:spacing w:val="-3"/>
        </w:rPr>
        <w:t>h</w:t>
      </w:r>
      <w:r>
        <w:t>e or s</w:t>
      </w:r>
      <w:r>
        <w:rPr>
          <w:spacing w:val="-3"/>
        </w:rPr>
        <w:t>h</w:t>
      </w:r>
      <w:r>
        <w:t>e w</w:t>
      </w:r>
      <w:r>
        <w:rPr>
          <w:spacing w:val="-2"/>
        </w:rPr>
        <w:t>a</w:t>
      </w:r>
      <w:r>
        <w:t>s</w:t>
      </w:r>
      <w:r>
        <w:rPr>
          <w:spacing w:val="-3"/>
        </w:rPr>
        <w:t xml:space="preserve"> </w:t>
      </w:r>
      <w:r>
        <w:rPr>
          <w:spacing w:val="-1"/>
        </w:rPr>
        <w:t>a</w:t>
      </w:r>
      <w:r>
        <w:t>bu</w:t>
      </w:r>
      <w:r>
        <w:rPr>
          <w:spacing w:val="-4"/>
        </w:rPr>
        <w:t>s</w:t>
      </w:r>
      <w:r>
        <w:rPr>
          <w:spacing w:val="2"/>
        </w:rPr>
        <w:t>e</w:t>
      </w:r>
      <w:r>
        <w:t>d</w:t>
      </w:r>
      <w:r>
        <w:rPr>
          <w:spacing w:val="-1"/>
        </w:rPr>
        <w:t xml:space="preserve"> </w:t>
      </w:r>
      <w:r>
        <w:t>(di</w:t>
      </w:r>
      <w:r>
        <w:rPr>
          <w:spacing w:val="-2"/>
        </w:rPr>
        <w:t>s</w:t>
      </w:r>
      <w:r>
        <w:rPr>
          <w:spacing w:val="1"/>
        </w:rPr>
        <w:t>c</w:t>
      </w:r>
      <w:r>
        <w:rPr>
          <w:spacing w:val="-3"/>
        </w:rPr>
        <w:t>l</w:t>
      </w:r>
      <w:r>
        <w:t>osu</w:t>
      </w:r>
      <w:r>
        <w:rPr>
          <w:spacing w:val="-2"/>
        </w:rPr>
        <w:t>r</w:t>
      </w:r>
      <w:r>
        <w:t>e)</w:t>
      </w:r>
    </w:p>
    <w:p w14:paraId="78CD1905" w14:textId="77777777" w:rsidR="00B43EE3" w:rsidRDefault="00B43EE3">
      <w:pPr>
        <w:pStyle w:val="BodyText"/>
        <w:numPr>
          <w:ilvl w:val="1"/>
          <w:numId w:val="14"/>
        </w:numPr>
        <w:tabs>
          <w:tab w:val="left" w:pos="543"/>
        </w:tabs>
        <w:kinsoku w:val="0"/>
        <w:overflowPunct w:val="0"/>
        <w:spacing w:before="14"/>
        <w:ind w:left="544"/>
      </w:pPr>
      <w:r>
        <w:rPr>
          <w:spacing w:val="-1"/>
        </w:rPr>
        <w:t>A</w:t>
      </w:r>
      <w:r>
        <w:t>n</w:t>
      </w:r>
      <w:r>
        <w:rPr>
          <w:spacing w:val="1"/>
        </w:rPr>
        <w:t xml:space="preserve"> </w:t>
      </w:r>
      <w:r>
        <w:rPr>
          <w:spacing w:val="-1"/>
        </w:rPr>
        <w:t>acc</w:t>
      </w:r>
      <w:r>
        <w:t xml:space="preserve">ount </w:t>
      </w:r>
      <w:r>
        <w:rPr>
          <w:spacing w:val="-3"/>
        </w:rPr>
        <w:t>b</w:t>
      </w:r>
      <w:r>
        <w:t>y</w:t>
      </w:r>
      <w:r>
        <w:rPr>
          <w:spacing w:val="2"/>
        </w:rPr>
        <w:t xml:space="preserve"> </w:t>
      </w:r>
      <w:r>
        <w:t>a</w:t>
      </w:r>
      <w:r>
        <w:rPr>
          <w:spacing w:val="-2"/>
        </w:rPr>
        <w:t xml:space="preserve"> </w:t>
      </w:r>
      <w:r>
        <w:rPr>
          <w:spacing w:val="-3"/>
        </w:rPr>
        <w:t>p</w:t>
      </w:r>
      <w:r>
        <w:rPr>
          <w:spacing w:val="2"/>
        </w:rPr>
        <w:t>e</w:t>
      </w:r>
      <w:r>
        <w:rPr>
          <w:spacing w:val="-2"/>
        </w:rPr>
        <w:t>rs</w:t>
      </w:r>
      <w:r>
        <w:t>on</w:t>
      </w:r>
      <w:r>
        <w:rPr>
          <w:spacing w:val="-1"/>
        </w:rPr>
        <w:t xml:space="preserve"> </w:t>
      </w:r>
      <w:r>
        <w:t>w</w:t>
      </w:r>
      <w:r>
        <w:rPr>
          <w:spacing w:val="-3"/>
        </w:rPr>
        <w:t>h</w:t>
      </w:r>
      <w:r>
        <w:t>o</w:t>
      </w:r>
      <w:r>
        <w:rPr>
          <w:spacing w:val="1"/>
        </w:rPr>
        <w:t xml:space="preserve"> </w:t>
      </w:r>
      <w:r>
        <w:rPr>
          <w:spacing w:val="-2"/>
        </w:rPr>
        <w:t>s</w:t>
      </w:r>
      <w:r>
        <w:rPr>
          <w:spacing w:val="-1"/>
        </w:rPr>
        <w:t>a</w:t>
      </w:r>
      <w:r>
        <w:rPr>
          <w:spacing w:val="4"/>
        </w:rPr>
        <w:t>y</w:t>
      </w:r>
      <w:r>
        <w:t>s</w:t>
      </w:r>
      <w:r>
        <w:rPr>
          <w:spacing w:val="-3"/>
        </w:rPr>
        <w:t xml:space="preserve"> </w:t>
      </w:r>
      <w:r>
        <w:t>t</w:t>
      </w:r>
      <w:r>
        <w:rPr>
          <w:spacing w:val="-3"/>
        </w:rPr>
        <w:t>h</w:t>
      </w:r>
      <w:r>
        <w:t>e</w:t>
      </w:r>
      <w:r>
        <w:rPr>
          <w:spacing w:val="-2"/>
        </w:rPr>
        <w:t xml:space="preserve"> </w:t>
      </w:r>
      <w:r>
        <w:rPr>
          <w:spacing w:val="1"/>
        </w:rPr>
        <w:t>c</w:t>
      </w:r>
      <w:r>
        <w:t>hi</w:t>
      </w:r>
      <w:r>
        <w:rPr>
          <w:spacing w:val="-1"/>
        </w:rPr>
        <w:t>l</w:t>
      </w:r>
      <w:r>
        <w:t>d</w:t>
      </w:r>
      <w:r>
        <w:rPr>
          <w:spacing w:val="-1"/>
        </w:rPr>
        <w:t xml:space="preserve"> </w:t>
      </w:r>
      <w:r>
        <w:t>is</w:t>
      </w:r>
      <w:r>
        <w:rPr>
          <w:spacing w:val="-1"/>
        </w:rPr>
        <w:t xml:space="preserve"> </w:t>
      </w:r>
      <w:r>
        <w:rPr>
          <w:spacing w:val="-3"/>
        </w:rPr>
        <w:t>b</w:t>
      </w:r>
      <w:r>
        <w:rPr>
          <w:spacing w:val="2"/>
        </w:rPr>
        <w:t>e</w:t>
      </w:r>
      <w:r>
        <w:t xml:space="preserve">ing </w:t>
      </w:r>
      <w:r>
        <w:rPr>
          <w:spacing w:val="-1"/>
        </w:rPr>
        <w:t>a</w:t>
      </w:r>
      <w:r>
        <w:rPr>
          <w:spacing w:val="-3"/>
        </w:rPr>
        <w:t>b</w:t>
      </w:r>
      <w:r>
        <w:t>u</w:t>
      </w:r>
      <w:r>
        <w:rPr>
          <w:spacing w:val="-2"/>
        </w:rPr>
        <w:t>s</w:t>
      </w:r>
      <w:r>
        <w:rPr>
          <w:spacing w:val="2"/>
        </w:rPr>
        <w:t>e</w:t>
      </w:r>
      <w:r>
        <w:t>d</w:t>
      </w:r>
    </w:p>
    <w:p w14:paraId="6F45C4C2" w14:textId="77777777" w:rsidR="00B43EE3" w:rsidRDefault="00B43EE3">
      <w:pPr>
        <w:pStyle w:val="BodyText"/>
        <w:numPr>
          <w:ilvl w:val="1"/>
          <w:numId w:val="14"/>
        </w:numPr>
        <w:tabs>
          <w:tab w:val="left" w:pos="543"/>
        </w:tabs>
        <w:kinsoku w:val="0"/>
        <w:overflowPunct w:val="0"/>
        <w:spacing w:before="14"/>
        <w:ind w:left="544"/>
      </w:pPr>
      <w:r>
        <w:t>E</w:t>
      </w:r>
      <w:r>
        <w:rPr>
          <w:spacing w:val="1"/>
        </w:rPr>
        <w:t>v</w:t>
      </w:r>
      <w:r>
        <w:t>i</w:t>
      </w:r>
      <w:r>
        <w:rPr>
          <w:spacing w:val="-3"/>
        </w:rPr>
        <w:t>d</w:t>
      </w:r>
      <w:r>
        <w:rPr>
          <w:spacing w:val="2"/>
        </w:rPr>
        <w:t>e</w:t>
      </w:r>
      <w:r>
        <w:rPr>
          <w:spacing w:val="-3"/>
        </w:rPr>
        <w:t>n</w:t>
      </w:r>
      <w:r>
        <w:t>c</w:t>
      </w:r>
      <w:r>
        <w:rPr>
          <w:spacing w:val="2"/>
        </w:rPr>
        <w:t>e</w:t>
      </w:r>
      <w:r>
        <w:t>,</w:t>
      </w:r>
      <w:r>
        <w:rPr>
          <w:spacing w:val="-2"/>
        </w:rPr>
        <w:t xml:space="preserve"> s</w:t>
      </w:r>
      <w:r>
        <w:rPr>
          <w:spacing w:val="-3"/>
        </w:rPr>
        <w:t>u</w:t>
      </w:r>
      <w:r>
        <w:rPr>
          <w:spacing w:val="1"/>
        </w:rPr>
        <w:t>c</w:t>
      </w:r>
      <w:r>
        <w:t>h</w:t>
      </w:r>
      <w:r>
        <w:rPr>
          <w:spacing w:val="1"/>
        </w:rPr>
        <w:t xml:space="preserve"> </w:t>
      </w:r>
      <w:r>
        <w:rPr>
          <w:spacing w:val="-1"/>
        </w:rPr>
        <w:t>a</w:t>
      </w:r>
      <w:r>
        <w:t xml:space="preserve">s </w:t>
      </w:r>
      <w:r>
        <w:rPr>
          <w:spacing w:val="-1"/>
        </w:rPr>
        <w:t>a</w:t>
      </w:r>
      <w:r>
        <w:t>n</w:t>
      </w:r>
      <w:r>
        <w:rPr>
          <w:spacing w:val="-2"/>
        </w:rPr>
        <w:t xml:space="preserve"> </w:t>
      </w:r>
      <w:r>
        <w:t>in</w:t>
      </w:r>
      <w:r>
        <w:rPr>
          <w:spacing w:val="-1"/>
        </w:rPr>
        <w:t>j</w:t>
      </w:r>
      <w:r>
        <w:t>u</w:t>
      </w:r>
      <w:r>
        <w:rPr>
          <w:spacing w:val="-4"/>
        </w:rPr>
        <w:t>r</w:t>
      </w:r>
      <w:r>
        <w:t>y or</w:t>
      </w:r>
      <w:r>
        <w:rPr>
          <w:spacing w:val="1"/>
        </w:rPr>
        <w:t xml:space="preserve"> </w:t>
      </w:r>
      <w:r>
        <w:rPr>
          <w:spacing w:val="-3"/>
        </w:rPr>
        <w:t>b</w:t>
      </w:r>
      <w:r>
        <w:rPr>
          <w:spacing w:val="2"/>
        </w:rPr>
        <w:t>e</w:t>
      </w:r>
      <w:r>
        <w:t>h</w:t>
      </w:r>
      <w:r>
        <w:rPr>
          <w:spacing w:val="-4"/>
        </w:rPr>
        <w:t>a</w:t>
      </w:r>
      <w:r>
        <w:rPr>
          <w:spacing w:val="1"/>
        </w:rPr>
        <w:t>v</w:t>
      </w:r>
      <w:r>
        <w:t>iou</w:t>
      </w:r>
      <w:r>
        <w:rPr>
          <w:spacing w:val="-2"/>
        </w:rPr>
        <w:t>r</w:t>
      </w:r>
      <w:r>
        <w:t>,</w:t>
      </w:r>
      <w:r>
        <w:rPr>
          <w:spacing w:val="-2"/>
        </w:rPr>
        <w:t xml:space="preserve"> </w:t>
      </w:r>
      <w:r>
        <w:t>th</w:t>
      </w:r>
      <w:r>
        <w:rPr>
          <w:spacing w:val="-1"/>
        </w:rPr>
        <w:t>a</w:t>
      </w:r>
      <w:r>
        <w:t>t</w:t>
      </w:r>
      <w:r>
        <w:rPr>
          <w:spacing w:val="-1"/>
        </w:rPr>
        <w:t xml:space="preserve"> </w:t>
      </w:r>
      <w:r>
        <w:t>is</w:t>
      </w:r>
      <w:r>
        <w:rPr>
          <w:spacing w:val="-3"/>
        </w:rPr>
        <w:t xml:space="preserve"> </w:t>
      </w:r>
      <w:r>
        <w:rPr>
          <w:spacing w:val="1"/>
        </w:rPr>
        <w:t>c</w:t>
      </w:r>
      <w:r>
        <w:t>ons</w:t>
      </w:r>
      <w:r>
        <w:rPr>
          <w:spacing w:val="-1"/>
        </w:rPr>
        <w:t>i</w:t>
      </w:r>
      <w:r>
        <w:rPr>
          <w:spacing w:val="-4"/>
        </w:rPr>
        <w:t>s</w:t>
      </w:r>
      <w:r>
        <w:rPr>
          <w:spacing w:val="-2"/>
        </w:rPr>
        <w:t>t</w:t>
      </w:r>
      <w:r>
        <w:rPr>
          <w:spacing w:val="2"/>
        </w:rPr>
        <w:t>e</w:t>
      </w:r>
      <w:r>
        <w:t>nt</w:t>
      </w:r>
      <w:r>
        <w:rPr>
          <w:spacing w:val="-1"/>
        </w:rPr>
        <w:t xml:space="preserve"> </w:t>
      </w:r>
      <w:r>
        <w:t>w</w:t>
      </w:r>
      <w:r>
        <w:rPr>
          <w:spacing w:val="-1"/>
        </w:rPr>
        <w:t>i</w:t>
      </w:r>
      <w:r>
        <w:t xml:space="preserve">th </w:t>
      </w:r>
      <w:r>
        <w:rPr>
          <w:spacing w:val="-1"/>
        </w:rPr>
        <w:t>a</w:t>
      </w:r>
      <w:r>
        <w:t>bu</w:t>
      </w:r>
      <w:r>
        <w:rPr>
          <w:spacing w:val="-4"/>
        </w:rPr>
        <w:t>s</w:t>
      </w:r>
      <w:r>
        <w:t>e</w:t>
      </w:r>
      <w:r>
        <w:rPr>
          <w:spacing w:val="3"/>
        </w:rPr>
        <w:t xml:space="preserve"> </w:t>
      </w:r>
      <w:r>
        <w:rPr>
          <w:spacing w:val="-1"/>
        </w:rPr>
        <w:t>a</w:t>
      </w:r>
      <w:r>
        <w:rPr>
          <w:spacing w:val="-3"/>
        </w:rPr>
        <w:t>n</w:t>
      </w:r>
      <w:r>
        <w:t>d</w:t>
      </w:r>
      <w:r>
        <w:rPr>
          <w:spacing w:val="1"/>
        </w:rPr>
        <w:t xml:space="preserve"> </w:t>
      </w:r>
      <w:r>
        <w:rPr>
          <w:spacing w:val="-3"/>
        </w:rPr>
        <w:t>u</w:t>
      </w:r>
      <w:r>
        <w:t>nl</w:t>
      </w:r>
      <w:r>
        <w:rPr>
          <w:spacing w:val="-1"/>
        </w:rPr>
        <w:t>i</w:t>
      </w:r>
      <w:r>
        <w:t>k</w:t>
      </w:r>
      <w:r>
        <w:rPr>
          <w:spacing w:val="1"/>
        </w:rPr>
        <w:t>e</w:t>
      </w:r>
      <w:r>
        <w:rPr>
          <w:spacing w:val="-3"/>
        </w:rPr>
        <w:t>l</w:t>
      </w:r>
      <w:r>
        <w:t>y to</w:t>
      </w:r>
      <w:r>
        <w:rPr>
          <w:spacing w:val="-1"/>
        </w:rPr>
        <w:t xml:space="preserve"> </w:t>
      </w:r>
      <w:r>
        <w:rPr>
          <w:spacing w:val="-3"/>
        </w:rPr>
        <w:t>b</w:t>
      </w:r>
      <w:r>
        <w:t>e</w:t>
      </w:r>
      <w:r>
        <w:rPr>
          <w:spacing w:val="3"/>
        </w:rPr>
        <w:t xml:space="preserve"> </w:t>
      </w:r>
      <w:r>
        <w:rPr>
          <w:spacing w:val="1"/>
        </w:rPr>
        <w:t>c</w:t>
      </w:r>
      <w:r>
        <w:rPr>
          <w:spacing w:val="-1"/>
        </w:rPr>
        <w:t>a</w:t>
      </w:r>
      <w:r>
        <w:t>u</w:t>
      </w:r>
      <w:r>
        <w:rPr>
          <w:spacing w:val="-4"/>
        </w:rPr>
        <w:t>s</w:t>
      </w:r>
      <w:r>
        <w:t>ed</w:t>
      </w:r>
      <w:r>
        <w:rPr>
          <w:spacing w:val="1"/>
        </w:rPr>
        <w:t xml:space="preserve"> </w:t>
      </w:r>
      <w:r>
        <w:t>in</w:t>
      </w:r>
      <w:r>
        <w:rPr>
          <w:spacing w:val="-2"/>
        </w:rPr>
        <w:t xml:space="preserve"> </w:t>
      </w:r>
      <w:r>
        <w:rPr>
          <w:spacing w:val="-1"/>
        </w:rPr>
        <w:t>a</w:t>
      </w:r>
      <w:r>
        <w:t>n</w:t>
      </w:r>
      <w:r>
        <w:rPr>
          <w:spacing w:val="-2"/>
        </w:rPr>
        <w:t>o</w:t>
      </w:r>
      <w:r>
        <w:t>t</w:t>
      </w:r>
      <w:r>
        <w:rPr>
          <w:spacing w:val="-3"/>
        </w:rPr>
        <w:t>h</w:t>
      </w:r>
      <w:r>
        <w:rPr>
          <w:spacing w:val="2"/>
        </w:rPr>
        <w:t>e</w:t>
      </w:r>
      <w:r>
        <w:t>r</w:t>
      </w:r>
      <w:r>
        <w:rPr>
          <w:spacing w:val="-3"/>
        </w:rPr>
        <w:t xml:space="preserve"> </w:t>
      </w:r>
      <w:r>
        <w:t>w</w:t>
      </w:r>
      <w:r>
        <w:rPr>
          <w:spacing w:val="-2"/>
        </w:rPr>
        <w:t>a</w:t>
      </w:r>
      <w:r>
        <w:t>y</w:t>
      </w:r>
    </w:p>
    <w:p w14:paraId="629A2EB3" w14:textId="77777777" w:rsidR="00B43EE3" w:rsidRDefault="00B43EE3">
      <w:pPr>
        <w:pStyle w:val="BodyText"/>
        <w:numPr>
          <w:ilvl w:val="1"/>
          <w:numId w:val="14"/>
        </w:numPr>
        <w:tabs>
          <w:tab w:val="left" w:pos="543"/>
        </w:tabs>
        <w:kinsoku w:val="0"/>
        <w:overflowPunct w:val="0"/>
        <w:spacing w:before="19" w:line="254" w:lineRule="exact"/>
        <w:ind w:left="544" w:right="272"/>
      </w:pPr>
      <w:r>
        <w:rPr>
          <w:spacing w:val="-1"/>
        </w:rPr>
        <w:t>A</w:t>
      </w:r>
      <w:r>
        <w:t>n</w:t>
      </w:r>
      <w:r>
        <w:rPr>
          <w:spacing w:val="1"/>
        </w:rPr>
        <w:t xml:space="preserve"> </w:t>
      </w:r>
      <w:r>
        <w:t>in</w:t>
      </w:r>
      <w:r>
        <w:rPr>
          <w:spacing w:val="-1"/>
        </w:rPr>
        <w:t>j</w:t>
      </w:r>
      <w:r>
        <w:t>u</w:t>
      </w:r>
      <w:r>
        <w:rPr>
          <w:spacing w:val="-2"/>
        </w:rPr>
        <w:t>r</w:t>
      </w:r>
      <w:r>
        <w:t>y or</w:t>
      </w:r>
      <w:r>
        <w:rPr>
          <w:spacing w:val="-2"/>
        </w:rPr>
        <w:t xml:space="preserve"> </w:t>
      </w:r>
      <w:r w:rsidR="00402458">
        <w:rPr>
          <w:spacing w:val="-3"/>
        </w:rPr>
        <w:t>b</w:t>
      </w:r>
      <w:r w:rsidR="00402458">
        <w:rPr>
          <w:spacing w:val="2"/>
        </w:rPr>
        <w:t>e</w:t>
      </w:r>
      <w:r w:rsidR="00402458">
        <w:t>h</w:t>
      </w:r>
      <w:r w:rsidR="00402458">
        <w:rPr>
          <w:spacing w:val="-4"/>
        </w:rPr>
        <w:t>a</w:t>
      </w:r>
      <w:r w:rsidR="00402458">
        <w:rPr>
          <w:spacing w:val="1"/>
        </w:rPr>
        <w:t>v</w:t>
      </w:r>
      <w:r w:rsidR="00402458">
        <w:t>iour</w:t>
      </w:r>
      <w:r>
        <w:rPr>
          <w:spacing w:val="-2"/>
        </w:rPr>
        <w:t xml:space="preserve"> </w:t>
      </w:r>
      <w:r>
        <w:t>th</w:t>
      </w:r>
      <w:r>
        <w:rPr>
          <w:spacing w:val="-1"/>
        </w:rPr>
        <w:t>a</w:t>
      </w:r>
      <w:r>
        <w:t>t</w:t>
      </w:r>
      <w:r>
        <w:rPr>
          <w:spacing w:val="-1"/>
        </w:rPr>
        <w:t xml:space="preserve"> </w:t>
      </w:r>
      <w:r>
        <w:rPr>
          <w:spacing w:val="-3"/>
        </w:rPr>
        <w:t>i</w:t>
      </w:r>
      <w:r>
        <w:t xml:space="preserve">s </w:t>
      </w:r>
      <w:r>
        <w:rPr>
          <w:spacing w:val="-1"/>
        </w:rPr>
        <w:t>c</w:t>
      </w:r>
      <w:r>
        <w:t>ons</w:t>
      </w:r>
      <w:r>
        <w:rPr>
          <w:spacing w:val="-1"/>
        </w:rPr>
        <w:t>i</w:t>
      </w:r>
      <w:r>
        <w:rPr>
          <w:spacing w:val="-2"/>
        </w:rPr>
        <w:t>st</w:t>
      </w:r>
      <w:r>
        <w:rPr>
          <w:spacing w:val="2"/>
        </w:rPr>
        <w:t>e</w:t>
      </w:r>
      <w:r>
        <w:t>nt</w:t>
      </w:r>
      <w:r>
        <w:rPr>
          <w:spacing w:val="-1"/>
        </w:rPr>
        <w:t xml:space="preserve"> </w:t>
      </w:r>
      <w:r>
        <w:t>b</w:t>
      </w:r>
      <w:r>
        <w:rPr>
          <w:spacing w:val="-2"/>
        </w:rPr>
        <w:t>o</w:t>
      </w:r>
      <w:r>
        <w:t>th</w:t>
      </w:r>
      <w:r>
        <w:rPr>
          <w:spacing w:val="-2"/>
        </w:rPr>
        <w:t xml:space="preserve"> </w:t>
      </w:r>
      <w:r>
        <w:t>w</w:t>
      </w:r>
      <w:r>
        <w:rPr>
          <w:spacing w:val="-1"/>
        </w:rPr>
        <w:t>i</w:t>
      </w:r>
      <w:r>
        <w:t>th</w:t>
      </w:r>
      <w:r>
        <w:rPr>
          <w:spacing w:val="-2"/>
        </w:rPr>
        <w:t xml:space="preserve"> </w:t>
      </w:r>
      <w:r>
        <w:rPr>
          <w:spacing w:val="-1"/>
        </w:rPr>
        <w:t>a</w:t>
      </w:r>
      <w:r>
        <w:t>bu</w:t>
      </w:r>
      <w:r>
        <w:rPr>
          <w:spacing w:val="-4"/>
        </w:rPr>
        <w:t>s</w:t>
      </w:r>
      <w:r>
        <w:t xml:space="preserve">e </w:t>
      </w:r>
      <w:r>
        <w:rPr>
          <w:spacing w:val="-1"/>
        </w:rPr>
        <w:t>a</w:t>
      </w:r>
      <w:r>
        <w:t>nd</w:t>
      </w:r>
      <w:r>
        <w:rPr>
          <w:spacing w:val="-1"/>
        </w:rPr>
        <w:t xml:space="preserve"> </w:t>
      </w:r>
      <w:r>
        <w:t>w</w:t>
      </w:r>
      <w:r>
        <w:rPr>
          <w:spacing w:val="-1"/>
        </w:rPr>
        <w:t>i</w:t>
      </w:r>
      <w:r>
        <w:t>th</w:t>
      </w:r>
      <w:r>
        <w:rPr>
          <w:spacing w:val="-2"/>
        </w:rPr>
        <w:t xml:space="preserve"> </w:t>
      </w:r>
      <w:r>
        <w:rPr>
          <w:spacing w:val="-1"/>
        </w:rPr>
        <w:t>a</w:t>
      </w:r>
      <w:r>
        <w:t>n</w:t>
      </w:r>
      <w:r>
        <w:rPr>
          <w:spacing w:val="1"/>
        </w:rPr>
        <w:t xml:space="preserve"> </w:t>
      </w:r>
      <w:r>
        <w:t>in</w:t>
      </w:r>
      <w:r>
        <w:rPr>
          <w:spacing w:val="-3"/>
        </w:rPr>
        <w:t>n</w:t>
      </w:r>
      <w:r>
        <w:rPr>
          <w:spacing w:val="-2"/>
        </w:rPr>
        <w:t>o</w:t>
      </w:r>
      <w:r>
        <w:rPr>
          <w:spacing w:val="-1"/>
        </w:rPr>
        <w:t>c</w:t>
      </w:r>
      <w:r>
        <w:rPr>
          <w:spacing w:val="2"/>
        </w:rPr>
        <w:t>e</w:t>
      </w:r>
      <w:r>
        <w:t>nt,</w:t>
      </w:r>
      <w:r>
        <w:rPr>
          <w:spacing w:val="-4"/>
        </w:rPr>
        <w:t xml:space="preserve"> </w:t>
      </w:r>
      <w:r>
        <w:rPr>
          <w:spacing w:val="2"/>
        </w:rPr>
        <w:t>e</w:t>
      </w:r>
      <w:r>
        <w:rPr>
          <w:spacing w:val="-3"/>
        </w:rPr>
        <w:t>x</w:t>
      </w:r>
      <w:r>
        <w:t>pl</w:t>
      </w:r>
      <w:r>
        <w:rPr>
          <w:spacing w:val="-2"/>
        </w:rPr>
        <w:t>a</w:t>
      </w:r>
      <w:r>
        <w:t>n</w:t>
      </w:r>
      <w:r>
        <w:rPr>
          <w:spacing w:val="-1"/>
        </w:rPr>
        <w:t>a</w:t>
      </w:r>
      <w:r>
        <w:t>tion,</w:t>
      </w:r>
      <w:r>
        <w:rPr>
          <w:spacing w:val="-2"/>
        </w:rPr>
        <w:t xml:space="preserve"> </w:t>
      </w:r>
      <w:r>
        <w:t>but</w:t>
      </w:r>
      <w:r>
        <w:rPr>
          <w:spacing w:val="-1"/>
        </w:rPr>
        <w:t xml:space="preserve"> </w:t>
      </w:r>
      <w:r>
        <w:t>w</w:t>
      </w:r>
      <w:r>
        <w:rPr>
          <w:spacing w:val="-3"/>
        </w:rPr>
        <w:t>h</w:t>
      </w:r>
      <w:r>
        <w:rPr>
          <w:spacing w:val="2"/>
        </w:rPr>
        <w:t>e</w:t>
      </w:r>
      <w:r>
        <w:rPr>
          <w:spacing w:val="-4"/>
        </w:rPr>
        <w:t>r</w:t>
      </w:r>
      <w:r>
        <w:t>e t</w:t>
      </w:r>
      <w:r>
        <w:rPr>
          <w:spacing w:val="-3"/>
        </w:rPr>
        <w:t>h</w:t>
      </w:r>
      <w:r>
        <w:rPr>
          <w:spacing w:val="2"/>
        </w:rPr>
        <w:t>e</w:t>
      </w:r>
      <w:r>
        <w:rPr>
          <w:spacing w:val="-4"/>
        </w:rPr>
        <w:t>r</w:t>
      </w:r>
      <w:r>
        <w:t xml:space="preserve">e </w:t>
      </w:r>
      <w:r>
        <w:rPr>
          <w:spacing w:val="-1"/>
        </w:rPr>
        <w:t>a</w:t>
      </w:r>
      <w:r>
        <w:rPr>
          <w:spacing w:val="-2"/>
        </w:rPr>
        <w:t>r</w:t>
      </w:r>
      <w:r>
        <w:t xml:space="preserve">e </w:t>
      </w:r>
      <w:r>
        <w:rPr>
          <w:spacing w:val="1"/>
        </w:rPr>
        <w:t>c</w:t>
      </w:r>
      <w:r>
        <w:t>or</w:t>
      </w:r>
      <w:r>
        <w:rPr>
          <w:spacing w:val="-2"/>
        </w:rPr>
        <w:t>r</w:t>
      </w:r>
      <w:r>
        <w:t>o</w:t>
      </w:r>
      <w:r>
        <w:rPr>
          <w:spacing w:val="-2"/>
        </w:rPr>
        <w:t>b</w:t>
      </w:r>
      <w:r>
        <w:t>or</w:t>
      </w:r>
      <w:r>
        <w:rPr>
          <w:spacing w:val="-1"/>
        </w:rPr>
        <w:t>a</w:t>
      </w:r>
      <w:r>
        <w:t>ti</w:t>
      </w:r>
      <w:r>
        <w:rPr>
          <w:spacing w:val="-2"/>
        </w:rPr>
        <w:t>v</w:t>
      </w:r>
      <w:r>
        <w:t>e ind</w:t>
      </w:r>
      <w:r>
        <w:rPr>
          <w:spacing w:val="-3"/>
        </w:rPr>
        <w:t>i</w:t>
      </w:r>
      <w:r>
        <w:rPr>
          <w:spacing w:val="1"/>
        </w:rPr>
        <w:t>c</w:t>
      </w:r>
      <w:r>
        <w:rPr>
          <w:spacing w:val="-4"/>
        </w:rPr>
        <w:t>a</w:t>
      </w:r>
      <w:r>
        <w:t>tors</w:t>
      </w:r>
      <w:r>
        <w:rPr>
          <w:spacing w:val="-1"/>
        </w:rPr>
        <w:t xml:space="preserve"> </w:t>
      </w:r>
      <w:r>
        <w:rPr>
          <w:spacing w:val="-2"/>
        </w:rPr>
        <w:t>s</w:t>
      </w:r>
      <w:r>
        <w:rPr>
          <w:spacing w:val="-3"/>
        </w:rPr>
        <w:t>u</w:t>
      </w:r>
      <w:r>
        <w:t>pporting</w:t>
      </w:r>
      <w:r>
        <w:rPr>
          <w:spacing w:val="-2"/>
        </w:rPr>
        <w:t xml:space="preserve"> </w:t>
      </w:r>
      <w:r>
        <w:t>t</w:t>
      </w:r>
      <w:r>
        <w:rPr>
          <w:spacing w:val="-3"/>
        </w:rPr>
        <w:t>h</w:t>
      </w:r>
      <w:r>
        <w:t xml:space="preserve">e </w:t>
      </w:r>
      <w:r>
        <w:rPr>
          <w:spacing w:val="-1"/>
        </w:rPr>
        <w:t>c</w:t>
      </w:r>
      <w:r>
        <w:t>o</w:t>
      </w:r>
      <w:r>
        <w:rPr>
          <w:spacing w:val="-2"/>
        </w:rPr>
        <w:t>n</w:t>
      </w:r>
      <w:r>
        <w:rPr>
          <w:spacing w:val="-1"/>
        </w:rPr>
        <w:t>c</w:t>
      </w:r>
      <w:r>
        <w:rPr>
          <w:spacing w:val="2"/>
        </w:rPr>
        <w:t>e</w:t>
      </w:r>
      <w:r>
        <w:rPr>
          <w:spacing w:val="-2"/>
        </w:rPr>
        <w:t>r</w:t>
      </w:r>
      <w:r>
        <w:t>n</w:t>
      </w:r>
      <w:r>
        <w:rPr>
          <w:spacing w:val="-2"/>
        </w:rPr>
        <w:t xml:space="preserve"> </w:t>
      </w:r>
      <w:r>
        <w:t>th</w:t>
      </w:r>
      <w:r>
        <w:rPr>
          <w:spacing w:val="-1"/>
        </w:rPr>
        <w:t>a</w:t>
      </w:r>
      <w:r>
        <w:t>t</w:t>
      </w:r>
      <w:r>
        <w:rPr>
          <w:spacing w:val="-1"/>
        </w:rPr>
        <w:t xml:space="preserve"> </w:t>
      </w:r>
      <w:r>
        <w:rPr>
          <w:spacing w:val="-3"/>
        </w:rPr>
        <w:t>i</w:t>
      </w:r>
      <w:r>
        <w:t>t</w:t>
      </w:r>
      <w:r>
        <w:rPr>
          <w:spacing w:val="1"/>
        </w:rPr>
        <w:t xml:space="preserve"> </w:t>
      </w:r>
      <w:r>
        <w:rPr>
          <w:spacing w:val="-3"/>
        </w:rPr>
        <w:t>m</w:t>
      </w:r>
      <w:r>
        <w:rPr>
          <w:spacing w:val="-1"/>
        </w:rPr>
        <w:t>a</w:t>
      </w:r>
      <w:r>
        <w:t xml:space="preserve">y </w:t>
      </w:r>
      <w:r>
        <w:rPr>
          <w:spacing w:val="1"/>
        </w:rPr>
        <w:t>b</w:t>
      </w:r>
      <w:r>
        <w:t>e</w:t>
      </w:r>
      <w:r>
        <w:rPr>
          <w:spacing w:val="3"/>
        </w:rPr>
        <w:t xml:space="preserve"> </w:t>
      </w:r>
      <w:r>
        <w:t>a</w:t>
      </w:r>
      <w:r>
        <w:rPr>
          <w:spacing w:val="-5"/>
        </w:rPr>
        <w:t xml:space="preserve"> </w:t>
      </w:r>
      <w:r>
        <w:rPr>
          <w:spacing w:val="1"/>
        </w:rPr>
        <w:t>c</w:t>
      </w:r>
      <w:r>
        <w:rPr>
          <w:spacing w:val="-1"/>
        </w:rPr>
        <w:t>a</w:t>
      </w:r>
      <w:r>
        <w:rPr>
          <w:spacing w:val="-2"/>
        </w:rPr>
        <w:t>s</w:t>
      </w:r>
      <w:r>
        <w:t>e of</w:t>
      </w:r>
      <w:r>
        <w:rPr>
          <w:spacing w:val="-1"/>
        </w:rPr>
        <w:t xml:space="preserve"> a</w:t>
      </w:r>
      <w:r>
        <w:t>bu</w:t>
      </w:r>
      <w:r>
        <w:rPr>
          <w:spacing w:val="-4"/>
        </w:rPr>
        <w:t>s</w:t>
      </w:r>
      <w:r>
        <w:t xml:space="preserve">e </w:t>
      </w:r>
      <w:r>
        <w:rPr>
          <w:spacing w:val="2"/>
        </w:rPr>
        <w:t>e</w:t>
      </w:r>
      <w:r>
        <w:rPr>
          <w:spacing w:val="-3"/>
        </w:rPr>
        <w:t>.</w:t>
      </w:r>
      <w:r>
        <w:rPr>
          <w:spacing w:val="-1"/>
        </w:rPr>
        <w:t>g</w:t>
      </w:r>
      <w:r>
        <w:t>. a p</w:t>
      </w:r>
      <w:r>
        <w:rPr>
          <w:spacing w:val="-1"/>
        </w:rPr>
        <w:t>a</w:t>
      </w:r>
      <w:r>
        <w:rPr>
          <w:spacing w:val="-2"/>
        </w:rPr>
        <w:t>tt</w:t>
      </w:r>
      <w:r>
        <w:rPr>
          <w:spacing w:val="2"/>
        </w:rPr>
        <w:t>e</w:t>
      </w:r>
      <w:r>
        <w:rPr>
          <w:spacing w:val="-2"/>
        </w:rPr>
        <w:t>r</w:t>
      </w:r>
      <w:r>
        <w:t>n</w:t>
      </w:r>
      <w:r>
        <w:rPr>
          <w:spacing w:val="-2"/>
        </w:rPr>
        <w:t xml:space="preserve"> </w:t>
      </w:r>
      <w:r>
        <w:t>of</w:t>
      </w:r>
      <w:r>
        <w:rPr>
          <w:spacing w:val="1"/>
        </w:rPr>
        <w:t xml:space="preserve"> </w:t>
      </w:r>
      <w:r>
        <w:t>in</w:t>
      </w:r>
      <w:r>
        <w:rPr>
          <w:spacing w:val="-1"/>
        </w:rPr>
        <w:t>j</w:t>
      </w:r>
      <w:r>
        <w:t>u</w:t>
      </w:r>
      <w:r>
        <w:rPr>
          <w:spacing w:val="-2"/>
        </w:rPr>
        <w:t>r</w:t>
      </w:r>
      <w:r>
        <w:rPr>
          <w:spacing w:val="-3"/>
        </w:rPr>
        <w:t>i</w:t>
      </w:r>
      <w:r>
        <w:rPr>
          <w:spacing w:val="2"/>
        </w:rPr>
        <w:t>e</w:t>
      </w:r>
      <w:r>
        <w:rPr>
          <w:spacing w:val="-2"/>
        </w:rPr>
        <w:t>s</w:t>
      </w:r>
      <w:r>
        <w:t xml:space="preserve">, </w:t>
      </w:r>
      <w:r>
        <w:rPr>
          <w:spacing w:val="-1"/>
        </w:rPr>
        <w:t>a</w:t>
      </w:r>
      <w:r>
        <w:t>n i</w:t>
      </w:r>
      <w:r>
        <w:rPr>
          <w:spacing w:val="-3"/>
        </w:rPr>
        <w:t>m</w:t>
      </w:r>
      <w:r>
        <w:t>pl</w:t>
      </w:r>
      <w:r>
        <w:rPr>
          <w:spacing w:val="-2"/>
        </w:rPr>
        <w:t>a</w:t>
      </w:r>
      <w:r>
        <w:t>u</w:t>
      </w:r>
      <w:r>
        <w:rPr>
          <w:spacing w:val="-2"/>
        </w:rPr>
        <w:t>s</w:t>
      </w:r>
      <w:r>
        <w:t>ib</w:t>
      </w:r>
      <w:r>
        <w:rPr>
          <w:spacing w:val="-1"/>
        </w:rPr>
        <w:t>l</w:t>
      </w:r>
      <w:r>
        <w:t>e</w:t>
      </w:r>
      <w:r>
        <w:rPr>
          <w:spacing w:val="1"/>
        </w:rPr>
        <w:t xml:space="preserve"> </w:t>
      </w:r>
      <w:r>
        <w:rPr>
          <w:spacing w:val="2"/>
        </w:rPr>
        <w:t>e</w:t>
      </w:r>
      <w:r>
        <w:t>xpl</w:t>
      </w:r>
      <w:r>
        <w:rPr>
          <w:spacing w:val="-2"/>
        </w:rPr>
        <w:t>a</w:t>
      </w:r>
      <w:r>
        <w:t>n</w:t>
      </w:r>
      <w:r>
        <w:rPr>
          <w:spacing w:val="-1"/>
        </w:rPr>
        <w:t>a</w:t>
      </w:r>
      <w:r>
        <w:t>t</w:t>
      </w:r>
      <w:r>
        <w:rPr>
          <w:spacing w:val="-3"/>
        </w:rPr>
        <w:t>i</w:t>
      </w:r>
      <w:r>
        <w:t xml:space="preserve">on, </w:t>
      </w:r>
      <w:r>
        <w:rPr>
          <w:spacing w:val="-1"/>
        </w:rPr>
        <w:t>a</w:t>
      </w:r>
      <w:r>
        <w:rPr>
          <w:spacing w:val="-3"/>
        </w:rPr>
        <w:t>n</w:t>
      </w:r>
      <w:r>
        <w:t>d</w:t>
      </w:r>
      <w:r>
        <w:rPr>
          <w:spacing w:val="1"/>
        </w:rPr>
        <w:t xml:space="preserve"> </w:t>
      </w:r>
      <w:r>
        <w:rPr>
          <w:spacing w:val="-2"/>
        </w:rPr>
        <w:t>o</w:t>
      </w:r>
      <w:r>
        <w:t>t</w:t>
      </w:r>
      <w:r>
        <w:rPr>
          <w:spacing w:val="-3"/>
        </w:rPr>
        <w:t>h</w:t>
      </w:r>
      <w:r>
        <w:rPr>
          <w:spacing w:val="2"/>
        </w:rPr>
        <w:t>e</w:t>
      </w:r>
      <w:r>
        <w:t>r ind</w:t>
      </w:r>
      <w:r>
        <w:rPr>
          <w:spacing w:val="-3"/>
        </w:rPr>
        <w:t>i</w:t>
      </w:r>
      <w:r>
        <w:rPr>
          <w:spacing w:val="1"/>
        </w:rPr>
        <w:t>c</w:t>
      </w:r>
      <w:r>
        <w:rPr>
          <w:spacing w:val="-4"/>
        </w:rPr>
        <w:t>a</w:t>
      </w:r>
      <w:r>
        <w:t>tions</w:t>
      </w:r>
      <w:r>
        <w:rPr>
          <w:spacing w:val="-2"/>
        </w:rPr>
        <w:t xml:space="preserve"> </w:t>
      </w:r>
      <w:r>
        <w:t>of</w:t>
      </w:r>
      <w:r>
        <w:rPr>
          <w:spacing w:val="1"/>
        </w:rPr>
        <w:t xml:space="preserve"> </w:t>
      </w:r>
      <w:r>
        <w:rPr>
          <w:spacing w:val="-1"/>
        </w:rPr>
        <w:t>a</w:t>
      </w:r>
      <w:r>
        <w:rPr>
          <w:spacing w:val="-3"/>
        </w:rPr>
        <w:t>b</w:t>
      </w:r>
      <w:r>
        <w:t>u</w:t>
      </w:r>
      <w:r>
        <w:rPr>
          <w:spacing w:val="-2"/>
        </w:rPr>
        <w:t>s</w:t>
      </w:r>
      <w:r>
        <w:t xml:space="preserve">e </w:t>
      </w:r>
      <w:r>
        <w:rPr>
          <w:spacing w:val="-1"/>
        </w:rPr>
        <w:t>a</w:t>
      </w:r>
      <w:r>
        <w:t>nd</w:t>
      </w:r>
      <w:r>
        <w:rPr>
          <w:spacing w:val="-2"/>
        </w:rPr>
        <w:t>/</w:t>
      </w:r>
      <w:r>
        <w:t xml:space="preserve">or </w:t>
      </w:r>
      <w:r>
        <w:rPr>
          <w:spacing w:val="-2"/>
        </w:rPr>
        <w:t>d</w:t>
      </w:r>
      <w:r>
        <w:rPr>
          <w:spacing w:val="1"/>
        </w:rPr>
        <w:t>y</w:t>
      </w:r>
      <w:r>
        <w:rPr>
          <w:spacing w:val="-2"/>
        </w:rPr>
        <w:t>s</w:t>
      </w:r>
      <w:r>
        <w:t>fu</w:t>
      </w:r>
      <w:r>
        <w:rPr>
          <w:spacing w:val="-3"/>
        </w:rPr>
        <w:t>n</w:t>
      </w:r>
      <w:r>
        <w:rPr>
          <w:spacing w:val="1"/>
        </w:rPr>
        <w:t>c</w:t>
      </w:r>
      <w:r>
        <w:t>t</w:t>
      </w:r>
      <w:r>
        <w:rPr>
          <w:spacing w:val="-3"/>
        </w:rPr>
        <w:t>i</w:t>
      </w:r>
      <w:r>
        <w:t xml:space="preserve">onal </w:t>
      </w:r>
      <w:r w:rsidR="00402458">
        <w:rPr>
          <w:spacing w:val="-2"/>
        </w:rPr>
        <w:t>b</w:t>
      </w:r>
      <w:r w:rsidR="00402458">
        <w:t>eh</w:t>
      </w:r>
      <w:r w:rsidR="00402458">
        <w:rPr>
          <w:spacing w:val="-1"/>
        </w:rPr>
        <w:t>a</w:t>
      </w:r>
      <w:r w:rsidR="00402458">
        <w:rPr>
          <w:spacing w:val="1"/>
        </w:rPr>
        <w:t>v</w:t>
      </w:r>
      <w:r w:rsidR="00402458">
        <w:t>iour</w:t>
      </w:r>
    </w:p>
    <w:p w14:paraId="4FFE7C57" w14:textId="77777777" w:rsidR="00B43EE3" w:rsidRDefault="00B43EE3">
      <w:pPr>
        <w:pStyle w:val="BodyText"/>
        <w:numPr>
          <w:ilvl w:val="1"/>
          <w:numId w:val="14"/>
        </w:numPr>
        <w:tabs>
          <w:tab w:val="left" w:pos="543"/>
        </w:tabs>
        <w:kinsoku w:val="0"/>
        <w:overflowPunct w:val="0"/>
        <w:spacing w:before="14"/>
        <w:ind w:left="544"/>
      </w:pPr>
      <w:r>
        <w:t>Con</w:t>
      </w:r>
      <w:r>
        <w:rPr>
          <w:spacing w:val="-1"/>
        </w:rPr>
        <w:t>s</w:t>
      </w:r>
      <w:r>
        <w:t>i</w:t>
      </w:r>
      <w:r>
        <w:rPr>
          <w:spacing w:val="-2"/>
        </w:rPr>
        <w:t>st</w:t>
      </w:r>
      <w:r>
        <w:rPr>
          <w:spacing w:val="2"/>
        </w:rPr>
        <w:t>e</w:t>
      </w:r>
      <w:r>
        <w:t>nt</w:t>
      </w:r>
      <w:r>
        <w:rPr>
          <w:spacing w:val="-1"/>
        </w:rPr>
        <w:t xml:space="preserve"> </w:t>
      </w:r>
      <w:r>
        <w:t>ind</w:t>
      </w:r>
      <w:r>
        <w:rPr>
          <w:spacing w:val="-3"/>
        </w:rPr>
        <w:t>i</w:t>
      </w:r>
      <w:r>
        <w:rPr>
          <w:spacing w:val="1"/>
        </w:rPr>
        <w:t>c</w:t>
      </w:r>
      <w:r>
        <w:rPr>
          <w:spacing w:val="-1"/>
        </w:rPr>
        <w:t>a</w:t>
      </w:r>
      <w:r>
        <w:t>t</w:t>
      </w:r>
      <w:r>
        <w:rPr>
          <w:spacing w:val="-3"/>
        </w:rPr>
        <w:t>i</w:t>
      </w:r>
      <w:r>
        <w:t>on,</w:t>
      </w:r>
      <w:r>
        <w:rPr>
          <w:spacing w:val="-2"/>
        </w:rPr>
        <w:t xml:space="preserve"> </w:t>
      </w:r>
      <w:r>
        <w:t>ov</w:t>
      </w:r>
      <w:r>
        <w:rPr>
          <w:spacing w:val="1"/>
        </w:rPr>
        <w:t>e</w:t>
      </w:r>
      <w:r>
        <w:t>r</w:t>
      </w:r>
      <w:r>
        <w:rPr>
          <w:spacing w:val="-3"/>
        </w:rPr>
        <w:t xml:space="preserve"> </w:t>
      </w:r>
      <w:r>
        <w:t>a</w:t>
      </w:r>
      <w:r>
        <w:rPr>
          <w:spacing w:val="2"/>
        </w:rPr>
        <w:t xml:space="preserve"> </w:t>
      </w:r>
      <w:r>
        <w:rPr>
          <w:spacing w:val="-3"/>
        </w:rPr>
        <w:t>p</w:t>
      </w:r>
      <w:r>
        <w:rPr>
          <w:spacing w:val="2"/>
        </w:rPr>
        <w:t>e</w:t>
      </w:r>
      <w:r>
        <w:rPr>
          <w:spacing w:val="-2"/>
        </w:rPr>
        <w:t>r</w:t>
      </w:r>
      <w:r>
        <w:t>iod</w:t>
      </w:r>
      <w:r>
        <w:rPr>
          <w:spacing w:val="-1"/>
        </w:rPr>
        <w:t xml:space="preserve"> </w:t>
      </w:r>
      <w:r>
        <w:rPr>
          <w:spacing w:val="-2"/>
        </w:rPr>
        <w:t>o</w:t>
      </w:r>
      <w:r>
        <w:t>f</w:t>
      </w:r>
      <w:r>
        <w:rPr>
          <w:spacing w:val="-2"/>
        </w:rPr>
        <w:t xml:space="preserve"> </w:t>
      </w:r>
      <w:r>
        <w:t>ti</w:t>
      </w:r>
      <w:r>
        <w:rPr>
          <w:spacing w:val="-3"/>
        </w:rPr>
        <w:t>m</w:t>
      </w:r>
      <w:r>
        <w:t>e th</w:t>
      </w:r>
      <w:r>
        <w:rPr>
          <w:spacing w:val="-1"/>
        </w:rPr>
        <w:t>a</w:t>
      </w:r>
      <w:r>
        <w:t>t</w:t>
      </w:r>
      <w:r>
        <w:rPr>
          <w:spacing w:val="-1"/>
        </w:rPr>
        <w:t xml:space="preserve"> </w:t>
      </w:r>
      <w:r>
        <w:t>a</w:t>
      </w:r>
      <w:r>
        <w:rPr>
          <w:spacing w:val="-2"/>
        </w:rPr>
        <w:t xml:space="preserve"> </w:t>
      </w:r>
      <w:r>
        <w:rPr>
          <w:spacing w:val="1"/>
        </w:rPr>
        <w:t>c</w:t>
      </w:r>
      <w:r>
        <w:t>hi</w:t>
      </w:r>
      <w:r>
        <w:rPr>
          <w:spacing w:val="-4"/>
        </w:rPr>
        <w:t>l</w:t>
      </w:r>
      <w:r>
        <w:t>d</w:t>
      </w:r>
      <w:r>
        <w:rPr>
          <w:spacing w:val="1"/>
        </w:rPr>
        <w:t xml:space="preserve"> </w:t>
      </w:r>
      <w:r>
        <w:t>is</w:t>
      </w:r>
      <w:r>
        <w:rPr>
          <w:spacing w:val="-1"/>
        </w:rPr>
        <w:t xml:space="preserve"> </w:t>
      </w:r>
      <w:r>
        <w:rPr>
          <w:spacing w:val="-2"/>
        </w:rPr>
        <w:t>s</w:t>
      </w:r>
      <w:r>
        <w:t>uf</w:t>
      </w:r>
      <w:r>
        <w:rPr>
          <w:spacing w:val="-3"/>
        </w:rPr>
        <w:t>f</w:t>
      </w:r>
      <w:r>
        <w:rPr>
          <w:spacing w:val="2"/>
        </w:rPr>
        <w:t>e</w:t>
      </w:r>
      <w:r>
        <w:rPr>
          <w:spacing w:val="-2"/>
        </w:rPr>
        <w:t>r</w:t>
      </w:r>
      <w:r>
        <w:t>ing f</w:t>
      </w:r>
      <w:r>
        <w:rPr>
          <w:spacing w:val="-2"/>
        </w:rPr>
        <w:t>r</w:t>
      </w:r>
      <w:r>
        <w:t>om</w:t>
      </w:r>
      <w:r>
        <w:rPr>
          <w:spacing w:val="-3"/>
        </w:rPr>
        <w:t xml:space="preserve"> </w:t>
      </w:r>
      <w:r>
        <w:rPr>
          <w:spacing w:val="2"/>
        </w:rPr>
        <w:t>e</w:t>
      </w:r>
      <w:r>
        <w:rPr>
          <w:spacing w:val="-3"/>
        </w:rPr>
        <w:t>m</w:t>
      </w:r>
      <w:r>
        <w:rPr>
          <w:spacing w:val="-2"/>
        </w:rPr>
        <w:t>o</w:t>
      </w:r>
      <w:r>
        <w:t>tio</w:t>
      </w:r>
      <w:r>
        <w:rPr>
          <w:spacing w:val="-3"/>
        </w:rPr>
        <w:t>n</w:t>
      </w:r>
      <w:r>
        <w:rPr>
          <w:spacing w:val="-1"/>
        </w:rPr>
        <w:t>a</w:t>
      </w:r>
      <w:r>
        <w:t>l or p</w:t>
      </w:r>
      <w:r>
        <w:rPr>
          <w:spacing w:val="-2"/>
        </w:rPr>
        <w:t>h</w:t>
      </w:r>
      <w:r>
        <w:rPr>
          <w:spacing w:val="1"/>
        </w:rPr>
        <w:t>y</w:t>
      </w:r>
      <w:r>
        <w:rPr>
          <w:spacing w:val="-2"/>
        </w:rPr>
        <w:t>s</w:t>
      </w:r>
      <w:r>
        <w:rPr>
          <w:spacing w:val="-3"/>
        </w:rPr>
        <w:t>i</w:t>
      </w:r>
      <w:r>
        <w:rPr>
          <w:spacing w:val="1"/>
        </w:rPr>
        <w:t>c</w:t>
      </w:r>
      <w:r>
        <w:rPr>
          <w:spacing w:val="-1"/>
        </w:rPr>
        <w:t>a</w:t>
      </w:r>
      <w:r>
        <w:t xml:space="preserve">l </w:t>
      </w:r>
      <w:r>
        <w:rPr>
          <w:spacing w:val="-3"/>
        </w:rPr>
        <w:t>n</w:t>
      </w:r>
      <w:r>
        <w:rPr>
          <w:spacing w:val="2"/>
        </w:rPr>
        <w:t>e</w:t>
      </w:r>
      <w:r>
        <w:rPr>
          <w:spacing w:val="-1"/>
        </w:rPr>
        <w:t>g</w:t>
      </w:r>
      <w:r>
        <w:rPr>
          <w:spacing w:val="-3"/>
        </w:rPr>
        <w:t>l</w:t>
      </w:r>
      <w:r>
        <w:t>e</w:t>
      </w:r>
      <w:r>
        <w:rPr>
          <w:spacing w:val="1"/>
        </w:rPr>
        <w:t>c</w:t>
      </w:r>
      <w:r>
        <w:t>t</w:t>
      </w:r>
    </w:p>
    <w:p w14:paraId="70F50459" w14:textId="77777777" w:rsidR="00B43EE3" w:rsidRDefault="00B43EE3">
      <w:pPr>
        <w:kinsoku w:val="0"/>
        <w:overflowPunct w:val="0"/>
        <w:spacing w:before="16" w:line="240" w:lineRule="exact"/>
      </w:pPr>
    </w:p>
    <w:p w14:paraId="02B4B602" w14:textId="77777777" w:rsidR="00B43EE3" w:rsidRDefault="00B43EE3">
      <w:pPr>
        <w:pStyle w:val="BodyText"/>
        <w:kinsoku w:val="0"/>
        <w:overflowPunct w:val="0"/>
      </w:pPr>
      <w:r>
        <w:t xml:space="preserve">A </w:t>
      </w:r>
      <w:r>
        <w:rPr>
          <w:spacing w:val="-2"/>
        </w:rPr>
        <w:t>r</w:t>
      </w:r>
      <w:r>
        <w:rPr>
          <w:spacing w:val="2"/>
        </w:rPr>
        <w:t>e</w:t>
      </w:r>
      <w:r>
        <w:rPr>
          <w:spacing w:val="-3"/>
        </w:rPr>
        <w:t>p</w:t>
      </w:r>
      <w:r>
        <w:t>ort</w:t>
      </w:r>
      <w:r>
        <w:rPr>
          <w:spacing w:val="1"/>
        </w:rPr>
        <w:t xml:space="preserve"> </w:t>
      </w:r>
      <w:r>
        <w:rPr>
          <w:spacing w:val="-3"/>
        </w:rPr>
        <w:t>m</w:t>
      </w:r>
      <w:r>
        <w:rPr>
          <w:spacing w:val="-1"/>
        </w:rPr>
        <w:t>a</w:t>
      </w:r>
      <w:r>
        <w:t xml:space="preserve">y </w:t>
      </w:r>
      <w:r>
        <w:rPr>
          <w:spacing w:val="-2"/>
        </w:rPr>
        <w:t>b</w:t>
      </w:r>
      <w:r>
        <w:t xml:space="preserve">e </w:t>
      </w:r>
      <w:r>
        <w:rPr>
          <w:spacing w:val="-3"/>
        </w:rPr>
        <w:t>m</w:t>
      </w:r>
      <w:r>
        <w:rPr>
          <w:spacing w:val="-1"/>
        </w:rPr>
        <w:t>a</w:t>
      </w:r>
      <w:r>
        <w:t>de</w:t>
      </w:r>
      <w:r>
        <w:rPr>
          <w:spacing w:val="1"/>
        </w:rPr>
        <w:t xml:space="preserve"> </w:t>
      </w:r>
      <w:r>
        <w:rPr>
          <w:spacing w:val="-3"/>
        </w:rPr>
        <w:t>b</w:t>
      </w:r>
      <w:r>
        <w:t>y</w:t>
      </w:r>
      <w:r>
        <w:rPr>
          <w:spacing w:val="2"/>
        </w:rPr>
        <w:t xml:space="preserve"> </w:t>
      </w:r>
      <w:r>
        <w:rPr>
          <w:spacing w:val="-4"/>
        </w:rPr>
        <w:t>a</w:t>
      </w:r>
      <w:r>
        <w:t xml:space="preserve">ny </w:t>
      </w:r>
      <w:r>
        <w:rPr>
          <w:spacing w:val="-3"/>
        </w:rPr>
        <w:t>m</w:t>
      </w:r>
      <w:r>
        <w:rPr>
          <w:spacing w:val="2"/>
        </w:rPr>
        <w:t>e</w:t>
      </w:r>
      <w:r>
        <w:rPr>
          <w:spacing w:val="-3"/>
        </w:rPr>
        <w:t>mb</w:t>
      </w:r>
      <w:r>
        <w:rPr>
          <w:spacing w:val="2"/>
        </w:rPr>
        <w:t>e</w:t>
      </w:r>
      <w:r>
        <w:t>r in</w:t>
      </w:r>
      <w:r>
        <w:rPr>
          <w:spacing w:val="-2"/>
        </w:rPr>
        <w:t xml:space="preserve"> </w:t>
      </w:r>
      <w:r>
        <w:t>t</w:t>
      </w:r>
      <w:r>
        <w:rPr>
          <w:spacing w:val="-3"/>
        </w:rPr>
        <w:t>h</w:t>
      </w:r>
      <w:r w:rsidR="00402458">
        <w:t>e club</w:t>
      </w:r>
      <w:r>
        <w:rPr>
          <w:spacing w:val="1"/>
        </w:rPr>
        <w:t xml:space="preserve"> </w:t>
      </w:r>
      <w:r>
        <w:t>b</w:t>
      </w:r>
      <w:r>
        <w:rPr>
          <w:spacing w:val="-3"/>
        </w:rPr>
        <w:t>u</w:t>
      </w:r>
      <w:r>
        <w:t>t</w:t>
      </w:r>
      <w:r>
        <w:rPr>
          <w:spacing w:val="1"/>
        </w:rPr>
        <w:t xml:space="preserve"> </w:t>
      </w:r>
      <w:r>
        <w:rPr>
          <w:spacing w:val="-2"/>
        </w:rPr>
        <w:t>s</w:t>
      </w:r>
      <w:r>
        <w:rPr>
          <w:spacing w:val="-3"/>
        </w:rPr>
        <w:t>h</w:t>
      </w:r>
      <w:r>
        <w:t>ould</w:t>
      </w:r>
      <w:r>
        <w:rPr>
          <w:spacing w:val="-1"/>
        </w:rPr>
        <w:t xml:space="preserve"> </w:t>
      </w:r>
      <w:r>
        <w:rPr>
          <w:spacing w:val="-3"/>
        </w:rPr>
        <w:t>b</w:t>
      </w:r>
      <w:r>
        <w:t>e</w:t>
      </w:r>
      <w:r>
        <w:rPr>
          <w:spacing w:val="3"/>
        </w:rPr>
        <w:t xml:space="preserve"> </w:t>
      </w:r>
      <w:r>
        <w:t>p</w:t>
      </w:r>
      <w:r>
        <w:rPr>
          <w:spacing w:val="-1"/>
        </w:rPr>
        <w:t>a</w:t>
      </w:r>
      <w:r>
        <w:rPr>
          <w:spacing w:val="-2"/>
        </w:rPr>
        <w:t>s</w:t>
      </w:r>
      <w:r>
        <w:rPr>
          <w:spacing w:val="-4"/>
        </w:rPr>
        <w:t>s</w:t>
      </w:r>
      <w:r>
        <w:rPr>
          <w:spacing w:val="2"/>
        </w:rPr>
        <w:t>e</w:t>
      </w:r>
      <w:r>
        <w:t>d</w:t>
      </w:r>
      <w:r>
        <w:rPr>
          <w:spacing w:val="-2"/>
        </w:rPr>
        <w:t xml:space="preserve"> o</w:t>
      </w:r>
      <w:r>
        <w:t>n</w:t>
      </w:r>
      <w:r>
        <w:rPr>
          <w:spacing w:val="1"/>
        </w:rPr>
        <w:t xml:space="preserve"> </w:t>
      </w:r>
      <w:r>
        <w:rPr>
          <w:spacing w:val="-2"/>
        </w:rPr>
        <w:t>t</w:t>
      </w:r>
      <w:r>
        <w:t>o</w:t>
      </w:r>
      <w:r>
        <w:rPr>
          <w:spacing w:val="-1"/>
        </w:rPr>
        <w:t xml:space="preserve"> </w:t>
      </w:r>
      <w:r>
        <w:t>t</w:t>
      </w:r>
      <w:r>
        <w:rPr>
          <w:spacing w:val="-3"/>
        </w:rPr>
        <w:t>h</w:t>
      </w:r>
      <w:r w:rsidR="00402458">
        <w:t>e Club’s</w:t>
      </w:r>
      <w:r>
        <w:t xml:space="preserve"> Ch</w:t>
      </w:r>
      <w:r>
        <w:rPr>
          <w:spacing w:val="-1"/>
        </w:rPr>
        <w:t>i</w:t>
      </w:r>
      <w:r>
        <w:t>ld</w:t>
      </w:r>
      <w:r>
        <w:rPr>
          <w:spacing w:val="-4"/>
        </w:rPr>
        <w:t>r</w:t>
      </w:r>
      <w:r>
        <w:rPr>
          <w:spacing w:val="2"/>
        </w:rPr>
        <w:t>e</w:t>
      </w:r>
      <w:r>
        <w:t>n Off</w:t>
      </w:r>
      <w:r>
        <w:rPr>
          <w:spacing w:val="-3"/>
        </w:rPr>
        <w:t>i</w:t>
      </w:r>
      <w:r>
        <w:rPr>
          <w:spacing w:val="-1"/>
        </w:rPr>
        <w:t>c</w:t>
      </w:r>
      <w:r>
        <w:rPr>
          <w:spacing w:val="2"/>
        </w:rPr>
        <w:t>e</w:t>
      </w:r>
      <w:r>
        <w:t>r</w:t>
      </w:r>
    </w:p>
    <w:p w14:paraId="69B71EF3" w14:textId="77777777" w:rsidR="00B43EE3" w:rsidRDefault="00B43EE3" w:rsidP="00402458">
      <w:pPr>
        <w:pStyle w:val="BodyText"/>
        <w:kinsoku w:val="0"/>
        <w:overflowPunct w:val="0"/>
        <w:spacing w:line="254" w:lineRule="exact"/>
      </w:pPr>
      <w:r>
        <w:t>&amp;</w:t>
      </w:r>
      <w:r>
        <w:rPr>
          <w:spacing w:val="2"/>
        </w:rPr>
        <w:t xml:space="preserve"> </w:t>
      </w:r>
      <w:r>
        <w:rPr>
          <w:spacing w:val="-3"/>
        </w:rPr>
        <w:t>D</w:t>
      </w:r>
      <w:r>
        <w:t>LP, w</w:t>
      </w:r>
      <w:r>
        <w:rPr>
          <w:spacing w:val="-3"/>
        </w:rPr>
        <w:t>h</w:t>
      </w:r>
      <w:r>
        <w:t>o</w:t>
      </w:r>
      <w:r>
        <w:rPr>
          <w:spacing w:val="1"/>
        </w:rPr>
        <w:t xml:space="preserve"> </w:t>
      </w:r>
      <w:r>
        <w:rPr>
          <w:spacing w:val="-3"/>
        </w:rPr>
        <w:t>m</w:t>
      </w:r>
      <w:r>
        <w:rPr>
          <w:spacing w:val="-1"/>
        </w:rPr>
        <w:t>a</w:t>
      </w:r>
      <w:r>
        <w:t>y in</w:t>
      </w:r>
      <w:r>
        <w:rPr>
          <w:spacing w:val="-2"/>
        </w:rPr>
        <w:t xml:space="preserve"> </w:t>
      </w:r>
      <w:r>
        <w:t>tu</w:t>
      </w:r>
      <w:r>
        <w:rPr>
          <w:spacing w:val="-2"/>
        </w:rPr>
        <w:t>r</w:t>
      </w:r>
      <w:r>
        <w:t>n</w:t>
      </w:r>
      <w:r>
        <w:rPr>
          <w:spacing w:val="-2"/>
        </w:rPr>
        <w:t xml:space="preserve"> </w:t>
      </w:r>
      <w:r>
        <w:t>h</w:t>
      </w:r>
      <w:r>
        <w:rPr>
          <w:spacing w:val="-4"/>
        </w:rPr>
        <w:t>a</w:t>
      </w:r>
      <w:r>
        <w:rPr>
          <w:spacing w:val="-1"/>
        </w:rPr>
        <w:t>v</w:t>
      </w:r>
      <w:r>
        <w:t>e to</w:t>
      </w:r>
      <w:r>
        <w:rPr>
          <w:spacing w:val="-1"/>
        </w:rPr>
        <w:t xml:space="preserve"> </w:t>
      </w:r>
      <w:r>
        <w:t>p</w:t>
      </w:r>
      <w:r>
        <w:rPr>
          <w:spacing w:val="-1"/>
        </w:rPr>
        <w:t>a</w:t>
      </w:r>
      <w:r>
        <w:rPr>
          <w:spacing w:val="-2"/>
        </w:rPr>
        <w:t>s</w:t>
      </w:r>
      <w:r>
        <w:t xml:space="preserve">s </w:t>
      </w:r>
      <w:r>
        <w:rPr>
          <w:spacing w:val="-2"/>
        </w:rPr>
        <w:t>t</w:t>
      </w:r>
      <w:r>
        <w:rPr>
          <w:spacing w:val="-3"/>
        </w:rPr>
        <w:t>h</w:t>
      </w:r>
      <w:r>
        <w:t xml:space="preserve">e </w:t>
      </w:r>
      <w:r>
        <w:rPr>
          <w:spacing w:val="1"/>
        </w:rPr>
        <w:t>c</w:t>
      </w:r>
      <w:r>
        <w:rPr>
          <w:spacing w:val="-2"/>
        </w:rPr>
        <w:t>o</w:t>
      </w:r>
      <w:r>
        <w:t>n</w:t>
      </w:r>
      <w:r>
        <w:rPr>
          <w:spacing w:val="-1"/>
        </w:rPr>
        <w:t>c</w:t>
      </w:r>
      <w:r>
        <w:rPr>
          <w:spacing w:val="2"/>
        </w:rPr>
        <w:t>e</w:t>
      </w:r>
      <w:r>
        <w:rPr>
          <w:spacing w:val="-2"/>
        </w:rPr>
        <w:t>r</w:t>
      </w:r>
      <w:r>
        <w:t>n</w:t>
      </w:r>
      <w:r>
        <w:rPr>
          <w:spacing w:val="-2"/>
        </w:rPr>
        <w:t xml:space="preserve"> t</w:t>
      </w:r>
      <w:r>
        <w:t>o</w:t>
      </w:r>
      <w:r>
        <w:rPr>
          <w:spacing w:val="-1"/>
        </w:rPr>
        <w:t xml:space="preserve"> </w:t>
      </w:r>
      <w:r>
        <w:rPr>
          <w:spacing w:val="-2"/>
        </w:rPr>
        <w:t>t</w:t>
      </w:r>
      <w:r>
        <w:t>he l</w:t>
      </w:r>
      <w:r>
        <w:rPr>
          <w:spacing w:val="-3"/>
        </w:rPr>
        <w:t>o</w:t>
      </w:r>
      <w:r>
        <w:rPr>
          <w:spacing w:val="1"/>
        </w:rPr>
        <w:t>c</w:t>
      </w:r>
      <w:r>
        <w:rPr>
          <w:spacing w:val="-1"/>
        </w:rPr>
        <w:t>a</w:t>
      </w:r>
      <w:r>
        <w:t xml:space="preserve">l </w:t>
      </w:r>
      <w:r>
        <w:rPr>
          <w:spacing w:val="-3"/>
        </w:rPr>
        <w:t>S</w:t>
      </w:r>
      <w:r>
        <w:t>t</w:t>
      </w:r>
      <w:r>
        <w:rPr>
          <w:spacing w:val="-1"/>
        </w:rPr>
        <w:t>a</w:t>
      </w:r>
      <w:r>
        <w:t>t</w:t>
      </w:r>
      <w:r>
        <w:rPr>
          <w:spacing w:val="-3"/>
        </w:rPr>
        <w:t>u</w:t>
      </w:r>
      <w:r>
        <w:t>to</w:t>
      </w:r>
      <w:r>
        <w:rPr>
          <w:spacing w:val="-3"/>
        </w:rPr>
        <w:t>r</w:t>
      </w:r>
      <w:r>
        <w:t>y</w:t>
      </w:r>
      <w:r>
        <w:rPr>
          <w:spacing w:val="2"/>
        </w:rPr>
        <w:t xml:space="preserve"> </w:t>
      </w:r>
      <w:r>
        <w:rPr>
          <w:spacing w:val="-1"/>
        </w:rPr>
        <w:t>A</w:t>
      </w:r>
      <w:r>
        <w:rPr>
          <w:spacing w:val="-3"/>
        </w:rPr>
        <w:t>u</w:t>
      </w:r>
      <w:r>
        <w:t>thor</w:t>
      </w:r>
      <w:r>
        <w:rPr>
          <w:spacing w:val="-1"/>
        </w:rPr>
        <w:t>i</w:t>
      </w:r>
      <w:r>
        <w:t>t</w:t>
      </w:r>
      <w:r>
        <w:rPr>
          <w:spacing w:val="-3"/>
        </w:rPr>
        <w:t>i</w:t>
      </w:r>
      <w:r>
        <w:rPr>
          <w:spacing w:val="2"/>
        </w:rPr>
        <w:t>e</w:t>
      </w:r>
      <w:r>
        <w:rPr>
          <w:spacing w:val="-2"/>
        </w:rPr>
        <w:t>s</w:t>
      </w:r>
      <w:r>
        <w:t xml:space="preserve">. </w:t>
      </w:r>
      <w:r>
        <w:rPr>
          <w:spacing w:val="-3"/>
        </w:rPr>
        <w:t>I</w:t>
      </w:r>
      <w:r>
        <w:t>t</w:t>
      </w:r>
      <w:r>
        <w:rPr>
          <w:spacing w:val="1"/>
        </w:rPr>
        <w:t xml:space="preserve"> </w:t>
      </w:r>
      <w:r>
        <w:t>is</w:t>
      </w:r>
      <w:r>
        <w:rPr>
          <w:spacing w:val="-3"/>
        </w:rPr>
        <w:t xml:space="preserve"> </w:t>
      </w:r>
      <w:r>
        <w:t>n</w:t>
      </w:r>
      <w:r>
        <w:rPr>
          <w:spacing w:val="-2"/>
        </w:rPr>
        <w:t>o</w:t>
      </w:r>
      <w:r>
        <w:t>t</w:t>
      </w:r>
      <w:r>
        <w:rPr>
          <w:spacing w:val="-1"/>
        </w:rPr>
        <w:t xml:space="preserve"> </w:t>
      </w:r>
      <w:r>
        <w:t>t</w:t>
      </w:r>
      <w:r>
        <w:rPr>
          <w:spacing w:val="-3"/>
        </w:rPr>
        <w:t>h</w:t>
      </w:r>
      <w:r>
        <w:t>e</w:t>
      </w:r>
      <w:r>
        <w:rPr>
          <w:spacing w:val="3"/>
        </w:rPr>
        <w:t xml:space="preserve"> </w:t>
      </w:r>
      <w:r>
        <w:rPr>
          <w:spacing w:val="-4"/>
        </w:rPr>
        <w:t>r</w:t>
      </w:r>
      <w:r>
        <w:rPr>
          <w:spacing w:val="2"/>
        </w:rPr>
        <w:t>e</w:t>
      </w:r>
      <w:r>
        <w:rPr>
          <w:spacing w:val="-2"/>
        </w:rPr>
        <w:t>s</w:t>
      </w:r>
      <w:r>
        <w:t>p</w:t>
      </w:r>
      <w:r>
        <w:rPr>
          <w:spacing w:val="-2"/>
        </w:rPr>
        <w:t>o</w:t>
      </w:r>
      <w:r>
        <w:t>n</w:t>
      </w:r>
      <w:r>
        <w:rPr>
          <w:spacing w:val="-2"/>
        </w:rPr>
        <w:t>s</w:t>
      </w:r>
      <w:r>
        <w:t>ib</w:t>
      </w:r>
      <w:r>
        <w:rPr>
          <w:spacing w:val="-1"/>
        </w:rPr>
        <w:t>i</w:t>
      </w:r>
      <w:r>
        <w:t>l</w:t>
      </w:r>
      <w:r>
        <w:rPr>
          <w:spacing w:val="-1"/>
        </w:rPr>
        <w:t>i</w:t>
      </w:r>
      <w:r w:rsidR="00402458">
        <w:t xml:space="preserve">ty of </w:t>
      </w:r>
      <w:r>
        <w:rPr>
          <w:spacing w:val="-1"/>
        </w:rPr>
        <w:t>a</w:t>
      </w:r>
      <w:r>
        <w:t>n</w:t>
      </w:r>
      <w:r>
        <w:rPr>
          <w:spacing w:val="1"/>
        </w:rPr>
        <w:t>y</w:t>
      </w:r>
      <w:r>
        <w:t>o</w:t>
      </w:r>
      <w:r>
        <w:rPr>
          <w:spacing w:val="-2"/>
        </w:rPr>
        <w:t>n</w:t>
      </w:r>
      <w:r>
        <w:t xml:space="preserve">e </w:t>
      </w:r>
      <w:r>
        <w:rPr>
          <w:spacing w:val="-3"/>
        </w:rPr>
        <w:t>w</w:t>
      </w:r>
      <w:r>
        <w:t>or</w:t>
      </w:r>
      <w:r>
        <w:rPr>
          <w:spacing w:val="1"/>
        </w:rPr>
        <w:t>k</w:t>
      </w:r>
      <w:r>
        <w:t>ing</w:t>
      </w:r>
      <w:r>
        <w:rPr>
          <w:spacing w:val="-3"/>
        </w:rPr>
        <w:t xml:space="preserve"> </w:t>
      </w:r>
      <w:r>
        <w:t>w</w:t>
      </w:r>
      <w:r>
        <w:rPr>
          <w:spacing w:val="-1"/>
        </w:rPr>
        <w:t>i</w:t>
      </w:r>
      <w:r>
        <w:t>thin</w:t>
      </w:r>
      <w:r>
        <w:rPr>
          <w:spacing w:val="-2"/>
        </w:rPr>
        <w:t xml:space="preserve"> </w:t>
      </w:r>
      <w:r w:rsidR="00402458">
        <w:rPr>
          <w:spacing w:val="-2"/>
        </w:rPr>
        <w:t xml:space="preserve">Rush </w:t>
      </w:r>
      <w:r w:rsidR="00402458">
        <w:rPr>
          <w:spacing w:val="-1"/>
        </w:rPr>
        <w:t>G</w:t>
      </w:r>
      <w:r>
        <w:t>ol</w:t>
      </w:r>
      <w:r>
        <w:rPr>
          <w:spacing w:val="-3"/>
        </w:rPr>
        <w:t>f</w:t>
      </w:r>
      <w:r w:rsidR="00402458">
        <w:rPr>
          <w:spacing w:val="-3"/>
        </w:rPr>
        <w:t xml:space="preserve"> Club</w:t>
      </w:r>
      <w:r>
        <w:t>, in a</w:t>
      </w:r>
      <w:r>
        <w:rPr>
          <w:spacing w:val="-2"/>
        </w:rPr>
        <w:t xml:space="preserve"> </w:t>
      </w:r>
      <w:r>
        <w:t>p</w:t>
      </w:r>
      <w:r>
        <w:rPr>
          <w:spacing w:val="-1"/>
        </w:rPr>
        <w:t>a</w:t>
      </w:r>
      <w:r>
        <w:t>id</w:t>
      </w:r>
      <w:r>
        <w:rPr>
          <w:spacing w:val="-2"/>
        </w:rPr>
        <w:t xml:space="preserve"> </w:t>
      </w:r>
      <w:r>
        <w:t xml:space="preserve">or </w:t>
      </w:r>
      <w:r>
        <w:rPr>
          <w:spacing w:val="1"/>
        </w:rPr>
        <w:t>v</w:t>
      </w:r>
      <w:r>
        <w:t>olu</w:t>
      </w:r>
      <w:r>
        <w:rPr>
          <w:spacing w:val="-3"/>
        </w:rPr>
        <w:t>n</w:t>
      </w:r>
      <w:r>
        <w:t>t</w:t>
      </w:r>
      <w:r>
        <w:rPr>
          <w:spacing w:val="-1"/>
        </w:rPr>
        <w:t>a</w:t>
      </w:r>
      <w:r>
        <w:rPr>
          <w:spacing w:val="-2"/>
        </w:rPr>
        <w:t>r</w:t>
      </w:r>
      <w:r>
        <w:t>y</w:t>
      </w:r>
      <w:r>
        <w:rPr>
          <w:spacing w:val="-2"/>
        </w:rPr>
        <w:t xml:space="preserve"> </w:t>
      </w:r>
      <w:r>
        <w:rPr>
          <w:spacing w:val="1"/>
        </w:rPr>
        <w:t>c</w:t>
      </w:r>
      <w:r>
        <w:rPr>
          <w:spacing w:val="-1"/>
        </w:rPr>
        <w:t>a</w:t>
      </w:r>
      <w:r>
        <w:rPr>
          <w:spacing w:val="-3"/>
        </w:rPr>
        <w:t>p</w:t>
      </w:r>
      <w:r>
        <w:rPr>
          <w:spacing w:val="-1"/>
        </w:rPr>
        <w:t>a</w:t>
      </w:r>
      <w:r>
        <w:rPr>
          <w:spacing w:val="1"/>
        </w:rPr>
        <w:t>c</w:t>
      </w:r>
      <w:r>
        <w:t>i</w:t>
      </w:r>
      <w:r>
        <w:rPr>
          <w:spacing w:val="-3"/>
        </w:rPr>
        <w:t>t</w:t>
      </w:r>
      <w:r>
        <w:rPr>
          <w:spacing w:val="1"/>
        </w:rPr>
        <w:t>y</w:t>
      </w:r>
      <w:r>
        <w:t>,</w:t>
      </w:r>
      <w:r>
        <w:rPr>
          <w:spacing w:val="-2"/>
        </w:rPr>
        <w:t xml:space="preserve"> </w:t>
      </w:r>
      <w:r>
        <w:t>to</w:t>
      </w:r>
      <w:r>
        <w:rPr>
          <w:spacing w:val="-1"/>
        </w:rPr>
        <w:t xml:space="preserve"> </w:t>
      </w:r>
      <w:r>
        <w:t>t</w:t>
      </w:r>
      <w:r>
        <w:rPr>
          <w:spacing w:val="-4"/>
        </w:rPr>
        <w:t>a</w:t>
      </w:r>
      <w:r>
        <w:t xml:space="preserve">ke </w:t>
      </w:r>
      <w:r>
        <w:rPr>
          <w:spacing w:val="-4"/>
        </w:rPr>
        <w:t>r</w:t>
      </w:r>
      <w:r>
        <w:rPr>
          <w:spacing w:val="2"/>
        </w:rPr>
        <w:t>e</w:t>
      </w:r>
      <w:r>
        <w:rPr>
          <w:spacing w:val="-2"/>
        </w:rPr>
        <w:t>s</w:t>
      </w:r>
      <w:r>
        <w:t>pons</w:t>
      </w:r>
      <w:r>
        <w:rPr>
          <w:spacing w:val="-1"/>
        </w:rPr>
        <w:t>i</w:t>
      </w:r>
      <w:r>
        <w:t>bi</w:t>
      </w:r>
      <w:r>
        <w:rPr>
          <w:spacing w:val="-1"/>
        </w:rPr>
        <w:t>l</w:t>
      </w:r>
      <w:r>
        <w:t>i</w:t>
      </w:r>
      <w:r>
        <w:rPr>
          <w:spacing w:val="-3"/>
        </w:rPr>
        <w:t>t</w:t>
      </w:r>
      <w:r>
        <w:t xml:space="preserve">y or </w:t>
      </w:r>
      <w:r>
        <w:rPr>
          <w:spacing w:val="-2"/>
        </w:rPr>
        <w:t>d</w:t>
      </w:r>
      <w:r>
        <w:t>e</w:t>
      </w:r>
      <w:r>
        <w:rPr>
          <w:spacing w:val="1"/>
        </w:rPr>
        <w:t>c</w:t>
      </w:r>
      <w:r>
        <w:t>i</w:t>
      </w:r>
      <w:r>
        <w:rPr>
          <w:spacing w:val="-3"/>
        </w:rPr>
        <w:t>d</w:t>
      </w:r>
      <w:r>
        <w:t>e w</w:t>
      </w:r>
      <w:r>
        <w:rPr>
          <w:spacing w:val="-3"/>
        </w:rPr>
        <w:t>h</w:t>
      </w:r>
      <w:r>
        <w:rPr>
          <w:spacing w:val="2"/>
        </w:rPr>
        <w:t>e</w:t>
      </w:r>
      <w:r>
        <w:rPr>
          <w:spacing w:val="-2"/>
        </w:rPr>
        <w:t>t</w:t>
      </w:r>
      <w:r>
        <w:rPr>
          <w:spacing w:val="-3"/>
        </w:rPr>
        <w:t>h</w:t>
      </w:r>
      <w:r>
        <w:rPr>
          <w:spacing w:val="2"/>
        </w:rPr>
        <w:t>e</w:t>
      </w:r>
      <w:r>
        <w:t>r or</w:t>
      </w:r>
      <w:r>
        <w:rPr>
          <w:spacing w:val="-2"/>
        </w:rPr>
        <w:t xml:space="preserve"> </w:t>
      </w:r>
      <w:r>
        <w:t>n</w:t>
      </w:r>
      <w:r>
        <w:rPr>
          <w:spacing w:val="-2"/>
        </w:rPr>
        <w:t>o</w:t>
      </w:r>
      <w:r>
        <w:t>t</w:t>
      </w:r>
      <w:r>
        <w:rPr>
          <w:spacing w:val="-1"/>
        </w:rPr>
        <w:t xml:space="preserve"> c</w:t>
      </w:r>
      <w:r>
        <w:t>hi</w:t>
      </w:r>
      <w:r>
        <w:rPr>
          <w:spacing w:val="-1"/>
        </w:rPr>
        <w:t>l</w:t>
      </w:r>
      <w:r>
        <w:t xml:space="preserve">d </w:t>
      </w:r>
      <w:r>
        <w:rPr>
          <w:spacing w:val="-1"/>
        </w:rPr>
        <w:t>a</w:t>
      </w:r>
      <w:r>
        <w:t>bu</w:t>
      </w:r>
      <w:r>
        <w:rPr>
          <w:spacing w:val="-2"/>
        </w:rPr>
        <w:t>s</w:t>
      </w:r>
      <w:r>
        <w:t>e is</w:t>
      </w:r>
      <w:r>
        <w:rPr>
          <w:spacing w:val="-1"/>
        </w:rPr>
        <w:t xml:space="preserve"> </w:t>
      </w:r>
      <w:r>
        <w:t>t</w:t>
      </w:r>
      <w:r>
        <w:rPr>
          <w:spacing w:val="-4"/>
        </w:rPr>
        <w:t>a</w:t>
      </w:r>
      <w:r>
        <w:rPr>
          <w:spacing w:val="2"/>
        </w:rPr>
        <w:t>k</w:t>
      </w:r>
      <w:r>
        <w:t>ing</w:t>
      </w:r>
      <w:r>
        <w:rPr>
          <w:spacing w:val="-3"/>
        </w:rPr>
        <w:t xml:space="preserve"> </w:t>
      </w:r>
      <w:r>
        <w:t>pl</w:t>
      </w:r>
      <w:r>
        <w:rPr>
          <w:spacing w:val="-2"/>
        </w:rPr>
        <w:t>a</w:t>
      </w:r>
      <w:r>
        <w:rPr>
          <w:spacing w:val="-1"/>
        </w:rPr>
        <w:t>c</w:t>
      </w:r>
      <w:r>
        <w:rPr>
          <w:spacing w:val="2"/>
        </w:rPr>
        <w:t>e</w:t>
      </w:r>
      <w:r>
        <w:t>.</w:t>
      </w:r>
      <w:r>
        <w:rPr>
          <w:spacing w:val="-2"/>
        </w:rPr>
        <w:t xml:space="preserve"> T</w:t>
      </w:r>
      <w:r>
        <w:t>h</w:t>
      </w:r>
      <w:r>
        <w:rPr>
          <w:spacing w:val="-1"/>
        </w:rPr>
        <w:t>a</w:t>
      </w:r>
      <w:r>
        <w:t>t</w:t>
      </w:r>
      <w:r>
        <w:rPr>
          <w:spacing w:val="-1"/>
        </w:rPr>
        <w:t xml:space="preserve"> </w:t>
      </w:r>
      <w:r>
        <w:t>is</w:t>
      </w:r>
      <w:r>
        <w:rPr>
          <w:spacing w:val="-1"/>
        </w:rPr>
        <w:t xml:space="preserve"> </w:t>
      </w:r>
      <w:r>
        <w:t>t</w:t>
      </w:r>
      <w:r>
        <w:rPr>
          <w:spacing w:val="-3"/>
        </w:rPr>
        <w:t>h</w:t>
      </w:r>
      <w:r>
        <w:t>e job</w:t>
      </w:r>
      <w:r>
        <w:rPr>
          <w:spacing w:val="-2"/>
        </w:rPr>
        <w:t xml:space="preserve"> </w:t>
      </w:r>
      <w:r>
        <w:t>of</w:t>
      </w:r>
      <w:r>
        <w:rPr>
          <w:spacing w:val="-1"/>
        </w:rPr>
        <w:t xml:space="preserve"> </w:t>
      </w:r>
      <w:r>
        <w:t>t</w:t>
      </w:r>
      <w:r>
        <w:rPr>
          <w:spacing w:val="-3"/>
        </w:rPr>
        <w:t>h</w:t>
      </w:r>
      <w:r>
        <w:t>e l</w:t>
      </w:r>
      <w:r>
        <w:rPr>
          <w:spacing w:val="-3"/>
        </w:rPr>
        <w:t>o</w:t>
      </w:r>
      <w:r>
        <w:rPr>
          <w:spacing w:val="1"/>
        </w:rPr>
        <w:t>c</w:t>
      </w:r>
      <w:r>
        <w:rPr>
          <w:spacing w:val="-1"/>
        </w:rPr>
        <w:t>a</w:t>
      </w:r>
      <w:r>
        <w:t xml:space="preserve">l </w:t>
      </w:r>
      <w:r>
        <w:rPr>
          <w:spacing w:val="-3"/>
        </w:rPr>
        <w:t>S</w:t>
      </w:r>
      <w:r>
        <w:t>t</w:t>
      </w:r>
      <w:r>
        <w:rPr>
          <w:spacing w:val="-1"/>
        </w:rPr>
        <w:t>a</w:t>
      </w:r>
      <w:r>
        <w:t>t</w:t>
      </w:r>
      <w:r>
        <w:rPr>
          <w:spacing w:val="-3"/>
        </w:rPr>
        <w:t>u</w:t>
      </w:r>
      <w:r>
        <w:rPr>
          <w:spacing w:val="-2"/>
        </w:rPr>
        <w:t>t</w:t>
      </w:r>
      <w:r>
        <w:t>ory</w:t>
      </w:r>
      <w:r>
        <w:rPr>
          <w:spacing w:val="2"/>
        </w:rPr>
        <w:t xml:space="preserve"> </w:t>
      </w:r>
      <w:r>
        <w:rPr>
          <w:spacing w:val="-4"/>
        </w:rPr>
        <w:t>A</w:t>
      </w:r>
      <w:r>
        <w:t>ut</w:t>
      </w:r>
      <w:r>
        <w:rPr>
          <w:spacing w:val="-3"/>
        </w:rPr>
        <w:t>h</w:t>
      </w:r>
      <w:r>
        <w:t>or</w:t>
      </w:r>
      <w:r>
        <w:rPr>
          <w:spacing w:val="-1"/>
        </w:rPr>
        <w:t>i</w:t>
      </w:r>
      <w:r>
        <w:t>t</w:t>
      </w:r>
      <w:r>
        <w:rPr>
          <w:spacing w:val="-3"/>
        </w:rPr>
        <w:t>i</w:t>
      </w:r>
      <w:r>
        <w:rPr>
          <w:spacing w:val="2"/>
        </w:rPr>
        <w:t>e</w:t>
      </w:r>
      <w:r>
        <w:rPr>
          <w:spacing w:val="-2"/>
        </w:rPr>
        <w:t>s</w:t>
      </w:r>
      <w:r>
        <w:t>.</w:t>
      </w:r>
      <w:r>
        <w:rPr>
          <w:spacing w:val="-2"/>
        </w:rPr>
        <w:t xml:space="preserve"> </w:t>
      </w:r>
      <w:r>
        <w:rPr>
          <w:spacing w:val="2"/>
        </w:rPr>
        <w:t>H</w:t>
      </w:r>
      <w:r>
        <w:t>o</w:t>
      </w:r>
      <w:r>
        <w:rPr>
          <w:spacing w:val="-3"/>
        </w:rPr>
        <w:t>w</w:t>
      </w:r>
      <w:r>
        <w:t>e</w:t>
      </w:r>
      <w:r>
        <w:rPr>
          <w:spacing w:val="-1"/>
        </w:rPr>
        <w:t>v</w:t>
      </w:r>
      <w:r>
        <w:rPr>
          <w:spacing w:val="2"/>
        </w:rPr>
        <w:t>e</w:t>
      </w:r>
      <w:r>
        <w:rPr>
          <w:spacing w:val="-2"/>
        </w:rPr>
        <w:t>r</w:t>
      </w:r>
      <w:r>
        <w:t>,</w:t>
      </w:r>
      <w:r>
        <w:rPr>
          <w:spacing w:val="-4"/>
        </w:rPr>
        <w:t xml:space="preserve"> </w:t>
      </w:r>
      <w:r>
        <w:t>t</w:t>
      </w:r>
      <w:r>
        <w:rPr>
          <w:spacing w:val="-3"/>
        </w:rPr>
        <w:t>h</w:t>
      </w:r>
      <w:r>
        <w:rPr>
          <w:spacing w:val="2"/>
        </w:rPr>
        <w:t>e</w:t>
      </w:r>
      <w:r>
        <w:rPr>
          <w:spacing w:val="-4"/>
        </w:rPr>
        <w:t>r</w:t>
      </w:r>
      <w:r>
        <w:t>e</w:t>
      </w:r>
      <w:r>
        <w:rPr>
          <w:spacing w:val="3"/>
        </w:rPr>
        <w:t xml:space="preserve"> </w:t>
      </w:r>
      <w:r>
        <w:t>is</w:t>
      </w:r>
      <w:r>
        <w:rPr>
          <w:spacing w:val="-1"/>
        </w:rPr>
        <w:t xml:space="preserve"> </w:t>
      </w:r>
      <w:r>
        <w:t>a</w:t>
      </w:r>
      <w:r>
        <w:rPr>
          <w:spacing w:val="-2"/>
        </w:rPr>
        <w:t xml:space="preserve"> r</w:t>
      </w:r>
      <w:r>
        <w:rPr>
          <w:spacing w:val="2"/>
        </w:rPr>
        <w:t>e</w:t>
      </w:r>
      <w:r>
        <w:rPr>
          <w:spacing w:val="-2"/>
        </w:rPr>
        <w:t>s</w:t>
      </w:r>
      <w:r>
        <w:rPr>
          <w:spacing w:val="-3"/>
        </w:rPr>
        <w:t>p</w:t>
      </w:r>
      <w:r>
        <w:t>ons</w:t>
      </w:r>
      <w:r>
        <w:rPr>
          <w:spacing w:val="-1"/>
        </w:rPr>
        <w:t>i</w:t>
      </w:r>
      <w:r>
        <w:t>bi</w:t>
      </w:r>
      <w:r>
        <w:rPr>
          <w:spacing w:val="-1"/>
        </w:rPr>
        <w:t>l</w:t>
      </w:r>
      <w:r>
        <w:t>i</w:t>
      </w:r>
      <w:r>
        <w:rPr>
          <w:spacing w:val="-3"/>
        </w:rPr>
        <w:t>t</w:t>
      </w:r>
      <w:r>
        <w:t>y to</w:t>
      </w:r>
      <w:r>
        <w:rPr>
          <w:spacing w:val="-4"/>
        </w:rPr>
        <w:t xml:space="preserve"> </w:t>
      </w:r>
      <w:r>
        <w:t>p</w:t>
      </w:r>
      <w:r>
        <w:rPr>
          <w:spacing w:val="-2"/>
        </w:rPr>
        <w:t>r</w:t>
      </w:r>
      <w:r>
        <w:t>o</w:t>
      </w:r>
      <w:r>
        <w:rPr>
          <w:spacing w:val="-2"/>
        </w:rPr>
        <w:t>t</w:t>
      </w:r>
      <w:r>
        <w:t>e</w:t>
      </w:r>
      <w:r>
        <w:rPr>
          <w:spacing w:val="1"/>
        </w:rPr>
        <w:t>c</w:t>
      </w:r>
      <w:r>
        <w:t>t jun</w:t>
      </w:r>
      <w:r>
        <w:rPr>
          <w:spacing w:val="-1"/>
        </w:rPr>
        <w:t>i</w:t>
      </w:r>
      <w:r>
        <w:t xml:space="preserve">ors </w:t>
      </w:r>
      <w:r>
        <w:rPr>
          <w:spacing w:val="-3"/>
        </w:rPr>
        <w:t>b</w:t>
      </w:r>
      <w:r>
        <w:t>y</w:t>
      </w:r>
      <w:r>
        <w:rPr>
          <w:spacing w:val="2"/>
        </w:rPr>
        <w:t xml:space="preserve"> </w:t>
      </w:r>
      <w:r>
        <w:rPr>
          <w:spacing w:val="-1"/>
        </w:rPr>
        <w:t>a</w:t>
      </w:r>
      <w:r>
        <w:rPr>
          <w:spacing w:val="-2"/>
        </w:rPr>
        <w:t>ss</w:t>
      </w:r>
      <w:r>
        <w:t>i</w:t>
      </w:r>
      <w:r>
        <w:rPr>
          <w:spacing w:val="-2"/>
        </w:rPr>
        <w:t>s</w:t>
      </w:r>
      <w:r>
        <w:t xml:space="preserve">ting </w:t>
      </w:r>
      <w:r>
        <w:rPr>
          <w:spacing w:val="-2"/>
        </w:rPr>
        <w:t>t</w:t>
      </w:r>
      <w:r>
        <w:rPr>
          <w:spacing w:val="-3"/>
        </w:rPr>
        <w:t>h</w:t>
      </w:r>
      <w:r>
        <w:t>e</w:t>
      </w:r>
      <w:r>
        <w:rPr>
          <w:spacing w:val="3"/>
        </w:rPr>
        <w:t xml:space="preserve"> </w:t>
      </w:r>
      <w:r>
        <w:rPr>
          <w:spacing w:val="-1"/>
        </w:rPr>
        <w:t>a</w:t>
      </w:r>
      <w:r>
        <w:t>p</w:t>
      </w:r>
      <w:r>
        <w:rPr>
          <w:spacing w:val="-3"/>
        </w:rPr>
        <w:t>p</w:t>
      </w:r>
      <w:r>
        <w:rPr>
          <w:spacing w:val="-2"/>
        </w:rPr>
        <w:t>r</w:t>
      </w:r>
      <w:r>
        <w:t>opr</w:t>
      </w:r>
      <w:r>
        <w:rPr>
          <w:spacing w:val="-1"/>
        </w:rPr>
        <w:t>ia</w:t>
      </w:r>
      <w:r>
        <w:t xml:space="preserve">te </w:t>
      </w:r>
      <w:r>
        <w:rPr>
          <w:spacing w:val="-1"/>
        </w:rPr>
        <w:t>a</w:t>
      </w:r>
      <w:r>
        <w:rPr>
          <w:spacing w:val="-4"/>
        </w:rPr>
        <w:t>g</w:t>
      </w:r>
      <w:r>
        <w:rPr>
          <w:spacing w:val="2"/>
        </w:rPr>
        <w:t>e</w:t>
      </w:r>
      <w:r>
        <w:rPr>
          <w:spacing w:val="-3"/>
        </w:rPr>
        <w:t>n</w:t>
      </w:r>
      <w:r>
        <w:rPr>
          <w:spacing w:val="1"/>
        </w:rPr>
        <w:t>c</w:t>
      </w:r>
      <w:r>
        <w:rPr>
          <w:spacing w:val="-3"/>
        </w:rPr>
        <w:t>i</w:t>
      </w:r>
      <w:r>
        <w:rPr>
          <w:spacing w:val="2"/>
        </w:rPr>
        <w:t>e</w:t>
      </w:r>
      <w:r>
        <w:t xml:space="preserve">s </w:t>
      </w:r>
      <w:r>
        <w:rPr>
          <w:spacing w:val="-2"/>
        </w:rPr>
        <w:t>s</w:t>
      </w:r>
      <w:r>
        <w:t>o</w:t>
      </w:r>
      <w:r>
        <w:rPr>
          <w:spacing w:val="-1"/>
        </w:rPr>
        <w:t xml:space="preserve"> </w:t>
      </w:r>
      <w:r>
        <w:t>th</w:t>
      </w:r>
      <w:r>
        <w:rPr>
          <w:spacing w:val="-4"/>
        </w:rPr>
        <w:t>a</w:t>
      </w:r>
      <w:r>
        <w:t>t</w:t>
      </w:r>
      <w:r>
        <w:rPr>
          <w:spacing w:val="-1"/>
        </w:rPr>
        <w:t xml:space="preserve"> </w:t>
      </w:r>
      <w:r>
        <w:t>t</w:t>
      </w:r>
      <w:r>
        <w:rPr>
          <w:spacing w:val="-3"/>
        </w:rPr>
        <w:t>h</w:t>
      </w:r>
      <w:r>
        <w:t xml:space="preserve">ey </w:t>
      </w:r>
      <w:r>
        <w:rPr>
          <w:spacing w:val="6"/>
        </w:rPr>
        <w:t>c</w:t>
      </w:r>
      <w:r>
        <w:rPr>
          <w:spacing w:val="-1"/>
        </w:rPr>
        <w:t>a</w:t>
      </w:r>
      <w:r>
        <w:t>n</w:t>
      </w:r>
      <w:r>
        <w:rPr>
          <w:spacing w:val="-2"/>
        </w:rPr>
        <w:t xml:space="preserve"> t</w:t>
      </w:r>
      <w:r>
        <w:rPr>
          <w:spacing w:val="-3"/>
        </w:rPr>
        <w:t>h</w:t>
      </w:r>
      <w:r>
        <w:rPr>
          <w:spacing w:val="2"/>
        </w:rPr>
        <w:t>e</w:t>
      </w:r>
      <w:r>
        <w:t>n</w:t>
      </w:r>
      <w:r>
        <w:rPr>
          <w:spacing w:val="1"/>
        </w:rPr>
        <w:t xml:space="preserve"> </w:t>
      </w:r>
      <w:r>
        <w:rPr>
          <w:spacing w:val="-3"/>
        </w:rPr>
        <w:t>m</w:t>
      </w:r>
      <w:r>
        <w:rPr>
          <w:spacing w:val="-4"/>
        </w:rPr>
        <w:t>a</w:t>
      </w:r>
      <w:r>
        <w:t xml:space="preserve">ke </w:t>
      </w:r>
      <w:r>
        <w:rPr>
          <w:spacing w:val="2"/>
        </w:rPr>
        <w:t>e</w:t>
      </w:r>
      <w:r>
        <w:rPr>
          <w:spacing w:val="-3"/>
        </w:rPr>
        <w:t>n</w:t>
      </w:r>
      <w:r>
        <w:t>qui</w:t>
      </w:r>
      <w:r>
        <w:rPr>
          <w:spacing w:val="-2"/>
        </w:rPr>
        <w:t>r</w:t>
      </w:r>
      <w:r>
        <w:t>i</w:t>
      </w:r>
      <w:r>
        <w:rPr>
          <w:spacing w:val="1"/>
        </w:rPr>
        <w:t>e</w:t>
      </w:r>
      <w:r>
        <w:t>s</w:t>
      </w:r>
      <w:r>
        <w:rPr>
          <w:spacing w:val="-3"/>
        </w:rPr>
        <w:t xml:space="preserve"> </w:t>
      </w:r>
      <w:r>
        <w:rPr>
          <w:spacing w:val="-1"/>
        </w:rPr>
        <w:t>a</w:t>
      </w:r>
      <w:r>
        <w:t>nd</w:t>
      </w:r>
      <w:r>
        <w:rPr>
          <w:spacing w:val="-1"/>
        </w:rPr>
        <w:t xml:space="preserve"> </w:t>
      </w:r>
      <w:r>
        <w:t>t</w:t>
      </w:r>
      <w:r>
        <w:rPr>
          <w:spacing w:val="-4"/>
        </w:rPr>
        <w:t>a</w:t>
      </w:r>
      <w:r>
        <w:t>ke</w:t>
      </w:r>
      <w:r>
        <w:rPr>
          <w:spacing w:val="2"/>
        </w:rPr>
        <w:t xml:space="preserve"> </w:t>
      </w:r>
      <w:r>
        <w:rPr>
          <w:spacing w:val="-1"/>
        </w:rPr>
        <w:t>a</w:t>
      </w:r>
      <w:r>
        <w:rPr>
          <w:spacing w:val="-3"/>
        </w:rPr>
        <w:t>n</w:t>
      </w:r>
      <w:r>
        <w:t xml:space="preserve">y </w:t>
      </w:r>
      <w:r>
        <w:rPr>
          <w:spacing w:val="-3"/>
        </w:rPr>
        <w:t>n</w:t>
      </w:r>
      <w:r>
        <w:t>e</w:t>
      </w:r>
      <w:r>
        <w:rPr>
          <w:spacing w:val="-1"/>
        </w:rPr>
        <w:t>c</w:t>
      </w:r>
      <w:r>
        <w:rPr>
          <w:spacing w:val="2"/>
        </w:rPr>
        <w:t>e</w:t>
      </w:r>
      <w:r>
        <w:rPr>
          <w:spacing w:val="-2"/>
        </w:rPr>
        <w:t>ss</w:t>
      </w:r>
      <w:r>
        <w:rPr>
          <w:spacing w:val="-1"/>
        </w:rPr>
        <w:t>a</w:t>
      </w:r>
      <w:r>
        <w:rPr>
          <w:spacing w:val="-2"/>
        </w:rPr>
        <w:t>r</w:t>
      </w:r>
      <w:r>
        <w:t>y</w:t>
      </w:r>
      <w:r>
        <w:rPr>
          <w:spacing w:val="2"/>
        </w:rPr>
        <w:t xml:space="preserve"> </w:t>
      </w:r>
      <w:r>
        <w:rPr>
          <w:spacing w:val="-4"/>
        </w:rPr>
        <w:t>a</w:t>
      </w:r>
      <w:r>
        <w:rPr>
          <w:spacing w:val="-1"/>
        </w:rPr>
        <w:t>c</w:t>
      </w:r>
      <w:r>
        <w:rPr>
          <w:spacing w:val="-2"/>
        </w:rPr>
        <w:t>t</w:t>
      </w:r>
      <w:r>
        <w:t>ion</w:t>
      </w:r>
      <w:r>
        <w:rPr>
          <w:spacing w:val="1"/>
        </w:rPr>
        <w:t xml:space="preserve"> </w:t>
      </w:r>
      <w:r>
        <w:rPr>
          <w:spacing w:val="-2"/>
        </w:rPr>
        <w:t>t</w:t>
      </w:r>
      <w:r>
        <w:t>o p</w:t>
      </w:r>
      <w:r>
        <w:rPr>
          <w:spacing w:val="-2"/>
        </w:rPr>
        <w:t>r</w:t>
      </w:r>
      <w:r>
        <w:t>o</w:t>
      </w:r>
      <w:r>
        <w:rPr>
          <w:spacing w:val="-2"/>
        </w:rPr>
        <w:t>t</w:t>
      </w:r>
      <w:r>
        <w:t>e</w:t>
      </w:r>
      <w:r>
        <w:rPr>
          <w:spacing w:val="1"/>
        </w:rPr>
        <w:t>c</w:t>
      </w:r>
      <w:r>
        <w:t>t</w:t>
      </w:r>
      <w:r>
        <w:rPr>
          <w:spacing w:val="-1"/>
        </w:rPr>
        <w:t xml:space="preserve"> </w:t>
      </w:r>
      <w:r>
        <w:t>t</w:t>
      </w:r>
      <w:r>
        <w:rPr>
          <w:spacing w:val="-3"/>
        </w:rPr>
        <w:t>h</w:t>
      </w:r>
      <w:r>
        <w:t>e</w:t>
      </w:r>
      <w:r>
        <w:rPr>
          <w:spacing w:val="2"/>
        </w:rPr>
        <w:t xml:space="preserve"> </w:t>
      </w:r>
      <w:r>
        <w:t>jun</w:t>
      </w:r>
      <w:r>
        <w:rPr>
          <w:spacing w:val="-1"/>
        </w:rPr>
        <w:t>i</w:t>
      </w:r>
      <w:r>
        <w:t>o</w:t>
      </w:r>
      <w:r>
        <w:rPr>
          <w:spacing w:val="-1"/>
        </w:rPr>
        <w:t>r</w:t>
      </w:r>
      <w:r>
        <w:t>.</w:t>
      </w:r>
    </w:p>
    <w:p w14:paraId="312B4146" w14:textId="77777777" w:rsidR="00B43EE3" w:rsidRDefault="00B43EE3">
      <w:pPr>
        <w:kinsoku w:val="0"/>
        <w:overflowPunct w:val="0"/>
        <w:spacing w:before="19" w:line="240" w:lineRule="exact"/>
      </w:pPr>
    </w:p>
    <w:p w14:paraId="6373E19C" w14:textId="77777777" w:rsidR="00B43EE3" w:rsidRDefault="00B43EE3">
      <w:pPr>
        <w:pStyle w:val="BodyText"/>
        <w:kinsoku w:val="0"/>
        <w:overflowPunct w:val="0"/>
        <w:spacing w:line="241" w:lineRule="auto"/>
        <w:ind w:right="110"/>
      </w:pPr>
      <w:r>
        <w:t>E</w:t>
      </w:r>
      <w:r>
        <w:rPr>
          <w:spacing w:val="-1"/>
        </w:rPr>
        <w:t>v</w:t>
      </w:r>
      <w:r>
        <w:rPr>
          <w:spacing w:val="2"/>
        </w:rPr>
        <w:t>e</w:t>
      </w:r>
      <w:r>
        <w:rPr>
          <w:spacing w:val="-4"/>
        </w:rPr>
        <w:t>r</w:t>
      </w:r>
      <w:r>
        <w:rPr>
          <w:spacing w:val="1"/>
        </w:rPr>
        <w:t>y</w:t>
      </w:r>
      <w:r>
        <w:t>o</w:t>
      </w:r>
      <w:r>
        <w:rPr>
          <w:spacing w:val="-2"/>
        </w:rPr>
        <w:t>n</w:t>
      </w:r>
      <w:r>
        <w:t xml:space="preserve">e </w:t>
      </w:r>
      <w:r>
        <w:rPr>
          <w:spacing w:val="-2"/>
        </w:rPr>
        <w:t>s</w:t>
      </w:r>
      <w:r>
        <w:t>hould</w:t>
      </w:r>
      <w:r>
        <w:rPr>
          <w:spacing w:val="-1"/>
        </w:rPr>
        <w:t xml:space="preserve"> </w:t>
      </w:r>
      <w:r>
        <w:rPr>
          <w:spacing w:val="-3"/>
        </w:rPr>
        <w:t>f</w:t>
      </w:r>
      <w:r>
        <w:t xml:space="preserve">ollow </w:t>
      </w:r>
      <w:r>
        <w:rPr>
          <w:spacing w:val="-3"/>
        </w:rPr>
        <w:t>b</w:t>
      </w:r>
      <w:r>
        <w:rPr>
          <w:spacing w:val="-2"/>
        </w:rPr>
        <w:t>o</w:t>
      </w:r>
      <w:r>
        <w:t>th</w:t>
      </w:r>
      <w:r>
        <w:rPr>
          <w:spacing w:val="1"/>
        </w:rPr>
        <w:t xml:space="preserve"> </w:t>
      </w:r>
      <w:r>
        <w:t>p</w:t>
      </w:r>
      <w:r>
        <w:rPr>
          <w:spacing w:val="-2"/>
        </w:rPr>
        <w:t>ro</w:t>
      </w:r>
      <w:r>
        <w:rPr>
          <w:spacing w:val="-1"/>
        </w:rPr>
        <w:t>c</w:t>
      </w:r>
      <w:r>
        <w:t>edu</w:t>
      </w:r>
      <w:r>
        <w:rPr>
          <w:spacing w:val="-4"/>
        </w:rPr>
        <w:t>r</w:t>
      </w:r>
      <w:r>
        <w:rPr>
          <w:spacing w:val="2"/>
        </w:rPr>
        <w:t>e</w:t>
      </w:r>
      <w:r>
        <w:t>s o</w:t>
      </w:r>
      <w:r>
        <w:rPr>
          <w:spacing w:val="-2"/>
        </w:rPr>
        <w:t>u</w:t>
      </w:r>
      <w:r>
        <w:t>tl</w:t>
      </w:r>
      <w:r>
        <w:rPr>
          <w:spacing w:val="-1"/>
        </w:rPr>
        <w:t>i</w:t>
      </w:r>
      <w:r>
        <w:rPr>
          <w:spacing w:val="-3"/>
        </w:rPr>
        <w:t>n</w:t>
      </w:r>
      <w:r>
        <w:rPr>
          <w:spacing w:val="2"/>
        </w:rPr>
        <w:t>e</w:t>
      </w:r>
      <w:r>
        <w:t>d</w:t>
      </w:r>
      <w:r>
        <w:rPr>
          <w:spacing w:val="-2"/>
        </w:rPr>
        <w:t xml:space="preserve"> </w:t>
      </w:r>
      <w:r>
        <w:rPr>
          <w:spacing w:val="-3"/>
        </w:rPr>
        <w:t>b</w:t>
      </w:r>
      <w:r>
        <w:rPr>
          <w:spacing w:val="2"/>
        </w:rPr>
        <w:t>e</w:t>
      </w:r>
      <w:r>
        <w:rPr>
          <w:spacing w:val="-3"/>
        </w:rPr>
        <w:t>l</w:t>
      </w:r>
      <w:r>
        <w:t>ow, fi</w:t>
      </w:r>
      <w:r>
        <w:rPr>
          <w:spacing w:val="-2"/>
        </w:rPr>
        <w:t>rs</w:t>
      </w:r>
      <w:r>
        <w:t>t</w:t>
      </w:r>
      <w:r>
        <w:rPr>
          <w:spacing w:val="-3"/>
        </w:rPr>
        <w:t>l</w:t>
      </w:r>
      <w:r>
        <w:t>y t</w:t>
      </w:r>
      <w:r>
        <w:rPr>
          <w:spacing w:val="-3"/>
        </w:rPr>
        <w:t>h</w:t>
      </w:r>
      <w:r>
        <w:t>e</w:t>
      </w:r>
      <w:r>
        <w:rPr>
          <w:spacing w:val="3"/>
        </w:rPr>
        <w:t xml:space="preserve"> </w:t>
      </w:r>
      <w:r>
        <w:t>p</w:t>
      </w:r>
      <w:r>
        <w:rPr>
          <w:spacing w:val="-4"/>
        </w:rPr>
        <w:t>r</w:t>
      </w:r>
      <w:r>
        <w:t>ocedu</w:t>
      </w:r>
      <w:r>
        <w:rPr>
          <w:spacing w:val="-4"/>
        </w:rPr>
        <w:t>r</w:t>
      </w:r>
      <w:r>
        <w:t>e</w:t>
      </w:r>
      <w:r>
        <w:rPr>
          <w:spacing w:val="3"/>
        </w:rPr>
        <w:t xml:space="preserve"> </w:t>
      </w:r>
      <w:r>
        <w:rPr>
          <w:spacing w:val="-3"/>
        </w:rPr>
        <w:t>f</w:t>
      </w:r>
      <w:r>
        <w:t>or r</w:t>
      </w:r>
      <w:r>
        <w:rPr>
          <w:spacing w:val="1"/>
        </w:rPr>
        <w:t>e</w:t>
      </w:r>
      <w:r>
        <w:rPr>
          <w:spacing w:val="-2"/>
        </w:rPr>
        <w:t>s</w:t>
      </w:r>
      <w:r>
        <w:rPr>
          <w:spacing w:val="-3"/>
        </w:rPr>
        <w:t>p</w:t>
      </w:r>
      <w:r>
        <w:t>onding</w:t>
      </w:r>
      <w:r>
        <w:rPr>
          <w:spacing w:val="-3"/>
        </w:rPr>
        <w:t xml:space="preserve"> </w:t>
      </w:r>
      <w:r>
        <w:rPr>
          <w:spacing w:val="-2"/>
        </w:rPr>
        <w:t>t</w:t>
      </w:r>
      <w:r>
        <w:t>o</w:t>
      </w:r>
      <w:r>
        <w:rPr>
          <w:spacing w:val="1"/>
        </w:rPr>
        <w:t xml:space="preserve"> </w:t>
      </w:r>
      <w:r>
        <w:t>a</w:t>
      </w:r>
      <w:r>
        <w:rPr>
          <w:spacing w:val="8"/>
        </w:rPr>
        <w:t xml:space="preserve"> </w:t>
      </w:r>
      <w:r>
        <w:rPr>
          <w:spacing w:val="-3"/>
        </w:rPr>
        <w:t>j</w:t>
      </w:r>
      <w:r>
        <w:t xml:space="preserve">unior </w:t>
      </w:r>
      <w:r>
        <w:rPr>
          <w:spacing w:val="-3"/>
        </w:rPr>
        <w:t>i</w:t>
      </w:r>
      <w:r>
        <w:t>n</w:t>
      </w:r>
      <w:r>
        <w:rPr>
          <w:spacing w:val="1"/>
        </w:rPr>
        <w:t xml:space="preserve"> </w:t>
      </w:r>
      <w:r>
        <w:t>di</w:t>
      </w:r>
      <w:r>
        <w:rPr>
          <w:spacing w:val="-2"/>
        </w:rPr>
        <w:t>s</w:t>
      </w:r>
      <w:r>
        <w:t>t</w:t>
      </w:r>
      <w:r>
        <w:rPr>
          <w:spacing w:val="-4"/>
        </w:rPr>
        <w:t>r</w:t>
      </w:r>
      <w:r>
        <w:rPr>
          <w:spacing w:val="2"/>
        </w:rPr>
        <w:t>e</w:t>
      </w:r>
      <w:r>
        <w:rPr>
          <w:spacing w:val="-2"/>
        </w:rPr>
        <w:t>s</w:t>
      </w:r>
      <w:r>
        <w:t xml:space="preserve">s </w:t>
      </w:r>
      <w:r>
        <w:rPr>
          <w:spacing w:val="-1"/>
        </w:rPr>
        <w:t>a</w:t>
      </w:r>
      <w:r>
        <w:t>nd</w:t>
      </w:r>
      <w:r>
        <w:rPr>
          <w:spacing w:val="1"/>
        </w:rPr>
        <w:t xml:space="preserve"> </w:t>
      </w:r>
      <w:r>
        <w:rPr>
          <w:spacing w:val="-4"/>
        </w:rPr>
        <w:t>s</w:t>
      </w:r>
      <w:r>
        <w:t>e</w:t>
      </w:r>
      <w:r>
        <w:rPr>
          <w:spacing w:val="1"/>
        </w:rPr>
        <w:t>c</w:t>
      </w:r>
      <w:r>
        <w:t>ond</w:t>
      </w:r>
      <w:r>
        <w:rPr>
          <w:spacing w:val="-3"/>
        </w:rPr>
        <w:t>l</w:t>
      </w:r>
      <w:r>
        <w:t>y t</w:t>
      </w:r>
      <w:r>
        <w:rPr>
          <w:spacing w:val="-3"/>
        </w:rPr>
        <w:t>h</w:t>
      </w:r>
      <w:r>
        <w:t>e p</w:t>
      </w:r>
      <w:r>
        <w:rPr>
          <w:spacing w:val="-2"/>
        </w:rPr>
        <w:t>ro</w:t>
      </w:r>
      <w:r>
        <w:rPr>
          <w:spacing w:val="-1"/>
        </w:rPr>
        <w:t>c</w:t>
      </w:r>
      <w:r>
        <w:rPr>
          <w:spacing w:val="2"/>
        </w:rPr>
        <w:t>e</w:t>
      </w:r>
      <w:r>
        <w:rPr>
          <w:spacing w:val="-3"/>
        </w:rPr>
        <w:t>d</w:t>
      </w:r>
      <w:r>
        <w:t>u</w:t>
      </w:r>
      <w:r>
        <w:rPr>
          <w:spacing w:val="-2"/>
        </w:rPr>
        <w:t>r</w:t>
      </w:r>
      <w:r>
        <w:t xml:space="preserve">e for </w:t>
      </w:r>
      <w:r>
        <w:rPr>
          <w:spacing w:val="-3"/>
        </w:rPr>
        <w:t>r</w:t>
      </w:r>
      <w:r>
        <w:rPr>
          <w:spacing w:val="2"/>
        </w:rPr>
        <w:t>e</w:t>
      </w:r>
      <w:r>
        <w:rPr>
          <w:spacing w:val="-3"/>
        </w:rPr>
        <w:t>p</w:t>
      </w:r>
      <w:r>
        <w:t>orting</w:t>
      </w:r>
      <w:r>
        <w:rPr>
          <w:spacing w:val="-2"/>
        </w:rPr>
        <w:t xml:space="preserve"> </w:t>
      </w:r>
      <w:r>
        <w:t>t</w:t>
      </w:r>
      <w:r>
        <w:rPr>
          <w:spacing w:val="-3"/>
        </w:rPr>
        <w:t>h</w:t>
      </w:r>
      <w:r>
        <w:t xml:space="preserve">e </w:t>
      </w:r>
      <w:r>
        <w:rPr>
          <w:spacing w:val="-1"/>
        </w:rPr>
        <w:t>c</w:t>
      </w:r>
      <w:r>
        <w:t>o</w:t>
      </w:r>
      <w:r>
        <w:rPr>
          <w:spacing w:val="-2"/>
        </w:rPr>
        <w:t>n</w:t>
      </w:r>
      <w:r>
        <w:rPr>
          <w:spacing w:val="-1"/>
        </w:rPr>
        <w:t>c</w:t>
      </w:r>
      <w:r>
        <w:rPr>
          <w:spacing w:val="2"/>
        </w:rPr>
        <w:t>e</w:t>
      </w:r>
      <w:r>
        <w:rPr>
          <w:spacing w:val="-4"/>
        </w:rPr>
        <w:t>r</w:t>
      </w:r>
      <w:r>
        <w:t>n.</w:t>
      </w:r>
    </w:p>
    <w:p w14:paraId="6FA30CF0" w14:textId="77777777" w:rsidR="00B43EE3" w:rsidRDefault="00B43EE3">
      <w:pPr>
        <w:pStyle w:val="Heading1"/>
        <w:kinsoku w:val="0"/>
        <w:overflowPunct w:val="0"/>
        <w:spacing w:before="96"/>
        <w:rPr>
          <w:b w:val="0"/>
          <w:bCs w:val="0"/>
        </w:rPr>
      </w:pPr>
      <w:r>
        <w:rPr>
          <w:w w:val="110"/>
        </w:rPr>
        <w:t>Respo</w:t>
      </w:r>
      <w:r>
        <w:rPr>
          <w:spacing w:val="1"/>
          <w:w w:val="110"/>
        </w:rPr>
        <w:t>n</w:t>
      </w:r>
      <w:r>
        <w:rPr>
          <w:w w:val="110"/>
        </w:rPr>
        <w:t>se</w:t>
      </w:r>
      <w:r>
        <w:rPr>
          <w:spacing w:val="-6"/>
          <w:w w:val="110"/>
        </w:rPr>
        <w:t xml:space="preserve"> </w:t>
      </w:r>
      <w:r>
        <w:rPr>
          <w:w w:val="110"/>
        </w:rPr>
        <w:t>to</w:t>
      </w:r>
      <w:r>
        <w:rPr>
          <w:spacing w:val="-7"/>
          <w:w w:val="110"/>
        </w:rPr>
        <w:t xml:space="preserve"> </w:t>
      </w:r>
      <w:r>
        <w:rPr>
          <w:w w:val="110"/>
        </w:rPr>
        <w:t>a</w:t>
      </w:r>
      <w:r>
        <w:rPr>
          <w:spacing w:val="-8"/>
          <w:w w:val="110"/>
        </w:rPr>
        <w:t xml:space="preserve"> </w:t>
      </w:r>
      <w:r>
        <w:rPr>
          <w:w w:val="110"/>
        </w:rPr>
        <w:t>Chi</w:t>
      </w:r>
      <w:r>
        <w:rPr>
          <w:spacing w:val="-2"/>
          <w:w w:val="110"/>
        </w:rPr>
        <w:t>l</w:t>
      </w:r>
      <w:r>
        <w:rPr>
          <w:w w:val="110"/>
        </w:rPr>
        <w:t>d</w:t>
      </w:r>
      <w:r>
        <w:rPr>
          <w:spacing w:val="-9"/>
          <w:w w:val="110"/>
        </w:rPr>
        <w:t xml:space="preserve"> </w:t>
      </w:r>
      <w:r>
        <w:rPr>
          <w:w w:val="110"/>
        </w:rPr>
        <w:t>Dis</w:t>
      </w:r>
      <w:r>
        <w:rPr>
          <w:spacing w:val="-2"/>
          <w:w w:val="110"/>
        </w:rPr>
        <w:t>c</w:t>
      </w:r>
      <w:r>
        <w:rPr>
          <w:w w:val="110"/>
        </w:rPr>
        <w:t>losing</w:t>
      </w:r>
      <w:r>
        <w:rPr>
          <w:spacing w:val="-6"/>
          <w:w w:val="110"/>
        </w:rPr>
        <w:t xml:space="preserve"> </w:t>
      </w:r>
      <w:r>
        <w:rPr>
          <w:spacing w:val="1"/>
          <w:w w:val="110"/>
        </w:rPr>
        <w:t>A</w:t>
      </w:r>
      <w:r>
        <w:rPr>
          <w:w w:val="110"/>
        </w:rPr>
        <w:t>buse</w:t>
      </w:r>
    </w:p>
    <w:p w14:paraId="5D344946" w14:textId="77777777" w:rsidR="00B43EE3" w:rsidRDefault="00B43EE3">
      <w:pPr>
        <w:pStyle w:val="BodyText"/>
        <w:kinsoku w:val="0"/>
        <w:overflowPunct w:val="0"/>
        <w:spacing w:before="1"/>
      </w:pPr>
      <w:r>
        <w:rPr>
          <w:spacing w:val="1"/>
          <w:w w:val="105"/>
        </w:rPr>
        <w:t>Whe</w:t>
      </w:r>
      <w:r>
        <w:rPr>
          <w:w w:val="105"/>
        </w:rPr>
        <w:t>n</w:t>
      </w:r>
      <w:r>
        <w:rPr>
          <w:spacing w:val="-11"/>
          <w:w w:val="105"/>
        </w:rPr>
        <w:t xml:space="preserve"> </w:t>
      </w:r>
      <w:r>
        <w:rPr>
          <w:w w:val="105"/>
        </w:rPr>
        <w:t>a</w:t>
      </w:r>
      <w:r>
        <w:rPr>
          <w:spacing w:val="-9"/>
          <w:w w:val="105"/>
        </w:rPr>
        <w:t xml:space="preserve"> </w:t>
      </w:r>
      <w:r>
        <w:rPr>
          <w:w w:val="105"/>
        </w:rPr>
        <w:t>j</w:t>
      </w:r>
      <w:r>
        <w:rPr>
          <w:spacing w:val="1"/>
          <w:w w:val="105"/>
        </w:rPr>
        <w:t>un</w:t>
      </w:r>
      <w:r>
        <w:rPr>
          <w:spacing w:val="2"/>
          <w:w w:val="105"/>
        </w:rPr>
        <w:t>i</w:t>
      </w:r>
      <w:r>
        <w:rPr>
          <w:w w:val="105"/>
        </w:rPr>
        <w:t>or</w:t>
      </w:r>
      <w:r>
        <w:rPr>
          <w:spacing w:val="-11"/>
          <w:w w:val="105"/>
        </w:rPr>
        <w:t xml:space="preserve"> </w:t>
      </w:r>
      <w:r>
        <w:rPr>
          <w:spacing w:val="1"/>
          <w:w w:val="105"/>
        </w:rPr>
        <w:t>d</w:t>
      </w:r>
      <w:r>
        <w:rPr>
          <w:w w:val="105"/>
        </w:rPr>
        <w:t>i</w:t>
      </w:r>
      <w:r>
        <w:rPr>
          <w:spacing w:val="1"/>
          <w:w w:val="105"/>
        </w:rPr>
        <w:t>sc</w:t>
      </w:r>
      <w:r>
        <w:rPr>
          <w:spacing w:val="2"/>
          <w:w w:val="105"/>
        </w:rPr>
        <w:t>l</w:t>
      </w:r>
      <w:r>
        <w:rPr>
          <w:spacing w:val="1"/>
          <w:w w:val="105"/>
        </w:rPr>
        <w:t>ose</w:t>
      </w:r>
      <w:r>
        <w:rPr>
          <w:w w:val="105"/>
        </w:rPr>
        <w:t>s</w:t>
      </w:r>
      <w:r>
        <w:rPr>
          <w:spacing w:val="-11"/>
          <w:w w:val="105"/>
        </w:rPr>
        <w:t xml:space="preserve"> </w:t>
      </w:r>
      <w:r>
        <w:rPr>
          <w:w w:val="105"/>
        </w:rPr>
        <w:t>i</w:t>
      </w:r>
      <w:r>
        <w:rPr>
          <w:spacing w:val="1"/>
          <w:w w:val="105"/>
        </w:rPr>
        <w:t>n</w:t>
      </w:r>
      <w:r>
        <w:rPr>
          <w:w w:val="105"/>
        </w:rPr>
        <w:t>fo</w:t>
      </w:r>
      <w:r>
        <w:rPr>
          <w:spacing w:val="3"/>
          <w:w w:val="105"/>
        </w:rPr>
        <w:t>r</w:t>
      </w:r>
      <w:r>
        <w:rPr>
          <w:spacing w:val="2"/>
          <w:w w:val="105"/>
        </w:rPr>
        <w:t>m</w:t>
      </w:r>
      <w:r>
        <w:rPr>
          <w:spacing w:val="1"/>
          <w:w w:val="105"/>
        </w:rPr>
        <w:t>at</w:t>
      </w:r>
      <w:r>
        <w:rPr>
          <w:spacing w:val="2"/>
          <w:w w:val="105"/>
        </w:rPr>
        <w:t>i</w:t>
      </w:r>
      <w:r>
        <w:rPr>
          <w:w w:val="105"/>
        </w:rPr>
        <w:t>on</w:t>
      </w:r>
      <w:r>
        <w:rPr>
          <w:spacing w:val="-10"/>
          <w:w w:val="105"/>
        </w:rPr>
        <w:t xml:space="preserve"> </w:t>
      </w:r>
      <w:r>
        <w:rPr>
          <w:w w:val="105"/>
        </w:rPr>
        <w:t>of</w:t>
      </w:r>
      <w:r>
        <w:rPr>
          <w:spacing w:val="-12"/>
          <w:w w:val="105"/>
        </w:rPr>
        <w:t xml:space="preserve"> </w:t>
      </w:r>
      <w:r>
        <w:rPr>
          <w:spacing w:val="1"/>
          <w:w w:val="105"/>
        </w:rPr>
        <w:t>suspecte</w:t>
      </w:r>
      <w:r>
        <w:rPr>
          <w:w w:val="105"/>
        </w:rPr>
        <w:t>d</w:t>
      </w:r>
      <w:r>
        <w:rPr>
          <w:spacing w:val="-10"/>
          <w:w w:val="105"/>
        </w:rPr>
        <w:t xml:space="preserve"> </w:t>
      </w:r>
      <w:r>
        <w:rPr>
          <w:spacing w:val="3"/>
          <w:w w:val="105"/>
        </w:rPr>
        <w:t>a</w:t>
      </w:r>
      <w:r>
        <w:rPr>
          <w:spacing w:val="1"/>
          <w:w w:val="105"/>
        </w:rPr>
        <w:t>bus</w:t>
      </w:r>
      <w:r>
        <w:rPr>
          <w:w w:val="105"/>
        </w:rPr>
        <w:t>e</w:t>
      </w:r>
      <w:r>
        <w:rPr>
          <w:spacing w:val="-10"/>
          <w:w w:val="105"/>
        </w:rPr>
        <w:t xml:space="preserve"> </w:t>
      </w:r>
      <w:r>
        <w:rPr>
          <w:spacing w:val="1"/>
          <w:w w:val="105"/>
        </w:rPr>
        <w:t>y</w:t>
      </w:r>
      <w:r>
        <w:rPr>
          <w:w w:val="105"/>
        </w:rPr>
        <w:t>ou</w:t>
      </w:r>
      <w:r>
        <w:rPr>
          <w:spacing w:val="-11"/>
          <w:w w:val="105"/>
        </w:rPr>
        <w:t xml:space="preserve"> </w:t>
      </w:r>
      <w:r>
        <w:rPr>
          <w:spacing w:val="1"/>
          <w:w w:val="105"/>
        </w:rPr>
        <w:t>s</w:t>
      </w:r>
      <w:r>
        <w:rPr>
          <w:spacing w:val="4"/>
          <w:w w:val="105"/>
        </w:rPr>
        <w:t>h</w:t>
      </w:r>
      <w:r>
        <w:rPr>
          <w:w w:val="105"/>
        </w:rPr>
        <w:t>o</w:t>
      </w:r>
      <w:r>
        <w:rPr>
          <w:spacing w:val="1"/>
          <w:w w:val="105"/>
        </w:rPr>
        <w:t>u</w:t>
      </w:r>
      <w:r>
        <w:rPr>
          <w:w w:val="105"/>
        </w:rPr>
        <w:t>l</w:t>
      </w:r>
      <w:r>
        <w:rPr>
          <w:spacing w:val="1"/>
          <w:w w:val="105"/>
        </w:rPr>
        <w:t>d</w:t>
      </w:r>
      <w:r>
        <w:rPr>
          <w:w w:val="105"/>
        </w:rPr>
        <w:t>:</w:t>
      </w:r>
    </w:p>
    <w:p w14:paraId="39EBE676" w14:textId="77777777" w:rsidR="00B43EE3" w:rsidRDefault="00B43EE3">
      <w:pPr>
        <w:pStyle w:val="BodyText"/>
        <w:numPr>
          <w:ilvl w:val="0"/>
          <w:numId w:val="13"/>
        </w:numPr>
        <w:tabs>
          <w:tab w:val="left" w:pos="472"/>
        </w:tabs>
        <w:kinsoku w:val="0"/>
        <w:overflowPunct w:val="0"/>
        <w:spacing w:line="254" w:lineRule="exact"/>
        <w:ind w:left="472" w:right="310"/>
      </w:pPr>
      <w:r>
        <w:t>D</w:t>
      </w:r>
      <w:r>
        <w:rPr>
          <w:spacing w:val="2"/>
        </w:rPr>
        <w:t>e</w:t>
      </w:r>
      <w:r>
        <w:rPr>
          <w:spacing w:val="-1"/>
        </w:rPr>
        <w:t>a</w:t>
      </w:r>
      <w:r>
        <w:t>l</w:t>
      </w:r>
      <w:r>
        <w:rPr>
          <w:spacing w:val="-2"/>
        </w:rPr>
        <w:t xml:space="preserve"> </w:t>
      </w:r>
      <w:r>
        <w:t>w</w:t>
      </w:r>
      <w:r>
        <w:rPr>
          <w:spacing w:val="-1"/>
        </w:rPr>
        <w:t>i</w:t>
      </w:r>
      <w:r>
        <w:t>th</w:t>
      </w:r>
      <w:r>
        <w:rPr>
          <w:spacing w:val="-2"/>
        </w:rPr>
        <w:t xml:space="preserve"> </w:t>
      </w:r>
      <w:r>
        <w:rPr>
          <w:spacing w:val="-1"/>
        </w:rPr>
        <w:t>a</w:t>
      </w:r>
      <w:r>
        <w:rPr>
          <w:spacing w:val="-3"/>
        </w:rPr>
        <w:t>n</w:t>
      </w:r>
      <w:r>
        <w:t>y</w:t>
      </w:r>
      <w:r>
        <w:rPr>
          <w:spacing w:val="2"/>
        </w:rPr>
        <w:t xml:space="preserve"> </w:t>
      </w:r>
      <w:r>
        <w:rPr>
          <w:spacing w:val="-1"/>
        </w:rPr>
        <w:t>a</w:t>
      </w:r>
      <w:r>
        <w:t>l</w:t>
      </w:r>
      <w:r>
        <w:rPr>
          <w:spacing w:val="-4"/>
        </w:rPr>
        <w:t>l</w:t>
      </w:r>
      <w:r>
        <w:rPr>
          <w:spacing w:val="2"/>
        </w:rPr>
        <w:t>e</w:t>
      </w:r>
      <w:r>
        <w:rPr>
          <w:spacing w:val="-1"/>
        </w:rPr>
        <w:t>ga</w:t>
      </w:r>
      <w:r>
        <w:t>t</w:t>
      </w:r>
      <w:r>
        <w:rPr>
          <w:spacing w:val="-3"/>
        </w:rPr>
        <w:t>i</w:t>
      </w:r>
      <w:r>
        <w:t>on</w:t>
      </w:r>
      <w:r>
        <w:rPr>
          <w:spacing w:val="-1"/>
        </w:rPr>
        <w:t xml:space="preserve"> </w:t>
      </w:r>
      <w:r>
        <w:t>of</w:t>
      </w:r>
      <w:r>
        <w:rPr>
          <w:spacing w:val="-1"/>
        </w:rPr>
        <w:t xml:space="preserve"> a</w:t>
      </w:r>
      <w:r>
        <w:t>bu</w:t>
      </w:r>
      <w:r>
        <w:rPr>
          <w:spacing w:val="-2"/>
        </w:rPr>
        <w:t>s</w:t>
      </w:r>
      <w:r>
        <w:t>e in a</w:t>
      </w:r>
      <w:r>
        <w:rPr>
          <w:spacing w:val="-2"/>
        </w:rPr>
        <w:t xml:space="preserve"> s</w:t>
      </w:r>
      <w:r>
        <w:t>en</w:t>
      </w:r>
      <w:r>
        <w:rPr>
          <w:spacing w:val="-2"/>
        </w:rPr>
        <w:t>s</w:t>
      </w:r>
      <w:r>
        <w:t xml:space="preserve">itive </w:t>
      </w:r>
      <w:r>
        <w:rPr>
          <w:spacing w:val="-1"/>
        </w:rPr>
        <w:t>a</w:t>
      </w:r>
      <w:r>
        <w:t>nd</w:t>
      </w:r>
      <w:r>
        <w:rPr>
          <w:spacing w:val="-4"/>
        </w:rPr>
        <w:t xml:space="preserve"> </w:t>
      </w:r>
      <w:r>
        <w:rPr>
          <w:spacing w:val="1"/>
        </w:rPr>
        <w:t>c</w:t>
      </w:r>
      <w:r>
        <w:rPr>
          <w:spacing w:val="-2"/>
        </w:rPr>
        <w:t>o</w:t>
      </w:r>
      <w:r>
        <w:rPr>
          <w:spacing w:val="-3"/>
        </w:rPr>
        <w:t>m</w:t>
      </w:r>
      <w:r>
        <w:t>p</w:t>
      </w:r>
      <w:r>
        <w:rPr>
          <w:spacing w:val="2"/>
        </w:rPr>
        <w:t>e</w:t>
      </w:r>
      <w:r>
        <w:rPr>
          <w:spacing w:val="-2"/>
        </w:rPr>
        <w:t>t</w:t>
      </w:r>
      <w:r>
        <w:rPr>
          <w:spacing w:val="2"/>
        </w:rPr>
        <w:t>e</w:t>
      </w:r>
      <w:r>
        <w:rPr>
          <w:spacing w:val="-3"/>
        </w:rPr>
        <w:t>n</w:t>
      </w:r>
      <w:r>
        <w:t>t</w:t>
      </w:r>
      <w:r>
        <w:rPr>
          <w:spacing w:val="1"/>
        </w:rPr>
        <w:t xml:space="preserve"> </w:t>
      </w:r>
      <w:r>
        <w:t>w</w:t>
      </w:r>
      <w:r>
        <w:rPr>
          <w:spacing w:val="-4"/>
        </w:rPr>
        <w:t>a</w:t>
      </w:r>
      <w:r>
        <w:t>y th</w:t>
      </w:r>
      <w:r>
        <w:rPr>
          <w:spacing w:val="-2"/>
        </w:rPr>
        <w:t>ro</w:t>
      </w:r>
      <w:r>
        <w:t>u</w:t>
      </w:r>
      <w:r>
        <w:rPr>
          <w:spacing w:val="-1"/>
        </w:rPr>
        <w:t>g</w:t>
      </w:r>
      <w:r>
        <w:t>h</w:t>
      </w:r>
      <w:r>
        <w:rPr>
          <w:spacing w:val="1"/>
        </w:rPr>
        <w:t xml:space="preserve"> </w:t>
      </w:r>
      <w:r>
        <w:t>l</w:t>
      </w:r>
      <w:r>
        <w:rPr>
          <w:spacing w:val="-1"/>
        </w:rPr>
        <w:t>i</w:t>
      </w:r>
      <w:r>
        <w:rPr>
          <w:spacing w:val="-2"/>
        </w:rPr>
        <w:t>st</w:t>
      </w:r>
      <w:r>
        <w:rPr>
          <w:spacing w:val="2"/>
        </w:rPr>
        <w:t>e</w:t>
      </w:r>
      <w:r>
        <w:rPr>
          <w:spacing w:val="-3"/>
        </w:rPr>
        <w:t>n</w:t>
      </w:r>
      <w:r>
        <w:t>ing to</w:t>
      </w:r>
      <w:r>
        <w:rPr>
          <w:spacing w:val="-1"/>
        </w:rPr>
        <w:t xml:space="preserve"> a</w:t>
      </w:r>
      <w:r>
        <w:t>nd</w:t>
      </w:r>
      <w:r>
        <w:rPr>
          <w:spacing w:val="-2"/>
        </w:rPr>
        <w:t xml:space="preserve"> </w:t>
      </w:r>
      <w:r>
        <w:t>f</w:t>
      </w:r>
      <w:r>
        <w:rPr>
          <w:spacing w:val="-4"/>
        </w:rPr>
        <w:t>a</w:t>
      </w:r>
      <w:r>
        <w:rPr>
          <w:spacing w:val="1"/>
        </w:rPr>
        <w:t>c</w:t>
      </w:r>
      <w:r>
        <w:t>i</w:t>
      </w:r>
      <w:r>
        <w:rPr>
          <w:spacing w:val="-1"/>
        </w:rPr>
        <w:t>l</w:t>
      </w:r>
      <w:r>
        <w:t>itating</w:t>
      </w:r>
      <w:r>
        <w:rPr>
          <w:spacing w:val="-3"/>
        </w:rPr>
        <w:t xml:space="preserve"> </w:t>
      </w:r>
      <w:r>
        <w:t>t</w:t>
      </w:r>
      <w:r>
        <w:rPr>
          <w:spacing w:val="-3"/>
        </w:rPr>
        <w:t>h</w:t>
      </w:r>
      <w:r>
        <w:t>e</w:t>
      </w:r>
      <w:r>
        <w:rPr>
          <w:spacing w:val="9"/>
        </w:rPr>
        <w:t xml:space="preserve"> </w:t>
      </w:r>
      <w:r>
        <w:t>j</w:t>
      </w:r>
      <w:r>
        <w:rPr>
          <w:spacing w:val="-3"/>
        </w:rPr>
        <w:t>u</w:t>
      </w:r>
      <w:r>
        <w:t>nior to</w:t>
      </w:r>
      <w:r>
        <w:rPr>
          <w:spacing w:val="-1"/>
        </w:rPr>
        <w:t xml:space="preserve"> </w:t>
      </w:r>
      <w:r>
        <w:rPr>
          <w:spacing w:val="-2"/>
        </w:rPr>
        <w:t>t</w:t>
      </w:r>
      <w:r>
        <w:rPr>
          <w:spacing w:val="2"/>
        </w:rPr>
        <w:t>e</w:t>
      </w:r>
      <w:r>
        <w:t>ll</w:t>
      </w:r>
      <w:r>
        <w:rPr>
          <w:spacing w:val="-1"/>
        </w:rPr>
        <w:t xml:space="preserve"> y</w:t>
      </w:r>
      <w:r>
        <w:t>ou</w:t>
      </w:r>
      <w:r>
        <w:rPr>
          <w:spacing w:val="1"/>
        </w:rPr>
        <w:t xml:space="preserve"> </w:t>
      </w:r>
      <w:r>
        <w:rPr>
          <w:spacing w:val="-1"/>
        </w:rPr>
        <w:t>a</w:t>
      </w:r>
      <w:r>
        <w:rPr>
          <w:spacing w:val="-3"/>
        </w:rPr>
        <w:t>b</w:t>
      </w:r>
      <w:r>
        <w:t xml:space="preserve">out </w:t>
      </w:r>
      <w:r>
        <w:rPr>
          <w:spacing w:val="-2"/>
        </w:rPr>
        <w:t>t</w:t>
      </w:r>
      <w:r>
        <w:rPr>
          <w:spacing w:val="-3"/>
        </w:rPr>
        <w:t>h</w:t>
      </w:r>
      <w:r>
        <w:t>e</w:t>
      </w:r>
      <w:r>
        <w:rPr>
          <w:spacing w:val="3"/>
        </w:rPr>
        <w:t xml:space="preserve"> </w:t>
      </w:r>
      <w:r>
        <w:t>p</w:t>
      </w:r>
      <w:r>
        <w:rPr>
          <w:spacing w:val="-2"/>
        </w:rPr>
        <w:t>ro</w:t>
      </w:r>
      <w:r>
        <w:t>bl</w:t>
      </w:r>
      <w:r>
        <w:rPr>
          <w:spacing w:val="1"/>
        </w:rPr>
        <w:t>e</w:t>
      </w:r>
      <w:r>
        <w:rPr>
          <w:spacing w:val="-3"/>
        </w:rPr>
        <w:t>m</w:t>
      </w:r>
      <w:r>
        <w:t xml:space="preserve">, </w:t>
      </w:r>
      <w:r>
        <w:rPr>
          <w:spacing w:val="-2"/>
        </w:rPr>
        <w:t>r</w:t>
      </w:r>
      <w:r>
        <w:rPr>
          <w:spacing w:val="-1"/>
        </w:rPr>
        <w:t>a</w:t>
      </w:r>
      <w:r>
        <w:t>t</w:t>
      </w:r>
      <w:r>
        <w:rPr>
          <w:spacing w:val="-3"/>
        </w:rPr>
        <w:t>h</w:t>
      </w:r>
      <w:r>
        <w:rPr>
          <w:spacing w:val="2"/>
        </w:rPr>
        <w:t>e</w:t>
      </w:r>
      <w:r>
        <w:t>r</w:t>
      </w:r>
      <w:r>
        <w:rPr>
          <w:spacing w:val="-3"/>
        </w:rPr>
        <w:t xml:space="preserve"> </w:t>
      </w:r>
      <w:r>
        <w:t>th</w:t>
      </w:r>
      <w:r>
        <w:rPr>
          <w:spacing w:val="-1"/>
        </w:rPr>
        <w:t>a</w:t>
      </w:r>
      <w:r>
        <w:t>n</w:t>
      </w:r>
      <w:r>
        <w:rPr>
          <w:spacing w:val="-2"/>
        </w:rPr>
        <w:t xml:space="preserve"> </w:t>
      </w:r>
      <w:r>
        <w:t>i</w:t>
      </w:r>
      <w:r>
        <w:rPr>
          <w:spacing w:val="2"/>
        </w:rPr>
        <w:t>n</w:t>
      </w:r>
      <w:r>
        <w:rPr>
          <w:spacing w:val="-2"/>
        </w:rPr>
        <w:t>t</w:t>
      </w:r>
      <w:r>
        <w:rPr>
          <w:spacing w:val="2"/>
        </w:rPr>
        <w:t>e</w:t>
      </w:r>
      <w:r>
        <w:rPr>
          <w:spacing w:val="-4"/>
        </w:rPr>
        <w:t>r</w:t>
      </w:r>
      <w:r>
        <w:rPr>
          <w:spacing w:val="1"/>
        </w:rPr>
        <w:t>v</w:t>
      </w:r>
      <w:r>
        <w:rPr>
          <w:spacing w:val="-3"/>
        </w:rPr>
        <w:t>i</w:t>
      </w:r>
      <w:r>
        <w:rPr>
          <w:spacing w:val="2"/>
        </w:rPr>
        <w:t>e</w:t>
      </w:r>
      <w:r>
        <w:t>w</w:t>
      </w:r>
      <w:r>
        <w:rPr>
          <w:spacing w:val="-1"/>
        </w:rPr>
        <w:t>i</w:t>
      </w:r>
      <w:r>
        <w:rPr>
          <w:spacing w:val="-3"/>
        </w:rPr>
        <w:t>n</w:t>
      </w:r>
      <w:r>
        <w:t>g t</w:t>
      </w:r>
      <w:r>
        <w:rPr>
          <w:spacing w:val="-3"/>
        </w:rPr>
        <w:t>h</w:t>
      </w:r>
      <w:r>
        <w:t>e</w:t>
      </w:r>
      <w:r>
        <w:rPr>
          <w:spacing w:val="2"/>
        </w:rPr>
        <w:t xml:space="preserve"> </w:t>
      </w:r>
      <w:r>
        <w:t>jun</w:t>
      </w:r>
      <w:r>
        <w:rPr>
          <w:spacing w:val="-1"/>
        </w:rPr>
        <w:t>i</w:t>
      </w:r>
      <w:r>
        <w:t xml:space="preserve">or </w:t>
      </w:r>
      <w:r>
        <w:rPr>
          <w:spacing w:val="-1"/>
        </w:rPr>
        <w:t>a</w:t>
      </w:r>
      <w:r>
        <w:rPr>
          <w:spacing w:val="-3"/>
        </w:rPr>
        <w:t>b</w:t>
      </w:r>
      <w:r>
        <w:t>o</w:t>
      </w:r>
      <w:r>
        <w:rPr>
          <w:spacing w:val="-2"/>
        </w:rPr>
        <w:t>u</w:t>
      </w:r>
      <w:r>
        <w:t>t</w:t>
      </w:r>
      <w:r>
        <w:rPr>
          <w:spacing w:val="1"/>
        </w:rPr>
        <w:t xml:space="preserve"> </w:t>
      </w:r>
      <w:r>
        <w:rPr>
          <w:spacing w:val="-3"/>
        </w:rPr>
        <w:t>d</w:t>
      </w:r>
      <w:r>
        <w:t>et</w:t>
      </w:r>
      <w:r>
        <w:rPr>
          <w:spacing w:val="-1"/>
        </w:rPr>
        <w:t>a</w:t>
      </w:r>
      <w:r>
        <w:t>i</w:t>
      </w:r>
      <w:r>
        <w:rPr>
          <w:spacing w:val="-1"/>
        </w:rPr>
        <w:t>l</w:t>
      </w:r>
      <w:r>
        <w:t xml:space="preserve">s </w:t>
      </w:r>
      <w:r>
        <w:rPr>
          <w:spacing w:val="-2"/>
        </w:rPr>
        <w:t>o</w:t>
      </w:r>
      <w:r>
        <w:t>f</w:t>
      </w:r>
      <w:r>
        <w:rPr>
          <w:spacing w:val="1"/>
        </w:rPr>
        <w:t xml:space="preserve"> </w:t>
      </w:r>
      <w:r>
        <w:t>wh</w:t>
      </w:r>
      <w:r>
        <w:rPr>
          <w:spacing w:val="-2"/>
        </w:rPr>
        <w:t>a</w:t>
      </w:r>
      <w:r>
        <w:t>t</w:t>
      </w:r>
      <w:r>
        <w:rPr>
          <w:spacing w:val="-25"/>
        </w:rPr>
        <w:t xml:space="preserve"> </w:t>
      </w:r>
      <w:r>
        <w:t>h</w:t>
      </w:r>
      <w:r>
        <w:rPr>
          <w:spacing w:val="-1"/>
        </w:rPr>
        <w:t>a</w:t>
      </w:r>
      <w:r>
        <w:t>p</w:t>
      </w:r>
      <w:r>
        <w:rPr>
          <w:spacing w:val="-3"/>
        </w:rPr>
        <w:t>p</w:t>
      </w:r>
      <w:r>
        <w:rPr>
          <w:spacing w:val="2"/>
        </w:rPr>
        <w:t>e</w:t>
      </w:r>
      <w:r>
        <w:rPr>
          <w:spacing w:val="-3"/>
        </w:rPr>
        <w:t>n</w:t>
      </w:r>
      <w:r>
        <w:t>ed</w:t>
      </w:r>
    </w:p>
    <w:p w14:paraId="29F50327" w14:textId="77777777" w:rsidR="00B43EE3" w:rsidRDefault="00B43EE3">
      <w:pPr>
        <w:pStyle w:val="BodyText"/>
        <w:numPr>
          <w:ilvl w:val="0"/>
          <w:numId w:val="13"/>
        </w:numPr>
        <w:tabs>
          <w:tab w:val="left" w:pos="472"/>
        </w:tabs>
        <w:kinsoku w:val="0"/>
        <w:overflowPunct w:val="0"/>
        <w:spacing w:before="5" w:line="254" w:lineRule="exact"/>
        <w:ind w:left="472" w:right="568"/>
      </w:pPr>
      <w:r>
        <w:t>Stay</w:t>
      </w:r>
      <w:r>
        <w:rPr>
          <w:spacing w:val="-2"/>
        </w:rPr>
        <w:t xml:space="preserve"> </w:t>
      </w:r>
      <w:r>
        <w:rPr>
          <w:spacing w:val="1"/>
        </w:rPr>
        <w:t>c</w:t>
      </w:r>
      <w:r>
        <w:rPr>
          <w:spacing w:val="-1"/>
        </w:rPr>
        <w:t>a</w:t>
      </w:r>
      <w:r>
        <w:t>lm</w:t>
      </w:r>
      <w:r>
        <w:rPr>
          <w:spacing w:val="-2"/>
        </w:rPr>
        <w:t xml:space="preserve"> </w:t>
      </w:r>
      <w:r>
        <w:rPr>
          <w:spacing w:val="-1"/>
        </w:rPr>
        <w:t>a</w:t>
      </w:r>
      <w:r>
        <w:t>nd</w:t>
      </w:r>
      <w:r>
        <w:rPr>
          <w:spacing w:val="1"/>
        </w:rPr>
        <w:t xml:space="preserve"> </w:t>
      </w:r>
      <w:r>
        <w:rPr>
          <w:spacing w:val="-3"/>
        </w:rPr>
        <w:t>d</w:t>
      </w:r>
      <w:r>
        <w:t>on’t</w:t>
      </w:r>
      <w:r>
        <w:rPr>
          <w:spacing w:val="-1"/>
        </w:rPr>
        <w:t xml:space="preserve"> </w:t>
      </w:r>
      <w:r>
        <w:rPr>
          <w:spacing w:val="-2"/>
        </w:rPr>
        <w:t>s</w:t>
      </w:r>
      <w:r>
        <w:t>how</w:t>
      </w:r>
      <w:r>
        <w:rPr>
          <w:spacing w:val="-2"/>
        </w:rPr>
        <w:t xml:space="preserve"> </w:t>
      </w:r>
      <w:r>
        <w:rPr>
          <w:spacing w:val="-4"/>
        </w:rPr>
        <w:t>a</w:t>
      </w:r>
      <w:r>
        <w:t>ny</w:t>
      </w:r>
      <w:r>
        <w:rPr>
          <w:spacing w:val="-2"/>
        </w:rPr>
        <w:t xml:space="preserve"> </w:t>
      </w:r>
      <w:r>
        <w:rPr>
          <w:spacing w:val="2"/>
        </w:rPr>
        <w:t>e</w:t>
      </w:r>
      <w:r>
        <w:t>xt</w:t>
      </w:r>
      <w:r>
        <w:rPr>
          <w:spacing w:val="-4"/>
        </w:rPr>
        <w:t>r</w:t>
      </w:r>
      <w:r>
        <w:rPr>
          <w:spacing w:val="2"/>
        </w:rPr>
        <w:t>e</w:t>
      </w:r>
      <w:r>
        <w:rPr>
          <w:spacing w:val="-3"/>
        </w:rPr>
        <w:t>m</w:t>
      </w:r>
      <w:r>
        <w:t xml:space="preserve">e </w:t>
      </w:r>
      <w:r>
        <w:rPr>
          <w:spacing w:val="-4"/>
        </w:rPr>
        <w:t>r</w:t>
      </w:r>
      <w:r>
        <w:rPr>
          <w:spacing w:val="2"/>
        </w:rPr>
        <w:t>e</w:t>
      </w:r>
      <w:r>
        <w:rPr>
          <w:spacing w:val="-1"/>
        </w:rPr>
        <w:t>ac</w:t>
      </w:r>
      <w:r>
        <w:t>tion</w:t>
      </w:r>
      <w:r>
        <w:rPr>
          <w:spacing w:val="-2"/>
        </w:rPr>
        <w:t xml:space="preserve"> t</w:t>
      </w:r>
      <w:r>
        <w:t>o</w:t>
      </w:r>
      <w:r>
        <w:rPr>
          <w:spacing w:val="1"/>
        </w:rPr>
        <w:t xml:space="preserve"> </w:t>
      </w:r>
      <w:r>
        <w:rPr>
          <w:spacing w:val="-3"/>
        </w:rPr>
        <w:t>wh</w:t>
      </w:r>
      <w:r>
        <w:rPr>
          <w:spacing w:val="-1"/>
        </w:rPr>
        <w:t>a</w:t>
      </w:r>
      <w:r>
        <w:t>t</w:t>
      </w:r>
      <w:r>
        <w:rPr>
          <w:spacing w:val="1"/>
        </w:rPr>
        <w:t xml:space="preserve"> </w:t>
      </w:r>
      <w:r>
        <w:rPr>
          <w:spacing w:val="-2"/>
        </w:rPr>
        <w:t>t</w:t>
      </w:r>
      <w:r>
        <w:rPr>
          <w:spacing w:val="-3"/>
        </w:rPr>
        <w:t>h</w:t>
      </w:r>
      <w:r>
        <w:t>e</w:t>
      </w:r>
      <w:r>
        <w:rPr>
          <w:spacing w:val="7"/>
        </w:rPr>
        <w:t xml:space="preserve"> </w:t>
      </w:r>
      <w:r>
        <w:t>jun</w:t>
      </w:r>
      <w:r>
        <w:rPr>
          <w:spacing w:val="-4"/>
        </w:rPr>
        <w:t>i</w:t>
      </w:r>
      <w:r>
        <w:t>or is</w:t>
      </w:r>
      <w:r>
        <w:rPr>
          <w:spacing w:val="-1"/>
        </w:rPr>
        <w:t xml:space="preserve"> </w:t>
      </w:r>
      <w:r>
        <w:rPr>
          <w:spacing w:val="-2"/>
        </w:rPr>
        <w:t>s</w:t>
      </w:r>
      <w:r>
        <w:rPr>
          <w:spacing w:val="-4"/>
        </w:rPr>
        <w:t>a</w:t>
      </w:r>
      <w:r>
        <w:rPr>
          <w:spacing w:val="1"/>
        </w:rPr>
        <w:t>y</w:t>
      </w:r>
      <w:r>
        <w:t>in</w:t>
      </w:r>
      <w:r>
        <w:rPr>
          <w:spacing w:val="-2"/>
        </w:rPr>
        <w:t>g</w:t>
      </w:r>
      <w:r>
        <w:t>. Li</w:t>
      </w:r>
      <w:r>
        <w:rPr>
          <w:spacing w:val="-2"/>
        </w:rPr>
        <w:t>st</w:t>
      </w:r>
      <w:r>
        <w:t>en</w:t>
      </w:r>
      <w:r>
        <w:rPr>
          <w:spacing w:val="-2"/>
        </w:rPr>
        <w:t xml:space="preserve"> </w:t>
      </w:r>
      <w:r>
        <w:rPr>
          <w:spacing w:val="1"/>
        </w:rPr>
        <w:t>c</w:t>
      </w:r>
      <w:r>
        <w:t>o</w:t>
      </w:r>
      <w:r>
        <w:rPr>
          <w:spacing w:val="-2"/>
        </w:rPr>
        <w:t>m</w:t>
      </w:r>
      <w:r>
        <w:t>p</w:t>
      </w:r>
      <w:r>
        <w:rPr>
          <w:spacing w:val="-1"/>
        </w:rPr>
        <w:t>a</w:t>
      </w:r>
      <w:r>
        <w:rPr>
          <w:spacing w:val="-2"/>
        </w:rPr>
        <w:t>ss</w:t>
      </w:r>
      <w:r>
        <w:t>iona</w:t>
      </w:r>
      <w:r>
        <w:rPr>
          <w:spacing w:val="-2"/>
        </w:rPr>
        <w:t>t</w:t>
      </w:r>
      <w:r>
        <w:rPr>
          <w:spacing w:val="2"/>
        </w:rPr>
        <w:t>e</w:t>
      </w:r>
      <w:r>
        <w:t>l</w:t>
      </w:r>
      <w:r>
        <w:rPr>
          <w:spacing w:val="1"/>
        </w:rPr>
        <w:t>y</w:t>
      </w:r>
      <w:r>
        <w:t>,</w:t>
      </w:r>
      <w:r>
        <w:rPr>
          <w:spacing w:val="-2"/>
        </w:rPr>
        <w:t xml:space="preserve"> </w:t>
      </w:r>
      <w:r>
        <w:rPr>
          <w:spacing w:val="-1"/>
        </w:rPr>
        <w:t>a</w:t>
      </w:r>
      <w:r>
        <w:t>nd</w:t>
      </w:r>
      <w:r>
        <w:rPr>
          <w:spacing w:val="-2"/>
        </w:rPr>
        <w:t xml:space="preserve"> </w:t>
      </w:r>
      <w:r>
        <w:t>t</w:t>
      </w:r>
      <w:r>
        <w:rPr>
          <w:spacing w:val="-4"/>
        </w:rPr>
        <w:t>a</w:t>
      </w:r>
      <w:r>
        <w:t>ke wh</w:t>
      </w:r>
      <w:r>
        <w:rPr>
          <w:spacing w:val="-2"/>
        </w:rPr>
        <w:t>a</w:t>
      </w:r>
      <w:r>
        <w:t>t</w:t>
      </w:r>
      <w:r>
        <w:rPr>
          <w:spacing w:val="-1"/>
        </w:rPr>
        <w:t xml:space="preserve"> </w:t>
      </w:r>
      <w:r>
        <w:t>t</w:t>
      </w:r>
      <w:r>
        <w:rPr>
          <w:spacing w:val="-3"/>
        </w:rPr>
        <w:t>h</w:t>
      </w:r>
      <w:r>
        <w:t>e</w:t>
      </w:r>
      <w:r>
        <w:rPr>
          <w:spacing w:val="4"/>
        </w:rPr>
        <w:t xml:space="preserve"> </w:t>
      </w:r>
      <w:r>
        <w:t>j</w:t>
      </w:r>
      <w:r>
        <w:rPr>
          <w:spacing w:val="-3"/>
        </w:rPr>
        <w:t>u</w:t>
      </w:r>
      <w:r>
        <w:t>nior is</w:t>
      </w:r>
      <w:r>
        <w:rPr>
          <w:spacing w:val="-1"/>
        </w:rPr>
        <w:t xml:space="preserve"> </w:t>
      </w:r>
      <w:r>
        <w:rPr>
          <w:spacing w:val="-2"/>
        </w:rPr>
        <w:t>s</w:t>
      </w:r>
      <w:r>
        <w:rPr>
          <w:spacing w:val="-4"/>
        </w:rPr>
        <w:t>a</w:t>
      </w:r>
      <w:r>
        <w:rPr>
          <w:spacing w:val="1"/>
        </w:rPr>
        <w:t>y</w:t>
      </w:r>
      <w:r>
        <w:t>ing</w:t>
      </w:r>
      <w:r>
        <w:rPr>
          <w:spacing w:val="-24"/>
        </w:rPr>
        <w:t xml:space="preserve"> </w:t>
      </w:r>
      <w:r>
        <w:rPr>
          <w:spacing w:val="-4"/>
        </w:rPr>
        <w:t>s</w:t>
      </w:r>
      <w:r>
        <w:t>e</w:t>
      </w:r>
      <w:r>
        <w:rPr>
          <w:spacing w:val="-2"/>
        </w:rPr>
        <w:t>r</w:t>
      </w:r>
      <w:r>
        <w:t>iou</w:t>
      </w:r>
      <w:r>
        <w:rPr>
          <w:spacing w:val="-1"/>
        </w:rPr>
        <w:t>s</w:t>
      </w:r>
      <w:r>
        <w:t>ly</w:t>
      </w:r>
    </w:p>
    <w:p w14:paraId="3786B12E" w14:textId="77777777" w:rsidR="00B43EE3" w:rsidRDefault="00B43EE3">
      <w:pPr>
        <w:pStyle w:val="BodyText"/>
        <w:numPr>
          <w:ilvl w:val="0"/>
          <w:numId w:val="13"/>
        </w:numPr>
        <w:tabs>
          <w:tab w:val="left" w:pos="472"/>
        </w:tabs>
        <w:kinsoku w:val="0"/>
        <w:overflowPunct w:val="0"/>
        <w:spacing w:before="5" w:line="254" w:lineRule="exact"/>
        <w:ind w:left="472" w:right="113"/>
        <w:jc w:val="both"/>
      </w:pPr>
      <w:r>
        <w:t>Un</w:t>
      </w:r>
      <w:r>
        <w:rPr>
          <w:spacing w:val="-3"/>
        </w:rPr>
        <w:t>d</w:t>
      </w:r>
      <w:r>
        <w:rPr>
          <w:spacing w:val="2"/>
        </w:rPr>
        <w:t>e</w:t>
      </w:r>
      <w:r>
        <w:rPr>
          <w:spacing w:val="-2"/>
        </w:rPr>
        <w:t>rs</w:t>
      </w:r>
      <w:r>
        <w:t>t</w:t>
      </w:r>
      <w:r>
        <w:rPr>
          <w:spacing w:val="-1"/>
        </w:rPr>
        <w:t>a</w:t>
      </w:r>
      <w:r>
        <w:t>nd</w:t>
      </w:r>
      <w:r>
        <w:rPr>
          <w:spacing w:val="32"/>
        </w:rPr>
        <w:t xml:space="preserve"> </w:t>
      </w:r>
      <w:r>
        <w:t>th</w:t>
      </w:r>
      <w:r>
        <w:rPr>
          <w:spacing w:val="-1"/>
        </w:rPr>
        <w:t>a</w:t>
      </w:r>
      <w:r>
        <w:t>t</w:t>
      </w:r>
      <w:r>
        <w:rPr>
          <w:spacing w:val="32"/>
        </w:rPr>
        <w:t xml:space="preserve"> </w:t>
      </w:r>
      <w:r>
        <w:t>t</w:t>
      </w:r>
      <w:r>
        <w:rPr>
          <w:spacing w:val="-3"/>
        </w:rPr>
        <w:t>h</w:t>
      </w:r>
      <w:r>
        <w:t>e</w:t>
      </w:r>
      <w:r>
        <w:rPr>
          <w:spacing w:val="36"/>
        </w:rPr>
        <w:t xml:space="preserve"> </w:t>
      </w:r>
      <w:r>
        <w:t>jun</w:t>
      </w:r>
      <w:r>
        <w:rPr>
          <w:spacing w:val="-1"/>
        </w:rPr>
        <w:t>i</w:t>
      </w:r>
      <w:r>
        <w:rPr>
          <w:spacing w:val="-2"/>
        </w:rPr>
        <w:t>o</w:t>
      </w:r>
      <w:r>
        <w:t>r</w:t>
      </w:r>
      <w:r>
        <w:rPr>
          <w:spacing w:val="34"/>
        </w:rPr>
        <w:t xml:space="preserve"> </w:t>
      </w:r>
      <w:r>
        <w:t>h</w:t>
      </w:r>
      <w:r>
        <w:rPr>
          <w:spacing w:val="-1"/>
        </w:rPr>
        <w:t>a</w:t>
      </w:r>
      <w:r>
        <w:t>s</w:t>
      </w:r>
      <w:r>
        <w:rPr>
          <w:spacing w:val="33"/>
        </w:rPr>
        <w:t xml:space="preserve"> </w:t>
      </w:r>
      <w:r>
        <w:rPr>
          <w:spacing w:val="-3"/>
        </w:rPr>
        <w:t>d</w:t>
      </w:r>
      <w:r>
        <w:rPr>
          <w:spacing w:val="2"/>
        </w:rPr>
        <w:t>e</w:t>
      </w:r>
      <w:r>
        <w:rPr>
          <w:spacing w:val="1"/>
        </w:rPr>
        <w:t>c</w:t>
      </w:r>
      <w:r>
        <w:rPr>
          <w:spacing w:val="-3"/>
        </w:rPr>
        <w:t>id</w:t>
      </w:r>
      <w:r>
        <w:rPr>
          <w:spacing w:val="2"/>
        </w:rPr>
        <w:t>e</w:t>
      </w:r>
      <w:r>
        <w:t>d</w:t>
      </w:r>
      <w:r>
        <w:rPr>
          <w:spacing w:val="32"/>
        </w:rPr>
        <w:t xml:space="preserve"> </w:t>
      </w:r>
      <w:r>
        <w:t>to</w:t>
      </w:r>
      <w:r>
        <w:rPr>
          <w:spacing w:val="33"/>
        </w:rPr>
        <w:t xml:space="preserve"> </w:t>
      </w:r>
      <w:r>
        <w:rPr>
          <w:spacing w:val="-2"/>
        </w:rPr>
        <w:t>t</w:t>
      </w:r>
      <w:r>
        <w:rPr>
          <w:spacing w:val="2"/>
        </w:rPr>
        <w:t>e</w:t>
      </w:r>
      <w:r>
        <w:t>ll</w:t>
      </w:r>
      <w:r>
        <w:rPr>
          <w:spacing w:val="33"/>
        </w:rPr>
        <w:t xml:space="preserve"> </w:t>
      </w:r>
      <w:r>
        <w:rPr>
          <w:spacing w:val="-2"/>
        </w:rPr>
        <w:t>s</w:t>
      </w:r>
      <w:r>
        <w:t>o</w:t>
      </w:r>
      <w:r>
        <w:rPr>
          <w:spacing w:val="-5"/>
        </w:rPr>
        <w:t>m</w:t>
      </w:r>
      <w:r>
        <w:t>ething</w:t>
      </w:r>
      <w:r>
        <w:rPr>
          <w:spacing w:val="30"/>
        </w:rPr>
        <w:t xml:space="preserve"> </w:t>
      </w:r>
      <w:r>
        <w:rPr>
          <w:spacing w:val="2"/>
        </w:rPr>
        <w:t>ve</w:t>
      </w:r>
      <w:r>
        <w:rPr>
          <w:spacing w:val="-4"/>
        </w:rPr>
        <w:t>r</w:t>
      </w:r>
      <w:r>
        <w:t>y</w:t>
      </w:r>
      <w:r>
        <w:rPr>
          <w:spacing w:val="36"/>
        </w:rPr>
        <w:t xml:space="preserve"> </w:t>
      </w:r>
      <w:r>
        <w:t>i</w:t>
      </w:r>
      <w:r>
        <w:rPr>
          <w:spacing w:val="-3"/>
        </w:rPr>
        <w:t>m</w:t>
      </w:r>
      <w:r>
        <w:t>portant</w:t>
      </w:r>
      <w:r>
        <w:rPr>
          <w:spacing w:val="32"/>
        </w:rPr>
        <w:t xml:space="preserve"> </w:t>
      </w:r>
      <w:r>
        <w:rPr>
          <w:spacing w:val="-1"/>
        </w:rPr>
        <w:t>a</w:t>
      </w:r>
      <w:r>
        <w:t>nd</w:t>
      </w:r>
      <w:r>
        <w:rPr>
          <w:spacing w:val="32"/>
        </w:rPr>
        <w:t xml:space="preserve"> </w:t>
      </w:r>
      <w:r>
        <w:t>h</w:t>
      </w:r>
      <w:r>
        <w:rPr>
          <w:spacing w:val="-1"/>
        </w:rPr>
        <w:t>a</w:t>
      </w:r>
      <w:r>
        <w:t>s</w:t>
      </w:r>
      <w:r>
        <w:rPr>
          <w:spacing w:val="34"/>
        </w:rPr>
        <w:t xml:space="preserve"> </w:t>
      </w:r>
      <w:r>
        <w:t>t</w:t>
      </w:r>
      <w:r>
        <w:rPr>
          <w:spacing w:val="-4"/>
        </w:rPr>
        <w:t>a</w:t>
      </w:r>
      <w:r>
        <w:t>k</w:t>
      </w:r>
      <w:r>
        <w:rPr>
          <w:spacing w:val="1"/>
        </w:rPr>
        <w:t>e</w:t>
      </w:r>
      <w:r>
        <w:t>n</w:t>
      </w:r>
      <w:r>
        <w:rPr>
          <w:spacing w:val="32"/>
        </w:rPr>
        <w:t xml:space="preserve"> </w:t>
      </w:r>
      <w:r>
        <w:t>a</w:t>
      </w:r>
      <w:r>
        <w:rPr>
          <w:spacing w:val="33"/>
        </w:rPr>
        <w:t xml:space="preserve"> </w:t>
      </w:r>
      <w:r>
        <w:rPr>
          <w:spacing w:val="-2"/>
        </w:rPr>
        <w:t>r</w:t>
      </w:r>
      <w:r>
        <w:t>i</w:t>
      </w:r>
      <w:r>
        <w:rPr>
          <w:spacing w:val="-2"/>
        </w:rPr>
        <w:t>s</w:t>
      </w:r>
      <w:r>
        <w:t>k</w:t>
      </w:r>
      <w:r>
        <w:rPr>
          <w:spacing w:val="34"/>
        </w:rPr>
        <w:t xml:space="preserve"> </w:t>
      </w:r>
      <w:r>
        <w:rPr>
          <w:spacing w:val="-2"/>
        </w:rPr>
        <w:t>t</w:t>
      </w:r>
      <w:r>
        <w:t>o</w:t>
      </w:r>
      <w:r>
        <w:rPr>
          <w:spacing w:val="35"/>
        </w:rPr>
        <w:t xml:space="preserve"> </w:t>
      </w:r>
      <w:r>
        <w:rPr>
          <w:spacing w:val="-3"/>
        </w:rPr>
        <w:t>d</w:t>
      </w:r>
      <w:r>
        <w:t>o</w:t>
      </w:r>
      <w:r>
        <w:rPr>
          <w:spacing w:val="35"/>
        </w:rPr>
        <w:t xml:space="preserve"> </w:t>
      </w:r>
      <w:r>
        <w:rPr>
          <w:spacing w:val="-4"/>
        </w:rPr>
        <w:t>s</w:t>
      </w:r>
      <w:r>
        <w:t>o.</w:t>
      </w:r>
      <w:r>
        <w:rPr>
          <w:spacing w:val="35"/>
        </w:rPr>
        <w:t xml:space="preserve"> </w:t>
      </w:r>
      <w:r>
        <w:rPr>
          <w:spacing w:val="-2"/>
        </w:rPr>
        <w:t>T</w:t>
      </w:r>
      <w:r>
        <w:rPr>
          <w:spacing w:val="-3"/>
        </w:rPr>
        <w:t>h</w:t>
      </w:r>
      <w:r>
        <w:t xml:space="preserve">e </w:t>
      </w:r>
      <w:r>
        <w:rPr>
          <w:spacing w:val="2"/>
        </w:rPr>
        <w:t>e</w:t>
      </w:r>
      <w:r>
        <w:t>x</w:t>
      </w:r>
      <w:r>
        <w:rPr>
          <w:spacing w:val="-3"/>
        </w:rPr>
        <w:t>p</w:t>
      </w:r>
      <w:r>
        <w:rPr>
          <w:spacing w:val="2"/>
        </w:rPr>
        <w:t>e</w:t>
      </w:r>
      <w:r>
        <w:rPr>
          <w:spacing w:val="-2"/>
        </w:rPr>
        <w:t>r</w:t>
      </w:r>
      <w:r>
        <w:rPr>
          <w:spacing w:val="-3"/>
        </w:rPr>
        <w:t>i</w:t>
      </w:r>
      <w:r>
        <w:rPr>
          <w:spacing w:val="2"/>
        </w:rPr>
        <w:t>e</w:t>
      </w:r>
      <w:r>
        <w:rPr>
          <w:spacing w:val="-3"/>
        </w:rPr>
        <w:t>n</w:t>
      </w:r>
      <w:r>
        <w:rPr>
          <w:spacing w:val="-1"/>
        </w:rPr>
        <w:t>c</w:t>
      </w:r>
      <w:r>
        <w:t>e</w:t>
      </w:r>
      <w:r>
        <w:rPr>
          <w:spacing w:val="24"/>
        </w:rPr>
        <w:t xml:space="preserve"> </w:t>
      </w:r>
      <w:r>
        <w:t>of</w:t>
      </w:r>
      <w:r>
        <w:rPr>
          <w:spacing w:val="25"/>
        </w:rPr>
        <w:t xml:space="preserve"> </w:t>
      </w:r>
      <w:r>
        <w:rPr>
          <w:spacing w:val="-2"/>
        </w:rPr>
        <w:t>t</w:t>
      </w:r>
      <w:r>
        <w:rPr>
          <w:spacing w:val="2"/>
        </w:rPr>
        <w:t>e</w:t>
      </w:r>
      <w:r>
        <w:t>l</w:t>
      </w:r>
      <w:r>
        <w:rPr>
          <w:spacing w:val="-1"/>
        </w:rPr>
        <w:t>l</w:t>
      </w:r>
      <w:r>
        <w:t>ing</w:t>
      </w:r>
      <w:r>
        <w:rPr>
          <w:spacing w:val="23"/>
        </w:rPr>
        <w:t xml:space="preserve"> </w:t>
      </w:r>
      <w:r>
        <w:rPr>
          <w:spacing w:val="-2"/>
        </w:rPr>
        <w:t>s</w:t>
      </w:r>
      <w:r>
        <w:rPr>
          <w:spacing w:val="-3"/>
        </w:rPr>
        <w:t>h</w:t>
      </w:r>
      <w:r>
        <w:t>ou</w:t>
      </w:r>
      <w:r>
        <w:rPr>
          <w:spacing w:val="-3"/>
        </w:rPr>
        <w:t>l</w:t>
      </w:r>
      <w:r>
        <w:t>d</w:t>
      </w:r>
      <w:r>
        <w:rPr>
          <w:spacing w:val="25"/>
        </w:rPr>
        <w:t xml:space="preserve"> </w:t>
      </w:r>
      <w:r>
        <w:rPr>
          <w:spacing w:val="-3"/>
        </w:rPr>
        <w:t>b</w:t>
      </w:r>
      <w:r>
        <w:t>e</w:t>
      </w:r>
      <w:r>
        <w:rPr>
          <w:spacing w:val="26"/>
        </w:rPr>
        <w:t xml:space="preserve"> </w:t>
      </w:r>
      <w:r>
        <w:t>a</w:t>
      </w:r>
      <w:r>
        <w:rPr>
          <w:spacing w:val="24"/>
        </w:rPr>
        <w:t xml:space="preserve"> </w:t>
      </w:r>
      <w:r>
        <w:t>pos</w:t>
      </w:r>
      <w:r>
        <w:rPr>
          <w:spacing w:val="-1"/>
        </w:rPr>
        <w:t>i</w:t>
      </w:r>
      <w:r>
        <w:t>t</w:t>
      </w:r>
      <w:r>
        <w:rPr>
          <w:spacing w:val="-3"/>
        </w:rPr>
        <w:t>i</w:t>
      </w:r>
      <w:r>
        <w:rPr>
          <w:spacing w:val="-1"/>
        </w:rPr>
        <w:t>v</w:t>
      </w:r>
      <w:r>
        <w:t>e</w:t>
      </w:r>
      <w:r>
        <w:rPr>
          <w:spacing w:val="24"/>
        </w:rPr>
        <w:t xml:space="preserve"> </w:t>
      </w:r>
      <w:r>
        <w:t>o</w:t>
      </w:r>
      <w:r>
        <w:rPr>
          <w:spacing w:val="-2"/>
        </w:rPr>
        <w:t>n</w:t>
      </w:r>
      <w:r>
        <w:t>e</w:t>
      </w:r>
      <w:r>
        <w:rPr>
          <w:spacing w:val="26"/>
        </w:rPr>
        <w:t xml:space="preserve"> </w:t>
      </w:r>
      <w:r>
        <w:rPr>
          <w:spacing w:val="-2"/>
        </w:rPr>
        <w:t>s</w:t>
      </w:r>
      <w:r>
        <w:t>o</w:t>
      </w:r>
      <w:r>
        <w:rPr>
          <w:spacing w:val="23"/>
        </w:rPr>
        <w:t xml:space="preserve"> </w:t>
      </w:r>
      <w:r>
        <w:t>th</w:t>
      </w:r>
      <w:r>
        <w:rPr>
          <w:spacing w:val="-4"/>
        </w:rPr>
        <w:t>a</w:t>
      </w:r>
      <w:r>
        <w:t>t</w:t>
      </w:r>
      <w:r>
        <w:rPr>
          <w:spacing w:val="25"/>
        </w:rPr>
        <w:t xml:space="preserve"> </w:t>
      </w:r>
      <w:r>
        <w:t>t</w:t>
      </w:r>
      <w:r>
        <w:rPr>
          <w:spacing w:val="-3"/>
        </w:rPr>
        <w:t>h</w:t>
      </w:r>
      <w:r>
        <w:t>e</w:t>
      </w:r>
      <w:r>
        <w:rPr>
          <w:spacing w:val="34"/>
        </w:rPr>
        <w:t xml:space="preserve"> </w:t>
      </w:r>
      <w:r>
        <w:t>j</w:t>
      </w:r>
      <w:r>
        <w:rPr>
          <w:spacing w:val="-3"/>
        </w:rPr>
        <w:t>u</w:t>
      </w:r>
      <w:r>
        <w:t>nior</w:t>
      </w:r>
      <w:r>
        <w:rPr>
          <w:spacing w:val="24"/>
        </w:rPr>
        <w:t xml:space="preserve"> </w:t>
      </w:r>
      <w:r>
        <w:t>w</w:t>
      </w:r>
      <w:r>
        <w:rPr>
          <w:spacing w:val="-1"/>
        </w:rPr>
        <w:t>i</w:t>
      </w:r>
      <w:r>
        <w:t>ll</w:t>
      </w:r>
      <w:r>
        <w:rPr>
          <w:spacing w:val="24"/>
        </w:rPr>
        <w:t xml:space="preserve"> </w:t>
      </w:r>
      <w:r>
        <w:t>n</w:t>
      </w:r>
      <w:r>
        <w:rPr>
          <w:spacing w:val="-2"/>
        </w:rPr>
        <w:t>o</w:t>
      </w:r>
      <w:r>
        <w:t>t</w:t>
      </w:r>
      <w:r>
        <w:rPr>
          <w:spacing w:val="25"/>
        </w:rPr>
        <w:t xml:space="preserve"> </w:t>
      </w:r>
      <w:r>
        <w:rPr>
          <w:spacing w:val="-3"/>
        </w:rPr>
        <w:t>m</w:t>
      </w:r>
      <w:r>
        <w:t>ind</w:t>
      </w:r>
      <w:r>
        <w:rPr>
          <w:spacing w:val="24"/>
        </w:rPr>
        <w:t xml:space="preserve"> </w:t>
      </w:r>
      <w:r>
        <w:t>t</w:t>
      </w:r>
      <w:r>
        <w:rPr>
          <w:spacing w:val="-1"/>
        </w:rPr>
        <w:t>a</w:t>
      </w:r>
      <w:r>
        <w:t>l</w:t>
      </w:r>
      <w:r>
        <w:rPr>
          <w:spacing w:val="1"/>
        </w:rPr>
        <w:t>k</w:t>
      </w:r>
      <w:r>
        <w:t>ing</w:t>
      </w:r>
      <w:r>
        <w:rPr>
          <w:spacing w:val="21"/>
        </w:rPr>
        <w:t xml:space="preserve"> </w:t>
      </w:r>
      <w:r>
        <w:t>to</w:t>
      </w:r>
      <w:r>
        <w:rPr>
          <w:spacing w:val="23"/>
        </w:rPr>
        <w:t xml:space="preserve"> </w:t>
      </w:r>
      <w:r>
        <w:t>tho</w:t>
      </w:r>
      <w:r>
        <w:rPr>
          <w:spacing w:val="-3"/>
        </w:rPr>
        <w:t>s</w:t>
      </w:r>
      <w:r>
        <w:t>e</w:t>
      </w:r>
      <w:r>
        <w:rPr>
          <w:spacing w:val="26"/>
        </w:rPr>
        <w:t xml:space="preserve"> </w:t>
      </w:r>
      <w:r>
        <w:t>i</w:t>
      </w:r>
      <w:r>
        <w:rPr>
          <w:spacing w:val="-3"/>
        </w:rPr>
        <w:t>n</w:t>
      </w:r>
      <w:r>
        <w:rPr>
          <w:spacing w:val="-1"/>
        </w:rPr>
        <w:t>v</w:t>
      </w:r>
      <w:r>
        <w:t>olv</w:t>
      </w:r>
      <w:r>
        <w:rPr>
          <w:spacing w:val="-1"/>
        </w:rPr>
        <w:t>e</w:t>
      </w:r>
      <w:r>
        <w:t>d</w:t>
      </w:r>
      <w:r>
        <w:rPr>
          <w:spacing w:val="25"/>
        </w:rPr>
        <w:t xml:space="preserve"> </w:t>
      </w:r>
      <w:r>
        <w:rPr>
          <w:spacing w:val="-3"/>
        </w:rPr>
        <w:t>i</w:t>
      </w:r>
      <w:r>
        <w:t>n</w:t>
      </w:r>
      <w:r>
        <w:rPr>
          <w:spacing w:val="24"/>
        </w:rPr>
        <w:t xml:space="preserve"> </w:t>
      </w:r>
      <w:r>
        <w:t>t</w:t>
      </w:r>
      <w:r>
        <w:rPr>
          <w:spacing w:val="-3"/>
        </w:rPr>
        <w:t>h</w:t>
      </w:r>
      <w:r>
        <w:t>e in</w:t>
      </w:r>
      <w:r>
        <w:rPr>
          <w:spacing w:val="-2"/>
        </w:rPr>
        <w:t>v</w:t>
      </w:r>
      <w:r>
        <w:rPr>
          <w:spacing w:val="2"/>
        </w:rPr>
        <w:t>e</w:t>
      </w:r>
      <w:r>
        <w:rPr>
          <w:spacing w:val="-2"/>
        </w:rPr>
        <w:t>s</w:t>
      </w:r>
      <w:r>
        <w:t>ti</w:t>
      </w:r>
      <w:r>
        <w:rPr>
          <w:spacing w:val="-2"/>
        </w:rPr>
        <w:t>g</w:t>
      </w:r>
      <w:r>
        <w:rPr>
          <w:spacing w:val="-1"/>
        </w:rPr>
        <w:t>a</w:t>
      </w:r>
      <w:r>
        <w:t>t</w:t>
      </w:r>
      <w:r>
        <w:rPr>
          <w:spacing w:val="-3"/>
        </w:rPr>
        <w:t>i</w:t>
      </w:r>
      <w:r>
        <w:t>on</w:t>
      </w:r>
    </w:p>
    <w:p w14:paraId="45480C86" w14:textId="77777777" w:rsidR="00B43EE3" w:rsidRDefault="00B43EE3">
      <w:pPr>
        <w:pStyle w:val="BodyText"/>
        <w:numPr>
          <w:ilvl w:val="0"/>
          <w:numId w:val="13"/>
        </w:numPr>
        <w:tabs>
          <w:tab w:val="left" w:pos="472"/>
        </w:tabs>
        <w:kinsoku w:val="0"/>
        <w:overflowPunct w:val="0"/>
        <w:spacing w:line="241" w:lineRule="auto"/>
        <w:ind w:left="472" w:right="338"/>
      </w:pPr>
      <w:r>
        <w:rPr>
          <w:spacing w:val="-2"/>
        </w:rPr>
        <w:t>B</w:t>
      </w:r>
      <w:r>
        <w:t>e</w:t>
      </w:r>
      <w:r>
        <w:rPr>
          <w:spacing w:val="3"/>
        </w:rPr>
        <w:t xml:space="preserve"> </w:t>
      </w:r>
      <w:r>
        <w:rPr>
          <w:spacing w:val="-3"/>
        </w:rPr>
        <w:t>h</w:t>
      </w:r>
      <w:r>
        <w:t>o</w:t>
      </w:r>
      <w:r>
        <w:rPr>
          <w:spacing w:val="-2"/>
        </w:rPr>
        <w:t>n</w:t>
      </w:r>
      <w:r>
        <w:rPr>
          <w:spacing w:val="2"/>
        </w:rPr>
        <w:t>e</w:t>
      </w:r>
      <w:r>
        <w:rPr>
          <w:spacing w:val="-2"/>
        </w:rPr>
        <w:t>s</w:t>
      </w:r>
      <w:r>
        <w:t>t</w:t>
      </w:r>
      <w:r>
        <w:rPr>
          <w:spacing w:val="-1"/>
        </w:rPr>
        <w:t xml:space="preserve"> </w:t>
      </w:r>
      <w:r>
        <w:t>w</w:t>
      </w:r>
      <w:r>
        <w:rPr>
          <w:spacing w:val="-1"/>
        </w:rPr>
        <w:t>i</w:t>
      </w:r>
      <w:r>
        <w:t>th</w:t>
      </w:r>
      <w:r>
        <w:rPr>
          <w:spacing w:val="-2"/>
        </w:rPr>
        <w:t xml:space="preserve"> </w:t>
      </w:r>
      <w:r>
        <w:t>t</w:t>
      </w:r>
      <w:r>
        <w:rPr>
          <w:spacing w:val="-3"/>
        </w:rPr>
        <w:t>h</w:t>
      </w:r>
      <w:r>
        <w:t>e</w:t>
      </w:r>
      <w:r>
        <w:rPr>
          <w:spacing w:val="3"/>
        </w:rPr>
        <w:t xml:space="preserve"> </w:t>
      </w:r>
      <w:r>
        <w:t>jun</w:t>
      </w:r>
      <w:r>
        <w:rPr>
          <w:spacing w:val="-1"/>
        </w:rPr>
        <w:t>i</w:t>
      </w:r>
      <w:r>
        <w:t>or</w:t>
      </w:r>
      <w:r>
        <w:rPr>
          <w:spacing w:val="-2"/>
        </w:rPr>
        <w:t xml:space="preserve"> </w:t>
      </w:r>
      <w:r>
        <w:rPr>
          <w:spacing w:val="-4"/>
        </w:rPr>
        <w:t>a</w:t>
      </w:r>
      <w:r>
        <w:t>nd</w:t>
      </w:r>
      <w:r>
        <w:rPr>
          <w:spacing w:val="1"/>
        </w:rPr>
        <w:t xml:space="preserve"> </w:t>
      </w:r>
      <w:r>
        <w:rPr>
          <w:spacing w:val="-2"/>
        </w:rPr>
        <w:t>t</w:t>
      </w:r>
      <w:r>
        <w:rPr>
          <w:spacing w:val="2"/>
        </w:rPr>
        <w:t>e</w:t>
      </w:r>
      <w:r>
        <w:t>ll</w:t>
      </w:r>
      <w:r>
        <w:rPr>
          <w:spacing w:val="-3"/>
        </w:rPr>
        <w:t xml:space="preserve"> </w:t>
      </w:r>
      <w:r>
        <w:t>t</w:t>
      </w:r>
      <w:r>
        <w:rPr>
          <w:spacing w:val="-3"/>
        </w:rPr>
        <w:t>h</w:t>
      </w:r>
      <w:r>
        <w:rPr>
          <w:spacing w:val="2"/>
        </w:rPr>
        <w:t>e</w:t>
      </w:r>
      <w:r>
        <w:t>m</w:t>
      </w:r>
      <w:r>
        <w:rPr>
          <w:spacing w:val="-4"/>
        </w:rPr>
        <w:t xml:space="preserve"> </w:t>
      </w:r>
      <w:r>
        <w:t>th</w:t>
      </w:r>
      <w:r>
        <w:rPr>
          <w:spacing w:val="-1"/>
        </w:rPr>
        <w:t>a</w:t>
      </w:r>
      <w:r>
        <w:t>t</w:t>
      </w:r>
      <w:r>
        <w:rPr>
          <w:spacing w:val="-1"/>
        </w:rPr>
        <w:t xml:space="preserve"> </w:t>
      </w:r>
      <w:r>
        <w:t>it</w:t>
      </w:r>
      <w:r>
        <w:rPr>
          <w:spacing w:val="-1"/>
        </w:rPr>
        <w:t xml:space="preserve"> </w:t>
      </w:r>
      <w:r>
        <w:t>is</w:t>
      </w:r>
      <w:r>
        <w:rPr>
          <w:spacing w:val="-1"/>
        </w:rPr>
        <w:t xml:space="preserve"> </w:t>
      </w:r>
      <w:r>
        <w:rPr>
          <w:spacing w:val="-3"/>
        </w:rPr>
        <w:t>n</w:t>
      </w:r>
      <w:r>
        <w:t xml:space="preserve">ot </w:t>
      </w:r>
      <w:r>
        <w:rPr>
          <w:spacing w:val="-3"/>
        </w:rPr>
        <w:t>p</w:t>
      </w:r>
      <w:r>
        <w:t>os</w:t>
      </w:r>
      <w:r>
        <w:rPr>
          <w:spacing w:val="-2"/>
        </w:rPr>
        <w:t>s</w:t>
      </w:r>
      <w:r>
        <w:t>ib</w:t>
      </w:r>
      <w:r>
        <w:rPr>
          <w:spacing w:val="-1"/>
        </w:rPr>
        <w:t>l</w:t>
      </w:r>
      <w:r>
        <w:t>e to</w:t>
      </w:r>
      <w:r>
        <w:rPr>
          <w:spacing w:val="-4"/>
        </w:rPr>
        <w:t xml:space="preserve"> </w:t>
      </w:r>
      <w:r>
        <w:t>ke</w:t>
      </w:r>
      <w:r>
        <w:rPr>
          <w:spacing w:val="1"/>
        </w:rPr>
        <w:t>e</w:t>
      </w:r>
      <w:r>
        <w:t>p</w:t>
      </w:r>
      <w:r>
        <w:rPr>
          <w:spacing w:val="-2"/>
        </w:rPr>
        <w:t xml:space="preserve"> </w:t>
      </w:r>
      <w:r>
        <w:t>info</w:t>
      </w:r>
      <w:r>
        <w:rPr>
          <w:spacing w:val="-1"/>
        </w:rPr>
        <w:t>r</w:t>
      </w:r>
      <w:r>
        <w:rPr>
          <w:spacing w:val="-3"/>
        </w:rPr>
        <w:t>m</w:t>
      </w:r>
      <w:r>
        <w:rPr>
          <w:spacing w:val="-1"/>
        </w:rPr>
        <w:t>a</w:t>
      </w:r>
      <w:r>
        <w:rPr>
          <w:spacing w:val="5"/>
        </w:rPr>
        <w:t>t</w:t>
      </w:r>
      <w:r>
        <w:t>ion</w:t>
      </w:r>
      <w:r>
        <w:rPr>
          <w:spacing w:val="-2"/>
        </w:rPr>
        <w:t xml:space="preserve"> </w:t>
      </w:r>
      <w:r>
        <w:t xml:space="preserve">a </w:t>
      </w:r>
      <w:r>
        <w:rPr>
          <w:spacing w:val="-4"/>
        </w:rPr>
        <w:t>s</w:t>
      </w:r>
      <w:r>
        <w:t>e</w:t>
      </w:r>
      <w:r>
        <w:rPr>
          <w:spacing w:val="1"/>
        </w:rPr>
        <w:t>c</w:t>
      </w:r>
      <w:r>
        <w:rPr>
          <w:spacing w:val="-2"/>
        </w:rPr>
        <w:t>r</w:t>
      </w:r>
      <w:r>
        <w:t>et</w:t>
      </w:r>
      <w:r>
        <w:rPr>
          <w:spacing w:val="-1"/>
        </w:rPr>
        <w:t xml:space="preserve"> </w:t>
      </w:r>
      <w:r>
        <w:t>but</w:t>
      </w:r>
      <w:r>
        <w:rPr>
          <w:spacing w:val="-3"/>
        </w:rPr>
        <w:t xml:space="preserve"> </w:t>
      </w:r>
      <w:r>
        <w:rPr>
          <w:spacing w:val="1"/>
        </w:rPr>
        <w:t>y</w:t>
      </w:r>
      <w:r>
        <w:t>ou</w:t>
      </w:r>
      <w:r>
        <w:rPr>
          <w:spacing w:val="-1"/>
        </w:rPr>
        <w:t xml:space="preserve"> </w:t>
      </w:r>
      <w:r>
        <w:t>w</w:t>
      </w:r>
      <w:r>
        <w:rPr>
          <w:spacing w:val="-1"/>
        </w:rPr>
        <w:t>i</w:t>
      </w:r>
      <w:r>
        <w:t xml:space="preserve">ll </w:t>
      </w:r>
      <w:r>
        <w:rPr>
          <w:spacing w:val="-3"/>
        </w:rPr>
        <w:t>m</w:t>
      </w:r>
      <w:r>
        <w:rPr>
          <w:spacing w:val="-1"/>
        </w:rPr>
        <w:t>a</w:t>
      </w:r>
      <w:r>
        <w:t>in</w:t>
      </w:r>
      <w:r>
        <w:rPr>
          <w:spacing w:val="-3"/>
        </w:rPr>
        <w:t>t</w:t>
      </w:r>
      <w:r>
        <w:rPr>
          <w:spacing w:val="-1"/>
        </w:rPr>
        <w:t>a</w:t>
      </w:r>
      <w:r>
        <w:t xml:space="preserve">in </w:t>
      </w:r>
      <w:r>
        <w:rPr>
          <w:spacing w:val="1"/>
        </w:rPr>
        <w:t>c</w:t>
      </w:r>
      <w:r>
        <w:t>o</w:t>
      </w:r>
      <w:r>
        <w:rPr>
          <w:spacing w:val="-2"/>
        </w:rPr>
        <w:t>n</w:t>
      </w:r>
      <w:r>
        <w:t>fi</w:t>
      </w:r>
      <w:r>
        <w:rPr>
          <w:spacing w:val="-3"/>
        </w:rPr>
        <w:t>d</w:t>
      </w:r>
      <w:r>
        <w:rPr>
          <w:spacing w:val="2"/>
        </w:rPr>
        <w:t>e</w:t>
      </w:r>
      <w:r>
        <w:t>nti</w:t>
      </w:r>
      <w:r>
        <w:rPr>
          <w:spacing w:val="-2"/>
        </w:rPr>
        <w:t>a</w:t>
      </w:r>
      <w:r>
        <w:t>l</w:t>
      </w:r>
      <w:r>
        <w:rPr>
          <w:spacing w:val="-1"/>
        </w:rPr>
        <w:t>i</w:t>
      </w:r>
      <w:r>
        <w:rPr>
          <w:spacing w:val="-2"/>
        </w:rPr>
        <w:t>t</w:t>
      </w:r>
      <w:r>
        <w:t>y</w:t>
      </w:r>
    </w:p>
    <w:p w14:paraId="78155036" w14:textId="77777777" w:rsidR="00B43EE3" w:rsidRDefault="00B43EE3">
      <w:pPr>
        <w:pStyle w:val="BodyText"/>
        <w:numPr>
          <w:ilvl w:val="0"/>
          <w:numId w:val="13"/>
        </w:numPr>
        <w:tabs>
          <w:tab w:val="left" w:pos="472"/>
        </w:tabs>
        <w:kinsoku w:val="0"/>
        <w:overflowPunct w:val="0"/>
        <w:spacing w:line="255" w:lineRule="exact"/>
        <w:ind w:left="472"/>
      </w:pPr>
      <w:r>
        <w:t xml:space="preserve">Make </w:t>
      </w:r>
      <w:r>
        <w:rPr>
          <w:spacing w:val="-2"/>
        </w:rPr>
        <w:t>n</w:t>
      </w:r>
      <w:r>
        <w:t>o</w:t>
      </w:r>
      <w:r>
        <w:rPr>
          <w:spacing w:val="1"/>
        </w:rPr>
        <w:t xml:space="preserve"> </w:t>
      </w:r>
      <w:r>
        <w:t>jud</w:t>
      </w:r>
      <w:r>
        <w:rPr>
          <w:spacing w:val="-1"/>
        </w:rPr>
        <w:t>g</w:t>
      </w:r>
      <w:r>
        <w:rPr>
          <w:spacing w:val="-5"/>
        </w:rPr>
        <w:t>m</w:t>
      </w:r>
      <w:r>
        <w:rPr>
          <w:spacing w:val="2"/>
        </w:rPr>
        <w:t>e</w:t>
      </w:r>
      <w:r>
        <w:t>nt</w:t>
      </w:r>
      <w:r>
        <w:rPr>
          <w:spacing w:val="-1"/>
        </w:rPr>
        <w:t>a</w:t>
      </w:r>
      <w:r>
        <w:t>l</w:t>
      </w:r>
      <w:r>
        <w:rPr>
          <w:spacing w:val="-2"/>
        </w:rPr>
        <w:t xml:space="preserve"> s</w:t>
      </w:r>
      <w:r>
        <w:t>t</w:t>
      </w:r>
      <w:r>
        <w:rPr>
          <w:spacing w:val="-1"/>
        </w:rPr>
        <w:t>a</w:t>
      </w:r>
      <w:r>
        <w:rPr>
          <w:spacing w:val="-2"/>
        </w:rPr>
        <w:t>t</w:t>
      </w:r>
      <w:r>
        <w:rPr>
          <w:spacing w:val="2"/>
        </w:rPr>
        <w:t>e</w:t>
      </w:r>
      <w:r>
        <w:rPr>
          <w:spacing w:val="-5"/>
        </w:rPr>
        <w:t>m</w:t>
      </w:r>
      <w:r>
        <w:rPr>
          <w:spacing w:val="2"/>
        </w:rPr>
        <w:t>e</w:t>
      </w:r>
      <w:r>
        <w:rPr>
          <w:spacing w:val="-3"/>
        </w:rPr>
        <w:t>n</w:t>
      </w:r>
      <w:r>
        <w:t xml:space="preserve">ts </w:t>
      </w:r>
      <w:r>
        <w:rPr>
          <w:spacing w:val="-1"/>
        </w:rPr>
        <w:t>aga</w:t>
      </w:r>
      <w:r>
        <w:t>in</w:t>
      </w:r>
      <w:r>
        <w:rPr>
          <w:spacing w:val="-2"/>
        </w:rPr>
        <w:t>s</w:t>
      </w:r>
      <w:r>
        <w:t>t</w:t>
      </w:r>
      <w:r>
        <w:rPr>
          <w:spacing w:val="-1"/>
        </w:rPr>
        <w:t xml:space="preserve"> </w:t>
      </w:r>
      <w:r>
        <w:t>t</w:t>
      </w:r>
      <w:r>
        <w:rPr>
          <w:spacing w:val="-3"/>
        </w:rPr>
        <w:t>h</w:t>
      </w:r>
      <w:r>
        <w:t xml:space="preserve">e </w:t>
      </w:r>
      <w:r>
        <w:rPr>
          <w:spacing w:val="-3"/>
        </w:rPr>
        <w:t>p</w:t>
      </w:r>
      <w:r>
        <w:rPr>
          <w:spacing w:val="2"/>
        </w:rPr>
        <w:t>e</w:t>
      </w:r>
      <w:r>
        <w:rPr>
          <w:spacing w:val="-2"/>
        </w:rPr>
        <w:t>rs</w:t>
      </w:r>
      <w:r>
        <w:t>on</w:t>
      </w:r>
      <w:r>
        <w:rPr>
          <w:spacing w:val="-1"/>
        </w:rPr>
        <w:t xml:space="preserve"> </w:t>
      </w:r>
      <w:r>
        <w:t>w</w:t>
      </w:r>
      <w:r>
        <w:rPr>
          <w:spacing w:val="-3"/>
        </w:rPr>
        <w:t>h</w:t>
      </w:r>
      <w:r>
        <w:t>om</w:t>
      </w:r>
      <w:r>
        <w:rPr>
          <w:spacing w:val="-1"/>
        </w:rPr>
        <w:t xml:space="preserve"> </w:t>
      </w:r>
      <w:r>
        <w:t>t</w:t>
      </w:r>
      <w:r>
        <w:rPr>
          <w:spacing w:val="-3"/>
        </w:rPr>
        <w:t>h</w:t>
      </w:r>
      <w:r>
        <w:t xml:space="preserve">e </w:t>
      </w:r>
      <w:r>
        <w:rPr>
          <w:spacing w:val="-1"/>
        </w:rPr>
        <w:t>a</w:t>
      </w:r>
      <w:r>
        <w:t>l</w:t>
      </w:r>
      <w:r>
        <w:rPr>
          <w:spacing w:val="-1"/>
        </w:rPr>
        <w:t>l</w:t>
      </w:r>
      <w:r>
        <w:rPr>
          <w:spacing w:val="2"/>
        </w:rPr>
        <w:t>e</w:t>
      </w:r>
      <w:r>
        <w:rPr>
          <w:spacing w:val="-1"/>
        </w:rPr>
        <w:t>g</w:t>
      </w:r>
      <w:r>
        <w:rPr>
          <w:spacing w:val="-4"/>
        </w:rPr>
        <w:t>a</w:t>
      </w:r>
      <w:r>
        <w:t>tion</w:t>
      </w:r>
      <w:r>
        <w:rPr>
          <w:spacing w:val="-2"/>
        </w:rPr>
        <w:t xml:space="preserve"> </w:t>
      </w:r>
      <w:r>
        <w:t>is</w:t>
      </w:r>
      <w:r>
        <w:rPr>
          <w:spacing w:val="-27"/>
        </w:rPr>
        <w:t xml:space="preserve"> </w:t>
      </w:r>
      <w:r>
        <w:rPr>
          <w:spacing w:val="-3"/>
        </w:rPr>
        <w:t>m</w:t>
      </w:r>
      <w:r>
        <w:rPr>
          <w:spacing w:val="-1"/>
        </w:rPr>
        <w:t>a</w:t>
      </w:r>
      <w:r>
        <w:t>de</w:t>
      </w:r>
    </w:p>
    <w:p w14:paraId="64B31828" w14:textId="77777777" w:rsidR="00B43EE3" w:rsidRDefault="00B43EE3">
      <w:pPr>
        <w:pStyle w:val="BodyText"/>
        <w:numPr>
          <w:ilvl w:val="0"/>
          <w:numId w:val="13"/>
        </w:numPr>
        <w:tabs>
          <w:tab w:val="left" w:pos="472"/>
        </w:tabs>
        <w:kinsoku w:val="0"/>
        <w:overflowPunct w:val="0"/>
        <w:spacing w:line="257" w:lineRule="exact"/>
        <w:ind w:left="472"/>
      </w:pPr>
      <w:r>
        <w:t>Do</w:t>
      </w:r>
      <w:r>
        <w:rPr>
          <w:spacing w:val="1"/>
        </w:rPr>
        <w:t xml:space="preserve"> </w:t>
      </w:r>
      <w:r>
        <w:rPr>
          <w:spacing w:val="-3"/>
        </w:rPr>
        <w:t>n</w:t>
      </w:r>
      <w:r>
        <w:t>ot q</w:t>
      </w:r>
      <w:r>
        <w:rPr>
          <w:spacing w:val="-3"/>
        </w:rPr>
        <w:t>u</w:t>
      </w:r>
      <w:r>
        <w:rPr>
          <w:spacing w:val="2"/>
        </w:rPr>
        <w:t>e</w:t>
      </w:r>
      <w:r>
        <w:rPr>
          <w:spacing w:val="-2"/>
        </w:rPr>
        <w:t>s</w:t>
      </w:r>
      <w:r>
        <w:t>t</w:t>
      </w:r>
      <w:r>
        <w:rPr>
          <w:spacing w:val="-3"/>
        </w:rPr>
        <w:t>i</w:t>
      </w:r>
      <w:r>
        <w:t>on</w:t>
      </w:r>
      <w:r>
        <w:rPr>
          <w:spacing w:val="-1"/>
        </w:rPr>
        <w:t xml:space="preserve"> </w:t>
      </w:r>
      <w:r>
        <w:t>t</w:t>
      </w:r>
      <w:r>
        <w:rPr>
          <w:spacing w:val="-3"/>
        </w:rPr>
        <w:t>h</w:t>
      </w:r>
      <w:r>
        <w:t>e</w:t>
      </w:r>
      <w:r>
        <w:rPr>
          <w:spacing w:val="2"/>
        </w:rPr>
        <w:t xml:space="preserve"> </w:t>
      </w:r>
      <w:r>
        <w:t>jun</w:t>
      </w:r>
      <w:r>
        <w:rPr>
          <w:spacing w:val="-1"/>
        </w:rPr>
        <w:t>i</w:t>
      </w:r>
      <w:r>
        <w:t>or</w:t>
      </w:r>
      <w:r>
        <w:rPr>
          <w:spacing w:val="-2"/>
        </w:rPr>
        <w:t xml:space="preserve"> </w:t>
      </w:r>
      <w:r>
        <w:t>un</w:t>
      </w:r>
      <w:r>
        <w:rPr>
          <w:spacing w:val="-3"/>
        </w:rPr>
        <w:t>l</w:t>
      </w:r>
      <w:r>
        <w:rPr>
          <w:spacing w:val="2"/>
        </w:rPr>
        <w:t>e</w:t>
      </w:r>
      <w:r>
        <w:rPr>
          <w:spacing w:val="-2"/>
        </w:rPr>
        <w:t>s</w:t>
      </w:r>
      <w:r>
        <w:t>s t</w:t>
      </w:r>
      <w:r>
        <w:rPr>
          <w:spacing w:val="-3"/>
        </w:rPr>
        <w:t>h</w:t>
      </w:r>
      <w:r>
        <w:t>e n</w:t>
      </w:r>
      <w:r>
        <w:rPr>
          <w:spacing w:val="-4"/>
        </w:rPr>
        <w:t>a</w:t>
      </w:r>
      <w:r>
        <w:t>tu</w:t>
      </w:r>
      <w:r>
        <w:rPr>
          <w:spacing w:val="-4"/>
        </w:rPr>
        <w:t>r</w:t>
      </w:r>
      <w:r>
        <w:t>e</w:t>
      </w:r>
      <w:r>
        <w:rPr>
          <w:spacing w:val="3"/>
        </w:rPr>
        <w:t xml:space="preserve"> </w:t>
      </w:r>
      <w:r>
        <w:rPr>
          <w:spacing w:val="-2"/>
        </w:rPr>
        <w:t>o</w:t>
      </w:r>
      <w:r>
        <w:t>f</w:t>
      </w:r>
      <w:r>
        <w:rPr>
          <w:spacing w:val="1"/>
        </w:rPr>
        <w:t xml:space="preserve"> </w:t>
      </w:r>
      <w:r>
        <w:t>wh</w:t>
      </w:r>
      <w:r>
        <w:rPr>
          <w:spacing w:val="-4"/>
        </w:rPr>
        <w:t>a</w:t>
      </w:r>
      <w:r>
        <w:t>t</w:t>
      </w:r>
      <w:r>
        <w:rPr>
          <w:spacing w:val="-1"/>
        </w:rPr>
        <w:t xml:space="preserve"> </w:t>
      </w:r>
      <w:r>
        <w:rPr>
          <w:spacing w:val="-2"/>
        </w:rPr>
        <w:t>s</w:t>
      </w:r>
      <w:r>
        <w:t>/he</w:t>
      </w:r>
      <w:r>
        <w:rPr>
          <w:spacing w:val="1"/>
        </w:rPr>
        <w:t xml:space="preserve"> </w:t>
      </w:r>
      <w:r>
        <w:t>is</w:t>
      </w:r>
      <w:r>
        <w:rPr>
          <w:spacing w:val="-1"/>
        </w:rPr>
        <w:t xml:space="preserve"> </w:t>
      </w:r>
      <w:r>
        <w:rPr>
          <w:spacing w:val="-2"/>
        </w:rPr>
        <w:t>s</w:t>
      </w:r>
      <w:r>
        <w:rPr>
          <w:spacing w:val="-1"/>
        </w:rPr>
        <w:t>a</w:t>
      </w:r>
      <w:r>
        <w:rPr>
          <w:spacing w:val="1"/>
        </w:rPr>
        <w:t>y</w:t>
      </w:r>
      <w:r>
        <w:t>ing</w:t>
      </w:r>
      <w:r>
        <w:rPr>
          <w:spacing w:val="-3"/>
        </w:rPr>
        <w:t xml:space="preserve"> </w:t>
      </w:r>
      <w:r>
        <w:t>is</w:t>
      </w:r>
      <w:r>
        <w:rPr>
          <w:spacing w:val="-1"/>
        </w:rPr>
        <w:t xml:space="preserve"> </w:t>
      </w:r>
      <w:r>
        <w:t>u</w:t>
      </w:r>
      <w:r>
        <w:rPr>
          <w:spacing w:val="-3"/>
        </w:rPr>
        <w:t>n</w:t>
      </w:r>
      <w:r>
        <w:rPr>
          <w:spacing w:val="1"/>
        </w:rPr>
        <w:t>c</w:t>
      </w:r>
      <w:r>
        <w:rPr>
          <w:spacing w:val="-3"/>
        </w:rPr>
        <w:t>l</w:t>
      </w:r>
      <w:r>
        <w:rPr>
          <w:spacing w:val="2"/>
        </w:rPr>
        <w:t>e</w:t>
      </w:r>
      <w:r>
        <w:rPr>
          <w:spacing w:val="-1"/>
        </w:rPr>
        <w:t>a</w:t>
      </w:r>
      <w:r>
        <w:rPr>
          <w:spacing w:val="-2"/>
        </w:rPr>
        <w:t>r</w:t>
      </w:r>
      <w:r>
        <w:t>.</w:t>
      </w:r>
      <w:r>
        <w:rPr>
          <w:spacing w:val="5"/>
        </w:rPr>
        <w:t xml:space="preserve"> </w:t>
      </w:r>
      <w:r>
        <w:rPr>
          <w:spacing w:val="-3"/>
        </w:rPr>
        <w:t>D</w:t>
      </w:r>
      <w:r>
        <w:t>o</w:t>
      </w:r>
      <w:r>
        <w:rPr>
          <w:spacing w:val="-1"/>
        </w:rPr>
        <w:t xml:space="preserve"> </w:t>
      </w:r>
      <w:r>
        <w:t>n</w:t>
      </w:r>
      <w:r>
        <w:rPr>
          <w:spacing w:val="-2"/>
        </w:rPr>
        <w:t>o</w:t>
      </w:r>
      <w:r>
        <w:t>t</w:t>
      </w:r>
      <w:r>
        <w:rPr>
          <w:spacing w:val="1"/>
        </w:rPr>
        <w:t xml:space="preserve"> </w:t>
      </w:r>
      <w:r>
        <w:t>u</w:t>
      </w:r>
      <w:r>
        <w:rPr>
          <w:spacing w:val="-4"/>
        </w:rPr>
        <w:t>s</w:t>
      </w:r>
      <w:r>
        <w:t xml:space="preserve">e </w:t>
      </w:r>
      <w:r>
        <w:rPr>
          <w:spacing w:val="-2"/>
        </w:rPr>
        <w:t>l</w:t>
      </w:r>
      <w:r>
        <w:rPr>
          <w:spacing w:val="2"/>
        </w:rPr>
        <w:t>e</w:t>
      </w:r>
      <w:r>
        <w:rPr>
          <w:spacing w:val="-1"/>
        </w:rPr>
        <w:t>a</w:t>
      </w:r>
      <w:r>
        <w:t xml:space="preserve">ding </w:t>
      </w:r>
      <w:r>
        <w:rPr>
          <w:spacing w:val="-3"/>
        </w:rPr>
        <w:t>qu</w:t>
      </w:r>
      <w:r>
        <w:rPr>
          <w:spacing w:val="2"/>
        </w:rPr>
        <w:t>e</w:t>
      </w:r>
      <w:r>
        <w:rPr>
          <w:spacing w:val="-2"/>
        </w:rPr>
        <w:t>s</w:t>
      </w:r>
      <w:r>
        <w:t>tions.</w:t>
      </w:r>
    </w:p>
    <w:p w14:paraId="45B2B024" w14:textId="77777777" w:rsidR="00B43EE3" w:rsidRDefault="00B43EE3">
      <w:pPr>
        <w:pStyle w:val="BodyText"/>
        <w:kinsoku w:val="0"/>
        <w:overflowPunct w:val="0"/>
        <w:spacing w:before="1"/>
        <w:ind w:left="472"/>
      </w:pPr>
      <w:r>
        <w:t>O</w:t>
      </w:r>
      <w:r>
        <w:rPr>
          <w:spacing w:val="-3"/>
        </w:rPr>
        <w:t>p</w:t>
      </w:r>
      <w:r>
        <w:rPr>
          <w:spacing w:val="2"/>
        </w:rPr>
        <w:t>e</w:t>
      </w:r>
      <w:r>
        <w:t>n,</w:t>
      </w:r>
      <w:r>
        <w:rPr>
          <w:spacing w:val="-2"/>
        </w:rPr>
        <w:t xml:space="preserve"> </w:t>
      </w:r>
      <w:r>
        <w:t>no</w:t>
      </w:r>
      <w:r>
        <w:rPr>
          <w:spacing w:val="1"/>
        </w:rPr>
        <w:t>n</w:t>
      </w:r>
      <w:r>
        <w:t>-</w:t>
      </w:r>
      <w:r>
        <w:rPr>
          <w:spacing w:val="-2"/>
        </w:rPr>
        <w:t>s</w:t>
      </w:r>
      <w:r>
        <w:rPr>
          <w:spacing w:val="-3"/>
        </w:rPr>
        <w:t>p</w:t>
      </w:r>
      <w:r>
        <w:t>e</w:t>
      </w:r>
      <w:r>
        <w:rPr>
          <w:spacing w:val="1"/>
        </w:rPr>
        <w:t>c</w:t>
      </w:r>
      <w:r>
        <w:t>if</w:t>
      </w:r>
      <w:r>
        <w:rPr>
          <w:spacing w:val="-3"/>
        </w:rPr>
        <w:t>i</w:t>
      </w:r>
      <w:r>
        <w:t>c q</w:t>
      </w:r>
      <w:r>
        <w:rPr>
          <w:spacing w:val="-3"/>
        </w:rPr>
        <w:t>u</w:t>
      </w:r>
      <w:r>
        <w:rPr>
          <w:spacing w:val="2"/>
        </w:rPr>
        <w:t>e</w:t>
      </w:r>
      <w:r>
        <w:rPr>
          <w:spacing w:val="-2"/>
        </w:rPr>
        <w:t>s</w:t>
      </w:r>
      <w:r>
        <w:t>t</w:t>
      </w:r>
      <w:r>
        <w:rPr>
          <w:spacing w:val="-3"/>
        </w:rPr>
        <w:t>i</w:t>
      </w:r>
      <w:r>
        <w:rPr>
          <w:spacing w:val="-2"/>
        </w:rPr>
        <w:t>o</w:t>
      </w:r>
      <w:r>
        <w:t xml:space="preserve">ns </w:t>
      </w:r>
      <w:r>
        <w:rPr>
          <w:spacing w:val="-2"/>
        </w:rPr>
        <w:t>s</w:t>
      </w:r>
      <w:r>
        <w:t>hould</w:t>
      </w:r>
      <w:r>
        <w:rPr>
          <w:spacing w:val="-1"/>
        </w:rPr>
        <w:t xml:space="preserve"> </w:t>
      </w:r>
      <w:r>
        <w:rPr>
          <w:spacing w:val="-3"/>
        </w:rPr>
        <w:t>b</w:t>
      </w:r>
      <w:r>
        <w:t>e u</w:t>
      </w:r>
      <w:r>
        <w:rPr>
          <w:spacing w:val="-2"/>
        </w:rPr>
        <w:t>s</w:t>
      </w:r>
      <w:r>
        <w:t>ed</w:t>
      </w:r>
      <w:r>
        <w:rPr>
          <w:spacing w:val="1"/>
        </w:rPr>
        <w:t xml:space="preserve"> </w:t>
      </w:r>
      <w:r>
        <w:rPr>
          <w:spacing w:val="-2"/>
        </w:rPr>
        <w:t>s</w:t>
      </w:r>
      <w:r>
        <w:rPr>
          <w:spacing w:val="-3"/>
        </w:rPr>
        <w:t>u</w:t>
      </w:r>
      <w:r>
        <w:rPr>
          <w:spacing w:val="1"/>
        </w:rPr>
        <w:t>c</w:t>
      </w:r>
      <w:r>
        <w:t>h</w:t>
      </w:r>
      <w:r>
        <w:rPr>
          <w:spacing w:val="-2"/>
        </w:rPr>
        <w:t xml:space="preserve"> </w:t>
      </w:r>
      <w:r>
        <w:rPr>
          <w:spacing w:val="-1"/>
        </w:rPr>
        <w:t>a</w:t>
      </w:r>
      <w:r>
        <w:t xml:space="preserve">s </w:t>
      </w:r>
      <w:r>
        <w:rPr>
          <w:spacing w:val="-4"/>
        </w:rPr>
        <w:t>“</w:t>
      </w:r>
      <w:r>
        <w:t>C</w:t>
      </w:r>
      <w:r>
        <w:rPr>
          <w:spacing w:val="-2"/>
        </w:rPr>
        <w:t>a</w:t>
      </w:r>
      <w:r>
        <w:t>n</w:t>
      </w:r>
      <w:r>
        <w:rPr>
          <w:spacing w:val="-2"/>
        </w:rPr>
        <w:t xml:space="preserve"> </w:t>
      </w:r>
      <w:r>
        <w:rPr>
          <w:spacing w:val="1"/>
        </w:rPr>
        <w:t>y</w:t>
      </w:r>
      <w:r>
        <w:t>ou</w:t>
      </w:r>
      <w:r>
        <w:rPr>
          <w:spacing w:val="-4"/>
        </w:rPr>
        <w:t xml:space="preserve"> </w:t>
      </w:r>
      <w:r>
        <w:rPr>
          <w:spacing w:val="2"/>
        </w:rPr>
        <w:t>e</w:t>
      </w:r>
      <w:r>
        <w:t>xpl</w:t>
      </w:r>
      <w:r>
        <w:rPr>
          <w:spacing w:val="-2"/>
        </w:rPr>
        <w:t>a</w:t>
      </w:r>
      <w:r>
        <w:t>in</w:t>
      </w:r>
      <w:r>
        <w:rPr>
          <w:spacing w:val="-2"/>
        </w:rPr>
        <w:t xml:space="preserve"> </w:t>
      </w:r>
      <w:r>
        <w:t>to</w:t>
      </w:r>
      <w:r>
        <w:rPr>
          <w:spacing w:val="-1"/>
        </w:rPr>
        <w:t xml:space="preserve"> </w:t>
      </w:r>
      <w:r>
        <w:rPr>
          <w:spacing w:val="-3"/>
        </w:rPr>
        <w:t>m</w:t>
      </w:r>
      <w:r>
        <w:t>e wh</w:t>
      </w:r>
      <w:r>
        <w:rPr>
          <w:spacing w:val="-4"/>
        </w:rPr>
        <w:t>a</w:t>
      </w:r>
      <w:r>
        <w:t>t</w:t>
      </w:r>
      <w:r>
        <w:rPr>
          <w:spacing w:val="-1"/>
        </w:rPr>
        <w:t xml:space="preserve"> </w:t>
      </w:r>
      <w:r>
        <w:rPr>
          <w:spacing w:val="1"/>
        </w:rPr>
        <w:t>y</w:t>
      </w:r>
      <w:r>
        <w:t>ou</w:t>
      </w:r>
      <w:r>
        <w:rPr>
          <w:spacing w:val="-1"/>
        </w:rPr>
        <w:t xml:space="preserve"> </w:t>
      </w:r>
      <w:r>
        <w:rPr>
          <w:spacing w:val="-3"/>
        </w:rPr>
        <w:t>m</w:t>
      </w:r>
      <w:r>
        <w:rPr>
          <w:spacing w:val="2"/>
        </w:rPr>
        <w:t>e</w:t>
      </w:r>
      <w:r>
        <w:rPr>
          <w:spacing w:val="-1"/>
        </w:rPr>
        <w:t>a</w:t>
      </w:r>
      <w:r>
        <w:t>n</w:t>
      </w:r>
      <w:r>
        <w:rPr>
          <w:spacing w:val="-2"/>
        </w:rPr>
        <w:t xml:space="preserve"> </w:t>
      </w:r>
      <w:r>
        <w:rPr>
          <w:spacing w:val="-3"/>
        </w:rPr>
        <w:t>b</w:t>
      </w:r>
      <w:r>
        <w:t>y</w:t>
      </w:r>
      <w:r>
        <w:rPr>
          <w:spacing w:val="-20"/>
        </w:rPr>
        <w:t xml:space="preserve"> </w:t>
      </w:r>
      <w:r>
        <w:t>th</w:t>
      </w:r>
      <w:r>
        <w:rPr>
          <w:spacing w:val="-4"/>
        </w:rPr>
        <w:t>a</w:t>
      </w:r>
      <w:r>
        <w:t>t”</w:t>
      </w:r>
    </w:p>
    <w:p w14:paraId="731C2759" w14:textId="77777777" w:rsidR="00B43EE3" w:rsidRDefault="00B43EE3">
      <w:pPr>
        <w:pStyle w:val="BodyText"/>
        <w:numPr>
          <w:ilvl w:val="0"/>
          <w:numId w:val="13"/>
        </w:numPr>
        <w:tabs>
          <w:tab w:val="left" w:pos="472"/>
        </w:tabs>
        <w:kinsoku w:val="0"/>
        <w:overflowPunct w:val="0"/>
        <w:spacing w:before="3" w:line="254" w:lineRule="exact"/>
        <w:ind w:left="472" w:right="977"/>
      </w:pPr>
      <w:r>
        <w:t>Che</w:t>
      </w:r>
      <w:r>
        <w:rPr>
          <w:spacing w:val="-2"/>
        </w:rPr>
        <w:t>c</w:t>
      </w:r>
      <w:r>
        <w:t>k o</w:t>
      </w:r>
      <w:r>
        <w:rPr>
          <w:spacing w:val="-2"/>
        </w:rPr>
        <w:t>u</w:t>
      </w:r>
      <w:r>
        <w:t>t</w:t>
      </w:r>
      <w:r>
        <w:rPr>
          <w:spacing w:val="-1"/>
        </w:rPr>
        <w:t xml:space="preserve"> </w:t>
      </w:r>
      <w:r>
        <w:t>t</w:t>
      </w:r>
      <w:r>
        <w:rPr>
          <w:spacing w:val="-3"/>
        </w:rPr>
        <w:t>h</w:t>
      </w:r>
      <w:r>
        <w:t xml:space="preserve">e </w:t>
      </w:r>
      <w:r>
        <w:rPr>
          <w:spacing w:val="-1"/>
        </w:rPr>
        <w:t>c</w:t>
      </w:r>
      <w:r>
        <w:t>o</w:t>
      </w:r>
      <w:r>
        <w:rPr>
          <w:spacing w:val="-2"/>
        </w:rPr>
        <w:t>n</w:t>
      </w:r>
      <w:r>
        <w:rPr>
          <w:spacing w:val="-1"/>
        </w:rPr>
        <w:t>c</w:t>
      </w:r>
      <w:r>
        <w:rPr>
          <w:spacing w:val="2"/>
        </w:rPr>
        <w:t>e</w:t>
      </w:r>
      <w:r>
        <w:rPr>
          <w:spacing w:val="-2"/>
        </w:rPr>
        <w:t>r</w:t>
      </w:r>
      <w:r>
        <w:t>ns w</w:t>
      </w:r>
      <w:r>
        <w:rPr>
          <w:spacing w:val="-4"/>
        </w:rPr>
        <w:t>i</w:t>
      </w:r>
      <w:r>
        <w:t>th</w:t>
      </w:r>
      <w:r>
        <w:rPr>
          <w:spacing w:val="-2"/>
        </w:rPr>
        <w:t xml:space="preserve"> </w:t>
      </w:r>
      <w:r w:rsidR="00402458">
        <w:t xml:space="preserve">Rush </w:t>
      </w:r>
      <w:r>
        <w:t>Golf</w:t>
      </w:r>
      <w:r>
        <w:rPr>
          <w:spacing w:val="-2"/>
        </w:rPr>
        <w:t xml:space="preserve"> </w:t>
      </w:r>
      <w:r w:rsidR="00402458">
        <w:rPr>
          <w:spacing w:val="-2"/>
        </w:rPr>
        <w:t xml:space="preserve">Club </w:t>
      </w:r>
      <w:r>
        <w:t>DLP</w:t>
      </w:r>
      <w:r>
        <w:rPr>
          <w:spacing w:val="-2"/>
        </w:rPr>
        <w:t xml:space="preserve"> </w:t>
      </w:r>
      <w:r>
        <w:rPr>
          <w:spacing w:val="-1"/>
        </w:rPr>
        <w:t>a</w:t>
      </w:r>
      <w:r>
        <w:t>nd</w:t>
      </w:r>
      <w:r>
        <w:rPr>
          <w:spacing w:val="-1"/>
        </w:rPr>
        <w:t xml:space="preserve"> </w:t>
      </w:r>
      <w:r>
        <w:t>t</w:t>
      </w:r>
      <w:r>
        <w:rPr>
          <w:spacing w:val="-3"/>
        </w:rPr>
        <w:t>h</w:t>
      </w:r>
      <w:r>
        <w:rPr>
          <w:spacing w:val="2"/>
        </w:rPr>
        <w:t>e</w:t>
      </w:r>
      <w:r>
        <w:t>n</w:t>
      </w:r>
      <w:r>
        <w:rPr>
          <w:spacing w:val="-2"/>
        </w:rPr>
        <w:t xml:space="preserve"> </w:t>
      </w:r>
      <w:r>
        <w:rPr>
          <w:spacing w:val="-4"/>
        </w:rPr>
        <w:t>a</w:t>
      </w:r>
      <w:r>
        <w:t>d</w:t>
      </w:r>
      <w:r>
        <w:rPr>
          <w:spacing w:val="1"/>
        </w:rPr>
        <w:t>v</w:t>
      </w:r>
      <w:r>
        <w:t>i</w:t>
      </w:r>
      <w:r>
        <w:rPr>
          <w:spacing w:val="-4"/>
        </w:rPr>
        <w:t>s</w:t>
      </w:r>
      <w:r>
        <w:t>e t</w:t>
      </w:r>
      <w:r>
        <w:rPr>
          <w:spacing w:val="-3"/>
        </w:rPr>
        <w:t>h</w:t>
      </w:r>
      <w:r>
        <w:t>e p</w:t>
      </w:r>
      <w:r>
        <w:rPr>
          <w:spacing w:val="-1"/>
        </w:rPr>
        <w:t>a</w:t>
      </w:r>
      <w:r>
        <w:rPr>
          <w:spacing w:val="-2"/>
        </w:rPr>
        <w:t>r</w:t>
      </w:r>
      <w:r>
        <w:t>ent</w:t>
      </w:r>
      <w:r>
        <w:rPr>
          <w:spacing w:val="-2"/>
        </w:rPr>
        <w:t>s</w:t>
      </w:r>
      <w:r>
        <w:rPr>
          <w:spacing w:val="5"/>
        </w:rPr>
        <w:t>/</w:t>
      </w:r>
      <w:r>
        <w:rPr>
          <w:spacing w:val="-1"/>
        </w:rPr>
        <w:t>g</w:t>
      </w:r>
      <w:r>
        <w:t>u</w:t>
      </w:r>
      <w:r>
        <w:rPr>
          <w:spacing w:val="-1"/>
        </w:rPr>
        <w:t>a</w:t>
      </w:r>
      <w:r>
        <w:rPr>
          <w:spacing w:val="-2"/>
        </w:rPr>
        <w:t>r</w:t>
      </w:r>
      <w:r>
        <w:t>di</w:t>
      </w:r>
      <w:r>
        <w:rPr>
          <w:spacing w:val="-1"/>
        </w:rPr>
        <w:t>a</w:t>
      </w:r>
      <w:r>
        <w:t>ns</w:t>
      </w:r>
      <w:r>
        <w:rPr>
          <w:spacing w:val="-3"/>
        </w:rPr>
        <w:t xml:space="preserve"> </w:t>
      </w:r>
      <w:r>
        <w:rPr>
          <w:spacing w:val="-1"/>
        </w:rPr>
        <w:t>y</w:t>
      </w:r>
      <w:r>
        <w:t>ou</w:t>
      </w:r>
      <w:r>
        <w:rPr>
          <w:spacing w:val="1"/>
        </w:rPr>
        <w:t xml:space="preserve"> </w:t>
      </w:r>
      <w:r>
        <w:rPr>
          <w:spacing w:val="-1"/>
        </w:rPr>
        <w:t>a</w:t>
      </w:r>
      <w:r>
        <w:rPr>
          <w:spacing w:val="-4"/>
        </w:rPr>
        <w:t>r</w:t>
      </w:r>
      <w:r>
        <w:t>e</w:t>
      </w:r>
      <w:r>
        <w:rPr>
          <w:spacing w:val="-2"/>
        </w:rPr>
        <w:t xml:space="preserve"> </w:t>
      </w:r>
      <w:r>
        <w:rPr>
          <w:spacing w:val="1"/>
        </w:rPr>
        <w:t>c</w:t>
      </w:r>
      <w:r>
        <w:t>o</w:t>
      </w:r>
      <w:r>
        <w:rPr>
          <w:spacing w:val="-2"/>
        </w:rPr>
        <w:t>n</w:t>
      </w:r>
      <w:r>
        <w:t>t</w:t>
      </w:r>
      <w:r>
        <w:rPr>
          <w:spacing w:val="-1"/>
        </w:rPr>
        <w:t>ac</w:t>
      </w:r>
      <w:r>
        <w:t>ting</w:t>
      </w:r>
      <w:r>
        <w:rPr>
          <w:spacing w:val="-3"/>
        </w:rPr>
        <w:t xml:space="preserve"> </w:t>
      </w:r>
      <w:r>
        <w:t>t</w:t>
      </w:r>
      <w:r>
        <w:rPr>
          <w:spacing w:val="-3"/>
        </w:rPr>
        <w:t>h</w:t>
      </w:r>
      <w:r>
        <w:t xml:space="preserve">e </w:t>
      </w:r>
      <w:r>
        <w:rPr>
          <w:spacing w:val="-2"/>
        </w:rPr>
        <w:t>s</w:t>
      </w:r>
      <w:r>
        <w:t>t</w:t>
      </w:r>
      <w:r>
        <w:rPr>
          <w:spacing w:val="-1"/>
        </w:rPr>
        <w:t>a</w:t>
      </w:r>
      <w:r>
        <w:t>tu</w:t>
      </w:r>
      <w:r>
        <w:rPr>
          <w:spacing w:val="-2"/>
        </w:rPr>
        <w:t>t</w:t>
      </w:r>
      <w:r>
        <w:t>ory</w:t>
      </w:r>
      <w:r>
        <w:rPr>
          <w:spacing w:val="-1"/>
        </w:rPr>
        <w:t xml:space="preserve"> a</w:t>
      </w:r>
      <w:r>
        <w:t>ut</w:t>
      </w:r>
      <w:r>
        <w:rPr>
          <w:spacing w:val="-3"/>
        </w:rPr>
        <w:t>h</w:t>
      </w:r>
      <w:r>
        <w:t>or</w:t>
      </w:r>
      <w:r>
        <w:rPr>
          <w:spacing w:val="-1"/>
        </w:rPr>
        <w:t>i</w:t>
      </w:r>
      <w:r>
        <w:t>t</w:t>
      </w:r>
      <w:r>
        <w:rPr>
          <w:spacing w:val="-3"/>
        </w:rPr>
        <w:t>i</w:t>
      </w:r>
      <w:r>
        <w:rPr>
          <w:spacing w:val="2"/>
        </w:rPr>
        <w:t>e</w:t>
      </w:r>
      <w:r>
        <w:t>s un</w:t>
      </w:r>
      <w:r>
        <w:rPr>
          <w:spacing w:val="-3"/>
        </w:rPr>
        <w:t>l</w:t>
      </w:r>
      <w:r>
        <w:rPr>
          <w:spacing w:val="2"/>
        </w:rPr>
        <w:t>e</w:t>
      </w:r>
      <w:r>
        <w:rPr>
          <w:spacing w:val="-2"/>
        </w:rPr>
        <w:t>s</w:t>
      </w:r>
      <w:r>
        <w:t>s</w:t>
      </w:r>
      <w:r>
        <w:rPr>
          <w:spacing w:val="-3"/>
        </w:rPr>
        <w:t xml:space="preserve"> </w:t>
      </w:r>
      <w:r>
        <w:t>doing</w:t>
      </w:r>
      <w:r>
        <w:rPr>
          <w:spacing w:val="-3"/>
        </w:rPr>
        <w:t xml:space="preserve"> </w:t>
      </w:r>
      <w:r>
        <w:rPr>
          <w:spacing w:val="-2"/>
        </w:rPr>
        <w:t>s</w:t>
      </w:r>
      <w:r>
        <w:t>o</w:t>
      </w:r>
      <w:r>
        <w:rPr>
          <w:spacing w:val="1"/>
        </w:rPr>
        <w:t xml:space="preserve"> </w:t>
      </w:r>
      <w:r>
        <w:rPr>
          <w:spacing w:val="-3"/>
        </w:rPr>
        <w:t>w</w:t>
      </w:r>
      <w:r>
        <w:t>ould</w:t>
      </w:r>
      <w:r>
        <w:rPr>
          <w:spacing w:val="-1"/>
        </w:rPr>
        <w:t xml:space="preserve"> </w:t>
      </w:r>
      <w:r>
        <w:t>pos</w:t>
      </w:r>
      <w:r>
        <w:rPr>
          <w:spacing w:val="-2"/>
        </w:rPr>
        <w:t>s</w:t>
      </w:r>
      <w:r>
        <w:t>ib</w:t>
      </w:r>
      <w:r>
        <w:rPr>
          <w:spacing w:val="-4"/>
        </w:rPr>
        <w:t>l</w:t>
      </w:r>
      <w:r>
        <w:t>y</w:t>
      </w:r>
      <w:r>
        <w:rPr>
          <w:spacing w:val="2"/>
        </w:rPr>
        <w:t xml:space="preserve"> </w:t>
      </w:r>
      <w:r>
        <w:t>p</w:t>
      </w:r>
      <w:r>
        <w:rPr>
          <w:spacing w:val="-3"/>
        </w:rPr>
        <w:t>l</w:t>
      </w:r>
      <w:r>
        <w:rPr>
          <w:spacing w:val="-1"/>
        </w:rPr>
        <w:t>ac</w:t>
      </w:r>
      <w:r>
        <w:t>e t</w:t>
      </w:r>
      <w:r>
        <w:rPr>
          <w:spacing w:val="-3"/>
        </w:rPr>
        <w:t>h</w:t>
      </w:r>
      <w:r>
        <w:t xml:space="preserve">e </w:t>
      </w:r>
      <w:r>
        <w:rPr>
          <w:spacing w:val="-1"/>
        </w:rPr>
        <w:t>c</w:t>
      </w:r>
      <w:r>
        <w:t>hi</w:t>
      </w:r>
      <w:r>
        <w:rPr>
          <w:spacing w:val="-1"/>
        </w:rPr>
        <w:t>l</w:t>
      </w:r>
      <w:r>
        <w:t>d</w:t>
      </w:r>
      <w:r>
        <w:rPr>
          <w:spacing w:val="1"/>
        </w:rPr>
        <w:t xml:space="preserve"> </w:t>
      </w:r>
      <w:r>
        <w:rPr>
          <w:spacing w:val="-4"/>
        </w:rPr>
        <w:t>a</w:t>
      </w:r>
      <w:r>
        <w:t>t</w:t>
      </w:r>
      <w:r>
        <w:rPr>
          <w:spacing w:val="1"/>
        </w:rPr>
        <w:t xml:space="preserve"> </w:t>
      </w:r>
      <w:r>
        <w:rPr>
          <w:spacing w:val="4"/>
        </w:rPr>
        <w:t>a</w:t>
      </w:r>
      <w:r>
        <w:rPr>
          <w:spacing w:val="-3"/>
        </w:rPr>
        <w:t>n</w:t>
      </w:r>
      <w:r>
        <w:t>y fu</w:t>
      </w:r>
      <w:r>
        <w:rPr>
          <w:spacing w:val="-2"/>
        </w:rPr>
        <w:t>r</w:t>
      </w:r>
      <w:r>
        <w:t>t</w:t>
      </w:r>
      <w:r>
        <w:rPr>
          <w:spacing w:val="-3"/>
        </w:rPr>
        <w:t>h</w:t>
      </w:r>
      <w:r>
        <w:rPr>
          <w:spacing w:val="2"/>
        </w:rPr>
        <w:t>e</w:t>
      </w:r>
      <w:r>
        <w:t>r</w:t>
      </w:r>
      <w:r>
        <w:rPr>
          <w:spacing w:val="-3"/>
        </w:rPr>
        <w:t xml:space="preserve"> </w:t>
      </w:r>
      <w:r>
        <w:rPr>
          <w:spacing w:val="-2"/>
        </w:rPr>
        <w:t>r</w:t>
      </w:r>
      <w:r>
        <w:t>i</w:t>
      </w:r>
      <w:r>
        <w:rPr>
          <w:spacing w:val="-2"/>
        </w:rPr>
        <w:t>s</w:t>
      </w:r>
      <w:r>
        <w:rPr>
          <w:spacing w:val="2"/>
        </w:rPr>
        <w:t>k</w:t>
      </w:r>
      <w:r>
        <w:t>.</w:t>
      </w:r>
    </w:p>
    <w:p w14:paraId="1A1E6C1C" w14:textId="77777777" w:rsidR="00B43EE3" w:rsidRDefault="00B43EE3" w:rsidP="00402458">
      <w:pPr>
        <w:pStyle w:val="BodyText"/>
        <w:numPr>
          <w:ilvl w:val="0"/>
          <w:numId w:val="13"/>
        </w:numPr>
        <w:tabs>
          <w:tab w:val="left" w:pos="472"/>
        </w:tabs>
        <w:kinsoku w:val="0"/>
        <w:overflowPunct w:val="0"/>
        <w:spacing w:before="1" w:line="256" w:lineRule="exact"/>
        <w:ind w:left="472" w:right="442"/>
      </w:pPr>
      <w:r>
        <w:t>Gi</w:t>
      </w:r>
      <w:r>
        <w:rPr>
          <w:spacing w:val="-2"/>
        </w:rPr>
        <w:t>v</w:t>
      </w:r>
      <w:r>
        <w:t>e t</w:t>
      </w:r>
      <w:r>
        <w:rPr>
          <w:spacing w:val="-3"/>
        </w:rPr>
        <w:t>h</w:t>
      </w:r>
      <w:r>
        <w:t>e</w:t>
      </w:r>
      <w:r>
        <w:rPr>
          <w:spacing w:val="2"/>
        </w:rPr>
        <w:t xml:space="preserve"> </w:t>
      </w:r>
      <w:r>
        <w:t>jun</w:t>
      </w:r>
      <w:r>
        <w:rPr>
          <w:spacing w:val="-1"/>
        </w:rPr>
        <w:t>i</w:t>
      </w:r>
      <w:r>
        <w:t>or</w:t>
      </w:r>
      <w:r>
        <w:rPr>
          <w:spacing w:val="-2"/>
        </w:rPr>
        <w:t xml:space="preserve"> s</w:t>
      </w:r>
      <w:r>
        <w:t>o</w:t>
      </w:r>
      <w:r>
        <w:rPr>
          <w:spacing w:val="-2"/>
        </w:rPr>
        <w:t>m</w:t>
      </w:r>
      <w:r>
        <w:t>e ind</w:t>
      </w:r>
      <w:r>
        <w:rPr>
          <w:spacing w:val="-3"/>
        </w:rPr>
        <w:t>i</w:t>
      </w:r>
      <w:r>
        <w:rPr>
          <w:spacing w:val="-1"/>
        </w:rPr>
        <w:t>ca</w:t>
      </w:r>
      <w:r>
        <w:t>tion</w:t>
      </w:r>
      <w:r>
        <w:rPr>
          <w:spacing w:val="-2"/>
        </w:rPr>
        <w:t xml:space="preserve"> </w:t>
      </w:r>
      <w:r>
        <w:t>of</w:t>
      </w:r>
      <w:r>
        <w:rPr>
          <w:spacing w:val="1"/>
        </w:rPr>
        <w:t xml:space="preserve"> </w:t>
      </w:r>
      <w:r>
        <w:rPr>
          <w:spacing w:val="-3"/>
        </w:rPr>
        <w:t>w</w:t>
      </w:r>
      <w:r>
        <w:t>h</w:t>
      </w:r>
      <w:r>
        <w:rPr>
          <w:spacing w:val="-1"/>
        </w:rPr>
        <w:t>a</w:t>
      </w:r>
      <w:r>
        <w:t>t</w:t>
      </w:r>
      <w:r>
        <w:rPr>
          <w:spacing w:val="-1"/>
        </w:rPr>
        <w:t xml:space="preserve"> </w:t>
      </w:r>
      <w:r>
        <w:t>would</w:t>
      </w:r>
      <w:r>
        <w:rPr>
          <w:spacing w:val="-2"/>
        </w:rPr>
        <w:t xml:space="preserve"> </w:t>
      </w:r>
      <w:r>
        <w:t>h</w:t>
      </w:r>
      <w:r>
        <w:rPr>
          <w:spacing w:val="-1"/>
        </w:rPr>
        <w:t>a</w:t>
      </w:r>
      <w:r>
        <w:t>p</w:t>
      </w:r>
      <w:r>
        <w:rPr>
          <w:spacing w:val="-3"/>
        </w:rPr>
        <w:t>p</w:t>
      </w:r>
      <w:r>
        <w:t xml:space="preserve">en </w:t>
      </w:r>
      <w:r>
        <w:rPr>
          <w:spacing w:val="-3"/>
        </w:rPr>
        <w:t>n</w:t>
      </w:r>
      <w:r>
        <w:rPr>
          <w:spacing w:val="2"/>
        </w:rPr>
        <w:t>e</w:t>
      </w:r>
      <w:r>
        <w:rPr>
          <w:spacing w:val="-3"/>
        </w:rPr>
        <w:t>x</w:t>
      </w:r>
      <w:r>
        <w:t xml:space="preserve">t, </w:t>
      </w:r>
      <w:r>
        <w:rPr>
          <w:spacing w:val="-2"/>
        </w:rPr>
        <w:t>s</w:t>
      </w:r>
      <w:r>
        <w:rPr>
          <w:spacing w:val="-3"/>
        </w:rPr>
        <w:t>u</w:t>
      </w:r>
      <w:r>
        <w:rPr>
          <w:spacing w:val="1"/>
        </w:rPr>
        <w:t>c</w:t>
      </w:r>
      <w:r>
        <w:t>h</w:t>
      </w:r>
      <w:r>
        <w:rPr>
          <w:spacing w:val="1"/>
        </w:rPr>
        <w:t xml:space="preserve"> </w:t>
      </w:r>
      <w:r>
        <w:rPr>
          <w:spacing w:val="-1"/>
        </w:rPr>
        <w:t>a</w:t>
      </w:r>
      <w:r>
        <w:t>s</w:t>
      </w:r>
      <w:r>
        <w:rPr>
          <w:spacing w:val="-3"/>
        </w:rPr>
        <w:t xml:space="preserve"> </w:t>
      </w:r>
      <w:r>
        <w:t>info</w:t>
      </w:r>
      <w:r>
        <w:rPr>
          <w:spacing w:val="-1"/>
        </w:rPr>
        <w:t>r</w:t>
      </w:r>
      <w:r>
        <w:rPr>
          <w:spacing w:val="-3"/>
        </w:rPr>
        <w:t>m</w:t>
      </w:r>
      <w:r>
        <w:t xml:space="preserve">ing </w:t>
      </w:r>
      <w:r>
        <w:rPr>
          <w:spacing w:val="-3"/>
        </w:rPr>
        <w:t>p</w:t>
      </w:r>
      <w:r>
        <w:rPr>
          <w:spacing w:val="-1"/>
        </w:rPr>
        <w:t>a</w:t>
      </w:r>
      <w:r>
        <w:rPr>
          <w:spacing w:val="-2"/>
        </w:rPr>
        <w:t>r</w:t>
      </w:r>
      <w:r>
        <w:rPr>
          <w:spacing w:val="2"/>
        </w:rPr>
        <w:t>e</w:t>
      </w:r>
      <w:r>
        <w:t>nt</w:t>
      </w:r>
      <w:r>
        <w:rPr>
          <w:spacing w:val="-2"/>
        </w:rPr>
        <w:t>s</w:t>
      </w:r>
      <w:r>
        <w:rPr>
          <w:spacing w:val="5"/>
        </w:rPr>
        <w:t>/</w:t>
      </w:r>
      <w:r>
        <w:rPr>
          <w:spacing w:val="-1"/>
        </w:rPr>
        <w:t>g</w:t>
      </w:r>
      <w:r>
        <w:t>u</w:t>
      </w:r>
      <w:r>
        <w:rPr>
          <w:spacing w:val="-1"/>
        </w:rPr>
        <w:t>a</w:t>
      </w:r>
      <w:r>
        <w:rPr>
          <w:spacing w:val="-2"/>
        </w:rPr>
        <w:t>r</w:t>
      </w:r>
      <w:r>
        <w:t>di</w:t>
      </w:r>
      <w:r>
        <w:rPr>
          <w:spacing w:val="-1"/>
        </w:rPr>
        <w:t>a</w:t>
      </w:r>
      <w:r>
        <w:t>n</w:t>
      </w:r>
      <w:r>
        <w:rPr>
          <w:spacing w:val="-2"/>
        </w:rPr>
        <w:t>s</w:t>
      </w:r>
      <w:r>
        <w:t>,</w:t>
      </w:r>
      <w:r>
        <w:rPr>
          <w:spacing w:val="-2"/>
        </w:rPr>
        <w:t xml:space="preserve"> </w:t>
      </w:r>
      <w:r>
        <w:t>or St</w:t>
      </w:r>
      <w:r>
        <w:rPr>
          <w:spacing w:val="-4"/>
        </w:rPr>
        <w:t>a</w:t>
      </w:r>
      <w:r>
        <w:t>tu</w:t>
      </w:r>
      <w:r>
        <w:rPr>
          <w:spacing w:val="-2"/>
        </w:rPr>
        <w:t>t</w:t>
      </w:r>
      <w:r>
        <w:t xml:space="preserve">ory </w:t>
      </w:r>
      <w:r>
        <w:rPr>
          <w:spacing w:val="-1"/>
        </w:rPr>
        <w:t>A</w:t>
      </w:r>
      <w:r>
        <w:t>uthor</w:t>
      </w:r>
      <w:r>
        <w:rPr>
          <w:spacing w:val="-1"/>
        </w:rPr>
        <w:t>i</w:t>
      </w:r>
      <w:r>
        <w:t>t</w:t>
      </w:r>
      <w:r>
        <w:rPr>
          <w:spacing w:val="-3"/>
        </w:rPr>
        <w:t>i</w:t>
      </w:r>
      <w:r>
        <w:rPr>
          <w:spacing w:val="2"/>
        </w:rPr>
        <w:t>e</w:t>
      </w:r>
      <w:r>
        <w:rPr>
          <w:spacing w:val="-2"/>
        </w:rPr>
        <w:t>s</w:t>
      </w:r>
      <w:r>
        <w:t xml:space="preserve">. </w:t>
      </w:r>
      <w:r>
        <w:rPr>
          <w:spacing w:val="-3"/>
        </w:rPr>
        <w:t>I</w:t>
      </w:r>
      <w:r>
        <w:t>t</w:t>
      </w:r>
      <w:r>
        <w:rPr>
          <w:spacing w:val="1"/>
        </w:rPr>
        <w:t xml:space="preserve"> </w:t>
      </w:r>
      <w:r>
        <w:rPr>
          <w:spacing w:val="-2"/>
        </w:rPr>
        <w:t>s</w:t>
      </w:r>
      <w:r>
        <w:rPr>
          <w:spacing w:val="-3"/>
        </w:rPr>
        <w:t>h</w:t>
      </w:r>
      <w:r>
        <w:t>ould</w:t>
      </w:r>
      <w:r>
        <w:rPr>
          <w:spacing w:val="-1"/>
        </w:rPr>
        <w:t xml:space="preserve"> </w:t>
      </w:r>
      <w:r>
        <w:rPr>
          <w:spacing w:val="-3"/>
        </w:rPr>
        <w:t>b</w:t>
      </w:r>
      <w:r>
        <w:t>e k</w:t>
      </w:r>
      <w:r>
        <w:rPr>
          <w:spacing w:val="-3"/>
        </w:rPr>
        <w:t>e</w:t>
      </w:r>
      <w:r>
        <w:t>pt</w:t>
      </w:r>
      <w:r>
        <w:rPr>
          <w:spacing w:val="1"/>
        </w:rPr>
        <w:t xml:space="preserve"> </w:t>
      </w:r>
      <w:r>
        <w:t>in</w:t>
      </w:r>
      <w:r>
        <w:rPr>
          <w:spacing w:val="-2"/>
        </w:rPr>
        <w:t xml:space="preserve"> </w:t>
      </w:r>
      <w:r>
        <w:rPr>
          <w:spacing w:val="-3"/>
        </w:rPr>
        <w:t>m</w:t>
      </w:r>
      <w:r>
        <w:t xml:space="preserve">ind </w:t>
      </w:r>
      <w:r>
        <w:rPr>
          <w:spacing w:val="-2"/>
        </w:rPr>
        <w:t>t</w:t>
      </w:r>
      <w:r>
        <w:t>h</w:t>
      </w:r>
      <w:r>
        <w:rPr>
          <w:spacing w:val="-1"/>
        </w:rPr>
        <w:t>a</w:t>
      </w:r>
      <w:r>
        <w:t>t</w:t>
      </w:r>
      <w:r>
        <w:rPr>
          <w:spacing w:val="-1"/>
        </w:rPr>
        <w:t xml:space="preserve"> </w:t>
      </w:r>
      <w:r>
        <w:t>t</w:t>
      </w:r>
      <w:r>
        <w:rPr>
          <w:spacing w:val="-3"/>
        </w:rPr>
        <w:t>h</w:t>
      </w:r>
      <w:r>
        <w:t>e</w:t>
      </w:r>
      <w:r>
        <w:rPr>
          <w:spacing w:val="4"/>
        </w:rPr>
        <w:t xml:space="preserve"> </w:t>
      </w:r>
      <w:r>
        <w:t>jun</w:t>
      </w:r>
      <w:r>
        <w:rPr>
          <w:spacing w:val="-1"/>
        </w:rPr>
        <w:t>i</w:t>
      </w:r>
      <w:r>
        <w:t>or</w:t>
      </w:r>
      <w:r>
        <w:rPr>
          <w:spacing w:val="-2"/>
        </w:rPr>
        <w:t xml:space="preserve"> </w:t>
      </w:r>
      <w:r>
        <w:rPr>
          <w:spacing w:val="-3"/>
        </w:rPr>
        <w:t>m</w:t>
      </w:r>
      <w:r>
        <w:rPr>
          <w:spacing w:val="-1"/>
        </w:rPr>
        <w:t>a</w:t>
      </w:r>
      <w:r>
        <w:t>y</w:t>
      </w:r>
      <w:r>
        <w:rPr>
          <w:spacing w:val="2"/>
        </w:rPr>
        <w:t xml:space="preserve"> </w:t>
      </w:r>
      <w:r>
        <w:t>h</w:t>
      </w:r>
      <w:r>
        <w:rPr>
          <w:spacing w:val="-1"/>
        </w:rPr>
        <w:t>av</w:t>
      </w:r>
      <w:r>
        <w:t xml:space="preserve">e </w:t>
      </w:r>
      <w:r>
        <w:rPr>
          <w:spacing w:val="-3"/>
        </w:rPr>
        <w:t>b</w:t>
      </w:r>
      <w:r>
        <w:t>een</w:t>
      </w:r>
      <w:r>
        <w:rPr>
          <w:spacing w:val="-2"/>
        </w:rPr>
        <w:t xml:space="preserve"> </w:t>
      </w:r>
      <w:r>
        <w:t>th</w:t>
      </w:r>
      <w:r>
        <w:rPr>
          <w:spacing w:val="-4"/>
        </w:rPr>
        <w:t>r</w:t>
      </w:r>
      <w:r>
        <w:rPr>
          <w:spacing w:val="2"/>
        </w:rPr>
        <w:t>e</w:t>
      </w:r>
      <w:r>
        <w:rPr>
          <w:spacing w:val="-1"/>
        </w:rPr>
        <w:t>a</w:t>
      </w:r>
      <w:r>
        <w:rPr>
          <w:spacing w:val="-2"/>
        </w:rPr>
        <w:t>t</w:t>
      </w:r>
      <w:r>
        <w:rPr>
          <w:spacing w:val="2"/>
        </w:rPr>
        <w:t>e</w:t>
      </w:r>
      <w:r>
        <w:rPr>
          <w:spacing w:val="-3"/>
        </w:rPr>
        <w:t>n</w:t>
      </w:r>
      <w:r>
        <w:rPr>
          <w:spacing w:val="2"/>
        </w:rPr>
        <w:t>e</w:t>
      </w:r>
      <w:r>
        <w:t>d</w:t>
      </w:r>
      <w:r>
        <w:rPr>
          <w:spacing w:val="-4"/>
        </w:rPr>
        <w:t xml:space="preserve"> </w:t>
      </w:r>
      <w:r>
        <w:rPr>
          <w:spacing w:val="-1"/>
        </w:rPr>
        <w:t>a</w:t>
      </w:r>
      <w:r>
        <w:t>nd</w:t>
      </w:r>
      <w:r>
        <w:rPr>
          <w:spacing w:val="1"/>
        </w:rPr>
        <w:t xml:space="preserve"> </w:t>
      </w:r>
      <w:r>
        <w:rPr>
          <w:spacing w:val="-3"/>
        </w:rPr>
        <w:t>m</w:t>
      </w:r>
      <w:r>
        <w:rPr>
          <w:spacing w:val="-1"/>
        </w:rPr>
        <w:t>a</w:t>
      </w:r>
      <w:r>
        <w:t>y</w:t>
      </w:r>
      <w:r>
        <w:rPr>
          <w:spacing w:val="2"/>
        </w:rPr>
        <w:t xml:space="preserve"> </w:t>
      </w:r>
      <w:r>
        <w:rPr>
          <w:spacing w:val="-3"/>
        </w:rPr>
        <w:t>f</w:t>
      </w:r>
      <w:r>
        <w:t>eel</w:t>
      </w:r>
      <w:r>
        <w:rPr>
          <w:spacing w:val="-2"/>
        </w:rPr>
        <w:t xml:space="preserve"> </w:t>
      </w:r>
      <w:r>
        <w:rPr>
          <w:spacing w:val="1"/>
        </w:rPr>
        <w:t>v</w:t>
      </w:r>
      <w:r>
        <w:t>ul</w:t>
      </w:r>
      <w:r>
        <w:rPr>
          <w:spacing w:val="-3"/>
        </w:rPr>
        <w:t>n</w:t>
      </w:r>
      <w:r>
        <w:rPr>
          <w:spacing w:val="2"/>
        </w:rPr>
        <w:t>e</w:t>
      </w:r>
      <w:r>
        <w:rPr>
          <w:spacing w:val="-2"/>
        </w:rPr>
        <w:t>r</w:t>
      </w:r>
      <w:r>
        <w:rPr>
          <w:spacing w:val="-1"/>
        </w:rPr>
        <w:t>a</w:t>
      </w:r>
      <w:r>
        <w:t>b</w:t>
      </w:r>
      <w:r>
        <w:rPr>
          <w:spacing w:val="-3"/>
        </w:rPr>
        <w:t>l</w:t>
      </w:r>
      <w:r>
        <w:t xml:space="preserve">e </w:t>
      </w:r>
      <w:r>
        <w:rPr>
          <w:spacing w:val="-1"/>
        </w:rPr>
        <w:t>a</w:t>
      </w:r>
      <w:r>
        <w:t>t</w:t>
      </w:r>
      <w:r>
        <w:rPr>
          <w:spacing w:val="-1"/>
        </w:rPr>
        <w:t xml:space="preserve"> </w:t>
      </w:r>
      <w:r>
        <w:rPr>
          <w:spacing w:val="-2"/>
        </w:rPr>
        <w:t>t</w:t>
      </w:r>
      <w:r>
        <w:t>his</w:t>
      </w:r>
      <w:r w:rsidR="00402458">
        <w:t xml:space="preserve"> </w:t>
      </w:r>
      <w:r w:rsidRPr="00402458">
        <w:rPr>
          <w:spacing w:val="-2"/>
        </w:rPr>
        <w:t>s</w:t>
      </w:r>
      <w:r>
        <w:t>t</w:t>
      </w:r>
      <w:r w:rsidRPr="00402458">
        <w:rPr>
          <w:spacing w:val="-1"/>
        </w:rPr>
        <w:t>ag</w:t>
      </w:r>
      <w:r w:rsidRPr="00402458">
        <w:rPr>
          <w:spacing w:val="2"/>
        </w:rPr>
        <w:t>e</w:t>
      </w:r>
      <w:r>
        <w:t>.</w:t>
      </w:r>
    </w:p>
    <w:p w14:paraId="1C261B82" w14:textId="77777777" w:rsidR="00B43EE3" w:rsidRDefault="00B43EE3">
      <w:pPr>
        <w:pStyle w:val="BodyText"/>
        <w:numPr>
          <w:ilvl w:val="0"/>
          <w:numId w:val="13"/>
        </w:numPr>
        <w:tabs>
          <w:tab w:val="left" w:pos="472"/>
        </w:tabs>
        <w:kinsoku w:val="0"/>
        <w:overflowPunct w:val="0"/>
        <w:spacing w:before="2"/>
        <w:ind w:left="472"/>
      </w:pPr>
      <w:r>
        <w:t>C</w:t>
      </w:r>
      <w:r>
        <w:rPr>
          <w:spacing w:val="-2"/>
        </w:rPr>
        <w:t>ar</w:t>
      </w:r>
      <w:r>
        <w:rPr>
          <w:spacing w:val="2"/>
        </w:rPr>
        <w:t>e</w:t>
      </w:r>
      <w:r>
        <w:t>ful</w:t>
      </w:r>
      <w:r>
        <w:rPr>
          <w:spacing w:val="-4"/>
        </w:rPr>
        <w:t>l</w:t>
      </w:r>
      <w:r>
        <w:t>y</w:t>
      </w:r>
      <w:r>
        <w:rPr>
          <w:spacing w:val="2"/>
        </w:rPr>
        <w:t xml:space="preserve"> </w:t>
      </w:r>
      <w:r>
        <w:rPr>
          <w:spacing w:val="-3"/>
        </w:rPr>
        <w:t>r</w:t>
      </w:r>
      <w:r>
        <w:t>e</w:t>
      </w:r>
      <w:r>
        <w:rPr>
          <w:spacing w:val="1"/>
        </w:rPr>
        <w:t>c</w:t>
      </w:r>
      <w:r>
        <w:t>ord</w:t>
      </w:r>
      <w:r>
        <w:rPr>
          <w:spacing w:val="-2"/>
        </w:rPr>
        <w:t xml:space="preserve"> </w:t>
      </w:r>
      <w:r>
        <w:t>t</w:t>
      </w:r>
      <w:r>
        <w:rPr>
          <w:spacing w:val="-3"/>
        </w:rPr>
        <w:t>h</w:t>
      </w:r>
      <w:r>
        <w:t>e</w:t>
      </w:r>
      <w:r>
        <w:rPr>
          <w:spacing w:val="-16"/>
        </w:rPr>
        <w:t xml:space="preserve"> </w:t>
      </w:r>
      <w:r>
        <w:rPr>
          <w:spacing w:val="-3"/>
        </w:rPr>
        <w:t>d</w:t>
      </w:r>
      <w:r>
        <w:rPr>
          <w:spacing w:val="2"/>
        </w:rPr>
        <w:t>e</w:t>
      </w:r>
      <w:r>
        <w:t>t</w:t>
      </w:r>
      <w:r>
        <w:rPr>
          <w:spacing w:val="-1"/>
        </w:rPr>
        <w:t>a</w:t>
      </w:r>
      <w:r>
        <w:t>i</w:t>
      </w:r>
      <w:r>
        <w:rPr>
          <w:spacing w:val="-1"/>
        </w:rPr>
        <w:t>l</w:t>
      </w:r>
      <w:r>
        <w:t>s</w:t>
      </w:r>
    </w:p>
    <w:p w14:paraId="7CF9F994" w14:textId="77777777" w:rsidR="00B43EE3" w:rsidRDefault="00B43EE3">
      <w:pPr>
        <w:pStyle w:val="BodyText"/>
        <w:numPr>
          <w:ilvl w:val="0"/>
          <w:numId w:val="12"/>
        </w:numPr>
        <w:tabs>
          <w:tab w:val="left" w:pos="472"/>
        </w:tabs>
        <w:kinsoku w:val="0"/>
        <w:overflowPunct w:val="0"/>
        <w:spacing w:line="275" w:lineRule="exact"/>
        <w:ind w:left="472"/>
      </w:pPr>
      <w:r>
        <w:t>Pa</w:t>
      </w:r>
      <w:r>
        <w:rPr>
          <w:spacing w:val="-2"/>
        </w:rPr>
        <w:t>s</w:t>
      </w:r>
      <w:r>
        <w:t>s on</w:t>
      </w:r>
      <w:r>
        <w:rPr>
          <w:spacing w:val="-1"/>
        </w:rPr>
        <w:t xml:space="preserve"> </w:t>
      </w:r>
      <w:r>
        <w:t>this</w:t>
      </w:r>
      <w:r>
        <w:rPr>
          <w:spacing w:val="-1"/>
        </w:rPr>
        <w:t xml:space="preserve"> </w:t>
      </w:r>
      <w:r>
        <w:t>in</w:t>
      </w:r>
      <w:r>
        <w:rPr>
          <w:spacing w:val="-3"/>
        </w:rPr>
        <w:t>f</w:t>
      </w:r>
      <w:r>
        <w:t>or</w:t>
      </w:r>
      <w:r>
        <w:rPr>
          <w:spacing w:val="-3"/>
        </w:rPr>
        <w:t>m</w:t>
      </w:r>
      <w:r>
        <w:rPr>
          <w:spacing w:val="-1"/>
        </w:rPr>
        <w:t>a</w:t>
      </w:r>
      <w:r>
        <w:t>tion</w:t>
      </w:r>
      <w:r>
        <w:rPr>
          <w:spacing w:val="1"/>
        </w:rPr>
        <w:t xml:space="preserve"> </w:t>
      </w:r>
      <w:r>
        <w:rPr>
          <w:spacing w:val="-2"/>
        </w:rPr>
        <w:t>t</w:t>
      </w:r>
      <w:r>
        <w:t>o</w:t>
      </w:r>
      <w:r>
        <w:rPr>
          <w:spacing w:val="-1"/>
        </w:rPr>
        <w:t xml:space="preserve"> </w:t>
      </w:r>
      <w:r>
        <w:t>t</w:t>
      </w:r>
      <w:r>
        <w:rPr>
          <w:spacing w:val="-3"/>
        </w:rPr>
        <w:t>h</w:t>
      </w:r>
      <w:r w:rsidR="00402458">
        <w:t>e Club’s</w:t>
      </w:r>
      <w:r>
        <w:t xml:space="preserve"> </w:t>
      </w:r>
      <w:r>
        <w:rPr>
          <w:spacing w:val="-3"/>
        </w:rPr>
        <w:t>C</w:t>
      </w:r>
      <w:r>
        <w:t>hi</w:t>
      </w:r>
      <w:r>
        <w:rPr>
          <w:spacing w:val="-1"/>
        </w:rPr>
        <w:t>l</w:t>
      </w:r>
      <w:r>
        <w:t>d</w:t>
      </w:r>
      <w:r>
        <w:rPr>
          <w:spacing w:val="-1"/>
        </w:rPr>
        <w:t>r</w:t>
      </w:r>
      <w:r w:rsidR="00402458">
        <w:t>en</w:t>
      </w:r>
      <w:r>
        <w:rPr>
          <w:spacing w:val="-1"/>
        </w:rPr>
        <w:t xml:space="preserve"> </w:t>
      </w:r>
      <w:r>
        <w:t>O</w:t>
      </w:r>
      <w:r>
        <w:rPr>
          <w:spacing w:val="-3"/>
        </w:rPr>
        <w:t>f</w:t>
      </w:r>
      <w:r>
        <w:t>fi</w:t>
      </w:r>
      <w:r>
        <w:rPr>
          <w:spacing w:val="-2"/>
        </w:rPr>
        <w:t>c</w:t>
      </w:r>
      <w:r>
        <w:rPr>
          <w:spacing w:val="2"/>
        </w:rPr>
        <w:t>e</w:t>
      </w:r>
      <w:r>
        <w:t>r</w:t>
      </w:r>
      <w:r>
        <w:rPr>
          <w:spacing w:val="1"/>
        </w:rPr>
        <w:t xml:space="preserve"> </w:t>
      </w:r>
      <w:r>
        <w:t>&amp;</w:t>
      </w:r>
      <w:r>
        <w:rPr>
          <w:spacing w:val="-1"/>
        </w:rPr>
        <w:t xml:space="preserve"> </w:t>
      </w:r>
      <w:r>
        <w:t>DLP</w:t>
      </w:r>
    </w:p>
    <w:p w14:paraId="1CE89B2E" w14:textId="77777777" w:rsidR="00B43EE3" w:rsidRDefault="00B43EE3">
      <w:pPr>
        <w:pStyle w:val="BodyText"/>
        <w:numPr>
          <w:ilvl w:val="0"/>
          <w:numId w:val="12"/>
        </w:numPr>
        <w:tabs>
          <w:tab w:val="left" w:pos="472"/>
        </w:tabs>
        <w:kinsoku w:val="0"/>
        <w:overflowPunct w:val="0"/>
        <w:spacing w:line="274" w:lineRule="exact"/>
        <w:ind w:left="472"/>
      </w:pPr>
      <w:r>
        <w:rPr>
          <w:spacing w:val="-2"/>
        </w:rPr>
        <w:t>R</w:t>
      </w:r>
      <w:r>
        <w:rPr>
          <w:spacing w:val="2"/>
        </w:rPr>
        <w:t>e</w:t>
      </w:r>
      <w:r>
        <w:rPr>
          <w:spacing w:val="-1"/>
        </w:rPr>
        <w:t>a</w:t>
      </w:r>
      <w:r>
        <w:rPr>
          <w:spacing w:val="-2"/>
        </w:rPr>
        <w:t>ss</w:t>
      </w:r>
      <w:r>
        <w:t>u</w:t>
      </w:r>
      <w:r>
        <w:rPr>
          <w:spacing w:val="-2"/>
        </w:rPr>
        <w:t>r</w:t>
      </w:r>
      <w:r>
        <w:t>e t</w:t>
      </w:r>
      <w:r>
        <w:rPr>
          <w:spacing w:val="-3"/>
        </w:rPr>
        <w:t>h</w:t>
      </w:r>
      <w:r>
        <w:t>e</w:t>
      </w:r>
      <w:r>
        <w:rPr>
          <w:spacing w:val="2"/>
        </w:rPr>
        <w:t xml:space="preserve"> </w:t>
      </w:r>
      <w:r>
        <w:t>jun</w:t>
      </w:r>
      <w:r>
        <w:rPr>
          <w:spacing w:val="-1"/>
        </w:rPr>
        <w:t>i</w:t>
      </w:r>
      <w:r>
        <w:t>or</w:t>
      </w:r>
      <w:r>
        <w:rPr>
          <w:spacing w:val="-2"/>
        </w:rPr>
        <w:t xml:space="preserve"> </w:t>
      </w:r>
      <w:r>
        <w:t>th</w:t>
      </w:r>
      <w:r>
        <w:rPr>
          <w:spacing w:val="-4"/>
        </w:rPr>
        <w:t>a</w:t>
      </w:r>
      <w:r>
        <w:t>t</w:t>
      </w:r>
      <w:r>
        <w:rPr>
          <w:spacing w:val="-1"/>
        </w:rPr>
        <w:t xml:space="preserve"> </w:t>
      </w:r>
      <w:r>
        <w:t>t</w:t>
      </w:r>
      <w:r>
        <w:rPr>
          <w:spacing w:val="-3"/>
        </w:rPr>
        <w:t>h</w:t>
      </w:r>
      <w:r>
        <w:t>ey h</w:t>
      </w:r>
      <w:r>
        <w:rPr>
          <w:spacing w:val="-1"/>
        </w:rPr>
        <w:t>av</w:t>
      </w:r>
      <w:r>
        <w:t xml:space="preserve">e </w:t>
      </w:r>
      <w:r>
        <w:rPr>
          <w:spacing w:val="-3"/>
        </w:rPr>
        <w:t>d</w:t>
      </w:r>
      <w:r>
        <w:t>o</w:t>
      </w:r>
      <w:r>
        <w:rPr>
          <w:spacing w:val="-2"/>
        </w:rPr>
        <w:t>n</w:t>
      </w:r>
      <w:r>
        <w:t>e t</w:t>
      </w:r>
      <w:r>
        <w:rPr>
          <w:spacing w:val="-3"/>
        </w:rPr>
        <w:t>h</w:t>
      </w:r>
      <w:r>
        <w:t xml:space="preserve">e </w:t>
      </w:r>
      <w:r>
        <w:rPr>
          <w:spacing w:val="-2"/>
        </w:rPr>
        <w:t>r</w:t>
      </w:r>
      <w:r>
        <w:t>i</w:t>
      </w:r>
      <w:r>
        <w:rPr>
          <w:spacing w:val="-2"/>
        </w:rPr>
        <w:t>g</w:t>
      </w:r>
      <w:r>
        <w:t>ht</w:t>
      </w:r>
      <w:r>
        <w:rPr>
          <w:spacing w:val="-1"/>
        </w:rPr>
        <w:t xml:space="preserve"> </w:t>
      </w:r>
      <w:r>
        <w:t>thi</w:t>
      </w:r>
      <w:r>
        <w:rPr>
          <w:spacing w:val="-3"/>
        </w:rPr>
        <w:t>n</w:t>
      </w:r>
      <w:r>
        <w:t xml:space="preserve">g in </w:t>
      </w:r>
      <w:r>
        <w:rPr>
          <w:spacing w:val="-2"/>
        </w:rPr>
        <w:t>t</w:t>
      </w:r>
      <w:r>
        <w:rPr>
          <w:spacing w:val="2"/>
        </w:rPr>
        <w:t>e</w:t>
      </w:r>
      <w:r>
        <w:t>l</w:t>
      </w:r>
      <w:r>
        <w:rPr>
          <w:spacing w:val="-1"/>
        </w:rPr>
        <w:t>l</w:t>
      </w:r>
      <w:r>
        <w:t>ing</w:t>
      </w:r>
      <w:r>
        <w:rPr>
          <w:spacing w:val="-33"/>
        </w:rPr>
        <w:t xml:space="preserve"> </w:t>
      </w:r>
      <w:r>
        <w:rPr>
          <w:spacing w:val="-1"/>
        </w:rPr>
        <w:t>y</w:t>
      </w:r>
      <w:r>
        <w:t>ou</w:t>
      </w:r>
    </w:p>
    <w:p w14:paraId="2295E34B" w14:textId="77777777" w:rsidR="00B43EE3" w:rsidRDefault="00B43EE3">
      <w:pPr>
        <w:pStyle w:val="BodyText"/>
        <w:numPr>
          <w:ilvl w:val="0"/>
          <w:numId w:val="12"/>
        </w:numPr>
        <w:tabs>
          <w:tab w:val="left" w:pos="472"/>
        </w:tabs>
        <w:kinsoku w:val="0"/>
        <w:overflowPunct w:val="0"/>
        <w:spacing w:line="274" w:lineRule="exact"/>
        <w:ind w:left="472"/>
        <w:sectPr w:rsidR="00B43EE3">
          <w:pgSz w:w="11900" w:h="16860"/>
          <w:pgMar w:top="1280" w:right="560" w:bottom="1260" w:left="560" w:header="0" w:footer="1079" w:gutter="0"/>
          <w:cols w:space="720" w:equalWidth="0">
            <w:col w:w="10780"/>
          </w:cols>
          <w:noEndnote/>
        </w:sectPr>
      </w:pPr>
    </w:p>
    <w:p w14:paraId="6B3D74D5" w14:textId="77777777" w:rsidR="00B43EE3" w:rsidRDefault="00B43EE3">
      <w:pPr>
        <w:pStyle w:val="Heading1"/>
        <w:kinsoku w:val="0"/>
        <w:overflowPunct w:val="0"/>
        <w:spacing w:before="84"/>
        <w:rPr>
          <w:b w:val="0"/>
          <w:bCs w:val="0"/>
        </w:rPr>
      </w:pPr>
      <w:r>
        <w:rPr>
          <w:w w:val="110"/>
        </w:rPr>
        <w:lastRenderedPageBreak/>
        <w:t>Reporting</w:t>
      </w:r>
      <w:r>
        <w:rPr>
          <w:spacing w:val="-9"/>
          <w:w w:val="110"/>
        </w:rPr>
        <w:t xml:space="preserve"> </w:t>
      </w:r>
      <w:r>
        <w:rPr>
          <w:w w:val="110"/>
        </w:rPr>
        <w:t>Sus</w:t>
      </w:r>
      <w:r>
        <w:rPr>
          <w:spacing w:val="-2"/>
          <w:w w:val="110"/>
        </w:rPr>
        <w:t>p</w:t>
      </w:r>
      <w:r>
        <w:rPr>
          <w:spacing w:val="1"/>
          <w:w w:val="110"/>
        </w:rPr>
        <w:t>e</w:t>
      </w:r>
      <w:r>
        <w:rPr>
          <w:w w:val="110"/>
        </w:rPr>
        <w:t>cted</w:t>
      </w:r>
      <w:r>
        <w:rPr>
          <w:spacing w:val="-11"/>
          <w:w w:val="110"/>
        </w:rPr>
        <w:t xml:space="preserve"> </w:t>
      </w:r>
      <w:r>
        <w:rPr>
          <w:w w:val="110"/>
        </w:rPr>
        <w:t>or</w:t>
      </w:r>
      <w:r>
        <w:rPr>
          <w:spacing w:val="-10"/>
          <w:w w:val="110"/>
        </w:rPr>
        <w:t xml:space="preserve"> </w:t>
      </w:r>
      <w:r>
        <w:rPr>
          <w:spacing w:val="1"/>
          <w:w w:val="110"/>
        </w:rPr>
        <w:t>D</w:t>
      </w:r>
      <w:r>
        <w:rPr>
          <w:w w:val="110"/>
        </w:rPr>
        <w:t>is</w:t>
      </w:r>
      <w:r>
        <w:rPr>
          <w:spacing w:val="-2"/>
          <w:w w:val="110"/>
        </w:rPr>
        <w:t>c</w:t>
      </w:r>
      <w:r>
        <w:rPr>
          <w:w w:val="110"/>
        </w:rPr>
        <w:t>los</w:t>
      </w:r>
      <w:r>
        <w:rPr>
          <w:spacing w:val="1"/>
          <w:w w:val="110"/>
        </w:rPr>
        <w:t>e</w:t>
      </w:r>
      <w:r>
        <w:rPr>
          <w:w w:val="110"/>
        </w:rPr>
        <w:t>d</w:t>
      </w:r>
      <w:r>
        <w:rPr>
          <w:spacing w:val="-9"/>
          <w:w w:val="110"/>
        </w:rPr>
        <w:t xml:space="preserve"> </w:t>
      </w:r>
      <w:r>
        <w:rPr>
          <w:w w:val="110"/>
        </w:rPr>
        <w:t>Chi</w:t>
      </w:r>
      <w:r>
        <w:rPr>
          <w:spacing w:val="-2"/>
          <w:w w:val="110"/>
        </w:rPr>
        <w:t>l</w:t>
      </w:r>
      <w:r>
        <w:rPr>
          <w:w w:val="110"/>
        </w:rPr>
        <w:t>d</w:t>
      </w:r>
      <w:r>
        <w:rPr>
          <w:spacing w:val="-9"/>
          <w:w w:val="110"/>
        </w:rPr>
        <w:t xml:space="preserve"> </w:t>
      </w:r>
      <w:r>
        <w:rPr>
          <w:spacing w:val="1"/>
          <w:w w:val="110"/>
        </w:rPr>
        <w:t>A</w:t>
      </w:r>
      <w:r>
        <w:rPr>
          <w:w w:val="110"/>
        </w:rPr>
        <w:t>buse</w:t>
      </w:r>
    </w:p>
    <w:p w14:paraId="2FB7FF40" w14:textId="77777777" w:rsidR="00B43EE3" w:rsidRDefault="00B43EE3">
      <w:pPr>
        <w:pStyle w:val="BodyText"/>
        <w:kinsoku w:val="0"/>
        <w:overflowPunct w:val="0"/>
        <w:spacing w:line="252" w:lineRule="exact"/>
      </w:pPr>
      <w:r>
        <w:rPr>
          <w:spacing w:val="-2"/>
        </w:rPr>
        <w:t>T</w:t>
      </w:r>
      <w:r>
        <w:t>he</w:t>
      </w:r>
      <w:r>
        <w:rPr>
          <w:spacing w:val="3"/>
        </w:rPr>
        <w:t xml:space="preserve"> </w:t>
      </w:r>
      <w:r>
        <w:rPr>
          <w:spacing w:val="-3"/>
        </w:rPr>
        <w:t>f</w:t>
      </w:r>
      <w:r>
        <w:t>ollowing</w:t>
      </w:r>
      <w:r>
        <w:rPr>
          <w:spacing w:val="-3"/>
        </w:rPr>
        <w:t xml:space="preserve"> </w:t>
      </w:r>
      <w:r>
        <w:rPr>
          <w:spacing w:val="-2"/>
        </w:rPr>
        <w:t>st</w:t>
      </w:r>
      <w:r>
        <w:rPr>
          <w:spacing w:val="2"/>
        </w:rPr>
        <w:t>e</w:t>
      </w:r>
      <w:r>
        <w:t xml:space="preserve">ps </w:t>
      </w:r>
      <w:r>
        <w:rPr>
          <w:spacing w:val="-2"/>
        </w:rPr>
        <w:t>s</w:t>
      </w:r>
      <w:r>
        <w:rPr>
          <w:spacing w:val="-3"/>
        </w:rPr>
        <w:t>h</w:t>
      </w:r>
      <w:r>
        <w:t>ould</w:t>
      </w:r>
      <w:r>
        <w:rPr>
          <w:spacing w:val="-4"/>
        </w:rPr>
        <w:t xml:space="preserve"> </w:t>
      </w:r>
      <w:r>
        <w:t>be t</w:t>
      </w:r>
      <w:r>
        <w:rPr>
          <w:spacing w:val="-4"/>
        </w:rPr>
        <w:t>a</w:t>
      </w:r>
      <w:r>
        <w:t>k</w:t>
      </w:r>
      <w:r>
        <w:rPr>
          <w:spacing w:val="1"/>
        </w:rPr>
        <w:t>e</w:t>
      </w:r>
      <w:r>
        <w:t>n</w:t>
      </w:r>
      <w:r>
        <w:rPr>
          <w:spacing w:val="-2"/>
        </w:rPr>
        <w:t xml:space="preserve"> </w:t>
      </w:r>
      <w:r>
        <w:t>in</w:t>
      </w:r>
      <w:r>
        <w:rPr>
          <w:spacing w:val="-2"/>
        </w:rPr>
        <w:t xml:space="preserve"> r</w:t>
      </w:r>
      <w:r>
        <w:t>epo</w:t>
      </w:r>
      <w:r>
        <w:rPr>
          <w:spacing w:val="-1"/>
        </w:rPr>
        <w:t>r</w:t>
      </w:r>
      <w:r>
        <w:t>ting</w:t>
      </w:r>
      <w:r>
        <w:rPr>
          <w:spacing w:val="-3"/>
        </w:rPr>
        <w:t xml:space="preserve"> </w:t>
      </w:r>
      <w:r>
        <w:rPr>
          <w:spacing w:val="-1"/>
        </w:rPr>
        <w:t>c</w:t>
      </w:r>
      <w:r>
        <w:t>hi</w:t>
      </w:r>
      <w:r>
        <w:rPr>
          <w:spacing w:val="-1"/>
        </w:rPr>
        <w:t>l</w:t>
      </w:r>
      <w:r>
        <w:t>d</w:t>
      </w:r>
      <w:r>
        <w:rPr>
          <w:spacing w:val="-1"/>
        </w:rPr>
        <w:t xml:space="preserve"> </w:t>
      </w:r>
      <w:r>
        <w:rPr>
          <w:spacing w:val="2"/>
        </w:rPr>
        <w:t>a</w:t>
      </w:r>
      <w:r>
        <w:t>bu</w:t>
      </w:r>
      <w:r>
        <w:rPr>
          <w:spacing w:val="-2"/>
        </w:rPr>
        <w:t>s</w:t>
      </w:r>
      <w:r>
        <w:t>e to</w:t>
      </w:r>
      <w:r>
        <w:rPr>
          <w:spacing w:val="-1"/>
        </w:rPr>
        <w:t xml:space="preserve"> </w:t>
      </w:r>
      <w:r>
        <w:rPr>
          <w:spacing w:val="-2"/>
        </w:rPr>
        <w:t>t</w:t>
      </w:r>
      <w:r>
        <w:rPr>
          <w:spacing w:val="-3"/>
        </w:rPr>
        <w:t>h</w:t>
      </w:r>
      <w:r>
        <w:t>e</w:t>
      </w:r>
      <w:r>
        <w:rPr>
          <w:spacing w:val="3"/>
        </w:rPr>
        <w:t xml:space="preserve"> </w:t>
      </w:r>
      <w:r>
        <w:rPr>
          <w:spacing w:val="-3"/>
        </w:rPr>
        <w:t>S</w:t>
      </w:r>
      <w:r>
        <w:t>t</w:t>
      </w:r>
      <w:r>
        <w:rPr>
          <w:spacing w:val="-1"/>
        </w:rPr>
        <w:t>a</w:t>
      </w:r>
      <w:r>
        <w:t>t</w:t>
      </w:r>
      <w:r>
        <w:rPr>
          <w:spacing w:val="-3"/>
        </w:rPr>
        <w:t>u</w:t>
      </w:r>
      <w:r>
        <w:t>to</w:t>
      </w:r>
      <w:r>
        <w:rPr>
          <w:spacing w:val="-3"/>
        </w:rPr>
        <w:t>r</w:t>
      </w:r>
      <w:r>
        <w:t>y</w:t>
      </w:r>
      <w:r>
        <w:rPr>
          <w:spacing w:val="2"/>
        </w:rPr>
        <w:t xml:space="preserve"> </w:t>
      </w:r>
      <w:r>
        <w:rPr>
          <w:spacing w:val="-1"/>
        </w:rPr>
        <w:t>A</w:t>
      </w:r>
      <w:r>
        <w:rPr>
          <w:spacing w:val="-3"/>
        </w:rPr>
        <w:t>u</w:t>
      </w:r>
      <w:r>
        <w:rPr>
          <w:spacing w:val="-2"/>
        </w:rPr>
        <w:t>t</w:t>
      </w:r>
      <w:r>
        <w:t>hor</w:t>
      </w:r>
      <w:r>
        <w:rPr>
          <w:spacing w:val="-1"/>
        </w:rPr>
        <w:t>i</w:t>
      </w:r>
      <w:r>
        <w:t>t</w:t>
      </w:r>
      <w:r>
        <w:rPr>
          <w:spacing w:val="-3"/>
        </w:rPr>
        <w:t>i</w:t>
      </w:r>
      <w:r>
        <w:rPr>
          <w:spacing w:val="2"/>
        </w:rPr>
        <w:t>e</w:t>
      </w:r>
      <w:r>
        <w:rPr>
          <w:spacing w:val="-2"/>
        </w:rPr>
        <w:t>s</w:t>
      </w:r>
      <w:r>
        <w:t>:</w:t>
      </w:r>
    </w:p>
    <w:p w14:paraId="40C7F512" w14:textId="77777777" w:rsidR="00B43EE3" w:rsidRDefault="00B43EE3">
      <w:pPr>
        <w:pStyle w:val="BodyText"/>
        <w:numPr>
          <w:ilvl w:val="0"/>
          <w:numId w:val="11"/>
        </w:numPr>
        <w:tabs>
          <w:tab w:val="left" w:pos="472"/>
        </w:tabs>
        <w:kinsoku w:val="0"/>
        <w:overflowPunct w:val="0"/>
        <w:spacing w:before="5" w:line="254" w:lineRule="exact"/>
        <w:ind w:left="472" w:right="288"/>
      </w:pPr>
      <w:r>
        <w:t>Ob</w:t>
      </w:r>
      <w:r>
        <w:rPr>
          <w:spacing w:val="-4"/>
        </w:rPr>
        <w:t>s</w:t>
      </w:r>
      <w:r>
        <w:rPr>
          <w:spacing w:val="2"/>
        </w:rPr>
        <w:t>e</w:t>
      </w:r>
      <w:r>
        <w:rPr>
          <w:spacing w:val="-2"/>
        </w:rPr>
        <w:t>r</w:t>
      </w:r>
      <w:r>
        <w:rPr>
          <w:spacing w:val="-1"/>
        </w:rPr>
        <w:t>v</w:t>
      </w:r>
      <w:r>
        <w:t xml:space="preserve">e </w:t>
      </w:r>
      <w:r>
        <w:rPr>
          <w:spacing w:val="-1"/>
        </w:rPr>
        <w:t>a</w:t>
      </w:r>
      <w:r>
        <w:t>nd</w:t>
      </w:r>
      <w:r>
        <w:rPr>
          <w:spacing w:val="-2"/>
        </w:rPr>
        <w:t xml:space="preserve"> </w:t>
      </w:r>
      <w:r>
        <w:t>n</w:t>
      </w:r>
      <w:r>
        <w:rPr>
          <w:spacing w:val="-2"/>
        </w:rPr>
        <w:t>ot</w:t>
      </w:r>
      <w:r>
        <w:t>e</w:t>
      </w:r>
      <w:r>
        <w:rPr>
          <w:spacing w:val="3"/>
        </w:rPr>
        <w:t xml:space="preserve"> </w:t>
      </w:r>
      <w:r>
        <w:t>d</w:t>
      </w:r>
      <w:r>
        <w:rPr>
          <w:spacing w:val="-3"/>
        </w:rPr>
        <w:t>a</w:t>
      </w:r>
      <w:r>
        <w:rPr>
          <w:spacing w:val="-2"/>
        </w:rPr>
        <w:t>t</w:t>
      </w:r>
      <w:r>
        <w:rPr>
          <w:spacing w:val="2"/>
        </w:rPr>
        <w:t>e</w:t>
      </w:r>
      <w:r>
        <w:rPr>
          <w:spacing w:val="-2"/>
        </w:rPr>
        <w:t>s</w:t>
      </w:r>
      <w:r>
        <w:t>,</w:t>
      </w:r>
      <w:r>
        <w:rPr>
          <w:spacing w:val="-2"/>
        </w:rPr>
        <w:t xml:space="preserve"> </w:t>
      </w:r>
      <w:r>
        <w:t>ti</w:t>
      </w:r>
      <w:r>
        <w:rPr>
          <w:spacing w:val="-3"/>
        </w:rPr>
        <w:t>m</w:t>
      </w:r>
      <w:r>
        <w:rPr>
          <w:spacing w:val="2"/>
        </w:rPr>
        <w:t>e</w:t>
      </w:r>
      <w:r>
        <w:rPr>
          <w:spacing w:val="-2"/>
        </w:rPr>
        <w:t>s</w:t>
      </w:r>
      <w:r>
        <w:t>, l</w:t>
      </w:r>
      <w:r>
        <w:rPr>
          <w:spacing w:val="-3"/>
        </w:rPr>
        <w:t>o</w:t>
      </w:r>
      <w:r>
        <w:rPr>
          <w:spacing w:val="1"/>
        </w:rPr>
        <w:t>c</w:t>
      </w:r>
      <w:r>
        <w:rPr>
          <w:spacing w:val="-1"/>
        </w:rPr>
        <w:t>a</w:t>
      </w:r>
      <w:r>
        <w:t>ti</w:t>
      </w:r>
      <w:r>
        <w:rPr>
          <w:spacing w:val="-3"/>
        </w:rPr>
        <w:t>o</w:t>
      </w:r>
      <w:r>
        <w:t xml:space="preserve">ns </w:t>
      </w:r>
      <w:r>
        <w:rPr>
          <w:spacing w:val="-1"/>
        </w:rPr>
        <w:t>a</w:t>
      </w:r>
      <w:r>
        <w:t>nd</w:t>
      </w:r>
      <w:r>
        <w:rPr>
          <w:spacing w:val="-4"/>
        </w:rPr>
        <w:t xml:space="preserve"> </w:t>
      </w:r>
      <w:r>
        <w:rPr>
          <w:spacing w:val="1"/>
        </w:rPr>
        <w:t>c</w:t>
      </w:r>
      <w:r>
        <w:t>o</w:t>
      </w:r>
      <w:r>
        <w:rPr>
          <w:spacing w:val="-2"/>
        </w:rPr>
        <w:t>nt</w:t>
      </w:r>
      <w:r>
        <w:rPr>
          <w:spacing w:val="2"/>
        </w:rPr>
        <w:t>e</w:t>
      </w:r>
      <w:r>
        <w:t>x</w:t>
      </w:r>
      <w:r>
        <w:rPr>
          <w:spacing w:val="-2"/>
        </w:rPr>
        <w:t>t</w:t>
      </w:r>
      <w:r>
        <w:t>s in wh</w:t>
      </w:r>
      <w:r>
        <w:rPr>
          <w:spacing w:val="-4"/>
        </w:rPr>
        <w:t>i</w:t>
      </w:r>
      <w:r>
        <w:rPr>
          <w:spacing w:val="1"/>
        </w:rPr>
        <w:t>c</w:t>
      </w:r>
      <w:r>
        <w:t>h</w:t>
      </w:r>
      <w:r>
        <w:rPr>
          <w:spacing w:val="-2"/>
        </w:rPr>
        <w:t xml:space="preserve"> </w:t>
      </w:r>
      <w:r>
        <w:t>t</w:t>
      </w:r>
      <w:r>
        <w:rPr>
          <w:spacing w:val="-3"/>
        </w:rPr>
        <w:t>h</w:t>
      </w:r>
      <w:r>
        <w:t>e i</w:t>
      </w:r>
      <w:r>
        <w:rPr>
          <w:spacing w:val="-3"/>
        </w:rPr>
        <w:t>n</w:t>
      </w:r>
      <w:r>
        <w:rPr>
          <w:spacing w:val="1"/>
        </w:rPr>
        <w:t>c</w:t>
      </w:r>
      <w:r>
        <w:t>i</w:t>
      </w:r>
      <w:r>
        <w:rPr>
          <w:spacing w:val="-3"/>
        </w:rPr>
        <w:t>d</w:t>
      </w:r>
      <w:r>
        <w:rPr>
          <w:spacing w:val="2"/>
        </w:rPr>
        <w:t>e</w:t>
      </w:r>
      <w:r>
        <w:rPr>
          <w:spacing w:val="-3"/>
        </w:rPr>
        <w:t>n</w:t>
      </w:r>
      <w:r>
        <w:t>t</w:t>
      </w:r>
      <w:r>
        <w:rPr>
          <w:spacing w:val="-1"/>
        </w:rPr>
        <w:t xml:space="preserve"> </w:t>
      </w:r>
      <w:r>
        <w:t>oc</w:t>
      </w:r>
      <w:r>
        <w:rPr>
          <w:spacing w:val="-1"/>
        </w:rPr>
        <w:t>c</w:t>
      </w:r>
      <w:r>
        <w:t>u</w:t>
      </w:r>
      <w:r>
        <w:rPr>
          <w:spacing w:val="-2"/>
        </w:rPr>
        <w:t>rr</w:t>
      </w:r>
      <w:r>
        <w:rPr>
          <w:spacing w:val="2"/>
        </w:rPr>
        <w:t>e</w:t>
      </w:r>
      <w:r>
        <w:t>d</w:t>
      </w:r>
      <w:r>
        <w:rPr>
          <w:spacing w:val="-1"/>
        </w:rPr>
        <w:t xml:space="preserve"> </w:t>
      </w:r>
      <w:r>
        <w:t>or su</w:t>
      </w:r>
      <w:r>
        <w:rPr>
          <w:spacing w:val="-2"/>
        </w:rPr>
        <w:t>s</w:t>
      </w:r>
      <w:r>
        <w:t>p</w:t>
      </w:r>
      <w:r>
        <w:rPr>
          <w:spacing w:val="-3"/>
        </w:rPr>
        <w:t>i</w:t>
      </w:r>
      <w:r>
        <w:rPr>
          <w:spacing w:val="1"/>
        </w:rPr>
        <w:t>c</w:t>
      </w:r>
      <w:r>
        <w:t>ion</w:t>
      </w:r>
      <w:r>
        <w:rPr>
          <w:spacing w:val="-2"/>
        </w:rPr>
        <w:t xml:space="preserve"> </w:t>
      </w:r>
      <w:r>
        <w:t>w</w:t>
      </w:r>
      <w:r>
        <w:rPr>
          <w:spacing w:val="-2"/>
        </w:rPr>
        <w:t>a</w:t>
      </w:r>
      <w:r>
        <w:t xml:space="preserve">s </w:t>
      </w:r>
      <w:r>
        <w:rPr>
          <w:spacing w:val="-1"/>
        </w:rPr>
        <w:t>a</w:t>
      </w:r>
      <w:r>
        <w:rPr>
          <w:spacing w:val="-2"/>
        </w:rPr>
        <w:t>ro</w:t>
      </w:r>
      <w:r>
        <w:t>u</w:t>
      </w:r>
      <w:r>
        <w:rPr>
          <w:spacing w:val="-2"/>
        </w:rPr>
        <w:t>s</w:t>
      </w:r>
      <w:r>
        <w:rPr>
          <w:spacing w:val="2"/>
        </w:rPr>
        <w:t>e</w:t>
      </w:r>
      <w:r>
        <w:t>d, to</w:t>
      </w:r>
      <w:r>
        <w:rPr>
          <w:spacing w:val="-3"/>
        </w:rPr>
        <w:t>g</w:t>
      </w:r>
      <w:r>
        <w:rPr>
          <w:spacing w:val="2"/>
        </w:rPr>
        <w:t>e</w:t>
      </w:r>
      <w:r>
        <w:t>t</w:t>
      </w:r>
      <w:r>
        <w:rPr>
          <w:spacing w:val="-3"/>
        </w:rPr>
        <w:t>h</w:t>
      </w:r>
      <w:r>
        <w:rPr>
          <w:spacing w:val="2"/>
        </w:rPr>
        <w:t>e</w:t>
      </w:r>
      <w:r>
        <w:t>r</w:t>
      </w:r>
      <w:r>
        <w:rPr>
          <w:spacing w:val="-3"/>
        </w:rPr>
        <w:t xml:space="preserve"> </w:t>
      </w:r>
      <w:r>
        <w:t>w</w:t>
      </w:r>
      <w:r>
        <w:rPr>
          <w:spacing w:val="-1"/>
        </w:rPr>
        <w:t>i</w:t>
      </w:r>
      <w:r>
        <w:t>th</w:t>
      </w:r>
      <w:r>
        <w:rPr>
          <w:spacing w:val="-2"/>
        </w:rPr>
        <w:t xml:space="preserve"> </w:t>
      </w:r>
      <w:r>
        <w:rPr>
          <w:spacing w:val="-1"/>
        </w:rPr>
        <w:t>a</w:t>
      </w:r>
      <w:r>
        <w:rPr>
          <w:spacing w:val="-3"/>
        </w:rPr>
        <w:t>n</w:t>
      </w:r>
      <w:r>
        <w:t>y o</w:t>
      </w:r>
      <w:r>
        <w:rPr>
          <w:spacing w:val="1"/>
        </w:rPr>
        <w:t>t</w:t>
      </w:r>
      <w:r>
        <w:rPr>
          <w:spacing w:val="-3"/>
        </w:rPr>
        <w:t>h</w:t>
      </w:r>
      <w:r>
        <w:rPr>
          <w:spacing w:val="2"/>
        </w:rPr>
        <w:t>e</w:t>
      </w:r>
      <w:r>
        <w:t>r</w:t>
      </w:r>
      <w:r>
        <w:rPr>
          <w:spacing w:val="-3"/>
        </w:rPr>
        <w:t xml:space="preserve"> </w:t>
      </w:r>
      <w:r>
        <w:rPr>
          <w:spacing w:val="-4"/>
        </w:rPr>
        <w:t>r</w:t>
      </w:r>
      <w:r>
        <w:rPr>
          <w:spacing w:val="2"/>
        </w:rPr>
        <w:t>e</w:t>
      </w:r>
      <w:r>
        <w:t>lev</w:t>
      </w:r>
      <w:r>
        <w:rPr>
          <w:spacing w:val="-1"/>
        </w:rPr>
        <w:t>a</w:t>
      </w:r>
      <w:r>
        <w:t>nt</w:t>
      </w:r>
      <w:r>
        <w:rPr>
          <w:spacing w:val="-30"/>
        </w:rPr>
        <w:t xml:space="preserve"> </w:t>
      </w:r>
      <w:r>
        <w:t>in</w:t>
      </w:r>
      <w:r>
        <w:rPr>
          <w:spacing w:val="-3"/>
        </w:rPr>
        <w:t>f</w:t>
      </w:r>
      <w:r>
        <w:t>or</w:t>
      </w:r>
      <w:r>
        <w:rPr>
          <w:spacing w:val="-3"/>
        </w:rPr>
        <w:t>m</w:t>
      </w:r>
      <w:r>
        <w:rPr>
          <w:spacing w:val="-1"/>
        </w:rPr>
        <w:t>a</w:t>
      </w:r>
      <w:r>
        <w:t>tion</w:t>
      </w:r>
    </w:p>
    <w:p w14:paraId="52117D91" w14:textId="77777777" w:rsidR="00B43EE3" w:rsidRDefault="00B43EE3" w:rsidP="00402458">
      <w:pPr>
        <w:pStyle w:val="BodyText"/>
        <w:numPr>
          <w:ilvl w:val="0"/>
          <w:numId w:val="11"/>
        </w:numPr>
        <w:tabs>
          <w:tab w:val="left" w:pos="472"/>
        </w:tabs>
        <w:kinsoku w:val="0"/>
        <w:overflowPunct w:val="0"/>
        <w:spacing w:line="257" w:lineRule="exact"/>
        <w:ind w:left="472"/>
      </w:pPr>
      <w:r>
        <w:rPr>
          <w:spacing w:val="-2"/>
        </w:rPr>
        <w:t>R</w:t>
      </w:r>
      <w:r>
        <w:rPr>
          <w:spacing w:val="2"/>
        </w:rPr>
        <w:t>e</w:t>
      </w:r>
      <w:r>
        <w:t>port</w:t>
      </w:r>
      <w:r>
        <w:rPr>
          <w:spacing w:val="-1"/>
        </w:rPr>
        <w:t xml:space="preserve"> </w:t>
      </w:r>
      <w:r>
        <w:rPr>
          <w:spacing w:val="-2"/>
        </w:rPr>
        <w:t>t</w:t>
      </w:r>
      <w:r>
        <w:rPr>
          <w:spacing w:val="-3"/>
        </w:rPr>
        <w:t>h</w:t>
      </w:r>
      <w:r>
        <w:t>e</w:t>
      </w:r>
      <w:r>
        <w:rPr>
          <w:spacing w:val="3"/>
        </w:rPr>
        <w:t xml:space="preserve"> </w:t>
      </w:r>
      <w:r>
        <w:rPr>
          <w:spacing w:val="-3"/>
        </w:rPr>
        <w:t>m</w:t>
      </w:r>
      <w:r>
        <w:rPr>
          <w:spacing w:val="-1"/>
        </w:rPr>
        <w:t>a</w:t>
      </w:r>
      <w:r>
        <w:t>t</w:t>
      </w:r>
      <w:r>
        <w:rPr>
          <w:spacing w:val="-2"/>
        </w:rPr>
        <w:t>t</w:t>
      </w:r>
      <w:r>
        <w:rPr>
          <w:spacing w:val="2"/>
        </w:rPr>
        <w:t>e</w:t>
      </w:r>
      <w:r>
        <w:t>r</w:t>
      </w:r>
      <w:r>
        <w:rPr>
          <w:spacing w:val="-3"/>
        </w:rPr>
        <w:t xml:space="preserve"> </w:t>
      </w:r>
      <w:r>
        <w:rPr>
          <w:spacing w:val="-1"/>
        </w:rPr>
        <w:t>a</w:t>
      </w:r>
      <w:r>
        <w:t xml:space="preserve">s </w:t>
      </w:r>
      <w:r>
        <w:rPr>
          <w:spacing w:val="-2"/>
        </w:rPr>
        <w:t>s</w:t>
      </w:r>
      <w:r>
        <w:t>o</w:t>
      </w:r>
      <w:r>
        <w:rPr>
          <w:spacing w:val="-2"/>
        </w:rPr>
        <w:t>o</w:t>
      </w:r>
      <w:r>
        <w:t>n</w:t>
      </w:r>
      <w:r>
        <w:rPr>
          <w:spacing w:val="-2"/>
        </w:rPr>
        <w:t xml:space="preserve"> </w:t>
      </w:r>
      <w:r>
        <w:rPr>
          <w:spacing w:val="-1"/>
        </w:rPr>
        <w:t>a</w:t>
      </w:r>
      <w:r>
        <w:t>s pos</w:t>
      </w:r>
      <w:r>
        <w:rPr>
          <w:spacing w:val="-2"/>
        </w:rPr>
        <w:t>s</w:t>
      </w:r>
      <w:r>
        <w:t>ib</w:t>
      </w:r>
      <w:r>
        <w:rPr>
          <w:spacing w:val="-1"/>
        </w:rPr>
        <w:t>l</w:t>
      </w:r>
      <w:r>
        <w:t xml:space="preserve">e </w:t>
      </w:r>
      <w:r>
        <w:rPr>
          <w:spacing w:val="-2"/>
        </w:rPr>
        <w:t>t</w:t>
      </w:r>
      <w:r>
        <w:t>o</w:t>
      </w:r>
      <w:r>
        <w:rPr>
          <w:spacing w:val="-1"/>
        </w:rPr>
        <w:t xml:space="preserve"> </w:t>
      </w:r>
      <w:r>
        <w:t>t</w:t>
      </w:r>
      <w:r>
        <w:rPr>
          <w:spacing w:val="-3"/>
        </w:rPr>
        <w:t>h</w:t>
      </w:r>
      <w:r w:rsidR="00402458">
        <w:t>e Club’s</w:t>
      </w:r>
      <w:r>
        <w:rPr>
          <w:spacing w:val="-2"/>
        </w:rPr>
        <w:t xml:space="preserve"> </w:t>
      </w:r>
      <w:r>
        <w:t>Ch</w:t>
      </w:r>
      <w:r>
        <w:rPr>
          <w:spacing w:val="-1"/>
        </w:rPr>
        <w:t>i</w:t>
      </w:r>
      <w:r>
        <w:t>ld</w:t>
      </w:r>
      <w:r>
        <w:rPr>
          <w:spacing w:val="-2"/>
        </w:rPr>
        <w:t>r</w:t>
      </w:r>
      <w:r>
        <w:rPr>
          <w:spacing w:val="2"/>
        </w:rPr>
        <w:t>e</w:t>
      </w:r>
      <w:r w:rsidR="00402458">
        <w:t>n</w:t>
      </w:r>
      <w:r>
        <w:rPr>
          <w:spacing w:val="1"/>
        </w:rPr>
        <w:t xml:space="preserve"> </w:t>
      </w:r>
      <w:r>
        <w:t>Off</w:t>
      </w:r>
      <w:r>
        <w:rPr>
          <w:spacing w:val="-3"/>
        </w:rPr>
        <w:t>i</w:t>
      </w:r>
      <w:r>
        <w:rPr>
          <w:spacing w:val="-1"/>
        </w:rPr>
        <w:t>c</w:t>
      </w:r>
      <w:r>
        <w:rPr>
          <w:spacing w:val="2"/>
        </w:rPr>
        <w:t>e</w:t>
      </w:r>
      <w:r>
        <w:t>r</w:t>
      </w:r>
      <w:r>
        <w:rPr>
          <w:spacing w:val="-2"/>
        </w:rPr>
        <w:t xml:space="preserve"> </w:t>
      </w:r>
      <w:r>
        <w:t>&amp;</w:t>
      </w:r>
      <w:r>
        <w:rPr>
          <w:spacing w:val="-1"/>
        </w:rPr>
        <w:t xml:space="preserve"> </w:t>
      </w:r>
      <w:r>
        <w:t>DLP</w:t>
      </w:r>
      <w:r>
        <w:rPr>
          <w:spacing w:val="-3"/>
        </w:rPr>
        <w:t xml:space="preserve"> </w:t>
      </w:r>
      <w:r w:rsidR="00402458">
        <w:t>of Rush Golf Club</w:t>
      </w:r>
      <w:r>
        <w:rPr>
          <w:spacing w:val="-2"/>
        </w:rPr>
        <w:t xml:space="preserve"> </w:t>
      </w:r>
      <w:r>
        <w:t>w</w:t>
      </w:r>
      <w:r>
        <w:rPr>
          <w:spacing w:val="-3"/>
        </w:rPr>
        <w:t>h</w:t>
      </w:r>
      <w:r>
        <w:t>o</w:t>
      </w:r>
      <w:r>
        <w:rPr>
          <w:spacing w:val="1"/>
        </w:rPr>
        <w:t xml:space="preserve"> </w:t>
      </w:r>
      <w:r>
        <w:t>h</w:t>
      </w:r>
      <w:r>
        <w:rPr>
          <w:spacing w:val="-1"/>
        </w:rPr>
        <w:t>a</w:t>
      </w:r>
      <w:r>
        <w:t>s</w:t>
      </w:r>
      <w:r w:rsidR="00402458">
        <w:t xml:space="preserve"> the </w:t>
      </w:r>
      <w:r w:rsidRPr="00402458">
        <w:rPr>
          <w:spacing w:val="-2"/>
        </w:rPr>
        <w:t>r</w:t>
      </w:r>
      <w:r w:rsidRPr="00402458">
        <w:rPr>
          <w:spacing w:val="2"/>
        </w:rPr>
        <w:t>e</w:t>
      </w:r>
      <w:r w:rsidRPr="00402458">
        <w:rPr>
          <w:spacing w:val="-2"/>
        </w:rPr>
        <w:t>s</w:t>
      </w:r>
      <w:r>
        <w:t>pons</w:t>
      </w:r>
      <w:r w:rsidRPr="00402458">
        <w:rPr>
          <w:spacing w:val="-1"/>
        </w:rPr>
        <w:t>i</w:t>
      </w:r>
      <w:r>
        <w:t>bi</w:t>
      </w:r>
      <w:r w:rsidRPr="00402458">
        <w:rPr>
          <w:spacing w:val="-1"/>
        </w:rPr>
        <w:t>l</w:t>
      </w:r>
      <w:r>
        <w:t>i</w:t>
      </w:r>
      <w:r w:rsidRPr="00402458">
        <w:rPr>
          <w:spacing w:val="-2"/>
        </w:rPr>
        <w:t>t</w:t>
      </w:r>
      <w:r>
        <w:t xml:space="preserve">y for </w:t>
      </w:r>
      <w:r w:rsidRPr="00402458">
        <w:rPr>
          <w:spacing w:val="-3"/>
        </w:rPr>
        <w:t>r</w:t>
      </w:r>
      <w:r w:rsidRPr="00402458">
        <w:rPr>
          <w:spacing w:val="2"/>
        </w:rPr>
        <w:t>e</w:t>
      </w:r>
      <w:r w:rsidRPr="00402458">
        <w:rPr>
          <w:spacing w:val="-3"/>
        </w:rPr>
        <w:t>p</w:t>
      </w:r>
      <w:r>
        <w:t>orting</w:t>
      </w:r>
      <w:r w:rsidRPr="00402458">
        <w:rPr>
          <w:spacing w:val="-2"/>
        </w:rPr>
        <w:t xml:space="preserve"> </w:t>
      </w:r>
      <w:r w:rsidRPr="00402458">
        <w:rPr>
          <w:spacing w:val="-1"/>
        </w:rPr>
        <w:t>a</w:t>
      </w:r>
      <w:r>
        <w:t>bu</w:t>
      </w:r>
      <w:r w:rsidRPr="00402458">
        <w:rPr>
          <w:spacing w:val="-4"/>
        </w:rPr>
        <w:t>s</w:t>
      </w:r>
      <w:r w:rsidRPr="00402458">
        <w:rPr>
          <w:spacing w:val="2"/>
        </w:rPr>
        <w:t>e</w:t>
      </w:r>
      <w:r>
        <w:t>. If</w:t>
      </w:r>
      <w:r w:rsidRPr="00402458">
        <w:rPr>
          <w:spacing w:val="-2"/>
        </w:rPr>
        <w:t xml:space="preserve"> </w:t>
      </w:r>
      <w:r>
        <w:t>t</w:t>
      </w:r>
      <w:r w:rsidRPr="00402458">
        <w:rPr>
          <w:spacing w:val="-3"/>
        </w:rPr>
        <w:t>h</w:t>
      </w:r>
      <w:r w:rsidR="00402458">
        <w:t>e Club’s</w:t>
      </w:r>
      <w:r w:rsidRPr="00402458">
        <w:rPr>
          <w:spacing w:val="-2"/>
        </w:rPr>
        <w:t xml:space="preserve"> </w:t>
      </w:r>
      <w:r>
        <w:t>Ch</w:t>
      </w:r>
      <w:r w:rsidRPr="00402458">
        <w:rPr>
          <w:spacing w:val="-1"/>
        </w:rPr>
        <w:t>i</w:t>
      </w:r>
      <w:r w:rsidRPr="00402458">
        <w:rPr>
          <w:spacing w:val="-3"/>
        </w:rPr>
        <w:t>l</w:t>
      </w:r>
      <w:r>
        <w:t>d</w:t>
      </w:r>
      <w:r w:rsidRPr="00402458">
        <w:rPr>
          <w:spacing w:val="-1"/>
        </w:rPr>
        <w:t>r</w:t>
      </w:r>
      <w:r w:rsidRPr="00402458">
        <w:rPr>
          <w:spacing w:val="2"/>
        </w:rPr>
        <w:t>e</w:t>
      </w:r>
      <w:r w:rsidR="00402458">
        <w:t>n</w:t>
      </w:r>
      <w:r w:rsidRPr="00402458">
        <w:rPr>
          <w:spacing w:val="-3"/>
        </w:rPr>
        <w:t xml:space="preserve"> </w:t>
      </w:r>
      <w:r>
        <w:t>Off</w:t>
      </w:r>
      <w:r w:rsidRPr="00402458">
        <w:rPr>
          <w:spacing w:val="-3"/>
        </w:rPr>
        <w:t>i</w:t>
      </w:r>
      <w:r w:rsidRPr="00402458">
        <w:rPr>
          <w:spacing w:val="-1"/>
        </w:rPr>
        <w:t>c</w:t>
      </w:r>
      <w:r w:rsidRPr="00402458">
        <w:rPr>
          <w:spacing w:val="2"/>
        </w:rPr>
        <w:t>e</w:t>
      </w:r>
      <w:r>
        <w:t>r</w:t>
      </w:r>
      <w:r w:rsidRPr="00402458">
        <w:rPr>
          <w:spacing w:val="1"/>
        </w:rPr>
        <w:t xml:space="preserve"> </w:t>
      </w:r>
      <w:r>
        <w:t>&amp;</w:t>
      </w:r>
      <w:r w:rsidRPr="00402458">
        <w:rPr>
          <w:spacing w:val="-1"/>
        </w:rPr>
        <w:t xml:space="preserve"> </w:t>
      </w:r>
      <w:r>
        <w:t>DLP</w:t>
      </w:r>
      <w:r w:rsidRPr="00402458">
        <w:rPr>
          <w:spacing w:val="-1"/>
        </w:rPr>
        <w:t xml:space="preserve"> </w:t>
      </w:r>
      <w:r>
        <w:t>h</w:t>
      </w:r>
      <w:r w:rsidRPr="00402458">
        <w:rPr>
          <w:spacing w:val="-1"/>
        </w:rPr>
        <w:t>a</w:t>
      </w:r>
      <w:r>
        <w:t xml:space="preserve">s </w:t>
      </w:r>
      <w:r w:rsidRPr="00402458">
        <w:rPr>
          <w:spacing w:val="-2"/>
        </w:rPr>
        <w:t>r</w:t>
      </w:r>
      <w:r w:rsidRPr="00402458">
        <w:rPr>
          <w:spacing w:val="2"/>
        </w:rPr>
        <w:t>e</w:t>
      </w:r>
      <w:r w:rsidRPr="00402458">
        <w:rPr>
          <w:spacing w:val="-1"/>
        </w:rPr>
        <w:t>a</w:t>
      </w:r>
      <w:r w:rsidRPr="00402458">
        <w:rPr>
          <w:spacing w:val="-2"/>
        </w:rPr>
        <w:t>s</w:t>
      </w:r>
      <w:r>
        <w:t>onab</w:t>
      </w:r>
      <w:r w:rsidRPr="00402458">
        <w:rPr>
          <w:spacing w:val="-3"/>
        </w:rPr>
        <w:t>l</w:t>
      </w:r>
      <w:r>
        <w:t xml:space="preserve">e </w:t>
      </w:r>
      <w:r w:rsidRPr="00402458">
        <w:rPr>
          <w:spacing w:val="-1"/>
        </w:rPr>
        <w:t>g</w:t>
      </w:r>
      <w:r w:rsidRPr="00402458">
        <w:rPr>
          <w:spacing w:val="-2"/>
        </w:rPr>
        <w:t>r</w:t>
      </w:r>
      <w:r>
        <w:t>ounds</w:t>
      </w:r>
      <w:r w:rsidRPr="00402458">
        <w:rPr>
          <w:spacing w:val="-3"/>
        </w:rPr>
        <w:t xml:space="preserve"> </w:t>
      </w:r>
      <w:r>
        <w:t>for</w:t>
      </w:r>
      <w:r w:rsidRPr="00402458">
        <w:rPr>
          <w:spacing w:val="-2"/>
        </w:rPr>
        <w:t xml:space="preserve"> </w:t>
      </w:r>
      <w:r w:rsidRPr="00402458">
        <w:rPr>
          <w:spacing w:val="-3"/>
        </w:rPr>
        <w:t>b</w:t>
      </w:r>
      <w:r w:rsidRPr="00402458">
        <w:rPr>
          <w:spacing w:val="2"/>
        </w:rPr>
        <w:t>e</w:t>
      </w:r>
      <w:r>
        <w:t>l</w:t>
      </w:r>
      <w:r w:rsidRPr="00402458">
        <w:rPr>
          <w:spacing w:val="-4"/>
        </w:rPr>
        <w:t>i</w:t>
      </w:r>
      <w:r>
        <w:t>e</w:t>
      </w:r>
      <w:r w:rsidRPr="00402458">
        <w:rPr>
          <w:spacing w:val="1"/>
        </w:rPr>
        <w:t>v</w:t>
      </w:r>
      <w:r>
        <w:t>ing</w:t>
      </w:r>
      <w:r w:rsidR="00402458">
        <w:t xml:space="preserve"> </w:t>
      </w:r>
      <w:r>
        <w:t>th</w:t>
      </w:r>
      <w:r w:rsidRPr="00402458">
        <w:rPr>
          <w:spacing w:val="-1"/>
        </w:rPr>
        <w:t>a</w:t>
      </w:r>
      <w:r>
        <w:t>t</w:t>
      </w:r>
      <w:r w:rsidRPr="00402458">
        <w:rPr>
          <w:spacing w:val="-1"/>
        </w:rPr>
        <w:t xml:space="preserve"> </w:t>
      </w:r>
      <w:r>
        <w:t>t</w:t>
      </w:r>
      <w:r w:rsidRPr="00402458">
        <w:rPr>
          <w:spacing w:val="-3"/>
        </w:rPr>
        <w:t>h</w:t>
      </w:r>
      <w:r>
        <w:t>e</w:t>
      </w:r>
      <w:r w:rsidRPr="00402458">
        <w:rPr>
          <w:spacing w:val="2"/>
        </w:rPr>
        <w:t xml:space="preserve"> </w:t>
      </w:r>
      <w:r>
        <w:t>jun</w:t>
      </w:r>
      <w:r w:rsidRPr="00402458">
        <w:rPr>
          <w:spacing w:val="-1"/>
        </w:rPr>
        <w:t>i</w:t>
      </w:r>
      <w:r>
        <w:t>or</w:t>
      </w:r>
      <w:r w:rsidRPr="00402458">
        <w:rPr>
          <w:spacing w:val="-2"/>
        </w:rPr>
        <w:t xml:space="preserve"> </w:t>
      </w:r>
      <w:r>
        <w:t>h</w:t>
      </w:r>
      <w:r w:rsidRPr="00402458">
        <w:rPr>
          <w:spacing w:val="-1"/>
        </w:rPr>
        <w:t>a</w:t>
      </w:r>
      <w:r>
        <w:t xml:space="preserve">s </w:t>
      </w:r>
      <w:r w:rsidRPr="00402458">
        <w:rPr>
          <w:spacing w:val="-3"/>
        </w:rPr>
        <w:t>b</w:t>
      </w:r>
      <w:r>
        <w:t>e</w:t>
      </w:r>
      <w:r w:rsidRPr="00402458">
        <w:rPr>
          <w:spacing w:val="1"/>
        </w:rPr>
        <w:t>e</w:t>
      </w:r>
      <w:r>
        <w:t>n</w:t>
      </w:r>
      <w:r w:rsidRPr="00402458">
        <w:rPr>
          <w:spacing w:val="-2"/>
        </w:rPr>
        <w:t xml:space="preserve"> </w:t>
      </w:r>
      <w:r w:rsidRPr="00402458">
        <w:rPr>
          <w:spacing w:val="-1"/>
        </w:rPr>
        <w:t>a</w:t>
      </w:r>
      <w:r w:rsidRPr="00402458">
        <w:rPr>
          <w:spacing w:val="-3"/>
        </w:rPr>
        <w:t>b</w:t>
      </w:r>
      <w:r>
        <w:t>u</w:t>
      </w:r>
      <w:r w:rsidRPr="00402458">
        <w:rPr>
          <w:spacing w:val="-2"/>
        </w:rPr>
        <w:t>s</w:t>
      </w:r>
      <w:r w:rsidRPr="00402458">
        <w:rPr>
          <w:spacing w:val="2"/>
        </w:rPr>
        <w:t>e</w:t>
      </w:r>
      <w:r>
        <w:t>d</w:t>
      </w:r>
      <w:r w:rsidRPr="00402458">
        <w:rPr>
          <w:spacing w:val="-2"/>
        </w:rPr>
        <w:t xml:space="preserve"> </w:t>
      </w:r>
      <w:r>
        <w:t>or is</w:t>
      </w:r>
      <w:r w:rsidRPr="00402458">
        <w:rPr>
          <w:spacing w:val="-3"/>
        </w:rPr>
        <w:t xml:space="preserve"> </w:t>
      </w:r>
      <w:r w:rsidRPr="00402458">
        <w:rPr>
          <w:spacing w:val="-1"/>
        </w:rPr>
        <w:t>a</w:t>
      </w:r>
      <w:r>
        <w:t>t</w:t>
      </w:r>
      <w:r w:rsidRPr="00402458">
        <w:rPr>
          <w:spacing w:val="1"/>
        </w:rPr>
        <w:t xml:space="preserve"> </w:t>
      </w:r>
      <w:r w:rsidRPr="00402458">
        <w:rPr>
          <w:spacing w:val="-2"/>
        </w:rPr>
        <w:t>r</w:t>
      </w:r>
      <w:r>
        <w:t>i</w:t>
      </w:r>
      <w:r w:rsidRPr="00402458">
        <w:rPr>
          <w:spacing w:val="-4"/>
        </w:rPr>
        <w:t>s</w:t>
      </w:r>
      <w:r>
        <w:t>k of</w:t>
      </w:r>
      <w:r w:rsidRPr="00402458">
        <w:rPr>
          <w:spacing w:val="1"/>
        </w:rPr>
        <w:t xml:space="preserve"> </w:t>
      </w:r>
      <w:r w:rsidRPr="00402458">
        <w:rPr>
          <w:spacing w:val="-1"/>
        </w:rPr>
        <w:t>a</w:t>
      </w:r>
      <w:r w:rsidRPr="00402458">
        <w:rPr>
          <w:spacing w:val="-3"/>
        </w:rPr>
        <w:t>b</w:t>
      </w:r>
      <w:r>
        <w:t>u</w:t>
      </w:r>
      <w:r w:rsidRPr="00402458">
        <w:rPr>
          <w:spacing w:val="-2"/>
        </w:rPr>
        <w:t>s</w:t>
      </w:r>
      <w:r w:rsidRPr="00402458">
        <w:rPr>
          <w:spacing w:val="2"/>
        </w:rPr>
        <w:t>e</w:t>
      </w:r>
      <w:r>
        <w:t>,</w:t>
      </w:r>
      <w:r w:rsidRPr="00402458">
        <w:rPr>
          <w:spacing w:val="-4"/>
        </w:rPr>
        <w:t xml:space="preserve"> </w:t>
      </w:r>
      <w:r w:rsidRPr="00402458">
        <w:rPr>
          <w:spacing w:val="-2"/>
        </w:rPr>
        <w:t>s</w:t>
      </w:r>
      <w:r>
        <w:t>/he</w:t>
      </w:r>
      <w:r w:rsidRPr="00402458">
        <w:rPr>
          <w:spacing w:val="1"/>
        </w:rPr>
        <w:t xml:space="preserve"> </w:t>
      </w:r>
      <w:r>
        <w:t>w</w:t>
      </w:r>
      <w:r w:rsidRPr="00402458">
        <w:rPr>
          <w:spacing w:val="-1"/>
        </w:rPr>
        <w:t>i</w:t>
      </w:r>
      <w:r>
        <w:t xml:space="preserve">ll </w:t>
      </w:r>
      <w:r w:rsidRPr="00402458">
        <w:rPr>
          <w:spacing w:val="-3"/>
        </w:rPr>
        <w:t>m</w:t>
      </w:r>
      <w:r w:rsidRPr="00402458">
        <w:rPr>
          <w:spacing w:val="-1"/>
        </w:rPr>
        <w:t>a</w:t>
      </w:r>
      <w:r>
        <w:t xml:space="preserve">ke a </w:t>
      </w:r>
      <w:r w:rsidRPr="00402458">
        <w:rPr>
          <w:spacing w:val="-4"/>
        </w:rPr>
        <w:t>r</w:t>
      </w:r>
      <w:r w:rsidRPr="00402458">
        <w:rPr>
          <w:spacing w:val="2"/>
        </w:rPr>
        <w:t>e</w:t>
      </w:r>
      <w:r w:rsidRPr="00402458">
        <w:rPr>
          <w:spacing w:val="-3"/>
        </w:rPr>
        <w:t>p</w:t>
      </w:r>
      <w:r>
        <w:t>ort</w:t>
      </w:r>
      <w:r w:rsidRPr="00402458">
        <w:rPr>
          <w:spacing w:val="-1"/>
        </w:rPr>
        <w:t xml:space="preserve"> </w:t>
      </w:r>
      <w:r>
        <w:t>to</w:t>
      </w:r>
      <w:r w:rsidRPr="00402458">
        <w:rPr>
          <w:spacing w:val="-1"/>
        </w:rPr>
        <w:t xml:space="preserve"> </w:t>
      </w:r>
      <w:r w:rsidRPr="00402458">
        <w:rPr>
          <w:spacing w:val="-3"/>
        </w:rPr>
        <w:t>l</w:t>
      </w:r>
      <w:r>
        <w:t>o</w:t>
      </w:r>
      <w:r w:rsidRPr="00402458">
        <w:rPr>
          <w:spacing w:val="2"/>
        </w:rPr>
        <w:t>c</w:t>
      </w:r>
      <w:r w:rsidRPr="00402458">
        <w:rPr>
          <w:spacing w:val="-1"/>
        </w:rPr>
        <w:t>a</w:t>
      </w:r>
      <w:r>
        <w:t>l</w:t>
      </w:r>
      <w:r w:rsidRPr="00402458">
        <w:rPr>
          <w:spacing w:val="-2"/>
        </w:rPr>
        <w:t xml:space="preserve"> </w:t>
      </w:r>
      <w:r>
        <w:t>Sta</w:t>
      </w:r>
      <w:r w:rsidRPr="00402458">
        <w:rPr>
          <w:spacing w:val="-2"/>
        </w:rPr>
        <w:t>t</w:t>
      </w:r>
      <w:r>
        <w:t>ut</w:t>
      </w:r>
      <w:r w:rsidRPr="00402458">
        <w:rPr>
          <w:spacing w:val="6"/>
        </w:rPr>
        <w:t>o</w:t>
      </w:r>
      <w:r w:rsidRPr="00402458">
        <w:rPr>
          <w:spacing w:val="-4"/>
        </w:rPr>
        <w:t>r</w:t>
      </w:r>
      <w:r>
        <w:t xml:space="preserve">y </w:t>
      </w:r>
      <w:r w:rsidRPr="00402458">
        <w:rPr>
          <w:spacing w:val="-1"/>
        </w:rPr>
        <w:t>A</w:t>
      </w:r>
      <w:r>
        <w:t>ut</w:t>
      </w:r>
      <w:r w:rsidRPr="00402458">
        <w:rPr>
          <w:spacing w:val="-3"/>
        </w:rPr>
        <w:t>h</w:t>
      </w:r>
      <w:r>
        <w:t>or</w:t>
      </w:r>
      <w:r w:rsidRPr="00402458">
        <w:rPr>
          <w:spacing w:val="-1"/>
        </w:rPr>
        <w:t>i</w:t>
      </w:r>
      <w:r>
        <w:t>t</w:t>
      </w:r>
      <w:r w:rsidRPr="00402458">
        <w:rPr>
          <w:spacing w:val="-3"/>
        </w:rPr>
        <w:t>i</w:t>
      </w:r>
      <w:r w:rsidRPr="00402458">
        <w:rPr>
          <w:spacing w:val="2"/>
        </w:rPr>
        <w:t>e</w:t>
      </w:r>
      <w:r>
        <w:t>s</w:t>
      </w:r>
      <w:r w:rsidRPr="00402458">
        <w:rPr>
          <w:spacing w:val="-3"/>
        </w:rPr>
        <w:t xml:space="preserve"> </w:t>
      </w:r>
      <w:r>
        <w:t>who h</w:t>
      </w:r>
      <w:r w:rsidRPr="00402458">
        <w:rPr>
          <w:spacing w:val="-1"/>
        </w:rPr>
        <w:t>av</w:t>
      </w:r>
      <w:r>
        <w:t xml:space="preserve">e </w:t>
      </w:r>
      <w:r w:rsidRPr="00402458">
        <w:rPr>
          <w:spacing w:val="-2"/>
        </w:rPr>
        <w:t>s</w:t>
      </w:r>
      <w:r>
        <w:t>t</w:t>
      </w:r>
      <w:r w:rsidRPr="00402458">
        <w:rPr>
          <w:spacing w:val="-1"/>
        </w:rPr>
        <w:t>a</w:t>
      </w:r>
      <w:r>
        <w:t>t</w:t>
      </w:r>
      <w:r w:rsidRPr="00402458">
        <w:rPr>
          <w:spacing w:val="-3"/>
        </w:rPr>
        <w:t>u</w:t>
      </w:r>
      <w:r>
        <w:t>to</w:t>
      </w:r>
      <w:r w:rsidRPr="00402458">
        <w:rPr>
          <w:spacing w:val="-3"/>
        </w:rPr>
        <w:t>r</w:t>
      </w:r>
      <w:r>
        <w:t>y</w:t>
      </w:r>
      <w:r w:rsidRPr="00402458">
        <w:rPr>
          <w:spacing w:val="2"/>
        </w:rPr>
        <w:t xml:space="preserve"> </w:t>
      </w:r>
      <w:r w:rsidRPr="00402458">
        <w:rPr>
          <w:spacing w:val="-4"/>
        </w:rPr>
        <w:t>r</w:t>
      </w:r>
      <w:r w:rsidRPr="00402458">
        <w:rPr>
          <w:spacing w:val="2"/>
        </w:rPr>
        <w:t>e</w:t>
      </w:r>
      <w:r w:rsidRPr="00402458">
        <w:rPr>
          <w:spacing w:val="-2"/>
        </w:rPr>
        <w:t>s</w:t>
      </w:r>
      <w:r>
        <w:t>pons</w:t>
      </w:r>
      <w:r w:rsidRPr="00402458">
        <w:rPr>
          <w:spacing w:val="-1"/>
        </w:rPr>
        <w:t>i</w:t>
      </w:r>
      <w:r>
        <w:t>bi</w:t>
      </w:r>
      <w:r w:rsidRPr="00402458">
        <w:rPr>
          <w:spacing w:val="-1"/>
        </w:rPr>
        <w:t>l</w:t>
      </w:r>
      <w:r>
        <w:t>i</w:t>
      </w:r>
      <w:r w:rsidRPr="00402458">
        <w:rPr>
          <w:spacing w:val="-3"/>
        </w:rPr>
        <w:t>t</w:t>
      </w:r>
      <w:r>
        <w:t>y to</w:t>
      </w:r>
      <w:r w:rsidRPr="00402458">
        <w:rPr>
          <w:spacing w:val="-1"/>
        </w:rPr>
        <w:t xml:space="preserve"> </w:t>
      </w:r>
      <w:r>
        <w:t>i</w:t>
      </w:r>
      <w:r w:rsidRPr="00402458">
        <w:rPr>
          <w:spacing w:val="-3"/>
        </w:rPr>
        <w:t>n</w:t>
      </w:r>
      <w:r w:rsidRPr="00402458">
        <w:rPr>
          <w:spacing w:val="-1"/>
        </w:rPr>
        <w:t>v</w:t>
      </w:r>
      <w:r w:rsidRPr="00402458">
        <w:rPr>
          <w:spacing w:val="2"/>
        </w:rPr>
        <w:t>e</w:t>
      </w:r>
      <w:r w:rsidRPr="00402458">
        <w:rPr>
          <w:spacing w:val="-2"/>
        </w:rPr>
        <w:t>s</w:t>
      </w:r>
      <w:r>
        <w:t>ti</w:t>
      </w:r>
      <w:r w:rsidRPr="00402458">
        <w:rPr>
          <w:spacing w:val="-2"/>
        </w:rPr>
        <w:t>g</w:t>
      </w:r>
      <w:r w:rsidRPr="00402458">
        <w:rPr>
          <w:spacing w:val="-1"/>
        </w:rPr>
        <w:t>a</w:t>
      </w:r>
      <w:r w:rsidRPr="00402458">
        <w:rPr>
          <w:spacing w:val="-2"/>
        </w:rPr>
        <w:t>t</w:t>
      </w:r>
      <w:r>
        <w:t xml:space="preserve">e </w:t>
      </w:r>
      <w:r w:rsidRPr="00402458">
        <w:rPr>
          <w:spacing w:val="-1"/>
        </w:rPr>
        <w:t>a</w:t>
      </w:r>
      <w:r>
        <w:t>nd</w:t>
      </w:r>
      <w:r w:rsidRPr="00402458">
        <w:rPr>
          <w:spacing w:val="-2"/>
        </w:rPr>
        <w:t xml:space="preserve"> </w:t>
      </w:r>
      <w:r w:rsidRPr="00402458">
        <w:rPr>
          <w:spacing w:val="-1"/>
        </w:rPr>
        <w:t>a</w:t>
      </w:r>
      <w:r w:rsidRPr="00402458">
        <w:rPr>
          <w:spacing w:val="-2"/>
        </w:rPr>
        <w:t>ss</w:t>
      </w:r>
      <w:r w:rsidRPr="00402458">
        <w:rPr>
          <w:spacing w:val="2"/>
        </w:rPr>
        <w:t>e</w:t>
      </w:r>
      <w:r w:rsidRPr="00402458">
        <w:rPr>
          <w:spacing w:val="-2"/>
        </w:rPr>
        <w:t>s</w:t>
      </w:r>
      <w:r>
        <w:t>s</w:t>
      </w:r>
      <w:r w:rsidRPr="00402458">
        <w:rPr>
          <w:spacing w:val="-3"/>
        </w:rPr>
        <w:t xml:space="preserve"> </w:t>
      </w:r>
      <w:r w:rsidRPr="00402458">
        <w:rPr>
          <w:spacing w:val="-2"/>
        </w:rPr>
        <w:t>s</w:t>
      </w:r>
      <w:r>
        <w:t>u</w:t>
      </w:r>
      <w:r w:rsidRPr="00402458">
        <w:rPr>
          <w:spacing w:val="-2"/>
        </w:rPr>
        <w:t>s</w:t>
      </w:r>
      <w:r>
        <w:t>pe</w:t>
      </w:r>
      <w:r w:rsidRPr="00402458">
        <w:rPr>
          <w:spacing w:val="1"/>
        </w:rPr>
        <w:t>c</w:t>
      </w:r>
      <w:r w:rsidRPr="00402458">
        <w:rPr>
          <w:spacing w:val="-2"/>
        </w:rPr>
        <w:t>t</w:t>
      </w:r>
      <w:r>
        <w:t>ed</w:t>
      </w:r>
      <w:r w:rsidRPr="00402458">
        <w:rPr>
          <w:spacing w:val="1"/>
        </w:rPr>
        <w:t xml:space="preserve"> </w:t>
      </w:r>
      <w:r>
        <w:t>or</w:t>
      </w:r>
      <w:r w:rsidRPr="00402458">
        <w:rPr>
          <w:spacing w:val="-2"/>
        </w:rPr>
        <w:t xml:space="preserve"> </w:t>
      </w:r>
      <w:r w:rsidRPr="00402458">
        <w:rPr>
          <w:spacing w:val="-1"/>
        </w:rPr>
        <w:t>ac</w:t>
      </w:r>
      <w:r>
        <w:t>tu</w:t>
      </w:r>
      <w:r w:rsidRPr="00402458">
        <w:rPr>
          <w:spacing w:val="-1"/>
        </w:rPr>
        <w:t>a</w:t>
      </w:r>
      <w:r>
        <w:t>l</w:t>
      </w:r>
      <w:r w:rsidRPr="00402458">
        <w:rPr>
          <w:spacing w:val="-2"/>
        </w:rPr>
        <w:t xml:space="preserve"> </w:t>
      </w:r>
      <w:r w:rsidRPr="00402458">
        <w:rPr>
          <w:spacing w:val="1"/>
        </w:rPr>
        <w:t>c</w:t>
      </w:r>
      <w:r>
        <w:t>hi</w:t>
      </w:r>
      <w:r w:rsidRPr="00402458">
        <w:rPr>
          <w:spacing w:val="-1"/>
        </w:rPr>
        <w:t>l</w:t>
      </w:r>
      <w:r>
        <w:t>d</w:t>
      </w:r>
      <w:r w:rsidRPr="00402458">
        <w:rPr>
          <w:spacing w:val="-26"/>
        </w:rPr>
        <w:t xml:space="preserve"> </w:t>
      </w:r>
      <w:r w:rsidRPr="00402458">
        <w:rPr>
          <w:spacing w:val="-1"/>
        </w:rPr>
        <w:t>a</w:t>
      </w:r>
      <w:r w:rsidRPr="00402458">
        <w:rPr>
          <w:spacing w:val="-3"/>
        </w:rPr>
        <w:t>b</w:t>
      </w:r>
      <w:r>
        <w:t>u</w:t>
      </w:r>
      <w:r w:rsidRPr="00402458">
        <w:rPr>
          <w:spacing w:val="-2"/>
        </w:rPr>
        <w:t>s</w:t>
      </w:r>
      <w:r>
        <w:t>e</w:t>
      </w:r>
      <w:r w:rsidR="00402458">
        <w:t>.</w:t>
      </w:r>
    </w:p>
    <w:p w14:paraId="040B0F34" w14:textId="77777777" w:rsidR="00B43EE3" w:rsidRDefault="00B43EE3" w:rsidP="00402458">
      <w:pPr>
        <w:pStyle w:val="BodyText"/>
        <w:numPr>
          <w:ilvl w:val="0"/>
          <w:numId w:val="11"/>
        </w:numPr>
        <w:tabs>
          <w:tab w:val="left" w:pos="472"/>
        </w:tabs>
        <w:kinsoku w:val="0"/>
        <w:overflowPunct w:val="0"/>
        <w:spacing w:line="257" w:lineRule="exact"/>
        <w:ind w:left="472"/>
      </w:pPr>
      <w:r>
        <w:t>In</w:t>
      </w:r>
      <w:r>
        <w:rPr>
          <w:spacing w:val="-2"/>
        </w:rPr>
        <w:t xml:space="preserve"> </w:t>
      </w:r>
      <w:r>
        <w:rPr>
          <w:spacing w:val="1"/>
        </w:rPr>
        <w:t>c</w:t>
      </w:r>
      <w:r>
        <w:rPr>
          <w:spacing w:val="-1"/>
        </w:rPr>
        <w:t>a</w:t>
      </w:r>
      <w:r>
        <w:rPr>
          <w:spacing w:val="-2"/>
        </w:rPr>
        <w:t>s</w:t>
      </w:r>
      <w:r>
        <w:rPr>
          <w:spacing w:val="2"/>
        </w:rPr>
        <w:t>e</w:t>
      </w:r>
      <w:r>
        <w:t>s</w:t>
      </w:r>
      <w:r>
        <w:rPr>
          <w:spacing w:val="-3"/>
        </w:rPr>
        <w:t xml:space="preserve"> </w:t>
      </w:r>
      <w:r>
        <w:t>of</w:t>
      </w:r>
      <w:r>
        <w:rPr>
          <w:spacing w:val="-4"/>
        </w:rPr>
        <w:t xml:space="preserve"> </w:t>
      </w:r>
      <w:r>
        <w:rPr>
          <w:spacing w:val="2"/>
        </w:rPr>
        <w:t>e</w:t>
      </w:r>
      <w:r>
        <w:rPr>
          <w:spacing w:val="-3"/>
        </w:rPr>
        <w:t>m</w:t>
      </w:r>
      <w:r>
        <w:rPr>
          <w:spacing w:val="2"/>
        </w:rPr>
        <w:t>e</w:t>
      </w:r>
      <w:r>
        <w:rPr>
          <w:spacing w:val="-2"/>
        </w:rPr>
        <w:t>r</w:t>
      </w:r>
      <w:r>
        <w:rPr>
          <w:spacing w:val="-4"/>
        </w:rPr>
        <w:t>g</w:t>
      </w:r>
      <w:r>
        <w:rPr>
          <w:spacing w:val="2"/>
        </w:rPr>
        <w:t>e</w:t>
      </w:r>
      <w:r>
        <w:rPr>
          <w:spacing w:val="-3"/>
        </w:rPr>
        <w:t>n</w:t>
      </w:r>
      <w:r>
        <w:rPr>
          <w:spacing w:val="-1"/>
        </w:rPr>
        <w:t>c</w:t>
      </w:r>
      <w:r>
        <w:rPr>
          <w:spacing w:val="1"/>
        </w:rPr>
        <w:t>y</w:t>
      </w:r>
      <w:r>
        <w:t>, w</w:t>
      </w:r>
      <w:r>
        <w:rPr>
          <w:spacing w:val="-3"/>
        </w:rPr>
        <w:t>h</w:t>
      </w:r>
      <w:r>
        <w:t>e</w:t>
      </w:r>
      <w:r>
        <w:rPr>
          <w:spacing w:val="-2"/>
        </w:rPr>
        <w:t>r</w:t>
      </w:r>
      <w:r>
        <w:t>e</w:t>
      </w:r>
      <w:r>
        <w:rPr>
          <w:spacing w:val="3"/>
        </w:rPr>
        <w:t xml:space="preserve"> </w:t>
      </w:r>
      <w:r>
        <w:t>a</w:t>
      </w:r>
      <w:r>
        <w:rPr>
          <w:spacing w:val="1"/>
        </w:rPr>
        <w:t xml:space="preserve"> </w:t>
      </w:r>
      <w:r>
        <w:t>jun</w:t>
      </w:r>
      <w:r>
        <w:rPr>
          <w:spacing w:val="-1"/>
        </w:rPr>
        <w:t>i</w:t>
      </w:r>
      <w:r>
        <w:t xml:space="preserve">or </w:t>
      </w:r>
      <w:r>
        <w:rPr>
          <w:spacing w:val="-4"/>
        </w:rPr>
        <w:t>a</w:t>
      </w:r>
      <w:r>
        <w:t>p</w:t>
      </w:r>
      <w:r>
        <w:rPr>
          <w:spacing w:val="-3"/>
        </w:rPr>
        <w:t>p</w:t>
      </w:r>
      <w:r>
        <w:rPr>
          <w:spacing w:val="2"/>
        </w:rPr>
        <w:t>e</w:t>
      </w:r>
      <w:r>
        <w:rPr>
          <w:spacing w:val="-1"/>
        </w:rPr>
        <w:t>a</w:t>
      </w:r>
      <w:r>
        <w:rPr>
          <w:spacing w:val="-2"/>
        </w:rPr>
        <w:t>r</w:t>
      </w:r>
      <w:r>
        <w:t xml:space="preserve">s </w:t>
      </w:r>
      <w:r>
        <w:rPr>
          <w:spacing w:val="-2"/>
        </w:rPr>
        <w:t>t</w:t>
      </w:r>
      <w:r>
        <w:t>o</w:t>
      </w:r>
      <w:r>
        <w:rPr>
          <w:spacing w:val="1"/>
        </w:rPr>
        <w:t xml:space="preserve"> </w:t>
      </w:r>
      <w:r>
        <w:rPr>
          <w:spacing w:val="-3"/>
        </w:rPr>
        <w:t>b</w:t>
      </w:r>
      <w:r>
        <w:t xml:space="preserve">e </w:t>
      </w:r>
      <w:r>
        <w:rPr>
          <w:spacing w:val="-1"/>
        </w:rPr>
        <w:t>a</w:t>
      </w:r>
      <w:r>
        <w:t>t</w:t>
      </w:r>
      <w:r>
        <w:rPr>
          <w:spacing w:val="-1"/>
        </w:rPr>
        <w:t xml:space="preserve"> </w:t>
      </w:r>
      <w:r>
        <w:t>i</w:t>
      </w:r>
      <w:r>
        <w:rPr>
          <w:spacing w:val="-3"/>
        </w:rPr>
        <w:t>mm</w:t>
      </w:r>
      <w:r>
        <w:rPr>
          <w:spacing w:val="2"/>
        </w:rPr>
        <w:t>e</w:t>
      </w:r>
      <w:r>
        <w:t>di</w:t>
      </w:r>
      <w:r>
        <w:rPr>
          <w:spacing w:val="-1"/>
        </w:rPr>
        <w:t>a</w:t>
      </w:r>
      <w:r>
        <w:rPr>
          <w:spacing w:val="-2"/>
        </w:rPr>
        <w:t>t</w:t>
      </w:r>
      <w:r>
        <w:t>e</w:t>
      </w:r>
      <w:r>
        <w:rPr>
          <w:spacing w:val="3"/>
        </w:rPr>
        <w:t xml:space="preserve"> </w:t>
      </w:r>
      <w:r>
        <w:rPr>
          <w:spacing w:val="-1"/>
        </w:rPr>
        <w:t>a</w:t>
      </w:r>
      <w:r>
        <w:rPr>
          <w:spacing w:val="-3"/>
        </w:rPr>
        <w:t>n</w:t>
      </w:r>
      <w:r>
        <w:t>d</w:t>
      </w:r>
      <w:r>
        <w:rPr>
          <w:spacing w:val="1"/>
        </w:rPr>
        <w:t xml:space="preserve"> </w:t>
      </w:r>
      <w:r>
        <w:rPr>
          <w:spacing w:val="-4"/>
        </w:rPr>
        <w:t>s</w:t>
      </w:r>
      <w:r>
        <w:rPr>
          <w:spacing w:val="2"/>
        </w:rPr>
        <w:t>e</w:t>
      </w:r>
      <w:r>
        <w:rPr>
          <w:spacing w:val="-2"/>
        </w:rPr>
        <w:t>r</w:t>
      </w:r>
      <w:r>
        <w:t xml:space="preserve">ious </w:t>
      </w:r>
      <w:r>
        <w:rPr>
          <w:spacing w:val="-2"/>
        </w:rPr>
        <w:t>r</w:t>
      </w:r>
      <w:r>
        <w:t>i</w:t>
      </w:r>
      <w:r>
        <w:rPr>
          <w:spacing w:val="-4"/>
        </w:rPr>
        <w:t>s</w:t>
      </w:r>
      <w:r>
        <w:t xml:space="preserve">k </w:t>
      </w:r>
      <w:r>
        <w:rPr>
          <w:spacing w:val="-1"/>
        </w:rPr>
        <w:t>a</w:t>
      </w:r>
      <w:r>
        <w:t>nd</w:t>
      </w:r>
      <w:r>
        <w:rPr>
          <w:spacing w:val="-1"/>
        </w:rPr>
        <w:t xml:space="preserve"> </w:t>
      </w:r>
      <w:r>
        <w:t>t</w:t>
      </w:r>
      <w:r>
        <w:rPr>
          <w:spacing w:val="-3"/>
        </w:rPr>
        <w:t>h</w:t>
      </w:r>
      <w:r w:rsidR="00402458">
        <w:t>e Club’s</w:t>
      </w:r>
      <w:r>
        <w:t xml:space="preserve"> Chi</w:t>
      </w:r>
      <w:r>
        <w:rPr>
          <w:spacing w:val="-3"/>
        </w:rPr>
        <w:t>l</w:t>
      </w:r>
      <w:r>
        <w:t>d</w:t>
      </w:r>
      <w:r>
        <w:rPr>
          <w:spacing w:val="-1"/>
        </w:rPr>
        <w:t>r</w:t>
      </w:r>
      <w:r>
        <w:rPr>
          <w:spacing w:val="2"/>
        </w:rPr>
        <w:t>e</w:t>
      </w:r>
      <w:r>
        <w:t>n</w:t>
      </w:r>
      <w:r w:rsidR="00402458">
        <w:t xml:space="preserve"> </w:t>
      </w:r>
      <w:r>
        <w:t>Offi</w:t>
      </w:r>
      <w:r w:rsidRPr="00402458">
        <w:rPr>
          <w:spacing w:val="-2"/>
        </w:rPr>
        <w:t>c</w:t>
      </w:r>
      <w:r w:rsidRPr="00402458">
        <w:rPr>
          <w:spacing w:val="2"/>
        </w:rPr>
        <w:t>e</w:t>
      </w:r>
      <w:r>
        <w:t>r</w:t>
      </w:r>
      <w:r w:rsidRPr="00402458">
        <w:rPr>
          <w:spacing w:val="-2"/>
        </w:rPr>
        <w:t xml:space="preserve"> </w:t>
      </w:r>
      <w:r>
        <w:t>&amp; D</w:t>
      </w:r>
      <w:r w:rsidRPr="00402458">
        <w:rPr>
          <w:spacing w:val="-3"/>
        </w:rPr>
        <w:t>L</w:t>
      </w:r>
      <w:r>
        <w:t>P</w:t>
      </w:r>
      <w:r w:rsidRPr="00402458">
        <w:rPr>
          <w:spacing w:val="1"/>
        </w:rPr>
        <w:t xml:space="preserve"> </w:t>
      </w:r>
      <w:r>
        <w:t>is</w:t>
      </w:r>
      <w:r w:rsidRPr="00402458">
        <w:rPr>
          <w:spacing w:val="-1"/>
        </w:rPr>
        <w:t xml:space="preserve"> </w:t>
      </w:r>
      <w:r w:rsidRPr="00402458">
        <w:rPr>
          <w:spacing w:val="-3"/>
        </w:rPr>
        <w:t>u</w:t>
      </w:r>
      <w:r>
        <w:t>n</w:t>
      </w:r>
      <w:r w:rsidRPr="00402458">
        <w:rPr>
          <w:spacing w:val="-1"/>
        </w:rPr>
        <w:t>a</w:t>
      </w:r>
      <w:r>
        <w:t>b</w:t>
      </w:r>
      <w:r w:rsidRPr="00402458">
        <w:rPr>
          <w:spacing w:val="-3"/>
        </w:rPr>
        <w:t>l</w:t>
      </w:r>
      <w:r>
        <w:t>e to</w:t>
      </w:r>
      <w:r w:rsidRPr="00402458">
        <w:rPr>
          <w:spacing w:val="-4"/>
        </w:rPr>
        <w:t xml:space="preserve"> </w:t>
      </w:r>
      <w:r w:rsidRPr="00402458">
        <w:rPr>
          <w:spacing w:val="1"/>
        </w:rPr>
        <w:t>c</w:t>
      </w:r>
      <w:r>
        <w:t>o</w:t>
      </w:r>
      <w:r w:rsidRPr="00402458">
        <w:rPr>
          <w:spacing w:val="-2"/>
        </w:rPr>
        <w:t>n</w:t>
      </w:r>
      <w:r>
        <w:t>t</w:t>
      </w:r>
      <w:r w:rsidRPr="00402458">
        <w:rPr>
          <w:spacing w:val="-4"/>
        </w:rPr>
        <w:t>a</w:t>
      </w:r>
      <w:r w:rsidRPr="00402458">
        <w:rPr>
          <w:spacing w:val="1"/>
        </w:rPr>
        <w:t>c</w:t>
      </w:r>
      <w:r>
        <w:t>t</w:t>
      </w:r>
      <w:r w:rsidRPr="00402458">
        <w:rPr>
          <w:spacing w:val="-1"/>
        </w:rPr>
        <w:t xml:space="preserve"> </w:t>
      </w:r>
      <w:r>
        <w:t>a d</w:t>
      </w:r>
      <w:r w:rsidRPr="00402458">
        <w:rPr>
          <w:spacing w:val="-1"/>
        </w:rPr>
        <w:t>u</w:t>
      </w:r>
      <w:r w:rsidRPr="00402458">
        <w:rPr>
          <w:spacing w:val="-2"/>
        </w:rPr>
        <w:t>t</w:t>
      </w:r>
      <w:r>
        <w:t>y</w:t>
      </w:r>
      <w:r w:rsidRPr="00402458">
        <w:rPr>
          <w:spacing w:val="2"/>
        </w:rPr>
        <w:t xml:space="preserve"> </w:t>
      </w:r>
      <w:r w:rsidRPr="00402458">
        <w:rPr>
          <w:spacing w:val="-2"/>
        </w:rPr>
        <w:t>so</w:t>
      </w:r>
      <w:r w:rsidRPr="00402458">
        <w:rPr>
          <w:spacing w:val="1"/>
        </w:rPr>
        <w:t>c</w:t>
      </w:r>
      <w:r>
        <w:t>i</w:t>
      </w:r>
      <w:r w:rsidRPr="00402458">
        <w:rPr>
          <w:spacing w:val="-2"/>
        </w:rPr>
        <w:t>a</w:t>
      </w:r>
      <w:r>
        <w:t>l</w:t>
      </w:r>
      <w:r w:rsidRPr="00402458">
        <w:rPr>
          <w:spacing w:val="-2"/>
        </w:rPr>
        <w:t xml:space="preserve"> </w:t>
      </w:r>
      <w:r>
        <w:t>wo</w:t>
      </w:r>
      <w:r w:rsidRPr="00402458">
        <w:rPr>
          <w:spacing w:val="-4"/>
        </w:rPr>
        <w:t>r</w:t>
      </w:r>
      <w:r>
        <w:t>k</w:t>
      </w:r>
      <w:r w:rsidRPr="00402458">
        <w:rPr>
          <w:spacing w:val="1"/>
        </w:rPr>
        <w:t>e</w:t>
      </w:r>
      <w:r w:rsidRPr="00402458">
        <w:rPr>
          <w:spacing w:val="-2"/>
        </w:rPr>
        <w:t>r</w:t>
      </w:r>
      <w:r>
        <w:t xml:space="preserve">, </w:t>
      </w:r>
      <w:r w:rsidRPr="00402458">
        <w:rPr>
          <w:spacing w:val="-1"/>
        </w:rPr>
        <w:t>A</w:t>
      </w:r>
      <w:r>
        <w:t>n</w:t>
      </w:r>
      <w:r w:rsidRPr="00402458">
        <w:rPr>
          <w:spacing w:val="-2"/>
        </w:rPr>
        <w:t xml:space="preserve"> </w:t>
      </w:r>
      <w:r>
        <w:t>G</w:t>
      </w:r>
      <w:r w:rsidRPr="00402458">
        <w:rPr>
          <w:spacing w:val="-1"/>
        </w:rPr>
        <w:t>a</w:t>
      </w:r>
      <w:r w:rsidRPr="00402458">
        <w:rPr>
          <w:spacing w:val="-2"/>
        </w:rPr>
        <w:t>r</w:t>
      </w:r>
      <w:r>
        <w:t>da Sí</w:t>
      </w:r>
      <w:r w:rsidRPr="00402458">
        <w:rPr>
          <w:spacing w:val="-2"/>
        </w:rPr>
        <w:t>o</w:t>
      </w:r>
      <w:r w:rsidRPr="00402458">
        <w:rPr>
          <w:spacing w:val="1"/>
        </w:rPr>
        <w:t>c</w:t>
      </w:r>
      <w:r>
        <w:t>h</w:t>
      </w:r>
      <w:r w:rsidRPr="00402458">
        <w:rPr>
          <w:spacing w:val="-4"/>
        </w:rPr>
        <w:t>á</w:t>
      </w:r>
      <w:r>
        <w:t>n</w:t>
      </w:r>
      <w:r w:rsidRPr="00402458">
        <w:rPr>
          <w:spacing w:val="-1"/>
        </w:rPr>
        <w:t>a</w:t>
      </w:r>
      <w:r>
        <w:t xml:space="preserve"> </w:t>
      </w:r>
      <w:r w:rsidRPr="00402458">
        <w:rPr>
          <w:spacing w:val="-2"/>
        </w:rPr>
        <w:t>s</w:t>
      </w:r>
      <w:r>
        <w:t>hou</w:t>
      </w:r>
      <w:r w:rsidRPr="00402458">
        <w:rPr>
          <w:spacing w:val="-3"/>
        </w:rPr>
        <w:t>l</w:t>
      </w:r>
      <w:r>
        <w:t>d</w:t>
      </w:r>
      <w:r w:rsidRPr="00402458">
        <w:rPr>
          <w:spacing w:val="1"/>
        </w:rPr>
        <w:t xml:space="preserve"> </w:t>
      </w:r>
      <w:r w:rsidRPr="00402458">
        <w:rPr>
          <w:spacing w:val="-3"/>
        </w:rPr>
        <w:t>b</w:t>
      </w:r>
      <w:r>
        <w:t>e</w:t>
      </w:r>
      <w:r w:rsidR="00402458">
        <w:t xml:space="preserve"> </w:t>
      </w:r>
      <w:r w:rsidRPr="00402458">
        <w:rPr>
          <w:spacing w:val="1"/>
        </w:rPr>
        <w:t>c</w:t>
      </w:r>
      <w:r>
        <w:t>o</w:t>
      </w:r>
      <w:r w:rsidRPr="00402458">
        <w:rPr>
          <w:spacing w:val="-2"/>
        </w:rPr>
        <w:t>n</w:t>
      </w:r>
      <w:r>
        <w:t>t</w:t>
      </w:r>
      <w:r w:rsidRPr="00402458">
        <w:rPr>
          <w:spacing w:val="-4"/>
        </w:rPr>
        <w:t>a</w:t>
      </w:r>
      <w:r w:rsidRPr="00402458">
        <w:rPr>
          <w:spacing w:val="1"/>
        </w:rPr>
        <w:t>c</w:t>
      </w:r>
      <w:r w:rsidRPr="00402458">
        <w:rPr>
          <w:spacing w:val="-2"/>
        </w:rPr>
        <w:t>t</w:t>
      </w:r>
      <w:r w:rsidRPr="00402458">
        <w:rPr>
          <w:spacing w:val="2"/>
        </w:rPr>
        <w:t>e</w:t>
      </w:r>
      <w:r>
        <w:t>d.</w:t>
      </w:r>
      <w:r w:rsidRPr="00402458">
        <w:rPr>
          <w:spacing w:val="-2"/>
        </w:rPr>
        <w:t xml:space="preserve"> </w:t>
      </w:r>
      <w:r>
        <w:t>Un</w:t>
      </w:r>
      <w:r w:rsidRPr="00402458">
        <w:rPr>
          <w:spacing w:val="-3"/>
        </w:rPr>
        <w:t>d</w:t>
      </w:r>
      <w:r w:rsidRPr="00402458">
        <w:rPr>
          <w:spacing w:val="2"/>
        </w:rPr>
        <w:t>e</w:t>
      </w:r>
      <w:r>
        <w:t>r</w:t>
      </w:r>
      <w:r w:rsidRPr="00402458">
        <w:rPr>
          <w:spacing w:val="-3"/>
        </w:rPr>
        <w:t xml:space="preserve"> </w:t>
      </w:r>
      <w:r>
        <w:t>no</w:t>
      </w:r>
      <w:r w:rsidRPr="00402458">
        <w:rPr>
          <w:spacing w:val="-4"/>
        </w:rPr>
        <w:t xml:space="preserve"> </w:t>
      </w:r>
      <w:r w:rsidRPr="00402458">
        <w:rPr>
          <w:spacing w:val="1"/>
        </w:rPr>
        <w:t>c</w:t>
      </w:r>
      <w:r>
        <w:t>i</w:t>
      </w:r>
      <w:r w:rsidRPr="00402458">
        <w:rPr>
          <w:spacing w:val="-2"/>
        </w:rPr>
        <w:t>r</w:t>
      </w:r>
      <w:r w:rsidRPr="00402458">
        <w:rPr>
          <w:spacing w:val="1"/>
        </w:rPr>
        <w:t>c</w:t>
      </w:r>
      <w:r w:rsidRPr="00402458">
        <w:rPr>
          <w:spacing w:val="-3"/>
        </w:rPr>
        <w:t>um</w:t>
      </w:r>
      <w:r w:rsidRPr="00402458">
        <w:rPr>
          <w:spacing w:val="-2"/>
        </w:rPr>
        <w:t>s</w:t>
      </w:r>
      <w:r>
        <w:t>t</w:t>
      </w:r>
      <w:r w:rsidRPr="00402458">
        <w:rPr>
          <w:spacing w:val="-1"/>
        </w:rPr>
        <w:t>a</w:t>
      </w:r>
      <w:r>
        <w:t>n</w:t>
      </w:r>
      <w:r w:rsidRPr="00402458">
        <w:rPr>
          <w:spacing w:val="1"/>
        </w:rPr>
        <w:t>c</w:t>
      </w:r>
      <w:r w:rsidRPr="00402458">
        <w:rPr>
          <w:spacing w:val="2"/>
        </w:rPr>
        <w:t>e</w:t>
      </w:r>
      <w:r>
        <w:t>s</w:t>
      </w:r>
      <w:r w:rsidRPr="00402458">
        <w:rPr>
          <w:spacing w:val="-3"/>
        </w:rPr>
        <w:t xml:space="preserve"> </w:t>
      </w:r>
      <w:r w:rsidRPr="00402458">
        <w:rPr>
          <w:spacing w:val="-2"/>
        </w:rPr>
        <w:t>s</w:t>
      </w:r>
      <w:r>
        <w:t>hould</w:t>
      </w:r>
      <w:r w:rsidRPr="00402458">
        <w:rPr>
          <w:spacing w:val="-1"/>
        </w:rPr>
        <w:t xml:space="preserve"> </w:t>
      </w:r>
      <w:r>
        <w:t>a</w:t>
      </w:r>
      <w:r w:rsidRPr="00402458">
        <w:rPr>
          <w:spacing w:val="4"/>
        </w:rPr>
        <w:t xml:space="preserve"> </w:t>
      </w:r>
      <w:r>
        <w:t>j</w:t>
      </w:r>
      <w:r w:rsidRPr="00402458">
        <w:rPr>
          <w:spacing w:val="-3"/>
        </w:rPr>
        <w:t>u</w:t>
      </w:r>
      <w:r>
        <w:t xml:space="preserve">nior </w:t>
      </w:r>
      <w:r w:rsidRPr="00402458">
        <w:rPr>
          <w:spacing w:val="-3"/>
        </w:rPr>
        <w:t>b</w:t>
      </w:r>
      <w:r>
        <w:t xml:space="preserve">e </w:t>
      </w:r>
      <w:r w:rsidRPr="00402458">
        <w:rPr>
          <w:spacing w:val="-3"/>
        </w:rPr>
        <w:t>l</w:t>
      </w:r>
      <w:r w:rsidRPr="00402458">
        <w:rPr>
          <w:spacing w:val="2"/>
        </w:rPr>
        <w:t>e</w:t>
      </w:r>
      <w:r>
        <w:t>ft</w:t>
      </w:r>
      <w:r w:rsidRPr="00402458">
        <w:rPr>
          <w:spacing w:val="-1"/>
        </w:rPr>
        <w:t xml:space="preserve"> </w:t>
      </w:r>
      <w:r>
        <w:t>in a</w:t>
      </w:r>
      <w:r w:rsidRPr="00402458">
        <w:rPr>
          <w:spacing w:val="-2"/>
        </w:rPr>
        <w:t xml:space="preserve"> </w:t>
      </w:r>
      <w:r>
        <w:t>dan</w:t>
      </w:r>
      <w:r w:rsidRPr="00402458">
        <w:rPr>
          <w:spacing w:val="-4"/>
        </w:rPr>
        <w:t>g</w:t>
      </w:r>
      <w:r w:rsidRPr="00402458">
        <w:rPr>
          <w:spacing w:val="2"/>
        </w:rPr>
        <w:t>e</w:t>
      </w:r>
      <w:r w:rsidRPr="00402458">
        <w:rPr>
          <w:spacing w:val="-2"/>
        </w:rPr>
        <w:t>r</w:t>
      </w:r>
      <w:r>
        <w:t>ous</w:t>
      </w:r>
      <w:r w:rsidRPr="00402458">
        <w:rPr>
          <w:spacing w:val="-2"/>
        </w:rPr>
        <w:t xml:space="preserve"> s</w:t>
      </w:r>
      <w:r>
        <w:t>ituat</w:t>
      </w:r>
      <w:r w:rsidRPr="00402458">
        <w:rPr>
          <w:spacing w:val="-3"/>
        </w:rPr>
        <w:t>i</w:t>
      </w:r>
      <w:r>
        <w:t>on</w:t>
      </w:r>
      <w:r w:rsidRPr="00402458">
        <w:rPr>
          <w:spacing w:val="1"/>
        </w:rPr>
        <w:t xml:space="preserve"> </w:t>
      </w:r>
      <w:r w:rsidRPr="00402458">
        <w:rPr>
          <w:spacing w:val="-3"/>
        </w:rPr>
        <w:t>p</w:t>
      </w:r>
      <w:r>
        <w:t>ending i</w:t>
      </w:r>
      <w:r w:rsidRPr="00402458">
        <w:rPr>
          <w:spacing w:val="-3"/>
        </w:rPr>
        <w:t>n</w:t>
      </w:r>
      <w:r w:rsidRPr="00402458">
        <w:rPr>
          <w:spacing w:val="-2"/>
        </w:rPr>
        <w:t>t</w:t>
      </w:r>
      <w:r w:rsidRPr="00402458">
        <w:rPr>
          <w:spacing w:val="2"/>
        </w:rPr>
        <w:t>e</w:t>
      </w:r>
      <w:r w:rsidRPr="00402458">
        <w:rPr>
          <w:spacing w:val="-2"/>
        </w:rPr>
        <w:t>r</w:t>
      </w:r>
      <w:r w:rsidRPr="00402458">
        <w:rPr>
          <w:spacing w:val="-1"/>
        </w:rPr>
        <w:t>v</w:t>
      </w:r>
      <w:r>
        <w:t>enti</w:t>
      </w:r>
      <w:r w:rsidRPr="00402458">
        <w:rPr>
          <w:spacing w:val="-3"/>
        </w:rPr>
        <w:t>o</w:t>
      </w:r>
      <w:r>
        <w:t>n</w:t>
      </w:r>
      <w:r w:rsidRPr="00402458">
        <w:rPr>
          <w:spacing w:val="1"/>
        </w:rPr>
        <w:t xml:space="preserve"> </w:t>
      </w:r>
      <w:r w:rsidRPr="00402458">
        <w:rPr>
          <w:spacing w:val="-3"/>
        </w:rPr>
        <w:t>b</w:t>
      </w:r>
      <w:r>
        <w:t>y t</w:t>
      </w:r>
      <w:r w:rsidRPr="00402458">
        <w:rPr>
          <w:spacing w:val="-3"/>
        </w:rPr>
        <w:t>h</w:t>
      </w:r>
      <w:r>
        <w:t>e Statu</w:t>
      </w:r>
      <w:r w:rsidRPr="00402458">
        <w:rPr>
          <w:spacing w:val="-2"/>
        </w:rPr>
        <w:t>t</w:t>
      </w:r>
      <w:r>
        <w:t>ory</w:t>
      </w:r>
      <w:r w:rsidRPr="00402458">
        <w:rPr>
          <w:spacing w:val="-1"/>
        </w:rPr>
        <w:t xml:space="preserve"> A</w:t>
      </w:r>
      <w:r>
        <w:t>u</w:t>
      </w:r>
      <w:r w:rsidRPr="00402458">
        <w:rPr>
          <w:spacing w:val="-2"/>
        </w:rPr>
        <w:t>t</w:t>
      </w:r>
      <w:r>
        <w:t>hor</w:t>
      </w:r>
      <w:r w:rsidRPr="00402458">
        <w:rPr>
          <w:spacing w:val="-1"/>
        </w:rPr>
        <w:t>i</w:t>
      </w:r>
      <w:r>
        <w:t>t</w:t>
      </w:r>
      <w:r w:rsidRPr="00402458">
        <w:rPr>
          <w:spacing w:val="-3"/>
        </w:rPr>
        <w:t>i</w:t>
      </w:r>
      <w:r w:rsidRPr="00402458">
        <w:rPr>
          <w:spacing w:val="2"/>
        </w:rPr>
        <w:t>e</w:t>
      </w:r>
      <w:r>
        <w:t>s</w:t>
      </w:r>
    </w:p>
    <w:p w14:paraId="3752E41B" w14:textId="77777777" w:rsidR="00B43EE3" w:rsidRDefault="00B43EE3">
      <w:pPr>
        <w:pStyle w:val="BodyText"/>
        <w:numPr>
          <w:ilvl w:val="0"/>
          <w:numId w:val="11"/>
        </w:numPr>
        <w:tabs>
          <w:tab w:val="left" w:pos="472"/>
        </w:tabs>
        <w:kinsoku w:val="0"/>
        <w:overflowPunct w:val="0"/>
        <w:ind w:left="472" w:right="674"/>
      </w:pPr>
      <w:r>
        <w:t>If</w:t>
      </w:r>
      <w:r>
        <w:rPr>
          <w:spacing w:val="1"/>
        </w:rPr>
        <w:t xml:space="preserve"> </w:t>
      </w:r>
      <w:r>
        <w:t>t</w:t>
      </w:r>
      <w:r>
        <w:rPr>
          <w:spacing w:val="-3"/>
        </w:rPr>
        <w:t>h</w:t>
      </w:r>
      <w:r w:rsidR="00402458">
        <w:t xml:space="preserve">e Club’s </w:t>
      </w:r>
      <w:r>
        <w:t>Ch</w:t>
      </w:r>
      <w:r>
        <w:rPr>
          <w:spacing w:val="-1"/>
        </w:rPr>
        <w:t>i</w:t>
      </w:r>
      <w:r>
        <w:t>ld</w:t>
      </w:r>
      <w:r>
        <w:rPr>
          <w:spacing w:val="-4"/>
        </w:rPr>
        <w:t>r</w:t>
      </w:r>
      <w:r>
        <w:rPr>
          <w:spacing w:val="2"/>
        </w:rPr>
        <w:t>e</w:t>
      </w:r>
      <w:r w:rsidR="00402458">
        <w:t>n</w:t>
      </w:r>
      <w:r>
        <w:rPr>
          <w:spacing w:val="-3"/>
        </w:rPr>
        <w:t xml:space="preserve"> </w:t>
      </w:r>
      <w:r>
        <w:t>Offi</w:t>
      </w:r>
      <w:r>
        <w:rPr>
          <w:spacing w:val="-2"/>
        </w:rPr>
        <w:t>c</w:t>
      </w:r>
      <w:r>
        <w:rPr>
          <w:spacing w:val="2"/>
        </w:rPr>
        <w:t>e</w:t>
      </w:r>
      <w:r>
        <w:t>r &amp; D</w:t>
      </w:r>
      <w:r>
        <w:rPr>
          <w:spacing w:val="-3"/>
        </w:rPr>
        <w:t>L</w:t>
      </w:r>
      <w:r>
        <w:t>P</w:t>
      </w:r>
      <w:r>
        <w:rPr>
          <w:spacing w:val="1"/>
        </w:rPr>
        <w:t xml:space="preserve"> </w:t>
      </w:r>
      <w:r>
        <w:t>is</w:t>
      </w:r>
      <w:r>
        <w:rPr>
          <w:spacing w:val="-1"/>
        </w:rPr>
        <w:t xml:space="preserve"> </w:t>
      </w:r>
      <w:r>
        <w:rPr>
          <w:spacing w:val="-3"/>
        </w:rPr>
        <w:t>u</w:t>
      </w:r>
      <w:r>
        <w:t>n</w:t>
      </w:r>
      <w:r>
        <w:rPr>
          <w:spacing w:val="-2"/>
        </w:rPr>
        <w:t>s</w:t>
      </w:r>
      <w:r>
        <w:t>u</w:t>
      </w:r>
      <w:r>
        <w:rPr>
          <w:spacing w:val="-2"/>
        </w:rPr>
        <w:t>r</w:t>
      </w:r>
      <w:r>
        <w:t xml:space="preserve">e </w:t>
      </w:r>
      <w:r>
        <w:rPr>
          <w:spacing w:val="-3"/>
        </w:rPr>
        <w:t>w</w:t>
      </w:r>
      <w:r>
        <w:t>het</w:t>
      </w:r>
      <w:r>
        <w:rPr>
          <w:spacing w:val="-3"/>
        </w:rPr>
        <w:t>h</w:t>
      </w:r>
      <w:r>
        <w:rPr>
          <w:spacing w:val="2"/>
        </w:rPr>
        <w:t>e</w:t>
      </w:r>
      <w:r>
        <w:t>r</w:t>
      </w:r>
      <w:r>
        <w:rPr>
          <w:spacing w:val="1"/>
        </w:rPr>
        <w:t xml:space="preserve"> </w:t>
      </w:r>
      <w:r>
        <w:rPr>
          <w:spacing w:val="-4"/>
        </w:rPr>
        <w:t>r</w:t>
      </w:r>
      <w:r>
        <w:rPr>
          <w:spacing w:val="2"/>
        </w:rPr>
        <w:t>e</w:t>
      </w:r>
      <w:r>
        <w:rPr>
          <w:spacing w:val="-1"/>
        </w:rPr>
        <w:t>a</w:t>
      </w:r>
      <w:r>
        <w:rPr>
          <w:spacing w:val="-2"/>
        </w:rPr>
        <w:t>s</w:t>
      </w:r>
      <w:r>
        <w:t>onab</w:t>
      </w:r>
      <w:r>
        <w:rPr>
          <w:spacing w:val="-3"/>
        </w:rPr>
        <w:t>l</w:t>
      </w:r>
      <w:r>
        <w:t xml:space="preserve">e </w:t>
      </w:r>
      <w:r>
        <w:rPr>
          <w:spacing w:val="-1"/>
        </w:rPr>
        <w:t>g</w:t>
      </w:r>
      <w:r>
        <w:rPr>
          <w:spacing w:val="-2"/>
        </w:rPr>
        <w:t>r</w:t>
      </w:r>
      <w:r>
        <w:t>ounds</w:t>
      </w:r>
      <w:r>
        <w:rPr>
          <w:spacing w:val="-5"/>
        </w:rPr>
        <w:t xml:space="preserve"> </w:t>
      </w:r>
      <w:r>
        <w:t>for</w:t>
      </w:r>
      <w:r>
        <w:rPr>
          <w:spacing w:val="-2"/>
        </w:rPr>
        <w:t xml:space="preserve"> </w:t>
      </w:r>
      <w:r>
        <w:rPr>
          <w:spacing w:val="1"/>
        </w:rPr>
        <w:t>c</w:t>
      </w:r>
      <w:r>
        <w:t>o</w:t>
      </w:r>
      <w:r>
        <w:rPr>
          <w:spacing w:val="-2"/>
        </w:rPr>
        <w:t>n</w:t>
      </w:r>
      <w:r>
        <w:rPr>
          <w:spacing w:val="-1"/>
        </w:rPr>
        <w:t>c</w:t>
      </w:r>
      <w:r>
        <w:rPr>
          <w:spacing w:val="2"/>
        </w:rPr>
        <w:t>e</w:t>
      </w:r>
      <w:r>
        <w:rPr>
          <w:spacing w:val="-2"/>
        </w:rPr>
        <w:t>r</w:t>
      </w:r>
      <w:r>
        <w:t>n</w:t>
      </w:r>
      <w:r>
        <w:rPr>
          <w:spacing w:val="-2"/>
        </w:rPr>
        <w:t xml:space="preserve"> </w:t>
      </w:r>
      <w:r>
        <w:t>exi</w:t>
      </w:r>
      <w:r>
        <w:rPr>
          <w:spacing w:val="-2"/>
        </w:rPr>
        <w:t>s</w:t>
      </w:r>
      <w:r>
        <w:t>t</w:t>
      </w:r>
      <w:r>
        <w:rPr>
          <w:spacing w:val="1"/>
        </w:rPr>
        <w:t xml:space="preserve"> </w:t>
      </w:r>
      <w:r>
        <w:rPr>
          <w:spacing w:val="-2"/>
        </w:rPr>
        <w:t>s/</w:t>
      </w:r>
      <w:r>
        <w:rPr>
          <w:spacing w:val="-3"/>
        </w:rPr>
        <w:t>h</w:t>
      </w:r>
      <w:r>
        <w:t xml:space="preserve">e </w:t>
      </w:r>
      <w:r>
        <w:rPr>
          <w:spacing w:val="1"/>
        </w:rPr>
        <w:t>c</w:t>
      </w:r>
      <w:r>
        <w:rPr>
          <w:spacing w:val="-1"/>
        </w:rPr>
        <w:t>a</w:t>
      </w:r>
      <w:r>
        <w:t>n info</w:t>
      </w:r>
      <w:r>
        <w:rPr>
          <w:spacing w:val="-1"/>
        </w:rPr>
        <w:t>r</w:t>
      </w:r>
      <w:r>
        <w:rPr>
          <w:spacing w:val="-3"/>
        </w:rPr>
        <w:t>m</w:t>
      </w:r>
      <w:r>
        <w:rPr>
          <w:spacing w:val="-1"/>
        </w:rPr>
        <w:t>a</w:t>
      </w:r>
      <w:r>
        <w:t>l</w:t>
      </w:r>
      <w:r>
        <w:rPr>
          <w:spacing w:val="-1"/>
        </w:rPr>
        <w:t>l</w:t>
      </w:r>
      <w:r>
        <w:t>y</w:t>
      </w:r>
      <w:r>
        <w:rPr>
          <w:spacing w:val="2"/>
        </w:rPr>
        <w:t xml:space="preserve"> </w:t>
      </w:r>
      <w:r>
        <w:rPr>
          <w:spacing w:val="-1"/>
        </w:rPr>
        <w:t>c</w:t>
      </w:r>
      <w:r>
        <w:t>onsu</w:t>
      </w:r>
      <w:r>
        <w:rPr>
          <w:spacing w:val="-1"/>
        </w:rPr>
        <w:t>l</w:t>
      </w:r>
      <w:r>
        <w:t>t</w:t>
      </w:r>
      <w:r>
        <w:rPr>
          <w:spacing w:val="-1"/>
        </w:rPr>
        <w:t xml:space="preserve"> </w:t>
      </w:r>
      <w:r>
        <w:t>w</w:t>
      </w:r>
      <w:r>
        <w:rPr>
          <w:spacing w:val="-1"/>
        </w:rPr>
        <w:t>i</w:t>
      </w:r>
      <w:r>
        <w:t>th</w:t>
      </w:r>
      <w:r>
        <w:rPr>
          <w:spacing w:val="-2"/>
        </w:rPr>
        <w:t xml:space="preserve"> t</w:t>
      </w:r>
      <w:r>
        <w:rPr>
          <w:spacing w:val="-3"/>
        </w:rPr>
        <w:t>h</w:t>
      </w:r>
      <w:r>
        <w:t>e lo</w:t>
      </w:r>
      <w:r>
        <w:rPr>
          <w:spacing w:val="1"/>
        </w:rPr>
        <w:t>c</w:t>
      </w:r>
      <w:r>
        <w:rPr>
          <w:spacing w:val="-1"/>
        </w:rPr>
        <w:t>a</w:t>
      </w:r>
      <w:r>
        <w:t>l</w:t>
      </w:r>
      <w:r>
        <w:rPr>
          <w:spacing w:val="-2"/>
        </w:rPr>
        <w:t xml:space="preserve"> </w:t>
      </w:r>
      <w:r>
        <w:rPr>
          <w:spacing w:val="-3"/>
        </w:rPr>
        <w:t>h</w:t>
      </w:r>
      <w:r>
        <w:rPr>
          <w:spacing w:val="2"/>
        </w:rPr>
        <w:t>e</w:t>
      </w:r>
      <w:r>
        <w:rPr>
          <w:spacing w:val="-1"/>
        </w:rPr>
        <w:t>a</w:t>
      </w:r>
      <w:r>
        <w:t>lth</w:t>
      </w:r>
      <w:r>
        <w:rPr>
          <w:spacing w:val="-1"/>
        </w:rPr>
        <w:t xml:space="preserve"> </w:t>
      </w:r>
      <w:r>
        <w:t>boa</w:t>
      </w:r>
      <w:r>
        <w:rPr>
          <w:spacing w:val="-1"/>
        </w:rPr>
        <w:t>r</w:t>
      </w:r>
      <w:r>
        <w:t>d/</w:t>
      </w:r>
      <w:r>
        <w:rPr>
          <w:spacing w:val="-3"/>
        </w:rPr>
        <w:t>S</w:t>
      </w:r>
      <w:r>
        <w:t>t</w:t>
      </w:r>
      <w:r>
        <w:rPr>
          <w:spacing w:val="-1"/>
        </w:rPr>
        <w:t>a</w:t>
      </w:r>
      <w:r>
        <w:t>t</w:t>
      </w:r>
      <w:r>
        <w:rPr>
          <w:spacing w:val="-3"/>
        </w:rPr>
        <w:t>u</w:t>
      </w:r>
      <w:r>
        <w:t>to</w:t>
      </w:r>
      <w:r>
        <w:rPr>
          <w:spacing w:val="-3"/>
        </w:rPr>
        <w:t>r</w:t>
      </w:r>
      <w:r>
        <w:t>y</w:t>
      </w:r>
      <w:r>
        <w:rPr>
          <w:spacing w:val="2"/>
        </w:rPr>
        <w:t xml:space="preserve"> </w:t>
      </w:r>
      <w:r>
        <w:rPr>
          <w:spacing w:val="-1"/>
        </w:rPr>
        <w:t>A</w:t>
      </w:r>
      <w:r>
        <w:rPr>
          <w:spacing w:val="-3"/>
        </w:rPr>
        <w:t>u</w:t>
      </w:r>
      <w:r>
        <w:t>thor</w:t>
      </w:r>
      <w:r>
        <w:rPr>
          <w:spacing w:val="-4"/>
        </w:rPr>
        <w:t>i</w:t>
      </w:r>
      <w:r>
        <w:t>t</w:t>
      </w:r>
      <w:r>
        <w:rPr>
          <w:spacing w:val="-3"/>
        </w:rPr>
        <w:t>i</w:t>
      </w:r>
      <w:r>
        <w:rPr>
          <w:spacing w:val="2"/>
        </w:rPr>
        <w:t>e</w:t>
      </w:r>
      <w:r>
        <w:rPr>
          <w:spacing w:val="-2"/>
        </w:rPr>
        <w:t>s</w:t>
      </w:r>
      <w:r>
        <w:t>. S/</w:t>
      </w:r>
      <w:r>
        <w:rPr>
          <w:spacing w:val="-3"/>
        </w:rPr>
        <w:t>h</w:t>
      </w:r>
      <w:r>
        <w:t>e w</w:t>
      </w:r>
      <w:r>
        <w:rPr>
          <w:spacing w:val="-1"/>
        </w:rPr>
        <w:t>i</w:t>
      </w:r>
      <w:r>
        <w:t xml:space="preserve">ll </w:t>
      </w:r>
      <w:r>
        <w:rPr>
          <w:spacing w:val="-3"/>
        </w:rPr>
        <w:t>b</w:t>
      </w:r>
      <w:r>
        <w:t xml:space="preserve">e </w:t>
      </w:r>
      <w:r>
        <w:rPr>
          <w:spacing w:val="-4"/>
        </w:rPr>
        <w:t>a</w:t>
      </w:r>
      <w:r>
        <w:t>d</w:t>
      </w:r>
      <w:r>
        <w:rPr>
          <w:spacing w:val="1"/>
        </w:rPr>
        <w:t>v</w:t>
      </w:r>
      <w:r>
        <w:t>i</w:t>
      </w:r>
      <w:r>
        <w:rPr>
          <w:spacing w:val="-4"/>
        </w:rPr>
        <w:t>s</w:t>
      </w:r>
      <w:r>
        <w:rPr>
          <w:spacing w:val="2"/>
        </w:rPr>
        <w:t>e</w:t>
      </w:r>
      <w:r>
        <w:t>d</w:t>
      </w:r>
      <w:r>
        <w:rPr>
          <w:spacing w:val="-2"/>
        </w:rPr>
        <w:t xml:space="preserve"> </w:t>
      </w:r>
      <w:r>
        <w:t>w</w:t>
      </w:r>
      <w:r>
        <w:rPr>
          <w:spacing w:val="-3"/>
        </w:rPr>
        <w:t>h</w:t>
      </w:r>
      <w:r>
        <w:rPr>
          <w:spacing w:val="2"/>
        </w:rPr>
        <w:t>e</w:t>
      </w:r>
      <w:r>
        <w:rPr>
          <w:spacing w:val="-2"/>
        </w:rPr>
        <w:t>t</w:t>
      </w:r>
      <w:r>
        <w:rPr>
          <w:spacing w:val="-3"/>
        </w:rPr>
        <w:t>h</w:t>
      </w:r>
      <w:r>
        <w:rPr>
          <w:spacing w:val="2"/>
        </w:rPr>
        <w:t>e</w:t>
      </w:r>
      <w:r>
        <w:t>r or</w:t>
      </w:r>
      <w:r>
        <w:rPr>
          <w:spacing w:val="-2"/>
        </w:rPr>
        <w:t xml:space="preserve"> </w:t>
      </w:r>
      <w:r>
        <w:t>n</w:t>
      </w:r>
      <w:r>
        <w:rPr>
          <w:spacing w:val="-2"/>
        </w:rPr>
        <w:t>o</w:t>
      </w:r>
      <w:r>
        <w:t>t</w:t>
      </w:r>
      <w:r>
        <w:rPr>
          <w:spacing w:val="-1"/>
        </w:rPr>
        <w:t xml:space="preserve"> </w:t>
      </w:r>
      <w:r>
        <w:t>t</w:t>
      </w:r>
      <w:r>
        <w:rPr>
          <w:spacing w:val="-3"/>
        </w:rPr>
        <w:t>h</w:t>
      </w:r>
      <w:r>
        <w:t xml:space="preserve">e </w:t>
      </w:r>
      <w:r>
        <w:rPr>
          <w:spacing w:val="-3"/>
        </w:rPr>
        <w:t>m</w:t>
      </w:r>
      <w:r>
        <w:rPr>
          <w:spacing w:val="-1"/>
        </w:rPr>
        <w:t>a</w:t>
      </w:r>
      <w:r>
        <w:t>tt</w:t>
      </w:r>
      <w:r>
        <w:rPr>
          <w:spacing w:val="2"/>
        </w:rPr>
        <w:t>e</w:t>
      </w:r>
      <w:r>
        <w:t xml:space="preserve">r </w:t>
      </w:r>
      <w:r>
        <w:rPr>
          <w:spacing w:val="-4"/>
        </w:rPr>
        <w:t>r</w:t>
      </w:r>
      <w:r>
        <w:rPr>
          <w:spacing w:val="2"/>
        </w:rPr>
        <w:t>e</w:t>
      </w:r>
      <w:r>
        <w:rPr>
          <w:spacing w:val="-3"/>
        </w:rPr>
        <w:t>q</w:t>
      </w:r>
      <w:r>
        <w:t>ui</w:t>
      </w:r>
      <w:r>
        <w:rPr>
          <w:spacing w:val="-2"/>
        </w:rPr>
        <w:t>r</w:t>
      </w:r>
      <w:r>
        <w:rPr>
          <w:spacing w:val="2"/>
        </w:rPr>
        <w:t>e</w:t>
      </w:r>
      <w:r>
        <w:t>s</w:t>
      </w:r>
      <w:r>
        <w:rPr>
          <w:spacing w:val="-3"/>
        </w:rPr>
        <w:t xml:space="preserve"> </w:t>
      </w:r>
      <w:r>
        <w:t>a for</w:t>
      </w:r>
      <w:r>
        <w:rPr>
          <w:spacing w:val="-3"/>
        </w:rPr>
        <w:t>m</w:t>
      </w:r>
      <w:r>
        <w:rPr>
          <w:spacing w:val="-1"/>
        </w:rPr>
        <w:t>a</w:t>
      </w:r>
      <w:r>
        <w:t>l</w:t>
      </w:r>
      <w:r>
        <w:rPr>
          <w:spacing w:val="-22"/>
        </w:rPr>
        <w:t xml:space="preserve"> </w:t>
      </w:r>
      <w:r>
        <w:rPr>
          <w:spacing w:val="-4"/>
        </w:rPr>
        <w:t>r</w:t>
      </w:r>
      <w:r>
        <w:t>epo</w:t>
      </w:r>
      <w:r>
        <w:rPr>
          <w:spacing w:val="-1"/>
        </w:rPr>
        <w:t>r</w:t>
      </w:r>
      <w:r>
        <w:t>t</w:t>
      </w:r>
    </w:p>
    <w:p w14:paraId="0205ABB7" w14:textId="77777777" w:rsidR="00B43EE3" w:rsidRDefault="00B43EE3">
      <w:pPr>
        <w:kinsoku w:val="0"/>
        <w:overflowPunct w:val="0"/>
        <w:spacing w:before="1" w:line="100" w:lineRule="exact"/>
        <w:rPr>
          <w:sz w:val="10"/>
          <w:szCs w:val="10"/>
        </w:rPr>
      </w:pPr>
    </w:p>
    <w:p w14:paraId="2E993F08" w14:textId="77777777" w:rsidR="00B43EE3" w:rsidRDefault="007B25DC">
      <w:pPr>
        <w:pStyle w:val="BodyText"/>
        <w:kinsoku w:val="0"/>
        <w:overflowPunct w:val="0"/>
        <w:spacing w:line="254" w:lineRule="exact"/>
      </w:pPr>
      <w:r>
        <w:t>The Club’s</w:t>
      </w:r>
      <w:r w:rsidR="00B43EE3">
        <w:t xml:space="preserve"> Ch</w:t>
      </w:r>
      <w:r w:rsidR="00B43EE3">
        <w:rPr>
          <w:spacing w:val="-1"/>
        </w:rPr>
        <w:t>i</w:t>
      </w:r>
      <w:r w:rsidR="00B43EE3">
        <w:t>ld</w:t>
      </w:r>
      <w:r w:rsidR="00B43EE3">
        <w:rPr>
          <w:spacing w:val="-4"/>
        </w:rPr>
        <w:t>r</w:t>
      </w:r>
      <w:r w:rsidR="00B43EE3">
        <w:rPr>
          <w:spacing w:val="2"/>
        </w:rPr>
        <w:t>e</w:t>
      </w:r>
      <w:r w:rsidR="00CC33C2">
        <w:t>n Off</w:t>
      </w:r>
      <w:r w:rsidR="00CC33C2">
        <w:rPr>
          <w:spacing w:val="-3"/>
        </w:rPr>
        <w:t>i</w:t>
      </w:r>
      <w:r w:rsidR="00CC33C2">
        <w:rPr>
          <w:spacing w:val="-1"/>
        </w:rPr>
        <w:t>c</w:t>
      </w:r>
      <w:r w:rsidR="00CC33C2">
        <w:rPr>
          <w:spacing w:val="2"/>
        </w:rPr>
        <w:t>e</w:t>
      </w:r>
      <w:r w:rsidR="00CC33C2">
        <w:t>r</w:t>
      </w:r>
      <w:r w:rsidR="00CC33C2">
        <w:rPr>
          <w:spacing w:val="-1"/>
        </w:rPr>
        <w:t xml:space="preserve"> </w:t>
      </w:r>
      <w:r w:rsidR="00CC33C2">
        <w:t>&amp;</w:t>
      </w:r>
      <w:r w:rsidR="00B43EE3">
        <w:t xml:space="preserve"> DLP</w:t>
      </w:r>
      <w:r w:rsidR="00B43EE3">
        <w:rPr>
          <w:spacing w:val="-1"/>
        </w:rPr>
        <w:t xml:space="preserve"> </w:t>
      </w:r>
      <w:r w:rsidR="00B43EE3">
        <w:rPr>
          <w:spacing w:val="-2"/>
        </w:rPr>
        <w:t>r</w:t>
      </w:r>
      <w:r w:rsidR="00B43EE3">
        <w:t>epo</w:t>
      </w:r>
      <w:r w:rsidR="00B43EE3">
        <w:rPr>
          <w:spacing w:val="-1"/>
        </w:rPr>
        <w:t>r</w:t>
      </w:r>
      <w:r w:rsidR="00B43EE3">
        <w:t>ting</w:t>
      </w:r>
      <w:r w:rsidR="00B43EE3">
        <w:rPr>
          <w:spacing w:val="-3"/>
        </w:rPr>
        <w:t xml:space="preserve"> </w:t>
      </w:r>
      <w:r w:rsidR="00B43EE3">
        <w:rPr>
          <w:spacing w:val="-2"/>
        </w:rPr>
        <w:t>s</w:t>
      </w:r>
      <w:r w:rsidR="00B43EE3">
        <w:t>u</w:t>
      </w:r>
      <w:r w:rsidR="00B43EE3">
        <w:rPr>
          <w:spacing w:val="-2"/>
        </w:rPr>
        <w:t>s</w:t>
      </w:r>
      <w:r w:rsidR="00B43EE3">
        <w:rPr>
          <w:spacing w:val="-3"/>
        </w:rPr>
        <w:t>p</w:t>
      </w:r>
      <w:r w:rsidR="00B43EE3">
        <w:rPr>
          <w:spacing w:val="2"/>
        </w:rPr>
        <w:t>e</w:t>
      </w:r>
      <w:r w:rsidR="00B43EE3">
        <w:rPr>
          <w:spacing w:val="-1"/>
        </w:rPr>
        <w:t>c</w:t>
      </w:r>
      <w:r w:rsidR="00B43EE3">
        <w:rPr>
          <w:spacing w:val="-2"/>
        </w:rPr>
        <w:t>t</w:t>
      </w:r>
      <w:r w:rsidR="00B43EE3">
        <w:rPr>
          <w:spacing w:val="2"/>
        </w:rPr>
        <w:t>e</w:t>
      </w:r>
      <w:r w:rsidR="00B43EE3">
        <w:t>d</w:t>
      </w:r>
      <w:r w:rsidR="00B43EE3">
        <w:rPr>
          <w:spacing w:val="-1"/>
        </w:rPr>
        <w:t xml:space="preserve"> </w:t>
      </w:r>
      <w:r w:rsidR="00B43EE3">
        <w:t xml:space="preserve">or </w:t>
      </w:r>
      <w:r w:rsidR="00B43EE3">
        <w:rPr>
          <w:spacing w:val="-3"/>
        </w:rPr>
        <w:t>a</w:t>
      </w:r>
      <w:r w:rsidR="00B43EE3">
        <w:rPr>
          <w:spacing w:val="1"/>
        </w:rPr>
        <w:t>c</w:t>
      </w:r>
      <w:r w:rsidR="00B43EE3">
        <w:t>tu</w:t>
      </w:r>
      <w:r w:rsidR="00B43EE3">
        <w:rPr>
          <w:spacing w:val="-1"/>
        </w:rPr>
        <w:t>a</w:t>
      </w:r>
      <w:r w:rsidR="00B43EE3">
        <w:t>l</w:t>
      </w:r>
      <w:r w:rsidR="00B43EE3">
        <w:rPr>
          <w:spacing w:val="-4"/>
        </w:rPr>
        <w:t xml:space="preserve"> </w:t>
      </w:r>
      <w:r w:rsidR="00B43EE3">
        <w:rPr>
          <w:spacing w:val="3"/>
        </w:rPr>
        <w:t>c</w:t>
      </w:r>
      <w:r w:rsidR="00B43EE3">
        <w:t>hi</w:t>
      </w:r>
      <w:r w:rsidR="00B43EE3">
        <w:rPr>
          <w:spacing w:val="-1"/>
        </w:rPr>
        <w:t>l</w:t>
      </w:r>
      <w:r w:rsidR="00B43EE3">
        <w:t>d</w:t>
      </w:r>
      <w:r w:rsidR="00B43EE3">
        <w:rPr>
          <w:spacing w:val="1"/>
        </w:rPr>
        <w:t xml:space="preserve"> </w:t>
      </w:r>
      <w:r w:rsidR="00B43EE3">
        <w:rPr>
          <w:spacing w:val="-1"/>
        </w:rPr>
        <w:t>a</w:t>
      </w:r>
      <w:r w:rsidR="00B43EE3">
        <w:t>bu</w:t>
      </w:r>
      <w:r w:rsidR="00B43EE3">
        <w:rPr>
          <w:spacing w:val="-4"/>
        </w:rPr>
        <w:t>s</w:t>
      </w:r>
      <w:r w:rsidR="00B43EE3">
        <w:t xml:space="preserve">e </w:t>
      </w:r>
      <w:r w:rsidR="00B43EE3">
        <w:rPr>
          <w:spacing w:val="-2"/>
        </w:rPr>
        <w:t>t</w:t>
      </w:r>
      <w:r w:rsidR="00B43EE3">
        <w:t>o</w:t>
      </w:r>
      <w:r w:rsidR="00B43EE3">
        <w:rPr>
          <w:spacing w:val="-1"/>
        </w:rPr>
        <w:t xml:space="preserve"> </w:t>
      </w:r>
      <w:r w:rsidR="00B43EE3">
        <w:t>t</w:t>
      </w:r>
      <w:r w:rsidR="00B43EE3">
        <w:rPr>
          <w:spacing w:val="-3"/>
        </w:rPr>
        <w:t>h</w:t>
      </w:r>
      <w:r w:rsidR="00B43EE3">
        <w:t>e St</w:t>
      </w:r>
      <w:r w:rsidR="00B43EE3">
        <w:rPr>
          <w:spacing w:val="-3"/>
        </w:rPr>
        <w:t>a</w:t>
      </w:r>
      <w:r w:rsidR="00B43EE3">
        <w:t>tu</w:t>
      </w:r>
      <w:r w:rsidR="00B43EE3">
        <w:rPr>
          <w:spacing w:val="-2"/>
        </w:rPr>
        <w:t>t</w:t>
      </w:r>
      <w:r w:rsidR="00B43EE3">
        <w:t>ory</w:t>
      </w:r>
      <w:r w:rsidR="00B43EE3">
        <w:rPr>
          <w:spacing w:val="-1"/>
        </w:rPr>
        <w:t xml:space="preserve"> A</w:t>
      </w:r>
      <w:r w:rsidR="00B43EE3">
        <w:t>ut</w:t>
      </w:r>
      <w:r w:rsidR="00B43EE3">
        <w:rPr>
          <w:spacing w:val="-3"/>
        </w:rPr>
        <w:t>h</w:t>
      </w:r>
      <w:r w:rsidR="00B43EE3">
        <w:t>or</w:t>
      </w:r>
      <w:r w:rsidR="00B43EE3">
        <w:rPr>
          <w:spacing w:val="-1"/>
        </w:rPr>
        <w:t>i</w:t>
      </w:r>
      <w:r w:rsidR="00B43EE3">
        <w:t>t</w:t>
      </w:r>
      <w:r w:rsidR="00B43EE3">
        <w:rPr>
          <w:spacing w:val="-3"/>
        </w:rPr>
        <w:t>i</w:t>
      </w:r>
      <w:r w:rsidR="00B43EE3">
        <w:rPr>
          <w:spacing w:val="2"/>
        </w:rPr>
        <w:t>e</w:t>
      </w:r>
      <w:r w:rsidR="00B43EE3">
        <w:t>s</w:t>
      </w:r>
      <w:r w:rsidR="00B43EE3">
        <w:rPr>
          <w:spacing w:val="-3"/>
        </w:rPr>
        <w:t xml:space="preserve"> </w:t>
      </w:r>
      <w:r w:rsidR="00B43EE3">
        <w:t>w</w:t>
      </w:r>
      <w:r w:rsidR="00B43EE3">
        <w:rPr>
          <w:spacing w:val="-1"/>
        </w:rPr>
        <w:t>i</w:t>
      </w:r>
      <w:r w:rsidR="00B43EE3">
        <w:t>ll fi</w:t>
      </w:r>
      <w:r w:rsidR="00B43EE3">
        <w:rPr>
          <w:spacing w:val="-2"/>
        </w:rPr>
        <w:t>rs</w:t>
      </w:r>
      <w:r w:rsidR="00B43EE3">
        <w:t>t info</w:t>
      </w:r>
      <w:r w:rsidR="00B43EE3">
        <w:rPr>
          <w:spacing w:val="-1"/>
        </w:rPr>
        <w:t>r</w:t>
      </w:r>
      <w:r w:rsidR="00B43EE3">
        <w:t>m</w:t>
      </w:r>
      <w:r w:rsidR="00B43EE3">
        <w:rPr>
          <w:spacing w:val="-2"/>
        </w:rPr>
        <w:t xml:space="preserve"> </w:t>
      </w:r>
      <w:r w:rsidR="00B43EE3">
        <w:t>t</w:t>
      </w:r>
      <w:r w:rsidR="00B43EE3">
        <w:rPr>
          <w:spacing w:val="-3"/>
        </w:rPr>
        <w:t>h</w:t>
      </w:r>
      <w:r w:rsidR="00B43EE3">
        <w:t>e</w:t>
      </w:r>
      <w:r w:rsidR="00B43EE3">
        <w:rPr>
          <w:spacing w:val="3"/>
        </w:rPr>
        <w:t xml:space="preserve"> </w:t>
      </w:r>
      <w:r w:rsidR="00B43EE3">
        <w:t>f</w:t>
      </w:r>
      <w:r w:rsidR="00B43EE3">
        <w:rPr>
          <w:spacing w:val="-1"/>
        </w:rPr>
        <w:t>a</w:t>
      </w:r>
      <w:r w:rsidR="00B43EE3">
        <w:rPr>
          <w:spacing w:val="-3"/>
        </w:rPr>
        <w:t>m</w:t>
      </w:r>
      <w:r w:rsidR="00B43EE3">
        <w:t>i</w:t>
      </w:r>
      <w:r w:rsidR="00B43EE3">
        <w:rPr>
          <w:spacing w:val="-1"/>
        </w:rPr>
        <w:t>l</w:t>
      </w:r>
      <w:r w:rsidR="00B43EE3">
        <w:t>y of</w:t>
      </w:r>
      <w:r w:rsidR="00B43EE3">
        <w:rPr>
          <w:spacing w:val="-1"/>
        </w:rPr>
        <w:t xml:space="preserve"> </w:t>
      </w:r>
      <w:r w:rsidR="00B43EE3">
        <w:t>t</w:t>
      </w:r>
      <w:r w:rsidR="00B43EE3">
        <w:rPr>
          <w:spacing w:val="-3"/>
        </w:rPr>
        <w:t>h</w:t>
      </w:r>
      <w:r w:rsidR="00B43EE3">
        <w:rPr>
          <w:spacing w:val="2"/>
        </w:rPr>
        <w:t>e</w:t>
      </w:r>
      <w:r w:rsidR="00B43EE3">
        <w:t>ir</w:t>
      </w:r>
      <w:r w:rsidR="00B43EE3">
        <w:rPr>
          <w:spacing w:val="-3"/>
        </w:rPr>
        <w:t xml:space="preserve"> </w:t>
      </w:r>
      <w:r w:rsidR="00B43EE3">
        <w:t>i</w:t>
      </w:r>
      <w:r w:rsidR="00B43EE3">
        <w:rPr>
          <w:spacing w:val="-3"/>
        </w:rPr>
        <w:t>n</w:t>
      </w:r>
      <w:r w:rsidR="00B43EE3">
        <w:rPr>
          <w:spacing w:val="-2"/>
        </w:rPr>
        <w:t>t</w:t>
      </w:r>
      <w:r w:rsidR="00B43EE3">
        <w:rPr>
          <w:spacing w:val="2"/>
        </w:rPr>
        <w:t>e</w:t>
      </w:r>
      <w:r w:rsidR="00B43EE3">
        <w:t>nt</w:t>
      </w:r>
      <w:r w:rsidR="00B43EE3">
        <w:rPr>
          <w:spacing w:val="-3"/>
        </w:rPr>
        <w:t>i</w:t>
      </w:r>
      <w:r w:rsidR="00B43EE3">
        <w:t>on</w:t>
      </w:r>
      <w:r w:rsidR="00B43EE3">
        <w:rPr>
          <w:spacing w:val="-1"/>
        </w:rPr>
        <w:t xml:space="preserve"> </w:t>
      </w:r>
      <w:r w:rsidR="00B43EE3">
        <w:t>to</w:t>
      </w:r>
      <w:r w:rsidR="00B43EE3">
        <w:rPr>
          <w:spacing w:val="-1"/>
        </w:rPr>
        <w:t xml:space="preserve"> </w:t>
      </w:r>
      <w:r w:rsidR="00B43EE3">
        <w:rPr>
          <w:spacing w:val="-3"/>
        </w:rPr>
        <w:t>m</w:t>
      </w:r>
      <w:r w:rsidR="00B43EE3">
        <w:rPr>
          <w:spacing w:val="-1"/>
        </w:rPr>
        <w:t>a</w:t>
      </w:r>
      <w:r w:rsidR="00B43EE3">
        <w:t xml:space="preserve">ke </w:t>
      </w:r>
      <w:r w:rsidR="00B43EE3">
        <w:rPr>
          <w:spacing w:val="-2"/>
        </w:rPr>
        <w:t>s</w:t>
      </w:r>
      <w:r w:rsidR="00B43EE3">
        <w:t>u</w:t>
      </w:r>
      <w:r w:rsidR="00B43EE3">
        <w:rPr>
          <w:spacing w:val="1"/>
        </w:rPr>
        <w:t>c</w:t>
      </w:r>
      <w:r w:rsidR="00B43EE3">
        <w:t>h</w:t>
      </w:r>
      <w:r w:rsidR="00B43EE3">
        <w:rPr>
          <w:spacing w:val="-2"/>
        </w:rPr>
        <w:t xml:space="preserve"> </w:t>
      </w:r>
      <w:r w:rsidR="00B43EE3">
        <w:t xml:space="preserve">a </w:t>
      </w:r>
      <w:r w:rsidR="00B43EE3">
        <w:rPr>
          <w:spacing w:val="-4"/>
        </w:rPr>
        <w:t>r</w:t>
      </w:r>
      <w:r w:rsidR="00B43EE3">
        <w:rPr>
          <w:spacing w:val="2"/>
        </w:rPr>
        <w:t>e</w:t>
      </w:r>
      <w:r w:rsidR="00B43EE3">
        <w:rPr>
          <w:spacing w:val="-3"/>
        </w:rPr>
        <w:t>p</w:t>
      </w:r>
      <w:r w:rsidR="00B43EE3">
        <w:t>ort,</w:t>
      </w:r>
      <w:r w:rsidR="00B43EE3">
        <w:rPr>
          <w:spacing w:val="1"/>
        </w:rPr>
        <w:t xml:space="preserve"> </w:t>
      </w:r>
      <w:r w:rsidR="00B43EE3">
        <w:t>un</w:t>
      </w:r>
      <w:r w:rsidR="00B43EE3">
        <w:rPr>
          <w:spacing w:val="-3"/>
        </w:rPr>
        <w:t>l</w:t>
      </w:r>
      <w:r w:rsidR="00B43EE3">
        <w:rPr>
          <w:spacing w:val="2"/>
        </w:rPr>
        <w:t>e</w:t>
      </w:r>
      <w:r w:rsidR="00B43EE3">
        <w:rPr>
          <w:spacing w:val="-2"/>
        </w:rPr>
        <w:t>s</w:t>
      </w:r>
      <w:r w:rsidR="00B43EE3">
        <w:t>s</w:t>
      </w:r>
      <w:r w:rsidR="00B43EE3">
        <w:rPr>
          <w:spacing w:val="-3"/>
        </w:rPr>
        <w:t xml:space="preserve"> </w:t>
      </w:r>
      <w:r w:rsidR="00B43EE3">
        <w:t xml:space="preserve">doing </w:t>
      </w:r>
      <w:r w:rsidR="00B43EE3">
        <w:rPr>
          <w:spacing w:val="-4"/>
        </w:rPr>
        <w:t>s</w:t>
      </w:r>
      <w:r w:rsidR="00B43EE3">
        <w:t>o</w:t>
      </w:r>
      <w:r w:rsidR="00B43EE3">
        <w:rPr>
          <w:spacing w:val="1"/>
        </w:rPr>
        <w:t xml:space="preserve"> </w:t>
      </w:r>
      <w:r w:rsidR="00B43EE3">
        <w:rPr>
          <w:spacing w:val="-3"/>
        </w:rPr>
        <w:t>w</w:t>
      </w:r>
      <w:r w:rsidR="00B43EE3">
        <w:t>ould</w:t>
      </w:r>
      <w:r w:rsidR="00B43EE3">
        <w:rPr>
          <w:spacing w:val="5"/>
        </w:rPr>
        <w:t xml:space="preserve"> </w:t>
      </w:r>
      <w:r w:rsidR="00B43EE3">
        <w:t>put</w:t>
      </w:r>
      <w:r w:rsidR="00B43EE3">
        <w:rPr>
          <w:spacing w:val="-1"/>
        </w:rPr>
        <w:t xml:space="preserve"> </w:t>
      </w:r>
      <w:r w:rsidR="00B43EE3">
        <w:t>t</w:t>
      </w:r>
      <w:r w:rsidR="00B43EE3">
        <w:rPr>
          <w:spacing w:val="-3"/>
        </w:rPr>
        <w:t>h</w:t>
      </w:r>
      <w:r w:rsidR="00B43EE3">
        <w:t xml:space="preserve">e </w:t>
      </w:r>
      <w:r w:rsidR="00B43EE3">
        <w:rPr>
          <w:spacing w:val="-1"/>
        </w:rPr>
        <w:t>c</w:t>
      </w:r>
      <w:r w:rsidR="00B43EE3">
        <w:t>hi</w:t>
      </w:r>
      <w:r w:rsidR="00B43EE3">
        <w:rPr>
          <w:spacing w:val="-1"/>
        </w:rPr>
        <w:t>l</w:t>
      </w:r>
      <w:r w:rsidR="00B43EE3">
        <w:t>d</w:t>
      </w:r>
      <w:r w:rsidR="00B43EE3">
        <w:rPr>
          <w:spacing w:val="1"/>
        </w:rPr>
        <w:t xml:space="preserve"> </w:t>
      </w:r>
      <w:r w:rsidR="00B43EE3">
        <w:rPr>
          <w:spacing w:val="-4"/>
        </w:rPr>
        <w:t>a</w:t>
      </w:r>
      <w:r w:rsidR="00B43EE3">
        <w:t>t</w:t>
      </w:r>
      <w:r w:rsidR="00B43EE3">
        <w:rPr>
          <w:spacing w:val="1"/>
        </w:rPr>
        <w:t xml:space="preserve"> </w:t>
      </w:r>
      <w:r w:rsidR="00B43EE3">
        <w:t>fu</w:t>
      </w:r>
      <w:r w:rsidR="00B43EE3">
        <w:rPr>
          <w:spacing w:val="-2"/>
        </w:rPr>
        <w:t>rt</w:t>
      </w:r>
      <w:r w:rsidR="00B43EE3">
        <w:rPr>
          <w:spacing w:val="-3"/>
        </w:rPr>
        <w:t>h</w:t>
      </w:r>
      <w:r w:rsidR="00B43EE3">
        <w:rPr>
          <w:spacing w:val="2"/>
        </w:rPr>
        <w:t>e</w:t>
      </w:r>
      <w:r w:rsidR="00B43EE3">
        <w:t xml:space="preserve">r </w:t>
      </w:r>
      <w:r w:rsidR="00B43EE3">
        <w:rPr>
          <w:spacing w:val="-2"/>
        </w:rPr>
        <w:t>r</w:t>
      </w:r>
      <w:r w:rsidR="00B43EE3">
        <w:t>i</w:t>
      </w:r>
      <w:r w:rsidR="00B43EE3">
        <w:rPr>
          <w:spacing w:val="-2"/>
        </w:rPr>
        <w:t>s</w:t>
      </w:r>
      <w:r w:rsidR="00B43EE3">
        <w:t>k or un</w:t>
      </w:r>
      <w:r w:rsidR="00B43EE3">
        <w:rPr>
          <w:spacing w:val="-3"/>
        </w:rPr>
        <w:t>d</w:t>
      </w:r>
      <w:r w:rsidR="00B43EE3">
        <w:rPr>
          <w:spacing w:val="2"/>
        </w:rPr>
        <w:t>e</w:t>
      </w:r>
      <w:r w:rsidR="00B43EE3">
        <w:rPr>
          <w:spacing w:val="-1"/>
        </w:rPr>
        <w:t>r</w:t>
      </w:r>
      <w:r w:rsidR="00B43EE3">
        <w:rPr>
          <w:spacing w:val="-3"/>
        </w:rPr>
        <w:t>m</w:t>
      </w:r>
      <w:r w:rsidR="00B43EE3">
        <w:t>ine</w:t>
      </w:r>
      <w:r w:rsidR="00B43EE3">
        <w:rPr>
          <w:spacing w:val="2"/>
        </w:rPr>
        <w:t xml:space="preserve"> </w:t>
      </w:r>
      <w:r w:rsidR="00B43EE3">
        <w:rPr>
          <w:spacing w:val="-1"/>
        </w:rPr>
        <w:t>a</w:t>
      </w:r>
      <w:r w:rsidR="00B43EE3">
        <w:t>n</w:t>
      </w:r>
      <w:r w:rsidR="00B43EE3">
        <w:rPr>
          <w:spacing w:val="-2"/>
        </w:rPr>
        <w:t xml:space="preserve"> </w:t>
      </w:r>
      <w:r w:rsidR="00B43EE3">
        <w:t>i</w:t>
      </w:r>
      <w:r w:rsidR="00B43EE3">
        <w:rPr>
          <w:spacing w:val="-3"/>
        </w:rPr>
        <w:t>n</w:t>
      </w:r>
      <w:r w:rsidR="00B43EE3">
        <w:rPr>
          <w:spacing w:val="-1"/>
        </w:rPr>
        <w:t>v</w:t>
      </w:r>
      <w:r w:rsidR="00B43EE3">
        <w:rPr>
          <w:spacing w:val="2"/>
        </w:rPr>
        <w:t>e</w:t>
      </w:r>
      <w:r w:rsidR="00B43EE3">
        <w:rPr>
          <w:spacing w:val="-2"/>
        </w:rPr>
        <w:t>s</w:t>
      </w:r>
      <w:r w:rsidR="00B43EE3">
        <w:t>ti</w:t>
      </w:r>
      <w:r w:rsidR="00B43EE3">
        <w:rPr>
          <w:spacing w:val="-2"/>
        </w:rPr>
        <w:t>g</w:t>
      </w:r>
      <w:r w:rsidR="00B43EE3">
        <w:rPr>
          <w:spacing w:val="-1"/>
        </w:rPr>
        <w:t>a</w:t>
      </w:r>
      <w:r w:rsidR="00B43EE3">
        <w:t>t</w:t>
      </w:r>
      <w:r w:rsidR="00B43EE3">
        <w:rPr>
          <w:spacing w:val="-3"/>
        </w:rPr>
        <w:t>i</w:t>
      </w:r>
      <w:r w:rsidR="00B43EE3">
        <w:t>o</w:t>
      </w:r>
      <w:r w:rsidR="00B43EE3">
        <w:rPr>
          <w:spacing w:val="1"/>
        </w:rPr>
        <w:t>n</w:t>
      </w:r>
      <w:r w:rsidR="00B43EE3">
        <w:t>.</w:t>
      </w:r>
    </w:p>
    <w:p w14:paraId="4813EE8C" w14:textId="77777777" w:rsidR="00B43EE3" w:rsidRDefault="00B43EE3">
      <w:pPr>
        <w:kinsoku w:val="0"/>
        <w:overflowPunct w:val="0"/>
        <w:spacing w:before="7" w:line="260" w:lineRule="exact"/>
        <w:rPr>
          <w:sz w:val="26"/>
          <w:szCs w:val="26"/>
        </w:rPr>
      </w:pPr>
    </w:p>
    <w:p w14:paraId="3FB35D22" w14:textId="77777777" w:rsidR="00B43EE3" w:rsidRDefault="00B43EE3">
      <w:pPr>
        <w:pStyle w:val="BodyText"/>
        <w:kinsoku w:val="0"/>
        <w:overflowPunct w:val="0"/>
        <w:spacing w:line="254" w:lineRule="exact"/>
        <w:ind w:right="598"/>
        <w:jc w:val="both"/>
      </w:pPr>
      <w:r>
        <w:rPr>
          <w:spacing w:val="-2"/>
        </w:rPr>
        <w:t>T</w:t>
      </w:r>
      <w:r>
        <w:t>he P</w:t>
      </w:r>
      <w:r>
        <w:rPr>
          <w:spacing w:val="-1"/>
        </w:rPr>
        <w:t>r</w:t>
      </w:r>
      <w:r>
        <w:t>o</w:t>
      </w:r>
      <w:r>
        <w:rPr>
          <w:spacing w:val="-2"/>
        </w:rPr>
        <w:t>t</w:t>
      </w:r>
      <w:r>
        <w:t>e</w:t>
      </w:r>
      <w:r>
        <w:rPr>
          <w:spacing w:val="-1"/>
        </w:rPr>
        <w:t>c</w:t>
      </w:r>
      <w:r>
        <w:t>tion</w:t>
      </w:r>
      <w:r>
        <w:rPr>
          <w:spacing w:val="-2"/>
        </w:rPr>
        <w:t xml:space="preserve"> </w:t>
      </w:r>
      <w:r>
        <w:t>for</w:t>
      </w:r>
      <w:r>
        <w:rPr>
          <w:spacing w:val="-2"/>
        </w:rPr>
        <w:t xml:space="preserve"> </w:t>
      </w:r>
      <w:r>
        <w:rPr>
          <w:spacing w:val="-3"/>
        </w:rPr>
        <w:t>P</w:t>
      </w:r>
      <w:r>
        <w:rPr>
          <w:spacing w:val="2"/>
        </w:rPr>
        <w:t>e</w:t>
      </w:r>
      <w:r>
        <w:rPr>
          <w:spacing w:val="-2"/>
        </w:rPr>
        <w:t>rs</w:t>
      </w:r>
      <w:r>
        <w:t>ons</w:t>
      </w:r>
      <w:r>
        <w:rPr>
          <w:spacing w:val="-2"/>
        </w:rPr>
        <w:t xml:space="preserve"> R</w:t>
      </w:r>
      <w:r>
        <w:rPr>
          <w:spacing w:val="2"/>
        </w:rPr>
        <w:t>e</w:t>
      </w:r>
      <w:r>
        <w:rPr>
          <w:spacing w:val="-3"/>
        </w:rPr>
        <w:t>p</w:t>
      </w:r>
      <w:r>
        <w:t>orting</w:t>
      </w:r>
      <w:r>
        <w:rPr>
          <w:spacing w:val="-2"/>
        </w:rPr>
        <w:t xml:space="preserve"> </w:t>
      </w:r>
      <w:r>
        <w:t>Ch</w:t>
      </w:r>
      <w:r>
        <w:rPr>
          <w:spacing w:val="-1"/>
        </w:rPr>
        <w:t>i</w:t>
      </w:r>
      <w:r>
        <w:t xml:space="preserve">ld </w:t>
      </w:r>
      <w:r>
        <w:rPr>
          <w:spacing w:val="-1"/>
        </w:rPr>
        <w:t>A</w:t>
      </w:r>
      <w:r>
        <w:rPr>
          <w:spacing w:val="-3"/>
        </w:rPr>
        <w:t>b</w:t>
      </w:r>
      <w:r>
        <w:t>u</w:t>
      </w:r>
      <w:r>
        <w:rPr>
          <w:spacing w:val="-2"/>
        </w:rPr>
        <w:t>s</w:t>
      </w:r>
      <w:r>
        <w:t xml:space="preserve">e </w:t>
      </w:r>
      <w:r>
        <w:rPr>
          <w:spacing w:val="-4"/>
        </w:rPr>
        <w:t>A</w:t>
      </w:r>
      <w:r>
        <w:rPr>
          <w:spacing w:val="-1"/>
        </w:rPr>
        <w:t>c</w:t>
      </w:r>
      <w:r>
        <w:t>t, 19</w:t>
      </w:r>
      <w:r>
        <w:rPr>
          <w:spacing w:val="-3"/>
        </w:rPr>
        <w:t>9</w:t>
      </w:r>
      <w:r>
        <w:t>8</w:t>
      </w:r>
      <w:r>
        <w:rPr>
          <w:spacing w:val="1"/>
        </w:rPr>
        <w:t xml:space="preserve"> </w:t>
      </w:r>
      <w:r>
        <w:t>p</w:t>
      </w:r>
      <w:r>
        <w:rPr>
          <w:spacing w:val="-2"/>
        </w:rPr>
        <w:t>ro</w:t>
      </w:r>
      <w:r>
        <w:rPr>
          <w:spacing w:val="1"/>
        </w:rPr>
        <w:t>v</w:t>
      </w:r>
      <w:r>
        <w:t>i</w:t>
      </w:r>
      <w:r>
        <w:rPr>
          <w:spacing w:val="-3"/>
        </w:rPr>
        <w:t>d</w:t>
      </w:r>
      <w:r>
        <w:t>es i</w:t>
      </w:r>
      <w:r>
        <w:rPr>
          <w:spacing w:val="-3"/>
        </w:rPr>
        <w:t>mm</w:t>
      </w:r>
      <w:r>
        <w:t>unity</w:t>
      </w:r>
      <w:r>
        <w:rPr>
          <w:spacing w:val="3"/>
        </w:rPr>
        <w:t xml:space="preserve"> </w:t>
      </w:r>
      <w:r>
        <w:t>f</w:t>
      </w:r>
      <w:r>
        <w:rPr>
          <w:spacing w:val="-2"/>
        </w:rPr>
        <w:t>r</w:t>
      </w:r>
      <w:r>
        <w:t>om</w:t>
      </w:r>
      <w:r>
        <w:rPr>
          <w:spacing w:val="-3"/>
        </w:rPr>
        <w:t xml:space="preserve"> </w:t>
      </w:r>
      <w:r>
        <w:rPr>
          <w:spacing w:val="1"/>
        </w:rPr>
        <w:t>c</w:t>
      </w:r>
      <w:r>
        <w:rPr>
          <w:spacing w:val="-3"/>
        </w:rPr>
        <w:t>i</w:t>
      </w:r>
      <w:r>
        <w:rPr>
          <w:spacing w:val="1"/>
        </w:rPr>
        <w:t>v</w:t>
      </w:r>
      <w:r>
        <w:t>il l</w:t>
      </w:r>
      <w:r>
        <w:rPr>
          <w:spacing w:val="-1"/>
        </w:rPr>
        <w:t>ia</w:t>
      </w:r>
      <w:r>
        <w:t>bi</w:t>
      </w:r>
      <w:r>
        <w:rPr>
          <w:spacing w:val="-1"/>
        </w:rPr>
        <w:t>l</w:t>
      </w:r>
      <w:r>
        <w:t>i</w:t>
      </w:r>
      <w:r>
        <w:rPr>
          <w:spacing w:val="-3"/>
        </w:rPr>
        <w:t>t</w:t>
      </w:r>
      <w:r>
        <w:t>y to p</w:t>
      </w:r>
      <w:r>
        <w:rPr>
          <w:spacing w:val="2"/>
        </w:rPr>
        <w:t>e</w:t>
      </w:r>
      <w:r>
        <w:rPr>
          <w:spacing w:val="-2"/>
        </w:rPr>
        <w:t>rs</w:t>
      </w:r>
      <w:r>
        <w:t>ons</w:t>
      </w:r>
      <w:r>
        <w:rPr>
          <w:spacing w:val="-2"/>
        </w:rPr>
        <w:t xml:space="preserve"> </w:t>
      </w:r>
      <w:r>
        <w:t>who</w:t>
      </w:r>
      <w:r>
        <w:rPr>
          <w:spacing w:val="-2"/>
        </w:rPr>
        <w:t xml:space="preserve"> r</w:t>
      </w:r>
      <w:r>
        <w:t>epo</w:t>
      </w:r>
      <w:r>
        <w:rPr>
          <w:spacing w:val="-1"/>
        </w:rPr>
        <w:t>r</w:t>
      </w:r>
      <w:r>
        <w:t>t</w:t>
      </w:r>
      <w:r>
        <w:rPr>
          <w:spacing w:val="-3"/>
        </w:rPr>
        <w:t xml:space="preserve"> </w:t>
      </w:r>
      <w:r>
        <w:rPr>
          <w:spacing w:val="1"/>
        </w:rPr>
        <w:t>c</w:t>
      </w:r>
      <w:r>
        <w:t>hi</w:t>
      </w:r>
      <w:r>
        <w:rPr>
          <w:spacing w:val="-1"/>
        </w:rPr>
        <w:t>l</w:t>
      </w:r>
      <w:r>
        <w:t>d</w:t>
      </w:r>
      <w:r>
        <w:rPr>
          <w:spacing w:val="1"/>
        </w:rPr>
        <w:t xml:space="preserve"> </w:t>
      </w:r>
      <w:r>
        <w:rPr>
          <w:spacing w:val="-4"/>
        </w:rPr>
        <w:t>a</w:t>
      </w:r>
      <w:r>
        <w:t>bu</w:t>
      </w:r>
      <w:r>
        <w:rPr>
          <w:spacing w:val="-2"/>
        </w:rPr>
        <w:t>s</w:t>
      </w:r>
      <w:r>
        <w:t>e ‘</w:t>
      </w:r>
      <w:r>
        <w:rPr>
          <w:spacing w:val="-2"/>
        </w:rPr>
        <w:t>r</w:t>
      </w:r>
      <w:r>
        <w:rPr>
          <w:spacing w:val="2"/>
        </w:rPr>
        <w:t>e</w:t>
      </w:r>
      <w:r>
        <w:rPr>
          <w:spacing w:val="-1"/>
        </w:rPr>
        <w:t>a</w:t>
      </w:r>
      <w:r>
        <w:rPr>
          <w:spacing w:val="-2"/>
        </w:rPr>
        <w:t>so</w:t>
      </w:r>
      <w:r>
        <w:t>n</w:t>
      </w:r>
      <w:r>
        <w:rPr>
          <w:spacing w:val="-1"/>
        </w:rPr>
        <w:t>a</w:t>
      </w:r>
      <w:r>
        <w:t xml:space="preserve">bly </w:t>
      </w:r>
      <w:r>
        <w:rPr>
          <w:spacing w:val="-1"/>
        </w:rPr>
        <w:t>a</w:t>
      </w:r>
      <w:r>
        <w:t>nd</w:t>
      </w:r>
      <w:r>
        <w:rPr>
          <w:spacing w:val="-2"/>
        </w:rPr>
        <w:t xml:space="preserve"> </w:t>
      </w:r>
      <w:r>
        <w:t xml:space="preserve">in </w:t>
      </w:r>
      <w:r>
        <w:rPr>
          <w:spacing w:val="-4"/>
        </w:rPr>
        <w:t>g</w:t>
      </w:r>
      <w:r>
        <w:rPr>
          <w:spacing w:val="-2"/>
        </w:rPr>
        <w:t>o</w:t>
      </w:r>
      <w:r>
        <w:t>od</w:t>
      </w:r>
      <w:r>
        <w:rPr>
          <w:spacing w:val="1"/>
        </w:rPr>
        <w:t xml:space="preserve"> </w:t>
      </w:r>
      <w:r>
        <w:t>f</w:t>
      </w:r>
      <w:r>
        <w:rPr>
          <w:spacing w:val="-1"/>
        </w:rPr>
        <w:t>a</w:t>
      </w:r>
      <w:r>
        <w:rPr>
          <w:spacing w:val="-3"/>
        </w:rPr>
        <w:t>i</w:t>
      </w:r>
      <w:r>
        <w:t>th’</w:t>
      </w:r>
      <w:r>
        <w:rPr>
          <w:spacing w:val="-2"/>
        </w:rPr>
        <w:t xml:space="preserve"> </w:t>
      </w:r>
      <w:r>
        <w:t>to</w:t>
      </w:r>
      <w:r>
        <w:rPr>
          <w:spacing w:val="-1"/>
        </w:rPr>
        <w:t xml:space="preserve"> </w:t>
      </w:r>
      <w:r>
        <w:t>t</w:t>
      </w:r>
      <w:r>
        <w:rPr>
          <w:spacing w:val="-3"/>
        </w:rPr>
        <w:t>h</w:t>
      </w:r>
      <w:r>
        <w:t xml:space="preserve">e </w:t>
      </w:r>
      <w:r>
        <w:rPr>
          <w:spacing w:val="-2"/>
        </w:rPr>
        <w:t>T</w:t>
      </w:r>
      <w:r>
        <w:t>u</w:t>
      </w:r>
      <w:r>
        <w:rPr>
          <w:spacing w:val="-2"/>
        </w:rPr>
        <w:t>s</w:t>
      </w:r>
      <w:r>
        <w:t>la Ch</w:t>
      </w:r>
      <w:r>
        <w:rPr>
          <w:spacing w:val="-1"/>
        </w:rPr>
        <w:t>i</w:t>
      </w:r>
      <w:r>
        <w:t>ld</w:t>
      </w:r>
      <w:r>
        <w:rPr>
          <w:spacing w:val="-4"/>
        </w:rPr>
        <w:t xml:space="preserve"> </w:t>
      </w:r>
      <w:r>
        <w:rPr>
          <w:spacing w:val="-1"/>
        </w:rPr>
        <w:t>a</w:t>
      </w:r>
      <w:r>
        <w:t>nd</w:t>
      </w:r>
      <w:r>
        <w:rPr>
          <w:spacing w:val="1"/>
        </w:rPr>
        <w:t xml:space="preserve"> </w:t>
      </w:r>
      <w:r>
        <w:t>F</w:t>
      </w:r>
      <w:r>
        <w:rPr>
          <w:spacing w:val="-2"/>
        </w:rPr>
        <w:t>a</w:t>
      </w:r>
      <w:r>
        <w:rPr>
          <w:spacing w:val="-3"/>
        </w:rPr>
        <w:t>m</w:t>
      </w:r>
      <w:r>
        <w:t>i</w:t>
      </w:r>
      <w:r>
        <w:rPr>
          <w:spacing w:val="-1"/>
        </w:rPr>
        <w:t>l</w:t>
      </w:r>
      <w:r>
        <w:t>y</w:t>
      </w:r>
      <w:r>
        <w:rPr>
          <w:spacing w:val="2"/>
        </w:rPr>
        <w:t xml:space="preserve"> </w:t>
      </w:r>
      <w:r>
        <w:rPr>
          <w:spacing w:val="-1"/>
        </w:rPr>
        <w:t>A</w:t>
      </w:r>
      <w:r>
        <w:rPr>
          <w:spacing w:val="-4"/>
        </w:rPr>
        <w:t>g</w:t>
      </w:r>
      <w:r>
        <w:rPr>
          <w:spacing w:val="2"/>
        </w:rPr>
        <w:t>e</w:t>
      </w:r>
      <w:r>
        <w:rPr>
          <w:spacing w:val="-3"/>
        </w:rPr>
        <w:t>n</w:t>
      </w:r>
      <w:r>
        <w:rPr>
          <w:spacing w:val="-1"/>
        </w:rPr>
        <w:t>c</w:t>
      </w:r>
      <w:r>
        <w:t>y or An</w:t>
      </w:r>
      <w:r>
        <w:rPr>
          <w:spacing w:val="-4"/>
        </w:rPr>
        <w:t xml:space="preserve"> </w:t>
      </w:r>
      <w:r>
        <w:t>G</w:t>
      </w:r>
      <w:r>
        <w:rPr>
          <w:spacing w:val="-1"/>
        </w:rPr>
        <w:t>a</w:t>
      </w:r>
      <w:r>
        <w:rPr>
          <w:spacing w:val="-2"/>
        </w:rPr>
        <w:t>r</w:t>
      </w:r>
      <w:r>
        <w:t>da S</w:t>
      </w:r>
      <w:r>
        <w:rPr>
          <w:spacing w:val="-1"/>
        </w:rPr>
        <w:t>í</w:t>
      </w:r>
      <w:r>
        <w:t>o</w:t>
      </w:r>
      <w:r>
        <w:rPr>
          <w:spacing w:val="2"/>
        </w:rPr>
        <w:t>c</w:t>
      </w:r>
      <w:r>
        <w:t>h</w:t>
      </w:r>
      <w:r>
        <w:rPr>
          <w:spacing w:val="-1"/>
        </w:rPr>
        <w:t>á</w:t>
      </w:r>
      <w:r>
        <w:t>n</w:t>
      </w:r>
      <w:r>
        <w:rPr>
          <w:spacing w:val="-1"/>
        </w:rPr>
        <w:t>a</w:t>
      </w:r>
      <w:r>
        <w:t>.</w:t>
      </w:r>
      <w:r>
        <w:rPr>
          <w:spacing w:val="-2"/>
        </w:rPr>
        <w:t xml:space="preserve"> T</w:t>
      </w:r>
      <w:r>
        <w:rPr>
          <w:spacing w:val="-3"/>
        </w:rPr>
        <w:t>h</w:t>
      </w:r>
      <w:r>
        <w:t>e</w:t>
      </w:r>
      <w:r>
        <w:rPr>
          <w:spacing w:val="3"/>
        </w:rPr>
        <w:t xml:space="preserve"> </w:t>
      </w:r>
      <w:r>
        <w:rPr>
          <w:spacing w:val="-4"/>
        </w:rPr>
        <w:t>a</w:t>
      </w:r>
      <w:r>
        <w:rPr>
          <w:spacing w:val="1"/>
        </w:rPr>
        <w:t>c</w:t>
      </w:r>
      <w:r>
        <w:t>t</w:t>
      </w:r>
      <w:r>
        <w:rPr>
          <w:spacing w:val="-1"/>
        </w:rPr>
        <w:t xml:space="preserve"> a</w:t>
      </w:r>
      <w:r>
        <w:t>l</w:t>
      </w:r>
      <w:r>
        <w:rPr>
          <w:spacing w:val="-2"/>
        </w:rPr>
        <w:t>s</w:t>
      </w:r>
      <w:r>
        <w:t>o</w:t>
      </w:r>
      <w:r>
        <w:rPr>
          <w:spacing w:val="-1"/>
        </w:rPr>
        <w:t xml:space="preserve"> c</w:t>
      </w:r>
      <w:r>
        <w:t>ove</w:t>
      </w:r>
      <w:r>
        <w:rPr>
          <w:spacing w:val="-2"/>
        </w:rPr>
        <w:t>r</w:t>
      </w:r>
      <w:r>
        <w:t>s t</w:t>
      </w:r>
      <w:r>
        <w:rPr>
          <w:spacing w:val="-3"/>
        </w:rPr>
        <w:t>h</w:t>
      </w:r>
      <w:r>
        <w:t>e of</w:t>
      </w:r>
      <w:r>
        <w:rPr>
          <w:spacing w:val="-2"/>
        </w:rPr>
        <w:t>f</w:t>
      </w:r>
      <w:r>
        <w:rPr>
          <w:spacing w:val="2"/>
        </w:rPr>
        <w:t>e</w:t>
      </w:r>
      <w:r>
        <w:rPr>
          <w:spacing w:val="-3"/>
        </w:rPr>
        <w:t>n</w:t>
      </w:r>
      <w:r>
        <w:rPr>
          <w:spacing w:val="-1"/>
        </w:rPr>
        <w:t>c</w:t>
      </w:r>
      <w:r>
        <w:t>e of</w:t>
      </w:r>
      <w:r>
        <w:rPr>
          <w:spacing w:val="-1"/>
        </w:rPr>
        <w:t xml:space="preserve"> </w:t>
      </w:r>
      <w:r>
        <w:t>‘f</w:t>
      </w:r>
      <w:r>
        <w:rPr>
          <w:spacing w:val="-2"/>
        </w:rPr>
        <w:t>a</w:t>
      </w:r>
      <w:r>
        <w:t>l</w:t>
      </w:r>
      <w:r>
        <w:rPr>
          <w:spacing w:val="-2"/>
        </w:rPr>
        <w:t>s</w:t>
      </w:r>
      <w:r>
        <w:t xml:space="preserve">e </w:t>
      </w:r>
      <w:r>
        <w:rPr>
          <w:spacing w:val="-2"/>
        </w:rPr>
        <w:t>r</w:t>
      </w:r>
      <w:r>
        <w:t>ep</w:t>
      </w:r>
      <w:r>
        <w:rPr>
          <w:spacing w:val="-2"/>
        </w:rPr>
        <w:t>or</w:t>
      </w:r>
      <w:r>
        <w:t>tin</w:t>
      </w:r>
      <w:r>
        <w:rPr>
          <w:spacing w:val="-2"/>
        </w:rPr>
        <w:t>g</w:t>
      </w:r>
      <w:r>
        <w:t xml:space="preserve">’. </w:t>
      </w:r>
      <w:r>
        <w:rPr>
          <w:spacing w:val="1"/>
        </w:rPr>
        <w:t xml:space="preserve"> </w:t>
      </w:r>
      <w:r>
        <w:rPr>
          <w:spacing w:val="-2"/>
        </w:rPr>
        <w:t>T</w:t>
      </w:r>
      <w:r>
        <w:rPr>
          <w:spacing w:val="-3"/>
        </w:rPr>
        <w:t>h</w:t>
      </w:r>
      <w:r>
        <w:t>e</w:t>
      </w:r>
      <w:r>
        <w:rPr>
          <w:spacing w:val="3"/>
        </w:rPr>
        <w:t xml:space="preserve"> </w:t>
      </w:r>
      <w:r>
        <w:rPr>
          <w:spacing w:val="-3"/>
        </w:rPr>
        <w:t>m</w:t>
      </w:r>
      <w:r>
        <w:rPr>
          <w:spacing w:val="-1"/>
        </w:rPr>
        <w:t>a</w:t>
      </w:r>
      <w:r>
        <w:t>in p</w:t>
      </w:r>
      <w:r>
        <w:rPr>
          <w:spacing w:val="-2"/>
        </w:rPr>
        <w:t>ro</w:t>
      </w:r>
      <w:r>
        <w:rPr>
          <w:spacing w:val="1"/>
        </w:rPr>
        <w:t>v</w:t>
      </w:r>
      <w:r>
        <w:t>i</w:t>
      </w:r>
      <w:r>
        <w:rPr>
          <w:spacing w:val="-2"/>
        </w:rPr>
        <w:t>s</w:t>
      </w:r>
      <w:r>
        <w:t>ions</w:t>
      </w:r>
      <w:r>
        <w:rPr>
          <w:spacing w:val="-3"/>
        </w:rPr>
        <w:t xml:space="preserve"> </w:t>
      </w:r>
      <w:r>
        <w:t>of</w:t>
      </w:r>
      <w:r>
        <w:rPr>
          <w:spacing w:val="-1"/>
        </w:rPr>
        <w:t xml:space="preserve"> </w:t>
      </w:r>
      <w:r>
        <w:t>t</w:t>
      </w:r>
      <w:r>
        <w:rPr>
          <w:spacing w:val="-3"/>
        </w:rPr>
        <w:t>h</w:t>
      </w:r>
      <w:r>
        <w:t xml:space="preserve">e </w:t>
      </w:r>
      <w:r>
        <w:rPr>
          <w:spacing w:val="-4"/>
        </w:rPr>
        <w:t>A</w:t>
      </w:r>
      <w:r>
        <w:rPr>
          <w:spacing w:val="8"/>
        </w:rPr>
        <w:t>c</w:t>
      </w:r>
      <w:r>
        <w:t>t</w:t>
      </w:r>
      <w:r>
        <w:rPr>
          <w:spacing w:val="-1"/>
        </w:rPr>
        <w:t xml:space="preserve"> a</w:t>
      </w:r>
      <w:r>
        <w:rPr>
          <w:spacing w:val="-2"/>
        </w:rPr>
        <w:t>r</w:t>
      </w:r>
      <w:r>
        <w:rPr>
          <w:spacing w:val="2"/>
        </w:rPr>
        <w:t>e</w:t>
      </w:r>
      <w:r>
        <w:t>:</w:t>
      </w:r>
    </w:p>
    <w:p w14:paraId="5F08A6E2" w14:textId="77777777" w:rsidR="00B43EE3" w:rsidRDefault="00B43EE3">
      <w:pPr>
        <w:kinsoku w:val="0"/>
        <w:overflowPunct w:val="0"/>
        <w:spacing w:before="16" w:line="240" w:lineRule="exact"/>
      </w:pPr>
    </w:p>
    <w:p w14:paraId="69F71B85" w14:textId="77777777" w:rsidR="00B43EE3" w:rsidRDefault="00B43EE3" w:rsidP="001B4FCE">
      <w:pPr>
        <w:pStyle w:val="BodyText"/>
        <w:numPr>
          <w:ilvl w:val="0"/>
          <w:numId w:val="10"/>
        </w:numPr>
        <w:tabs>
          <w:tab w:val="left" w:pos="472"/>
        </w:tabs>
        <w:kinsoku w:val="0"/>
        <w:overflowPunct w:val="0"/>
        <w:ind w:left="472"/>
      </w:pPr>
      <w:r>
        <w:rPr>
          <w:spacing w:val="-2"/>
        </w:rPr>
        <w:t>T</w:t>
      </w:r>
      <w:r>
        <w:t>he p</w:t>
      </w:r>
      <w:r>
        <w:rPr>
          <w:spacing w:val="-2"/>
        </w:rPr>
        <w:t>ro</w:t>
      </w:r>
      <w:r>
        <w:rPr>
          <w:spacing w:val="1"/>
        </w:rPr>
        <w:t>v</w:t>
      </w:r>
      <w:r>
        <w:t>i</w:t>
      </w:r>
      <w:r>
        <w:rPr>
          <w:spacing w:val="-2"/>
        </w:rPr>
        <w:t>s</w:t>
      </w:r>
      <w:r>
        <w:t>ion</w:t>
      </w:r>
      <w:r>
        <w:rPr>
          <w:spacing w:val="-2"/>
        </w:rPr>
        <w:t xml:space="preserve"> </w:t>
      </w:r>
      <w:r>
        <w:t>of</w:t>
      </w:r>
      <w:r>
        <w:rPr>
          <w:spacing w:val="1"/>
        </w:rPr>
        <w:t xml:space="preserve"> </w:t>
      </w:r>
      <w:r>
        <w:t>i</w:t>
      </w:r>
      <w:r>
        <w:rPr>
          <w:spacing w:val="-3"/>
        </w:rPr>
        <w:t>mm</w:t>
      </w:r>
      <w:r>
        <w:t>unity</w:t>
      </w:r>
      <w:r>
        <w:rPr>
          <w:spacing w:val="-2"/>
        </w:rPr>
        <w:t xml:space="preserve"> </w:t>
      </w:r>
      <w:r>
        <w:t>f</w:t>
      </w:r>
      <w:r>
        <w:rPr>
          <w:spacing w:val="-2"/>
        </w:rPr>
        <w:t>r</w:t>
      </w:r>
      <w:r>
        <w:t>om</w:t>
      </w:r>
      <w:r>
        <w:rPr>
          <w:spacing w:val="-1"/>
        </w:rPr>
        <w:t xml:space="preserve"> </w:t>
      </w:r>
      <w:r>
        <w:rPr>
          <w:spacing w:val="1"/>
        </w:rPr>
        <w:t>c</w:t>
      </w:r>
      <w:r>
        <w:rPr>
          <w:spacing w:val="-3"/>
        </w:rPr>
        <w:t>i</w:t>
      </w:r>
      <w:r>
        <w:rPr>
          <w:spacing w:val="1"/>
        </w:rPr>
        <w:t>v</w:t>
      </w:r>
      <w:r>
        <w:t>il l</w:t>
      </w:r>
      <w:r>
        <w:rPr>
          <w:spacing w:val="-1"/>
        </w:rPr>
        <w:t>ia</w:t>
      </w:r>
      <w:r>
        <w:t>bi</w:t>
      </w:r>
      <w:r>
        <w:rPr>
          <w:spacing w:val="-1"/>
        </w:rPr>
        <w:t>l</w:t>
      </w:r>
      <w:r>
        <w:t>i</w:t>
      </w:r>
      <w:r>
        <w:rPr>
          <w:spacing w:val="-2"/>
        </w:rPr>
        <w:t>t</w:t>
      </w:r>
      <w:r>
        <w:t>y to</w:t>
      </w:r>
      <w:r>
        <w:rPr>
          <w:spacing w:val="-1"/>
        </w:rPr>
        <w:t xml:space="preserve"> a</w:t>
      </w:r>
      <w:r>
        <w:rPr>
          <w:spacing w:val="-3"/>
        </w:rPr>
        <w:t>n</w:t>
      </w:r>
      <w:r>
        <w:t>y</w:t>
      </w:r>
      <w:r>
        <w:rPr>
          <w:spacing w:val="2"/>
        </w:rPr>
        <w:t xml:space="preserve"> </w:t>
      </w:r>
      <w:r>
        <w:rPr>
          <w:spacing w:val="-3"/>
        </w:rPr>
        <w:t>p</w:t>
      </w:r>
      <w:r>
        <w:t>e</w:t>
      </w:r>
      <w:r>
        <w:rPr>
          <w:spacing w:val="-2"/>
        </w:rPr>
        <w:t>rs</w:t>
      </w:r>
      <w:r>
        <w:t>on</w:t>
      </w:r>
      <w:r>
        <w:rPr>
          <w:spacing w:val="1"/>
        </w:rPr>
        <w:t xml:space="preserve"> </w:t>
      </w:r>
      <w:r>
        <w:t>who</w:t>
      </w:r>
      <w:r>
        <w:rPr>
          <w:spacing w:val="-2"/>
        </w:rPr>
        <w:t xml:space="preserve"> r</w:t>
      </w:r>
      <w:r>
        <w:t>epo</w:t>
      </w:r>
      <w:r>
        <w:rPr>
          <w:spacing w:val="-1"/>
        </w:rPr>
        <w:t>r</w:t>
      </w:r>
      <w:r>
        <w:t>ts</w:t>
      </w:r>
      <w:r>
        <w:rPr>
          <w:spacing w:val="-3"/>
        </w:rPr>
        <w:t xml:space="preserve"> </w:t>
      </w:r>
      <w:r>
        <w:rPr>
          <w:spacing w:val="-1"/>
        </w:rPr>
        <w:t>c</w:t>
      </w:r>
      <w:r>
        <w:t>hi</w:t>
      </w:r>
      <w:r>
        <w:rPr>
          <w:spacing w:val="-1"/>
        </w:rPr>
        <w:t>l</w:t>
      </w:r>
      <w:r>
        <w:t>d</w:t>
      </w:r>
      <w:r>
        <w:rPr>
          <w:spacing w:val="1"/>
        </w:rPr>
        <w:t xml:space="preserve"> </w:t>
      </w:r>
      <w:r>
        <w:rPr>
          <w:spacing w:val="-1"/>
        </w:rPr>
        <w:t>a</w:t>
      </w:r>
      <w:r>
        <w:t>b</w:t>
      </w:r>
      <w:r>
        <w:rPr>
          <w:spacing w:val="-3"/>
        </w:rPr>
        <w:t>u</w:t>
      </w:r>
      <w:r>
        <w:rPr>
          <w:spacing w:val="-2"/>
        </w:rPr>
        <w:t>s</w:t>
      </w:r>
      <w:r>
        <w:t>e</w:t>
      </w:r>
      <w:r>
        <w:rPr>
          <w:spacing w:val="3"/>
        </w:rPr>
        <w:t xml:space="preserve"> </w:t>
      </w:r>
      <w:r>
        <w:rPr>
          <w:spacing w:val="-1"/>
        </w:rPr>
        <w:t>“</w:t>
      </w:r>
      <w:r>
        <w:rPr>
          <w:spacing w:val="-4"/>
        </w:rPr>
        <w:t>r</w:t>
      </w:r>
      <w:r>
        <w:rPr>
          <w:spacing w:val="2"/>
        </w:rPr>
        <w:t>e</w:t>
      </w:r>
      <w:r>
        <w:rPr>
          <w:spacing w:val="-1"/>
        </w:rPr>
        <w:t>a</w:t>
      </w:r>
      <w:r>
        <w:rPr>
          <w:spacing w:val="-2"/>
        </w:rPr>
        <w:t>s</w:t>
      </w:r>
      <w:r>
        <w:t>onab</w:t>
      </w:r>
      <w:r>
        <w:rPr>
          <w:spacing w:val="-3"/>
        </w:rPr>
        <w:t>l</w:t>
      </w:r>
      <w:r>
        <w:t xml:space="preserve">y </w:t>
      </w:r>
      <w:r>
        <w:rPr>
          <w:spacing w:val="-1"/>
        </w:rPr>
        <w:t>a</w:t>
      </w:r>
      <w:r>
        <w:t>nd</w:t>
      </w:r>
      <w:r>
        <w:rPr>
          <w:spacing w:val="1"/>
        </w:rPr>
        <w:t xml:space="preserve"> </w:t>
      </w:r>
      <w:r>
        <w:t>in</w:t>
      </w:r>
      <w:r>
        <w:rPr>
          <w:spacing w:val="-2"/>
        </w:rPr>
        <w:t xml:space="preserve"> </w:t>
      </w:r>
      <w:r>
        <w:rPr>
          <w:spacing w:val="-1"/>
        </w:rPr>
        <w:t>g</w:t>
      </w:r>
      <w:r>
        <w:rPr>
          <w:spacing w:val="-2"/>
        </w:rPr>
        <w:t>o</w:t>
      </w:r>
      <w:r>
        <w:t>od</w:t>
      </w:r>
      <w:r>
        <w:rPr>
          <w:spacing w:val="-1"/>
        </w:rPr>
        <w:t xml:space="preserve"> </w:t>
      </w:r>
      <w:r>
        <w:t>f</w:t>
      </w:r>
      <w:r>
        <w:rPr>
          <w:spacing w:val="-1"/>
        </w:rPr>
        <w:t>a</w:t>
      </w:r>
      <w:r>
        <w:t>it</w:t>
      </w:r>
      <w:r>
        <w:rPr>
          <w:spacing w:val="-2"/>
        </w:rPr>
        <w:t>h</w:t>
      </w:r>
      <w:r>
        <w:t>”</w:t>
      </w:r>
      <w:r w:rsidR="001B4FCE">
        <w:t xml:space="preserve"> </w:t>
      </w:r>
      <w:r>
        <w:t>to</w:t>
      </w:r>
      <w:r w:rsidRPr="001B4FCE">
        <w:rPr>
          <w:spacing w:val="-1"/>
        </w:rPr>
        <w:t xml:space="preserve"> </w:t>
      </w:r>
      <w:r w:rsidRPr="001B4FCE">
        <w:rPr>
          <w:spacing w:val="-3"/>
        </w:rPr>
        <w:t>d</w:t>
      </w:r>
      <w:r w:rsidRPr="001B4FCE">
        <w:rPr>
          <w:spacing w:val="2"/>
        </w:rPr>
        <w:t>e</w:t>
      </w:r>
      <w:r w:rsidRPr="001B4FCE">
        <w:rPr>
          <w:spacing w:val="-2"/>
        </w:rPr>
        <w:t>s</w:t>
      </w:r>
      <w:r>
        <w:t>i</w:t>
      </w:r>
      <w:r w:rsidRPr="001B4FCE">
        <w:rPr>
          <w:spacing w:val="-2"/>
        </w:rPr>
        <w:t>g</w:t>
      </w:r>
      <w:r>
        <w:t>n</w:t>
      </w:r>
      <w:r w:rsidRPr="001B4FCE">
        <w:rPr>
          <w:spacing w:val="-1"/>
        </w:rPr>
        <w:t>a</w:t>
      </w:r>
      <w:r w:rsidRPr="001B4FCE">
        <w:rPr>
          <w:spacing w:val="-2"/>
        </w:rPr>
        <w:t>t</w:t>
      </w:r>
      <w:r w:rsidRPr="001B4FCE">
        <w:rPr>
          <w:spacing w:val="2"/>
        </w:rPr>
        <w:t>e</w:t>
      </w:r>
      <w:r>
        <w:t>d</w:t>
      </w:r>
      <w:r w:rsidRPr="001B4FCE">
        <w:rPr>
          <w:spacing w:val="-2"/>
        </w:rPr>
        <w:t xml:space="preserve"> </w:t>
      </w:r>
      <w:r>
        <w:t>off</w:t>
      </w:r>
      <w:r w:rsidRPr="001B4FCE">
        <w:rPr>
          <w:spacing w:val="-3"/>
        </w:rPr>
        <w:t>i</w:t>
      </w:r>
      <w:r w:rsidRPr="001B4FCE">
        <w:rPr>
          <w:spacing w:val="-1"/>
        </w:rPr>
        <w:t>c</w:t>
      </w:r>
      <w:r w:rsidRPr="001B4FCE">
        <w:rPr>
          <w:spacing w:val="2"/>
        </w:rPr>
        <w:t>e</w:t>
      </w:r>
      <w:r w:rsidRPr="001B4FCE">
        <w:rPr>
          <w:spacing w:val="-2"/>
        </w:rPr>
        <w:t>r</w:t>
      </w:r>
      <w:r>
        <w:t xml:space="preserve">s </w:t>
      </w:r>
      <w:r w:rsidRPr="001B4FCE">
        <w:rPr>
          <w:spacing w:val="-2"/>
        </w:rPr>
        <w:t>o</w:t>
      </w:r>
      <w:r>
        <w:t>f</w:t>
      </w:r>
      <w:r w:rsidRPr="001B4FCE">
        <w:rPr>
          <w:spacing w:val="1"/>
        </w:rPr>
        <w:t xml:space="preserve"> </w:t>
      </w:r>
      <w:r w:rsidRPr="001B4FCE">
        <w:rPr>
          <w:spacing w:val="-2"/>
        </w:rPr>
        <w:t>T</w:t>
      </w:r>
      <w:r w:rsidRPr="001B4FCE">
        <w:rPr>
          <w:spacing w:val="-3"/>
        </w:rPr>
        <w:t>u</w:t>
      </w:r>
      <w:r w:rsidRPr="001B4FCE">
        <w:rPr>
          <w:spacing w:val="-2"/>
        </w:rPr>
        <w:t>s</w:t>
      </w:r>
      <w:r>
        <w:t>la Ch</w:t>
      </w:r>
      <w:r w:rsidRPr="001B4FCE">
        <w:rPr>
          <w:spacing w:val="-1"/>
        </w:rPr>
        <w:t>i</w:t>
      </w:r>
      <w:r>
        <w:t xml:space="preserve">ld </w:t>
      </w:r>
      <w:r w:rsidRPr="001B4FCE">
        <w:rPr>
          <w:spacing w:val="-1"/>
        </w:rPr>
        <w:t>a</w:t>
      </w:r>
      <w:r>
        <w:t>nd</w:t>
      </w:r>
      <w:r w:rsidRPr="001B4FCE">
        <w:rPr>
          <w:spacing w:val="-2"/>
        </w:rPr>
        <w:t xml:space="preserve"> </w:t>
      </w:r>
      <w:r>
        <w:t>F</w:t>
      </w:r>
      <w:r w:rsidRPr="001B4FCE">
        <w:rPr>
          <w:spacing w:val="-2"/>
        </w:rPr>
        <w:t>a</w:t>
      </w:r>
      <w:r w:rsidRPr="001B4FCE">
        <w:rPr>
          <w:spacing w:val="-3"/>
        </w:rPr>
        <w:t>m</w:t>
      </w:r>
      <w:r>
        <w:t>i</w:t>
      </w:r>
      <w:r w:rsidRPr="001B4FCE">
        <w:rPr>
          <w:spacing w:val="-1"/>
        </w:rPr>
        <w:t>l</w:t>
      </w:r>
      <w:r>
        <w:t>y</w:t>
      </w:r>
      <w:r w:rsidRPr="001B4FCE">
        <w:rPr>
          <w:spacing w:val="2"/>
        </w:rPr>
        <w:t xml:space="preserve"> </w:t>
      </w:r>
      <w:r w:rsidRPr="001B4FCE">
        <w:rPr>
          <w:spacing w:val="-1"/>
        </w:rPr>
        <w:t>A</w:t>
      </w:r>
      <w:r w:rsidRPr="001B4FCE">
        <w:rPr>
          <w:spacing w:val="-4"/>
        </w:rPr>
        <w:t>g</w:t>
      </w:r>
      <w:r w:rsidRPr="001B4FCE">
        <w:rPr>
          <w:spacing w:val="2"/>
        </w:rPr>
        <w:t>e</w:t>
      </w:r>
      <w:r w:rsidRPr="001B4FCE">
        <w:rPr>
          <w:spacing w:val="-3"/>
        </w:rPr>
        <w:t>n</w:t>
      </w:r>
      <w:r w:rsidRPr="001B4FCE">
        <w:rPr>
          <w:spacing w:val="-1"/>
        </w:rPr>
        <w:t>c</w:t>
      </w:r>
      <w:r>
        <w:t>y or a</w:t>
      </w:r>
      <w:r w:rsidRPr="001B4FCE">
        <w:rPr>
          <w:spacing w:val="-3"/>
        </w:rPr>
        <w:t>n</w:t>
      </w:r>
      <w:r>
        <w:t>y</w:t>
      </w:r>
      <w:r w:rsidRPr="001B4FCE">
        <w:rPr>
          <w:spacing w:val="2"/>
        </w:rPr>
        <w:t xml:space="preserve"> </w:t>
      </w:r>
      <w:r w:rsidRPr="001B4FCE">
        <w:rPr>
          <w:spacing w:val="-5"/>
        </w:rPr>
        <w:t>m</w:t>
      </w:r>
      <w:r w:rsidRPr="001B4FCE">
        <w:rPr>
          <w:spacing w:val="2"/>
        </w:rPr>
        <w:t>e</w:t>
      </w:r>
      <w:r w:rsidRPr="001B4FCE">
        <w:rPr>
          <w:spacing w:val="-3"/>
        </w:rPr>
        <w:t>m</w:t>
      </w:r>
      <w:r>
        <w:t>b</w:t>
      </w:r>
      <w:r w:rsidRPr="001B4FCE">
        <w:rPr>
          <w:spacing w:val="2"/>
        </w:rPr>
        <w:t>e</w:t>
      </w:r>
      <w:r>
        <w:t>r</w:t>
      </w:r>
      <w:r w:rsidRPr="001B4FCE">
        <w:rPr>
          <w:spacing w:val="-3"/>
        </w:rPr>
        <w:t xml:space="preserve"> </w:t>
      </w:r>
      <w:r>
        <w:t>of</w:t>
      </w:r>
      <w:r w:rsidRPr="001B4FCE">
        <w:rPr>
          <w:spacing w:val="-1"/>
        </w:rPr>
        <w:t xml:space="preserve"> A</w:t>
      </w:r>
      <w:r>
        <w:t>n</w:t>
      </w:r>
      <w:r w:rsidRPr="001B4FCE">
        <w:rPr>
          <w:spacing w:val="1"/>
        </w:rPr>
        <w:t xml:space="preserve"> </w:t>
      </w:r>
      <w:r>
        <w:t>G</w:t>
      </w:r>
      <w:r w:rsidRPr="001B4FCE">
        <w:rPr>
          <w:spacing w:val="-4"/>
        </w:rPr>
        <w:t>a</w:t>
      </w:r>
      <w:r w:rsidRPr="001B4FCE">
        <w:rPr>
          <w:spacing w:val="-2"/>
        </w:rPr>
        <w:t>r</w:t>
      </w:r>
      <w:r>
        <w:t>da</w:t>
      </w:r>
      <w:r w:rsidRPr="001B4FCE">
        <w:rPr>
          <w:spacing w:val="-8"/>
        </w:rPr>
        <w:t xml:space="preserve"> </w:t>
      </w:r>
      <w:r>
        <w:t>S</w:t>
      </w:r>
      <w:r w:rsidRPr="001B4FCE">
        <w:rPr>
          <w:spacing w:val="-1"/>
        </w:rPr>
        <w:t>í</w:t>
      </w:r>
      <w:r w:rsidRPr="001B4FCE">
        <w:rPr>
          <w:spacing w:val="-2"/>
        </w:rPr>
        <w:t>o</w:t>
      </w:r>
      <w:r w:rsidRPr="001B4FCE">
        <w:rPr>
          <w:spacing w:val="1"/>
        </w:rPr>
        <w:t>c</w:t>
      </w:r>
      <w:r>
        <w:t>h</w:t>
      </w:r>
      <w:r w:rsidRPr="001B4FCE">
        <w:rPr>
          <w:spacing w:val="-1"/>
        </w:rPr>
        <w:t>á</w:t>
      </w:r>
      <w:r>
        <w:t>na</w:t>
      </w:r>
    </w:p>
    <w:p w14:paraId="47E79AFA" w14:textId="77777777" w:rsidR="00B43EE3" w:rsidRDefault="00B43EE3">
      <w:pPr>
        <w:kinsoku w:val="0"/>
        <w:overflowPunct w:val="0"/>
        <w:spacing w:before="20" w:line="240" w:lineRule="exact"/>
      </w:pPr>
    </w:p>
    <w:p w14:paraId="1B31449C" w14:textId="77777777" w:rsidR="00B43EE3" w:rsidRDefault="00B43EE3">
      <w:pPr>
        <w:pStyle w:val="BodyText"/>
        <w:numPr>
          <w:ilvl w:val="0"/>
          <w:numId w:val="10"/>
        </w:numPr>
        <w:tabs>
          <w:tab w:val="left" w:pos="472"/>
        </w:tabs>
        <w:kinsoku w:val="0"/>
        <w:overflowPunct w:val="0"/>
        <w:spacing w:line="254" w:lineRule="exact"/>
        <w:ind w:left="472" w:right="787"/>
      </w:pPr>
      <w:r>
        <w:rPr>
          <w:spacing w:val="-2"/>
        </w:rPr>
        <w:t>T</w:t>
      </w:r>
      <w:r>
        <w:t>he p</w:t>
      </w:r>
      <w:r>
        <w:rPr>
          <w:spacing w:val="-2"/>
        </w:rPr>
        <w:t>ro</w:t>
      </w:r>
      <w:r>
        <w:rPr>
          <w:spacing w:val="1"/>
        </w:rPr>
        <w:t>v</w:t>
      </w:r>
      <w:r>
        <w:t>i</w:t>
      </w:r>
      <w:r>
        <w:rPr>
          <w:spacing w:val="-2"/>
        </w:rPr>
        <w:t>s</w:t>
      </w:r>
      <w:r>
        <w:t>ion</w:t>
      </w:r>
      <w:r>
        <w:rPr>
          <w:spacing w:val="-2"/>
        </w:rPr>
        <w:t xml:space="preserve"> </w:t>
      </w:r>
      <w:r>
        <w:t>of</w:t>
      </w:r>
      <w:r>
        <w:rPr>
          <w:spacing w:val="1"/>
        </w:rPr>
        <w:t xml:space="preserve"> </w:t>
      </w:r>
      <w:r>
        <w:rPr>
          <w:spacing w:val="-2"/>
        </w:rPr>
        <w:t>s</w:t>
      </w:r>
      <w:r>
        <w:t>i</w:t>
      </w:r>
      <w:r>
        <w:rPr>
          <w:spacing w:val="-2"/>
        </w:rPr>
        <w:t>g</w:t>
      </w:r>
      <w:r>
        <w:t>nif</w:t>
      </w:r>
      <w:r>
        <w:rPr>
          <w:spacing w:val="-4"/>
        </w:rPr>
        <w:t>i</w:t>
      </w:r>
      <w:r>
        <w:rPr>
          <w:spacing w:val="1"/>
        </w:rPr>
        <w:t>c</w:t>
      </w:r>
      <w:r>
        <w:rPr>
          <w:spacing w:val="-1"/>
        </w:rPr>
        <w:t>a</w:t>
      </w:r>
      <w:r>
        <w:t>nt</w:t>
      </w:r>
      <w:r>
        <w:rPr>
          <w:spacing w:val="-1"/>
        </w:rPr>
        <w:t xml:space="preserve"> </w:t>
      </w:r>
      <w:r>
        <w:t>p</w:t>
      </w:r>
      <w:r>
        <w:rPr>
          <w:spacing w:val="-2"/>
        </w:rPr>
        <w:t>r</w:t>
      </w:r>
      <w:r>
        <w:t>o</w:t>
      </w:r>
      <w:r>
        <w:rPr>
          <w:spacing w:val="-2"/>
        </w:rPr>
        <w:t>t</w:t>
      </w:r>
      <w:r>
        <w:t>e</w:t>
      </w:r>
      <w:r>
        <w:rPr>
          <w:spacing w:val="-1"/>
        </w:rPr>
        <w:t>c</w:t>
      </w:r>
      <w:r>
        <w:t>tions for</w:t>
      </w:r>
      <w:r>
        <w:rPr>
          <w:spacing w:val="-2"/>
        </w:rPr>
        <w:t xml:space="preserve"> </w:t>
      </w:r>
      <w:r>
        <w:rPr>
          <w:spacing w:val="2"/>
        </w:rPr>
        <w:t>e</w:t>
      </w:r>
      <w:r>
        <w:rPr>
          <w:spacing w:val="-3"/>
        </w:rPr>
        <w:t>m</w:t>
      </w:r>
      <w:r>
        <w:t>pl</w:t>
      </w:r>
      <w:r>
        <w:rPr>
          <w:spacing w:val="-3"/>
        </w:rPr>
        <w:t>o</w:t>
      </w:r>
      <w:r>
        <w:rPr>
          <w:spacing w:val="-1"/>
        </w:rPr>
        <w:t>y</w:t>
      </w:r>
      <w:r>
        <w:t>e</w:t>
      </w:r>
      <w:r>
        <w:rPr>
          <w:spacing w:val="1"/>
        </w:rPr>
        <w:t>e</w:t>
      </w:r>
      <w:r>
        <w:t>s</w:t>
      </w:r>
      <w:r>
        <w:rPr>
          <w:spacing w:val="-3"/>
        </w:rPr>
        <w:t xml:space="preserve"> </w:t>
      </w:r>
      <w:r>
        <w:t>who</w:t>
      </w:r>
      <w:r>
        <w:rPr>
          <w:spacing w:val="-2"/>
        </w:rPr>
        <w:t xml:space="preserve"> r</w:t>
      </w:r>
      <w:r>
        <w:t>epo</w:t>
      </w:r>
      <w:r>
        <w:rPr>
          <w:spacing w:val="-1"/>
        </w:rPr>
        <w:t>r</w:t>
      </w:r>
      <w:r>
        <w:t>t</w:t>
      </w:r>
      <w:r>
        <w:rPr>
          <w:spacing w:val="-3"/>
        </w:rPr>
        <w:t xml:space="preserve"> </w:t>
      </w:r>
      <w:r>
        <w:rPr>
          <w:spacing w:val="1"/>
        </w:rPr>
        <w:t>c</w:t>
      </w:r>
      <w:r>
        <w:t>hi</w:t>
      </w:r>
      <w:r>
        <w:rPr>
          <w:spacing w:val="-1"/>
        </w:rPr>
        <w:t>l</w:t>
      </w:r>
      <w:r>
        <w:t>d</w:t>
      </w:r>
      <w:r>
        <w:rPr>
          <w:spacing w:val="1"/>
        </w:rPr>
        <w:t xml:space="preserve"> </w:t>
      </w:r>
      <w:r>
        <w:rPr>
          <w:spacing w:val="-1"/>
        </w:rPr>
        <w:t>a</w:t>
      </w:r>
      <w:r>
        <w:rPr>
          <w:spacing w:val="-3"/>
        </w:rPr>
        <w:t>b</w:t>
      </w:r>
      <w:r>
        <w:t>u</w:t>
      </w:r>
      <w:r>
        <w:rPr>
          <w:spacing w:val="-2"/>
        </w:rPr>
        <w:t>s</w:t>
      </w:r>
      <w:r>
        <w:rPr>
          <w:spacing w:val="2"/>
        </w:rPr>
        <w:t>e</w:t>
      </w:r>
      <w:r>
        <w:t>.</w:t>
      </w:r>
      <w:r>
        <w:rPr>
          <w:spacing w:val="-2"/>
        </w:rPr>
        <w:t xml:space="preserve"> T</w:t>
      </w:r>
      <w:r>
        <w:t>h</w:t>
      </w:r>
      <w:r>
        <w:rPr>
          <w:spacing w:val="2"/>
        </w:rPr>
        <w:t>e</w:t>
      </w:r>
      <w:r>
        <w:rPr>
          <w:spacing w:val="-4"/>
        </w:rPr>
        <w:t>s</w:t>
      </w:r>
      <w:r>
        <w:t>e p</w:t>
      </w:r>
      <w:r>
        <w:rPr>
          <w:spacing w:val="-2"/>
        </w:rPr>
        <w:t>r</w:t>
      </w:r>
      <w:r>
        <w:t>o</w:t>
      </w:r>
      <w:r>
        <w:rPr>
          <w:spacing w:val="-2"/>
        </w:rPr>
        <w:t>t</w:t>
      </w:r>
      <w:r>
        <w:t>e</w:t>
      </w:r>
      <w:r>
        <w:rPr>
          <w:spacing w:val="-1"/>
        </w:rPr>
        <w:t>c</w:t>
      </w:r>
      <w:r>
        <w:t>tions</w:t>
      </w:r>
      <w:r>
        <w:rPr>
          <w:spacing w:val="-2"/>
        </w:rPr>
        <w:t xml:space="preserve"> </w:t>
      </w:r>
      <w:r>
        <w:rPr>
          <w:spacing w:val="-1"/>
        </w:rPr>
        <w:t>c</w:t>
      </w:r>
      <w:r>
        <w:rPr>
          <w:spacing w:val="-2"/>
        </w:rPr>
        <w:t>o</w:t>
      </w:r>
      <w:r>
        <w:rPr>
          <w:spacing w:val="-1"/>
        </w:rPr>
        <w:t>v</w:t>
      </w:r>
      <w:r>
        <w:rPr>
          <w:spacing w:val="2"/>
        </w:rPr>
        <w:t>e</w:t>
      </w:r>
      <w:r>
        <w:t xml:space="preserve">r </w:t>
      </w:r>
      <w:r>
        <w:rPr>
          <w:spacing w:val="-1"/>
        </w:rPr>
        <w:t>a</w:t>
      </w:r>
      <w:r>
        <w:t xml:space="preserve">ll </w:t>
      </w:r>
      <w:r>
        <w:rPr>
          <w:spacing w:val="2"/>
        </w:rPr>
        <w:t>e</w:t>
      </w:r>
      <w:r>
        <w:rPr>
          <w:spacing w:val="-3"/>
        </w:rPr>
        <w:t>m</w:t>
      </w:r>
      <w:r>
        <w:t>pl</w:t>
      </w:r>
      <w:r>
        <w:rPr>
          <w:spacing w:val="-3"/>
        </w:rPr>
        <w:t>o</w:t>
      </w:r>
      <w:r>
        <w:rPr>
          <w:spacing w:val="-1"/>
        </w:rPr>
        <w:t>y</w:t>
      </w:r>
      <w:r>
        <w:t>e</w:t>
      </w:r>
      <w:r>
        <w:rPr>
          <w:spacing w:val="1"/>
        </w:rPr>
        <w:t>e</w:t>
      </w:r>
      <w:r>
        <w:t xml:space="preserve">s </w:t>
      </w:r>
      <w:r>
        <w:rPr>
          <w:spacing w:val="-1"/>
        </w:rPr>
        <w:t>a</w:t>
      </w:r>
      <w:r>
        <w:t>nd</w:t>
      </w:r>
      <w:r>
        <w:rPr>
          <w:spacing w:val="-2"/>
        </w:rPr>
        <w:t xml:space="preserve"> </w:t>
      </w:r>
      <w:r>
        <w:rPr>
          <w:spacing w:val="-1"/>
        </w:rPr>
        <w:t>a</w:t>
      </w:r>
      <w:r>
        <w:t xml:space="preserve">ll </w:t>
      </w:r>
      <w:r>
        <w:rPr>
          <w:spacing w:val="-3"/>
        </w:rPr>
        <w:t>f</w:t>
      </w:r>
      <w:r>
        <w:t>or</w:t>
      </w:r>
      <w:r>
        <w:rPr>
          <w:spacing w:val="-3"/>
        </w:rPr>
        <w:t>m</w:t>
      </w:r>
      <w:r>
        <w:t>s of</w:t>
      </w:r>
      <w:r>
        <w:rPr>
          <w:spacing w:val="-1"/>
        </w:rPr>
        <w:t xml:space="preserve"> </w:t>
      </w:r>
      <w:r>
        <w:t>di</w:t>
      </w:r>
      <w:r>
        <w:rPr>
          <w:spacing w:val="-2"/>
        </w:rPr>
        <w:t>s</w:t>
      </w:r>
      <w:r>
        <w:rPr>
          <w:spacing w:val="1"/>
        </w:rPr>
        <w:t>c</w:t>
      </w:r>
      <w:r>
        <w:rPr>
          <w:spacing w:val="-2"/>
        </w:rPr>
        <w:t>r</w:t>
      </w:r>
      <w:r>
        <w:t>i</w:t>
      </w:r>
      <w:r>
        <w:rPr>
          <w:spacing w:val="-3"/>
        </w:rPr>
        <w:t>m</w:t>
      </w:r>
      <w:r>
        <w:t>in</w:t>
      </w:r>
      <w:r>
        <w:rPr>
          <w:spacing w:val="-2"/>
        </w:rPr>
        <w:t>a</w:t>
      </w:r>
      <w:r>
        <w:t>tion</w:t>
      </w:r>
      <w:r>
        <w:rPr>
          <w:spacing w:val="1"/>
        </w:rPr>
        <w:t xml:space="preserve"> </w:t>
      </w:r>
      <w:r>
        <w:t>up</w:t>
      </w:r>
      <w:r>
        <w:rPr>
          <w:spacing w:val="-2"/>
        </w:rPr>
        <w:t xml:space="preserve"> t</w:t>
      </w:r>
      <w:r>
        <w:t>o</w:t>
      </w:r>
      <w:r>
        <w:rPr>
          <w:spacing w:val="1"/>
        </w:rPr>
        <w:t xml:space="preserve"> </w:t>
      </w:r>
      <w:r>
        <w:rPr>
          <w:spacing w:val="-1"/>
        </w:rPr>
        <w:t>a</w:t>
      </w:r>
      <w:r>
        <w:rPr>
          <w:spacing w:val="-3"/>
        </w:rPr>
        <w:t>n</w:t>
      </w:r>
      <w:r>
        <w:t>d</w:t>
      </w:r>
      <w:r>
        <w:rPr>
          <w:spacing w:val="1"/>
        </w:rPr>
        <w:t xml:space="preserve"> </w:t>
      </w:r>
      <w:r>
        <w:t>i</w:t>
      </w:r>
      <w:r>
        <w:rPr>
          <w:spacing w:val="-3"/>
        </w:rPr>
        <w:t>n</w:t>
      </w:r>
      <w:r>
        <w:rPr>
          <w:spacing w:val="1"/>
        </w:rPr>
        <w:t>c</w:t>
      </w:r>
      <w:r>
        <w:t>ludin</w:t>
      </w:r>
      <w:r>
        <w:rPr>
          <w:spacing w:val="-2"/>
        </w:rPr>
        <w:t>g</w:t>
      </w:r>
      <w:r>
        <w:t>,</w:t>
      </w:r>
      <w:r>
        <w:rPr>
          <w:spacing w:val="-8"/>
        </w:rPr>
        <w:t xml:space="preserve"> </w:t>
      </w:r>
      <w:r>
        <w:t>di</w:t>
      </w:r>
      <w:r>
        <w:rPr>
          <w:spacing w:val="-2"/>
        </w:rPr>
        <w:t>s</w:t>
      </w:r>
      <w:r>
        <w:rPr>
          <w:spacing w:val="-3"/>
        </w:rPr>
        <w:t>m</w:t>
      </w:r>
      <w:r>
        <w:t>i</w:t>
      </w:r>
      <w:r>
        <w:rPr>
          <w:spacing w:val="-2"/>
        </w:rPr>
        <w:t>ss</w:t>
      </w:r>
      <w:r>
        <w:rPr>
          <w:spacing w:val="-1"/>
        </w:rPr>
        <w:t>a</w:t>
      </w:r>
      <w:r>
        <w:t>l</w:t>
      </w:r>
    </w:p>
    <w:p w14:paraId="4C21DBB4" w14:textId="77777777" w:rsidR="00B43EE3" w:rsidRDefault="00B43EE3">
      <w:pPr>
        <w:kinsoku w:val="0"/>
        <w:overflowPunct w:val="0"/>
        <w:spacing w:before="14" w:line="240" w:lineRule="exact"/>
      </w:pPr>
    </w:p>
    <w:p w14:paraId="49F669B9" w14:textId="77777777" w:rsidR="00B43EE3" w:rsidRDefault="00B43EE3">
      <w:pPr>
        <w:pStyle w:val="BodyText"/>
        <w:numPr>
          <w:ilvl w:val="0"/>
          <w:numId w:val="10"/>
        </w:numPr>
        <w:tabs>
          <w:tab w:val="left" w:pos="472"/>
        </w:tabs>
        <w:kinsoku w:val="0"/>
        <w:overflowPunct w:val="0"/>
        <w:ind w:left="472" w:right="349"/>
      </w:pPr>
      <w:r>
        <w:rPr>
          <w:spacing w:val="-2"/>
        </w:rPr>
        <w:t>T</w:t>
      </w:r>
      <w:r>
        <w:t xml:space="preserve">he </w:t>
      </w:r>
      <w:r>
        <w:rPr>
          <w:spacing w:val="1"/>
        </w:rPr>
        <w:t>c</w:t>
      </w:r>
      <w:r>
        <w:rPr>
          <w:spacing w:val="-4"/>
        </w:rPr>
        <w:t>r</w:t>
      </w:r>
      <w:r>
        <w:rPr>
          <w:spacing w:val="2"/>
        </w:rPr>
        <w:t>e</w:t>
      </w:r>
      <w:r>
        <w:rPr>
          <w:spacing w:val="-1"/>
        </w:rPr>
        <w:t>a</w:t>
      </w:r>
      <w:r>
        <w:t>t</w:t>
      </w:r>
      <w:r>
        <w:rPr>
          <w:spacing w:val="-3"/>
        </w:rPr>
        <w:t>i</w:t>
      </w:r>
      <w:r>
        <w:t>on</w:t>
      </w:r>
      <w:r>
        <w:rPr>
          <w:spacing w:val="-1"/>
        </w:rPr>
        <w:t xml:space="preserve"> </w:t>
      </w:r>
      <w:r>
        <w:t>of</w:t>
      </w:r>
      <w:r>
        <w:rPr>
          <w:spacing w:val="1"/>
        </w:rPr>
        <w:t xml:space="preserve"> </w:t>
      </w:r>
      <w:r>
        <w:t>a</w:t>
      </w:r>
      <w:r>
        <w:rPr>
          <w:spacing w:val="-2"/>
        </w:rPr>
        <w:t xml:space="preserve"> </w:t>
      </w:r>
      <w:r>
        <w:rPr>
          <w:spacing w:val="-3"/>
        </w:rPr>
        <w:t>n</w:t>
      </w:r>
      <w:r>
        <w:rPr>
          <w:spacing w:val="2"/>
        </w:rPr>
        <w:t>e</w:t>
      </w:r>
      <w:r>
        <w:t>w</w:t>
      </w:r>
      <w:r>
        <w:rPr>
          <w:spacing w:val="-2"/>
        </w:rPr>
        <w:t xml:space="preserve"> </w:t>
      </w:r>
      <w:r>
        <w:t>of</w:t>
      </w:r>
      <w:r>
        <w:rPr>
          <w:spacing w:val="-2"/>
        </w:rPr>
        <w:t>f</w:t>
      </w:r>
      <w:r>
        <w:t>en</w:t>
      </w:r>
      <w:r>
        <w:rPr>
          <w:spacing w:val="-1"/>
        </w:rPr>
        <w:t>c</w:t>
      </w:r>
      <w:r>
        <w:t>e of</w:t>
      </w:r>
      <w:r>
        <w:rPr>
          <w:spacing w:val="-1"/>
        </w:rPr>
        <w:t xml:space="preserve"> </w:t>
      </w:r>
      <w:r>
        <w:t>f</w:t>
      </w:r>
      <w:r>
        <w:rPr>
          <w:spacing w:val="-1"/>
        </w:rPr>
        <w:t>a</w:t>
      </w:r>
      <w:r>
        <w:t>l</w:t>
      </w:r>
      <w:r>
        <w:rPr>
          <w:spacing w:val="-2"/>
        </w:rPr>
        <w:t>s</w:t>
      </w:r>
      <w:r>
        <w:t xml:space="preserve">e </w:t>
      </w:r>
      <w:r>
        <w:rPr>
          <w:spacing w:val="-4"/>
        </w:rPr>
        <w:t>r</w:t>
      </w:r>
      <w:r>
        <w:rPr>
          <w:spacing w:val="2"/>
        </w:rPr>
        <w:t>e</w:t>
      </w:r>
      <w:r>
        <w:t>porting</w:t>
      </w:r>
      <w:r>
        <w:rPr>
          <w:spacing w:val="-2"/>
        </w:rPr>
        <w:t xml:space="preserve"> </w:t>
      </w:r>
      <w:r>
        <w:t>of</w:t>
      </w:r>
      <w:r>
        <w:rPr>
          <w:spacing w:val="-4"/>
        </w:rPr>
        <w:t xml:space="preserve"> </w:t>
      </w:r>
      <w:r>
        <w:rPr>
          <w:spacing w:val="1"/>
        </w:rPr>
        <w:t>c</w:t>
      </w:r>
      <w:r>
        <w:t>h</w:t>
      </w:r>
      <w:r>
        <w:rPr>
          <w:spacing w:val="-3"/>
        </w:rPr>
        <w:t>i</w:t>
      </w:r>
      <w:r>
        <w:t xml:space="preserve">ld </w:t>
      </w:r>
      <w:r>
        <w:rPr>
          <w:spacing w:val="-1"/>
        </w:rPr>
        <w:t>a</w:t>
      </w:r>
      <w:r>
        <w:t>bu</w:t>
      </w:r>
      <w:r>
        <w:rPr>
          <w:spacing w:val="-4"/>
        </w:rPr>
        <w:t>s</w:t>
      </w:r>
      <w:r>
        <w:t>e</w:t>
      </w:r>
      <w:r>
        <w:rPr>
          <w:spacing w:val="3"/>
        </w:rPr>
        <w:t xml:space="preserve"> </w:t>
      </w:r>
      <w:r>
        <w:t>w</w:t>
      </w:r>
      <w:r>
        <w:rPr>
          <w:spacing w:val="-3"/>
        </w:rPr>
        <w:t>h</w:t>
      </w:r>
      <w:r>
        <w:rPr>
          <w:spacing w:val="2"/>
        </w:rPr>
        <w:t>e</w:t>
      </w:r>
      <w:r>
        <w:rPr>
          <w:spacing w:val="-4"/>
        </w:rPr>
        <w:t>r</w:t>
      </w:r>
      <w:r>
        <w:t xml:space="preserve">e a </w:t>
      </w:r>
      <w:r>
        <w:rPr>
          <w:spacing w:val="-3"/>
        </w:rPr>
        <w:t>p</w:t>
      </w:r>
      <w:r>
        <w:rPr>
          <w:spacing w:val="2"/>
        </w:rPr>
        <w:t>e</w:t>
      </w:r>
      <w:r>
        <w:rPr>
          <w:spacing w:val="-2"/>
        </w:rPr>
        <w:t>rso</w:t>
      </w:r>
      <w:r>
        <w:t>n</w:t>
      </w:r>
      <w:r>
        <w:rPr>
          <w:spacing w:val="1"/>
        </w:rPr>
        <w:t xml:space="preserve"> </w:t>
      </w:r>
      <w:r>
        <w:rPr>
          <w:spacing w:val="-3"/>
        </w:rPr>
        <w:t>m</w:t>
      </w:r>
      <w:r>
        <w:rPr>
          <w:spacing w:val="-1"/>
        </w:rPr>
        <w:t>a</w:t>
      </w:r>
      <w:r>
        <w:t>k</w:t>
      </w:r>
      <w:r>
        <w:rPr>
          <w:spacing w:val="1"/>
        </w:rPr>
        <w:t>e</w:t>
      </w:r>
      <w:r>
        <w:t>s a</w:t>
      </w:r>
      <w:r>
        <w:rPr>
          <w:spacing w:val="-2"/>
        </w:rPr>
        <w:t xml:space="preserve"> </w:t>
      </w:r>
      <w:r>
        <w:rPr>
          <w:spacing w:val="-4"/>
        </w:rPr>
        <w:t>r</w:t>
      </w:r>
      <w:r>
        <w:rPr>
          <w:spacing w:val="2"/>
        </w:rPr>
        <w:t>e</w:t>
      </w:r>
      <w:r>
        <w:t>port</w:t>
      </w:r>
      <w:r>
        <w:rPr>
          <w:spacing w:val="-1"/>
        </w:rPr>
        <w:t xml:space="preserve"> </w:t>
      </w:r>
      <w:r>
        <w:t>of</w:t>
      </w:r>
      <w:r>
        <w:rPr>
          <w:spacing w:val="-4"/>
        </w:rPr>
        <w:t xml:space="preserve"> </w:t>
      </w:r>
      <w:r>
        <w:rPr>
          <w:spacing w:val="1"/>
        </w:rPr>
        <w:t>c</w:t>
      </w:r>
      <w:r>
        <w:t>hi</w:t>
      </w:r>
      <w:r>
        <w:rPr>
          <w:spacing w:val="-1"/>
        </w:rPr>
        <w:t>l</w:t>
      </w:r>
      <w:r>
        <w:t>d</w:t>
      </w:r>
      <w:r>
        <w:rPr>
          <w:spacing w:val="1"/>
        </w:rPr>
        <w:t xml:space="preserve"> </w:t>
      </w:r>
      <w:r>
        <w:rPr>
          <w:spacing w:val="-1"/>
        </w:rPr>
        <w:t>a</w:t>
      </w:r>
      <w:r>
        <w:rPr>
          <w:spacing w:val="-3"/>
        </w:rPr>
        <w:t>b</w:t>
      </w:r>
      <w:r>
        <w:t>u</w:t>
      </w:r>
      <w:r>
        <w:rPr>
          <w:spacing w:val="-2"/>
        </w:rPr>
        <w:t>s</w:t>
      </w:r>
      <w:r>
        <w:t xml:space="preserve">e </w:t>
      </w:r>
      <w:r>
        <w:rPr>
          <w:spacing w:val="-2"/>
        </w:rPr>
        <w:t>t</w:t>
      </w:r>
      <w:r>
        <w:t>o t</w:t>
      </w:r>
      <w:r>
        <w:rPr>
          <w:spacing w:val="-3"/>
        </w:rPr>
        <w:t>h</w:t>
      </w:r>
      <w:r>
        <w:t>e</w:t>
      </w:r>
      <w:r>
        <w:rPr>
          <w:spacing w:val="4"/>
        </w:rPr>
        <w:t xml:space="preserve"> </w:t>
      </w:r>
      <w:r>
        <w:rPr>
          <w:spacing w:val="-1"/>
        </w:rPr>
        <w:t>a</w:t>
      </w:r>
      <w:r>
        <w:t>pp</w:t>
      </w:r>
      <w:r>
        <w:rPr>
          <w:spacing w:val="-4"/>
        </w:rPr>
        <w:t>r</w:t>
      </w:r>
      <w:r>
        <w:t>opr</w:t>
      </w:r>
      <w:r>
        <w:rPr>
          <w:spacing w:val="-1"/>
        </w:rPr>
        <w:t>ia</w:t>
      </w:r>
      <w:r>
        <w:rPr>
          <w:spacing w:val="-2"/>
        </w:rPr>
        <w:t>t</w:t>
      </w:r>
      <w:r>
        <w:t>e</w:t>
      </w:r>
      <w:r>
        <w:rPr>
          <w:spacing w:val="3"/>
        </w:rPr>
        <w:t xml:space="preserve"> </w:t>
      </w:r>
      <w:r>
        <w:rPr>
          <w:spacing w:val="-1"/>
        </w:rPr>
        <w:t>a</w:t>
      </w:r>
      <w:r>
        <w:rPr>
          <w:spacing w:val="-3"/>
        </w:rPr>
        <w:t>u</w:t>
      </w:r>
      <w:r>
        <w:t>thor</w:t>
      </w:r>
      <w:r>
        <w:rPr>
          <w:spacing w:val="-1"/>
        </w:rPr>
        <w:t>i</w:t>
      </w:r>
      <w:r>
        <w:t>t</w:t>
      </w:r>
      <w:r>
        <w:rPr>
          <w:spacing w:val="-3"/>
        </w:rPr>
        <w:t>i</w:t>
      </w:r>
      <w:r>
        <w:rPr>
          <w:spacing w:val="2"/>
        </w:rPr>
        <w:t>e</w:t>
      </w:r>
      <w:r>
        <w:t>s</w:t>
      </w:r>
      <w:r>
        <w:rPr>
          <w:spacing w:val="-3"/>
        </w:rPr>
        <w:t xml:space="preserve"> </w:t>
      </w:r>
      <w:r>
        <w:rPr>
          <w:spacing w:val="-1"/>
        </w:rPr>
        <w:t>“</w:t>
      </w:r>
      <w:r>
        <w:t>knowing</w:t>
      </w:r>
      <w:r>
        <w:rPr>
          <w:spacing w:val="-3"/>
        </w:rPr>
        <w:t xml:space="preserve"> </w:t>
      </w:r>
      <w:r>
        <w:t>th</w:t>
      </w:r>
      <w:r>
        <w:rPr>
          <w:spacing w:val="-4"/>
        </w:rPr>
        <w:t>a</w:t>
      </w:r>
      <w:r>
        <w:t>t</w:t>
      </w:r>
      <w:r>
        <w:rPr>
          <w:spacing w:val="1"/>
        </w:rPr>
        <w:t xml:space="preserve"> </w:t>
      </w:r>
      <w:r>
        <w:rPr>
          <w:spacing w:val="-2"/>
        </w:rPr>
        <w:t>s</w:t>
      </w:r>
      <w:r>
        <w:t>t</w:t>
      </w:r>
      <w:r>
        <w:rPr>
          <w:spacing w:val="-4"/>
        </w:rPr>
        <w:t>a</w:t>
      </w:r>
      <w:r>
        <w:rPr>
          <w:spacing w:val="-2"/>
        </w:rPr>
        <w:t>t</w:t>
      </w:r>
      <w:r>
        <w:rPr>
          <w:spacing w:val="2"/>
        </w:rPr>
        <w:t>e</w:t>
      </w:r>
      <w:r>
        <w:rPr>
          <w:spacing w:val="-3"/>
        </w:rPr>
        <w:t>m</w:t>
      </w:r>
      <w:r>
        <w:rPr>
          <w:spacing w:val="2"/>
        </w:rPr>
        <w:t>e</w:t>
      </w:r>
      <w:r>
        <w:rPr>
          <w:spacing w:val="-3"/>
        </w:rPr>
        <w:t>n</w:t>
      </w:r>
      <w:r>
        <w:t>t</w:t>
      </w:r>
      <w:r>
        <w:rPr>
          <w:spacing w:val="-1"/>
        </w:rPr>
        <w:t xml:space="preserve"> </w:t>
      </w:r>
      <w:r>
        <w:rPr>
          <w:spacing w:val="-2"/>
        </w:rPr>
        <w:t>t</w:t>
      </w:r>
      <w:r>
        <w:t>o</w:t>
      </w:r>
      <w:r>
        <w:rPr>
          <w:spacing w:val="1"/>
        </w:rPr>
        <w:t xml:space="preserve"> </w:t>
      </w:r>
      <w:r>
        <w:rPr>
          <w:spacing w:val="-3"/>
        </w:rPr>
        <w:t>b</w:t>
      </w:r>
      <w:r>
        <w:t>e f</w:t>
      </w:r>
      <w:r>
        <w:rPr>
          <w:spacing w:val="-1"/>
        </w:rPr>
        <w:t>a</w:t>
      </w:r>
      <w:r>
        <w:t>l</w:t>
      </w:r>
      <w:r>
        <w:rPr>
          <w:spacing w:val="-2"/>
        </w:rPr>
        <w:t>s</w:t>
      </w:r>
      <w:r>
        <w:rPr>
          <w:spacing w:val="2"/>
        </w:rPr>
        <w:t>e</w:t>
      </w:r>
      <w:r>
        <w:rPr>
          <w:spacing w:val="-1"/>
        </w:rPr>
        <w:t>”</w:t>
      </w:r>
      <w:r>
        <w:t>.</w:t>
      </w:r>
      <w:r>
        <w:rPr>
          <w:spacing w:val="-2"/>
        </w:rPr>
        <w:t xml:space="preserve"> T</w:t>
      </w:r>
      <w:r>
        <w:t>his</w:t>
      </w:r>
      <w:r>
        <w:rPr>
          <w:spacing w:val="-1"/>
        </w:rPr>
        <w:t xml:space="preserve"> </w:t>
      </w:r>
      <w:r>
        <w:t>is</w:t>
      </w:r>
      <w:r>
        <w:rPr>
          <w:spacing w:val="-1"/>
        </w:rPr>
        <w:t xml:space="preserve"> </w:t>
      </w:r>
      <w:r>
        <w:t xml:space="preserve">a </w:t>
      </w:r>
      <w:r>
        <w:rPr>
          <w:spacing w:val="-3"/>
        </w:rPr>
        <w:t>n</w:t>
      </w:r>
      <w:r>
        <w:t>ew</w:t>
      </w:r>
      <w:r>
        <w:rPr>
          <w:spacing w:val="-2"/>
        </w:rPr>
        <w:t xml:space="preserve"> </w:t>
      </w:r>
      <w:r>
        <w:rPr>
          <w:spacing w:val="1"/>
        </w:rPr>
        <w:t>c</w:t>
      </w:r>
      <w:r>
        <w:rPr>
          <w:spacing w:val="-4"/>
        </w:rPr>
        <w:t>r</w:t>
      </w:r>
      <w:r>
        <w:t>i</w:t>
      </w:r>
      <w:r>
        <w:rPr>
          <w:spacing w:val="-3"/>
        </w:rPr>
        <w:t>m</w:t>
      </w:r>
      <w:r>
        <w:t>in</w:t>
      </w:r>
      <w:r>
        <w:rPr>
          <w:spacing w:val="-2"/>
        </w:rPr>
        <w:t>a</w:t>
      </w:r>
      <w:r>
        <w:t>l off</w:t>
      </w:r>
      <w:r>
        <w:rPr>
          <w:spacing w:val="2"/>
        </w:rPr>
        <w:t>e</w:t>
      </w:r>
      <w:r>
        <w:rPr>
          <w:spacing w:val="-3"/>
        </w:rPr>
        <w:t>n</w:t>
      </w:r>
      <w:r>
        <w:rPr>
          <w:spacing w:val="-1"/>
        </w:rPr>
        <w:t>c</w:t>
      </w:r>
      <w:r>
        <w:t xml:space="preserve">e </w:t>
      </w:r>
      <w:r>
        <w:rPr>
          <w:spacing w:val="-3"/>
        </w:rPr>
        <w:t>d</w:t>
      </w:r>
      <w:r>
        <w:rPr>
          <w:spacing w:val="2"/>
        </w:rPr>
        <w:t>e</w:t>
      </w:r>
      <w:r>
        <w:rPr>
          <w:spacing w:val="-2"/>
        </w:rPr>
        <w:t>s</w:t>
      </w:r>
      <w:r>
        <w:t>i</w:t>
      </w:r>
      <w:r>
        <w:rPr>
          <w:spacing w:val="-2"/>
        </w:rPr>
        <w:t>g</w:t>
      </w:r>
      <w:r>
        <w:rPr>
          <w:spacing w:val="-3"/>
        </w:rPr>
        <w:t>n</w:t>
      </w:r>
      <w:r>
        <w:rPr>
          <w:spacing w:val="2"/>
        </w:rPr>
        <w:t>e</w:t>
      </w:r>
      <w:r>
        <w:t>d</w:t>
      </w:r>
      <w:r>
        <w:rPr>
          <w:spacing w:val="-2"/>
        </w:rPr>
        <w:t xml:space="preserve"> t</w:t>
      </w:r>
      <w:r>
        <w:t>o p</w:t>
      </w:r>
      <w:r>
        <w:rPr>
          <w:spacing w:val="-2"/>
        </w:rPr>
        <w:t>r</w:t>
      </w:r>
      <w:r>
        <w:t>o</w:t>
      </w:r>
      <w:r>
        <w:rPr>
          <w:spacing w:val="-2"/>
        </w:rPr>
        <w:t>t</w:t>
      </w:r>
      <w:r>
        <w:t>e</w:t>
      </w:r>
      <w:r>
        <w:rPr>
          <w:spacing w:val="1"/>
        </w:rPr>
        <w:t>c</w:t>
      </w:r>
      <w:r>
        <w:t>t</w:t>
      </w:r>
      <w:r>
        <w:rPr>
          <w:spacing w:val="-1"/>
        </w:rPr>
        <w:t xml:space="preserve"> </w:t>
      </w:r>
      <w:r>
        <w:t>inn</w:t>
      </w:r>
      <w:r>
        <w:rPr>
          <w:spacing w:val="-3"/>
        </w:rPr>
        <w:t>o</w:t>
      </w:r>
      <w:r>
        <w:rPr>
          <w:spacing w:val="-1"/>
        </w:rPr>
        <w:t>c</w:t>
      </w:r>
      <w:r>
        <w:rPr>
          <w:spacing w:val="2"/>
        </w:rPr>
        <w:t>e</w:t>
      </w:r>
      <w:r>
        <w:rPr>
          <w:spacing w:val="-3"/>
        </w:rPr>
        <w:t>n</w:t>
      </w:r>
      <w:r>
        <w:t>t</w:t>
      </w:r>
      <w:r>
        <w:rPr>
          <w:spacing w:val="-1"/>
        </w:rPr>
        <w:t xml:space="preserve"> </w:t>
      </w:r>
      <w:r>
        <w:rPr>
          <w:spacing w:val="-3"/>
        </w:rPr>
        <w:t>p</w:t>
      </w:r>
      <w:r>
        <w:rPr>
          <w:spacing w:val="2"/>
        </w:rPr>
        <w:t>e</w:t>
      </w:r>
      <w:r>
        <w:rPr>
          <w:spacing w:val="-2"/>
        </w:rPr>
        <w:t>rs</w:t>
      </w:r>
      <w:r>
        <w:t xml:space="preserve">ons </w:t>
      </w:r>
      <w:r>
        <w:rPr>
          <w:spacing w:val="-2"/>
        </w:rPr>
        <w:t>fr</w:t>
      </w:r>
      <w:r>
        <w:t>om</w:t>
      </w:r>
      <w:r>
        <w:rPr>
          <w:spacing w:val="-1"/>
        </w:rPr>
        <w:t xml:space="preserve"> </w:t>
      </w:r>
      <w:r>
        <w:rPr>
          <w:spacing w:val="-3"/>
        </w:rPr>
        <w:t>m</w:t>
      </w:r>
      <w:r>
        <w:rPr>
          <w:spacing w:val="-1"/>
        </w:rPr>
        <w:t>a</w:t>
      </w:r>
      <w:r>
        <w:t>l</w:t>
      </w:r>
      <w:r>
        <w:rPr>
          <w:spacing w:val="-1"/>
        </w:rPr>
        <w:t>i</w:t>
      </w:r>
      <w:r>
        <w:rPr>
          <w:spacing w:val="1"/>
        </w:rPr>
        <w:t>c</w:t>
      </w:r>
      <w:r>
        <w:t>ious</w:t>
      </w:r>
      <w:r>
        <w:rPr>
          <w:spacing w:val="-17"/>
        </w:rPr>
        <w:t xml:space="preserve"> </w:t>
      </w:r>
      <w:r>
        <w:rPr>
          <w:spacing w:val="-2"/>
        </w:rPr>
        <w:t>r</w:t>
      </w:r>
      <w:r>
        <w:rPr>
          <w:spacing w:val="2"/>
        </w:rPr>
        <w:t>e</w:t>
      </w:r>
      <w:r>
        <w:t>po</w:t>
      </w:r>
      <w:r>
        <w:rPr>
          <w:spacing w:val="-3"/>
        </w:rPr>
        <w:t>r</w:t>
      </w:r>
      <w:r>
        <w:t>ts</w:t>
      </w:r>
    </w:p>
    <w:p w14:paraId="0D42B62D" w14:textId="77777777" w:rsidR="00B43EE3" w:rsidRDefault="00B43EE3">
      <w:pPr>
        <w:kinsoku w:val="0"/>
        <w:overflowPunct w:val="0"/>
        <w:spacing w:before="3" w:line="260" w:lineRule="exact"/>
        <w:rPr>
          <w:sz w:val="26"/>
          <w:szCs w:val="26"/>
        </w:rPr>
      </w:pPr>
    </w:p>
    <w:p w14:paraId="53539943" w14:textId="77777777" w:rsidR="00B43EE3" w:rsidRDefault="00B43EE3">
      <w:pPr>
        <w:kinsoku w:val="0"/>
        <w:overflowPunct w:val="0"/>
        <w:ind w:left="112" w:right="223"/>
        <w:rPr>
          <w:rFonts w:ascii="Gill Sans MT" w:hAnsi="Gill Sans MT" w:cs="Gill Sans MT"/>
          <w:sz w:val="22"/>
          <w:szCs w:val="22"/>
        </w:rPr>
        <w:sectPr w:rsidR="00B43EE3">
          <w:pgSz w:w="11900" w:h="16860"/>
          <w:pgMar w:top="1580" w:right="560" w:bottom="1260" w:left="560" w:header="0" w:footer="1079" w:gutter="0"/>
          <w:cols w:space="720"/>
          <w:noEndnote/>
        </w:sectPr>
      </w:pPr>
    </w:p>
    <w:p w14:paraId="492B9307" w14:textId="77777777" w:rsidR="00B43EE3" w:rsidRDefault="006250A7">
      <w:pPr>
        <w:pStyle w:val="Heading1"/>
        <w:kinsoku w:val="0"/>
        <w:overflowPunct w:val="0"/>
        <w:spacing w:before="75"/>
        <w:rPr>
          <w:b w:val="0"/>
          <w:bCs w:val="0"/>
        </w:rPr>
      </w:pPr>
      <w:r>
        <w:rPr>
          <w:noProof/>
          <w:lang w:val="en-GB" w:eastAsia="en-GB"/>
        </w:rPr>
        <w:lastRenderedPageBreak/>
        <mc:AlternateContent>
          <mc:Choice Requires="wps">
            <w:drawing>
              <wp:anchor distT="0" distB="0" distL="114300" distR="114300" simplePos="0" relativeHeight="251627520" behindDoc="1" locked="0" layoutInCell="0" allowOverlap="1" wp14:anchorId="580669F0" wp14:editId="091B0970">
                <wp:simplePos x="0" y="0"/>
                <wp:positionH relativeFrom="page">
                  <wp:posOffset>895985</wp:posOffset>
                </wp:positionH>
                <wp:positionV relativeFrom="page">
                  <wp:posOffset>9906000</wp:posOffset>
                </wp:positionV>
                <wp:extent cx="5769610" cy="12700"/>
                <wp:effectExtent l="0" t="0" r="0" b="0"/>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0 h 20"/>
                            <a:gd name="T2" fmla="*/ 9085 w 9086"/>
                            <a:gd name="T3" fmla="*/ 0 h 20"/>
                          </a:gdLst>
                          <a:ahLst/>
                          <a:cxnLst>
                            <a:cxn ang="0">
                              <a:pos x="T0" y="T1"/>
                            </a:cxn>
                            <a:cxn ang="0">
                              <a:pos x="T2" y="T3"/>
                            </a:cxn>
                          </a:cxnLst>
                          <a:rect l="0" t="0" r="r" b="b"/>
                          <a:pathLst>
                            <a:path w="9086" h="20">
                              <a:moveTo>
                                <a:pt x="0" y="0"/>
                              </a:moveTo>
                              <a:lnTo>
                                <a:pt x="9085" y="0"/>
                              </a:lnTo>
                            </a:path>
                          </a:pathLst>
                        </a:custGeom>
                        <a:noFill/>
                        <a:ln w="736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780pt,524.8pt,780pt"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" o:allowincell="f" filled="f" strokecolor="#d9d9d9" strokeweight=".20458mm">
                <v:path arrowok="t" o:connecttype="custom" o:connectlocs="0,0;5768975,0" o:connectangles="0,0"/>
                <w10:wrap anchorx="page" anchory="page"/>
              </v:polyline>
            </w:pict>
          </mc:Fallback>
        </mc:AlternateContent>
      </w:r>
      <w:r w:rsidR="00B43EE3">
        <w:rPr>
          <w:spacing w:val="1"/>
          <w:w w:val="110"/>
        </w:rPr>
        <w:t>A</w:t>
      </w:r>
      <w:r w:rsidR="00B43EE3">
        <w:rPr>
          <w:w w:val="110"/>
        </w:rPr>
        <w:t>l</w:t>
      </w:r>
      <w:r w:rsidR="00B43EE3">
        <w:rPr>
          <w:spacing w:val="-2"/>
          <w:w w:val="110"/>
        </w:rPr>
        <w:t>l</w:t>
      </w:r>
      <w:r w:rsidR="00B43EE3">
        <w:rPr>
          <w:spacing w:val="1"/>
          <w:w w:val="110"/>
        </w:rPr>
        <w:t>e</w:t>
      </w:r>
      <w:r w:rsidR="00B43EE3">
        <w:rPr>
          <w:w w:val="110"/>
        </w:rPr>
        <w:t>g</w:t>
      </w:r>
      <w:r w:rsidR="00B43EE3">
        <w:rPr>
          <w:spacing w:val="-1"/>
          <w:w w:val="110"/>
        </w:rPr>
        <w:t>a</w:t>
      </w:r>
      <w:r w:rsidR="00B43EE3">
        <w:rPr>
          <w:w w:val="110"/>
        </w:rPr>
        <w:t>tio</w:t>
      </w:r>
      <w:r w:rsidR="00B43EE3">
        <w:rPr>
          <w:spacing w:val="1"/>
          <w:w w:val="110"/>
        </w:rPr>
        <w:t>n</w:t>
      </w:r>
      <w:r w:rsidR="00B43EE3">
        <w:rPr>
          <w:w w:val="110"/>
        </w:rPr>
        <w:t>s</w:t>
      </w:r>
      <w:r w:rsidR="00B43EE3">
        <w:rPr>
          <w:spacing w:val="-11"/>
          <w:w w:val="110"/>
        </w:rPr>
        <w:t xml:space="preserve"> </w:t>
      </w:r>
      <w:r w:rsidR="00B43EE3">
        <w:rPr>
          <w:w w:val="110"/>
        </w:rPr>
        <w:t>aga</w:t>
      </w:r>
      <w:r w:rsidR="00B43EE3">
        <w:rPr>
          <w:spacing w:val="-1"/>
          <w:w w:val="110"/>
        </w:rPr>
        <w:t>i</w:t>
      </w:r>
      <w:r w:rsidR="00B43EE3">
        <w:rPr>
          <w:w w:val="110"/>
        </w:rPr>
        <w:t>nst</w:t>
      </w:r>
      <w:r w:rsidR="00B43EE3">
        <w:rPr>
          <w:spacing w:val="-9"/>
          <w:w w:val="110"/>
        </w:rPr>
        <w:t xml:space="preserve"> </w:t>
      </w:r>
      <w:r w:rsidR="001B4FCE">
        <w:rPr>
          <w:spacing w:val="-9"/>
          <w:w w:val="110"/>
        </w:rPr>
        <w:t xml:space="preserve">Rush </w:t>
      </w:r>
      <w:r w:rsidR="00B43EE3">
        <w:rPr>
          <w:w w:val="110"/>
        </w:rPr>
        <w:t>Golf</w:t>
      </w:r>
      <w:r w:rsidR="001B4FCE">
        <w:rPr>
          <w:w w:val="110"/>
        </w:rPr>
        <w:t xml:space="preserve"> Club</w:t>
      </w:r>
      <w:r w:rsidR="00B43EE3">
        <w:rPr>
          <w:spacing w:val="-12"/>
          <w:w w:val="110"/>
        </w:rPr>
        <w:t xml:space="preserve"> </w:t>
      </w:r>
      <w:r w:rsidR="00B43EE3">
        <w:rPr>
          <w:w w:val="110"/>
        </w:rPr>
        <w:t>L</w:t>
      </w:r>
      <w:r w:rsidR="00B43EE3">
        <w:rPr>
          <w:spacing w:val="1"/>
          <w:w w:val="110"/>
        </w:rPr>
        <w:t>e</w:t>
      </w:r>
      <w:r w:rsidR="00B43EE3">
        <w:rPr>
          <w:spacing w:val="-1"/>
          <w:w w:val="110"/>
        </w:rPr>
        <w:t>a</w:t>
      </w:r>
      <w:r w:rsidR="00B43EE3">
        <w:rPr>
          <w:w w:val="110"/>
        </w:rPr>
        <w:t>d</w:t>
      </w:r>
      <w:r w:rsidR="00B43EE3">
        <w:rPr>
          <w:spacing w:val="1"/>
          <w:w w:val="110"/>
        </w:rPr>
        <w:t>e</w:t>
      </w:r>
      <w:r w:rsidR="00B43EE3">
        <w:rPr>
          <w:w w:val="110"/>
        </w:rPr>
        <w:t>rs</w:t>
      </w:r>
    </w:p>
    <w:p w14:paraId="27B45EC4" w14:textId="77777777" w:rsidR="00B43EE3" w:rsidRDefault="001B4FCE" w:rsidP="00402458">
      <w:pPr>
        <w:pStyle w:val="BodyText"/>
        <w:kinsoku w:val="0"/>
        <w:overflowPunct w:val="0"/>
        <w:spacing w:line="252" w:lineRule="exact"/>
      </w:pPr>
      <w:r>
        <w:t xml:space="preserve">Rush </w:t>
      </w:r>
      <w:r w:rsidR="00B43EE3">
        <w:t>Golf</w:t>
      </w:r>
      <w:r w:rsidR="00B43EE3">
        <w:rPr>
          <w:spacing w:val="3"/>
        </w:rPr>
        <w:t xml:space="preserve"> </w:t>
      </w:r>
      <w:r>
        <w:rPr>
          <w:spacing w:val="3"/>
        </w:rPr>
        <w:t xml:space="preserve">Club </w:t>
      </w:r>
      <w:r w:rsidR="00B43EE3">
        <w:t>h</w:t>
      </w:r>
      <w:r w:rsidR="00B43EE3">
        <w:rPr>
          <w:spacing w:val="-1"/>
        </w:rPr>
        <w:t>a</w:t>
      </w:r>
      <w:r w:rsidR="00B43EE3">
        <w:t>s</w:t>
      </w:r>
      <w:r w:rsidR="00B43EE3">
        <w:rPr>
          <w:spacing w:val="2"/>
        </w:rPr>
        <w:t xml:space="preserve"> </w:t>
      </w:r>
      <w:r w:rsidR="00B43EE3">
        <w:rPr>
          <w:spacing w:val="-1"/>
        </w:rPr>
        <w:t>ag</w:t>
      </w:r>
      <w:r w:rsidR="00B43EE3">
        <w:rPr>
          <w:spacing w:val="-2"/>
        </w:rPr>
        <w:t>r</w:t>
      </w:r>
      <w:r w:rsidR="00B43EE3">
        <w:t>eed</w:t>
      </w:r>
      <w:r w:rsidR="00B43EE3">
        <w:rPr>
          <w:spacing w:val="3"/>
        </w:rPr>
        <w:t xml:space="preserve"> </w:t>
      </w:r>
      <w:r w:rsidR="00B43EE3">
        <w:t>p</w:t>
      </w:r>
      <w:r w:rsidR="00B43EE3">
        <w:rPr>
          <w:spacing w:val="-2"/>
        </w:rPr>
        <w:t>ro</w:t>
      </w:r>
      <w:r w:rsidR="00B43EE3">
        <w:rPr>
          <w:spacing w:val="-1"/>
        </w:rPr>
        <w:t>c</w:t>
      </w:r>
      <w:r w:rsidR="00B43EE3">
        <w:rPr>
          <w:spacing w:val="2"/>
        </w:rPr>
        <w:t>e</w:t>
      </w:r>
      <w:r w:rsidR="00B43EE3">
        <w:rPr>
          <w:spacing w:val="-3"/>
        </w:rPr>
        <w:t>d</w:t>
      </w:r>
      <w:r w:rsidR="00B43EE3">
        <w:t>u</w:t>
      </w:r>
      <w:r w:rsidR="00B43EE3">
        <w:rPr>
          <w:spacing w:val="-2"/>
        </w:rPr>
        <w:t>r</w:t>
      </w:r>
      <w:r w:rsidR="00B43EE3">
        <w:t>es</w:t>
      </w:r>
      <w:r w:rsidR="00B43EE3">
        <w:rPr>
          <w:spacing w:val="2"/>
        </w:rPr>
        <w:t xml:space="preserve"> </w:t>
      </w:r>
      <w:r w:rsidR="00B43EE3">
        <w:t>to</w:t>
      </w:r>
      <w:r w:rsidR="00B43EE3">
        <w:rPr>
          <w:spacing w:val="4"/>
        </w:rPr>
        <w:t xml:space="preserve"> </w:t>
      </w:r>
      <w:r w:rsidR="00B43EE3">
        <w:rPr>
          <w:spacing w:val="-3"/>
        </w:rPr>
        <w:t>b</w:t>
      </w:r>
      <w:r w:rsidR="00B43EE3">
        <w:t>e</w:t>
      </w:r>
      <w:r w:rsidR="00B43EE3">
        <w:rPr>
          <w:spacing w:val="3"/>
        </w:rPr>
        <w:t xml:space="preserve"> </w:t>
      </w:r>
      <w:r w:rsidR="00B43EE3">
        <w:t>follo</w:t>
      </w:r>
      <w:r w:rsidR="00B43EE3">
        <w:rPr>
          <w:spacing w:val="-3"/>
        </w:rPr>
        <w:t>w</w:t>
      </w:r>
      <w:r w:rsidR="00B43EE3">
        <w:t>ed</w:t>
      </w:r>
      <w:r w:rsidR="00B43EE3">
        <w:rPr>
          <w:spacing w:val="3"/>
        </w:rPr>
        <w:t xml:space="preserve"> </w:t>
      </w:r>
      <w:r w:rsidR="00B43EE3">
        <w:t xml:space="preserve">in </w:t>
      </w:r>
      <w:r w:rsidR="00B43EE3">
        <w:rPr>
          <w:spacing w:val="1"/>
        </w:rPr>
        <w:t>c</w:t>
      </w:r>
      <w:r w:rsidR="00B43EE3">
        <w:rPr>
          <w:spacing w:val="-1"/>
        </w:rPr>
        <w:t>a</w:t>
      </w:r>
      <w:r w:rsidR="00B43EE3">
        <w:rPr>
          <w:spacing w:val="-4"/>
        </w:rPr>
        <w:t>s</w:t>
      </w:r>
      <w:r w:rsidR="00B43EE3">
        <w:rPr>
          <w:spacing w:val="2"/>
        </w:rPr>
        <w:t>e</w:t>
      </w:r>
      <w:r w:rsidR="00B43EE3">
        <w:t>s</w:t>
      </w:r>
      <w:r w:rsidR="00B43EE3">
        <w:rPr>
          <w:spacing w:val="2"/>
        </w:rPr>
        <w:t xml:space="preserve"> </w:t>
      </w:r>
      <w:r w:rsidR="00B43EE3">
        <w:t>of</w:t>
      </w:r>
      <w:r w:rsidR="00B43EE3">
        <w:rPr>
          <w:spacing w:val="1"/>
        </w:rPr>
        <w:t xml:space="preserve"> </w:t>
      </w:r>
      <w:r w:rsidR="00B43EE3">
        <w:rPr>
          <w:spacing w:val="-1"/>
        </w:rPr>
        <w:t>a</w:t>
      </w:r>
      <w:r w:rsidR="00B43EE3">
        <w:t>l</w:t>
      </w:r>
      <w:r w:rsidR="00B43EE3">
        <w:rPr>
          <w:spacing w:val="-1"/>
        </w:rPr>
        <w:t>l</w:t>
      </w:r>
      <w:r w:rsidR="00B43EE3">
        <w:rPr>
          <w:spacing w:val="2"/>
        </w:rPr>
        <w:t>e</w:t>
      </w:r>
      <w:r w:rsidR="00B43EE3">
        <w:rPr>
          <w:spacing w:val="-4"/>
        </w:rPr>
        <w:t>g</w:t>
      </w:r>
      <w:r w:rsidR="00B43EE3">
        <w:rPr>
          <w:spacing w:val="2"/>
        </w:rPr>
        <w:t>e</w:t>
      </w:r>
      <w:r w:rsidR="00B43EE3">
        <w:t>d</w:t>
      </w:r>
      <w:r w:rsidR="00B43EE3">
        <w:rPr>
          <w:spacing w:val="1"/>
        </w:rPr>
        <w:t xml:space="preserve"> </w:t>
      </w:r>
      <w:r w:rsidR="00B43EE3">
        <w:rPr>
          <w:spacing w:val="-1"/>
        </w:rPr>
        <w:t>c</w:t>
      </w:r>
      <w:r w:rsidR="00B43EE3">
        <w:t>hi</w:t>
      </w:r>
      <w:r w:rsidR="00B43EE3">
        <w:rPr>
          <w:spacing w:val="-1"/>
        </w:rPr>
        <w:t>l</w:t>
      </w:r>
      <w:r w:rsidR="00B43EE3">
        <w:t>d</w:t>
      </w:r>
      <w:r w:rsidR="00B43EE3">
        <w:rPr>
          <w:spacing w:val="3"/>
        </w:rPr>
        <w:t xml:space="preserve"> </w:t>
      </w:r>
      <w:r w:rsidR="00B43EE3">
        <w:rPr>
          <w:spacing w:val="-1"/>
        </w:rPr>
        <w:t>a</w:t>
      </w:r>
      <w:r w:rsidR="00B43EE3">
        <w:t>bu</w:t>
      </w:r>
      <w:r w:rsidR="00B43EE3">
        <w:rPr>
          <w:spacing w:val="-4"/>
        </w:rPr>
        <w:t>s</w:t>
      </w:r>
      <w:r w:rsidR="00B43EE3">
        <w:t>e</w:t>
      </w:r>
      <w:r w:rsidR="00B43EE3">
        <w:rPr>
          <w:spacing w:val="11"/>
        </w:rPr>
        <w:t xml:space="preserve"> </w:t>
      </w:r>
      <w:r w:rsidR="00B43EE3">
        <w:rPr>
          <w:spacing w:val="-3"/>
        </w:rPr>
        <w:t>m</w:t>
      </w:r>
      <w:r w:rsidR="00B43EE3">
        <w:rPr>
          <w:spacing w:val="-1"/>
        </w:rPr>
        <w:t>a</w:t>
      </w:r>
      <w:r w:rsidR="00B43EE3">
        <w:rPr>
          <w:spacing w:val="-3"/>
        </w:rPr>
        <w:t>d</w:t>
      </w:r>
      <w:r w:rsidR="00B43EE3">
        <w:t>e</w:t>
      </w:r>
      <w:r w:rsidR="00B43EE3">
        <w:rPr>
          <w:spacing w:val="5"/>
        </w:rPr>
        <w:t xml:space="preserve"> </w:t>
      </w:r>
      <w:r w:rsidR="00B43EE3">
        <w:rPr>
          <w:spacing w:val="-4"/>
        </w:rPr>
        <w:t>a</w:t>
      </w:r>
      <w:r w:rsidR="00B43EE3">
        <w:rPr>
          <w:spacing w:val="-1"/>
        </w:rPr>
        <w:t>ga</w:t>
      </w:r>
      <w:r w:rsidR="00B43EE3">
        <w:t>in</w:t>
      </w:r>
      <w:r w:rsidR="00B43EE3">
        <w:rPr>
          <w:spacing w:val="-2"/>
        </w:rPr>
        <w:t>s</w:t>
      </w:r>
      <w:r w:rsidR="00B43EE3">
        <w:t>t</w:t>
      </w:r>
      <w:r w:rsidR="00B43EE3">
        <w:rPr>
          <w:spacing w:val="4"/>
        </w:rPr>
        <w:t xml:space="preserve"> </w:t>
      </w:r>
      <w:r>
        <w:rPr>
          <w:spacing w:val="4"/>
        </w:rPr>
        <w:t xml:space="preserve">Rush </w:t>
      </w:r>
      <w:r w:rsidR="00B43EE3">
        <w:t>Golf</w:t>
      </w:r>
      <w:r w:rsidR="00B43EE3">
        <w:rPr>
          <w:spacing w:val="4"/>
        </w:rPr>
        <w:t xml:space="preserve"> </w:t>
      </w:r>
      <w:r>
        <w:rPr>
          <w:spacing w:val="4"/>
        </w:rPr>
        <w:t xml:space="preserve">Club </w:t>
      </w:r>
      <w:r w:rsidR="00B43EE3">
        <w:rPr>
          <w:spacing w:val="-3"/>
        </w:rPr>
        <w:t>L</w:t>
      </w:r>
      <w:r w:rsidR="00B43EE3">
        <w:rPr>
          <w:spacing w:val="2"/>
        </w:rPr>
        <w:t>e</w:t>
      </w:r>
      <w:r w:rsidR="00B43EE3">
        <w:rPr>
          <w:spacing w:val="-1"/>
        </w:rPr>
        <w:t>a</w:t>
      </w:r>
      <w:r w:rsidR="00B43EE3">
        <w:rPr>
          <w:spacing w:val="-3"/>
        </w:rPr>
        <w:t>d</w:t>
      </w:r>
      <w:r w:rsidR="00B43EE3">
        <w:rPr>
          <w:spacing w:val="2"/>
        </w:rPr>
        <w:t>e</w:t>
      </w:r>
      <w:r w:rsidR="00B43EE3">
        <w:rPr>
          <w:spacing w:val="-2"/>
        </w:rPr>
        <w:t>rs</w:t>
      </w:r>
      <w:r w:rsidR="00B43EE3">
        <w:t>.</w:t>
      </w:r>
      <w:r w:rsidR="00B43EE3">
        <w:rPr>
          <w:spacing w:val="3"/>
        </w:rPr>
        <w:t xml:space="preserve"> </w:t>
      </w:r>
      <w:r w:rsidR="00B43EE3">
        <w:t>If</w:t>
      </w:r>
      <w:r w:rsidR="00B43EE3">
        <w:rPr>
          <w:spacing w:val="3"/>
        </w:rPr>
        <w:t xml:space="preserve"> </w:t>
      </w:r>
      <w:r w:rsidR="00B43EE3">
        <w:rPr>
          <w:spacing w:val="-2"/>
        </w:rPr>
        <w:t>s</w:t>
      </w:r>
      <w:r w:rsidR="00B43EE3">
        <w:rPr>
          <w:spacing w:val="-3"/>
        </w:rPr>
        <w:t>u</w:t>
      </w:r>
      <w:r w:rsidR="00B43EE3">
        <w:rPr>
          <w:spacing w:val="1"/>
        </w:rPr>
        <w:t>c</w:t>
      </w:r>
      <w:r w:rsidR="00B43EE3">
        <w:t xml:space="preserve">h </w:t>
      </w:r>
      <w:r w:rsidR="00B43EE3">
        <w:rPr>
          <w:spacing w:val="-1"/>
        </w:rPr>
        <w:t>a</w:t>
      </w:r>
      <w:r w:rsidR="00B43EE3">
        <w:t>n</w:t>
      </w:r>
      <w:r w:rsidR="00B43EE3">
        <w:rPr>
          <w:spacing w:val="3"/>
        </w:rPr>
        <w:t xml:space="preserve"> </w:t>
      </w:r>
      <w:r w:rsidR="00B43EE3">
        <w:rPr>
          <w:spacing w:val="-1"/>
        </w:rPr>
        <w:t>a</w:t>
      </w:r>
      <w:r w:rsidR="00B43EE3">
        <w:t>l</w:t>
      </w:r>
      <w:r w:rsidR="00B43EE3">
        <w:rPr>
          <w:spacing w:val="-1"/>
        </w:rPr>
        <w:t>l</w:t>
      </w:r>
      <w:r w:rsidR="00B43EE3">
        <w:rPr>
          <w:spacing w:val="2"/>
        </w:rPr>
        <w:t>e</w:t>
      </w:r>
      <w:r w:rsidR="00B43EE3">
        <w:rPr>
          <w:spacing w:val="-1"/>
        </w:rPr>
        <w:t>g</w:t>
      </w:r>
      <w:r w:rsidR="00B43EE3">
        <w:rPr>
          <w:spacing w:val="-4"/>
        </w:rPr>
        <w:t>a</w:t>
      </w:r>
      <w:r w:rsidR="00B43EE3">
        <w:t>tion</w:t>
      </w:r>
      <w:r w:rsidR="00B43EE3">
        <w:rPr>
          <w:spacing w:val="3"/>
        </w:rPr>
        <w:t xml:space="preserve"> </w:t>
      </w:r>
      <w:r w:rsidR="00402458">
        <w:rPr>
          <w:spacing w:val="-3"/>
        </w:rPr>
        <w:t>i</w:t>
      </w:r>
      <w:r w:rsidR="00402458">
        <w:t xml:space="preserve">s </w:t>
      </w:r>
      <w:r w:rsidR="00B43EE3">
        <w:rPr>
          <w:spacing w:val="-3"/>
        </w:rPr>
        <w:t>m</w:t>
      </w:r>
      <w:r w:rsidR="00B43EE3">
        <w:rPr>
          <w:spacing w:val="-1"/>
        </w:rPr>
        <w:t>a</w:t>
      </w:r>
      <w:r w:rsidR="00B43EE3">
        <w:t>de</w:t>
      </w:r>
      <w:r w:rsidR="00B43EE3">
        <w:rPr>
          <w:spacing w:val="3"/>
        </w:rPr>
        <w:t xml:space="preserve"> </w:t>
      </w:r>
      <w:r w:rsidR="00B43EE3">
        <w:rPr>
          <w:spacing w:val="-1"/>
        </w:rPr>
        <w:t>aga</w:t>
      </w:r>
      <w:r w:rsidR="00B43EE3">
        <w:t>in</w:t>
      </w:r>
      <w:r w:rsidR="00B43EE3">
        <w:rPr>
          <w:spacing w:val="-2"/>
        </w:rPr>
        <w:t>s</w:t>
      </w:r>
      <w:r w:rsidR="00B43EE3">
        <w:t>t</w:t>
      </w:r>
      <w:r w:rsidR="00B43EE3">
        <w:rPr>
          <w:spacing w:val="-1"/>
        </w:rPr>
        <w:t xml:space="preserve"> </w:t>
      </w:r>
      <w:r w:rsidR="00B43EE3">
        <w:t>a</w:t>
      </w:r>
      <w:r w:rsidR="00B43EE3">
        <w:rPr>
          <w:spacing w:val="1"/>
        </w:rPr>
        <w:t xml:space="preserve"> </w:t>
      </w:r>
      <w:r>
        <w:rPr>
          <w:spacing w:val="1"/>
        </w:rPr>
        <w:t xml:space="preserve">Rush </w:t>
      </w:r>
      <w:r w:rsidR="00B43EE3">
        <w:t>Golf</w:t>
      </w:r>
      <w:r>
        <w:t xml:space="preserve"> Club</w:t>
      </w:r>
      <w:r w:rsidR="00B43EE3">
        <w:rPr>
          <w:spacing w:val="-2"/>
        </w:rPr>
        <w:t xml:space="preserve"> </w:t>
      </w:r>
      <w:r w:rsidR="00B43EE3">
        <w:rPr>
          <w:spacing w:val="-3"/>
        </w:rPr>
        <w:t>L</w:t>
      </w:r>
      <w:r w:rsidR="00B43EE3">
        <w:rPr>
          <w:spacing w:val="2"/>
        </w:rPr>
        <w:t>e</w:t>
      </w:r>
      <w:r w:rsidR="00B43EE3">
        <w:rPr>
          <w:spacing w:val="-1"/>
        </w:rPr>
        <w:t>a</w:t>
      </w:r>
      <w:r w:rsidR="00B43EE3">
        <w:rPr>
          <w:spacing w:val="-3"/>
        </w:rPr>
        <w:t>d</w:t>
      </w:r>
      <w:r w:rsidR="00B43EE3">
        <w:rPr>
          <w:spacing w:val="2"/>
        </w:rPr>
        <w:t>e</w:t>
      </w:r>
      <w:r w:rsidR="00B43EE3">
        <w:t>r</w:t>
      </w:r>
      <w:r w:rsidR="00B43EE3">
        <w:rPr>
          <w:spacing w:val="-3"/>
        </w:rPr>
        <w:t xml:space="preserve"> </w:t>
      </w:r>
      <w:r w:rsidR="00B43EE3">
        <w:t>wo</w:t>
      </w:r>
      <w:r w:rsidR="00B43EE3">
        <w:rPr>
          <w:spacing w:val="-4"/>
        </w:rPr>
        <w:t>r</w:t>
      </w:r>
      <w:r w:rsidR="00B43EE3">
        <w:rPr>
          <w:spacing w:val="2"/>
        </w:rPr>
        <w:t>k</w:t>
      </w:r>
      <w:r w:rsidR="00B43EE3">
        <w:t>ing w</w:t>
      </w:r>
      <w:r w:rsidR="00B43EE3">
        <w:rPr>
          <w:spacing w:val="-4"/>
        </w:rPr>
        <w:t>i</w:t>
      </w:r>
      <w:r w:rsidR="00B43EE3">
        <w:t>thin</w:t>
      </w:r>
      <w:r w:rsidR="00B43EE3">
        <w:rPr>
          <w:spacing w:val="-2"/>
        </w:rPr>
        <w:t xml:space="preserve"> </w:t>
      </w:r>
      <w:r w:rsidR="00B43EE3">
        <w:t>t</w:t>
      </w:r>
      <w:r w:rsidR="00B43EE3">
        <w:rPr>
          <w:spacing w:val="-1"/>
        </w:rPr>
        <w:t>h</w:t>
      </w:r>
      <w:r w:rsidR="00B43EE3">
        <w:t>e or</w:t>
      </w:r>
      <w:r w:rsidR="00B43EE3">
        <w:rPr>
          <w:spacing w:val="-1"/>
        </w:rPr>
        <w:t>ga</w:t>
      </w:r>
      <w:r w:rsidR="00B43EE3">
        <w:t>ni</w:t>
      </w:r>
      <w:r w:rsidR="00B43EE3">
        <w:rPr>
          <w:spacing w:val="-2"/>
        </w:rPr>
        <w:t>s</w:t>
      </w:r>
      <w:r w:rsidR="00B43EE3">
        <w:rPr>
          <w:spacing w:val="-1"/>
        </w:rPr>
        <w:t>a</w:t>
      </w:r>
      <w:r w:rsidR="00B43EE3">
        <w:t>tion,</w:t>
      </w:r>
      <w:r w:rsidR="00B43EE3">
        <w:rPr>
          <w:spacing w:val="-2"/>
        </w:rPr>
        <w:t xml:space="preserve"> </w:t>
      </w:r>
      <w:r w:rsidR="00B43EE3">
        <w:t>two</w:t>
      </w:r>
      <w:r w:rsidR="00B43EE3">
        <w:rPr>
          <w:spacing w:val="-2"/>
        </w:rPr>
        <w:t xml:space="preserve"> </w:t>
      </w:r>
      <w:r w:rsidR="00B43EE3">
        <w:t>p</w:t>
      </w:r>
      <w:r w:rsidR="00B43EE3">
        <w:rPr>
          <w:spacing w:val="-2"/>
        </w:rPr>
        <w:t>ro</w:t>
      </w:r>
      <w:r w:rsidR="00B43EE3">
        <w:rPr>
          <w:spacing w:val="-1"/>
        </w:rPr>
        <w:t>c</w:t>
      </w:r>
      <w:r w:rsidR="00B43EE3">
        <w:rPr>
          <w:spacing w:val="2"/>
        </w:rPr>
        <w:t>e</w:t>
      </w:r>
      <w:r w:rsidR="00B43EE3">
        <w:t>du</w:t>
      </w:r>
      <w:r w:rsidR="00B43EE3">
        <w:rPr>
          <w:spacing w:val="-4"/>
        </w:rPr>
        <w:t>r</w:t>
      </w:r>
      <w:r w:rsidR="00B43EE3">
        <w:rPr>
          <w:spacing w:val="2"/>
        </w:rPr>
        <w:t>e</w:t>
      </w:r>
      <w:r w:rsidR="00B43EE3">
        <w:t xml:space="preserve">s </w:t>
      </w:r>
      <w:r w:rsidR="00B43EE3">
        <w:rPr>
          <w:spacing w:val="-2"/>
        </w:rPr>
        <w:t>s</w:t>
      </w:r>
      <w:r w:rsidR="00B43EE3">
        <w:rPr>
          <w:spacing w:val="-3"/>
        </w:rPr>
        <w:t>h</w:t>
      </w:r>
      <w:r w:rsidR="00B43EE3">
        <w:rPr>
          <w:spacing w:val="-2"/>
        </w:rPr>
        <w:t>o</w:t>
      </w:r>
      <w:r w:rsidR="00B43EE3">
        <w:t xml:space="preserve">uld </w:t>
      </w:r>
      <w:r w:rsidR="00B43EE3">
        <w:rPr>
          <w:spacing w:val="-3"/>
        </w:rPr>
        <w:t>b</w:t>
      </w:r>
      <w:r w:rsidR="00B43EE3">
        <w:t>e follo</w:t>
      </w:r>
      <w:r w:rsidR="00B43EE3">
        <w:rPr>
          <w:spacing w:val="-3"/>
        </w:rPr>
        <w:t>w</w:t>
      </w:r>
      <w:r w:rsidR="00B43EE3">
        <w:t>ed:</w:t>
      </w:r>
    </w:p>
    <w:p w14:paraId="4DA45C45" w14:textId="77777777" w:rsidR="00B43EE3" w:rsidRDefault="00B43EE3">
      <w:pPr>
        <w:pStyle w:val="BodyText"/>
        <w:numPr>
          <w:ilvl w:val="0"/>
          <w:numId w:val="14"/>
        </w:numPr>
        <w:tabs>
          <w:tab w:val="left" w:pos="471"/>
        </w:tabs>
        <w:kinsoku w:val="0"/>
        <w:overflowPunct w:val="0"/>
        <w:spacing w:before="17" w:line="254" w:lineRule="exact"/>
        <w:ind w:left="472" w:right="229"/>
      </w:pPr>
      <w:r>
        <w:rPr>
          <w:spacing w:val="-2"/>
        </w:rPr>
        <w:t>T</w:t>
      </w:r>
      <w:r>
        <w:t>he</w:t>
      </w:r>
      <w:r>
        <w:rPr>
          <w:spacing w:val="3"/>
        </w:rPr>
        <w:t xml:space="preserve"> </w:t>
      </w:r>
      <w:r>
        <w:rPr>
          <w:spacing w:val="-4"/>
        </w:rPr>
        <w:t>r</w:t>
      </w:r>
      <w:r>
        <w:rPr>
          <w:spacing w:val="2"/>
        </w:rPr>
        <w:t>e</w:t>
      </w:r>
      <w:r>
        <w:rPr>
          <w:spacing w:val="-3"/>
        </w:rPr>
        <w:t>p</w:t>
      </w:r>
      <w:r>
        <w:t>orting</w:t>
      </w:r>
      <w:r>
        <w:rPr>
          <w:spacing w:val="-2"/>
        </w:rPr>
        <w:t xml:space="preserve"> </w:t>
      </w:r>
      <w:r>
        <w:t>p</w:t>
      </w:r>
      <w:r>
        <w:rPr>
          <w:spacing w:val="-2"/>
        </w:rPr>
        <w:t>ro</w:t>
      </w:r>
      <w:r>
        <w:rPr>
          <w:spacing w:val="-1"/>
        </w:rPr>
        <w:t>c</w:t>
      </w:r>
      <w:r>
        <w:rPr>
          <w:spacing w:val="2"/>
        </w:rPr>
        <w:t>e</w:t>
      </w:r>
      <w:r>
        <w:t>du</w:t>
      </w:r>
      <w:r>
        <w:rPr>
          <w:spacing w:val="-4"/>
        </w:rPr>
        <w:t>r</w:t>
      </w:r>
      <w:r>
        <w:t>e</w:t>
      </w:r>
      <w:r>
        <w:rPr>
          <w:spacing w:val="3"/>
        </w:rPr>
        <w:t xml:space="preserve"> </w:t>
      </w:r>
      <w:r>
        <w:rPr>
          <w:spacing w:val="-3"/>
        </w:rPr>
        <w:t>i</w:t>
      </w:r>
      <w:r>
        <w:t>n</w:t>
      </w:r>
      <w:r>
        <w:rPr>
          <w:spacing w:val="1"/>
        </w:rPr>
        <w:t xml:space="preserve"> </w:t>
      </w:r>
      <w:r>
        <w:rPr>
          <w:spacing w:val="-2"/>
        </w:rPr>
        <w:t>r</w:t>
      </w:r>
      <w:r>
        <w:rPr>
          <w:spacing w:val="2"/>
        </w:rPr>
        <w:t>e</w:t>
      </w:r>
      <w:r>
        <w:rPr>
          <w:spacing w:val="-2"/>
        </w:rPr>
        <w:t>s</w:t>
      </w:r>
      <w:r>
        <w:rPr>
          <w:spacing w:val="-3"/>
        </w:rPr>
        <w:t>p</w:t>
      </w:r>
      <w:r>
        <w:t>e</w:t>
      </w:r>
      <w:r>
        <w:rPr>
          <w:spacing w:val="-1"/>
        </w:rPr>
        <w:t>c</w:t>
      </w:r>
      <w:r>
        <w:t>t</w:t>
      </w:r>
      <w:r>
        <w:rPr>
          <w:spacing w:val="-1"/>
        </w:rPr>
        <w:t xml:space="preserve"> </w:t>
      </w:r>
      <w:r>
        <w:t>of</w:t>
      </w:r>
      <w:r>
        <w:rPr>
          <w:spacing w:val="1"/>
        </w:rPr>
        <w:t xml:space="preserve"> </w:t>
      </w:r>
      <w:r>
        <w:rPr>
          <w:spacing w:val="-2"/>
        </w:rPr>
        <w:t>s</w:t>
      </w:r>
      <w:r>
        <w:t>u</w:t>
      </w:r>
      <w:r>
        <w:rPr>
          <w:spacing w:val="-2"/>
        </w:rPr>
        <w:t>s</w:t>
      </w:r>
      <w:r>
        <w:rPr>
          <w:spacing w:val="-3"/>
        </w:rPr>
        <w:t>p</w:t>
      </w:r>
      <w:r>
        <w:t>e</w:t>
      </w:r>
      <w:r>
        <w:rPr>
          <w:spacing w:val="-1"/>
        </w:rPr>
        <w:t>c</w:t>
      </w:r>
      <w:r>
        <w:rPr>
          <w:spacing w:val="-2"/>
        </w:rPr>
        <w:t>t</w:t>
      </w:r>
      <w:r>
        <w:rPr>
          <w:spacing w:val="2"/>
        </w:rPr>
        <w:t>e</w:t>
      </w:r>
      <w:r>
        <w:t>d</w:t>
      </w:r>
      <w:r>
        <w:rPr>
          <w:spacing w:val="-1"/>
        </w:rPr>
        <w:t xml:space="preserve"> </w:t>
      </w:r>
      <w:r>
        <w:rPr>
          <w:spacing w:val="1"/>
        </w:rPr>
        <w:t>c</w:t>
      </w:r>
      <w:r>
        <w:t>hi</w:t>
      </w:r>
      <w:r>
        <w:rPr>
          <w:spacing w:val="-4"/>
        </w:rPr>
        <w:t>l</w:t>
      </w:r>
      <w:r>
        <w:t>d</w:t>
      </w:r>
      <w:r>
        <w:rPr>
          <w:spacing w:val="1"/>
        </w:rPr>
        <w:t xml:space="preserve"> </w:t>
      </w:r>
      <w:r>
        <w:rPr>
          <w:spacing w:val="-1"/>
        </w:rPr>
        <w:t>a</w:t>
      </w:r>
      <w:r>
        <w:t>bu</w:t>
      </w:r>
      <w:r>
        <w:rPr>
          <w:spacing w:val="-4"/>
        </w:rPr>
        <w:t>s</w:t>
      </w:r>
      <w:r>
        <w:t>e (</w:t>
      </w:r>
      <w:r>
        <w:rPr>
          <w:spacing w:val="-2"/>
        </w:rPr>
        <w:t>r</w:t>
      </w:r>
      <w:r>
        <w:t>epo</w:t>
      </w:r>
      <w:r>
        <w:rPr>
          <w:spacing w:val="-1"/>
        </w:rPr>
        <w:t>r</w:t>
      </w:r>
      <w:r>
        <w:rPr>
          <w:spacing w:val="-2"/>
        </w:rPr>
        <w:t>t</w:t>
      </w:r>
      <w:r>
        <w:t>ed</w:t>
      </w:r>
      <w:r>
        <w:rPr>
          <w:spacing w:val="1"/>
        </w:rPr>
        <w:t xml:space="preserve"> </w:t>
      </w:r>
      <w:r>
        <w:rPr>
          <w:spacing w:val="-3"/>
        </w:rPr>
        <w:t>b</w:t>
      </w:r>
      <w:r>
        <w:t>y t</w:t>
      </w:r>
      <w:r>
        <w:rPr>
          <w:spacing w:val="-3"/>
        </w:rPr>
        <w:t>h</w:t>
      </w:r>
      <w:r>
        <w:t>e</w:t>
      </w:r>
      <w:r>
        <w:rPr>
          <w:spacing w:val="-2"/>
        </w:rPr>
        <w:t xml:space="preserve"> </w:t>
      </w:r>
      <w:r w:rsidR="001B4FCE">
        <w:t>Club’s</w:t>
      </w:r>
      <w:r>
        <w:rPr>
          <w:spacing w:val="-2"/>
        </w:rPr>
        <w:t xml:space="preserve"> </w:t>
      </w:r>
      <w:r>
        <w:t>Ch</w:t>
      </w:r>
      <w:r>
        <w:rPr>
          <w:spacing w:val="-1"/>
        </w:rPr>
        <w:t>i</w:t>
      </w:r>
      <w:r>
        <w:t>ld</w:t>
      </w:r>
      <w:r>
        <w:rPr>
          <w:spacing w:val="-4"/>
        </w:rPr>
        <w:t>r</w:t>
      </w:r>
      <w:r>
        <w:rPr>
          <w:spacing w:val="2"/>
        </w:rPr>
        <w:t>e</w:t>
      </w:r>
      <w:r w:rsidR="001B4FCE">
        <w:t>n</w:t>
      </w:r>
      <w:r>
        <w:rPr>
          <w:spacing w:val="-3"/>
        </w:rPr>
        <w:t xml:space="preserve"> </w:t>
      </w:r>
      <w:r>
        <w:t>Offi</w:t>
      </w:r>
      <w:r>
        <w:rPr>
          <w:spacing w:val="-2"/>
        </w:rPr>
        <w:t>c</w:t>
      </w:r>
      <w:r>
        <w:rPr>
          <w:spacing w:val="2"/>
        </w:rPr>
        <w:t>e</w:t>
      </w:r>
      <w:r>
        <w:t>r</w:t>
      </w:r>
      <w:r>
        <w:rPr>
          <w:spacing w:val="4"/>
        </w:rPr>
        <w:t xml:space="preserve"> </w:t>
      </w:r>
      <w:r>
        <w:t>&amp; DL</w:t>
      </w:r>
      <w:r>
        <w:rPr>
          <w:spacing w:val="-2"/>
        </w:rPr>
        <w:t>P</w:t>
      </w:r>
      <w:r>
        <w:t xml:space="preserve">), </w:t>
      </w:r>
      <w:r>
        <w:rPr>
          <w:spacing w:val="-4"/>
        </w:rPr>
        <w:t>s</w:t>
      </w:r>
      <w:r>
        <w:t>ee p</w:t>
      </w:r>
      <w:r>
        <w:rPr>
          <w:spacing w:val="-2"/>
        </w:rPr>
        <w:t>r</w:t>
      </w:r>
      <w:r>
        <w:t>e</w:t>
      </w:r>
      <w:r>
        <w:rPr>
          <w:spacing w:val="1"/>
        </w:rPr>
        <w:t>v</w:t>
      </w:r>
      <w:r>
        <w:t>ious</w:t>
      </w:r>
      <w:r>
        <w:rPr>
          <w:spacing w:val="-14"/>
        </w:rPr>
        <w:t xml:space="preserve"> </w:t>
      </w:r>
      <w:r>
        <w:t>p</w:t>
      </w:r>
      <w:r>
        <w:rPr>
          <w:spacing w:val="-1"/>
        </w:rPr>
        <w:t>a</w:t>
      </w:r>
      <w:r>
        <w:rPr>
          <w:spacing w:val="-4"/>
        </w:rPr>
        <w:t>g</w:t>
      </w:r>
      <w:r>
        <w:t>e</w:t>
      </w:r>
    </w:p>
    <w:p w14:paraId="35749F74" w14:textId="77777777" w:rsidR="00B43EE3" w:rsidRDefault="00B43EE3">
      <w:pPr>
        <w:pStyle w:val="BodyText"/>
        <w:numPr>
          <w:ilvl w:val="0"/>
          <w:numId w:val="14"/>
        </w:numPr>
        <w:tabs>
          <w:tab w:val="left" w:pos="471"/>
        </w:tabs>
        <w:kinsoku w:val="0"/>
        <w:overflowPunct w:val="0"/>
        <w:spacing w:before="14"/>
        <w:ind w:left="472"/>
      </w:pPr>
      <w:r>
        <w:rPr>
          <w:spacing w:val="-2"/>
        </w:rPr>
        <w:t>T</w:t>
      </w:r>
      <w:r>
        <w:t>he p</w:t>
      </w:r>
      <w:r>
        <w:rPr>
          <w:spacing w:val="-2"/>
        </w:rPr>
        <w:t>ro</w:t>
      </w:r>
      <w:r>
        <w:rPr>
          <w:spacing w:val="-1"/>
        </w:rPr>
        <w:t>c</w:t>
      </w:r>
      <w:r>
        <w:rPr>
          <w:spacing w:val="2"/>
        </w:rPr>
        <w:t>e</w:t>
      </w:r>
      <w:r>
        <w:t>du</w:t>
      </w:r>
      <w:r>
        <w:rPr>
          <w:spacing w:val="-4"/>
        </w:rPr>
        <w:t>r</w:t>
      </w:r>
      <w:r>
        <w:t>e</w:t>
      </w:r>
      <w:r>
        <w:rPr>
          <w:spacing w:val="3"/>
        </w:rPr>
        <w:t xml:space="preserve"> </w:t>
      </w:r>
      <w:r>
        <w:rPr>
          <w:spacing w:val="-3"/>
        </w:rPr>
        <w:t>f</w:t>
      </w:r>
      <w:r>
        <w:t xml:space="preserve">or </w:t>
      </w:r>
      <w:r>
        <w:rPr>
          <w:spacing w:val="-2"/>
        </w:rPr>
        <w:t>d</w:t>
      </w:r>
      <w:r>
        <w:rPr>
          <w:spacing w:val="2"/>
        </w:rPr>
        <w:t>e</w:t>
      </w:r>
      <w:r>
        <w:rPr>
          <w:spacing w:val="-1"/>
        </w:rPr>
        <w:t>a</w:t>
      </w:r>
      <w:r>
        <w:t>l</w:t>
      </w:r>
      <w:r>
        <w:rPr>
          <w:spacing w:val="-1"/>
        </w:rPr>
        <w:t>i</w:t>
      </w:r>
      <w:r>
        <w:t>ng</w:t>
      </w:r>
      <w:r>
        <w:rPr>
          <w:spacing w:val="-5"/>
        </w:rPr>
        <w:t xml:space="preserve"> </w:t>
      </w:r>
      <w:r>
        <w:t>w</w:t>
      </w:r>
      <w:r>
        <w:rPr>
          <w:spacing w:val="-1"/>
        </w:rPr>
        <w:t>i</w:t>
      </w:r>
      <w:r>
        <w:t>th</w:t>
      </w:r>
      <w:r>
        <w:rPr>
          <w:spacing w:val="-2"/>
        </w:rPr>
        <w:t xml:space="preserve"> </w:t>
      </w:r>
      <w:r>
        <w:t>t</w:t>
      </w:r>
      <w:r>
        <w:rPr>
          <w:spacing w:val="-3"/>
        </w:rPr>
        <w:t>h</w:t>
      </w:r>
      <w:r>
        <w:t>e</w:t>
      </w:r>
      <w:r>
        <w:rPr>
          <w:spacing w:val="3"/>
        </w:rPr>
        <w:t xml:space="preserve"> </w:t>
      </w:r>
      <w:r w:rsidR="001B4FCE">
        <w:rPr>
          <w:spacing w:val="3"/>
        </w:rPr>
        <w:t xml:space="preserve">Rush </w:t>
      </w:r>
      <w:r>
        <w:t>Golf</w:t>
      </w:r>
      <w:r w:rsidR="001B4FCE">
        <w:t xml:space="preserve"> Club</w:t>
      </w:r>
      <w:r>
        <w:rPr>
          <w:spacing w:val="-2"/>
        </w:rPr>
        <w:t xml:space="preserve"> </w:t>
      </w:r>
      <w:r>
        <w:rPr>
          <w:spacing w:val="-3"/>
        </w:rPr>
        <w:t>L</w:t>
      </w:r>
      <w:r>
        <w:rPr>
          <w:spacing w:val="2"/>
        </w:rPr>
        <w:t>e</w:t>
      </w:r>
      <w:r>
        <w:rPr>
          <w:spacing w:val="-1"/>
        </w:rPr>
        <w:t>a</w:t>
      </w:r>
      <w:r>
        <w:rPr>
          <w:spacing w:val="-3"/>
        </w:rPr>
        <w:t>d</w:t>
      </w:r>
      <w:r>
        <w:rPr>
          <w:spacing w:val="2"/>
        </w:rPr>
        <w:t>e</w:t>
      </w:r>
      <w:r>
        <w:t>r</w:t>
      </w:r>
    </w:p>
    <w:p w14:paraId="5615FD8E" w14:textId="77777777" w:rsidR="00B43EE3" w:rsidRDefault="00B43EE3">
      <w:pPr>
        <w:kinsoku w:val="0"/>
        <w:overflowPunct w:val="0"/>
        <w:spacing w:before="17" w:line="240" w:lineRule="exact"/>
      </w:pPr>
    </w:p>
    <w:p w14:paraId="24AD1751" w14:textId="77777777" w:rsidR="00B43EE3" w:rsidRDefault="00B43EE3">
      <w:pPr>
        <w:pStyle w:val="BodyText"/>
        <w:kinsoku w:val="0"/>
        <w:overflowPunct w:val="0"/>
        <w:spacing w:line="254" w:lineRule="exact"/>
        <w:ind w:right="228"/>
      </w:pPr>
      <w:r>
        <w:rPr>
          <w:spacing w:val="-2"/>
        </w:rPr>
        <w:t>T</w:t>
      </w:r>
      <w:r>
        <w:t>he</w:t>
      </w:r>
      <w:r>
        <w:rPr>
          <w:spacing w:val="3"/>
        </w:rPr>
        <w:t xml:space="preserve"> </w:t>
      </w:r>
      <w:r>
        <w:rPr>
          <w:spacing w:val="-2"/>
        </w:rPr>
        <w:t>s</w:t>
      </w:r>
      <w:r>
        <w:rPr>
          <w:spacing w:val="-1"/>
        </w:rPr>
        <w:t>a</w:t>
      </w:r>
      <w:r>
        <w:rPr>
          <w:spacing w:val="-3"/>
        </w:rPr>
        <w:t>f</w:t>
      </w:r>
      <w:r>
        <w:t>e</w:t>
      </w:r>
      <w:r>
        <w:rPr>
          <w:spacing w:val="-2"/>
        </w:rPr>
        <w:t>t</w:t>
      </w:r>
      <w:r>
        <w:t>y</w:t>
      </w:r>
      <w:r>
        <w:rPr>
          <w:spacing w:val="2"/>
        </w:rPr>
        <w:t xml:space="preserve"> </w:t>
      </w:r>
      <w:r>
        <w:rPr>
          <w:spacing w:val="-2"/>
        </w:rPr>
        <w:t>o</w:t>
      </w:r>
      <w:r>
        <w:t>f</w:t>
      </w:r>
      <w:r>
        <w:rPr>
          <w:spacing w:val="-2"/>
        </w:rPr>
        <w:t xml:space="preserve"> </w:t>
      </w:r>
      <w:r>
        <w:t>t</w:t>
      </w:r>
      <w:r>
        <w:rPr>
          <w:spacing w:val="-3"/>
        </w:rPr>
        <w:t>h</w:t>
      </w:r>
      <w:r>
        <w:t>e</w:t>
      </w:r>
      <w:r>
        <w:rPr>
          <w:spacing w:val="2"/>
        </w:rPr>
        <w:t xml:space="preserve"> </w:t>
      </w:r>
      <w:r>
        <w:rPr>
          <w:spacing w:val="1"/>
        </w:rPr>
        <w:t>c</w:t>
      </w:r>
      <w:r>
        <w:t>hi</w:t>
      </w:r>
      <w:r>
        <w:rPr>
          <w:spacing w:val="-1"/>
        </w:rPr>
        <w:t>l</w:t>
      </w:r>
      <w:r>
        <w:t>d</w:t>
      </w:r>
      <w:r>
        <w:rPr>
          <w:spacing w:val="-1"/>
        </w:rPr>
        <w:t xml:space="preserve"> </w:t>
      </w:r>
      <w:r>
        <w:rPr>
          <w:spacing w:val="-3"/>
        </w:rPr>
        <w:t>m</w:t>
      </w:r>
      <w:r>
        <w:rPr>
          <w:spacing w:val="-1"/>
        </w:rPr>
        <w:t>a</w:t>
      </w:r>
      <w:r>
        <w:t>king t</w:t>
      </w:r>
      <w:r>
        <w:rPr>
          <w:spacing w:val="-3"/>
        </w:rPr>
        <w:t>h</w:t>
      </w:r>
      <w:r>
        <w:t xml:space="preserve">e </w:t>
      </w:r>
      <w:r>
        <w:rPr>
          <w:spacing w:val="-1"/>
        </w:rPr>
        <w:t>a</w:t>
      </w:r>
      <w:r>
        <w:t>l</w:t>
      </w:r>
      <w:r>
        <w:rPr>
          <w:spacing w:val="-1"/>
        </w:rPr>
        <w:t>l</w:t>
      </w:r>
      <w:r>
        <w:rPr>
          <w:spacing w:val="2"/>
        </w:rPr>
        <w:t>e</w:t>
      </w:r>
      <w:r>
        <w:rPr>
          <w:spacing w:val="-1"/>
        </w:rPr>
        <w:t>g</w:t>
      </w:r>
      <w:r>
        <w:rPr>
          <w:spacing w:val="-4"/>
        </w:rPr>
        <w:t>a</w:t>
      </w:r>
      <w:r>
        <w:t>tion</w:t>
      </w:r>
      <w:r>
        <w:rPr>
          <w:spacing w:val="-2"/>
        </w:rPr>
        <w:t xml:space="preserve"> s</w:t>
      </w:r>
      <w:r>
        <w:t>hould</w:t>
      </w:r>
      <w:r>
        <w:rPr>
          <w:spacing w:val="-1"/>
        </w:rPr>
        <w:t xml:space="preserve"> </w:t>
      </w:r>
      <w:r>
        <w:rPr>
          <w:spacing w:val="-3"/>
        </w:rPr>
        <w:t>b</w:t>
      </w:r>
      <w:r>
        <w:t xml:space="preserve">e </w:t>
      </w:r>
      <w:r>
        <w:rPr>
          <w:spacing w:val="-1"/>
        </w:rPr>
        <w:t>c</w:t>
      </w:r>
      <w:r>
        <w:t>ons</w:t>
      </w:r>
      <w:r>
        <w:rPr>
          <w:spacing w:val="-1"/>
        </w:rPr>
        <w:t>i</w:t>
      </w:r>
      <w:r>
        <w:rPr>
          <w:spacing w:val="-3"/>
        </w:rPr>
        <w:t>d</w:t>
      </w:r>
      <w:r>
        <w:rPr>
          <w:spacing w:val="2"/>
        </w:rPr>
        <w:t>e</w:t>
      </w:r>
      <w:r>
        <w:rPr>
          <w:spacing w:val="-4"/>
        </w:rPr>
        <w:t>r</w:t>
      </w:r>
      <w:r>
        <w:rPr>
          <w:spacing w:val="2"/>
        </w:rPr>
        <w:t>e</w:t>
      </w:r>
      <w:r>
        <w:t>d</w:t>
      </w:r>
      <w:r>
        <w:rPr>
          <w:spacing w:val="-2"/>
        </w:rPr>
        <w:t xml:space="preserve"> </w:t>
      </w:r>
      <w:r>
        <w:rPr>
          <w:spacing w:val="-1"/>
        </w:rPr>
        <w:t>a</w:t>
      </w:r>
      <w:r>
        <w:t>nd</w:t>
      </w:r>
      <w:r>
        <w:rPr>
          <w:spacing w:val="-1"/>
        </w:rPr>
        <w:t xml:space="preserve"> </w:t>
      </w:r>
      <w:r>
        <w:t>t</w:t>
      </w:r>
      <w:r>
        <w:rPr>
          <w:spacing w:val="-3"/>
        </w:rPr>
        <w:t>h</w:t>
      </w:r>
      <w:r>
        <w:t xml:space="preserve">e </w:t>
      </w:r>
      <w:r>
        <w:rPr>
          <w:spacing w:val="-2"/>
        </w:rPr>
        <w:t>s</w:t>
      </w:r>
      <w:r>
        <w:rPr>
          <w:spacing w:val="-1"/>
        </w:rPr>
        <w:t>a</w:t>
      </w:r>
      <w:r>
        <w:t>fe</w:t>
      </w:r>
      <w:r>
        <w:rPr>
          <w:spacing w:val="-2"/>
        </w:rPr>
        <w:t>t</w:t>
      </w:r>
      <w:r>
        <w:t>y of</w:t>
      </w:r>
      <w:r>
        <w:rPr>
          <w:spacing w:val="1"/>
        </w:rPr>
        <w:t xml:space="preserve"> </w:t>
      </w:r>
      <w:r>
        <w:rPr>
          <w:spacing w:val="-1"/>
        </w:rPr>
        <w:t>a</w:t>
      </w:r>
      <w:r>
        <w:rPr>
          <w:spacing w:val="-3"/>
        </w:rPr>
        <w:t>n</w:t>
      </w:r>
      <w:r>
        <w:t>y o</w:t>
      </w:r>
      <w:r>
        <w:rPr>
          <w:spacing w:val="-2"/>
        </w:rPr>
        <w:t>t</w:t>
      </w:r>
      <w:r>
        <w:rPr>
          <w:spacing w:val="-3"/>
        </w:rPr>
        <w:t>h</w:t>
      </w:r>
      <w:r>
        <w:rPr>
          <w:spacing w:val="2"/>
        </w:rPr>
        <w:t>e</w:t>
      </w:r>
      <w:r>
        <w:t>r</w:t>
      </w:r>
      <w:r>
        <w:rPr>
          <w:spacing w:val="2"/>
        </w:rPr>
        <w:t xml:space="preserve"> </w:t>
      </w:r>
      <w:r>
        <w:rPr>
          <w:spacing w:val="1"/>
        </w:rPr>
        <w:t>c</w:t>
      </w:r>
      <w:r>
        <w:t>hi</w:t>
      </w:r>
      <w:r>
        <w:rPr>
          <w:spacing w:val="-1"/>
        </w:rPr>
        <w:t>l</w:t>
      </w:r>
      <w:r>
        <w:t>d</w:t>
      </w:r>
      <w:r>
        <w:rPr>
          <w:spacing w:val="-4"/>
        </w:rPr>
        <w:t>r</w:t>
      </w:r>
      <w:r>
        <w:rPr>
          <w:spacing w:val="2"/>
        </w:rPr>
        <w:t>e</w:t>
      </w:r>
      <w:r>
        <w:t>n</w:t>
      </w:r>
      <w:r>
        <w:rPr>
          <w:spacing w:val="1"/>
        </w:rPr>
        <w:t xml:space="preserve"> </w:t>
      </w:r>
      <w:r>
        <w:rPr>
          <w:spacing w:val="-3"/>
        </w:rPr>
        <w:t>w</w:t>
      </w:r>
      <w:r>
        <w:t>ho</w:t>
      </w:r>
      <w:r>
        <w:rPr>
          <w:spacing w:val="-4"/>
        </w:rPr>
        <w:t xml:space="preserve"> </w:t>
      </w:r>
      <w:r>
        <w:rPr>
          <w:spacing w:val="-3"/>
        </w:rPr>
        <w:t>m</w:t>
      </w:r>
      <w:r>
        <w:rPr>
          <w:spacing w:val="-1"/>
        </w:rPr>
        <w:t>a</w:t>
      </w:r>
      <w:r>
        <w:t>y</w:t>
      </w:r>
      <w:r>
        <w:rPr>
          <w:spacing w:val="2"/>
        </w:rPr>
        <w:t xml:space="preserve"> </w:t>
      </w:r>
      <w:r>
        <w:rPr>
          <w:spacing w:val="-3"/>
        </w:rPr>
        <w:t>b</w:t>
      </w:r>
      <w:r>
        <w:t>e</w:t>
      </w:r>
      <w:r>
        <w:rPr>
          <w:spacing w:val="3"/>
        </w:rPr>
        <w:t xml:space="preserve"> </w:t>
      </w:r>
      <w:r>
        <w:rPr>
          <w:spacing w:val="-4"/>
        </w:rPr>
        <w:t>a</w:t>
      </w:r>
      <w:r>
        <w:t>t</w:t>
      </w:r>
      <w:r>
        <w:rPr>
          <w:spacing w:val="1"/>
        </w:rPr>
        <w:t xml:space="preserve"> </w:t>
      </w:r>
      <w:r>
        <w:rPr>
          <w:spacing w:val="-2"/>
        </w:rPr>
        <w:t>r</w:t>
      </w:r>
      <w:r>
        <w:t>i</w:t>
      </w:r>
      <w:r>
        <w:rPr>
          <w:spacing w:val="-4"/>
        </w:rPr>
        <w:t>s</w:t>
      </w:r>
      <w:r>
        <w:rPr>
          <w:spacing w:val="2"/>
        </w:rPr>
        <w:t>k</w:t>
      </w:r>
      <w:r>
        <w:t xml:space="preserve">. </w:t>
      </w:r>
      <w:r>
        <w:rPr>
          <w:spacing w:val="-2"/>
        </w:rPr>
        <w:t>T</w:t>
      </w:r>
      <w:r w:rsidR="001B4FCE">
        <w:t>he Club</w:t>
      </w:r>
      <w:r>
        <w:rPr>
          <w:spacing w:val="1"/>
        </w:rPr>
        <w:t xml:space="preserve"> </w:t>
      </w:r>
      <w:r>
        <w:t>w</w:t>
      </w:r>
      <w:r>
        <w:rPr>
          <w:spacing w:val="-1"/>
        </w:rPr>
        <w:t>i</w:t>
      </w:r>
      <w:r>
        <w:t>ll</w:t>
      </w:r>
      <w:r>
        <w:rPr>
          <w:spacing w:val="-3"/>
        </w:rPr>
        <w:t xml:space="preserve"> </w:t>
      </w:r>
      <w:r>
        <w:t>t</w:t>
      </w:r>
      <w:r>
        <w:rPr>
          <w:spacing w:val="-4"/>
        </w:rPr>
        <w:t>a</w:t>
      </w:r>
      <w:r>
        <w:t xml:space="preserve">ke </w:t>
      </w:r>
      <w:r>
        <w:rPr>
          <w:spacing w:val="-4"/>
        </w:rPr>
        <w:t>a</w:t>
      </w:r>
      <w:r>
        <w:t xml:space="preserve">ny </w:t>
      </w:r>
      <w:r>
        <w:rPr>
          <w:spacing w:val="-3"/>
        </w:rPr>
        <w:t>n</w:t>
      </w:r>
      <w:r>
        <w:t>e</w:t>
      </w:r>
      <w:r>
        <w:rPr>
          <w:spacing w:val="-1"/>
        </w:rPr>
        <w:t>c</w:t>
      </w:r>
      <w:r>
        <w:rPr>
          <w:spacing w:val="2"/>
        </w:rPr>
        <w:t>e</w:t>
      </w:r>
      <w:r>
        <w:rPr>
          <w:spacing w:val="-2"/>
        </w:rPr>
        <w:t>ss</w:t>
      </w:r>
      <w:r>
        <w:rPr>
          <w:spacing w:val="-1"/>
        </w:rPr>
        <w:t>a</w:t>
      </w:r>
      <w:r>
        <w:rPr>
          <w:spacing w:val="-2"/>
        </w:rPr>
        <w:t>r</w:t>
      </w:r>
      <w:r>
        <w:t>y</w:t>
      </w:r>
      <w:r>
        <w:rPr>
          <w:spacing w:val="2"/>
        </w:rPr>
        <w:t xml:space="preserve"> </w:t>
      </w:r>
      <w:r>
        <w:rPr>
          <w:spacing w:val="-2"/>
        </w:rPr>
        <w:t>st</w:t>
      </w:r>
      <w:r>
        <w:t>eps th</w:t>
      </w:r>
      <w:r>
        <w:rPr>
          <w:spacing w:val="-4"/>
        </w:rPr>
        <w:t>a</w:t>
      </w:r>
      <w:r>
        <w:t>t</w:t>
      </w:r>
      <w:r>
        <w:rPr>
          <w:spacing w:val="1"/>
        </w:rPr>
        <w:t xml:space="preserve"> </w:t>
      </w:r>
      <w:r>
        <w:rPr>
          <w:spacing w:val="-3"/>
        </w:rPr>
        <w:t>m</w:t>
      </w:r>
      <w:r>
        <w:rPr>
          <w:spacing w:val="-4"/>
        </w:rPr>
        <w:t>a</w:t>
      </w:r>
      <w:r>
        <w:t xml:space="preserve">y </w:t>
      </w:r>
      <w:r>
        <w:rPr>
          <w:spacing w:val="-3"/>
        </w:rPr>
        <w:t>b</w:t>
      </w:r>
      <w:r>
        <w:t>e</w:t>
      </w:r>
      <w:r>
        <w:rPr>
          <w:spacing w:val="3"/>
        </w:rPr>
        <w:t xml:space="preserve"> </w:t>
      </w:r>
      <w:r>
        <w:rPr>
          <w:spacing w:val="-3"/>
        </w:rPr>
        <w:t>n</w:t>
      </w:r>
      <w:r>
        <w:t>ee</w:t>
      </w:r>
      <w:r>
        <w:rPr>
          <w:spacing w:val="-3"/>
        </w:rPr>
        <w:t>d</w:t>
      </w:r>
      <w:r>
        <w:rPr>
          <w:spacing w:val="2"/>
        </w:rPr>
        <w:t>e</w:t>
      </w:r>
      <w:r>
        <w:t>d</w:t>
      </w:r>
      <w:r>
        <w:rPr>
          <w:spacing w:val="-2"/>
        </w:rPr>
        <w:t xml:space="preserve"> t</w:t>
      </w:r>
      <w:r>
        <w:t>o</w:t>
      </w:r>
      <w:r>
        <w:rPr>
          <w:spacing w:val="1"/>
        </w:rPr>
        <w:t xml:space="preserve"> </w:t>
      </w:r>
      <w:r>
        <w:t>p</w:t>
      </w:r>
      <w:r>
        <w:rPr>
          <w:spacing w:val="-2"/>
        </w:rPr>
        <w:t>rot</w:t>
      </w:r>
      <w:r>
        <w:t>e</w:t>
      </w:r>
      <w:r>
        <w:rPr>
          <w:spacing w:val="1"/>
        </w:rPr>
        <w:t>c</w:t>
      </w:r>
      <w:r>
        <w:t>t</w:t>
      </w:r>
      <w:r>
        <w:rPr>
          <w:spacing w:val="2"/>
        </w:rPr>
        <w:t xml:space="preserve"> </w:t>
      </w:r>
      <w:r>
        <w:rPr>
          <w:spacing w:val="1"/>
        </w:rPr>
        <w:t>c</w:t>
      </w:r>
      <w:r>
        <w:t>hi</w:t>
      </w:r>
      <w:r>
        <w:rPr>
          <w:spacing w:val="-4"/>
        </w:rPr>
        <w:t>l</w:t>
      </w:r>
      <w:r>
        <w:t>d</w:t>
      </w:r>
      <w:r>
        <w:rPr>
          <w:spacing w:val="-1"/>
        </w:rPr>
        <w:t>r</w:t>
      </w:r>
      <w:r>
        <w:rPr>
          <w:spacing w:val="2"/>
        </w:rPr>
        <w:t>e</w:t>
      </w:r>
      <w:r>
        <w:t>n</w:t>
      </w:r>
      <w:r>
        <w:rPr>
          <w:spacing w:val="-1"/>
        </w:rPr>
        <w:t xml:space="preserve"> </w:t>
      </w:r>
      <w:r>
        <w:t xml:space="preserve">in </w:t>
      </w:r>
      <w:r>
        <w:rPr>
          <w:spacing w:val="-3"/>
        </w:rPr>
        <w:t>i</w:t>
      </w:r>
      <w:r>
        <w:t>ts</w:t>
      </w:r>
      <w:r>
        <w:rPr>
          <w:spacing w:val="-3"/>
        </w:rPr>
        <w:t xml:space="preserve"> </w:t>
      </w:r>
      <w:r>
        <w:rPr>
          <w:spacing w:val="1"/>
        </w:rPr>
        <w:t>c</w:t>
      </w:r>
      <w:r>
        <w:rPr>
          <w:spacing w:val="-1"/>
        </w:rPr>
        <w:t>a</w:t>
      </w:r>
      <w:r>
        <w:rPr>
          <w:spacing w:val="-2"/>
        </w:rPr>
        <w:t>r</w:t>
      </w:r>
      <w:r>
        <w:rPr>
          <w:spacing w:val="2"/>
        </w:rPr>
        <w:t>e</w:t>
      </w:r>
      <w:r>
        <w:t>.</w:t>
      </w:r>
    </w:p>
    <w:p w14:paraId="1F643307" w14:textId="77777777" w:rsidR="00B43EE3" w:rsidRDefault="00B43EE3">
      <w:pPr>
        <w:kinsoku w:val="0"/>
        <w:overflowPunct w:val="0"/>
        <w:spacing w:before="17" w:line="240" w:lineRule="exact"/>
      </w:pPr>
    </w:p>
    <w:p w14:paraId="62065AA6" w14:textId="77777777" w:rsidR="00B43EE3" w:rsidRDefault="00B43EE3">
      <w:pPr>
        <w:pStyle w:val="BodyText"/>
        <w:kinsoku w:val="0"/>
        <w:overflowPunct w:val="0"/>
        <w:spacing w:line="254" w:lineRule="exact"/>
        <w:ind w:right="137"/>
      </w:pPr>
      <w:r>
        <w:rPr>
          <w:spacing w:val="-2"/>
        </w:rPr>
        <w:t>T</w:t>
      </w:r>
      <w:r>
        <w:t>he</w:t>
      </w:r>
      <w:r>
        <w:rPr>
          <w:spacing w:val="3"/>
        </w:rPr>
        <w:t xml:space="preserve"> </w:t>
      </w:r>
      <w:r>
        <w:t>i</w:t>
      </w:r>
      <w:r>
        <w:rPr>
          <w:spacing w:val="-2"/>
        </w:rPr>
        <w:t>ss</w:t>
      </w:r>
      <w:r>
        <w:rPr>
          <w:spacing w:val="-3"/>
        </w:rPr>
        <w:t>u</w:t>
      </w:r>
      <w:r>
        <w:t>e of</w:t>
      </w:r>
      <w:r>
        <w:rPr>
          <w:spacing w:val="-1"/>
        </w:rPr>
        <w:t xml:space="preserve"> c</w:t>
      </w:r>
      <w:r>
        <w:t>onfi</w:t>
      </w:r>
      <w:r>
        <w:rPr>
          <w:spacing w:val="-2"/>
        </w:rPr>
        <w:t>d</w:t>
      </w:r>
      <w:r>
        <w:t>enti</w:t>
      </w:r>
      <w:r>
        <w:rPr>
          <w:spacing w:val="-2"/>
        </w:rPr>
        <w:t>a</w:t>
      </w:r>
      <w:r>
        <w:t>l</w:t>
      </w:r>
      <w:r>
        <w:rPr>
          <w:spacing w:val="-1"/>
        </w:rPr>
        <w:t>i</w:t>
      </w:r>
      <w:r>
        <w:rPr>
          <w:spacing w:val="-2"/>
        </w:rPr>
        <w:t>t</w:t>
      </w:r>
      <w:r>
        <w:t>y is</w:t>
      </w:r>
      <w:r>
        <w:rPr>
          <w:spacing w:val="-1"/>
        </w:rPr>
        <w:t xml:space="preserve"> </w:t>
      </w:r>
      <w:r>
        <w:t>i</w:t>
      </w:r>
      <w:r>
        <w:rPr>
          <w:spacing w:val="-3"/>
        </w:rPr>
        <w:t>m</w:t>
      </w:r>
      <w:r>
        <w:t>portant.</w:t>
      </w:r>
      <w:r>
        <w:rPr>
          <w:spacing w:val="1"/>
        </w:rPr>
        <w:t xml:space="preserve"> </w:t>
      </w:r>
      <w:r>
        <w:t>In</w:t>
      </w:r>
      <w:r>
        <w:rPr>
          <w:spacing w:val="-3"/>
        </w:rPr>
        <w:t>f</w:t>
      </w:r>
      <w:r>
        <w:t>or</w:t>
      </w:r>
      <w:r>
        <w:rPr>
          <w:spacing w:val="-3"/>
        </w:rPr>
        <w:t>m</w:t>
      </w:r>
      <w:r>
        <w:rPr>
          <w:spacing w:val="-1"/>
        </w:rPr>
        <w:t>a</w:t>
      </w:r>
      <w:r>
        <w:t>tion</w:t>
      </w:r>
      <w:r>
        <w:rPr>
          <w:spacing w:val="1"/>
        </w:rPr>
        <w:t xml:space="preserve"> </w:t>
      </w:r>
      <w:r>
        <w:t>is on</w:t>
      </w:r>
      <w:r>
        <w:rPr>
          <w:spacing w:val="-1"/>
        </w:rPr>
        <w:t xml:space="preserve"> </w:t>
      </w:r>
      <w:r>
        <w:t xml:space="preserve">a </w:t>
      </w:r>
      <w:r>
        <w:rPr>
          <w:spacing w:val="-3"/>
        </w:rPr>
        <w:t>n</w:t>
      </w:r>
      <w:r>
        <w:t>eed</w:t>
      </w:r>
      <w:r>
        <w:rPr>
          <w:spacing w:val="-2"/>
        </w:rPr>
        <w:t xml:space="preserve"> </w:t>
      </w:r>
      <w:r>
        <w:t>to</w:t>
      </w:r>
      <w:r>
        <w:rPr>
          <w:spacing w:val="-4"/>
        </w:rPr>
        <w:t xml:space="preserve"> </w:t>
      </w:r>
      <w:r>
        <w:rPr>
          <w:spacing w:val="2"/>
        </w:rPr>
        <w:t>k</w:t>
      </w:r>
      <w:r>
        <w:t>now</w:t>
      </w:r>
      <w:r>
        <w:rPr>
          <w:spacing w:val="-2"/>
        </w:rPr>
        <w:t xml:space="preserve"> </w:t>
      </w:r>
      <w:r>
        <w:t>b</w:t>
      </w:r>
      <w:r>
        <w:rPr>
          <w:spacing w:val="-1"/>
        </w:rPr>
        <w:t>a</w:t>
      </w:r>
      <w:r>
        <w:rPr>
          <w:spacing w:val="-2"/>
        </w:rPr>
        <w:t>s</w:t>
      </w:r>
      <w:r>
        <w:t>is</w:t>
      </w:r>
      <w:r>
        <w:rPr>
          <w:spacing w:val="-1"/>
        </w:rPr>
        <w:t xml:space="preserve"> </w:t>
      </w:r>
      <w:r>
        <w:rPr>
          <w:spacing w:val="-4"/>
        </w:rPr>
        <w:t>a</w:t>
      </w:r>
      <w:r>
        <w:t>nd</w:t>
      </w:r>
      <w:r>
        <w:rPr>
          <w:spacing w:val="1"/>
        </w:rPr>
        <w:t xml:space="preserve"> </w:t>
      </w:r>
      <w:r>
        <w:rPr>
          <w:spacing w:val="-2"/>
        </w:rPr>
        <w:t>t</w:t>
      </w:r>
      <w:r>
        <w:rPr>
          <w:spacing w:val="-3"/>
        </w:rPr>
        <w:t>h</w:t>
      </w:r>
      <w:r>
        <w:t>e</w:t>
      </w:r>
      <w:r>
        <w:rPr>
          <w:spacing w:val="5"/>
        </w:rPr>
        <w:t xml:space="preserve"> </w:t>
      </w:r>
      <w:r w:rsidR="001B4FCE">
        <w:rPr>
          <w:spacing w:val="5"/>
        </w:rPr>
        <w:t xml:space="preserve">Rush </w:t>
      </w:r>
      <w:r>
        <w:rPr>
          <w:spacing w:val="-3"/>
        </w:rPr>
        <w:t>G</w:t>
      </w:r>
      <w:r>
        <w:t>olf</w:t>
      </w:r>
      <w:r w:rsidR="001B4FCE">
        <w:t xml:space="preserve"> Club</w:t>
      </w:r>
      <w:r>
        <w:rPr>
          <w:spacing w:val="1"/>
        </w:rPr>
        <w:t xml:space="preserve"> </w:t>
      </w:r>
      <w:r>
        <w:rPr>
          <w:spacing w:val="-3"/>
        </w:rPr>
        <w:t>L</w:t>
      </w:r>
      <w:r>
        <w:rPr>
          <w:spacing w:val="2"/>
        </w:rPr>
        <w:t>e</w:t>
      </w:r>
      <w:r>
        <w:rPr>
          <w:spacing w:val="-4"/>
        </w:rPr>
        <w:t>a</w:t>
      </w:r>
      <w:r>
        <w:rPr>
          <w:spacing w:val="-3"/>
        </w:rPr>
        <w:t>d</w:t>
      </w:r>
      <w:r>
        <w:rPr>
          <w:spacing w:val="2"/>
        </w:rPr>
        <w:t>e</w:t>
      </w:r>
      <w:r>
        <w:t>r</w:t>
      </w:r>
      <w:r>
        <w:rPr>
          <w:spacing w:val="1"/>
        </w:rPr>
        <w:t xml:space="preserve"> </w:t>
      </w:r>
      <w:r>
        <w:rPr>
          <w:spacing w:val="-2"/>
        </w:rPr>
        <w:t>s</w:t>
      </w:r>
      <w:r>
        <w:t>hou</w:t>
      </w:r>
      <w:r>
        <w:rPr>
          <w:spacing w:val="-3"/>
        </w:rPr>
        <w:t>l</w:t>
      </w:r>
      <w:r>
        <w:t>d</w:t>
      </w:r>
      <w:r>
        <w:rPr>
          <w:spacing w:val="-1"/>
        </w:rPr>
        <w:t xml:space="preserve"> </w:t>
      </w:r>
      <w:r>
        <w:t>be t</w:t>
      </w:r>
      <w:r>
        <w:rPr>
          <w:spacing w:val="-4"/>
        </w:rPr>
        <w:t>r</w:t>
      </w:r>
      <w:r>
        <w:rPr>
          <w:spacing w:val="2"/>
        </w:rPr>
        <w:t>e</w:t>
      </w:r>
      <w:r>
        <w:rPr>
          <w:spacing w:val="-1"/>
        </w:rPr>
        <w:t>a</w:t>
      </w:r>
      <w:r>
        <w:rPr>
          <w:spacing w:val="-2"/>
        </w:rPr>
        <w:t>t</w:t>
      </w:r>
      <w:r>
        <w:t>ed</w:t>
      </w:r>
      <w:r>
        <w:rPr>
          <w:spacing w:val="1"/>
        </w:rPr>
        <w:t xml:space="preserve"> </w:t>
      </w:r>
      <w:r>
        <w:t>w</w:t>
      </w:r>
      <w:r>
        <w:rPr>
          <w:spacing w:val="-4"/>
        </w:rPr>
        <w:t>i</w:t>
      </w:r>
      <w:r>
        <w:t xml:space="preserve">th </w:t>
      </w:r>
      <w:r>
        <w:rPr>
          <w:spacing w:val="-2"/>
        </w:rPr>
        <w:t>r</w:t>
      </w:r>
      <w:r>
        <w:rPr>
          <w:spacing w:val="2"/>
        </w:rPr>
        <w:t>e</w:t>
      </w:r>
      <w:r>
        <w:rPr>
          <w:spacing w:val="-2"/>
        </w:rPr>
        <w:t>s</w:t>
      </w:r>
      <w:r>
        <w:rPr>
          <w:spacing w:val="-3"/>
        </w:rPr>
        <w:t>p</w:t>
      </w:r>
      <w:r>
        <w:t>e</w:t>
      </w:r>
      <w:r>
        <w:rPr>
          <w:spacing w:val="1"/>
        </w:rPr>
        <w:t>c</w:t>
      </w:r>
      <w:r>
        <w:t>t</w:t>
      </w:r>
      <w:r>
        <w:rPr>
          <w:spacing w:val="-1"/>
        </w:rPr>
        <w:t xml:space="preserve"> a</w:t>
      </w:r>
      <w:r>
        <w:t>nd</w:t>
      </w:r>
      <w:r>
        <w:rPr>
          <w:spacing w:val="-1"/>
        </w:rPr>
        <w:t xml:space="preserve"> </w:t>
      </w:r>
      <w:r>
        <w:t>f</w:t>
      </w:r>
      <w:r>
        <w:rPr>
          <w:spacing w:val="-1"/>
        </w:rPr>
        <w:t>a</w:t>
      </w:r>
      <w:r>
        <w:t>i</w:t>
      </w:r>
      <w:r>
        <w:rPr>
          <w:spacing w:val="-2"/>
        </w:rPr>
        <w:t>r</w:t>
      </w:r>
      <w:r>
        <w:t>n</w:t>
      </w:r>
      <w:r>
        <w:rPr>
          <w:spacing w:val="2"/>
        </w:rPr>
        <w:t>e</w:t>
      </w:r>
      <w:r>
        <w:rPr>
          <w:spacing w:val="-2"/>
        </w:rPr>
        <w:t>ss</w:t>
      </w:r>
      <w:r>
        <w:t>.</w:t>
      </w:r>
    </w:p>
    <w:p w14:paraId="28D07A9B" w14:textId="77777777" w:rsidR="00B43EE3" w:rsidRDefault="00B43EE3">
      <w:pPr>
        <w:kinsoku w:val="0"/>
        <w:overflowPunct w:val="0"/>
        <w:spacing w:before="9" w:line="260" w:lineRule="exact"/>
        <w:rPr>
          <w:sz w:val="26"/>
          <w:szCs w:val="26"/>
        </w:rPr>
      </w:pPr>
    </w:p>
    <w:p w14:paraId="60FC6027" w14:textId="77777777" w:rsidR="00B43EE3" w:rsidRDefault="00B43EE3">
      <w:pPr>
        <w:pStyle w:val="Heading1"/>
        <w:kinsoku w:val="0"/>
        <w:overflowPunct w:val="0"/>
        <w:rPr>
          <w:b w:val="0"/>
          <w:bCs w:val="0"/>
        </w:rPr>
      </w:pPr>
      <w:r>
        <w:rPr>
          <w:w w:val="110"/>
        </w:rPr>
        <w:t>The</w:t>
      </w:r>
      <w:r>
        <w:rPr>
          <w:spacing w:val="-12"/>
          <w:w w:val="110"/>
        </w:rPr>
        <w:t xml:space="preserve"> </w:t>
      </w:r>
      <w:r>
        <w:rPr>
          <w:w w:val="110"/>
        </w:rPr>
        <w:t>reporting</w:t>
      </w:r>
      <w:r>
        <w:rPr>
          <w:spacing w:val="-11"/>
          <w:w w:val="110"/>
        </w:rPr>
        <w:t xml:space="preserve"> </w:t>
      </w:r>
      <w:r>
        <w:rPr>
          <w:w w:val="110"/>
        </w:rPr>
        <w:t>proce</w:t>
      </w:r>
      <w:r>
        <w:rPr>
          <w:spacing w:val="-2"/>
          <w:w w:val="110"/>
        </w:rPr>
        <w:t>d</w:t>
      </w:r>
      <w:r>
        <w:rPr>
          <w:w w:val="110"/>
        </w:rPr>
        <w:t>ure</w:t>
      </w:r>
    </w:p>
    <w:p w14:paraId="4D019BD2" w14:textId="77777777" w:rsidR="00B43EE3" w:rsidRDefault="00B43EE3">
      <w:pPr>
        <w:pStyle w:val="BodyText"/>
        <w:kinsoku w:val="0"/>
        <w:overflowPunct w:val="0"/>
        <w:spacing w:line="254" w:lineRule="exact"/>
        <w:ind w:right="854"/>
      </w:pPr>
      <w:r>
        <w:t>If</w:t>
      </w:r>
      <w:r>
        <w:rPr>
          <w:spacing w:val="1"/>
        </w:rPr>
        <w:t xml:space="preserve"> </w:t>
      </w:r>
      <w:r>
        <w:t>t</w:t>
      </w:r>
      <w:r>
        <w:rPr>
          <w:spacing w:val="-3"/>
        </w:rPr>
        <w:t>h</w:t>
      </w:r>
      <w:r w:rsidR="001B4FCE">
        <w:t>e Club’s</w:t>
      </w:r>
      <w:r>
        <w:rPr>
          <w:spacing w:val="-3"/>
        </w:rPr>
        <w:t xml:space="preserve"> </w:t>
      </w:r>
      <w:r>
        <w:t>Ch</w:t>
      </w:r>
      <w:r>
        <w:rPr>
          <w:spacing w:val="-1"/>
        </w:rPr>
        <w:t>i</w:t>
      </w:r>
      <w:r>
        <w:t>ld</w:t>
      </w:r>
      <w:r>
        <w:rPr>
          <w:spacing w:val="-4"/>
        </w:rPr>
        <w:t>r</w:t>
      </w:r>
      <w:r>
        <w:rPr>
          <w:spacing w:val="2"/>
        </w:rPr>
        <w:t>e</w:t>
      </w:r>
      <w:r w:rsidR="001B4FCE">
        <w:t>n</w:t>
      </w:r>
      <w:r>
        <w:rPr>
          <w:spacing w:val="-3"/>
        </w:rPr>
        <w:t xml:space="preserve"> </w:t>
      </w:r>
      <w:r>
        <w:t>Offi</w:t>
      </w:r>
      <w:r>
        <w:rPr>
          <w:spacing w:val="-2"/>
        </w:rPr>
        <w:t>c</w:t>
      </w:r>
      <w:r>
        <w:rPr>
          <w:spacing w:val="2"/>
        </w:rPr>
        <w:t>e</w:t>
      </w:r>
      <w:r>
        <w:t>r</w:t>
      </w:r>
      <w:r>
        <w:rPr>
          <w:spacing w:val="-1"/>
        </w:rPr>
        <w:t xml:space="preserve"> </w:t>
      </w:r>
      <w:r>
        <w:t>&amp; D</w:t>
      </w:r>
      <w:r>
        <w:rPr>
          <w:spacing w:val="-3"/>
        </w:rPr>
        <w:t>L</w:t>
      </w:r>
      <w:r>
        <w:t>P</w:t>
      </w:r>
      <w:r>
        <w:rPr>
          <w:spacing w:val="2"/>
        </w:rPr>
        <w:t xml:space="preserve"> </w:t>
      </w:r>
      <w:r>
        <w:t>h</w:t>
      </w:r>
      <w:r>
        <w:rPr>
          <w:spacing w:val="-1"/>
        </w:rPr>
        <w:t>a</w:t>
      </w:r>
      <w:r>
        <w:t xml:space="preserve">s </w:t>
      </w:r>
      <w:r>
        <w:rPr>
          <w:spacing w:val="-4"/>
        </w:rPr>
        <w:t>r</w:t>
      </w:r>
      <w:r>
        <w:rPr>
          <w:spacing w:val="2"/>
        </w:rPr>
        <w:t>e</w:t>
      </w:r>
      <w:r>
        <w:rPr>
          <w:spacing w:val="-1"/>
        </w:rPr>
        <w:t>a</w:t>
      </w:r>
      <w:r>
        <w:rPr>
          <w:spacing w:val="-2"/>
        </w:rPr>
        <w:t>s</w:t>
      </w:r>
      <w:r>
        <w:t>on</w:t>
      </w:r>
      <w:r>
        <w:rPr>
          <w:spacing w:val="-3"/>
        </w:rPr>
        <w:t>a</w:t>
      </w:r>
      <w:r>
        <w:t>ble g</w:t>
      </w:r>
      <w:r>
        <w:rPr>
          <w:spacing w:val="-2"/>
        </w:rPr>
        <w:t>r</w:t>
      </w:r>
      <w:r>
        <w:t>ounds</w:t>
      </w:r>
      <w:r>
        <w:rPr>
          <w:spacing w:val="-3"/>
        </w:rPr>
        <w:t xml:space="preserve"> </w:t>
      </w:r>
      <w:r>
        <w:t>for</w:t>
      </w:r>
      <w:r>
        <w:rPr>
          <w:spacing w:val="-2"/>
        </w:rPr>
        <w:t xml:space="preserve"> </w:t>
      </w:r>
      <w:r>
        <w:rPr>
          <w:spacing w:val="-1"/>
        </w:rPr>
        <w:t>c</w:t>
      </w:r>
      <w:r>
        <w:t>o</w:t>
      </w:r>
      <w:r>
        <w:rPr>
          <w:spacing w:val="-2"/>
        </w:rPr>
        <w:t>n</w:t>
      </w:r>
      <w:r>
        <w:rPr>
          <w:spacing w:val="-1"/>
        </w:rPr>
        <w:t>c</w:t>
      </w:r>
      <w:r>
        <w:rPr>
          <w:spacing w:val="2"/>
        </w:rPr>
        <w:t>e</w:t>
      </w:r>
      <w:r>
        <w:rPr>
          <w:spacing w:val="-2"/>
        </w:rPr>
        <w:t>r</w:t>
      </w:r>
      <w:r>
        <w:t xml:space="preserve">n, </w:t>
      </w:r>
      <w:r>
        <w:rPr>
          <w:spacing w:val="-2"/>
        </w:rPr>
        <w:t>t</w:t>
      </w:r>
      <w:r>
        <w:rPr>
          <w:spacing w:val="-3"/>
        </w:rPr>
        <w:t>h</w:t>
      </w:r>
      <w:r>
        <w:t xml:space="preserve">e </w:t>
      </w:r>
      <w:r>
        <w:rPr>
          <w:spacing w:val="-3"/>
        </w:rPr>
        <w:t>m</w:t>
      </w:r>
      <w:r>
        <w:rPr>
          <w:spacing w:val="-1"/>
        </w:rPr>
        <w:t>a</w:t>
      </w:r>
      <w:r>
        <w:t>t</w:t>
      </w:r>
      <w:r>
        <w:rPr>
          <w:spacing w:val="-2"/>
        </w:rPr>
        <w:t>t</w:t>
      </w:r>
      <w:r>
        <w:rPr>
          <w:spacing w:val="2"/>
        </w:rPr>
        <w:t>e</w:t>
      </w:r>
      <w:r>
        <w:t xml:space="preserve">r </w:t>
      </w:r>
      <w:r>
        <w:rPr>
          <w:spacing w:val="-2"/>
        </w:rPr>
        <w:t>s</w:t>
      </w:r>
      <w:r>
        <w:t>h</w:t>
      </w:r>
      <w:r>
        <w:rPr>
          <w:spacing w:val="-2"/>
        </w:rPr>
        <w:t>o</w:t>
      </w:r>
      <w:r>
        <w:t xml:space="preserve">uld </w:t>
      </w:r>
      <w:r>
        <w:rPr>
          <w:spacing w:val="-3"/>
        </w:rPr>
        <w:t>b</w:t>
      </w:r>
      <w:r>
        <w:t xml:space="preserve">e </w:t>
      </w:r>
      <w:r>
        <w:rPr>
          <w:spacing w:val="-4"/>
        </w:rPr>
        <w:t>r</w:t>
      </w:r>
      <w:r>
        <w:rPr>
          <w:spacing w:val="2"/>
        </w:rPr>
        <w:t>e</w:t>
      </w:r>
      <w:r>
        <w:t>po</w:t>
      </w:r>
      <w:r>
        <w:rPr>
          <w:spacing w:val="-3"/>
        </w:rPr>
        <w:t>r</w:t>
      </w:r>
      <w:r>
        <w:rPr>
          <w:spacing w:val="-2"/>
        </w:rPr>
        <w:t>t</w:t>
      </w:r>
      <w:r>
        <w:t>ed</w:t>
      </w:r>
      <w:r>
        <w:rPr>
          <w:spacing w:val="1"/>
        </w:rPr>
        <w:t xml:space="preserve"> </w:t>
      </w:r>
      <w:r>
        <w:rPr>
          <w:spacing w:val="-2"/>
        </w:rPr>
        <w:t>t</w:t>
      </w:r>
      <w:r>
        <w:t>o</w:t>
      </w:r>
      <w:r>
        <w:rPr>
          <w:spacing w:val="-1"/>
        </w:rPr>
        <w:t xml:space="preserve"> </w:t>
      </w:r>
      <w:r>
        <w:t>t</w:t>
      </w:r>
      <w:r>
        <w:rPr>
          <w:spacing w:val="-3"/>
        </w:rPr>
        <w:t>h</w:t>
      </w:r>
      <w:r>
        <w:t>e Statu</w:t>
      </w:r>
      <w:r>
        <w:rPr>
          <w:spacing w:val="-2"/>
        </w:rPr>
        <w:t>t</w:t>
      </w:r>
      <w:r>
        <w:t>ory</w:t>
      </w:r>
      <w:r>
        <w:rPr>
          <w:spacing w:val="-1"/>
        </w:rPr>
        <w:t xml:space="preserve"> A</w:t>
      </w:r>
      <w:r>
        <w:t>u</w:t>
      </w:r>
      <w:r>
        <w:rPr>
          <w:spacing w:val="-2"/>
        </w:rPr>
        <w:t>t</w:t>
      </w:r>
      <w:r>
        <w:t>hor</w:t>
      </w:r>
      <w:r>
        <w:rPr>
          <w:spacing w:val="-1"/>
        </w:rPr>
        <w:t>i</w:t>
      </w:r>
      <w:r>
        <w:t>t</w:t>
      </w:r>
      <w:r>
        <w:rPr>
          <w:spacing w:val="-3"/>
        </w:rPr>
        <w:t>i</w:t>
      </w:r>
      <w:r>
        <w:rPr>
          <w:spacing w:val="2"/>
        </w:rPr>
        <w:t>e</w:t>
      </w:r>
      <w:r>
        <w:rPr>
          <w:spacing w:val="-2"/>
        </w:rPr>
        <w:t>s</w:t>
      </w:r>
      <w:r>
        <w:t xml:space="preserve">, </w:t>
      </w:r>
      <w:r>
        <w:rPr>
          <w:spacing w:val="-3"/>
        </w:rPr>
        <w:t>f</w:t>
      </w:r>
      <w:r>
        <w:t>o</w:t>
      </w:r>
      <w:r>
        <w:rPr>
          <w:spacing w:val="1"/>
        </w:rPr>
        <w:t>l</w:t>
      </w:r>
      <w:r>
        <w:t>l</w:t>
      </w:r>
      <w:r>
        <w:rPr>
          <w:spacing w:val="-3"/>
        </w:rPr>
        <w:t>o</w:t>
      </w:r>
      <w:r>
        <w:t>w</w:t>
      </w:r>
      <w:r>
        <w:rPr>
          <w:spacing w:val="-1"/>
        </w:rPr>
        <w:t>i</w:t>
      </w:r>
      <w:r>
        <w:t>ng t</w:t>
      </w:r>
      <w:r>
        <w:rPr>
          <w:spacing w:val="-3"/>
        </w:rPr>
        <w:t>h</w:t>
      </w:r>
      <w:r>
        <w:t xml:space="preserve">e </w:t>
      </w:r>
      <w:r>
        <w:rPr>
          <w:spacing w:val="-2"/>
        </w:rPr>
        <w:t>s</w:t>
      </w:r>
      <w:r>
        <w:t>t</w:t>
      </w:r>
      <w:r>
        <w:rPr>
          <w:spacing w:val="-1"/>
        </w:rPr>
        <w:t>a</w:t>
      </w:r>
      <w:r>
        <w:t>nda</w:t>
      </w:r>
      <w:r>
        <w:rPr>
          <w:spacing w:val="-2"/>
        </w:rPr>
        <w:t>r</w:t>
      </w:r>
      <w:r>
        <w:t>d</w:t>
      </w:r>
      <w:r>
        <w:rPr>
          <w:spacing w:val="-2"/>
        </w:rPr>
        <w:t xml:space="preserve"> r</w:t>
      </w:r>
      <w:r>
        <w:t>epo</w:t>
      </w:r>
      <w:r>
        <w:rPr>
          <w:spacing w:val="-1"/>
        </w:rPr>
        <w:t>r</w:t>
      </w:r>
      <w:r>
        <w:t>ti</w:t>
      </w:r>
      <w:r>
        <w:rPr>
          <w:spacing w:val="-3"/>
        </w:rPr>
        <w:t>n</w:t>
      </w:r>
      <w:r>
        <w:t>g p</w:t>
      </w:r>
      <w:r>
        <w:rPr>
          <w:spacing w:val="-2"/>
        </w:rPr>
        <w:t>ro</w:t>
      </w:r>
      <w:r>
        <w:rPr>
          <w:spacing w:val="-1"/>
        </w:rPr>
        <w:t>c</w:t>
      </w:r>
      <w:r>
        <w:rPr>
          <w:spacing w:val="2"/>
        </w:rPr>
        <w:t>e</w:t>
      </w:r>
      <w:r>
        <w:t>du</w:t>
      </w:r>
      <w:r>
        <w:rPr>
          <w:spacing w:val="-4"/>
        </w:rPr>
        <w:t>r</w:t>
      </w:r>
      <w:r>
        <w:rPr>
          <w:spacing w:val="2"/>
        </w:rPr>
        <w:t>e</w:t>
      </w:r>
      <w:r>
        <w:t>.</w:t>
      </w:r>
      <w:r>
        <w:rPr>
          <w:spacing w:val="3"/>
        </w:rPr>
        <w:t xml:space="preserve"> </w:t>
      </w:r>
      <w:r>
        <w:rPr>
          <w:spacing w:val="-3"/>
        </w:rPr>
        <w:t>S</w:t>
      </w:r>
      <w:r>
        <w:t xml:space="preserve">ee </w:t>
      </w:r>
      <w:r>
        <w:rPr>
          <w:spacing w:val="-1"/>
        </w:rPr>
        <w:t>a</w:t>
      </w:r>
      <w:r>
        <w:t>p</w:t>
      </w:r>
      <w:r>
        <w:rPr>
          <w:spacing w:val="-3"/>
        </w:rPr>
        <w:t>p</w:t>
      </w:r>
      <w:r>
        <w:rPr>
          <w:spacing w:val="2"/>
        </w:rPr>
        <w:t>e</w:t>
      </w:r>
      <w:r>
        <w:rPr>
          <w:spacing w:val="-3"/>
        </w:rPr>
        <w:t>n</w:t>
      </w:r>
      <w:r>
        <w:t>dix</w:t>
      </w:r>
      <w:r>
        <w:rPr>
          <w:spacing w:val="-1"/>
        </w:rPr>
        <w:t xml:space="preserve"> </w:t>
      </w:r>
      <w:r>
        <w:t>10</w:t>
      </w:r>
      <w:r>
        <w:rPr>
          <w:spacing w:val="1"/>
        </w:rPr>
        <w:t xml:space="preserve"> </w:t>
      </w:r>
    </w:p>
    <w:p w14:paraId="51C3B775" w14:textId="77777777" w:rsidR="00B43EE3" w:rsidRDefault="00B43EE3">
      <w:pPr>
        <w:kinsoku w:val="0"/>
        <w:overflowPunct w:val="0"/>
        <w:spacing w:before="8" w:line="260" w:lineRule="exact"/>
        <w:rPr>
          <w:sz w:val="26"/>
          <w:szCs w:val="26"/>
        </w:rPr>
      </w:pPr>
    </w:p>
    <w:p w14:paraId="5C61DA1F" w14:textId="77777777" w:rsidR="00B43EE3" w:rsidRDefault="00B43EE3">
      <w:pPr>
        <w:pStyle w:val="Heading1"/>
        <w:kinsoku w:val="0"/>
        <w:overflowPunct w:val="0"/>
        <w:rPr>
          <w:b w:val="0"/>
          <w:bCs w:val="0"/>
        </w:rPr>
      </w:pPr>
      <w:r>
        <w:rPr>
          <w:w w:val="105"/>
        </w:rPr>
        <w:t>T</w:t>
      </w:r>
      <w:r>
        <w:rPr>
          <w:spacing w:val="-1"/>
          <w:w w:val="105"/>
        </w:rPr>
        <w:t>h</w:t>
      </w:r>
      <w:r>
        <w:rPr>
          <w:w w:val="105"/>
        </w:rPr>
        <w:t>e</w:t>
      </w:r>
      <w:r>
        <w:rPr>
          <w:spacing w:val="-1"/>
          <w:w w:val="105"/>
        </w:rPr>
        <w:t xml:space="preserve"> </w:t>
      </w:r>
      <w:r>
        <w:rPr>
          <w:w w:val="105"/>
        </w:rPr>
        <w:t>pr</w:t>
      </w:r>
      <w:r>
        <w:rPr>
          <w:spacing w:val="-1"/>
          <w:w w:val="105"/>
        </w:rPr>
        <w:t>o</w:t>
      </w:r>
      <w:r>
        <w:rPr>
          <w:w w:val="105"/>
        </w:rPr>
        <w:t>ce</w:t>
      </w:r>
      <w:r>
        <w:rPr>
          <w:spacing w:val="-1"/>
          <w:w w:val="105"/>
        </w:rPr>
        <w:t>d</w:t>
      </w:r>
      <w:r>
        <w:rPr>
          <w:w w:val="105"/>
        </w:rPr>
        <w:t>ure</w:t>
      </w:r>
      <w:r>
        <w:rPr>
          <w:spacing w:val="-1"/>
          <w:w w:val="105"/>
        </w:rPr>
        <w:t xml:space="preserve"> </w:t>
      </w:r>
      <w:r>
        <w:rPr>
          <w:w w:val="105"/>
        </w:rPr>
        <w:t>for de</w:t>
      </w:r>
      <w:r>
        <w:rPr>
          <w:spacing w:val="1"/>
          <w:w w:val="105"/>
        </w:rPr>
        <w:t>a</w:t>
      </w:r>
      <w:r>
        <w:rPr>
          <w:w w:val="105"/>
        </w:rPr>
        <w:t>li</w:t>
      </w:r>
      <w:r>
        <w:rPr>
          <w:spacing w:val="-1"/>
          <w:w w:val="105"/>
        </w:rPr>
        <w:t>n</w:t>
      </w:r>
      <w:r>
        <w:rPr>
          <w:w w:val="105"/>
        </w:rPr>
        <w:t>g wi</w:t>
      </w:r>
      <w:r>
        <w:rPr>
          <w:spacing w:val="-1"/>
          <w:w w:val="105"/>
        </w:rPr>
        <w:t>t</w:t>
      </w:r>
      <w:r>
        <w:rPr>
          <w:w w:val="105"/>
        </w:rPr>
        <w:t xml:space="preserve">h </w:t>
      </w:r>
      <w:r w:rsidR="001B4FCE">
        <w:rPr>
          <w:w w:val="105"/>
        </w:rPr>
        <w:t xml:space="preserve">Rush </w:t>
      </w:r>
      <w:r>
        <w:rPr>
          <w:w w:val="105"/>
        </w:rPr>
        <w:t>G</w:t>
      </w:r>
      <w:r>
        <w:rPr>
          <w:spacing w:val="-1"/>
          <w:w w:val="105"/>
        </w:rPr>
        <w:t>o</w:t>
      </w:r>
      <w:r w:rsidR="001B4FCE">
        <w:rPr>
          <w:w w:val="105"/>
        </w:rPr>
        <w:t>lf Club’s</w:t>
      </w:r>
      <w:r>
        <w:rPr>
          <w:spacing w:val="-1"/>
          <w:w w:val="105"/>
        </w:rPr>
        <w:t xml:space="preserve"> </w:t>
      </w:r>
      <w:r>
        <w:rPr>
          <w:w w:val="105"/>
        </w:rPr>
        <w:t>lead</w:t>
      </w:r>
      <w:r>
        <w:rPr>
          <w:spacing w:val="-1"/>
          <w:w w:val="105"/>
        </w:rPr>
        <w:t>e</w:t>
      </w:r>
      <w:r>
        <w:rPr>
          <w:w w:val="105"/>
        </w:rPr>
        <w:t>r</w:t>
      </w:r>
    </w:p>
    <w:p w14:paraId="30F9B034" w14:textId="77777777" w:rsidR="00B43EE3" w:rsidRDefault="00B43EE3" w:rsidP="001B4FCE">
      <w:pPr>
        <w:pStyle w:val="BodyText"/>
        <w:kinsoku w:val="0"/>
        <w:overflowPunct w:val="0"/>
        <w:spacing w:line="254" w:lineRule="exact"/>
      </w:pPr>
      <w:r>
        <w:rPr>
          <w:spacing w:val="-2"/>
        </w:rPr>
        <w:t>T</w:t>
      </w:r>
      <w:r w:rsidR="001B4FCE">
        <w:t>he Club’s</w:t>
      </w:r>
      <w:r>
        <w:t xml:space="preserve"> Child</w:t>
      </w:r>
      <w:r>
        <w:rPr>
          <w:spacing w:val="-4"/>
        </w:rPr>
        <w:t>r</w:t>
      </w:r>
      <w:r>
        <w:rPr>
          <w:spacing w:val="2"/>
        </w:rPr>
        <w:t>e</w:t>
      </w:r>
      <w:r w:rsidR="001B4FCE">
        <w:t>n</w:t>
      </w:r>
      <w:r>
        <w:rPr>
          <w:spacing w:val="-3"/>
        </w:rPr>
        <w:t xml:space="preserve"> </w:t>
      </w:r>
      <w:r>
        <w:t>O</w:t>
      </w:r>
      <w:r>
        <w:rPr>
          <w:spacing w:val="-3"/>
        </w:rPr>
        <w:t>f</w:t>
      </w:r>
      <w:r>
        <w:t>fi</w:t>
      </w:r>
      <w:r>
        <w:rPr>
          <w:spacing w:val="-2"/>
        </w:rPr>
        <w:t>c</w:t>
      </w:r>
      <w:r>
        <w:rPr>
          <w:spacing w:val="2"/>
        </w:rPr>
        <w:t>e</w:t>
      </w:r>
      <w:r>
        <w:t>r</w:t>
      </w:r>
      <w:r>
        <w:rPr>
          <w:spacing w:val="-1"/>
        </w:rPr>
        <w:t xml:space="preserve"> </w:t>
      </w:r>
      <w:r>
        <w:t>&amp;</w:t>
      </w:r>
      <w:r>
        <w:rPr>
          <w:spacing w:val="-1"/>
        </w:rPr>
        <w:t xml:space="preserve"> </w:t>
      </w:r>
      <w:r>
        <w:t>DLP</w:t>
      </w:r>
      <w:r>
        <w:rPr>
          <w:spacing w:val="2"/>
        </w:rPr>
        <w:t xml:space="preserve"> </w:t>
      </w:r>
      <w:r>
        <w:rPr>
          <w:spacing w:val="-3"/>
        </w:rPr>
        <w:t>m</w:t>
      </w:r>
      <w:r>
        <w:rPr>
          <w:spacing w:val="-4"/>
        </w:rPr>
        <w:t>a</w:t>
      </w:r>
      <w:r>
        <w:t>k</w:t>
      </w:r>
      <w:r>
        <w:rPr>
          <w:spacing w:val="1"/>
        </w:rPr>
        <w:t>e</w:t>
      </w:r>
      <w:r>
        <w:t>s</w:t>
      </w:r>
      <w:r>
        <w:rPr>
          <w:spacing w:val="-3"/>
        </w:rPr>
        <w:t xml:space="preserve"> </w:t>
      </w:r>
      <w:r>
        <w:t>t</w:t>
      </w:r>
      <w:r>
        <w:rPr>
          <w:spacing w:val="-3"/>
        </w:rPr>
        <w:t>h</w:t>
      </w:r>
      <w:r>
        <w:t>e</w:t>
      </w:r>
      <w:r>
        <w:rPr>
          <w:spacing w:val="3"/>
        </w:rPr>
        <w:t xml:space="preserve"> </w:t>
      </w:r>
      <w:r>
        <w:rPr>
          <w:spacing w:val="-4"/>
        </w:rPr>
        <w:t>r</w:t>
      </w:r>
      <w:r>
        <w:rPr>
          <w:spacing w:val="2"/>
        </w:rPr>
        <w:t>e</w:t>
      </w:r>
      <w:r>
        <w:rPr>
          <w:spacing w:val="-3"/>
        </w:rPr>
        <w:t>p</w:t>
      </w:r>
      <w:r>
        <w:t>ort</w:t>
      </w:r>
      <w:r>
        <w:rPr>
          <w:spacing w:val="-1"/>
        </w:rPr>
        <w:t xml:space="preserve"> </w:t>
      </w:r>
      <w:r>
        <w:t>to</w:t>
      </w:r>
      <w:r>
        <w:rPr>
          <w:spacing w:val="-1"/>
        </w:rPr>
        <w:t xml:space="preserve"> </w:t>
      </w:r>
      <w:r>
        <w:t>t</w:t>
      </w:r>
      <w:r>
        <w:rPr>
          <w:spacing w:val="-3"/>
        </w:rPr>
        <w:t>h</w:t>
      </w:r>
      <w:r>
        <w:t>e St</w:t>
      </w:r>
      <w:r>
        <w:rPr>
          <w:spacing w:val="-3"/>
        </w:rPr>
        <w:t>a</w:t>
      </w:r>
      <w:r>
        <w:t>tu</w:t>
      </w:r>
      <w:r>
        <w:rPr>
          <w:spacing w:val="-2"/>
        </w:rPr>
        <w:t>t</w:t>
      </w:r>
      <w:r>
        <w:t>ory</w:t>
      </w:r>
      <w:r>
        <w:rPr>
          <w:spacing w:val="-1"/>
        </w:rPr>
        <w:t xml:space="preserve"> A</w:t>
      </w:r>
      <w:r>
        <w:t>ut</w:t>
      </w:r>
      <w:r>
        <w:rPr>
          <w:spacing w:val="-3"/>
        </w:rPr>
        <w:t>h</w:t>
      </w:r>
      <w:r>
        <w:rPr>
          <w:spacing w:val="-2"/>
        </w:rPr>
        <w:t>or</w:t>
      </w:r>
      <w:r>
        <w:t>iti</w:t>
      </w:r>
      <w:r>
        <w:rPr>
          <w:spacing w:val="2"/>
        </w:rPr>
        <w:t>e</w:t>
      </w:r>
      <w:r>
        <w:t>s</w:t>
      </w:r>
      <w:r>
        <w:rPr>
          <w:spacing w:val="3"/>
        </w:rPr>
        <w:t xml:space="preserve"> </w:t>
      </w:r>
      <w:r>
        <w:rPr>
          <w:spacing w:val="-1"/>
        </w:rPr>
        <w:t>a</w:t>
      </w:r>
      <w:r>
        <w:rPr>
          <w:spacing w:val="-3"/>
        </w:rPr>
        <w:t>n</w:t>
      </w:r>
      <w:r>
        <w:t>d</w:t>
      </w:r>
      <w:r>
        <w:rPr>
          <w:spacing w:val="1"/>
        </w:rPr>
        <w:t xml:space="preserve"> </w:t>
      </w:r>
      <w:r>
        <w:rPr>
          <w:spacing w:val="-4"/>
        </w:rPr>
        <w:t>s</w:t>
      </w:r>
      <w:r>
        <w:t>ee</w:t>
      </w:r>
      <w:r>
        <w:rPr>
          <w:spacing w:val="1"/>
        </w:rPr>
        <w:t>k</w:t>
      </w:r>
      <w:r>
        <w:t xml:space="preserve">s </w:t>
      </w:r>
      <w:r>
        <w:rPr>
          <w:spacing w:val="-4"/>
        </w:rPr>
        <w:t>a</w:t>
      </w:r>
      <w:r>
        <w:t>d</w:t>
      </w:r>
      <w:r>
        <w:rPr>
          <w:spacing w:val="1"/>
        </w:rPr>
        <w:t>v</w:t>
      </w:r>
      <w:r>
        <w:rPr>
          <w:spacing w:val="-3"/>
        </w:rPr>
        <w:t>i</w:t>
      </w:r>
      <w:r>
        <w:rPr>
          <w:spacing w:val="-1"/>
        </w:rPr>
        <w:t>c</w:t>
      </w:r>
      <w:r>
        <w:t xml:space="preserve">e </w:t>
      </w:r>
      <w:r>
        <w:rPr>
          <w:spacing w:val="-1"/>
        </w:rPr>
        <w:t>a</w:t>
      </w:r>
      <w:r>
        <w:t>b</w:t>
      </w:r>
      <w:r>
        <w:rPr>
          <w:spacing w:val="-2"/>
        </w:rPr>
        <w:t>o</w:t>
      </w:r>
      <w:r>
        <w:t>ut</w:t>
      </w:r>
      <w:r>
        <w:rPr>
          <w:spacing w:val="1"/>
        </w:rPr>
        <w:t xml:space="preserve"> </w:t>
      </w:r>
      <w:r>
        <w:rPr>
          <w:spacing w:val="-3"/>
        </w:rPr>
        <w:t>h</w:t>
      </w:r>
      <w:r>
        <w:t>ow</w:t>
      </w:r>
      <w:r>
        <w:rPr>
          <w:spacing w:val="1"/>
        </w:rPr>
        <w:t xml:space="preserve"> </w:t>
      </w:r>
      <w:r>
        <w:rPr>
          <w:spacing w:val="-1"/>
        </w:rPr>
        <w:t>a</w:t>
      </w:r>
      <w:r>
        <w:rPr>
          <w:spacing w:val="-3"/>
        </w:rPr>
        <w:t>n</w:t>
      </w:r>
      <w:r w:rsidR="001B4FCE">
        <w:t xml:space="preserve">d </w:t>
      </w:r>
      <w:r>
        <w:t>wh</w:t>
      </w:r>
      <w:r>
        <w:rPr>
          <w:spacing w:val="1"/>
        </w:rPr>
        <w:t>e</w:t>
      </w:r>
      <w:r>
        <w:t>n</w:t>
      </w:r>
      <w:r>
        <w:rPr>
          <w:spacing w:val="-2"/>
        </w:rPr>
        <w:t xml:space="preserve"> t</w:t>
      </w:r>
      <w:r>
        <w:t>o</w:t>
      </w:r>
      <w:r>
        <w:rPr>
          <w:spacing w:val="2"/>
        </w:rPr>
        <w:t xml:space="preserve"> </w:t>
      </w:r>
      <w:r>
        <w:t>i</w:t>
      </w:r>
      <w:r>
        <w:rPr>
          <w:spacing w:val="-3"/>
        </w:rPr>
        <w:t>n</w:t>
      </w:r>
      <w:r>
        <w:t>form</w:t>
      </w:r>
      <w:r>
        <w:rPr>
          <w:spacing w:val="-2"/>
        </w:rPr>
        <w:t xml:space="preserve"> </w:t>
      </w:r>
      <w:r>
        <w:t>t</w:t>
      </w:r>
      <w:r>
        <w:rPr>
          <w:spacing w:val="-3"/>
        </w:rPr>
        <w:t>h</w:t>
      </w:r>
      <w:r>
        <w:t xml:space="preserve">e </w:t>
      </w:r>
      <w:r>
        <w:rPr>
          <w:spacing w:val="-3"/>
        </w:rPr>
        <w:t>p</w:t>
      </w:r>
      <w:r>
        <w:rPr>
          <w:spacing w:val="2"/>
        </w:rPr>
        <w:t>e</w:t>
      </w:r>
      <w:r>
        <w:rPr>
          <w:spacing w:val="-2"/>
        </w:rPr>
        <w:t>rs</w:t>
      </w:r>
      <w:r>
        <w:t>on</w:t>
      </w:r>
      <w:r>
        <w:rPr>
          <w:spacing w:val="-1"/>
        </w:rPr>
        <w:t xml:space="preserve"> </w:t>
      </w:r>
      <w:r>
        <w:t>t</w:t>
      </w:r>
      <w:r>
        <w:rPr>
          <w:spacing w:val="-3"/>
        </w:rPr>
        <w:t>h</w:t>
      </w:r>
      <w:r>
        <w:t xml:space="preserve">e </w:t>
      </w:r>
      <w:r>
        <w:rPr>
          <w:spacing w:val="-1"/>
        </w:rPr>
        <w:t>a</w:t>
      </w:r>
      <w:r>
        <w:t>l</w:t>
      </w:r>
      <w:r>
        <w:rPr>
          <w:spacing w:val="-4"/>
        </w:rPr>
        <w:t>l</w:t>
      </w:r>
      <w:r>
        <w:rPr>
          <w:spacing w:val="2"/>
        </w:rPr>
        <w:t>e</w:t>
      </w:r>
      <w:r>
        <w:rPr>
          <w:spacing w:val="-1"/>
        </w:rPr>
        <w:t>ga</w:t>
      </w:r>
      <w:r>
        <w:t>tion</w:t>
      </w:r>
      <w:r>
        <w:rPr>
          <w:spacing w:val="-2"/>
        </w:rPr>
        <w:t xml:space="preserve"> </w:t>
      </w:r>
      <w:r>
        <w:t>is</w:t>
      </w:r>
      <w:r>
        <w:rPr>
          <w:spacing w:val="-1"/>
        </w:rPr>
        <w:t xml:space="preserve"> </w:t>
      </w:r>
      <w:r>
        <w:rPr>
          <w:spacing w:val="-3"/>
        </w:rPr>
        <w:t>m</w:t>
      </w:r>
      <w:r>
        <w:rPr>
          <w:spacing w:val="-1"/>
        </w:rPr>
        <w:t>a</w:t>
      </w:r>
      <w:r>
        <w:rPr>
          <w:spacing w:val="-3"/>
        </w:rPr>
        <w:t>d</w:t>
      </w:r>
      <w:r>
        <w:t>e</w:t>
      </w:r>
      <w:r>
        <w:rPr>
          <w:spacing w:val="3"/>
        </w:rPr>
        <w:t xml:space="preserve"> </w:t>
      </w:r>
      <w:r>
        <w:rPr>
          <w:spacing w:val="-1"/>
        </w:rPr>
        <w:t>aga</w:t>
      </w:r>
      <w:r>
        <w:rPr>
          <w:spacing w:val="-3"/>
        </w:rPr>
        <w:t>i</w:t>
      </w:r>
      <w:r>
        <w:t>n</w:t>
      </w:r>
      <w:r>
        <w:rPr>
          <w:spacing w:val="-2"/>
        </w:rPr>
        <w:t>s</w:t>
      </w:r>
      <w:r>
        <w:t>t.</w:t>
      </w:r>
    </w:p>
    <w:p w14:paraId="75E985AB" w14:textId="77777777" w:rsidR="00B43EE3" w:rsidRDefault="001B4FCE" w:rsidP="001B4FCE">
      <w:pPr>
        <w:pStyle w:val="BodyText"/>
        <w:numPr>
          <w:ilvl w:val="0"/>
          <w:numId w:val="14"/>
        </w:numPr>
        <w:tabs>
          <w:tab w:val="left" w:pos="471"/>
        </w:tabs>
        <w:kinsoku w:val="0"/>
        <w:overflowPunct w:val="0"/>
        <w:spacing w:before="14"/>
        <w:ind w:left="472"/>
      </w:pPr>
      <w:r>
        <w:rPr>
          <w:spacing w:val="1"/>
        </w:rPr>
        <w:t xml:space="preserve">Rush </w:t>
      </w:r>
      <w:r>
        <w:rPr>
          <w:spacing w:val="-1"/>
        </w:rPr>
        <w:t>G</w:t>
      </w:r>
      <w:r w:rsidR="00B43EE3">
        <w:t>olf</w:t>
      </w:r>
      <w:r>
        <w:t xml:space="preserve"> Club</w:t>
      </w:r>
      <w:r w:rsidR="00B43EE3">
        <w:t>,</w:t>
      </w:r>
      <w:r w:rsidR="00B43EE3">
        <w:rPr>
          <w:spacing w:val="-2"/>
        </w:rPr>
        <w:t xml:space="preserve"> </w:t>
      </w:r>
      <w:r w:rsidR="00B43EE3">
        <w:t>foll</w:t>
      </w:r>
      <w:r w:rsidR="00B43EE3" w:rsidRPr="001B4FCE">
        <w:rPr>
          <w:spacing w:val="-2"/>
        </w:rPr>
        <w:t>o</w:t>
      </w:r>
      <w:r w:rsidR="00B43EE3">
        <w:t>w</w:t>
      </w:r>
      <w:r w:rsidR="00B43EE3" w:rsidRPr="001B4FCE">
        <w:rPr>
          <w:spacing w:val="-1"/>
        </w:rPr>
        <w:t>i</w:t>
      </w:r>
      <w:r w:rsidR="00B43EE3" w:rsidRPr="001B4FCE">
        <w:rPr>
          <w:spacing w:val="-3"/>
        </w:rPr>
        <w:t>n</w:t>
      </w:r>
      <w:r w:rsidR="00B43EE3">
        <w:t xml:space="preserve">g </w:t>
      </w:r>
      <w:r w:rsidR="00B43EE3" w:rsidRPr="001B4FCE">
        <w:rPr>
          <w:spacing w:val="-1"/>
        </w:rPr>
        <w:t>a</w:t>
      </w:r>
      <w:r w:rsidR="00B43EE3">
        <w:t>d</w:t>
      </w:r>
      <w:r w:rsidR="00B43EE3" w:rsidRPr="001B4FCE">
        <w:rPr>
          <w:spacing w:val="1"/>
        </w:rPr>
        <w:t>v</w:t>
      </w:r>
      <w:r w:rsidR="00B43EE3" w:rsidRPr="001B4FCE">
        <w:rPr>
          <w:spacing w:val="-3"/>
        </w:rPr>
        <w:t>i</w:t>
      </w:r>
      <w:r w:rsidR="00B43EE3" w:rsidRPr="001B4FCE">
        <w:rPr>
          <w:spacing w:val="-1"/>
        </w:rPr>
        <w:t>c</w:t>
      </w:r>
      <w:r w:rsidR="00B43EE3">
        <w:t>e f</w:t>
      </w:r>
      <w:r w:rsidR="00B43EE3" w:rsidRPr="001B4FCE">
        <w:rPr>
          <w:spacing w:val="-2"/>
        </w:rPr>
        <w:t>r</w:t>
      </w:r>
      <w:r w:rsidR="00B43EE3">
        <w:t>om</w:t>
      </w:r>
      <w:r w:rsidR="00B43EE3" w:rsidRPr="001B4FCE">
        <w:rPr>
          <w:spacing w:val="-1"/>
        </w:rPr>
        <w:t xml:space="preserve"> </w:t>
      </w:r>
      <w:r w:rsidR="00B43EE3" w:rsidRPr="001B4FCE">
        <w:rPr>
          <w:spacing w:val="-2"/>
        </w:rPr>
        <w:t>s</w:t>
      </w:r>
      <w:r w:rsidR="00B43EE3">
        <w:t>t</w:t>
      </w:r>
      <w:r w:rsidR="00B43EE3" w:rsidRPr="001B4FCE">
        <w:rPr>
          <w:spacing w:val="-1"/>
        </w:rPr>
        <w:t>a</w:t>
      </w:r>
      <w:r w:rsidR="00B43EE3" w:rsidRPr="001B4FCE">
        <w:rPr>
          <w:spacing w:val="-2"/>
        </w:rPr>
        <w:t>t</w:t>
      </w:r>
      <w:r w:rsidR="00B43EE3">
        <w:t>uto</w:t>
      </w:r>
      <w:r w:rsidR="00B43EE3" w:rsidRPr="001B4FCE">
        <w:rPr>
          <w:spacing w:val="-3"/>
        </w:rPr>
        <w:t>r</w:t>
      </w:r>
      <w:r w:rsidR="00B43EE3">
        <w:t>y</w:t>
      </w:r>
      <w:r w:rsidR="00B43EE3" w:rsidRPr="001B4FCE">
        <w:rPr>
          <w:spacing w:val="2"/>
        </w:rPr>
        <w:t xml:space="preserve"> </w:t>
      </w:r>
      <w:r w:rsidR="00B43EE3" w:rsidRPr="001B4FCE">
        <w:rPr>
          <w:spacing w:val="-1"/>
        </w:rPr>
        <w:t>a</w:t>
      </w:r>
      <w:r w:rsidR="00B43EE3" w:rsidRPr="001B4FCE">
        <w:rPr>
          <w:spacing w:val="-4"/>
        </w:rPr>
        <w:t>g</w:t>
      </w:r>
      <w:r w:rsidR="00B43EE3">
        <w:t>en</w:t>
      </w:r>
      <w:r w:rsidR="00B43EE3" w:rsidRPr="001B4FCE">
        <w:rPr>
          <w:spacing w:val="1"/>
        </w:rPr>
        <w:t>c</w:t>
      </w:r>
      <w:r w:rsidR="00B43EE3" w:rsidRPr="001B4FCE">
        <w:rPr>
          <w:spacing w:val="-3"/>
        </w:rPr>
        <w:t>i</w:t>
      </w:r>
      <w:r w:rsidR="00B43EE3" w:rsidRPr="001B4FCE">
        <w:rPr>
          <w:spacing w:val="2"/>
        </w:rPr>
        <w:t>e</w:t>
      </w:r>
      <w:r w:rsidR="00B43EE3">
        <w:t>s w</w:t>
      </w:r>
      <w:r w:rsidR="00B43EE3" w:rsidRPr="001B4FCE">
        <w:rPr>
          <w:spacing w:val="-1"/>
        </w:rPr>
        <w:t>i</w:t>
      </w:r>
      <w:r w:rsidR="00B43EE3">
        <w:t>ll</w:t>
      </w:r>
      <w:r w:rsidR="00B43EE3" w:rsidRPr="001B4FCE">
        <w:rPr>
          <w:spacing w:val="-3"/>
        </w:rPr>
        <w:t xml:space="preserve"> </w:t>
      </w:r>
      <w:r w:rsidR="00B43EE3">
        <w:t>info</w:t>
      </w:r>
      <w:r w:rsidR="00B43EE3" w:rsidRPr="001B4FCE">
        <w:rPr>
          <w:spacing w:val="-1"/>
        </w:rPr>
        <w:t>r</w:t>
      </w:r>
      <w:r w:rsidR="00B43EE3">
        <w:t>m</w:t>
      </w:r>
      <w:r w:rsidR="00B43EE3" w:rsidRPr="001B4FCE">
        <w:rPr>
          <w:spacing w:val="-2"/>
        </w:rPr>
        <w:t xml:space="preserve"> </w:t>
      </w:r>
      <w:r w:rsidR="00B43EE3">
        <w:t>t</w:t>
      </w:r>
      <w:r w:rsidR="00B43EE3" w:rsidRPr="001B4FCE">
        <w:rPr>
          <w:spacing w:val="-3"/>
        </w:rPr>
        <w:t>h</w:t>
      </w:r>
      <w:r w:rsidR="00B43EE3">
        <w:t xml:space="preserve">e </w:t>
      </w:r>
      <w:r w:rsidR="00B43EE3" w:rsidRPr="001B4FCE">
        <w:rPr>
          <w:spacing w:val="-3"/>
        </w:rPr>
        <w:t>L</w:t>
      </w:r>
      <w:r w:rsidR="00B43EE3" w:rsidRPr="001B4FCE">
        <w:rPr>
          <w:spacing w:val="2"/>
        </w:rPr>
        <w:t>e</w:t>
      </w:r>
      <w:r w:rsidR="00B43EE3" w:rsidRPr="001B4FCE">
        <w:rPr>
          <w:spacing w:val="-1"/>
        </w:rPr>
        <w:t>a</w:t>
      </w:r>
      <w:r w:rsidR="00B43EE3" w:rsidRPr="001B4FCE">
        <w:rPr>
          <w:spacing w:val="-3"/>
        </w:rPr>
        <w:t>d</w:t>
      </w:r>
      <w:r w:rsidR="00B43EE3">
        <w:t>er th</w:t>
      </w:r>
      <w:r w:rsidR="00B43EE3" w:rsidRPr="001B4FCE">
        <w:rPr>
          <w:spacing w:val="-1"/>
        </w:rPr>
        <w:t>a</w:t>
      </w:r>
      <w:r w:rsidR="00B43EE3">
        <w:t>t</w:t>
      </w:r>
    </w:p>
    <w:p w14:paraId="1AB9D59A" w14:textId="77777777" w:rsidR="00B43EE3" w:rsidRDefault="00B43EE3">
      <w:pPr>
        <w:pStyle w:val="BodyText"/>
        <w:numPr>
          <w:ilvl w:val="1"/>
          <w:numId w:val="10"/>
        </w:numPr>
        <w:tabs>
          <w:tab w:val="left" w:pos="771"/>
        </w:tabs>
        <w:kinsoku w:val="0"/>
        <w:overflowPunct w:val="0"/>
        <w:spacing w:before="1"/>
        <w:ind w:left="472" w:firstLine="0"/>
      </w:pPr>
      <w:r>
        <w:rPr>
          <w:spacing w:val="-1"/>
        </w:rPr>
        <w:t>a</w:t>
      </w:r>
      <w:r>
        <w:t>n</w:t>
      </w:r>
      <w:r>
        <w:rPr>
          <w:spacing w:val="-2"/>
        </w:rPr>
        <w:t xml:space="preserve"> </w:t>
      </w:r>
      <w:r>
        <w:rPr>
          <w:spacing w:val="-1"/>
        </w:rPr>
        <w:t>a</w:t>
      </w:r>
      <w:r>
        <w:t>l</w:t>
      </w:r>
      <w:r>
        <w:rPr>
          <w:spacing w:val="-1"/>
        </w:rPr>
        <w:t>l</w:t>
      </w:r>
      <w:r>
        <w:rPr>
          <w:spacing w:val="2"/>
        </w:rPr>
        <w:t>e</w:t>
      </w:r>
      <w:r>
        <w:rPr>
          <w:spacing w:val="-1"/>
        </w:rPr>
        <w:t>g</w:t>
      </w:r>
      <w:r>
        <w:rPr>
          <w:spacing w:val="-4"/>
        </w:rPr>
        <w:t>a</w:t>
      </w:r>
      <w:r>
        <w:t>tion</w:t>
      </w:r>
      <w:r>
        <w:rPr>
          <w:spacing w:val="-2"/>
        </w:rPr>
        <w:t xml:space="preserve"> </w:t>
      </w:r>
      <w:r>
        <w:t>h</w:t>
      </w:r>
      <w:r>
        <w:rPr>
          <w:spacing w:val="-1"/>
        </w:rPr>
        <w:t>a</w:t>
      </w:r>
      <w:r>
        <w:t xml:space="preserve">s </w:t>
      </w:r>
      <w:r>
        <w:rPr>
          <w:spacing w:val="-3"/>
        </w:rPr>
        <w:t>b</w:t>
      </w:r>
      <w:r>
        <w:t>een</w:t>
      </w:r>
      <w:r>
        <w:rPr>
          <w:spacing w:val="-2"/>
        </w:rPr>
        <w:t xml:space="preserve"> </w:t>
      </w:r>
      <w:r>
        <w:rPr>
          <w:spacing w:val="-3"/>
        </w:rPr>
        <w:t>m</w:t>
      </w:r>
      <w:r>
        <w:rPr>
          <w:spacing w:val="-1"/>
        </w:rPr>
        <w:t>a</w:t>
      </w:r>
      <w:r>
        <w:t>de</w:t>
      </w:r>
      <w:r>
        <w:rPr>
          <w:spacing w:val="3"/>
        </w:rPr>
        <w:t xml:space="preserve"> </w:t>
      </w:r>
      <w:r>
        <w:rPr>
          <w:spacing w:val="-1"/>
        </w:rPr>
        <w:t>aga</w:t>
      </w:r>
      <w:r>
        <w:t>in</w:t>
      </w:r>
      <w:r>
        <w:rPr>
          <w:spacing w:val="-2"/>
        </w:rPr>
        <w:t>s</w:t>
      </w:r>
      <w:r>
        <w:t>t</w:t>
      </w:r>
      <w:r>
        <w:rPr>
          <w:spacing w:val="-1"/>
        </w:rPr>
        <w:t xml:space="preserve"> </w:t>
      </w:r>
      <w:r>
        <w:t>him</w:t>
      </w:r>
      <w:r>
        <w:rPr>
          <w:spacing w:val="-2"/>
        </w:rPr>
        <w:t xml:space="preserve"> </w:t>
      </w:r>
      <w:r>
        <w:t>/</w:t>
      </w:r>
      <w:r>
        <w:rPr>
          <w:spacing w:val="1"/>
        </w:rPr>
        <w:t xml:space="preserve"> </w:t>
      </w:r>
      <w:r>
        <w:rPr>
          <w:spacing w:val="-3"/>
        </w:rPr>
        <w:t>h</w:t>
      </w:r>
      <w:r>
        <w:rPr>
          <w:spacing w:val="2"/>
        </w:rPr>
        <w:t>e</w:t>
      </w:r>
      <w:r>
        <w:t>r</w:t>
      </w:r>
      <w:r>
        <w:rPr>
          <w:spacing w:val="-3"/>
        </w:rPr>
        <w:t xml:space="preserve"> </w:t>
      </w:r>
      <w:r>
        <w:rPr>
          <w:spacing w:val="-1"/>
        </w:rPr>
        <w:t>a</w:t>
      </w:r>
      <w:r>
        <w:t>nd</w:t>
      </w:r>
    </w:p>
    <w:p w14:paraId="66443EBF" w14:textId="77777777" w:rsidR="00B43EE3" w:rsidRDefault="001B4FCE">
      <w:pPr>
        <w:pStyle w:val="BodyText"/>
        <w:numPr>
          <w:ilvl w:val="1"/>
          <w:numId w:val="10"/>
        </w:numPr>
        <w:tabs>
          <w:tab w:val="left" w:pos="785"/>
        </w:tabs>
        <w:kinsoku w:val="0"/>
        <w:overflowPunct w:val="0"/>
        <w:spacing w:line="254" w:lineRule="exact"/>
        <w:ind w:left="472" w:right="392" w:firstLine="0"/>
      </w:pPr>
      <w:r>
        <w:t>The</w:t>
      </w:r>
      <w:r w:rsidR="00B43EE3">
        <w:t xml:space="preserve"> n</w:t>
      </w:r>
      <w:r w:rsidR="00B43EE3">
        <w:rPr>
          <w:spacing w:val="-1"/>
        </w:rPr>
        <w:t>a</w:t>
      </w:r>
      <w:r w:rsidR="00B43EE3">
        <w:t>tu</w:t>
      </w:r>
      <w:r w:rsidR="00B43EE3">
        <w:rPr>
          <w:spacing w:val="-4"/>
        </w:rPr>
        <w:t>r</w:t>
      </w:r>
      <w:r w:rsidR="00B43EE3">
        <w:t>e of</w:t>
      </w:r>
      <w:r w:rsidR="00B43EE3">
        <w:rPr>
          <w:spacing w:val="-1"/>
        </w:rPr>
        <w:t xml:space="preserve"> </w:t>
      </w:r>
      <w:r w:rsidR="00B43EE3">
        <w:t>t</w:t>
      </w:r>
      <w:r w:rsidR="00B43EE3">
        <w:rPr>
          <w:spacing w:val="-3"/>
        </w:rPr>
        <w:t>h</w:t>
      </w:r>
      <w:r w:rsidR="00B43EE3">
        <w:t xml:space="preserve">e </w:t>
      </w:r>
      <w:r w:rsidR="00B43EE3">
        <w:rPr>
          <w:spacing w:val="-1"/>
        </w:rPr>
        <w:t>a</w:t>
      </w:r>
      <w:r w:rsidR="00B43EE3">
        <w:t>l</w:t>
      </w:r>
      <w:r w:rsidR="00B43EE3">
        <w:rPr>
          <w:spacing w:val="-4"/>
        </w:rPr>
        <w:t>l</w:t>
      </w:r>
      <w:r w:rsidR="00B43EE3">
        <w:rPr>
          <w:spacing w:val="2"/>
        </w:rPr>
        <w:t>e</w:t>
      </w:r>
      <w:r w:rsidR="00B43EE3">
        <w:rPr>
          <w:spacing w:val="-1"/>
        </w:rPr>
        <w:t>ga</w:t>
      </w:r>
      <w:r w:rsidR="00B43EE3">
        <w:rPr>
          <w:spacing w:val="-2"/>
        </w:rPr>
        <w:t>t</w:t>
      </w:r>
      <w:r w:rsidR="00B43EE3">
        <w:t>ion.</w:t>
      </w:r>
      <w:r w:rsidR="00B43EE3">
        <w:rPr>
          <w:spacing w:val="-2"/>
        </w:rPr>
        <w:t xml:space="preserve"> </w:t>
      </w:r>
      <w:r w:rsidR="00B43EE3">
        <w:t>He /</w:t>
      </w:r>
      <w:r w:rsidR="00B43EE3">
        <w:rPr>
          <w:spacing w:val="1"/>
        </w:rPr>
        <w:t xml:space="preserve"> </w:t>
      </w:r>
      <w:r w:rsidR="00B43EE3">
        <w:rPr>
          <w:spacing w:val="-2"/>
        </w:rPr>
        <w:t>s</w:t>
      </w:r>
      <w:r w:rsidR="00B43EE3">
        <w:rPr>
          <w:spacing w:val="-3"/>
        </w:rPr>
        <w:t>h</w:t>
      </w:r>
      <w:r w:rsidR="00B43EE3">
        <w:t xml:space="preserve">e </w:t>
      </w:r>
      <w:r w:rsidR="00B43EE3">
        <w:rPr>
          <w:spacing w:val="-2"/>
        </w:rPr>
        <w:t>s</w:t>
      </w:r>
      <w:r w:rsidR="00B43EE3">
        <w:t>hou</w:t>
      </w:r>
      <w:r w:rsidR="00B43EE3">
        <w:rPr>
          <w:spacing w:val="-3"/>
        </w:rPr>
        <w:t>l</w:t>
      </w:r>
      <w:r w:rsidR="00B43EE3">
        <w:t>d</w:t>
      </w:r>
      <w:r w:rsidR="00B43EE3">
        <w:rPr>
          <w:spacing w:val="1"/>
        </w:rPr>
        <w:t xml:space="preserve"> </w:t>
      </w:r>
      <w:r w:rsidR="00B43EE3">
        <w:rPr>
          <w:spacing w:val="-3"/>
        </w:rPr>
        <w:t>b</w:t>
      </w:r>
      <w:r w:rsidR="00B43EE3">
        <w:t xml:space="preserve">e </w:t>
      </w:r>
      <w:r w:rsidR="00B43EE3">
        <w:rPr>
          <w:spacing w:val="-1"/>
        </w:rPr>
        <w:t>a</w:t>
      </w:r>
      <w:r w:rsidR="00B43EE3">
        <w:t>ff</w:t>
      </w:r>
      <w:r w:rsidR="00B43EE3">
        <w:rPr>
          <w:spacing w:val="-2"/>
        </w:rPr>
        <w:t>or</w:t>
      </w:r>
      <w:r w:rsidR="00B43EE3">
        <w:t>d</w:t>
      </w:r>
      <w:r w:rsidR="00B43EE3">
        <w:rPr>
          <w:spacing w:val="7"/>
        </w:rPr>
        <w:t>e</w:t>
      </w:r>
      <w:r w:rsidR="00B43EE3">
        <w:t>d</w:t>
      </w:r>
      <w:r w:rsidR="00B43EE3">
        <w:rPr>
          <w:spacing w:val="-2"/>
        </w:rPr>
        <w:t xml:space="preserve"> </w:t>
      </w:r>
      <w:r w:rsidR="00B43EE3">
        <w:rPr>
          <w:spacing w:val="-1"/>
        </w:rPr>
        <w:t>a</w:t>
      </w:r>
      <w:r w:rsidR="00B43EE3">
        <w:t>n</w:t>
      </w:r>
      <w:r w:rsidR="00B43EE3">
        <w:rPr>
          <w:spacing w:val="-2"/>
        </w:rPr>
        <w:t xml:space="preserve"> </w:t>
      </w:r>
      <w:r w:rsidR="00B43EE3">
        <w:t>op</w:t>
      </w:r>
      <w:r w:rsidR="00B43EE3">
        <w:rPr>
          <w:spacing w:val="-2"/>
        </w:rPr>
        <w:t>p</w:t>
      </w:r>
      <w:r w:rsidR="00B43EE3">
        <w:t>ortuni</w:t>
      </w:r>
      <w:r w:rsidR="00B43EE3">
        <w:rPr>
          <w:spacing w:val="-2"/>
        </w:rPr>
        <w:t>t</w:t>
      </w:r>
      <w:r w:rsidR="00B43EE3">
        <w:t xml:space="preserve">y </w:t>
      </w:r>
      <w:r w:rsidR="00B43EE3">
        <w:rPr>
          <w:spacing w:val="-2"/>
        </w:rPr>
        <w:t>t</w:t>
      </w:r>
      <w:r w:rsidR="00B43EE3">
        <w:t>o</w:t>
      </w:r>
      <w:r w:rsidR="00B43EE3">
        <w:rPr>
          <w:spacing w:val="1"/>
        </w:rPr>
        <w:t xml:space="preserve"> </w:t>
      </w:r>
      <w:r w:rsidR="00B43EE3">
        <w:rPr>
          <w:spacing w:val="-4"/>
        </w:rPr>
        <w:t>r</w:t>
      </w:r>
      <w:r w:rsidR="00B43EE3">
        <w:rPr>
          <w:spacing w:val="2"/>
        </w:rPr>
        <w:t>e</w:t>
      </w:r>
      <w:r w:rsidR="00B43EE3">
        <w:rPr>
          <w:spacing w:val="-4"/>
        </w:rPr>
        <w:t>s</w:t>
      </w:r>
      <w:r w:rsidR="00B43EE3">
        <w:t>pond.</w:t>
      </w:r>
      <w:r w:rsidR="00B43EE3">
        <w:rPr>
          <w:spacing w:val="-2"/>
        </w:rPr>
        <w:t xml:space="preserve"> </w:t>
      </w:r>
      <w:r w:rsidR="00B43EE3">
        <w:t>His</w:t>
      </w:r>
      <w:r w:rsidR="00B43EE3">
        <w:rPr>
          <w:spacing w:val="-1"/>
        </w:rPr>
        <w:t xml:space="preserve"> </w:t>
      </w:r>
      <w:r w:rsidR="00B43EE3">
        <w:t>/</w:t>
      </w:r>
      <w:r w:rsidR="00B43EE3">
        <w:rPr>
          <w:spacing w:val="-30"/>
        </w:rPr>
        <w:t xml:space="preserve"> </w:t>
      </w:r>
      <w:r w:rsidR="00B43EE3">
        <w:rPr>
          <w:spacing w:val="-3"/>
        </w:rPr>
        <w:t>h</w:t>
      </w:r>
      <w:r w:rsidR="00B43EE3">
        <w:rPr>
          <w:spacing w:val="2"/>
        </w:rPr>
        <w:t>e</w:t>
      </w:r>
      <w:r w:rsidR="00B43EE3">
        <w:t>r</w:t>
      </w:r>
      <w:r w:rsidR="00B43EE3">
        <w:rPr>
          <w:spacing w:val="-3"/>
        </w:rPr>
        <w:t xml:space="preserve"> </w:t>
      </w:r>
      <w:r w:rsidR="00B43EE3">
        <w:rPr>
          <w:spacing w:val="-4"/>
        </w:rPr>
        <w:t>r</w:t>
      </w:r>
      <w:r w:rsidR="00B43EE3">
        <w:rPr>
          <w:spacing w:val="2"/>
        </w:rPr>
        <w:t>e</w:t>
      </w:r>
      <w:r w:rsidR="00B43EE3">
        <w:rPr>
          <w:spacing w:val="-2"/>
        </w:rPr>
        <w:t>s</w:t>
      </w:r>
      <w:r w:rsidR="00B43EE3">
        <w:t>pon</w:t>
      </w:r>
      <w:r w:rsidR="00B43EE3">
        <w:rPr>
          <w:spacing w:val="-3"/>
        </w:rPr>
        <w:t>s</w:t>
      </w:r>
      <w:r w:rsidR="00B43EE3">
        <w:t>e</w:t>
      </w:r>
      <w:r w:rsidR="00B43EE3">
        <w:rPr>
          <w:spacing w:val="3"/>
        </w:rPr>
        <w:t xml:space="preserve"> </w:t>
      </w:r>
      <w:r w:rsidR="00B43EE3">
        <w:rPr>
          <w:spacing w:val="-2"/>
        </w:rPr>
        <w:t>s</w:t>
      </w:r>
      <w:r w:rsidR="00B43EE3">
        <w:rPr>
          <w:spacing w:val="-3"/>
        </w:rPr>
        <w:t>h</w:t>
      </w:r>
      <w:r w:rsidR="00B43EE3">
        <w:t>ould</w:t>
      </w:r>
      <w:r w:rsidR="00B43EE3">
        <w:rPr>
          <w:spacing w:val="1"/>
        </w:rPr>
        <w:t xml:space="preserve"> </w:t>
      </w:r>
      <w:r w:rsidR="00B43EE3">
        <w:rPr>
          <w:spacing w:val="-3"/>
        </w:rPr>
        <w:t>b</w:t>
      </w:r>
      <w:r w:rsidR="00B43EE3">
        <w:t>e no</w:t>
      </w:r>
      <w:r w:rsidR="00B43EE3">
        <w:rPr>
          <w:spacing w:val="-2"/>
        </w:rPr>
        <w:t>t</w:t>
      </w:r>
      <w:r w:rsidR="00B43EE3">
        <w:rPr>
          <w:spacing w:val="2"/>
        </w:rPr>
        <w:t>e</w:t>
      </w:r>
      <w:r w:rsidR="00B43EE3">
        <w:t>d</w:t>
      </w:r>
      <w:r w:rsidR="00B43EE3">
        <w:rPr>
          <w:spacing w:val="-2"/>
        </w:rPr>
        <w:t xml:space="preserve"> </w:t>
      </w:r>
      <w:r w:rsidR="00B43EE3">
        <w:rPr>
          <w:spacing w:val="-1"/>
        </w:rPr>
        <w:t>a</w:t>
      </w:r>
      <w:r w:rsidR="00B43EE3">
        <w:t>nd</w:t>
      </w:r>
      <w:r w:rsidR="00B43EE3">
        <w:rPr>
          <w:spacing w:val="-2"/>
        </w:rPr>
        <w:t xml:space="preserve"> </w:t>
      </w:r>
      <w:r w:rsidR="00B43EE3">
        <w:t>p</w:t>
      </w:r>
      <w:r w:rsidR="00B43EE3">
        <w:rPr>
          <w:spacing w:val="-1"/>
        </w:rPr>
        <w:t>a</w:t>
      </w:r>
      <w:r w:rsidR="00B43EE3">
        <w:rPr>
          <w:spacing w:val="-2"/>
        </w:rPr>
        <w:t>ss</w:t>
      </w:r>
      <w:r w:rsidR="00B43EE3">
        <w:t>ed</w:t>
      </w:r>
      <w:r w:rsidR="00B43EE3">
        <w:rPr>
          <w:spacing w:val="-2"/>
        </w:rPr>
        <w:t xml:space="preserve"> </w:t>
      </w:r>
      <w:r w:rsidR="00B43EE3">
        <w:t>on</w:t>
      </w:r>
      <w:r w:rsidR="00B43EE3">
        <w:rPr>
          <w:spacing w:val="-1"/>
        </w:rPr>
        <w:t xml:space="preserve"> </w:t>
      </w:r>
      <w:r w:rsidR="00B43EE3">
        <w:t>to</w:t>
      </w:r>
      <w:r w:rsidR="00B43EE3">
        <w:rPr>
          <w:spacing w:val="-1"/>
        </w:rPr>
        <w:t xml:space="preserve"> </w:t>
      </w:r>
      <w:r w:rsidR="00B43EE3">
        <w:t>t</w:t>
      </w:r>
      <w:r w:rsidR="00B43EE3">
        <w:rPr>
          <w:spacing w:val="-3"/>
        </w:rPr>
        <w:t>h</w:t>
      </w:r>
      <w:r w:rsidR="00B43EE3">
        <w:t>e Sta</w:t>
      </w:r>
      <w:r w:rsidR="00B43EE3">
        <w:rPr>
          <w:spacing w:val="-2"/>
        </w:rPr>
        <w:t>t</w:t>
      </w:r>
      <w:r w:rsidR="00B43EE3">
        <w:t>uto</w:t>
      </w:r>
      <w:r w:rsidR="00B43EE3">
        <w:rPr>
          <w:spacing w:val="-3"/>
        </w:rPr>
        <w:t>r</w:t>
      </w:r>
      <w:r w:rsidR="00B43EE3">
        <w:t>y</w:t>
      </w:r>
      <w:r w:rsidR="00B43EE3">
        <w:rPr>
          <w:spacing w:val="2"/>
        </w:rPr>
        <w:t xml:space="preserve"> </w:t>
      </w:r>
      <w:r w:rsidR="00B43EE3">
        <w:rPr>
          <w:spacing w:val="-4"/>
        </w:rPr>
        <w:t>A</w:t>
      </w:r>
      <w:r w:rsidR="00B43EE3">
        <w:t>ut</w:t>
      </w:r>
      <w:r w:rsidR="00B43EE3">
        <w:rPr>
          <w:spacing w:val="-3"/>
        </w:rPr>
        <w:t>h</w:t>
      </w:r>
      <w:r w:rsidR="00B43EE3">
        <w:t>or</w:t>
      </w:r>
      <w:r w:rsidR="00B43EE3">
        <w:rPr>
          <w:spacing w:val="-1"/>
        </w:rPr>
        <w:t>i</w:t>
      </w:r>
      <w:r w:rsidR="00B43EE3">
        <w:t>t</w:t>
      </w:r>
      <w:r w:rsidR="00B43EE3">
        <w:rPr>
          <w:spacing w:val="-3"/>
        </w:rPr>
        <w:t>i</w:t>
      </w:r>
      <w:r w:rsidR="00B43EE3">
        <w:rPr>
          <w:spacing w:val="2"/>
        </w:rPr>
        <w:t>e</w:t>
      </w:r>
      <w:r w:rsidR="00B43EE3">
        <w:t>s</w:t>
      </w:r>
    </w:p>
    <w:p w14:paraId="6328225E" w14:textId="77777777" w:rsidR="00B43EE3" w:rsidRDefault="00B43EE3">
      <w:pPr>
        <w:pStyle w:val="BodyText"/>
        <w:numPr>
          <w:ilvl w:val="0"/>
          <w:numId w:val="14"/>
        </w:numPr>
        <w:tabs>
          <w:tab w:val="left" w:pos="471"/>
        </w:tabs>
        <w:kinsoku w:val="0"/>
        <w:overflowPunct w:val="0"/>
        <w:spacing w:before="19" w:line="254" w:lineRule="exact"/>
        <w:ind w:left="472" w:right="155"/>
      </w:pPr>
      <w:r>
        <w:rPr>
          <w:spacing w:val="-2"/>
        </w:rPr>
        <w:t>T</w:t>
      </w:r>
      <w:r>
        <w:t>he</w:t>
      </w:r>
      <w:r>
        <w:rPr>
          <w:spacing w:val="3"/>
        </w:rPr>
        <w:t xml:space="preserve"> </w:t>
      </w:r>
      <w:r>
        <w:rPr>
          <w:spacing w:val="-3"/>
        </w:rPr>
        <w:t>L</w:t>
      </w:r>
      <w:r>
        <w:rPr>
          <w:spacing w:val="2"/>
        </w:rPr>
        <w:t>e</w:t>
      </w:r>
      <w:r>
        <w:rPr>
          <w:spacing w:val="-4"/>
        </w:rPr>
        <w:t>a</w:t>
      </w:r>
      <w:r>
        <w:rPr>
          <w:spacing w:val="-3"/>
        </w:rPr>
        <w:t>d</w:t>
      </w:r>
      <w:r>
        <w:rPr>
          <w:spacing w:val="2"/>
        </w:rPr>
        <w:t>e</w:t>
      </w:r>
      <w:r>
        <w:t xml:space="preserve">r </w:t>
      </w:r>
      <w:r>
        <w:rPr>
          <w:spacing w:val="-3"/>
        </w:rPr>
        <w:t>m</w:t>
      </w:r>
      <w:r>
        <w:rPr>
          <w:spacing w:val="-1"/>
        </w:rPr>
        <w:t>a</w:t>
      </w:r>
      <w:r>
        <w:t xml:space="preserve">y </w:t>
      </w:r>
      <w:r>
        <w:rPr>
          <w:spacing w:val="-3"/>
        </w:rPr>
        <w:t>b</w:t>
      </w:r>
      <w:r>
        <w:t>e</w:t>
      </w:r>
      <w:r>
        <w:rPr>
          <w:spacing w:val="3"/>
        </w:rPr>
        <w:t xml:space="preserve"> </w:t>
      </w:r>
      <w:r>
        <w:rPr>
          <w:spacing w:val="-1"/>
        </w:rPr>
        <w:t>a</w:t>
      </w:r>
      <w:r>
        <w:rPr>
          <w:spacing w:val="-4"/>
        </w:rPr>
        <w:t>s</w:t>
      </w:r>
      <w:r>
        <w:t>k</w:t>
      </w:r>
      <w:r>
        <w:rPr>
          <w:spacing w:val="1"/>
        </w:rPr>
        <w:t>e</w:t>
      </w:r>
      <w:r>
        <w:t>d</w:t>
      </w:r>
      <w:r>
        <w:rPr>
          <w:spacing w:val="-2"/>
        </w:rPr>
        <w:t xml:space="preserve"> t</w:t>
      </w:r>
      <w:r>
        <w:t>o</w:t>
      </w:r>
      <w:r>
        <w:rPr>
          <w:spacing w:val="1"/>
        </w:rPr>
        <w:t xml:space="preserve"> </w:t>
      </w:r>
      <w:r>
        <w:rPr>
          <w:spacing w:val="-2"/>
        </w:rPr>
        <w:t>st</w:t>
      </w:r>
      <w:r>
        <w:rPr>
          <w:spacing w:val="2"/>
        </w:rPr>
        <w:t>e</w:t>
      </w:r>
      <w:r>
        <w:t>p</w:t>
      </w:r>
      <w:r>
        <w:rPr>
          <w:spacing w:val="-2"/>
        </w:rPr>
        <w:t xml:space="preserve"> </w:t>
      </w:r>
      <w:r>
        <w:rPr>
          <w:spacing w:val="-1"/>
        </w:rPr>
        <w:t>a</w:t>
      </w:r>
      <w:r>
        <w:rPr>
          <w:spacing w:val="-2"/>
        </w:rPr>
        <w:t>s</w:t>
      </w:r>
      <w:r>
        <w:t>i</w:t>
      </w:r>
      <w:r>
        <w:rPr>
          <w:spacing w:val="-3"/>
        </w:rPr>
        <w:t>d</w:t>
      </w:r>
      <w:r>
        <w:t>e</w:t>
      </w:r>
      <w:r>
        <w:rPr>
          <w:spacing w:val="3"/>
        </w:rPr>
        <w:t xml:space="preserve"> </w:t>
      </w:r>
      <w:r>
        <w:rPr>
          <w:spacing w:val="-3"/>
        </w:rPr>
        <w:t>p</w:t>
      </w:r>
      <w:r>
        <w:t>ending</w:t>
      </w:r>
      <w:r>
        <w:rPr>
          <w:spacing w:val="-3"/>
        </w:rPr>
        <w:t xml:space="preserve"> </w:t>
      </w:r>
      <w:r>
        <w:t>t</w:t>
      </w:r>
      <w:r>
        <w:rPr>
          <w:spacing w:val="-3"/>
        </w:rPr>
        <w:t>h</w:t>
      </w:r>
      <w:r>
        <w:t>e o</w:t>
      </w:r>
      <w:r>
        <w:rPr>
          <w:spacing w:val="-2"/>
        </w:rPr>
        <w:t>u</w:t>
      </w:r>
      <w:r>
        <w:t>t</w:t>
      </w:r>
      <w:r>
        <w:rPr>
          <w:spacing w:val="-1"/>
        </w:rPr>
        <w:t>c</w:t>
      </w:r>
      <w:r>
        <w:t>o</w:t>
      </w:r>
      <w:r>
        <w:rPr>
          <w:spacing w:val="-2"/>
        </w:rPr>
        <w:t>m</w:t>
      </w:r>
      <w:r>
        <w:t>e of</w:t>
      </w:r>
      <w:r>
        <w:rPr>
          <w:spacing w:val="-1"/>
        </w:rPr>
        <w:t xml:space="preserve"> </w:t>
      </w:r>
      <w:r>
        <w:t>t</w:t>
      </w:r>
      <w:r>
        <w:rPr>
          <w:spacing w:val="-3"/>
        </w:rPr>
        <w:t>h</w:t>
      </w:r>
      <w:r>
        <w:t>e i</w:t>
      </w:r>
      <w:r>
        <w:rPr>
          <w:spacing w:val="-3"/>
        </w:rPr>
        <w:t>n</w:t>
      </w:r>
      <w:r>
        <w:rPr>
          <w:spacing w:val="-1"/>
        </w:rPr>
        <w:t>v</w:t>
      </w:r>
      <w:r>
        <w:rPr>
          <w:spacing w:val="2"/>
        </w:rPr>
        <w:t>e</w:t>
      </w:r>
      <w:r>
        <w:rPr>
          <w:spacing w:val="-2"/>
        </w:rPr>
        <w:t>s</w:t>
      </w:r>
      <w:r>
        <w:t>ti</w:t>
      </w:r>
      <w:r>
        <w:rPr>
          <w:spacing w:val="-2"/>
        </w:rPr>
        <w:t>g</w:t>
      </w:r>
      <w:r>
        <w:rPr>
          <w:spacing w:val="-1"/>
        </w:rPr>
        <w:t>a</w:t>
      </w:r>
      <w:r>
        <w:t>t</w:t>
      </w:r>
      <w:r>
        <w:rPr>
          <w:spacing w:val="-3"/>
        </w:rPr>
        <w:t>i</w:t>
      </w:r>
      <w:r>
        <w:t>on.</w:t>
      </w:r>
      <w:r>
        <w:rPr>
          <w:spacing w:val="-2"/>
        </w:rPr>
        <w:t xml:space="preserve"> </w:t>
      </w:r>
      <w:r>
        <w:t>W</w:t>
      </w:r>
      <w:r>
        <w:rPr>
          <w:spacing w:val="-2"/>
        </w:rPr>
        <w:t>h</w:t>
      </w:r>
      <w:r>
        <w:rPr>
          <w:spacing w:val="2"/>
        </w:rPr>
        <w:t>e</w:t>
      </w:r>
      <w:r>
        <w:t>n</w:t>
      </w:r>
      <w:r>
        <w:rPr>
          <w:spacing w:val="1"/>
        </w:rPr>
        <w:t xml:space="preserve"> </w:t>
      </w:r>
      <w:r>
        <w:t>a</w:t>
      </w:r>
      <w:r>
        <w:rPr>
          <w:spacing w:val="-2"/>
        </w:rPr>
        <w:t xml:space="preserve"> </w:t>
      </w:r>
      <w:r>
        <w:rPr>
          <w:spacing w:val="-3"/>
        </w:rPr>
        <w:t>p</w:t>
      </w:r>
      <w:r>
        <w:rPr>
          <w:spacing w:val="2"/>
        </w:rPr>
        <w:t>e</w:t>
      </w:r>
      <w:r>
        <w:rPr>
          <w:spacing w:val="-2"/>
        </w:rPr>
        <w:t>rs</w:t>
      </w:r>
      <w:r>
        <w:t>on</w:t>
      </w:r>
      <w:r>
        <w:rPr>
          <w:spacing w:val="-1"/>
        </w:rPr>
        <w:t xml:space="preserve"> </w:t>
      </w:r>
      <w:r>
        <w:t>is</w:t>
      </w:r>
      <w:r>
        <w:rPr>
          <w:spacing w:val="-1"/>
        </w:rPr>
        <w:t xml:space="preserve"> a</w:t>
      </w:r>
      <w:r>
        <w:rPr>
          <w:spacing w:val="-2"/>
        </w:rPr>
        <w:t>s</w:t>
      </w:r>
      <w:r>
        <w:t>ked</w:t>
      </w:r>
      <w:r>
        <w:rPr>
          <w:spacing w:val="-2"/>
        </w:rPr>
        <w:t xml:space="preserve"> </w:t>
      </w:r>
      <w:r>
        <w:t>to</w:t>
      </w:r>
      <w:r>
        <w:rPr>
          <w:spacing w:val="-1"/>
        </w:rPr>
        <w:t xml:space="preserve"> </w:t>
      </w:r>
      <w:r>
        <w:rPr>
          <w:spacing w:val="-2"/>
        </w:rPr>
        <w:t>st</w:t>
      </w:r>
      <w:r>
        <w:rPr>
          <w:spacing w:val="2"/>
        </w:rPr>
        <w:t>e</w:t>
      </w:r>
      <w:r>
        <w:t>p</w:t>
      </w:r>
      <w:r>
        <w:rPr>
          <w:spacing w:val="-2"/>
        </w:rPr>
        <w:t xml:space="preserve"> </w:t>
      </w:r>
      <w:r>
        <w:rPr>
          <w:spacing w:val="-1"/>
        </w:rPr>
        <w:t>a</w:t>
      </w:r>
      <w:r>
        <w:rPr>
          <w:spacing w:val="-2"/>
        </w:rPr>
        <w:t>s</w:t>
      </w:r>
      <w:r>
        <w:t>ide it</w:t>
      </w:r>
      <w:r>
        <w:rPr>
          <w:spacing w:val="1"/>
        </w:rPr>
        <w:t xml:space="preserve"> </w:t>
      </w:r>
      <w:r>
        <w:rPr>
          <w:spacing w:val="-2"/>
        </w:rPr>
        <w:t>s</w:t>
      </w:r>
      <w:r>
        <w:t>hou</w:t>
      </w:r>
      <w:r>
        <w:rPr>
          <w:spacing w:val="-3"/>
        </w:rPr>
        <w:t>l</w:t>
      </w:r>
      <w:r>
        <w:t>d</w:t>
      </w:r>
      <w:r>
        <w:rPr>
          <w:spacing w:val="1"/>
        </w:rPr>
        <w:t xml:space="preserve"> </w:t>
      </w:r>
      <w:r>
        <w:rPr>
          <w:spacing w:val="-3"/>
        </w:rPr>
        <w:t>b</w:t>
      </w:r>
      <w:r>
        <w:t xml:space="preserve">e </w:t>
      </w:r>
      <w:r>
        <w:rPr>
          <w:spacing w:val="-3"/>
        </w:rPr>
        <w:t>m</w:t>
      </w:r>
      <w:r>
        <w:rPr>
          <w:spacing w:val="-1"/>
        </w:rPr>
        <w:t>a</w:t>
      </w:r>
      <w:r>
        <w:t>de</w:t>
      </w:r>
      <w:r>
        <w:rPr>
          <w:spacing w:val="-2"/>
        </w:rPr>
        <w:t xml:space="preserve"> </w:t>
      </w:r>
      <w:r>
        <w:rPr>
          <w:spacing w:val="1"/>
        </w:rPr>
        <w:t>c</w:t>
      </w:r>
      <w:r>
        <w:rPr>
          <w:spacing w:val="-3"/>
        </w:rPr>
        <w:t>l</w:t>
      </w:r>
      <w:r>
        <w:rPr>
          <w:spacing w:val="2"/>
        </w:rPr>
        <w:t>e</w:t>
      </w:r>
      <w:r>
        <w:rPr>
          <w:spacing w:val="-1"/>
        </w:rPr>
        <w:t>a</w:t>
      </w:r>
      <w:r>
        <w:t xml:space="preserve">r </w:t>
      </w:r>
      <w:r>
        <w:rPr>
          <w:spacing w:val="-2"/>
        </w:rPr>
        <w:t>t</w:t>
      </w:r>
      <w:r>
        <w:t>h</w:t>
      </w:r>
      <w:r>
        <w:rPr>
          <w:spacing w:val="-1"/>
        </w:rPr>
        <w:t>a</w:t>
      </w:r>
      <w:r>
        <w:t>t</w:t>
      </w:r>
      <w:r>
        <w:rPr>
          <w:spacing w:val="1"/>
        </w:rPr>
        <w:t xml:space="preserve"> </w:t>
      </w:r>
      <w:r>
        <w:t>it</w:t>
      </w:r>
      <w:r>
        <w:rPr>
          <w:spacing w:val="1"/>
        </w:rPr>
        <w:t xml:space="preserve"> </w:t>
      </w:r>
      <w:r>
        <w:t>is</w:t>
      </w:r>
      <w:r>
        <w:rPr>
          <w:spacing w:val="-1"/>
        </w:rPr>
        <w:t xml:space="preserve"> </w:t>
      </w:r>
      <w:r>
        <w:rPr>
          <w:spacing w:val="-2"/>
        </w:rPr>
        <w:t>o</w:t>
      </w:r>
      <w:r>
        <w:t>nly</w:t>
      </w:r>
      <w:r>
        <w:rPr>
          <w:spacing w:val="-1"/>
        </w:rPr>
        <w:t xml:space="preserve"> </w:t>
      </w:r>
      <w:r>
        <w:t>a p</w:t>
      </w:r>
      <w:r>
        <w:rPr>
          <w:spacing w:val="-4"/>
        </w:rPr>
        <w:t>r</w:t>
      </w:r>
      <w:r>
        <w:t>e</w:t>
      </w:r>
      <w:r>
        <w:rPr>
          <w:spacing w:val="1"/>
        </w:rPr>
        <w:t>c</w:t>
      </w:r>
      <w:r>
        <w:rPr>
          <w:spacing w:val="-1"/>
        </w:rPr>
        <w:t>a</w:t>
      </w:r>
      <w:r>
        <w:rPr>
          <w:spacing w:val="-3"/>
        </w:rPr>
        <w:t>u</w:t>
      </w:r>
      <w:r>
        <w:t>tiona</w:t>
      </w:r>
      <w:r>
        <w:rPr>
          <w:spacing w:val="-4"/>
        </w:rPr>
        <w:t>r</w:t>
      </w:r>
      <w:r>
        <w:t xml:space="preserve">y </w:t>
      </w:r>
      <w:r>
        <w:rPr>
          <w:spacing w:val="-3"/>
        </w:rPr>
        <w:t>m</w:t>
      </w:r>
      <w:r>
        <w:rPr>
          <w:spacing w:val="2"/>
        </w:rPr>
        <w:t>e</w:t>
      </w:r>
      <w:r>
        <w:rPr>
          <w:spacing w:val="-1"/>
        </w:rPr>
        <w:t>a</w:t>
      </w:r>
      <w:r>
        <w:rPr>
          <w:spacing w:val="-2"/>
        </w:rPr>
        <w:t>s</w:t>
      </w:r>
      <w:r>
        <w:t>u</w:t>
      </w:r>
      <w:r>
        <w:rPr>
          <w:spacing w:val="-2"/>
        </w:rPr>
        <w:t>r</w:t>
      </w:r>
      <w:r>
        <w:t>e</w:t>
      </w:r>
      <w:r>
        <w:rPr>
          <w:spacing w:val="3"/>
        </w:rPr>
        <w:t xml:space="preserve"> </w:t>
      </w:r>
      <w:r>
        <w:rPr>
          <w:spacing w:val="-4"/>
        </w:rPr>
        <w:t>a</w:t>
      </w:r>
      <w:r>
        <w:t>nd</w:t>
      </w:r>
      <w:r>
        <w:rPr>
          <w:spacing w:val="1"/>
        </w:rPr>
        <w:t xml:space="preserve"> </w:t>
      </w:r>
      <w:r>
        <w:t>w</w:t>
      </w:r>
      <w:r>
        <w:rPr>
          <w:spacing w:val="-1"/>
        </w:rPr>
        <w:t>i</w:t>
      </w:r>
      <w:r>
        <w:t>ll</w:t>
      </w:r>
      <w:r>
        <w:rPr>
          <w:spacing w:val="-3"/>
        </w:rPr>
        <w:t xml:space="preserve"> </w:t>
      </w:r>
      <w:r>
        <w:t>n</w:t>
      </w:r>
      <w:r>
        <w:rPr>
          <w:spacing w:val="-2"/>
        </w:rPr>
        <w:t>o</w:t>
      </w:r>
      <w:r>
        <w:t>t</w:t>
      </w:r>
      <w:r>
        <w:rPr>
          <w:spacing w:val="1"/>
        </w:rPr>
        <w:t xml:space="preserve"> </w:t>
      </w:r>
      <w:r>
        <w:t>p</w:t>
      </w:r>
      <w:r>
        <w:rPr>
          <w:spacing w:val="-4"/>
        </w:rPr>
        <w:t>r</w:t>
      </w:r>
      <w:r>
        <w:rPr>
          <w:spacing w:val="2"/>
        </w:rPr>
        <w:t>e</w:t>
      </w:r>
      <w:r>
        <w:t>j</w:t>
      </w:r>
      <w:r>
        <w:rPr>
          <w:spacing w:val="-3"/>
        </w:rPr>
        <w:t>u</w:t>
      </w:r>
      <w:r>
        <w:t>di</w:t>
      </w:r>
      <w:r>
        <w:rPr>
          <w:spacing w:val="-1"/>
        </w:rPr>
        <w:t>c</w:t>
      </w:r>
      <w:r>
        <w:t xml:space="preserve">e </w:t>
      </w:r>
      <w:r>
        <w:rPr>
          <w:spacing w:val="-1"/>
        </w:rPr>
        <w:t>a</w:t>
      </w:r>
      <w:r>
        <w:rPr>
          <w:spacing w:val="-3"/>
        </w:rPr>
        <w:t>n</w:t>
      </w:r>
      <w:r>
        <w:t>y</w:t>
      </w:r>
      <w:r>
        <w:rPr>
          <w:spacing w:val="2"/>
        </w:rPr>
        <w:t xml:space="preserve"> </w:t>
      </w:r>
      <w:r>
        <w:t>l</w:t>
      </w:r>
      <w:r>
        <w:rPr>
          <w:spacing w:val="-2"/>
        </w:rPr>
        <w:t>at</w:t>
      </w:r>
      <w:r>
        <w:rPr>
          <w:spacing w:val="2"/>
        </w:rPr>
        <w:t>e</w:t>
      </w:r>
      <w:r>
        <w:t>r</w:t>
      </w:r>
      <w:r>
        <w:rPr>
          <w:spacing w:val="-3"/>
        </w:rPr>
        <w:t xml:space="preserve"> </w:t>
      </w:r>
      <w:r>
        <w:t>di</w:t>
      </w:r>
      <w:r>
        <w:rPr>
          <w:spacing w:val="-2"/>
        </w:rPr>
        <w:t>s</w:t>
      </w:r>
      <w:r>
        <w:rPr>
          <w:spacing w:val="1"/>
        </w:rPr>
        <w:t>c</w:t>
      </w:r>
      <w:r>
        <w:t>ip</w:t>
      </w:r>
      <w:r>
        <w:rPr>
          <w:spacing w:val="-1"/>
        </w:rPr>
        <w:t>l</w:t>
      </w:r>
      <w:r>
        <w:t>in</w:t>
      </w:r>
      <w:r>
        <w:rPr>
          <w:spacing w:val="-2"/>
        </w:rPr>
        <w:t>a</w:t>
      </w:r>
      <w:r>
        <w:rPr>
          <w:spacing w:val="-4"/>
        </w:rPr>
        <w:t>r</w:t>
      </w:r>
      <w:r>
        <w:t>y</w:t>
      </w:r>
      <w:r>
        <w:rPr>
          <w:spacing w:val="-6"/>
        </w:rPr>
        <w:t xml:space="preserve"> </w:t>
      </w:r>
      <w:r>
        <w:rPr>
          <w:spacing w:val="-3"/>
        </w:rPr>
        <w:t>p</w:t>
      </w:r>
      <w:r>
        <w:rPr>
          <w:spacing w:val="-2"/>
        </w:rPr>
        <w:t>r</w:t>
      </w:r>
      <w:r>
        <w:t>oce</w:t>
      </w:r>
      <w:r>
        <w:rPr>
          <w:spacing w:val="1"/>
        </w:rPr>
        <w:t>e</w:t>
      </w:r>
      <w:r>
        <w:t>din</w:t>
      </w:r>
      <w:r>
        <w:rPr>
          <w:spacing w:val="-1"/>
        </w:rPr>
        <w:t>g</w:t>
      </w:r>
      <w:r>
        <w:t>s</w:t>
      </w:r>
    </w:p>
    <w:p w14:paraId="15BB4917" w14:textId="77777777" w:rsidR="00B43EE3" w:rsidRDefault="00B43EE3">
      <w:pPr>
        <w:kinsoku w:val="0"/>
        <w:overflowPunct w:val="0"/>
        <w:spacing w:before="16" w:line="240" w:lineRule="exact"/>
      </w:pPr>
    </w:p>
    <w:p w14:paraId="4CEFC222" w14:textId="77777777" w:rsidR="00B43EE3" w:rsidRDefault="00B43EE3">
      <w:pPr>
        <w:pStyle w:val="BodyText"/>
        <w:kinsoku w:val="0"/>
        <w:overflowPunct w:val="0"/>
        <w:ind w:right="125"/>
      </w:pPr>
      <w:r>
        <w:t>Di</w:t>
      </w:r>
      <w:r>
        <w:rPr>
          <w:spacing w:val="-2"/>
        </w:rPr>
        <w:t>s</w:t>
      </w:r>
      <w:r>
        <w:rPr>
          <w:spacing w:val="1"/>
        </w:rPr>
        <w:t>c</w:t>
      </w:r>
      <w:r>
        <w:t>ip</w:t>
      </w:r>
      <w:r>
        <w:rPr>
          <w:spacing w:val="-1"/>
        </w:rPr>
        <w:t>l</w:t>
      </w:r>
      <w:r>
        <w:t>in</w:t>
      </w:r>
      <w:r>
        <w:rPr>
          <w:spacing w:val="-2"/>
        </w:rPr>
        <w:t>ar</w:t>
      </w:r>
      <w:r>
        <w:t xml:space="preserve">y </w:t>
      </w:r>
      <w:r>
        <w:rPr>
          <w:spacing w:val="-1"/>
        </w:rPr>
        <w:t>ac</w:t>
      </w:r>
      <w:r>
        <w:t>tion</w:t>
      </w:r>
      <w:r>
        <w:rPr>
          <w:spacing w:val="-2"/>
        </w:rPr>
        <w:t xml:space="preserve"> </w:t>
      </w:r>
      <w:r>
        <w:t>on</w:t>
      </w:r>
      <w:r>
        <w:rPr>
          <w:spacing w:val="-1"/>
        </w:rPr>
        <w:t xml:space="preserve"> </w:t>
      </w:r>
      <w:r>
        <w:rPr>
          <w:spacing w:val="-2"/>
        </w:rPr>
        <w:t>t</w:t>
      </w:r>
      <w:r>
        <w:rPr>
          <w:spacing w:val="-3"/>
        </w:rPr>
        <w:t>h</w:t>
      </w:r>
      <w:r>
        <w:t>e</w:t>
      </w:r>
      <w:r>
        <w:rPr>
          <w:spacing w:val="3"/>
        </w:rPr>
        <w:t xml:space="preserve"> </w:t>
      </w:r>
      <w:r>
        <w:rPr>
          <w:spacing w:val="-3"/>
        </w:rPr>
        <w:t>L</w:t>
      </w:r>
      <w:r>
        <w:rPr>
          <w:spacing w:val="2"/>
        </w:rPr>
        <w:t>e</w:t>
      </w:r>
      <w:r>
        <w:rPr>
          <w:spacing w:val="-1"/>
        </w:rPr>
        <w:t>a</w:t>
      </w:r>
      <w:r>
        <w:rPr>
          <w:spacing w:val="-3"/>
        </w:rPr>
        <w:t>d</w:t>
      </w:r>
      <w:r>
        <w:rPr>
          <w:spacing w:val="2"/>
        </w:rPr>
        <w:t>e</w:t>
      </w:r>
      <w:r>
        <w:t>r</w:t>
      </w:r>
      <w:r>
        <w:rPr>
          <w:spacing w:val="-3"/>
        </w:rPr>
        <w:t xml:space="preserve"> </w:t>
      </w:r>
      <w:r>
        <w:rPr>
          <w:spacing w:val="-2"/>
        </w:rPr>
        <w:t>s</w:t>
      </w:r>
      <w:r>
        <w:t>hould</w:t>
      </w:r>
      <w:r>
        <w:rPr>
          <w:spacing w:val="-1"/>
        </w:rPr>
        <w:t xml:space="preserve"> </w:t>
      </w:r>
      <w:r>
        <w:rPr>
          <w:spacing w:val="-3"/>
        </w:rPr>
        <w:t>b</w:t>
      </w:r>
      <w:r>
        <w:t xml:space="preserve">e </w:t>
      </w:r>
      <w:r>
        <w:rPr>
          <w:spacing w:val="-1"/>
        </w:rPr>
        <w:t>c</w:t>
      </w:r>
      <w:r>
        <w:t>ons</w:t>
      </w:r>
      <w:r>
        <w:rPr>
          <w:spacing w:val="-1"/>
        </w:rPr>
        <w:t>i</w:t>
      </w:r>
      <w:r>
        <w:rPr>
          <w:spacing w:val="-3"/>
        </w:rPr>
        <w:t>d</w:t>
      </w:r>
      <w:r>
        <w:rPr>
          <w:spacing w:val="2"/>
        </w:rPr>
        <w:t>e</w:t>
      </w:r>
      <w:r>
        <w:rPr>
          <w:spacing w:val="-4"/>
        </w:rPr>
        <w:t>r</w:t>
      </w:r>
      <w:r>
        <w:t>ed</w:t>
      </w:r>
      <w:r>
        <w:rPr>
          <w:spacing w:val="1"/>
        </w:rPr>
        <w:t xml:space="preserve"> </w:t>
      </w:r>
      <w:r>
        <w:t>b</w:t>
      </w:r>
      <w:r>
        <w:rPr>
          <w:spacing w:val="-3"/>
        </w:rPr>
        <w:t>u</w:t>
      </w:r>
      <w:r>
        <w:t>t</w:t>
      </w:r>
      <w:r>
        <w:rPr>
          <w:spacing w:val="3"/>
        </w:rPr>
        <w:t xml:space="preserve"> </w:t>
      </w:r>
      <w:r>
        <w:t>only</w:t>
      </w:r>
      <w:r>
        <w:rPr>
          <w:spacing w:val="1"/>
        </w:rPr>
        <w:t xml:space="preserve"> </w:t>
      </w:r>
      <w:r>
        <w:t>if</w:t>
      </w:r>
      <w:r>
        <w:rPr>
          <w:spacing w:val="-2"/>
        </w:rPr>
        <w:t xml:space="preserve"> </w:t>
      </w:r>
      <w:r>
        <w:t>this</w:t>
      </w:r>
      <w:r>
        <w:rPr>
          <w:spacing w:val="-3"/>
        </w:rPr>
        <w:t xml:space="preserve"> </w:t>
      </w:r>
      <w:r>
        <w:t>d</w:t>
      </w:r>
      <w:r>
        <w:rPr>
          <w:spacing w:val="-2"/>
        </w:rPr>
        <w:t>o</w:t>
      </w:r>
      <w:r>
        <w:rPr>
          <w:spacing w:val="2"/>
        </w:rPr>
        <w:t>e</w:t>
      </w:r>
      <w:r>
        <w:t xml:space="preserve">s </w:t>
      </w:r>
      <w:r>
        <w:rPr>
          <w:spacing w:val="-3"/>
        </w:rPr>
        <w:t>n</w:t>
      </w:r>
      <w:r>
        <w:t xml:space="preserve">ot </w:t>
      </w:r>
      <w:r>
        <w:rPr>
          <w:spacing w:val="-3"/>
        </w:rPr>
        <w:t>i</w:t>
      </w:r>
      <w:r>
        <w:t>n</w:t>
      </w:r>
      <w:r>
        <w:rPr>
          <w:spacing w:val="-2"/>
        </w:rPr>
        <w:t>t</w:t>
      </w:r>
      <w:r>
        <w:rPr>
          <w:spacing w:val="2"/>
        </w:rPr>
        <w:t>e</w:t>
      </w:r>
      <w:r>
        <w:rPr>
          <w:spacing w:val="-2"/>
        </w:rPr>
        <w:t>r</w:t>
      </w:r>
      <w:r>
        <w:rPr>
          <w:spacing w:val="-3"/>
        </w:rPr>
        <w:t>f</w:t>
      </w:r>
      <w:r>
        <w:rPr>
          <w:spacing w:val="2"/>
        </w:rPr>
        <w:t>e</w:t>
      </w:r>
      <w:r>
        <w:rPr>
          <w:spacing w:val="-2"/>
        </w:rPr>
        <w:t>r</w:t>
      </w:r>
      <w:r>
        <w:t>e w</w:t>
      </w:r>
      <w:r>
        <w:rPr>
          <w:spacing w:val="-1"/>
        </w:rPr>
        <w:t>i</w:t>
      </w:r>
      <w:r>
        <w:rPr>
          <w:spacing w:val="-2"/>
        </w:rPr>
        <w:t>t</w:t>
      </w:r>
      <w:r>
        <w:t>h</w:t>
      </w:r>
      <w:r>
        <w:rPr>
          <w:spacing w:val="-2"/>
        </w:rPr>
        <w:t xml:space="preserve"> </w:t>
      </w:r>
      <w:r>
        <w:t>t</w:t>
      </w:r>
      <w:r>
        <w:rPr>
          <w:spacing w:val="-3"/>
        </w:rPr>
        <w:t>h</w:t>
      </w:r>
      <w:r>
        <w:t>e</w:t>
      </w:r>
      <w:r>
        <w:rPr>
          <w:spacing w:val="3"/>
        </w:rPr>
        <w:t xml:space="preserve"> </w:t>
      </w:r>
      <w:r>
        <w:t>i</w:t>
      </w:r>
      <w:r>
        <w:rPr>
          <w:spacing w:val="-3"/>
        </w:rPr>
        <w:t>n</w:t>
      </w:r>
      <w:r>
        <w:rPr>
          <w:spacing w:val="-1"/>
        </w:rPr>
        <w:t>v</w:t>
      </w:r>
      <w:r>
        <w:rPr>
          <w:spacing w:val="2"/>
        </w:rPr>
        <w:t>e</w:t>
      </w:r>
      <w:r>
        <w:rPr>
          <w:spacing w:val="-2"/>
        </w:rPr>
        <w:t>s</w:t>
      </w:r>
      <w:r>
        <w:t>ti</w:t>
      </w:r>
      <w:r>
        <w:rPr>
          <w:spacing w:val="-2"/>
        </w:rPr>
        <w:t>g</w:t>
      </w:r>
      <w:r>
        <w:rPr>
          <w:spacing w:val="-4"/>
        </w:rPr>
        <w:t>a</w:t>
      </w:r>
      <w:r>
        <w:rPr>
          <w:spacing w:val="-2"/>
        </w:rPr>
        <w:t>t</w:t>
      </w:r>
      <w:r>
        <w:t>ion</w:t>
      </w:r>
      <w:r>
        <w:rPr>
          <w:spacing w:val="1"/>
        </w:rPr>
        <w:t xml:space="preserve"> </w:t>
      </w:r>
      <w:r>
        <w:rPr>
          <w:spacing w:val="-2"/>
        </w:rPr>
        <w:t>o</w:t>
      </w:r>
      <w:r>
        <w:t>f</w:t>
      </w:r>
      <w:r>
        <w:rPr>
          <w:spacing w:val="-2"/>
        </w:rPr>
        <w:t xml:space="preserve"> </w:t>
      </w:r>
      <w:r>
        <w:t>t</w:t>
      </w:r>
      <w:r>
        <w:rPr>
          <w:spacing w:val="-3"/>
        </w:rPr>
        <w:t>h</w:t>
      </w:r>
      <w:r>
        <w:t>e Statu</w:t>
      </w:r>
      <w:r>
        <w:rPr>
          <w:spacing w:val="-2"/>
        </w:rPr>
        <w:t>t</w:t>
      </w:r>
      <w:r>
        <w:t>ory</w:t>
      </w:r>
      <w:r>
        <w:rPr>
          <w:spacing w:val="-1"/>
        </w:rPr>
        <w:t xml:space="preserve"> A</w:t>
      </w:r>
      <w:r>
        <w:t>u</w:t>
      </w:r>
      <w:r>
        <w:rPr>
          <w:spacing w:val="-2"/>
        </w:rPr>
        <w:t>t</w:t>
      </w:r>
      <w:r>
        <w:t>hor</w:t>
      </w:r>
      <w:r>
        <w:rPr>
          <w:spacing w:val="-1"/>
        </w:rPr>
        <w:t>i</w:t>
      </w:r>
      <w:r>
        <w:t>t</w:t>
      </w:r>
      <w:r>
        <w:rPr>
          <w:spacing w:val="-3"/>
        </w:rPr>
        <w:t>i</w:t>
      </w:r>
      <w:r>
        <w:rPr>
          <w:spacing w:val="2"/>
        </w:rPr>
        <w:t>e</w:t>
      </w:r>
      <w:r>
        <w:rPr>
          <w:spacing w:val="-2"/>
        </w:rPr>
        <w:t>s</w:t>
      </w:r>
      <w:r>
        <w:t xml:space="preserve">. </w:t>
      </w:r>
      <w:r>
        <w:rPr>
          <w:spacing w:val="-3"/>
        </w:rPr>
        <w:t>I</w:t>
      </w:r>
      <w:r>
        <w:t>t</w:t>
      </w:r>
      <w:r>
        <w:rPr>
          <w:spacing w:val="1"/>
        </w:rPr>
        <w:t xml:space="preserve"> </w:t>
      </w:r>
      <w:r>
        <w:t>is</w:t>
      </w:r>
      <w:r>
        <w:rPr>
          <w:spacing w:val="-1"/>
        </w:rPr>
        <w:t xml:space="preserve"> </w:t>
      </w:r>
      <w:r>
        <w:rPr>
          <w:spacing w:val="-3"/>
        </w:rPr>
        <w:t>im</w:t>
      </w:r>
      <w:r>
        <w:t>portant</w:t>
      </w:r>
      <w:r>
        <w:rPr>
          <w:spacing w:val="-1"/>
        </w:rPr>
        <w:t xml:space="preserve"> </w:t>
      </w:r>
      <w:r>
        <w:t>to</w:t>
      </w:r>
      <w:r>
        <w:rPr>
          <w:spacing w:val="-1"/>
        </w:rPr>
        <w:t xml:space="preserve"> c</w:t>
      </w:r>
      <w:r>
        <w:rPr>
          <w:spacing w:val="3"/>
        </w:rPr>
        <w:t>o</w:t>
      </w:r>
      <w:r>
        <w:t>n</w:t>
      </w:r>
      <w:r>
        <w:rPr>
          <w:spacing w:val="-2"/>
        </w:rPr>
        <w:t>s</w:t>
      </w:r>
      <w:r>
        <w:t>i</w:t>
      </w:r>
      <w:r>
        <w:rPr>
          <w:spacing w:val="-3"/>
        </w:rPr>
        <w:t>d</w:t>
      </w:r>
      <w:r>
        <w:rPr>
          <w:spacing w:val="2"/>
        </w:rPr>
        <w:t>e</w:t>
      </w:r>
      <w:r>
        <w:t>r</w:t>
      </w:r>
      <w:r>
        <w:rPr>
          <w:spacing w:val="-3"/>
        </w:rPr>
        <w:t xml:space="preserve"> </w:t>
      </w:r>
      <w:r>
        <w:t>t</w:t>
      </w:r>
      <w:r>
        <w:rPr>
          <w:spacing w:val="-3"/>
        </w:rPr>
        <w:t>h</w:t>
      </w:r>
      <w:r>
        <w:t xml:space="preserve">e </w:t>
      </w:r>
      <w:r>
        <w:rPr>
          <w:spacing w:val="-2"/>
        </w:rPr>
        <w:t>o</w:t>
      </w:r>
      <w:r>
        <w:t>ut</w:t>
      </w:r>
      <w:r>
        <w:rPr>
          <w:spacing w:val="-1"/>
        </w:rPr>
        <w:t>c</w:t>
      </w:r>
      <w:r>
        <w:t>o</w:t>
      </w:r>
      <w:r>
        <w:rPr>
          <w:spacing w:val="-2"/>
        </w:rPr>
        <w:t>m</w:t>
      </w:r>
      <w:r>
        <w:t>e of</w:t>
      </w:r>
      <w:r>
        <w:rPr>
          <w:spacing w:val="-1"/>
        </w:rPr>
        <w:t xml:space="preserve"> </w:t>
      </w:r>
      <w:r>
        <w:rPr>
          <w:spacing w:val="-2"/>
        </w:rPr>
        <w:t>t</w:t>
      </w:r>
      <w:r>
        <w:rPr>
          <w:spacing w:val="-3"/>
        </w:rPr>
        <w:t>h</w:t>
      </w:r>
      <w:r>
        <w:t>e</w:t>
      </w:r>
      <w:r>
        <w:rPr>
          <w:spacing w:val="3"/>
        </w:rPr>
        <w:t xml:space="preserve"> </w:t>
      </w:r>
      <w:r>
        <w:t>i</w:t>
      </w:r>
      <w:r>
        <w:rPr>
          <w:spacing w:val="-3"/>
        </w:rPr>
        <w:t>n</w:t>
      </w:r>
      <w:r>
        <w:rPr>
          <w:spacing w:val="-1"/>
        </w:rPr>
        <w:t>v</w:t>
      </w:r>
      <w:r>
        <w:rPr>
          <w:spacing w:val="2"/>
        </w:rPr>
        <w:t>e</w:t>
      </w:r>
      <w:r>
        <w:rPr>
          <w:spacing w:val="-2"/>
        </w:rPr>
        <w:t>s</w:t>
      </w:r>
      <w:r>
        <w:t>ti</w:t>
      </w:r>
      <w:r>
        <w:rPr>
          <w:spacing w:val="-2"/>
        </w:rPr>
        <w:t>g</w:t>
      </w:r>
      <w:r>
        <w:rPr>
          <w:spacing w:val="-1"/>
        </w:rPr>
        <w:t>a</w:t>
      </w:r>
      <w:r>
        <w:t>t</w:t>
      </w:r>
      <w:r>
        <w:rPr>
          <w:spacing w:val="-3"/>
        </w:rPr>
        <w:t>i</w:t>
      </w:r>
      <w:r>
        <w:t>on</w:t>
      </w:r>
      <w:r>
        <w:rPr>
          <w:spacing w:val="-1"/>
        </w:rPr>
        <w:t xml:space="preserve"> a</w:t>
      </w:r>
      <w:r>
        <w:t>nd</w:t>
      </w:r>
      <w:r>
        <w:rPr>
          <w:spacing w:val="1"/>
        </w:rPr>
        <w:t xml:space="preserve"> </w:t>
      </w:r>
      <w:r>
        <w:rPr>
          <w:spacing w:val="-1"/>
        </w:rPr>
        <w:t>a</w:t>
      </w:r>
      <w:r>
        <w:rPr>
          <w:spacing w:val="-3"/>
        </w:rPr>
        <w:t>n</w:t>
      </w:r>
      <w:r>
        <w:t>y i</w:t>
      </w:r>
      <w:r>
        <w:rPr>
          <w:spacing w:val="-3"/>
        </w:rPr>
        <w:t>m</w:t>
      </w:r>
      <w:r>
        <w:t>pl</w:t>
      </w:r>
      <w:r>
        <w:rPr>
          <w:spacing w:val="-1"/>
        </w:rPr>
        <w:t>i</w:t>
      </w:r>
      <w:r>
        <w:rPr>
          <w:spacing w:val="1"/>
        </w:rPr>
        <w:t>c</w:t>
      </w:r>
      <w:r>
        <w:rPr>
          <w:spacing w:val="-1"/>
        </w:rPr>
        <w:t>a</w:t>
      </w:r>
      <w:r>
        <w:t>ti</w:t>
      </w:r>
      <w:r>
        <w:rPr>
          <w:spacing w:val="-3"/>
        </w:rPr>
        <w:t>o</w:t>
      </w:r>
      <w:r>
        <w:t>ns it</w:t>
      </w:r>
      <w:r>
        <w:rPr>
          <w:spacing w:val="-1"/>
        </w:rPr>
        <w:t xml:space="preserve"> </w:t>
      </w:r>
      <w:r>
        <w:rPr>
          <w:spacing w:val="-3"/>
        </w:rPr>
        <w:t>m</w:t>
      </w:r>
      <w:r>
        <w:t>i</w:t>
      </w:r>
      <w:r>
        <w:rPr>
          <w:spacing w:val="-2"/>
        </w:rPr>
        <w:t>g</w:t>
      </w:r>
      <w:r>
        <w:t>ht</w:t>
      </w:r>
      <w:r>
        <w:rPr>
          <w:spacing w:val="1"/>
        </w:rPr>
        <w:t xml:space="preserve"> </w:t>
      </w:r>
      <w:r>
        <w:t>h</w:t>
      </w:r>
      <w:r>
        <w:rPr>
          <w:spacing w:val="-4"/>
        </w:rPr>
        <w:t>a</w:t>
      </w:r>
      <w:r>
        <w:rPr>
          <w:spacing w:val="-1"/>
        </w:rPr>
        <w:t>v</w:t>
      </w:r>
      <w:r>
        <w:rPr>
          <w:spacing w:val="2"/>
        </w:rPr>
        <w:t>e</w:t>
      </w:r>
      <w:r>
        <w:t>.</w:t>
      </w:r>
      <w:r>
        <w:rPr>
          <w:spacing w:val="-2"/>
        </w:rPr>
        <w:t xml:space="preserve"> T</w:t>
      </w:r>
      <w:r>
        <w:t>he f</w:t>
      </w:r>
      <w:r>
        <w:rPr>
          <w:spacing w:val="-1"/>
        </w:rPr>
        <w:t>a</w:t>
      </w:r>
      <w:r>
        <w:rPr>
          <w:spacing w:val="1"/>
        </w:rPr>
        <w:t>c</w:t>
      </w:r>
      <w:r>
        <w:t>t</w:t>
      </w:r>
      <w:r>
        <w:rPr>
          <w:spacing w:val="-1"/>
        </w:rPr>
        <w:t xml:space="preserve"> </w:t>
      </w:r>
      <w:r>
        <w:t>th</w:t>
      </w:r>
      <w:r>
        <w:rPr>
          <w:spacing w:val="-4"/>
        </w:rPr>
        <w:t>a</w:t>
      </w:r>
      <w:r>
        <w:t>t</w:t>
      </w:r>
      <w:r>
        <w:rPr>
          <w:spacing w:val="3"/>
        </w:rPr>
        <w:t xml:space="preserve"> </w:t>
      </w:r>
      <w:r>
        <w:rPr>
          <w:spacing w:val="-2"/>
        </w:rPr>
        <w:t>s</w:t>
      </w:r>
      <w:r>
        <w:t>o</w:t>
      </w:r>
      <w:r>
        <w:rPr>
          <w:spacing w:val="-5"/>
        </w:rPr>
        <w:t>m</w:t>
      </w:r>
      <w:r>
        <w:rPr>
          <w:spacing w:val="2"/>
        </w:rPr>
        <w:t>e</w:t>
      </w:r>
      <w:r>
        <w:t>o</w:t>
      </w:r>
      <w:r>
        <w:rPr>
          <w:spacing w:val="-2"/>
        </w:rPr>
        <w:t>n</w:t>
      </w:r>
      <w:r>
        <w:t xml:space="preserve">e </w:t>
      </w:r>
      <w:r>
        <w:rPr>
          <w:spacing w:val="-1"/>
        </w:rPr>
        <w:t>a</w:t>
      </w:r>
      <w:r>
        <w:t>n</w:t>
      </w:r>
      <w:r>
        <w:rPr>
          <w:spacing w:val="-2"/>
        </w:rPr>
        <w:t xml:space="preserve"> </w:t>
      </w:r>
      <w:r>
        <w:rPr>
          <w:spacing w:val="-1"/>
        </w:rPr>
        <w:t>a</w:t>
      </w:r>
      <w:r>
        <w:t>l</w:t>
      </w:r>
      <w:r>
        <w:rPr>
          <w:spacing w:val="-1"/>
        </w:rPr>
        <w:t>l</w:t>
      </w:r>
      <w:r>
        <w:rPr>
          <w:spacing w:val="2"/>
        </w:rPr>
        <w:t>e</w:t>
      </w:r>
      <w:r>
        <w:rPr>
          <w:spacing w:val="-1"/>
        </w:rPr>
        <w:t>g</w:t>
      </w:r>
      <w:r>
        <w:rPr>
          <w:spacing w:val="-4"/>
        </w:rPr>
        <w:t>a</w:t>
      </w:r>
      <w:r>
        <w:t>tion</w:t>
      </w:r>
      <w:r>
        <w:rPr>
          <w:spacing w:val="-2"/>
        </w:rPr>
        <w:t xml:space="preserve"> </w:t>
      </w:r>
      <w:r>
        <w:t>h</w:t>
      </w:r>
      <w:r>
        <w:rPr>
          <w:spacing w:val="-1"/>
        </w:rPr>
        <w:t>a</w:t>
      </w:r>
      <w:r>
        <w:t xml:space="preserve">s </w:t>
      </w:r>
      <w:r>
        <w:rPr>
          <w:spacing w:val="-3"/>
        </w:rPr>
        <w:t>b</w:t>
      </w:r>
      <w:r>
        <w:t>e</w:t>
      </w:r>
      <w:r>
        <w:rPr>
          <w:spacing w:val="1"/>
        </w:rPr>
        <w:t>e</w:t>
      </w:r>
      <w:r>
        <w:t>n</w:t>
      </w:r>
      <w:r>
        <w:rPr>
          <w:spacing w:val="-2"/>
        </w:rPr>
        <w:t xml:space="preserve"> </w:t>
      </w:r>
      <w:r>
        <w:rPr>
          <w:spacing w:val="-3"/>
        </w:rPr>
        <w:t>m</w:t>
      </w:r>
      <w:r>
        <w:rPr>
          <w:spacing w:val="-1"/>
        </w:rPr>
        <w:t>a</w:t>
      </w:r>
      <w:r>
        <w:t>de</w:t>
      </w:r>
      <w:r>
        <w:rPr>
          <w:spacing w:val="1"/>
        </w:rPr>
        <w:t xml:space="preserve"> </w:t>
      </w:r>
      <w:r>
        <w:rPr>
          <w:spacing w:val="-1"/>
        </w:rPr>
        <w:t>aga</w:t>
      </w:r>
      <w:r>
        <w:t>in</w:t>
      </w:r>
      <w:r>
        <w:rPr>
          <w:spacing w:val="-2"/>
        </w:rPr>
        <w:t>s</w:t>
      </w:r>
      <w:r>
        <w:t>t</w:t>
      </w:r>
      <w:r>
        <w:rPr>
          <w:spacing w:val="2"/>
        </w:rPr>
        <w:t xml:space="preserve"> </w:t>
      </w:r>
      <w:r>
        <w:t>h</w:t>
      </w:r>
      <w:r>
        <w:rPr>
          <w:spacing w:val="-1"/>
        </w:rPr>
        <w:t>a</w:t>
      </w:r>
      <w:r>
        <w:t>s n</w:t>
      </w:r>
      <w:r>
        <w:rPr>
          <w:spacing w:val="-2"/>
        </w:rPr>
        <w:t>o</w:t>
      </w:r>
      <w:r>
        <w:t>t</w:t>
      </w:r>
      <w:r>
        <w:rPr>
          <w:spacing w:val="-1"/>
        </w:rPr>
        <w:t xml:space="preserve"> </w:t>
      </w:r>
      <w:r>
        <w:rPr>
          <w:spacing w:val="-3"/>
        </w:rPr>
        <w:t>b</w:t>
      </w:r>
      <w:r>
        <w:t>e</w:t>
      </w:r>
      <w:r>
        <w:rPr>
          <w:spacing w:val="1"/>
        </w:rPr>
        <w:t>e</w:t>
      </w:r>
      <w:r>
        <w:t>n</w:t>
      </w:r>
      <w:r>
        <w:rPr>
          <w:spacing w:val="-2"/>
        </w:rPr>
        <w:t xml:space="preserve"> </w:t>
      </w:r>
      <w:r>
        <w:t>p</w:t>
      </w:r>
      <w:r>
        <w:rPr>
          <w:spacing w:val="-2"/>
        </w:rPr>
        <w:t>r</w:t>
      </w:r>
      <w:r>
        <w:t>o</w:t>
      </w:r>
      <w:r>
        <w:rPr>
          <w:spacing w:val="-3"/>
        </w:rPr>
        <w:t>s</w:t>
      </w:r>
      <w:r>
        <w:rPr>
          <w:spacing w:val="2"/>
        </w:rPr>
        <w:t>e</w:t>
      </w:r>
      <w:r>
        <w:rPr>
          <w:spacing w:val="-1"/>
        </w:rPr>
        <w:t>c</w:t>
      </w:r>
      <w:r>
        <w:t>u</w:t>
      </w:r>
      <w:r>
        <w:rPr>
          <w:spacing w:val="-2"/>
        </w:rPr>
        <w:t>t</w:t>
      </w:r>
      <w:r>
        <w:rPr>
          <w:spacing w:val="2"/>
        </w:rPr>
        <w:t>e</w:t>
      </w:r>
      <w:r>
        <w:t>d</w:t>
      </w:r>
      <w:r>
        <w:rPr>
          <w:spacing w:val="-4"/>
        </w:rPr>
        <w:t xml:space="preserve"> </w:t>
      </w:r>
      <w:r>
        <w:t xml:space="preserve">or </w:t>
      </w:r>
      <w:r>
        <w:rPr>
          <w:spacing w:val="-2"/>
        </w:rPr>
        <w:t>b</w:t>
      </w:r>
      <w:r>
        <w:t>e</w:t>
      </w:r>
      <w:r>
        <w:rPr>
          <w:spacing w:val="1"/>
        </w:rPr>
        <w:t>e</w:t>
      </w:r>
      <w:r>
        <w:t>n</w:t>
      </w:r>
      <w:r>
        <w:rPr>
          <w:spacing w:val="-2"/>
        </w:rPr>
        <w:t xml:space="preserve"> </w:t>
      </w:r>
      <w:r>
        <w:t>fo</w:t>
      </w:r>
      <w:r>
        <w:rPr>
          <w:spacing w:val="-2"/>
        </w:rPr>
        <w:t>u</w:t>
      </w:r>
      <w:r>
        <w:t>nd</w:t>
      </w:r>
      <w:r>
        <w:rPr>
          <w:spacing w:val="1"/>
        </w:rPr>
        <w:t xml:space="preserve"> </w:t>
      </w:r>
      <w:r>
        <w:rPr>
          <w:spacing w:val="-1"/>
        </w:rPr>
        <w:t>g</w:t>
      </w:r>
      <w:r>
        <w:t>ui</w:t>
      </w:r>
      <w:r>
        <w:rPr>
          <w:spacing w:val="-4"/>
        </w:rPr>
        <w:t>l</w:t>
      </w:r>
      <w:r>
        <w:t xml:space="preserve">ty </w:t>
      </w:r>
      <w:r>
        <w:rPr>
          <w:spacing w:val="-3"/>
        </w:rPr>
        <w:t>d</w:t>
      </w:r>
      <w:r>
        <w:rPr>
          <w:spacing w:val="-2"/>
        </w:rPr>
        <w:t>o</w:t>
      </w:r>
      <w:r>
        <w:rPr>
          <w:spacing w:val="2"/>
        </w:rPr>
        <w:t>e</w:t>
      </w:r>
      <w:r>
        <w:t>s</w:t>
      </w:r>
      <w:r>
        <w:rPr>
          <w:spacing w:val="-3"/>
        </w:rPr>
        <w:t xml:space="preserve"> </w:t>
      </w:r>
      <w:r>
        <w:t xml:space="preserve">not </w:t>
      </w:r>
      <w:r>
        <w:rPr>
          <w:spacing w:val="-1"/>
        </w:rPr>
        <w:t>a</w:t>
      </w:r>
      <w:r>
        <w:t>u</w:t>
      </w:r>
      <w:r>
        <w:rPr>
          <w:spacing w:val="-2"/>
        </w:rPr>
        <w:t>t</w:t>
      </w:r>
      <w:r>
        <w:t>o</w:t>
      </w:r>
      <w:r>
        <w:rPr>
          <w:spacing w:val="-2"/>
        </w:rPr>
        <w:t>m</w:t>
      </w:r>
      <w:r>
        <w:rPr>
          <w:spacing w:val="-1"/>
        </w:rPr>
        <w:t>a</w:t>
      </w:r>
      <w:r>
        <w:t>ti</w:t>
      </w:r>
      <w:r>
        <w:rPr>
          <w:spacing w:val="1"/>
        </w:rPr>
        <w:t>c</w:t>
      </w:r>
      <w:r>
        <w:rPr>
          <w:spacing w:val="-1"/>
        </w:rPr>
        <w:t>a</w:t>
      </w:r>
      <w:r>
        <w:t>l</w:t>
      </w:r>
      <w:r>
        <w:rPr>
          <w:spacing w:val="-1"/>
        </w:rPr>
        <w:t>l</w:t>
      </w:r>
      <w:r>
        <w:t xml:space="preserve">y </w:t>
      </w:r>
      <w:r>
        <w:rPr>
          <w:spacing w:val="-3"/>
        </w:rPr>
        <w:t>m</w:t>
      </w:r>
      <w:r>
        <w:rPr>
          <w:spacing w:val="2"/>
        </w:rPr>
        <w:t>e</w:t>
      </w:r>
      <w:r>
        <w:rPr>
          <w:spacing w:val="-1"/>
        </w:rPr>
        <w:t>a</w:t>
      </w:r>
      <w:r>
        <w:t>n</w:t>
      </w:r>
      <w:r>
        <w:rPr>
          <w:spacing w:val="1"/>
        </w:rPr>
        <w:t xml:space="preserve"> </w:t>
      </w:r>
      <w:r>
        <w:rPr>
          <w:spacing w:val="-2"/>
        </w:rPr>
        <w:t>t</w:t>
      </w:r>
      <w:r>
        <w:t>h</w:t>
      </w:r>
      <w:r>
        <w:rPr>
          <w:spacing w:val="-1"/>
        </w:rPr>
        <w:t>a</w:t>
      </w:r>
      <w:r>
        <w:t>t</w:t>
      </w:r>
      <w:r>
        <w:rPr>
          <w:spacing w:val="-1"/>
        </w:rPr>
        <w:t xml:space="preserve"> </w:t>
      </w:r>
      <w:r>
        <w:t>t</w:t>
      </w:r>
      <w:r>
        <w:rPr>
          <w:spacing w:val="-3"/>
        </w:rPr>
        <w:t>h</w:t>
      </w:r>
      <w:r>
        <w:t xml:space="preserve">ey </w:t>
      </w:r>
      <w:r>
        <w:rPr>
          <w:spacing w:val="-1"/>
        </w:rPr>
        <w:t>a</w:t>
      </w:r>
      <w:r>
        <w:rPr>
          <w:spacing w:val="-2"/>
        </w:rPr>
        <w:t>r</w:t>
      </w:r>
      <w:r>
        <w:t xml:space="preserve">e </w:t>
      </w:r>
      <w:r>
        <w:rPr>
          <w:spacing w:val="-1"/>
        </w:rPr>
        <w:t>a</w:t>
      </w:r>
      <w:r>
        <w:t>pp</w:t>
      </w:r>
      <w:r>
        <w:rPr>
          <w:spacing w:val="-2"/>
        </w:rPr>
        <w:t>r</w:t>
      </w:r>
      <w:r>
        <w:t>o</w:t>
      </w:r>
      <w:r>
        <w:rPr>
          <w:spacing w:val="-2"/>
        </w:rPr>
        <w:t>pr</w:t>
      </w:r>
      <w:r>
        <w:t>i</w:t>
      </w:r>
      <w:r>
        <w:rPr>
          <w:spacing w:val="-2"/>
        </w:rPr>
        <w:t>a</w:t>
      </w:r>
      <w:r>
        <w:t>te to</w:t>
      </w:r>
      <w:r>
        <w:rPr>
          <w:spacing w:val="-1"/>
        </w:rPr>
        <w:t xml:space="preserve"> </w:t>
      </w:r>
      <w:r>
        <w:t>wo</w:t>
      </w:r>
      <w:r>
        <w:rPr>
          <w:spacing w:val="-4"/>
        </w:rPr>
        <w:t>r</w:t>
      </w:r>
      <w:r>
        <w:t>k w</w:t>
      </w:r>
      <w:r>
        <w:rPr>
          <w:spacing w:val="-1"/>
        </w:rPr>
        <w:t>i</w:t>
      </w:r>
      <w:r>
        <w:t>th</w:t>
      </w:r>
      <w:r>
        <w:rPr>
          <w:spacing w:val="-2"/>
        </w:rPr>
        <w:t xml:space="preserve"> </w:t>
      </w:r>
      <w:r>
        <w:t>jun</w:t>
      </w:r>
      <w:r>
        <w:rPr>
          <w:spacing w:val="-1"/>
        </w:rPr>
        <w:t>i</w:t>
      </w:r>
      <w:r>
        <w:t>ors</w:t>
      </w:r>
      <w:r>
        <w:rPr>
          <w:spacing w:val="-1"/>
        </w:rPr>
        <w:t xml:space="preserve"> </w:t>
      </w:r>
      <w:r>
        <w:rPr>
          <w:spacing w:val="-3"/>
        </w:rPr>
        <w:t>i</w:t>
      </w:r>
      <w:r>
        <w:t>n</w:t>
      </w:r>
      <w:r>
        <w:rPr>
          <w:spacing w:val="5"/>
        </w:rPr>
        <w:t xml:space="preserve"> </w:t>
      </w:r>
      <w:r>
        <w:t>t</w:t>
      </w:r>
      <w:r>
        <w:rPr>
          <w:spacing w:val="-3"/>
        </w:rPr>
        <w:t>h</w:t>
      </w:r>
      <w:r>
        <w:t>e f</w:t>
      </w:r>
      <w:r>
        <w:rPr>
          <w:spacing w:val="-3"/>
        </w:rPr>
        <w:t>u</w:t>
      </w:r>
      <w:r>
        <w:t>tu</w:t>
      </w:r>
      <w:r>
        <w:rPr>
          <w:spacing w:val="-4"/>
        </w:rPr>
        <w:t>r</w:t>
      </w:r>
      <w:r>
        <w:rPr>
          <w:spacing w:val="2"/>
        </w:rPr>
        <w:t>e</w:t>
      </w:r>
      <w:r>
        <w:t>.</w:t>
      </w:r>
    </w:p>
    <w:p w14:paraId="24F776D5" w14:textId="77777777" w:rsidR="00B43EE3" w:rsidRDefault="00B43EE3">
      <w:pPr>
        <w:kinsoku w:val="0"/>
        <w:overflowPunct w:val="0"/>
        <w:spacing w:before="14" w:line="240" w:lineRule="exact"/>
      </w:pPr>
    </w:p>
    <w:p w14:paraId="4496931C" w14:textId="77777777" w:rsidR="00B43EE3" w:rsidRDefault="00B43EE3">
      <w:pPr>
        <w:pStyle w:val="BodyText"/>
        <w:kinsoku w:val="0"/>
        <w:overflowPunct w:val="0"/>
        <w:ind w:right="197"/>
        <w:sectPr w:rsidR="00B43EE3">
          <w:footerReference w:type="default" r:id="rId12"/>
          <w:pgSz w:w="11907" w:h="16840"/>
          <w:pgMar w:top="1380" w:right="320" w:bottom="1220" w:left="320" w:header="0" w:footer="1024" w:gutter="0"/>
          <w:pgNumType w:start="18"/>
          <w:cols w:space="720" w:equalWidth="0">
            <w:col w:w="11267"/>
          </w:cols>
          <w:noEndnote/>
        </w:sectPr>
      </w:pPr>
      <w:r>
        <w:t>I</w:t>
      </w:r>
      <w:r>
        <w:rPr>
          <w:spacing w:val="-2"/>
        </w:rPr>
        <w:t>rr</w:t>
      </w:r>
      <w:r>
        <w:rPr>
          <w:spacing w:val="2"/>
        </w:rPr>
        <w:t>e</w:t>
      </w:r>
      <w:r>
        <w:rPr>
          <w:spacing w:val="-2"/>
        </w:rPr>
        <w:t>s</w:t>
      </w:r>
      <w:r>
        <w:rPr>
          <w:spacing w:val="-3"/>
        </w:rPr>
        <w:t>p</w:t>
      </w:r>
      <w:r>
        <w:rPr>
          <w:spacing w:val="2"/>
        </w:rPr>
        <w:t>e</w:t>
      </w:r>
      <w:r>
        <w:rPr>
          <w:spacing w:val="-1"/>
        </w:rPr>
        <w:t>c</w:t>
      </w:r>
      <w:r>
        <w:t>t</w:t>
      </w:r>
      <w:r>
        <w:rPr>
          <w:spacing w:val="-3"/>
        </w:rPr>
        <w:t>i</w:t>
      </w:r>
      <w:r>
        <w:rPr>
          <w:spacing w:val="-1"/>
        </w:rPr>
        <w:t>v</w:t>
      </w:r>
      <w:r>
        <w:t>e of</w:t>
      </w:r>
      <w:r>
        <w:rPr>
          <w:spacing w:val="-1"/>
        </w:rPr>
        <w:t xml:space="preserve"> </w:t>
      </w:r>
      <w:r>
        <w:t>t</w:t>
      </w:r>
      <w:r>
        <w:rPr>
          <w:spacing w:val="-3"/>
        </w:rPr>
        <w:t>h</w:t>
      </w:r>
      <w:r>
        <w:t>e findin</w:t>
      </w:r>
      <w:r>
        <w:rPr>
          <w:spacing w:val="-2"/>
        </w:rPr>
        <w:t>g</w:t>
      </w:r>
      <w:r>
        <w:t>s</w:t>
      </w:r>
      <w:r>
        <w:rPr>
          <w:spacing w:val="-3"/>
        </w:rPr>
        <w:t xml:space="preserve"> </w:t>
      </w:r>
      <w:r>
        <w:t>of</w:t>
      </w:r>
      <w:r>
        <w:rPr>
          <w:spacing w:val="-1"/>
        </w:rPr>
        <w:t xml:space="preserve"> </w:t>
      </w:r>
      <w:r>
        <w:t>t</w:t>
      </w:r>
      <w:r>
        <w:rPr>
          <w:spacing w:val="-3"/>
        </w:rPr>
        <w:t>h</w:t>
      </w:r>
      <w:r>
        <w:t>e</w:t>
      </w:r>
      <w:r>
        <w:rPr>
          <w:spacing w:val="3"/>
        </w:rPr>
        <w:t xml:space="preserve"> </w:t>
      </w:r>
      <w:r>
        <w:rPr>
          <w:spacing w:val="-3"/>
        </w:rPr>
        <w:t>S</w:t>
      </w:r>
      <w:r>
        <w:t>t</w:t>
      </w:r>
      <w:r>
        <w:rPr>
          <w:spacing w:val="-1"/>
        </w:rPr>
        <w:t>a</w:t>
      </w:r>
      <w:r>
        <w:t>t</w:t>
      </w:r>
      <w:r>
        <w:rPr>
          <w:spacing w:val="-3"/>
        </w:rPr>
        <w:t>u</w:t>
      </w:r>
      <w:r>
        <w:t>to</w:t>
      </w:r>
      <w:r>
        <w:rPr>
          <w:spacing w:val="-3"/>
        </w:rPr>
        <w:t>r</w:t>
      </w:r>
      <w:r>
        <w:t>y</w:t>
      </w:r>
      <w:r>
        <w:rPr>
          <w:spacing w:val="2"/>
        </w:rPr>
        <w:t xml:space="preserve"> </w:t>
      </w:r>
      <w:r>
        <w:rPr>
          <w:spacing w:val="-1"/>
        </w:rPr>
        <w:t>A</w:t>
      </w:r>
      <w:r>
        <w:rPr>
          <w:spacing w:val="-3"/>
        </w:rPr>
        <w:t>u</w:t>
      </w:r>
      <w:r>
        <w:t>thor</w:t>
      </w:r>
      <w:r>
        <w:rPr>
          <w:spacing w:val="-1"/>
        </w:rPr>
        <w:t>i</w:t>
      </w:r>
      <w:r>
        <w:t>t</w:t>
      </w:r>
      <w:r>
        <w:rPr>
          <w:spacing w:val="-3"/>
        </w:rPr>
        <w:t>i</w:t>
      </w:r>
      <w:r>
        <w:t>e</w:t>
      </w:r>
      <w:r>
        <w:rPr>
          <w:spacing w:val="-2"/>
        </w:rPr>
        <w:t>s</w:t>
      </w:r>
      <w:r>
        <w:t>, t</w:t>
      </w:r>
      <w:r>
        <w:rPr>
          <w:spacing w:val="-3"/>
        </w:rPr>
        <w:t>h</w:t>
      </w:r>
      <w:r w:rsidR="001B4FCE">
        <w:t>e Management Committee Rush Golf Club</w:t>
      </w:r>
      <w:r>
        <w:t xml:space="preserve"> </w:t>
      </w:r>
      <w:r>
        <w:rPr>
          <w:spacing w:val="-3"/>
        </w:rPr>
        <w:t>w</w:t>
      </w:r>
      <w:r>
        <w:t>i</w:t>
      </w:r>
      <w:r>
        <w:rPr>
          <w:spacing w:val="-1"/>
        </w:rPr>
        <w:t>l</w:t>
      </w:r>
      <w:r>
        <w:t xml:space="preserve">l </w:t>
      </w:r>
      <w:r>
        <w:rPr>
          <w:spacing w:val="-1"/>
        </w:rPr>
        <w:t>a</w:t>
      </w:r>
      <w:r>
        <w:rPr>
          <w:spacing w:val="-2"/>
        </w:rPr>
        <w:t>ss</w:t>
      </w:r>
      <w:r>
        <w:rPr>
          <w:spacing w:val="2"/>
        </w:rPr>
        <w:t>e</w:t>
      </w:r>
      <w:r>
        <w:rPr>
          <w:spacing w:val="-2"/>
        </w:rPr>
        <w:t>s</w:t>
      </w:r>
      <w:r>
        <w:t xml:space="preserve">s </w:t>
      </w:r>
      <w:r>
        <w:rPr>
          <w:spacing w:val="-1"/>
        </w:rPr>
        <w:t>a</w:t>
      </w:r>
      <w:r>
        <w:t>ll individu</w:t>
      </w:r>
      <w:r>
        <w:rPr>
          <w:spacing w:val="-1"/>
        </w:rPr>
        <w:t>a</w:t>
      </w:r>
      <w:r>
        <w:t>l</w:t>
      </w:r>
      <w:r>
        <w:rPr>
          <w:spacing w:val="-4"/>
        </w:rPr>
        <w:t xml:space="preserve"> </w:t>
      </w:r>
      <w:r>
        <w:rPr>
          <w:spacing w:val="1"/>
        </w:rPr>
        <w:t>c</w:t>
      </w:r>
      <w:r>
        <w:rPr>
          <w:spacing w:val="-1"/>
        </w:rPr>
        <w:t>a</w:t>
      </w:r>
      <w:r>
        <w:rPr>
          <w:spacing w:val="-2"/>
        </w:rPr>
        <w:t>s</w:t>
      </w:r>
      <w:r>
        <w:rPr>
          <w:spacing w:val="2"/>
        </w:rPr>
        <w:t>e</w:t>
      </w:r>
      <w:r>
        <w:t>s</w:t>
      </w:r>
      <w:r>
        <w:rPr>
          <w:spacing w:val="-3"/>
        </w:rPr>
        <w:t xml:space="preserve"> </w:t>
      </w:r>
      <w:r>
        <w:t>to</w:t>
      </w:r>
      <w:r>
        <w:rPr>
          <w:spacing w:val="-1"/>
        </w:rPr>
        <w:t xml:space="preserve"> </w:t>
      </w:r>
      <w:r>
        <w:rPr>
          <w:spacing w:val="-3"/>
        </w:rPr>
        <w:t>d</w:t>
      </w:r>
      <w:r>
        <w:t>e</w:t>
      </w:r>
      <w:r>
        <w:rPr>
          <w:spacing w:val="1"/>
        </w:rPr>
        <w:t>c</w:t>
      </w:r>
      <w:r>
        <w:t>i</w:t>
      </w:r>
      <w:r>
        <w:rPr>
          <w:spacing w:val="-3"/>
        </w:rPr>
        <w:t>d</w:t>
      </w:r>
      <w:r>
        <w:t>e</w:t>
      </w:r>
      <w:r>
        <w:rPr>
          <w:spacing w:val="-2"/>
        </w:rPr>
        <w:t xml:space="preserve"> </w:t>
      </w:r>
      <w:r>
        <w:t>whet</w:t>
      </w:r>
      <w:r>
        <w:rPr>
          <w:spacing w:val="-3"/>
        </w:rPr>
        <w:t>h</w:t>
      </w:r>
      <w:r>
        <w:rPr>
          <w:spacing w:val="2"/>
        </w:rPr>
        <w:t>e</w:t>
      </w:r>
      <w:r>
        <w:t>r a</w:t>
      </w:r>
      <w:r>
        <w:rPr>
          <w:spacing w:val="-2"/>
        </w:rPr>
        <w:t xml:space="preserve"> </w:t>
      </w:r>
      <w:r>
        <w:rPr>
          <w:spacing w:val="-3"/>
        </w:rPr>
        <w:t>m</w:t>
      </w:r>
      <w:r>
        <w:rPr>
          <w:spacing w:val="2"/>
        </w:rPr>
        <w:t>e</w:t>
      </w:r>
      <w:r>
        <w:rPr>
          <w:spacing w:val="-3"/>
        </w:rPr>
        <w:t>mb</w:t>
      </w:r>
      <w:r>
        <w:rPr>
          <w:spacing w:val="2"/>
        </w:rPr>
        <w:t>e</w:t>
      </w:r>
      <w:r>
        <w:t>r of</w:t>
      </w:r>
      <w:r>
        <w:rPr>
          <w:spacing w:val="-1"/>
        </w:rPr>
        <w:t xml:space="preserve"> </w:t>
      </w:r>
      <w:r>
        <w:rPr>
          <w:spacing w:val="-2"/>
        </w:rPr>
        <w:t>s</w:t>
      </w:r>
      <w:r>
        <w:t>t</w:t>
      </w:r>
      <w:r>
        <w:rPr>
          <w:spacing w:val="-1"/>
        </w:rPr>
        <w:t>a</w:t>
      </w:r>
      <w:r>
        <w:t>ff</w:t>
      </w:r>
      <w:r>
        <w:rPr>
          <w:spacing w:val="-4"/>
        </w:rPr>
        <w:t xml:space="preserve"> </w:t>
      </w:r>
      <w:r>
        <w:t>or volu</w:t>
      </w:r>
      <w:r>
        <w:rPr>
          <w:spacing w:val="-3"/>
        </w:rPr>
        <w:t>n</w:t>
      </w:r>
      <w:r>
        <w:rPr>
          <w:spacing w:val="-2"/>
        </w:rPr>
        <w:t>t</w:t>
      </w:r>
      <w:r>
        <w:t>e</w:t>
      </w:r>
      <w:r>
        <w:rPr>
          <w:spacing w:val="1"/>
        </w:rPr>
        <w:t>e</w:t>
      </w:r>
      <w:r>
        <w:t xml:space="preserve">r </w:t>
      </w:r>
      <w:r>
        <w:rPr>
          <w:spacing w:val="-2"/>
        </w:rPr>
        <w:t>s</w:t>
      </w:r>
      <w:r>
        <w:t>hou</w:t>
      </w:r>
      <w:r>
        <w:rPr>
          <w:spacing w:val="-3"/>
        </w:rPr>
        <w:t>l</w:t>
      </w:r>
      <w:r>
        <w:t>d</w:t>
      </w:r>
      <w:r>
        <w:rPr>
          <w:spacing w:val="1"/>
        </w:rPr>
        <w:t xml:space="preserve"> </w:t>
      </w:r>
      <w:r>
        <w:rPr>
          <w:spacing w:val="-3"/>
        </w:rPr>
        <w:t>b</w:t>
      </w:r>
      <w:r>
        <w:t xml:space="preserve">e </w:t>
      </w:r>
      <w:r>
        <w:rPr>
          <w:spacing w:val="-4"/>
        </w:rPr>
        <w:t>r</w:t>
      </w:r>
      <w:r>
        <w:rPr>
          <w:spacing w:val="2"/>
        </w:rPr>
        <w:t>e</w:t>
      </w:r>
      <w:r>
        <w:rPr>
          <w:spacing w:val="-3"/>
        </w:rPr>
        <w:t>i</w:t>
      </w:r>
      <w:r>
        <w:t>n</w:t>
      </w:r>
      <w:r>
        <w:rPr>
          <w:spacing w:val="-2"/>
        </w:rPr>
        <w:t>s</w:t>
      </w:r>
      <w:r>
        <w:t>t</w:t>
      </w:r>
      <w:r>
        <w:rPr>
          <w:spacing w:val="-1"/>
        </w:rPr>
        <w:t>a</w:t>
      </w:r>
      <w:r>
        <w:rPr>
          <w:spacing w:val="-2"/>
        </w:rPr>
        <w:t>t</w:t>
      </w:r>
      <w:r>
        <w:rPr>
          <w:spacing w:val="2"/>
        </w:rPr>
        <w:t>e</w:t>
      </w:r>
      <w:r>
        <w:t>d</w:t>
      </w:r>
      <w:r>
        <w:rPr>
          <w:spacing w:val="-2"/>
        </w:rPr>
        <w:t xml:space="preserve"> </w:t>
      </w:r>
      <w:r>
        <w:rPr>
          <w:spacing w:val="-1"/>
        </w:rPr>
        <w:t>a</w:t>
      </w:r>
      <w:r>
        <w:t>nd</w:t>
      </w:r>
      <w:r>
        <w:rPr>
          <w:spacing w:val="1"/>
        </w:rPr>
        <w:t xml:space="preserve"> </w:t>
      </w:r>
      <w:r>
        <w:t>if</w:t>
      </w:r>
      <w:r>
        <w:rPr>
          <w:spacing w:val="-2"/>
        </w:rPr>
        <w:t xml:space="preserve"> s</w:t>
      </w:r>
      <w:r>
        <w:t>o</w:t>
      </w:r>
      <w:r>
        <w:rPr>
          <w:spacing w:val="-1"/>
        </w:rPr>
        <w:t xml:space="preserve"> </w:t>
      </w:r>
      <w:r>
        <w:t>how</w:t>
      </w:r>
      <w:r>
        <w:rPr>
          <w:spacing w:val="-2"/>
        </w:rPr>
        <w:t xml:space="preserve"> </w:t>
      </w:r>
      <w:r>
        <w:t>this</w:t>
      </w:r>
      <w:r>
        <w:rPr>
          <w:spacing w:val="-3"/>
        </w:rPr>
        <w:t xml:space="preserve"> </w:t>
      </w:r>
      <w:r>
        <w:rPr>
          <w:spacing w:val="-1"/>
        </w:rPr>
        <w:t>ca</w:t>
      </w:r>
      <w:r>
        <w:t>n</w:t>
      </w:r>
      <w:r>
        <w:rPr>
          <w:spacing w:val="1"/>
        </w:rPr>
        <w:t xml:space="preserve"> </w:t>
      </w:r>
      <w:r>
        <w:rPr>
          <w:spacing w:val="-3"/>
        </w:rPr>
        <w:t>b</w:t>
      </w:r>
      <w:r>
        <w:t>e</w:t>
      </w:r>
      <w:r>
        <w:rPr>
          <w:spacing w:val="3"/>
        </w:rPr>
        <w:t xml:space="preserve"> </w:t>
      </w:r>
      <w:r>
        <w:rPr>
          <w:spacing w:val="-4"/>
        </w:rPr>
        <w:t>s</w:t>
      </w:r>
      <w:r>
        <w:rPr>
          <w:spacing w:val="2"/>
        </w:rPr>
        <w:t>e</w:t>
      </w:r>
      <w:r>
        <w:t>n</w:t>
      </w:r>
      <w:r>
        <w:rPr>
          <w:spacing w:val="-2"/>
        </w:rPr>
        <w:t>s</w:t>
      </w:r>
      <w:r>
        <w:t>it</w:t>
      </w:r>
      <w:r>
        <w:rPr>
          <w:spacing w:val="-3"/>
        </w:rPr>
        <w:t>i</w:t>
      </w:r>
      <w:r>
        <w:rPr>
          <w:spacing w:val="8"/>
        </w:rPr>
        <w:t>v</w:t>
      </w:r>
      <w:r>
        <w:rPr>
          <w:spacing w:val="2"/>
        </w:rPr>
        <w:t>e</w:t>
      </w:r>
      <w:r>
        <w:rPr>
          <w:spacing w:val="-3"/>
        </w:rPr>
        <w:t>l</w:t>
      </w:r>
      <w:r>
        <w:t>y h</w:t>
      </w:r>
      <w:r>
        <w:rPr>
          <w:spacing w:val="-1"/>
        </w:rPr>
        <w:t>a</w:t>
      </w:r>
      <w:r>
        <w:t xml:space="preserve">ndled. </w:t>
      </w:r>
      <w:r>
        <w:rPr>
          <w:spacing w:val="-2"/>
        </w:rPr>
        <w:t>T</w:t>
      </w:r>
      <w:r>
        <w:rPr>
          <w:spacing w:val="-3"/>
        </w:rPr>
        <w:t>h</w:t>
      </w:r>
      <w:r>
        <w:t xml:space="preserve">e </w:t>
      </w:r>
      <w:r>
        <w:rPr>
          <w:spacing w:val="-3"/>
        </w:rPr>
        <w:t>w</w:t>
      </w:r>
      <w:r>
        <w:rPr>
          <w:spacing w:val="2"/>
        </w:rPr>
        <w:t>e</w:t>
      </w:r>
      <w:r>
        <w:t>lf</w:t>
      </w:r>
      <w:r>
        <w:rPr>
          <w:spacing w:val="-2"/>
        </w:rPr>
        <w:t>a</w:t>
      </w:r>
      <w:r>
        <w:rPr>
          <w:spacing w:val="-4"/>
        </w:rPr>
        <w:t>r</w:t>
      </w:r>
      <w:r>
        <w:t>e of</w:t>
      </w:r>
      <w:r>
        <w:rPr>
          <w:spacing w:val="-1"/>
        </w:rPr>
        <w:t xml:space="preserve"> </w:t>
      </w:r>
      <w:r>
        <w:t>t</w:t>
      </w:r>
      <w:r>
        <w:rPr>
          <w:spacing w:val="-3"/>
        </w:rPr>
        <w:t>h</w:t>
      </w:r>
      <w:r>
        <w:t>e</w:t>
      </w:r>
      <w:r>
        <w:rPr>
          <w:spacing w:val="2"/>
        </w:rPr>
        <w:t xml:space="preserve"> </w:t>
      </w:r>
      <w:r>
        <w:t>jun</w:t>
      </w:r>
      <w:r>
        <w:rPr>
          <w:spacing w:val="-1"/>
        </w:rPr>
        <w:t>i</w:t>
      </w:r>
      <w:r>
        <w:t xml:space="preserve">or </w:t>
      </w:r>
      <w:r>
        <w:rPr>
          <w:spacing w:val="-2"/>
        </w:rPr>
        <w:t>s</w:t>
      </w:r>
      <w:r>
        <w:rPr>
          <w:spacing w:val="-3"/>
        </w:rPr>
        <w:t>h</w:t>
      </w:r>
      <w:r>
        <w:t>ould</w:t>
      </w:r>
      <w:r>
        <w:rPr>
          <w:spacing w:val="-1"/>
        </w:rPr>
        <w:t xml:space="preserve"> </w:t>
      </w:r>
      <w:r>
        <w:rPr>
          <w:spacing w:val="-2"/>
        </w:rPr>
        <w:t>r</w:t>
      </w:r>
      <w:r>
        <w:rPr>
          <w:spacing w:val="2"/>
        </w:rPr>
        <w:t>e</w:t>
      </w:r>
      <w:r>
        <w:rPr>
          <w:spacing w:val="-3"/>
        </w:rPr>
        <w:t>m</w:t>
      </w:r>
      <w:r>
        <w:rPr>
          <w:spacing w:val="-1"/>
        </w:rPr>
        <w:t>a</w:t>
      </w:r>
      <w:r>
        <w:t>in of</w:t>
      </w:r>
      <w:r>
        <w:rPr>
          <w:spacing w:val="-1"/>
        </w:rPr>
        <w:t xml:space="preserve"> </w:t>
      </w:r>
      <w:r>
        <w:t>p</w:t>
      </w:r>
      <w:r>
        <w:rPr>
          <w:spacing w:val="-1"/>
        </w:rPr>
        <w:t>a</w:t>
      </w:r>
      <w:r>
        <w:rPr>
          <w:spacing w:val="-2"/>
        </w:rPr>
        <w:t>r</w:t>
      </w:r>
      <w:r>
        <w:rPr>
          <w:spacing w:val="-1"/>
        </w:rPr>
        <w:t>a</w:t>
      </w:r>
      <w:r>
        <w:rPr>
          <w:spacing w:val="-3"/>
        </w:rPr>
        <w:t>m</w:t>
      </w:r>
      <w:r>
        <w:t>ount</w:t>
      </w:r>
      <w:r>
        <w:rPr>
          <w:spacing w:val="2"/>
        </w:rPr>
        <w:t xml:space="preserve"> </w:t>
      </w:r>
      <w:r>
        <w:t>i</w:t>
      </w:r>
      <w:r>
        <w:rPr>
          <w:spacing w:val="-3"/>
        </w:rPr>
        <w:t>m</w:t>
      </w:r>
      <w:r>
        <w:t>p</w:t>
      </w:r>
      <w:r>
        <w:rPr>
          <w:spacing w:val="-2"/>
        </w:rPr>
        <w:t>or</w:t>
      </w:r>
      <w:r>
        <w:t>t</w:t>
      </w:r>
      <w:r>
        <w:rPr>
          <w:spacing w:val="-1"/>
        </w:rPr>
        <w:t>a</w:t>
      </w:r>
      <w:r>
        <w:t>n</w:t>
      </w:r>
      <w:r>
        <w:rPr>
          <w:spacing w:val="-1"/>
        </w:rPr>
        <w:t>c</w:t>
      </w:r>
      <w:r>
        <w:t>e th</w:t>
      </w:r>
      <w:r>
        <w:rPr>
          <w:spacing w:val="-2"/>
        </w:rPr>
        <w:t>r</w:t>
      </w:r>
      <w:r>
        <w:t>ough</w:t>
      </w:r>
      <w:r>
        <w:rPr>
          <w:spacing w:val="-2"/>
        </w:rPr>
        <w:t>o</w:t>
      </w:r>
      <w:r>
        <w:t xml:space="preserve">ut. </w:t>
      </w:r>
      <w:r w:rsidR="0078759A">
        <w:rPr>
          <w:spacing w:val="-2"/>
        </w:rPr>
        <w:t>Rush Golf Club</w:t>
      </w:r>
      <w:r>
        <w:rPr>
          <w:spacing w:val="-3"/>
        </w:rPr>
        <w:t xml:space="preserve"> m</w:t>
      </w:r>
      <w:r>
        <w:rPr>
          <w:spacing w:val="-1"/>
        </w:rPr>
        <w:t>a</w:t>
      </w:r>
      <w:r>
        <w:t>y</w:t>
      </w:r>
      <w:r>
        <w:rPr>
          <w:spacing w:val="2"/>
        </w:rPr>
        <w:t xml:space="preserve"> </w:t>
      </w:r>
      <w:r>
        <w:rPr>
          <w:spacing w:val="-3"/>
        </w:rPr>
        <w:t>n</w:t>
      </w:r>
      <w:r>
        <w:t>eed</w:t>
      </w:r>
      <w:r>
        <w:rPr>
          <w:spacing w:val="-2"/>
        </w:rPr>
        <w:t xml:space="preserve"> </w:t>
      </w:r>
      <w:r>
        <w:t>to</w:t>
      </w:r>
      <w:r>
        <w:rPr>
          <w:spacing w:val="-1"/>
        </w:rPr>
        <w:t xml:space="preserve"> </w:t>
      </w:r>
      <w:r>
        <w:t>di</w:t>
      </w:r>
      <w:r>
        <w:rPr>
          <w:spacing w:val="-2"/>
        </w:rPr>
        <w:t>s</w:t>
      </w:r>
      <w:r>
        <w:rPr>
          <w:spacing w:val="1"/>
        </w:rPr>
        <w:t>c</w:t>
      </w:r>
      <w:r>
        <w:rPr>
          <w:spacing w:val="-3"/>
        </w:rPr>
        <w:t>l</w:t>
      </w:r>
      <w:r>
        <w:t>o</w:t>
      </w:r>
      <w:r>
        <w:rPr>
          <w:spacing w:val="-3"/>
        </w:rPr>
        <w:t>s</w:t>
      </w:r>
      <w:r>
        <w:t>e info</w:t>
      </w:r>
      <w:r>
        <w:rPr>
          <w:spacing w:val="-1"/>
        </w:rPr>
        <w:t>r</w:t>
      </w:r>
      <w:r>
        <w:rPr>
          <w:spacing w:val="-3"/>
        </w:rPr>
        <w:t>m</w:t>
      </w:r>
      <w:r>
        <w:rPr>
          <w:spacing w:val="-1"/>
        </w:rPr>
        <w:t>a</w:t>
      </w:r>
      <w:r>
        <w:t>tion</w:t>
      </w:r>
      <w:r>
        <w:rPr>
          <w:spacing w:val="-2"/>
        </w:rPr>
        <w:t xml:space="preserve"> </w:t>
      </w:r>
      <w:r>
        <w:t>to</w:t>
      </w:r>
      <w:r>
        <w:rPr>
          <w:spacing w:val="-4"/>
        </w:rPr>
        <w:t xml:space="preserve"> </w:t>
      </w:r>
      <w:r>
        <w:rPr>
          <w:spacing w:val="2"/>
        </w:rPr>
        <w:t>e</w:t>
      </w:r>
      <w:r>
        <w:t>n</w:t>
      </w:r>
      <w:r>
        <w:rPr>
          <w:spacing w:val="-2"/>
        </w:rPr>
        <w:t>s</w:t>
      </w:r>
      <w:r>
        <w:t>u</w:t>
      </w:r>
      <w:r>
        <w:rPr>
          <w:spacing w:val="-4"/>
        </w:rPr>
        <w:t>r</w:t>
      </w:r>
      <w:r>
        <w:t>e t</w:t>
      </w:r>
      <w:r>
        <w:rPr>
          <w:spacing w:val="-3"/>
        </w:rPr>
        <w:t>h</w:t>
      </w:r>
      <w:r>
        <w:t>e p</w:t>
      </w:r>
      <w:r>
        <w:rPr>
          <w:spacing w:val="-2"/>
        </w:rPr>
        <w:t>r</w:t>
      </w:r>
      <w:r>
        <w:t>o</w:t>
      </w:r>
      <w:r>
        <w:rPr>
          <w:spacing w:val="-2"/>
        </w:rPr>
        <w:t>t</w:t>
      </w:r>
      <w:r>
        <w:t>e</w:t>
      </w:r>
      <w:r>
        <w:rPr>
          <w:spacing w:val="-1"/>
        </w:rPr>
        <w:t>c</w:t>
      </w:r>
      <w:r>
        <w:t>tion</w:t>
      </w:r>
      <w:r>
        <w:rPr>
          <w:spacing w:val="-2"/>
        </w:rPr>
        <w:t xml:space="preserve"> </w:t>
      </w:r>
      <w:r>
        <w:t>of</w:t>
      </w:r>
      <w:r>
        <w:rPr>
          <w:spacing w:val="-1"/>
        </w:rPr>
        <w:t xml:space="preserve"> </w:t>
      </w:r>
      <w:r>
        <w:t>jun</w:t>
      </w:r>
      <w:r>
        <w:rPr>
          <w:spacing w:val="-1"/>
        </w:rPr>
        <w:t>i</w:t>
      </w:r>
      <w:r>
        <w:t>ors</w:t>
      </w:r>
      <w:r>
        <w:rPr>
          <w:spacing w:val="-1"/>
        </w:rPr>
        <w:t xml:space="preserve"> </w:t>
      </w:r>
      <w:r>
        <w:t>in</w:t>
      </w:r>
      <w:r>
        <w:rPr>
          <w:spacing w:val="-2"/>
        </w:rPr>
        <w:t xml:space="preserve"> </w:t>
      </w:r>
      <w:r>
        <w:t>i</w:t>
      </w:r>
      <w:r>
        <w:rPr>
          <w:spacing w:val="-3"/>
        </w:rPr>
        <w:t>t</w:t>
      </w:r>
      <w:r>
        <w:t xml:space="preserve">s </w:t>
      </w:r>
      <w:r>
        <w:rPr>
          <w:spacing w:val="1"/>
        </w:rPr>
        <w:t>c</w:t>
      </w:r>
      <w:r>
        <w:rPr>
          <w:spacing w:val="-1"/>
        </w:rPr>
        <w:t>a</w:t>
      </w:r>
      <w:r>
        <w:rPr>
          <w:spacing w:val="-4"/>
        </w:rPr>
        <w:t>r</w:t>
      </w:r>
      <w:r>
        <w:rPr>
          <w:spacing w:val="2"/>
        </w:rPr>
        <w:t>e</w:t>
      </w:r>
      <w:r w:rsidR="0078759A">
        <w:rPr>
          <w:spacing w:val="2"/>
        </w:rPr>
        <w:t>.</w:t>
      </w:r>
    </w:p>
    <w:p w14:paraId="5F9668D2" w14:textId="77777777" w:rsidR="00B43EE3" w:rsidRDefault="00B43EE3">
      <w:pPr>
        <w:pStyle w:val="Heading1"/>
        <w:kinsoku w:val="0"/>
        <w:overflowPunct w:val="0"/>
        <w:spacing w:before="79"/>
        <w:rPr>
          <w:b w:val="0"/>
          <w:bCs w:val="0"/>
        </w:rPr>
      </w:pPr>
      <w:r>
        <w:lastRenderedPageBreak/>
        <w:t>Co</w:t>
      </w:r>
      <w:r>
        <w:rPr>
          <w:spacing w:val="-2"/>
        </w:rPr>
        <w:t>n</w:t>
      </w:r>
      <w:r>
        <w:t>fi</w:t>
      </w:r>
      <w:r>
        <w:rPr>
          <w:spacing w:val="-2"/>
        </w:rPr>
        <w:t>d</w:t>
      </w:r>
      <w:r>
        <w:t>e</w:t>
      </w:r>
      <w:r>
        <w:rPr>
          <w:spacing w:val="1"/>
        </w:rPr>
        <w:t>n</w:t>
      </w:r>
      <w:r>
        <w:rPr>
          <w:spacing w:val="-1"/>
        </w:rPr>
        <w:t>t</w:t>
      </w:r>
      <w:r>
        <w:rPr>
          <w:spacing w:val="-3"/>
        </w:rPr>
        <w:t>i</w:t>
      </w:r>
      <w:r>
        <w:t>ali</w:t>
      </w:r>
      <w:r>
        <w:rPr>
          <w:spacing w:val="-1"/>
        </w:rPr>
        <w:t>t</w:t>
      </w:r>
      <w:r>
        <w:t>y</w:t>
      </w:r>
    </w:p>
    <w:p w14:paraId="28401D5A" w14:textId="77777777" w:rsidR="00B43EE3" w:rsidRDefault="00B43EE3">
      <w:pPr>
        <w:pStyle w:val="BodyText"/>
        <w:kinsoku w:val="0"/>
        <w:overflowPunct w:val="0"/>
        <w:spacing w:line="252" w:lineRule="exact"/>
      </w:pPr>
      <w:r>
        <w:t>Confi</w:t>
      </w:r>
      <w:r>
        <w:rPr>
          <w:spacing w:val="-3"/>
        </w:rPr>
        <w:t>d</w:t>
      </w:r>
      <w:r>
        <w:rPr>
          <w:spacing w:val="2"/>
        </w:rPr>
        <w:t>e</w:t>
      </w:r>
      <w:r>
        <w:rPr>
          <w:spacing w:val="-3"/>
        </w:rPr>
        <w:t>n</w:t>
      </w:r>
      <w:r>
        <w:t>ti</w:t>
      </w:r>
      <w:r>
        <w:rPr>
          <w:spacing w:val="-2"/>
        </w:rPr>
        <w:t>a</w:t>
      </w:r>
      <w:r>
        <w:t>l</w:t>
      </w:r>
      <w:r>
        <w:rPr>
          <w:spacing w:val="-1"/>
        </w:rPr>
        <w:t>i</w:t>
      </w:r>
      <w:r>
        <w:rPr>
          <w:spacing w:val="-2"/>
        </w:rPr>
        <w:t>t</w:t>
      </w:r>
      <w:r>
        <w:t>y</w:t>
      </w:r>
      <w:r>
        <w:rPr>
          <w:spacing w:val="2"/>
        </w:rPr>
        <w:t xml:space="preserve"> </w:t>
      </w:r>
      <w:r>
        <w:rPr>
          <w:spacing w:val="-2"/>
        </w:rPr>
        <w:t>s</w:t>
      </w:r>
      <w:r>
        <w:t>h</w:t>
      </w:r>
      <w:r>
        <w:rPr>
          <w:spacing w:val="-2"/>
        </w:rPr>
        <w:t>o</w:t>
      </w:r>
      <w:r>
        <w:t xml:space="preserve">uld </w:t>
      </w:r>
      <w:r>
        <w:rPr>
          <w:spacing w:val="-3"/>
        </w:rPr>
        <w:t>b</w:t>
      </w:r>
      <w:r>
        <w:t xml:space="preserve">e </w:t>
      </w:r>
      <w:r>
        <w:rPr>
          <w:spacing w:val="-3"/>
        </w:rPr>
        <w:t>m</w:t>
      </w:r>
      <w:r>
        <w:rPr>
          <w:spacing w:val="-1"/>
        </w:rPr>
        <w:t>a</w:t>
      </w:r>
      <w:r>
        <w:t>intain</w:t>
      </w:r>
      <w:r>
        <w:rPr>
          <w:spacing w:val="-1"/>
        </w:rPr>
        <w:t>e</w:t>
      </w:r>
      <w:r>
        <w:t>d</w:t>
      </w:r>
      <w:r>
        <w:rPr>
          <w:spacing w:val="1"/>
        </w:rPr>
        <w:t xml:space="preserve"> </w:t>
      </w:r>
      <w:r>
        <w:t>in</w:t>
      </w:r>
      <w:r>
        <w:rPr>
          <w:spacing w:val="-2"/>
        </w:rPr>
        <w:t xml:space="preserve"> </w:t>
      </w:r>
      <w:r>
        <w:rPr>
          <w:spacing w:val="-4"/>
        </w:rPr>
        <w:t>r</w:t>
      </w:r>
      <w:r>
        <w:rPr>
          <w:spacing w:val="2"/>
        </w:rPr>
        <w:t>e</w:t>
      </w:r>
      <w:r>
        <w:rPr>
          <w:spacing w:val="-2"/>
        </w:rPr>
        <w:t>s</w:t>
      </w:r>
      <w:r>
        <w:rPr>
          <w:spacing w:val="-3"/>
        </w:rPr>
        <w:t>p</w:t>
      </w:r>
      <w:r>
        <w:rPr>
          <w:spacing w:val="2"/>
        </w:rPr>
        <w:t>e</w:t>
      </w:r>
      <w:r>
        <w:rPr>
          <w:spacing w:val="-1"/>
        </w:rPr>
        <w:t>c</w:t>
      </w:r>
      <w:r>
        <w:t>t</w:t>
      </w:r>
      <w:r>
        <w:rPr>
          <w:spacing w:val="-1"/>
        </w:rPr>
        <w:t xml:space="preserve"> </w:t>
      </w:r>
      <w:r>
        <w:t>of</w:t>
      </w:r>
      <w:r>
        <w:rPr>
          <w:spacing w:val="1"/>
        </w:rPr>
        <w:t xml:space="preserve"> </w:t>
      </w:r>
      <w:r>
        <w:rPr>
          <w:spacing w:val="-1"/>
        </w:rPr>
        <w:t>a</w:t>
      </w:r>
      <w:r>
        <w:rPr>
          <w:spacing w:val="3"/>
        </w:rPr>
        <w:t>l</w:t>
      </w:r>
      <w:r>
        <w:t>l</w:t>
      </w:r>
      <w:r>
        <w:rPr>
          <w:spacing w:val="-2"/>
        </w:rPr>
        <w:t xml:space="preserve"> </w:t>
      </w:r>
      <w:r>
        <w:t>i</w:t>
      </w:r>
      <w:r>
        <w:rPr>
          <w:spacing w:val="-2"/>
        </w:rPr>
        <w:t>ss</w:t>
      </w:r>
      <w:r>
        <w:t>u</w:t>
      </w:r>
      <w:r>
        <w:rPr>
          <w:spacing w:val="2"/>
        </w:rPr>
        <w:t>e</w:t>
      </w:r>
      <w:r>
        <w:t xml:space="preserve">s </w:t>
      </w:r>
      <w:r>
        <w:rPr>
          <w:spacing w:val="-1"/>
        </w:rPr>
        <w:t>a</w:t>
      </w:r>
      <w:r>
        <w:rPr>
          <w:spacing w:val="-3"/>
        </w:rPr>
        <w:t>n</w:t>
      </w:r>
      <w:r>
        <w:t>d</w:t>
      </w:r>
      <w:r>
        <w:rPr>
          <w:spacing w:val="1"/>
        </w:rPr>
        <w:t xml:space="preserve"> </w:t>
      </w:r>
      <w:r>
        <w:rPr>
          <w:spacing w:val="-3"/>
        </w:rPr>
        <w:t>p</w:t>
      </w:r>
      <w:r>
        <w:t>eop</w:t>
      </w:r>
      <w:r>
        <w:rPr>
          <w:spacing w:val="-3"/>
        </w:rPr>
        <w:t>l</w:t>
      </w:r>
      <w:r>
        <w:t>e</w:t>
      </w:r>
      <w:r>
        <w:rPr>
          <w:spacing w:val="3"/>
        </w:rPr>
        <w:t xml:space="preserve"> </w:t>
      </w:r>
      <w:r>
        <w:t>i</w:t>
      </w:r>
      <w:r>
        <w:rPr>
          <w:spacing w:val="-3"/>
        </w:rPr>
        <w:t>n</w:t>
      </w:r>
      <w:r>
        <w:rPr>
          <w:spacing w:val="-1"/>
        </w:rPr>
        <w:t>v</w:t>
      </w:r>
      <w:r>
        <w:t>o</w:t>
      </w:r>
      <w:r>
        <w:rPr>
          <w:spacing w:val="-3"/>
        </w:rPr>
        <w:t>l</w:t>
      </w:r>
      <w:r>
        <w:rPr>
          <w:spacing w:val="-1"/>
        </w:rPr>
        <w:t>v</w:t>
      </w:r>
      <w:r>
        <w:rPr>
          <w:spacing w:val="2"/>
        </w:rPr>
        <w:t>e</w:t>
      </w:r>
      <w:r>
        <w:t>d</w:t>
      </w:r>
      <w:r>
        <w:rPr>
          <w:spacing w:val="1"/>
        </w:rPr>
        <w:t xml:space="preserve"> </w:t>
      </w:r>
      <w:r>
        <w:t>in</w:t>
      </w:r>
      <w:r>
        <w:rPr>
          <w:spacing w:val="-2"/>
        </w:rPr>
        <w:t xml:space="preserve"> </w:t>
      </w:r>
      <w:r>
        <w:rPr>
          <w:spacing w:val="1"/>
        </w:rPr>
        <w:t>c</w:t>
      </w:r>
      <w:r>
        <w:rPr>
          <w:spacing w:val="-1"/>
        </w:rPr>
        <w:t>a</w:t>
      </w:r>
      <w:r>
        <w:rPr>
          <w:spacing w:val="-4"/>
        </w:rPr>
        <w:t>s</w:t>
      </w:r>
      <w:r>
        <w:rPr>
          <w:spacing w:val="2"/>
        </w:rPr>
        <w:t>e</w:t>
      </w:r>
      <w:r>
        <w:t>s</w:t>
      </w:r>
      <w:r>
        <w:rPr>
          <w:spacing w:val="-3"/>
        </w:rPr>
        <w:t xml:space="preserve"> </w:t>
      </w:r>
      <w:r>
        <w:t>of</w:t>
      </w:r>
      <w:r>
        <w:rPr>
          <w:spacing w:val="1"/>
        </w:rPr>
        <w:t xml:space="preserve"> </w:t>
      </w:r>
      <w:r>
        <w:rPr>
          <w:spacing w:val="-1"/>
        </w:rPr>
        <w:t>a</w:t>
      </w:r>
      <w:r>
        <w:rPr>
          <w:spacing w:val="-3"/>
        </w:rPr>
        <w:t>b</w:t>
      </w:r>
      <w:r>
        <w:t>u</w:t>
      </w:r>
      <w:r>
        <w:rPr>
          <w:spacing w:val="-2"/>
        </w:rPr>
        <w:t>s</w:t>
      </w:r>
      <w:r>
        <w:rPr>
          <w:spacing w:val="2"/>
        </w:rPr>
        <w:t>e</w:t>
      </w:r>
      <w:r>
        <w:t>,</w:t>
      </w:r>
      <w:r>
        <w:rPr>
          <w:spacing w:val="-2"/>
        </w:rPr>
        <w:t xml:space="preserve"> </w:t>
      </w:r>
      <w:r>
        <w:rPr>
          <w:spacing w:val="-3"/>
        </w:rPr>
        <w:t>w</w:t>
      </w:r>
      <w:r>
        <w:rPr>
          <w:spacing w:val="2"/>
        </w:rPr>
        <w:t>e</w:t>
      </w:r>
      <w:r>
        <w:t>lf</w:t>
      </w:r>
      <w:r>
        <w:rPr>
          <w:spacing w:val="-2"/>
        </w:rPr>
        <w:t>a</w:t>
      </w:r>
      <w:r>
        <w:rPr>
          <w:spacing w:val="-4"/>
        </w:rPr>
        <w:t>r</w:t>
      </w:r>
      <w:r>
        <w:t>e or</w:t>
      </w:r>
      <w:r>
        <w:rPr>
          <w:spacing w:val="2"/>
        </w:rPr>
        <w:t xml:space="preserve"> </w:t>
      </w:r>
      <w:r>
        <w:t>po</w:t>
      </w:r>
      <w:r>
        <w:rPr>
          <w:spacing w:val="1"/>
        </w:rPr>
        <w:t>o</w:t>
      </w:r>
      <w:r>
        <w:t>r p</w:t>
      </w:r>
      <w:r>
        <w:rPr>
          <w:spacing w:val="-2"/>
        </w:rPr>
        <w:t>r</w:t>
      </w:r>
      <w:r>
        <w:rPr>
          <w:spacing w:val="-4"/>
        </w:rPr>
        <w:t>a</w:t>
      </w:r>
      <w:r>
        <w:rPr>
          <w:spacing w:val="1"/>
        </w:rPr>
        <w:t>c</w:t>
      </w:r>
      <w:r>
        <w:t>t</w:t>
      </w:r>
      <w:r>
        <w:rPr>
          <w:spacing w:val="-3"/>
        </w:rPr>
        <w:t>i</w:t>
      </w:r>
      <w:r>
        <w:rPr>
          <w:spacing w:val="-1"/>
        </w:rPr>
        <w:t>c</w:t>
      </w:r>
      <w:r>
        <w:rPr>
          <w:spacing w:val="2"/>
        </w:rPr>
        <w:t>e</w:t>
      </w:r>
      <w:r>
        <w:t>.</w:t>
      </w:r>
    </w:p>
    <w:p w14:paraId="3EB2D019" w14:textId="77777777" w:rsidR="00B43EE3" w:rsidRDefault="00B43EE3">
      <w:pPr>
        <w:pStyle w:val="BodyText"/>
        <w:kinsoku w:val="0"/>
        <w:overflowPunct w:val="0"/>
        <w:spacing w:before="1" w:line="480" w:lineRule="auto"/>
        <w:ind w:right="13"/>
      </w:pPr>
      <w:r>
        <w:t>It</w:t>
      </w:r>
      <w:r>
        <w:rPr>
          <w:spacing w:val="1"/>
        </w:rPr>
        <w:t xml:space="preserve"> </w:t>
      </w:r>
      <w:r>
        <w:t>is</w:t>
      </w:r>
      <w:r>
        <w:rPr>
          <w:spacing w:val="-1"/>
        </w:rPr>
        <w:t xml:space="preserve"> </w:t>
      </w:r>
      <w:r>
        <w:t>i</w:t>
      </w:r>
      <w:r>
        <w:rPr>
          <w:spacing w:val="-3"/>
        </w:rPr>
        <w:t>m</w:t>
      </w:r>
      <w:r>
        <w:t>porta</w:t>
      </w:r>
      <w:r>
        <w:rPr>
          <w:spacing w:val="-3"/>
        </w:rPr>
        <w:t>n</w:t>
      </w:r>
      <w:r>
        <w:t>t</w:t>
      </w:r>
      <w:r>
        <w:rPr>
          <w:spacing w:val="-1"/>
        </w:rPr>
        <w:t xml:space="preserve"> </w:t>
      </w:r>
      <w:r>
        <w:t>th</w:t>
      </w:r>
      <w:r>
        <w:rPr>
          <w:spacing w:val="-1"/>
        </w:rPr>
        <w:t>a</w:t>
      </w:r>
      <w:r>
        <w:t>t</w:t>
      </w:r>
      <w:r>
        <w:rPr>
          <w:spacing w:val="-1"/>
        </w:rPr>
        <w:t xml:space="preserve"> </w:t>
      </w:r>
      <w:r>
        <w:t>t</w:t>
      </w:r>
      <w:r>
        <w:rPr>
          <w:spacing w:val="-3"/>
        </w:rPr>
        <w:t>h</w:t>
      </w:r>
      <w:r>
        <w:t xml:space="preserve">e </w:t>
      </w:r>
      <w:r>
        <w:rPr>
          <w:spacing w:val="-2"/>
        </w:rPr>
        <w:t>r</w:t>
      </w:r>
      <w:r>
        <w:t>i</w:t>
      </w:r>
      <w:r>
        <w:rPr>
          <w:spacing w:val="-2"/>
        </w:rPr>
        <w:t>g</w:t>
      </w:r>
      <w:r>
        <w:rPr>
          <w:spacing w:val="-3"/>
        </w:rPr>
        <w:t>h</w:t>
      </w:r>
      <w:r>
        <w:t>ts of</w:t>
      </w:r>
      <w:r>
        <w:rPr>
          <w:spacing w:val="-1"/>
        </w:rPr>
        <w:t xml:space="preserve"> </w:t>
      </w:r>
      <w:r>
        <w:t>b</w:t>
      </w:r>
      <w:r>
        <w:rPr>
          <w:spacing w:val="-2"/>
        </w:rPr>
        <w:t>o</w:t>
      </w:r>
      <w:r>
        <w:t>th</w:t>
      </w:r>
      <w:r>
        <w:rPr>
          <w:spacing w:val="-2"/>
        </w:rPr>
        <w:t xml:space="preserve"> </w:t>
      </w:r>
      <w:r>
        <w:t>t</w:t>
      </w:r>
      <w:r>
        <w:rPr>
          <w:spacing w:val="-3"/>
        </w:rPr>
        <w:t>h</w:t>
      </w:r>
      <w:r>
        <w:t>e</w:t>
      </w:r>
      <w:r>
        <w:rPr>
          <w:spacing w:val="5"/>
        </w:rPr>
        <w:t xml:space="preserve"> </w:t>
      </w:r>
      <w:r>
        <w:t>jun</w:t>
      </w:r>
      <w:r>
        <w:rPr>
          <w:spacing w:val="-1"/>
        </w:rPr>
        <w:t>i</w:t>
      </w:r>
      <w:r>
        <w:t>or</w:t>
      </w:r>
      <w:r>
        <w:rPr>
          <w:spacing w:val="-2"/>
        </w:rPr>
        <w:t xml:space="preserve"> </w:t>
      </w:r>
      <w:r>
        <w:rPr>
          <w:spacing w:val="-1"/>
        </w:rPr>
        <w:t>a</w:t>
      </w:r>
      <w:r>
        <w:t>nd</w:t>
      </w:r>
      <w:r>
        <w:rPr>
          <w:spacing w:val="-1"/>
        </w:rPr>
        <w:t xml:space="preserve"> </w:t>
      </w:r>
      <w:r>
        <w:t>t</w:t>
      </w:r>
      <w:r>
        <w:rPr>
          <w:spacing w:val="-3"/>
        </w:rPr>
        <w:t>h</w:t>
      </w:r>
      <w:r>
        <w:t xml:space="preserve">e </w:t>
      </w:r>
      <w:r>
        <w:rPr>
          <w:spacing w:val="-3"/>
        </w:rPr>
        <w:t>p</w:t>
      </w:r>
      <w:r>
        <w:rPr>
          <w:spacing w:val="2"/>
        </w:rPr>
        <w:t>e</w:t>
      </w:r>
      <w:r>
        <w:rPr>
          <w:spacing w:val="-2"/>
        </w:rPr>
        <w:t>rs</w:t>
      </w:r>
      <w:r>
        <w:t>on</w:t>
      </w:r>
      <w:r>
        <w:rPr>
          <w:spacing w:val="1"/>
        </w:rPr>
        <w:t xml:space="preserve"> </w:t>
      </w:r>
      <w:r>
        <w:rPr>
          <w:spacing w:val="-1"/>
        </w:rPr>
        <w:t>a</w:t>
      </w:r>
      <w:r>
        <w:rPr>
          <w:spacing w:val="-3"/>
        </w:rPr>
        <w:t>b</w:t>
      </w:r>
      <w:r>
        <w:t>out w</w:t>
      </w:r>
      <w:r>
        <w:rPr>
          <w:spacing w:val="-3"/>
        </w:rPr>
        <w:t>h</w:t>
      </w:r>
      <w:r>
        <w:t>om</w:t>
      </w:r>
      <w:r>
        <w:rPr>
          <w:spacing w:val="-1"/>
        </w:rPr>
        <w:t xml:space="preserve"> </w:t>
      </w:r>
      <w:r>
        <w:t>t</w:t>
      </w:r>
      <w:r>
        <w:rPr>
          <w:spacing w:val="-3"/>
        </w:rPr>
        <w:t>h</w:t>
      </w:r>
      <w:r>
        <w:t>e</w:t>
      </w:r>
      <w:r>
        <w:rPr>
          <w:spacing w:val="-2"/>
        </w:rPr>
        <w:t xml:space="preserve"> </w:t>
      </w:r>
      <w:r>
        <w:rPr>
          <w:spacing w:val="1"/>
        </w:rPr>
        <w:t>c</w:t>
      </w:r>
      <w:r>
        <w:t>o</w:t>
      </w:r>
      <w:r>
        <w:rPr>
          <w:spacing w:val="-2"/>
        </w:rPr>
        <w:t>m</w:t>
      </w:r>
      <w:r>
        <w:t>pl</w:t>
      </w:r>
      <w:r>
        <w:rPr>
          <w:spacing w:val="-2"/>
        </w:rPr>
        <w:t>a</w:t>
      </w:r>
      <w:r>
        <w:t>int</w:t>
      </w:r>
      <w:r>
        <w:rPr>
          <w:spacing w:val="-1"/>
        </w:rPr>
        <w:t xml:space="preserve"> </w:t>
      </w:r>
      <w:r>
        <w:t>h</w:t>
      </w:r>
      <w:r>
        <w:rPr>
          <w:spacing w:val="-1"/>
        </w:rPr>
        <w:t>a</w:t>
      </w:r>
      <w:r>
        <w:t xml:space="preserve">s </w:t>
      </w:r>
      <w:r>
        <w:rPr>
          <w:spacing w:val="-3"/>
        </w:rPr>
        <w:t>b</w:t>
      </w:r>
      <w:r>
        <w:t>e</w:t>
      </w:r>
      <w:r>
        <w:rPr>
          <w:spacing w:val="1"/>
        </w:rPr>
        <w:t>e</w:t>
      </w:r>
      <w:r>
        <w:t>n</w:t>
      </w:r>
      <w:r>
        <w:rPr>
          <w:spacing w:val="-2"/>
        </w:rPr>
        <w:t xml:space="preserve"> </w:t>
      </w:r>
      <w:r>
        <w:rPr>
          <w:spacing w:val="-3"/>
        </w:rPr>
        <w:t>m</w:t>
      </w:r>
      <w:r>
        <w:rPr>
          <w:spacing w:val="-1"/>
        </w:rPr>
        <w:t>a</w:t>
      </w:r>
      <w:r>
        <w:t>de</w:t>
      </w:r>
      <w:r>
        <w:rPr>
          <w:spacing w:val="1"/>
        </w:rPr>
        <w:t xml:space="preserve"> </w:t>
      </w:r>
      <w:r>
        <w:rPr>
          <w:spacing w:val="-4"/>
        </w:rPr>
        <w:t>a</w:t>
      </w:r>
      <w:r>
        <w:rPr>
          <w:spacing w:val="-2"/>
        </w:rPr>
        <w:t>r</w:t>
      </w:r>
      <w:r>
        <w:t>e</w:t>
      </w:r>
      <w:r>
        <w:rPr>
          <w:spacing w:val="3"/>
        </w:rPr>
        <w:t xml:space="preserve"> </w:t>
      </w:r>
      <w:r>
        <w:t>p</w:t>
      </w:r>
      <w:r>
        <w:rPr>
          <w:spacing w:val="-4"/>
        </w:rPr>
        <w:t>r</w:t>
      </w:r>
      <w:r>
        <w:t>o</w:t>
      </w:r>
      <w:r>
        <w:rPr>
          <w:spacing w:val="-2"/>
        </w:rPr>
        <w:t>t</w:t>
      </w:r>
      <w:r>
        <w:t>e</w:t>
      </w:r>
      <w:r>
        <w:rPr>
          <w:spacing w:val="1"/>
        </w:rPr>
        <w:t>c</w:t>
      </w:r>
      <w:r>
        <w:rPr>
          <w:spacing w:val="-2"/>
        </w:rPr>
        <w:t>t</w:t>
      </w:r>
      <w:r>
        <w:t xml:space="preserve">ed. </w:t>
      </w:r>
      <w:r>
        <w:rPr>
          <w:spacing w:val="-2"/>
        </w:rPr>
        <w:t>T</w:t>
      </w:r>
      <w:r>
        <w:t>he</w:t>
      </w:r>
      <w:r>
        <w:rPr>
          <w:spacing w:val="3"/>
        </w:rPr>
        <w:t xml:space="preserve"> </w:t>
      </w:r>
      <w:r>
        <w:rPr>
          <w:spacing w:val="-3"/>
        </w:rPr>
        <w:t>f</w:t>
      </w:r>
      <w:r>
        <w:t>ollowing</w:t>
      </w:r>
      <w:r>
        <w:rPr>
          <w:spacing w:val="-3"/>
        </w:rPr>
        <w:t xml:space="preserve"> </w:t>
      </w:r>
      <w:r>
        <w:t>poi</w:t>
      </w:r>
      <w:r>
        <w:rPr>
          <w:spacing w:val="-3"/>
        </w:rPr>
        <w:t>n</w:t>
      </w:r>
      <w:r>
        <w:t xml:space="preserve">ts </w:t>
      </w:r>
      <w:r>
        <w:rPr>
          <w:spacing w:val="-2"/>
        </w:rPr>
        <w:t>s</w:t>
      </w:r>
      <w:r>
        <w:t>h</w:t>
      </w:r>
      <w:r>
        <w:rPr>
          <w:spacing w:val="-2"/>
        </w:rPr>
        <w:t>o</w:t>
      </w:r>
      <w:r>
        <w:t xml:space="preserve">uld </w:t>
      </w:r>
      <w:r>
        <w:rPr>
          <w:spacing w:val="-3"/>
        </w:rPr>
        <w:t>b</w:t>
      </w:r>
      <w:r>
        <w:t>e</w:t>
      </w:r>
      <w:r>
        <w:rPr>
          <w:spacing w:val="-2"/>
        </w:rPr>
        <w:t xml:space="preserve"> </w:t>
      </w:r>
      <w:r>
        <w:t>k</w:t>
      </w:r>
      <w:r>
        <w:rPr>
          <w:spacing w:val="1"/>
        </w:rPr>
        <w:t>e</w:t>
      </w:r>
      <w:r>
        <w:t>pt</w:t>
      </w:r>
      <w:r>
        <w:rPr>
          <w:spacing w:val="-1"/>
        </w:rPr>
        <w:t xml:space="preserve"> </w:t>
      </w:r>
      <w:r>
        <w:t>in</w:t>
      </w:r>
      <w:r>
        <w:rPr>
          <w:spacing w:val="-2"/>
        </w:rPr>
        <w:t xml:space="preserve"> </w:t>
      </w:r>
      <w:r>
        <w:rPr>
          <w:spacing w:val="-3"/>
        </w:rPr>
        <w:t>m</w:t>
      </w:r>
      <w:r>
        <w:t>ind:</w:t>
      </w:r>
    </w:p>
    <w:p w14:paraId="6CE63715" w14:textId="77777777" w:rsidR="00B43EE3" w:rsidRDefault="00B43EE3">
      <w:pPr>
        <w:pStyle w:val="BodyText"/>
        <w:numPr>
          <w:ilvl w:val="1"/>
          <w:numId w:val="14"/>
        </w:numPr>
        <w:tabs>
          <w:tab w:val="left" w:pos="543"/>
        </w:tabs>
        <w:kinsoku w:val="0"/>
        <w:overflowPunct w:val="0"/>
        <w:spacing w:before="25" w:line="254" w:lineRule="exact"/>
        <w:ind w:left="544" w:right="860"/>
      </w:pPr>
      <w:r>
        <w:t xml:space="preserve">A </w:t>
      </w:r>
      <w:r>
        <w:rPr>
          <w:spacing w:val="-1"/>
        </w:rPr>
        <w:t>g</w:t>
      </w:r>
      <w:r>
        <w:t>u</w:t>
      </w:r>
      <w:r>
        <w:rPr>
          <w:spacing w:val="-1"/>
        </w:rPr>
        <w:t>a</w:t>
      </w:r>
      <w:r>
        <w:rPr>
          <w:spacing w:val="-2"/>
        </w:rPr>
        <w:t>r</w:t>
      </w:r>
      <w:r>
        <w:rPr>
          <w:spacing w:val="-1"/>
        </w:rPr>
        <w:t>a</w:t>
      </w:r>
      <w:r>
        <w:t>n</w:t>
      </w:r>
      <w:r>
        <w:rPr>
          <w:spacing w:val="-2"/>
        </w:rPr>
        <w:t>t</w:t>
      </w:r>
      <w:r>
        <w:t>ee of</w:t>
      </w:r>
      <w:r>
        <w:rPr>
          <w:spacing w:val="2"/>
        </w:rPr>
        <w:t xml:space="preserve"> </w:t>
      </w:r>
      <w:r>
        <w:rPr>
          <w:spacing w:val="-4"/>
        </w:rPr>
        <w:t>s</w:t>
      </w:r>
      <w:r>
        <w:t>e</w:t>
      </w:r>
      <w:r>
        <w:rPr>
          <w:spacing w:val="1"/>
        </w:rPr>
        <w:t>c</w:t>
      </w:r>
      <w:r>
        <w:rPr>
          <w:spacing w:val="-4"/>
        </w:rPr>
        <w:t>r</w:t>
      </w:r>
      <w:r>
        <w:t>e</w:t>
      </w:r>
      <w:r>
        <w:rPr>
          <w:spacing w:val="1"/>
        </w:rPr>
        <w:t>c</w:t>
      </w:r>
      <w:r>
        <w:t>y</w:t>
      </w:r>
      <w:r>
        <w:rPr>
          <w:spacing w:val="-2"/>
        </w:rPr>
        <w:t xml:space="preserve"> </w:t>
      </w:r>
      <w:r>
        <w:rPr>
          <w:spacing w:val="1"/>
        </w:rPr>
        <w:t>c</w:t>
      </w:r>
      <w:r>
        <w:rPr>
          <w:spacing w:val="-1"/>
        </w:rPr>
        <w:t>a</w:t>
      </w:r>
      <w:r>
        <w:rPr>
          <w:spacing w:val="-3"/>
        </w:rPr>
        <w:t>n</w:t>
      </w:r>
      <w:r>
        <w:t>not</w:t>
      </w:r>
      <w:r>
        <w:rPr>
          <w:spacing w:val="-31"/>
        </w:rPr>
        <w:t xml:space="preserve"> </w:t>
      </w:r>
      <w:r>
        <w:rPr>
          <w:spacing w:val="-3"/>
        </w:rPr>
        <w:t>b</w:t>
      </w:r>
      <w:r>
        <w:t xml:space="preserve">e </w:t>
      </w:r>
      <w:r>
        <w:rPr>
          <w:spacing w:val="-1"/>
        </w:rPr>
        <w:t>g</w:t>
      </w:r>
      <w:r>
        <w:rPr>
          <w:spacing w:val="-3"/>
        </w:rPr>
        <w:t>i</w:t>
      </w:r>
      <w:r>
        <w:rPr>
          <w:spacing w:val="-1"/>
        </w:rPr>
        <w:t>v</w:t>
      </w:r>
      <w:r>
        <w:rPr>
          <w:spacing w:val="2"/>
        </w:rPr>
        <w:t>e</w:t>
      </w:r>
      <w:r>
        <w:t xml:space="preserve">n, </w:t>
      </w:r>
      <w:r>
        <w:rPr>
          <w:spacing w:val="-1"/>
        </w:rPr>
        <w:t>a</w:t>
      </w:r>
      <w:r>
        <w:t>s</w:t>
      </w:r>
      <w:r>
        <w:rPr>
          <w:spacing w:val="-3"/>
        </w:rPr>
        <w:t xml:space="preserve"> </w:t>
      </w:r>
      <w:r>
        <w:t>t</w:t>
      </w:r>
      <w:r>
        <w:rPr>
          <w:spacing w:val="-3"/>
        </w:rPr>
        <w:t>h</w:t>
      </w:r>
      <w:r>
        <w:t xml:space="preserve">e </w:t>
      </w:r>
      <w:r>
        <w:rPr>
          <w:spacing w:val="-3"/>
        </w:rPr>
        <w:t>w</w:t>
      </w:r>
      <w:r>
        <w:rPr>
          <w:spacing w:val="2"/>
        </w:rPr>
        <w:t>e</w:t>
      </w:r>
      <w:r>
        <w:t>lf</w:t>
      </w:r>
      <w:r>
        <w:rPr>
          <w:spacing w:val="-2"/>
        </w:rPr>
        <w:t>a</w:t>
      </w:r>
      <w:r>
        <w:rPr>
          <w:spacing w:val="-4"/>
        </w:rPr>
        <w:t>r</w:t>
      </w:r>
      <w:r>
        <w:t>e of</w:t>
      </w:r>
      <w:r>
        <w:rPr>
          <w:spacing w:val="-1"/>
        </w:rPr>
        <w:t xml:space="preserve"> </w:t>
      </w:r>
      <w:r>
        <w:t>t</w:t>
      </w:r>
      <w:r>
        <w:rPr>
          <w:spacing w:val="-3"/>
        </w:rPr>
        <w:t>h</w:t>
      </w:r>
      <w:r>
        <w:t>e</w:t>
      </w:r>
      <w:r>
        <w:rPr>
          <w:spacing w:val="4"/>
        </w:rPr>
        <w:t xml:space="preserve"> </w:t>
      </w:r>
      <w:r>
        <w:t>jun</w:t>
      </w:r>
      <w:r>
        <w:rPr>
          <w:spacing w:val="-1"/>
        </w:rPr>
        <w:t>i</w:t>
      </w:r>
      <w:r>
        <w:t>or</w:t>
      </w:r>
      <w:r>
        <w:rPr>
          <w:spacing w:val="-2"/>
        </w:rPr>
        <w:t xml:space="preserve"> </w:t>
      </w:r>
      <w:r>
        <w:t>w</w:t>
      </w:r>
      <w:r>
        <w:rPr>
          <w:spacing w:val="-1"/>
        </w:rPr>
        <w:t>i</w:t>
      </w:r>
      <w:r>
        <w:t xml:space="preserve">ll </w:t>
      </w:r>
      <w:r>
        <w:rPr>
          <w:spacing w:val="-2"/>
        </w:rPr>
        <w:t>s</w:t>
      </w:r>
      <w:r>
        <w:t>u</w:t>
      </w:r>
      <w:r>
        <w:rPr>
          <w:spacing w:val="-3"/>
        </w:rPr>
        <w:t>p</w:t>
      </w:r>
      <w:r>
        <w:rPr>
          <w:spacing w:val="2"/>
        </w:rPr>
        <w:t>e</w:t>
      </w:r>
      <w:r>
        <w:rPr>
          <w:spacing w:val="-2"/>
        </w:rPr>
        <w:t>r</w:t>
      </w:r>
      <w:r>
        <w:rPr>
          <w:spacing w:val="-4"/>
        </w:rPr>
        <w:t>s</w:t>
      </w:r>
      <w:r>
        <w:rPr>
          <w:spacing w:val="2"/>
        </w:rPr>
        <w:t>e</w:t>
      </w:r>
      <w:r>
        <w:rPr>
          <w:spacing w:val="-3"/>
        </w:rPr>
        <w:t>d</w:t>
      </w:r>
      <w:r>
        <w:t xml:space="preserve">e </w:t>
      </w:r>
      <w:r>
        <w:rPr>
          <w:spacing w:val="-1"/>
        </w:rPr>
        <w:t>a</w:t>
      </w:r>
      <w:r>
        <w:t xml:space="preserve">ll </w:t>
      </w:r>
      <w:r>
        <w:rPr>
          <w:spacing w:val="-2"/>
        </w:rPr>
        <w:t>o</w:t>
      </w:r>
      <w:r>
        <w:t>t</w:t>
      </w:r>
      <w:r>
        <w:rPr>
          <w:spacing w:val="-3"/>
        </w:rPr>
        <w:t>h</w:t>
      </w:r>
      <w:r>
        <w:rPr>
          <w:spacing w:val="2"/>
        </w:rPr>
        <w:t>e</w:t>
      </w:r>
      <w:r>
        <w:t>r</w:t>
      </w:r>
      <w:r>
        <w:rPr>
          <w:spacing w:val="-34"/>
        </w:rPr>
        <w:t xml:space="preserve"> </w:t>
      </w:r>
      <w:r>
        <w:rPr>
          <w:spacing w:val="1"/>
        </w:rPr>
        <w:t>c</w:t>
      </w:r>
      <w:r>
        <w:t>ons</w:t>
      </w:r>
      <w:r>
        <w:rPr>
          <w:spacing w:val="-1"/>
        </w:rPr>
        <w:t>i</w:t>
      </w:r>
      <w:r>
        <w:rPr>
          <w:spacing w:val="-3"/>
        </w:rPr>
        <w:t>d</w:t>
      </w:r>
      <w:r>
        <w:rPr>
          <w:spacing w:val="2"/>
        </w:rPr>
        <w:t>e</w:t>
      </w:r>
      <w:r>
        <w:rPr>
          <w:spacing w:val="-2"/>
        </w:rPr>
        <w:t>r</w:t>
      </w:r>
      <w:r>
        <w:rPr>
          <w:spacing w:val="-1"/>
        </w:rPr>
        <w:t>a</w:t>
      </w:r>
      <w:r>
        <w:t>t</w:t>
      </w:r>
      <w:r>
        <w:rPr>
          <w:spacing w:val="-3"/>
        </w:rPr>
        <w:t>i</w:t>
      </w:r>
      <w:r>
        <w:t>ons</w:t>
      </w:r>
      <w:r>
        <w:rPr>
          <w:spacing w:val="1"/>
        </w:rPr>
        <w:t xml:space="preserve"> </w:t>
      </w:r>
      <w:r>
        <w:rPr>
          <w:spacing w:val="-3"/>
        </w:rPr>
        <w:t>b</w:t>
      </w:r>
      <w:r>
        <w:t xml:space="preserve">ut </w:t>
      </w:r>
      <w:r>
        <w:rPr>
          <w:spacing w:val="1"/>
        </w:rPr>
        <w:t>c</w:t>
      </w:r>
      <w:r>
        <w:t>o</w:t>
      </w:r>
      <w:r>
        <w:rPr>
          <w:spacing w:val="-2"/>
        </w:rPr>
        <w:t>n</w:t>
      </w:r>
      <w:r>
        <w:t>fi</w:t>
      </w:r>
      <w:r>
        <w:rPr>
          <w:spacing w:val="-3"/>
        </w:rPr>
        <w:t>d</w:t>
      </w:r>
      <w:r>
        <w:rPr>
          <w:spacing w:val="2"/>
        </w:rPr>
        <w:t>e</w:t>
      </w:r>
      <w:r>
        <w:t>nti</w:t>
      </w:r>
      <w:r>
        <w:rPr>
          <w:spacing w:val="-2"/>
        </w:rPr>
        <w:t>a</w:t>
      </w:r>
      <w:r>
        <w:t>l</w:t>
      </w:r>
      <w:r>
        <w:rPr>
          <w:spacing w:val="-1"/>
        </w:rPr>
        <w:t>i</w:t>
      </w:r>
      <w:r>
        <w:rPr>
          <w:spacing w:val="-2"/>
        </w:rPr>
        <w:t>t</w:t>
      </w:r>
      <w:r>
        <w:t>y w</w:t>
      </w:r>
      <w:r>
        <w:rPr>
          <w:spacing w:val="-1"/>
        </w:rPr>
        <w:t>i</w:t>
      </w:r>
      <w:r>
        <w:t xml:space="preserve">ll </w:t>
      </w:r>
      <w:r>
        <w:rPr>
          <w:spacing w:val="-3"/>
        </w:rPr>
        <w:t>b</w:t>
      </w:r>
      <w:r>
        <w:t xml:space="preserve">e </w:t>
      </w:r>
      <w:r>
        <w:rPr>
          <w:spacing w:val="-3"/>
        </w:rPr>
        <w:t>m</w:t>
      </w:r>
      <w:r>
        <w:rPr>
          <w:spacing w:val="-1"/>
        </w:rPr>
        <w:t>a</w:t>
      </w:r>
      <w:r>
        <w:t>in</w:t>
      </w:r>
      <w:r>
        <w:rPr>
          <w:spacing w:val="-3"/>
        </w:rPr>
        <w:t>t</w:t>
      </w:r>
      <w:r>
        <w:rPr>
          <w:spacing w:val="-1"/>
        </w:rPr>
        <w:t>a</w:t>
      </w:r>
      <w:r>
        <w:t>in</w:t>
      </w:r>
      <w:r>
        <w:rPr>
          <w:spacing w:val="1"/>
        </w:rPr>
        <w:t>e</w:t>
      </w:r>
      <w:r>
        <w:t>d.</w:t>
      </w:r>
    </w:p>
    <w:p w14:paraId="56DBFEF6" w14:textId="77777777" w:rsidR="00B43EE3" w:rsidRDefault="00B43EE3">
      <w:pPr>
        <w:pStyle w:val="BodyText"/>
        <w:numPr>
          <w:ilvl w:val="1"/>
          <w:numId w:val="14"/>
        </w:numPr>
        <w:tabs>
          <w:tab w:val="left" w:pos="543"/>
        </w:tabs>
        <w:kinsoku w:val="0"/>
        <w:overflowPunct w:val="0"/>
        <w:spacing w:before="28" w:line="241" w:lineRule="auto"/>
        <w:ind w:left="544" w:right="156"/>
      </w:pPr>
      <w:r>
        <w:rPr>
          <w:spacing w:val="-1"/>
        </w:rPr>
        <w:t>A</w:t>
      </w:r>
      <w:r>
        <w:t>ll info</w:t>
      </w:r>
      <w:r>
        <w:rPr>
          <w:spacing w:val="-1"/>
        </w:rPr>
        <w:t>r</w:t>
      </w:r>
      <w:r>
        <w:rPr>
          <w:spacing w:val="-3"/>
        </w:rPr>
        <w:t>m</w:t>
      </w:r>
      <w:r>
        <w:rPr>
          <w:spacing w:val="-1"/>
        </w:rPr>
        <w:t>a</w:t>
      </w:r>
      <w:r>
        <w:t>tion</w:t>
      </w:r>
      <w:r>
        <w:rPr>
          <w:spacing w:val="1"/>
        </w:rPr>
        <w:t xml:space="preserve"> </w:t>
      </w:r>
      <w:r>
        <w:rPr>
          <w:spacing w:val="-2"/>
        </w:rPr>
        <w:t>s</w:t>
      </w:r>
      <w:r>
        <w:t>h</w:t>
      </w:r>
      <w:r>
        <w:rPr>
          <w:spacing w:val="-2"/>
        </w:rPr>
        <w:t>o</w:t>
      </w:r>
      <w:r>
        <w:t xml:space="preserve">uld </w:t>
      </w:r>
      <w:r>
        <w:rPr>
          <w:spacing w:val="-3"/>
        </w:rPr>
        <w:t>b</w:t>
      </w:r>
      <w:r>
        <w:t>e</w:t>
      </w:r>
      <w:r>
        <w:rPr>
          <w:spacing w:val="-2"/>
        </w:rPr>
        <w:t xml:space="preserve"> tr</w:t>
      </w:r>
      <w:r>
        <w:rPr>
          <w:spacing w:val="2"/>
        </w:rPr>
        <w:t>e</w:t>
      </w:r>
      <w:r>
        <w:rPr>
          <w:spacing w:val="-1"/>
        </w:rPr>
        <w:t>a</w:t>
      </w:r>
      <w:r>
        <w:rPr>
          <w:spacing w:val="-2"/>
        </w:rPr>
        <w:t>t</w:t>
      </w:r>
      <w:r>
        <w:rPr>
          <w:spacing w:val="2"/>
        </w:rPr>
        <w:t>e</w:t>
      </w:r>
      <w:r>
        <w:t>d</w:t>
      </w:r>
      <w:r>
        <w:rPr>
          <w:spacing w:val="-2"/>
        </w:rPr>
        <w:t xml:space="preserve"> </w:t>
      </w:r>
      <w:r>
        <w:t>in</w:t>
      </w:r>
      <w:r>
        <w:rPr>
          <w:spacing w:val="-2"/>
        </w:rPr>
        <w:t xml:space="preserve"> </w:t>
      </w:r>
      <w:r>
        <w:t>a</w:t>
      </w:r>
      <w:r>
        <w:rPr>
          <w:spacing w:val="-2"/>
        </w:rPr>
        <w:t xml:space="preserve"> </w:t>
      </w:r>
      <w:r>
        <w:rPr>
          <w:spacing w:val="1"/>
        </w:rPr>
        <w:t>c</w:t>
      </w:r>
      <w:r>
        <w:rPr>
          <w:spacing w:val="-1"/>
        </w:rPr>
        <w:t>a</w:t>
      </w:r>
      <w:r>
        <w:rPr>
          <w:spacing w:val="-4"/>
        </w:rPr>
        <w:t>r</w:t>
      </w:r>
      <w:r>
        <w:rPr>
          <w:spacing w:val="2"/>
        </w:rPr>
        <w:t>e</w:t>
      </w:r>
      <w:r>
        <w:t xml:space="preserve">ful </w:t>
      </w:r>
      <w:r>
        <w:rPr>
          <w:spacing w:val="-1"/>
        </w:rPr>
        <w:t>a</w:t>
      </w:r>
      <w:r>
        <w:rPr>
          <w:spacing w:val="-3"/>
        </w:rPr>
        <w:t>n</w:t>
      </w:r>
      <w:r>
        <w:t>d</w:t>
      </w:r>
      <w:r>
        <w:rPr>
          <w:spacing w:val="1"/>
        </w:rPr>
        <w:t xml:space="preserve"> </w:t>
      </w:r>
      <w:r>
        <w:rPr>
          <w:spacing w:val="-4"/>
        </w:rPr>
        <w:t>s</w:t>
      </w:r>
      <w:r>
        <w:rPr>
          <w:spacing w:val="2"/>
        </w:rPr>
        <w:t>e</w:t>
      </w:r>
      <w:r>
        <w:t>n</w:t>
      </w:r>
      <w:r>
        <w:rPr>
          <w:spacing w:val="-4"/>
        </w:rPr>
        <w:t>s</w:t>
      </w:r>
      <w:r>
        <w:t xml:space="preserve">itive </w:t>
      </w:r>
      <w:r>
        <w:rPr>
          <w:spacing w:val="-3"/>
        </w:rPr>
        <w:t>m</w:t>
      </w:r>
      <w:r>
        <w:rPr>
          <w:spacing w:val="-1"/>
        </w:rPr>
        <w:t>a</w:t>
      </w:r>
      <w:r>
        <w:t>nn</w:t>
      </w:r>
      <w:r>
        <w:rPr>
          <w:spacing w:val="2"/>
        </w:rPr>
        <w:t>e</w:t>
      </w:r>
      <w:r>
        <w:t>r</w:t>
      </w:r>
      <w:r>
        <w:rPr>
          <w:spacing w:val="-3"/>
        </w:rPr>
        <w:t xml:space="preserve"> </w:t>
      </w:r>
      <w:r>
        <w:rPr>
          <w:spacing w:val="-1"/>
        </w:rPr>
        <w:t>a</w:t>
      </w:r>
      <w:r>
        <w:t>nd</w:t>
      </w:r>
      <w:r>
        <w:rPr>
          <w:spacing w:val="1"/>
        </w:rPr>
        <w:t xml:space="preserve"> </w:t>
      </w:r>
      <w:r>
        <w:rPr>
          <w:spacing w:val="-2"/>
        </w:rPr>
        <w:t>s</w:t>
      </w:r>
      <w:r>
        <w:rPr>
          <w:spacing w:val="-3"/>
        </w:rPr>
        <w:t>h</w:t>
      </w:r>
      <w:r>
        <w:t>ould</w:t>
      </w:r>
      <w:r>
        <w:rPr>
          <w:spacing w:val="-1"/>
        </w:rPr>
        <w:t xml:space="preserve"> </w:t>
      </w:r>
      <w:r>
        <w:rPr>
          <w:spacing w:val="-3"/>
        </w:rPr>
        <w:t>b</w:t>
      </w:r>
      <w:r>
        <w:t>e di</w:t>
      </w:r>
      <w:r>
        <w:rPr>
          <w:spacing w:val="-2"/>
        </w:rPr>
        <w:t>s</w:t>
      </w:r>
      <w:r>
        <w:rPr>
          <w:spacing w:val="1"/>
        </w:rPr>
        <w:t>c</w:t>
      </w:r>
      <w:r>
        <w:t>u</w:t>
      </w:r>
      <w:r>
        <w:rPr>
          <w:spacing w:val="-2"/>
        </w:rPr>
        <w:t>s</w:t>
      </w:r>
      <w:r>
        <w:rPr>
          <w:spacing w:val="-4"/>
        </w:rPr>
        <w:t>s</w:t>
      </w:r>
      <w:r>
        <w:rPr>
          <w:spacing w:val="2"/>
        </w:rPr>
        <w:t>e</w:t>
      </w:r>
      <w:r>
        <w:t>d</w:t>
      </w:r>
      <w:r>
        <w:rPr>
          <w:spacing w:val="-2"/>
        </w:rPr>
        <w:t xml:space="preserve"> </w:t>
      </w:r>
      <w:r>
        <w:t>on</w:t>
      </w:r>
      <w:r>
        <w:rPr>
          <w:spacing w:val="-3"/>
        </w:rPr>
        <w:t>l</w:t>
      </w:r>
      <w:r>
        <w:t>y w</w:t>
      </w:r>
      <w:r>
        <w:rPr>
          <w:spacing w:val="-1"/>
        </w:rPr>
        <w:t>i</w:t>
      </w:r>
      <w:r>
        <w:t>th</w:t>
      </w:r>
      <w:r>
        <w:rPr>
          <w:spacing w:val="-2"/>
        </w:rPr>
        <w:t xml:space="preserve"> </w:t>
      </w:r>
      <w:r>
        <w:t>t</w:t>
      </w:r>
      <w:r>
        <w:rPr>
          <w:spacing w:val="-3"/>
        </w:rPr>
        <w:t>h</w:t>
      </w:r>
      <w:r>
        <w:t>o</w:t>
      </w:r>
      <w:r>
        <w:rPr>
          <w:spacing w:val="-3"/>
        </w:rPr>
        <w:t>s</w:t>
      </w:r>
      <w:r>
        <w:t>e who</w:t>
      </w:r>
      <w:r>
        <w:rPr>
          <w:spacing w:val="1"/>
        </w:rPr>
        <w:t xml:space="preserve"> </w:t>
      </w:r>
      <w:r>
        <w:rPr>
          <w:spacing w:val="-3"/>
        </w:rPr>
        <w:t>n</w:t>
      </w:r>
      <w:r>
        <w:t>eed to</w:t>
      </w:r>
      <w:r>
        <w:rPr>
          <w:spacing w:val="-20"/>
        </w:rPr>
        <w:t xml:space="preserve"> </w:t>
      </w:r>
      <w:r>
        <w:rPr>
          <w:spacing w:val="2"/>
        </w:rPr>
        <w:t>k</w:t>
      </w:r>
      <w:r>
        <w:t>now</w:t>
      </w:r>
    </w:p>
    <w:p w14:paraId="50D11795" w14:textId="77777777" w:rsidR="00B43EE3" w:rsidRDefault="00B43EE3">
      <w:pPr>
        <w:pStyle w:val="BodyText"/>
        <w:numPr>
          <w:ilvl w:val="1"/>
          <w:numId w:val="14"/>
        </w:numPr>
        <w:tabs>
          <w:tab w:val="left" w:pos="543"/>
        </w:tabs>
        <w:kinsoku w:val="0"/>
        <w:overflowPunct w:val="0"/>
        <w:spacing w:before="26" w:line="241" w:lineRule="auto"/>
        <w:ind w:left="544" w:right="329"/>
      </w:pPr>
      <w:r>
        <w:t>Infor</w:t>
      </w:r>
      <w:r>
        <w:rPr>
          <w:spacing w:val="-3"/>
        </w:rPr>
        <w:t>m</w:t>
      </w:r>
      <w:r>
        <w:rPr>
          <w:spacing w:val="-1"/>
        </w:rPr>
        <w:t>a</w:t>
      </w:r>
      <w:r>
        <w:t>tion</w:t>
      </w:r>
      <w:r>
        <w:rPr>
          <w:spacing w:val="1"/>
        </w:rPr>
        <w:t xml:space="preserve"> </w:t>
      </w:r>
      <w:r>
        <w:rPr>
          <w:spacing w:val="-2"/>
        </w:rPr>
        <w:t>s</w:t>
      </w:r>
      <w:r>
        <w:t>h</w:t>
      </w:r>
      <w:r>
        <w:rPr>
          <w:spacing w:val="-2"/>
        </w:rPr>
        <w:t>o</w:t>
      </w:r>
      <w:r>
        <w:t xml:space="preserve">uld </w:t>
      </w:r>
      <w:r>
        <w:rPr>
          <w:spacing w:val="-3"/>
        </w:rPr>
        <w:t>b</w:t>
      </w:r>
      <w:r>
        <w:t>e</w:t>
      </w:r>
      <w:r>
        <w:rPr>
          <w:spacing w:val="-2"/>
        </w:rPr>
        <w:t xml:space="preserve"> </w:t>
      </w:r>
      <w:r>
        <w:rPr>
          <w:spacing w:val="1"/>
        </w:rPr>
        <w:t>c</w:t>
      </w:r>
      <w:r>
        <w:rPr>
          <w:spacing w:val="-2"/>
        </w:rPr>
        <w:t>o</w:t>
      </w:r>
      <w:r>
        <w:t>n</w:t>
      </w:r>
      <w:r>
        <w:rPr>
          <w:spacing w:val="-1"/>
        </w:rPr>
        <w:t>v</w:t>
      </w:r>
      <w:r>
        <w:t>e</w:t>
      </w:r>
      <w:r>
        <w:rPr>
          <w:spacing w:val="-1"/>
        </w:rPr>
        <w:t>y</w:t>
      </w:r>
      <w:r>
        <w:rPr>
          <w:spacing w:val="2"/>
        </w:rPr>
        <w:t>e</w:t>
      </w:r>
      <w:r>
        <w:t>d</w:t>
      </w:r>
      <w:r>
        <w:rPr>
          <w:spacing w:val="-2"/>
        </w:rPr>
        <w:t xml:space="preserve"> t</w:t>
      </w:r>
      <w:r>
        <w:t>o</w:t>
      </w:r>
      <w:r>
        <w:rPr>
          <w:spacing w:val="-1"/>
        </w:rPr>
        <w:t xml:space="preserve"> </w:t>
      </w:r>
      <w:r>
        <w:t>t</w:t>
      </w:r>
      <w:r>
        <w:rPr>
          <w:spacing w:val="-3"/>
        </w:rPr>
        <w:t>h</w:t>
      </w:r>
      <w:r>
        <w:t>e p</w:t>
      </w:r>
      <w:r>
        <w:rPr>
          <w:spacing w:val="-1"/>
        </w:rPr>
        <w:t>a</w:t>
      </w:r>
      <w:r>
        <w:rPr>
          <w:spacing w:val="-2"/>
        </w:rPr>
        <w:t>r</w:t>
      </w:r>
      <w:r>
        <w:rPr>
          <w:spacing w:val="2"/>
        </w:rPr>
        <w:t>e</w:t>
      </w:r>
      <w:r>
        <w:rPr>
          <w:spacing w:val="-3"/>
        </w:rPr>
        <w:t>n</w:t>
      </w:r>
      <w:r>
        <w:t>ts /</w:t>
      </w:r>
      <w:r>
        <w:rPr>
          <w:spacing w:val="2"/>
        </w:rPr>
        <w:t xml:space="preserve"> </w:t>
      </w:r>
      <w:r>
        <w:rPr>
          <w:spacing w:val="-1"/>
        </w:rPr>
        <w:t>g</w:t>
      </w:r>
      <w:r>
        <w:t>u</w:t>
      </w:r>
      <w:r>
        <w:rPr>
          <w:spacing w:val="-1"/>
        </w:rPr>
        <w:t>a</w:t>
      </w:r>
      <w:r>
        <w:rPr>
          <w:spacing w:val="-2"/>
        </w:rPr>
        <w:t>r</w:t>
      </w:r>
      <w:r>
        <w:rPr>
          <w:spacing w:val="-3"/>
        </w:rPr>
        <w:t>d</w:t>
      </w:r>
      <w:r>
        <w:t>i</w:t>
      </w:r>
      <w:r>
        <w:rPr>
          <w:spacing w:val="-2"/>
        </w:rPr>
        <w:t>a</w:t>
      </w:r>
      <w:r>
        <w:t>ns of</w:t>
      </w:r>
      <w:r>
        <w:rPr>
          <w:spacing w:val="-1"/>
        </w:rPr>
        <w:t xml:space="preserve"> </w:t>
      </w:r>
      <w:r>
        <w:t>t</w:t>
      </w:r>
      <w:r>
        <w:rPr>
          <w:spacing w:val="-3"/>
        </w:rPr>
        <w:t>h</w:t>
      </w:r>
      <w:r>
        <w:t>e</w:t>
      </w:r>
      <w:r>
        <w:rPr>
          <w:spacing w:val="1"/>
        </w:rPr>
        <w:t xml:space="preserve"> c</w:t>
      </w:r>
      <w:r>
        <w:t>hi</w:t>
      </w:r>
      <w:r>
        <w:rPr>
          <w:spacing w:val="-4"/>
        </w:rPr>
        <w:t>l</w:t>
      </w:r>
      <w:r>
        <w:t>d</w:t>
      </w:r>
      <w:r>
        <w:rPr>
          <w:spacing w:val="1"/>
        </w:rPr>
        <w:t xml:space="preserve"> </w:t>
      </w:r>
      <w:r>
        <w:t>in</w:t>
      </w:r>
      <w:r>
        <w:rPr>
          <w:spacing w:val="-2"/>
        </w:rPr>
        <w:t xml:space="preserve"> </w:t>
      </w:r>
      <w:r>
        <w:t xml:space="preserve">a </w:t>
      </w:r>
      <w:r>
        <w:rPr>
          <w:spacing w:val="-4"/>
        </w:rPr>
        <w:t>s</w:t>
      </w:r>
      <w:r>
        <w:rPr>
          <w:spacing w:val="2"/>
        </w:rPr>
        <w:t>e</w:t>
      </w:r>
      <w:r>
        <w:t>n</w:t>
      </w:r>
      <w:r>
        <w:rPr>
          <w:spacing w:val="-2"/>
        </w:rPr>
        <w:t>s</w:t>
      </w:r>
      <w:r>
        <w:t>it</w:t>
      </w:r>
      <w:r>
        <w:rPr>
          <w:spacing w:val="-3"/>
        </w:rPr>
        <w:t>i</w:t>
      </w:r>
      <w:r>
        <w:rPr>
          <w:spacing w:val="-1"/>
        </w:rPr>
        <w:t>v</w:t>
      </w:r>
      <w:r>
        <w:t>e</w:t>
      </w:r>
      <w:r>
        <w:rPr>
          <w:spacing w:val="-4"/>
        </w:rPr>
        <w:t xml:space="preserve"> </w:t>
      </w:r>
      <w:r>
        <w:t>w</w:t>
      </w:r>
      <w:r>
        <w:rPr>
          <w:spacing w:val="-4"/>
        </w:rPr>
        <w:t>a</w:t>
      </w:r>
      <w:r>
        <w:t>y</w:t>
      </w:r>
      <w:r>
        <w:rPr>
          <w:spacing w:val="1"/>
        </w:rPr>
        <w:t xml:space="preserve"> </w:t>
      </w:r>
      <w:r>
        <w:t>follow</w:t>
      </w:r>
      <w:r>
        <w:rPr>
          <w:spacing w:val="-3"/>
        </w:rPr>
        <w:t>i</w:t>
      </w:r>
      <w:r>
        <w:t>ng</w:t>
      </w:r>
      <w:r>
        <w:rPr>
          <w:spacing w:val="-2"/>
        </w:rPr>
        <w:t xml:space="preserve"> </w:t>
      </w:r>
      <w:r>
        <w:rPr>
          <w:spacing w:val="1"/>
        </w:rPr>
        <w:t>c</w:t>
      </w:r>
      <w:r>
        <w:t>onsu</w:t>
      </w:r>
      <w:r>
        <w:rPr>
          <w:spacing w:val="-4"/>
        </w:rPr>
        <w:t>l</w:t>
      </w:r>
      <w:r>
        <w:t>t</w:t>
      </w:r>
      <w:r>
        <w:rPr>
          <w:spacing w:val="-1"/>
        </w:rPr>
        <w:t>a</w:t>
      </w:r>
      <w:r>
        <w:t>t</w:t>
      </w:r>
      <w:r>
        <w:rPr>
          <w:spacing w:val="-3"/>
        </w:rPr>
        <w:t>i</w:t>
      </w:r>
      <w:r>
        <w:t>on</w:t>
      </w:r>
      <w:r>
        <w:rPr>
          <w:spacing w:val="2"/>
        </w:rPr>
        <w:t xml:space="preserve"> </w:t>
      </w:r>
      <w:r>
        <w:t>w</w:t>
      </w:r>
      <w:r>
        <w:rPr>
          <w:spacing w:val="-4"/>
        </w:rPr>
        <w:t>i</w:t>
      </w:r>
      <w:r w:rsidR="0078759A">
        <w:t>th Rush Golf Club</w:t>
      </w:r>
      <w:r>
        <w:rPr>
          <w:spacing w:val="-2"/>
        </w:rPr>
        <w:t xml:space="preserve"> </w:t>
      </w:r>
      <w:r>
        <w:t>DLP</w:t>
      </w:r>
      <w:r>
        <w:rPr>
          <w:spacing w:val="1"/>
        </w:rPr>
        <w:t xml:space="preserve"> </w:t>
      </w:r>
      <w:r>
        <w:rPr>
          <w:spacing w:val="-1"/>
        </w:rPr>
        <w:t>a</w:t>
      </w:r>
      <w:r>
        <w:rPr>
          <w:spacing w:val="-3"/>
        </w:rPr>
        <w:t>n</w:t>
      </w:r>
      <w:r>
        <w:t>d</w:t>
      </w:r>
      <w:r>
        <w:rPr>
          <w:spacing w:val="1"/>
        </w:rPr>
        <w:t xml:space="preserve"> </w:t>
      </w:r>
      <w:r>
        <w:rPr>
          <w:spacing w:val="-2"/>
        </w:rPr>
        <w:t>s</w:t>
      </w:r>
      <w:r>
        <w:t>t</w:t>
      </w:r>
      <w:r>
        <w:rPr>
          <w:spacing w:val="-4"/>
        </w:rPr>
        <w:t>a</w:t>
      </w:r>
      <w:r>
        <w:t>tu</w:t>
      </w:r>
      <w:r>
        <w:rPr>
          <w:spacing w:val="-2"/>
        </w:rPr>
        <w:t>t</w:t>
      </w:r>
      <w:r>
        <w:t>ory</w:t>
      </w:r>
      <w:r>
        <w:rPr>
          <w:spacing w:val="-1"/>
        </w:rPr>
        <w:t xml:space="preserve"> ag</w:t>
      </w:r>
      <w:r>
        <w:t>en</w:t>
      </w:r>
      <w:r>
        <w:rPr>
          <w:spacing w:val="1"/>
        </w:rPr>
        <w:t>c</w:t>
      </w:r>
      <w:r>
        <w:rPr>
          <w:spacing w:val="-3"/>
        </w:rPr>
        <w:t>i</w:t>
      </w:r>
      <w:r>
        <w:rPr>
          <w:spacing w:val="2"/>
        </w:rPr>
        <w:t>e</w:t>
      </w:r>
      <w:r>
        <w:t>s</w:t>
      </w:r>
    </w:p>
    <w:p w14:paraId="00827E68" w14:textId="77777777" w:rsidR="00B43EE3" w:rsidRDefault="00B43EE3">
      <w:pPr>
        <w:pStyle w:val="BodyText"/>
        <w:numPr>
          <w:ilvl w:val="1"/>
          <w:numId w:val="14"/>
        </w:numPr>
        <w:tabs>
          <w:tab w:val="left" w:pos="543"/>
        </w:tabs>
        <w:kinsoku w:val="0"/>
        <w:overflowPunct w:val="0"/>
        <w:spacing w:before="29"/>
        <w:ind w:left="544"/>
      </w:pPr>
      <w:r>
        <w:t>Giving i</w:t>
      </w:r>
      <w:r>
        <w:rPr>
          <w:spacing w:val="-3"/>
        </w:rPr>
        <w:t>n</w:t>
      </w:r>
      <w:r>
        <w:t>for</w:t>
      </w:r>
      <w:r>
        <w:rPr>
          <w:spacing w:val="-3"/>
        </w:rPr>
        <w:t>m</w:t>
      </w:r>
      <w:r>
        <w:rPr>
          <w:spacing w:val="-1"/>
        </w:rPr>
        <w:t>a</w:t>
      </w:r>
      <w:r>
        <w:t>tion</w:t>
      </w:r>
      <w:r>
        <w:rPr>
          <w:spacing w:val="-2"/>
        </w:rPr>
        <w:t xml:space="preserve"> </w:t>
      </w:r>
      <w:r>
        <w:t>to</w:t>
      </w:r>
      <w:r>
        <w:rPr>
          <w:spacing w:val="-1"/>
        </w:rPr>
        <w:t xml:space="preserve"> </w:t>
      </w:r>
      <w:r>
        <w:rPr>
          <w:spacing w:val="-2"/>
        </w:rPr>
        <w:t>o</w:t>
      </w:r>
      <w:r>
        <w:t>t</w:t>
      </w:r>
      <w:r>
        <w:rPr>
          <w:spacing w:val="-3"/>
        </w:rPr>
        <w:t>h</w:t>
      </w:r>
      <w:r>
        <w:t>e</w:t>
      </w:r>
      <w:r>
        <w:rPr>
          <w:spacing w:val="-2"/>
        </w:rPr>
        <w:t>r</w:t>
      </w:r>
      <w:r>
        <w:t>s on</w:t>
      </w:r>
      <w:r>
        <w:rPr>
          <w:spacing w:val="1"/>
        </w:rPr>
        <w:t xml:space="preserve"> </w:t>
      </w:r>
      <w:r>
        <w:t xml:space="preserve">a </w:t>
      </w:r>
      <w:r>
        <w:rPr>
          <w:spacing w:val="-3"/>
        </w:rPr>
        <w:t>‘n</w:t>
      </w:r>
      <w:r>
        <w:t>e</w:t>
      </w:r>
      <w:r>
        <w:rPr>
          <w:spacing w:val="1"/>
        </w:rPr>
        <w:t>e</w:t>
      </w:r>
      <w:r>
        <w:t>d</w:t>
      </w:r>
      <w:r>
        <w:rPr>
          <w:spacing w:val="-2"/>
        </w:rPr>
        <w:t xml:space="preserve"> </w:t>
      </w:r>
      <w:r>
        <w:t>to</w:t>
      </w:r>
      <w:r>
        <w:rPr>
          <w:spacing w:val="-4"/>
        </w:rPr>
        <w:t xml:space="preserve"> </w:t>
      </w:r>
      <w:r>
        <w:rPr>
          <w:spacing w:val="2"/>
        </w:rPr>
        <w:t>k</w:t>
      </w:r>
      <w:r>
        <w:rPr>
          <w:spacing w:val="-3"/>
        </w:rPr>
        <w:t>n</w:t>
      </w:r>
      <w:r>
        <w:t>ow’ b</w:t>
      </w:r>
      <w:r>
        <w:rPr>
          <w:spacing w:val="-1"/>
        </w:rPr>
        <w:t>a</w:t>
      </w:r>
      <w:r>
        <w:rPr>
          <w:spacing w:val="-2"/>
        </w:rPr>
        <w:t>s</w:t>
      </w:r>
      <w:r>
        <w:rPr>
          <w:spacing w:val="-3"/>
        </w:rPr>
        <w:t>i</w:t>
      </w:r>
      <w:r>
        <w:t xml:space="preserve">s for </w:t>
      </w:r>
      <w:r>
        <w:rPr>
          <w:spacing w:val="-2"/>
        </w:rPr>
        <w:t>t</w:t>
      </w:r>
      <w:r>
        <w:rPr>
          <w:spacing w:val="-3"/>
        </w:rPr>
        <w:t>h</w:t>
      </w:r>
      <w:r>
        <w:t>e</w:t>
      </w:r>
      <w:r>
        <w:rPr>
          <w:spacing w:val="3"/>
        </w:rPr>
        <w:t xml:space="preserve"> </w:t>
      </w:r>
      <w:r>
        <w:t>p</w:t>
      </w:r>
      <w:r>
        <w:rPr>
          <w:spacing w:val="-4"/>
        </w:rPr>
        <w:t>r</w:t>
      </w:r>
      <w:r>
        <w:t>o</w:t>
      </w:r>
      <w:r>
        <w:rPr>
          <w:spacing w:val="-2"/>
        </w:rPr>
        <w:t>t</w:t>
      </w:r>
      <w:r>
        <w:t>e</w:t>
      </w:r>
      <w:r>
        <w:rPr>
          <w:spacing w:val="1"/>
        </w:rPr>
        <w:t>c</w:t>
      </w:r>
      <w:r>
        <w:t>t</w:t>
      </w:r>
      <w:r>
        <w:rPr>
          <w:spacing w:val="-3"/>
        </w:rPr>
        <w:t>i</w:t>
      </w:r>
      <w:r>
        <w:t>on</w:t>
      </w:r>
      <w:r>
        <w:rPr>
          <w:spacing w:val="-1"/>
        </w:rPr>
        <w:t xml:space="preserve"> </w:t>
      </w:r>
      <w:r>
        <w:t>of</w:t>
      </w:r>
      <w:r>
        <w:rPr>
          <w:spacing w:val="1"/>
        </w:rPr>
        <w:t xml:space="preserve"> </w:t>
      </w:r>
      <w:r>
        <w:t>a</w:t>
      </w:r>
      <w:r>
        <w:rPr>
          <w:spacing w:val="3"/>
        </w:rPr>
        <w:t xml:space="preserve"> </w:t>
      </w:r>
      <w:r>
        <w:t>j</w:t>
      </w:r>
      <w:r>
        <w:rPr>
          <w:spacing w:val="-3"/>
        </w:rPr>
        <w:t>u</w:t>
      </w:r>
      <w:r>
        <w:t>nior is</w:t>
      </w:r>
      <w:r>
        <w:rPr>
          <w:spacing w:val="-1"/>
        </w:rPr>
        <w:t xml:space="preserve"> </w:t>
      </w:r>
      <w:r>
        <w:t>n</w:t>
      </w:r>
      <w:r>
        <w:rPr>
          <w:spacing w:val="-2"/>
        </w:rPr>
        <w:t>o</w:t>
      </w:r>
      <w:r>
        <w:t>t</w:t>
      </w:r>
      <w:r>
        <w:rPr>
          <w:spacing w:val="1"/>
        </w:rPr>
        <w:t xml:space="preserve"> </w:t>
      </w:r>
      <w:r>
        <w:t>a</w:t>
      </w:r>
      <w:r>
        <w:rPr>
          <w:spacing w:val="-2"/>
        </w:rPr>
        <w:t xml:space="preserve"> </w:t>
      </w:r>
      <w:r>
        <w:t>b</w:t>
      </w:r>
      <w:r>
        <w:rPr>
          <w:spacing w:val="-4"/>
        </w:rPr>
        <w:t>r</w:t>
      </w:r>
      <w:r>
        <w:rPr>
          <w:spacing w:val="3"/>
        </w:rPr>
        <w:t>e</w:t>
      </w:r>
      <w:r>
        <w:rPr>
          <w:spacing w:val="-4"/>
        </w:rPr>
        <w:t>a</w:t>
      </w:r>
      <w:r>
        <w:rPr>
          <w:spacing w:val="1"/>
        </w:rPr>
        <w:t>c</w:t>
      </w:r>
      <w:r>
        <w:t>h</w:t>
      </w:r>
      <w:r>
        <w:rPr>
          <w:spacing w:val="-2"/>
        </w:rPr>
        <w:t xml:space="preserve"> </w:t>
      </w:r>
      <w:r>
        <w:t>of</w:t>
      </w:r>
      <w:r>
        <w:rPr>
          <w:spacing w:val="-18"/>
        </w:rPr>
        <w:t xml:space="preserve"> </w:t>
      </w:r>
      <w:r>
        <w:rPr>
          <w:spacing w:val="-1"/>
        </w:rPr>
        <w:t>c</w:t>
      </w:r>
      <w:r>
        <w:t>on</w:t>
      </w:r>
      <w:r>
        <w:rPr>
          <w:spacing w:val="-2"/>
        </w:rPr>
        <w:t>f</w:t>
      </w:r>
      <w:r>
        <w:t>id</w:t>
      </w:r>
      <w:r>
        <w:rPr>
          <w:spacing w:val="1"/>
        </w:rPr>
        <w:t>e</w:t>
      </w:r>
      <w:r>
        <w:rPr>
          <w:spacing w:val="-3"/>
        </w:rPr>
        <w:t>n</w:t>
      </w:r>
      <w:r>
        <w:t>ti</w:t>
      </w:r>
      <w:r>
        <w:rPr>
          <w:spacing w:val="-2"/>
        </w:rPr>
        <w:t>a</w:t>
      </w:r>
      <w:r>
        <w:t>l</w:t>
      </w:r>
      <w:r>
        <w:rPr>
          <w:spacing w:val="-1"/>
        </w:rPr>
        <w:t>i</w:t>
      </w:r>
      <w:r>
        <w:rPr>
          <w:spacing w:val="-2"/>
        </w:rPr>
        <w:t>t</w:t>
      </w:r>
      <w:r>
        <w:t>y</w:t>
      </w:r>
    </w:p>
    <w:p w14:paraId="29381601" w14:textId="77777777" w:rsidR="00B43EE3" w:rsidRDefault="00B43EE3">
      <w:pPr>
        <w:pStyle w:val="BodyText"/>
        <w:numPr>
          <w:ilvl w:val="1"/>
          <w:numId w:val="14"/>
        </w:numPr>
        <w:tabs>
          <w:tab w:val="left" w:pos="543"/>
        </w:tabs>
        <w:kinsoku w:val="0"/>
        <w:overflowPunct w:val="0"/>
        <w:spacing w:before="20" w:line="254" w:lineRule="exact"/>
        <w:ind w:left="544" w:right="434"/>
      </w:pPr>
      <w:r>
        <w:rPr>
          <w:spacing w:val="-1"/>
        </w:rPr>
        <w:t>A</w:t>
      </w:r>
      <w:r>
        <w:t>ll p</w:t>
      </w:r>
      <w:r>
        <w:rPr>
          <w:spacing w:val="2"/>
        </w:rPr>
        <w:t>e</w:t>
      </w:r>
      <w:r>
        <w:rPr>
          <w:spacing w:val="-2"/>
        </w:rPr>
        <w:t>rs</w:t>
      </w:r>
      <w:r>
        <w:t>ons</w:t>
      </w:r>
      <w:r>
        <w:rPr>
          <w:spacing w:val="-2"/>
        </w:rPr>
        <w:t xml:space="preserve"> </w:t>
      </w:r>
      <w:r>
        <w:t>i</w:t>
      </w:r>
      <w:r>
        <w:rPr>
          <w:spacing w:val="-3"/>
        </w:rPr>
        <w:t>n</w:t>
      </w:r>
      <w:r>
        <w:rPr>
          <w:spacing w:val="1"/>
        </w:rPr>
        <w:t>v</w:t>
      </w:r>
      <w:r>
        <w:t>o</w:t>
      </w:r>
      <w:r>
        <w:rPr>
          <w:spacing w:val="-3"/>
        </w:rPr>
        <w:t>l</w:t>
      </w:r>
      <w:r>
        <w:rPr>
          <w:spacing w:val="-1"/>
        </w:rPr>
        <w:t>v</w:t>
      </w:r>
      <w:r>
        <w:rPr>
          <w:spacing w:val="2"/>
        </w:rPr>
        <w:t>e</w:t>
      </w:r>
      <w:r>
        <w:t>d</w:t>
      </w:r>
      <w:r>
        <w:rPr>
          <w:spacing w:val="-2"/>
        </w:rPr>
        <w:t xml:space="preserve"> </w:t>
      </w:r>
      <w:r>
        <w:t>in a</w:t>
      </w:r>
      <w:r>
        <w:rPr>
          <w:spacing w:val="-5"/>
        </w:rPr>
        <w:t xml:space="preserve"> </w:t>
      </w:r>
      <w:r>
        <w:rPr>
          <w:spacing w:val="1"/>
        </w:rPr>
        <w:t>c</w:t>
      </w:r>
      <w:r>
        <w:rPr>
          <w:spacing w:val="-3"/>
        </w:rPr>
        <w:t>h</w:t>
      </w:r>
      <w:r>
        <w:t>i</w:t>
      </w:r>
      <w:r>
        <w:rPr>
          <w:spacing w:val="-1"/>
        </w:rPr>
        <w:t>l</w:t>
      </w:r>
      <w:r>
        <w:t>d</w:t>
      </w:r>
      <w:r>
        <w:rPr>
          <w:spacing w:val="1"/>
        </w:rPr>
        <w:t xml:space="preserve"> </w:t>
      </w:r>
      <w:r>
        <w:t>p</w:t>
      </w:r>
      <w:r>
        <w:rPr>
          <w:spacing w:val="-2"/>
        </w:rPr>
        <w:t>r</w:t>
      </w:r>
      <w:r>
        <w:t>o</w:t>
      </w:r>
      <w:r>
        <w:rPr>
          <w:spacing w:val="-2"/>
        </w:rPr>
        <w:t>t</w:t>
      </w:r>
      <w:r>
        <w:t>e</w:t>
      </w:r>
      <w:r>
        <w:rPr>
          <w:spacing w:val="-1"/>
        </w:rPr>
        <w:t>c</w:t>
      </w:r>
      <w:r>
        <w:t>tion</w:t>
      </w:r>
      <w:r>
        <w:rPr>
          <w:spacing w:val="-2"/>
        </w:rPr>
        <w:t xml:space="preserve"> </w:t>
      </w:r>
      <w:r>
        <w:t>p</w:t>
      </w:r>
      <w:r>
        <w:rPr>
          <w:spacing w:val="-2"/>
        </w:rPr>
        <w:t>ro</w:t>
      </w:r>
      <w:r>
        <w:rPr>
          <w:spacing w:val="-1"/>
        </w:rPr>
        <w:t>c</w:t>
      </w:r>
      <w:r>
        <w:rPr>
          <w:spacing w:val="2"/>
        </w:rPr>
        <w:t>e</w:t>
      </w:r>
      <w:r>
        <w:rPr>
          <w:spacing w:val="-2"/>
        </w:rPr>
        <w:t>s</w:t>
      </w:r>
      <w:r>
        <w:t xml:space="preserve">s </w:t>
      </w:r>
      <w:r>
        <w:rPr>
          <w:spacing w:val="-2"/>
        </w:rPr>
        <w:t>(</w:t>
      </w:r>
      <w:r>
        <w:t>t</w:t>
      </w:r>
      <w:r>
        <w:rPr>
          <w:spacing w:val="-3"/>
        </w:rPr>
        <w:t>h</w:t>
      </w:r>
      <w:r>
        <w:t>e</w:t>
      </w:r>
      <w:r>
        <w:rPr>
          <w:spacing w:val="-2"/>
        </w:rPr>
        <w:t xml:space="preserve"> </w:t>
      </w:r>
      <w:r>
        <w:rPr>
          <w:spacing w:val="1"/>
        </w:rPr>
        <w:t>c</w:t>
      </w:r>
      <w:r>
        <w:t>hi</w:t>
      </w:r>
      <w:r>
        <w:rPr>
          <w:spacing w:val="-1"/>
        </w:rPr>
        <w:t>l</w:t>
      </w:r>
      <w:r>
        <w:t>d,</w:t>
      </w:r>
      <w:r>
        <w:rPr>
          <w:spacing w:val="-2"/>
        </w:rPr>
        <w:t xml:space="preserve"> </w:t>
      </w:r>
      <w:r>
        <w:t>hi</w:t>
      </w:r>
      <w:r>
        <w:rPr>
          <w:spacing w:val="-2"/>
        </w:rPr>
        <w:t>s</w:t>
      </w:r>
      <w:r>
        <w:t>/</w:t>
      </w:r>
      <w:r>
        <w:rPr>
          <w:spacing w:val="-2"/>
        </w:rPr>
        <w:t>h</w:t>
      </w:r>
      <w:r>
        <w:rPr>
          <w:spacing w:val="2"/>
        </w:rPr>
        <w:t>e</w:t>
      </w:r>
      <w:r>
        <w:t>r p</w:t>
      </w:r>
      <w:r>
        <w:rPr>
          <w:spacing w:val="-1"/>
        </w:rPr>
        <w:t>a</w:t>
      </w:r>
      <w:r>
        <w:rPr>
          <w:spacing w:val="-4"/>
        </w:rPr>
        <w:t>r</w:t>
      </w:r>
      <w:r>
        <w:rPr>
          <w:spacing w:val="2"/>
        </w:rPr>
        <w:t>e</w:t>
      </w:r>
      <w:r>
        <w:rPr>
          <w:spacing w:val="-3"/>
        </w:rPr>
        <w:t>n</w:t>
      </w:r>
      <w:r>
        <w:t>t</w:t>
      </w:r>
      <w:r>
        <w:rPr>
          <w:spacing w:val="-2"/>
        </w:rPr>
        <w:t>s</w:t>
      </w:r>
      <w:r>
        <w:rPr>
          <w:spacing w:val="6"/>
        </w:rPr>
        <w:t>/</w:t>
      </w:r>
      <w:r>
        <w:rPr>
          <w:spacing w:val="-1"/>
        </w:rPr>
        <w:t>g</w:t>
      </w:r>
      <w:r>
        <w:t>u</w:t>
      </w:r>
      <w:r>
        <w:rPr>
          <w:spacing w:val="-1"/>
        </w:rPr>
        <w:t>a</w:t>
      </w:r>
      <w:r>
        <w:rPr>
          <w:spacing w:val="-2"/>
        </w:rPr>
        <w:t>r</w:t>
      </w:r>
      <w:r>
        <w:t>di</w:t>
      </w:r>
      <w:r>
        <w:rPr>
          <w:spacing w:val="-1"/>
        </w:rPr>
        <w:t>a</w:t>
      </w:r>
      <w:r>
        <w:t>n</w:t>
      </w:r>
      <w:r>
        <w:rPr>
          <w:spacing w:val="-2"/>
        </w:rPr>
        <w:t>s</w:t>
      </w:r>
      <w:r>
        <w:t>, t</w:t>
      </w:r>
      <w:r>
        <w:rPr>
          <w:spacing w:val="-3"/>
        </w:rPr>
        <w:t>h</w:t>
      </w:r>
      <w:r>
        <w:t>e</w:t>
      </w:r>
      <w:r>
        <w:rPr>
          <w:spacing w:val="3"/>
        </w:rPr>
        <w:t xml:space="preserve"> </w:t>
      </w:r>
      <w:r>
        <w:rPr>
          <w:spacing w:val="-1"/>
        </w:rPr>
        <w:t>a</w:t>
      </w:r>
      <w:r>
        <w:t>l</w:t>
      </w:r>
      <w:r>
        <w:rPr>
          <w:spacing w:val="-4"/>
        </w:rPr>
        <w:t>l</w:t>
      </w:r>
      <w:r>
        <w:rPr>
          <w:spacing w:val="2"/>
        </w:rPr>
        <w:t>e</w:t>
      </w:r>
      <w:r>
        <w:rPr>
          <w:spacing w:val="-4"/>
        </w:rPr>
        <w:t>g</w:t>
      </w:r>
      <w:r>
        <w:rPr>
          <w:spacing w:val="2"/>
        </w:rPr>
        <w:t>e</w:t>
      </w:r>
      <w:r>
        <w:t>d</w:t>
      </w:r>
      <w:r>
        <w:rPr>
          <w:spacing w:val="-2"/>
        </w:rPr>
        <w:t xml:space="preserve"> </w:t>
      </w:r>
      <w:r>
        <w:t>of</w:t>
      </w:r>
      <w:r>
        <w:rPr>
          <w:spacing w:val="-2"/>
        </w:rPr>
        <w:t>f</w:t>
      </w:r>
      <w:r>
        <w:t>en</w:t>
      </w:r>
      <w:r>
        <w:rPr>
          <w:spacing w:val="-3"/>
        </w:rPr>
        <w:t>d</w:t>
      </w:r>
      <w:r>
        <w:rPr>
          <w:spacing w:val="2"/>
        </w:rPr>
        <w:t>e</w:t>
      </w:r>
      <w:r>
        <w:rPr>
          <w:spacing w:val="-2"/>
        </w:rPr>
        <w:t>r</w:t>
      </w:r>
      <w:r>
        <w:t xml:space="preserve">, </w:t>
      </w:r>
      <w:r>
        <w:rPr>
          <w:spacing w:val="-3"/>
        </w:rPr>
        <w:t>h</w:t>
      </w:r>
      <w:r>
        <w:t>i</w:t>
      </w:r>
      <w:r>
        <w:rPr>
          <w:spacing w:val="-2"/>
        </w:rPr>
        <w:t>s</w:t>
      </w:r>
      <w:r>
        <w:t>/h</w:t>
      </w:r>
      <w:r>
        <w:rPr>
          <w:spacing w:val="2"/>
        </w:rPr>
        <w:t>e</w:t>
      </w:r>
      <w:r>
        <w:t>r f</w:t>
      </w:r>
      <w:r>
        <w:rPr>
          <w:spacing w:val="-1"/>
        </w:rPr>
        <w:t>a</w:t>
      </w:r>
      <w:r>
        <w:rPr>
          <w:spacing w:val="-3"/>
        </w:rPr>
        <w:t>m</w:t>
      </w:r>
      <w:r>
        <w:t>i</w:t>
      </w:r>
      <w:r>
        <w:rPr>
          <w:spacing w:val="-1"/>
        </w:rPr>
        <w:t>l</w:t>
      </w:r>
      <w:r>
        <w:rPr>
          <w:spacing w:val="1"/>
        </w:rPr>
        <w:t>y</w:t>
      </w:r>
      <w:r>
        <w:t xml:space="preserve">, </w:t>
      </w:r>
      <w:r>
        <w:rPr>
          <w:spacing w:val="-3"/>
        </w:rPr>
        <w:t>L</w:t>
      </w:r>
      <w:r>
        <w:rPr>
          <w:spacing w:val="2"/>
        </w:rPr>
        <w:t>e</w:t>
      </w:r>
      <w:r>
        <w:rPr>
          <w:spacing w:val="-1"/>
        </w:rPr>
        <w:t>a</w:t>
      </w:r>
      <w:r>
        <w:rPr>
          <w:spacing w:val="-3"/>
        </w:rPr>
        <w:t>d</w:t>
      </w:r>
      <w:r>
        <w:rPr>
          <w:spacing w:val="2"/>
        </w:rPr>
        <w:t>e</w:t>
      </w:r>
      <w:r>
        <w:rPr>
          <w:spacing w:val="-2"/>
        </w:rPr>
        <w:t>rs</w:t>
      </w:r>
      <w:r>
        <w:t>)</w:t>
      </w:r>
      <w:r>
        <w:rPr>
          <w:spacing w:val="1"/>
        </w:rPr>
        <w:t xml:space="preserve"> </w:t>
      </w:r>
      <w:r>
        <w:rPr>
          <w:spacing w:val="-2"/>
        </w:rPr>
        <w:t>s</w:t>
      </w:r>
      <w:r>
        <w:t>h</w:t>
      </w:r>
      <w:r>
        <w:rPr>
          <w:spacing w:val="-2"/>
        </w:rPr>
        <w:t>o</w:t>
      </w:r>
      <w:r>
        <w:t xml:space="preserve">uld </w:t>
      </w:r>
      <w:r>
        <w:rPr>
          <w:spacing w:val="-3"/>
        </w:rPr>
        <w:t>b</w:t>
      </w:r>
      <w:r>
        <w:t>e</w:t>
      </w:r>
      <w:r>
        <w:rPr>
          <w:spacing w:val="-2"/>
        </w:rPr>
        <w:t xml:space="preserve"> </w:t>
      </w:r>
      <w:r>
        <w:rPr>
          <w:spacing w:val="-1"/>
        </w:rPr>
        <w:t>a</w:t>
      </w:r>
      <w:r>
        <w:t>ffor</w:t>
      </w:r>
      <w:r>
        <w:rPr>
          <w:spacing w:val="-3"/>
        </w:rPr>
        <w:t>d</w:t>
      </w:r>
      <w:r>
        <w:rPr>
          <w:spacing w:val="2"/>
        </w:rPr>
        <w:t>e</w:t>
      </w:r>
      <w:r>
        <w:t>d</w:t>
      </w:r>
      <w:r>
        <w:rPr>
          <w:spacing w:val="1"/>
        </w:rPr>
        <w:t xml:space="preserve"> </w:t>
      </w:r>
      <w:r>
        <w:rPr>
          <w:spacing w:val="-1"/>
        </w:rPr>
        <w:t>a</w:t>
      </w:r>
      <w:r>
        <w:rPr>
          <w:spacing w:val="-3"/>
        </w:rPr>
        <w:t>p</w:t>
      </w:r>
      <w:r>
        <w:t>p</w:t>
      </w:r>
      <w:r>
        <w:rPr>
          <w:spacing w:val="-2"/>
        </w:rPr>
        <w:t>r</w:t>
      </w:r>
      <w:r>
        <w:t>opr</w:t>
      </w:r>
      <w:r>
        <w:rPr>
          <w:spacing w:val="-1"/>
        </w:rPr>
        <w:t>ia</w:t>
      </w:r>
      <w:r>
        <w:rPr>
          <w:spacing w:val="-2"/>
        </w:rPr>
        <w:t>t</w:t>
      </w:r>
      <w:r>
        <w:t>e</w:t>
      </w:r>
      <w:r>
        <w:rPr>
          <w:spacing w:val="3"/>
        </w:rPr>
        <w:t xml:space="preserve"> </w:t>
      </w:r>
      <w:r>
        <w:rPr>
          <w:spacing w:val="-4"/>
        </w:rPr>
        <w:t>r</w:t>
      </w:r>
      <w:r>
        <w:rPr>
          <w:spacing w:val="2"/>
        </w:rPr>
        <w:t>e</w:t>
      </w:r>
      <w:r>
        <w:rPr>
          <w:spacing w:val="-2"/>
        </w:rPr>
        <w:t>s</w:t>
      </w:r>
      <w:r>
        <w:rPr>
          <w:spacing w:val="-3"/>
        </w:rPr>
        <w:t>p</w:t>
      </w:r>
      <w:r>
        <w:t>e</w:t>
      </w:r>
      <w:r>
        <w:rPr>
          <w:spacing w:val="1"/>
        </w:rPr>
        <w:t>c</w:t>
      </w:r>
      <w:r>
        <w:t>t,</w:t>
      </w:r>
      <w:r>
        <w:rPr>
          <w:spacing w:val="-2"/>
        </w:rPr>
        <w:t xml:space="preserve"> </w:t>
      </w:r>
      <w:r>
        <w:t>f</w:t>
      </w:r>
      <w:r>
        <w:rPr>
          <w:spacing w:val="-1"/>
        </w:rPr>
        <w:t>a</w:t>
      </w:r>
      <w:r>
        <w:t>i</w:t>
      </w:r>
      <w:r>
        <w:rPr>
          <w:spacing w:val="-2"/>
        </w:rPr>
        <w:t>r</w:t>
      </w:r>
      <w:r>
        <w:rPr>
          <w:spacing w:val="-3"/>
        </w:rPr>
        <w:t>n</w:t>
      </w:r>
      <w:r>
        <w:rPr>
          <w:spacing w:val="2"/>
        </w:rPr>
        <w:t>e</w:t>
      </w:r>
      <w:r>
        <w:rPr>
          <w:spacing w:val="-2"/>
        </w:rPr>
        <w:t>ss</w:t>
      </w:r>
      <w:r>
        <w:t xml:space="preserve">, </w:t>
      </w:r>
      <w:r>
        <w:rPr>
          <w:spacing w:val="-2"/>
        </w:rPr>
        <w:t>s</w:t>
      </w:r>
      <w:r>
        <w:t>upport</w:t>
      </w:r>
      <w:r>
        <w:rPr>
          <w:spacing w:val="-1"/>
        </w:rPr>
        <w:t xml:space="preserve"> a</w:t>
      </w:r>
      <w:r>
        <w:t>nd</w:t>
      </w:r>
      <w:r>
        <w:rPr>
          <w:spacing w:val="-2"/>
        </w:rPr>
        <w:t xml:space="preserve"> </w:t>
      </w:r>
      <w:r>
        <w:rPr>
          <w:spacing w:val="-1"/>
        </w:rPr>
        <w:t>c</w:t>
      </w:r>
      <w:r>
        <w:rPr>
          <w:spacing w:val="-2"/>
        </w:rPr>
        <w:t>o</w:t>
      </w:r>
      <w:r>
        <w:t>nfi</w:t>
      </w:r>
      <w:r>
        <w:rPr>
          <w:spacing w:val="-3"/>
        </w:rPr>
        <w:t>d</w:t>
      </w:r>
      <w:r>
        <w:rPr>
          <w:spacing w:val="2"/>
        </w:rPr>
        <w:t>e</w:t>
      </w:r>
      <w:r>
        <w:t>nti</w:t>
      </w:r>
      <w:r>
        <w:rPr>
          <w:spacing w:val="-2"/>
        </w:rPr>
        <w:t>a</w:t>
      </w:r>
      <w:r>
        <w:t>l</w:t>
      </w:r>
      <w:r>
        <w:rPr>
          <w:spacing w:val="-1"/>
        </w:rPr>
        <w:t>i</w:t>
      </w:r>
      <w:r>
        <w:rPr>
          <w:spacing w:val="-2"/>
        </w:rPr>
        <w:t>t</w:t>
      </w:r>
      <w:r>
        <w:t xml:space="preserve">y </w:t>
      </w:r>
      <w:r>
        <w:rPr>
          <w:spacing w:val="-1"/>
        </w:rPr>
        <w:t>a</w:t>
      </w:r>
      <w:r>
        <w:t>t</w:t>
      </w:r>
      <w:r>
        <w:rPr>
          <w:spacing w:val="1"/>
        </w:rPr>
        <w:t xml:space="preserve"> </w:t>
      </w:r>
      <w:r>
        <w:rPr>
          <w:spacing w:val="-1"/>
        </w:rPr>
        <w:t>a</w:t>
      </w:r>
      <w:r>
        <w:t>ll</w:t>
      </w:r>
      <w:r>
        <w:rPr>
          <w:spacing w:val="-3"/>
        </w:rPr>
        <w:t xml:space="preserve"> </w:t>
      </w:r>
      <w:r>
        <w:rPr>
          <w:spacing w:val="-2"/>
        </w:rPr>
        <w:t>s</w:t>
      </w:r>
      <w:r>
        <w:t>t</w:t>
      </w:r>
      <w:r>
        <w:rPr>
          <w:spacing w:val="-1"/>
        </w:rPr>
        <w:t>a</w:t>
      </w:r>
      <w:r>
        <w:rPr>
          <w:spacing w:val="-4"/>
        </w:rPr>
        <w:t>g</w:t>
      </w:r>
      <w:r>
        <w:rPr>
          <w:spacing w:val="2"/>
        </w:rPr>
        <w:t>e</w:t>
      </w:r>
      <w:r>
        <w:t>s of</w:t>
      </w:r>
      <w:r>
        <w:rPr>
          <w:spacing w:val="-4"/>
        </w:rPr>
        <w:t xml:space="preserve"> </w:t>
      </w:r>
      <w:r>
        <w:rPr>
          <w:spacing w:val="9"/>
        </w:rPr>
        <w:t>t</w:t>
      </w:r>
      <w:r>
        <w:rPr>
          <w:spacing w:val="-3"/>
        </w:rPr>
        <w:t xml:space="preserve">he </w:t>
      </w:r>
      <w:r>
        <w:t>p</w:t>
      </w:r>
      <w:r>
        <w:rPr>
          <w:spacing w:val="-2"/>
        </w:rPr>
        <w:t>r</w:t>
      </w:r>
      <w:r>
        <w:t>oc</w:t>
      </w:r>
      <w:r>
        <w:rPr>
          <w:spacing w:val="1"/>
        </w:rPr>
        <w:t>e</w:t>
      </w:r>
      <w:r>
        <w:rPr>
          <w:spacing w:val="-3"/>
        </w:rPr>
        <w:t>d</w:t>
      </w:r>
      <w:r>
        <w:t>u</w:t>
      </w:r>
      <w:r>
        <w:rPr>
          <w:spacing w:val="-2"/>
        </w:rPr>
        <w:t>r</w:t>
      </w:r>
      <w:r>
        <w:t>e</w:t>
      </w:r>
    </w:p>
    <w:p w14:paraId="67B0DD02" w14:textId="77777777" w:rsidR="00B43EE3" w:rsidRDefault="00B43EE3">
      <w:pPr>
        <w:pStyle w:val="BodyText"/>
        <w:numPr>
          <w:ilvl w:val="1"/>
          <w:numId w:val="14"/>
        </w:numPr>
        <w:tabs>
          <w:tab w:val="left" w:pos="543"/>
        </w:tabs>
        <w:kinsoku w:val="0"/>
        <w:overflowPunct w:val="0"/>
        <w:spacing w:before="35"/>
        <w:ind w:left="544"/>
      </w:pPr>
      <w:r>
        <w:t>Infor</w:t>
      </w:r>
      <w:r>
        <w:rPr>
          <w:spacing w:val="-3"/>
        </w:rPr>
        <w:t>m</w:t>
      </w:r>
      <w:r>
        <w:rPr>
          <w:spacing w:val="-1"/>
        </w:rPr>
        <w:t>a</w:t>
      </w:r>
      <w:r>
        <w:t>tion</w:t>
      </w:r>
      <w:r>
        <w:rPr>
          <w:spacing w:val="1"/>
        </w:rPr>
        <w:t xml:space="preserve"> </w:t>
      </w:r>
      <w:r>
        <w:rPr>
          <w:spacing w:val="-2"/>
        </w:rPr>
        <w:t>s</w:t>
      </w:r>
      <w:r>
        <w:t>h</w:t>
      </w:r>
      <w:r>
        <w:rPr>
          <w:spacing w:val="-2"/>
        </w:rPr>
        <w:t>o</w:t>
      </w:r>
      <w:r>
        <w:t xml:space="preserve">uld </w:t>
      </w:r>
      <w:r>
        <w:rPr>
          <w:spacing w:val="-3"/>
        </w:rPr>
        <w:t>b</w:t>
      </w:r>
      <w:r>
        <w:t xml:space="preserve">e </w:t>
      </w:r>
      <w:r>
        <w:rPr>
          <w:spacing w:val="-2"/>
        </w:rPr>
        <w:t>st</w:t>
      </w:r>
      <w:r>
        <w:t>or</w:t>
      </w:r>
      <w:r>
        <w:rPr>
          <w:spacing w:val="1"/>
        </w:rPr>
        <w:t>e</w:t>
      </w:r>
      <w:r>
        <w:t>d</w:t>
      </w:r>
      <w:r>
        <w:rPr>
          <w:spacing w:val="-2"/>
        </w:rPr>
        <w:t xml:space="preserve"> </w:t>
      </w:r>
      <w:r>
        <w:t>in a</w:t>
      </w:r>
      <w:r>
        <w:rPr>
          <w:spacing w:val="-2"/>
        </w:rPr>
        <w:t xml:space="preserve"> </w:t>
      </w:r>
      <w:r>
        <w:rPr>
          <w:spacing w:val="-4"/>
        </w:rPr>
        <w:t>s</w:t>
      </w:r>
      <w:r>
        <w:t>e</w:t>
      </w:r>
      <w:r>
        <w:rPr>
          <w:spacing w:val="1"/>
        </w:rPr>
        <w:t>c</w:t>
      </w:r>
      <w:r>
        <w:t>u</w:t>
      </w:r>
      <w:r>
        <w:rPr>
          <w:spacing w:val="-2"/>
        </w:rPr>
        <w:t>r</w:t>
      </w:r>
      <w:r>
        <w:t>e pl</w:t>
      </w:r>
      <w:r>
        <w:rPr>
          <w:spacing w:val="-4"/>
        </w:rPr>
        <w:t>a</w:t>
      </w:r>
      <w:r>
        <w:rPr>
          <w:spacing w:val="-1"/>
        </w:rPr>
        <w:t>c</w:t>
      </w:r>
      <w:r>
        <w:rPr>
          <w:spacing w:val="2"/>
        </w:rPr>
        <w:t>e</w:t>
      </w:r>
      <w:r>
        <w:t>, w</w:t>
      </w:r>
      <w:r>
        <w:rPr>
          <w:spacing w:val="-4"/>
        </w:rPr>
        <w:t>i</w:t>
      </w:r>
      <w:r>
        <w:t>th</w:t>
      </w:r>
      <w:r>
        <w:rPr>
          <w:spacing w:val="1"/>
        </w:rPr>
        <w:t xml:space="preserve"> </w:t>
      </w:r>
      <w:r>
        <w:t>l</w:t>
      </w:r>
      <w:r>
        <w:rPr>
          <w:spacing w:val="-4"/>
        </w:rPr>
        <w:t>i</w:t>
      </w:r>
      <w:r>
        <w:rPr>
          <w:spacing w:val="-3"/>
        </w:rPr>
        <w:t>m</w:t>
      </w:r>
      <w:r>
        <w:t>it</w:t>
      </w:r>
      <w:r>
        <w:rPr>
          <w:spacing w:val="2"/>
        </w:rPr>
        <w:t>e</w:t>
      </w:r>
      <w:r>
        <w:t>d</w:t>
      </w:r>
      <w:r>
        <w:rPr>
          <w:spacing w:val="-2"/>
        </w:rPr>
        <w:t xml:space="preserve"> </w:t>
      </w:r>
      <w:r>
        <w:rPr>
          <w:spacing w:val="-1"/>
        </w:rPr>
        <w:t>acc</w:t>
      </w:r>
      <w:r>
        <w:rPr>
          <w:spacing w:val="2"/>
        </w:rPr>
        <w:t>e</w:t>
      </w:r>
      <w:r>
        <w:rPr>
          <w:spacing w:val="-2"/>
        </w:rPr>
        <w:t>s</w:t>
      </w:r>
      <w:r>
        <w:t>s</w:t>
      </w:r>
      <w:r>
        <w:rPr>
          <w:spacing w:val="-3"/>
        </w:rPr>
        <w:t xml:space="preserve"> </w:t>
      </w:r>
      <w:r>
        <w:t>on</w:t>
      </w:r>
      <w:r>
        <w:rPr>
          <w:spacing w:val="-3"/>
        </w:rPr>
        <w:t>l</w:t>
      </w:r>
      <w:r>
        <w:t>y to</w:t>
      </w:r>
      <w:r>
        <w:rPr>
          <w:spacing w:val="-1"/>
        </w:rPr>
        <w:t xml:space="preserve"> </w:t>
      </w:r>
      <w:r>
        <w:rPr>
          <w:spacing w:val="-3"/>
        </w:rPr>
        <w:t>d</w:t>
      </w:r>
      <w:r>
        <w:rPr>
          <w:spacing w:val="2"/>
        </w:rPr>
        <w:t>e</w:t>
      </w:r>
      <w:r>
        <w:rPr>
          <w:spacing w:val="-2"/>
        </w:rPr>
        <w:t>s</w:t>
      </w:r>
      <w:r>
        <w:t>i</w:t>
      </w:r>
      <w:r>
        <w:rPr>
          <w:spacing w:val="-2"/>
        </w:rPr>
        <w:t>g</w:t>
      </w:r>
      <w:r>
        <w:rPr>
          <w:spacing w:val="-3"/>
        </w:rPr>
        <w:t>n</w:t>
      </w:r>
      <w:r>
        <w:rPr>
          <w:spacing w:val="-1"/>
        </w:rPr>
        <w:t>a</w:t>
      </w:r>
      <w:r>
        <w:t>ted</w:t>
      </w:r>
      <w:r>
        <w:rPr>
          <w:spacing w:val="1"/>
        </w:rPr>
        <w:t xml:space="preserve"> </w:t>
      </w:r>
      <w:r>
        <w:rPr>
          <w:spacing w:val="-3"/>
        </w:rPr>
        <w:t>p</w:t>
      </w:r>
      <w:r>
        <w:t>eop</w:t>
      </w:r>
      <w:r>
        <w:rPr>
          <w:spacing w:val="-3"/>
        </w:rPr>
        <w:t>l</w:t>
      </w:r>
      <w:r>
        <w:t xml:space="preserve">e </w:t>
      </w:r>
      <w:r>
        <w:rPr>
          <w:spacing w:val="-1"/>
        </w:rPr>
        <w:t>a</w:t>
      </w:r>
      <w:r>
        <w:t>n</w:t>
      </w:r>
      <w:r>
        <w:rPr>
          <w:spacing w:val="7"/>
        </w:rPr>
        <w:t>d</w:t>
      </w:r>
      <w:r>
        <w:rPr>
          <w:spacing w:val="-2"/>
        </w:rPr>
        <w:t>/</w:t>
      </w:r>
      <w:r w:rsidR="0078759A">
        <w:t>or the Club’s</w:t>
      </w:r>
    </w:p>
    <w:p w14:paraId="071B875C" w14:textId="77777777" w:rsidR="00B43EE3" w:rsidRDefault="00B43EE3">
      <w:pPr>
        <w:pStyle w:val="BodyText"/>
        <w:kinsoku w:val="0"/>
        <w:overflowPunct w:val="0"/>
        <w:spacing w:line="254" w:lineRule="exact"/>
        <w:ind w:left="544"/>
      </w:pPr>
      <w:r>
        <w:t>Ch</w:t>
      </w:r>
      <w:r>
        <w:rPr>
          <w:spacing w:val="-1"/>
        </w:rPr>
        <w:t>i</w:t>
      </w:r>
      <w:r>
        <w:t>ld</w:t>
      </w:r>
      <w:r>
        <w:rPr>
          <w:spacing w:val="-2"/>
        </w:rPr>
        <w:t>r</w:t>
      </w:r>
      <w:r>
        <w:rPr>
          <w:spacing w:val="2"/>
        </w:rPr>
        <w:t>e</w:t>
      </w:r>
      <w:r w:rsidR="0078759A">
        <w:t>n</w:t>
      </w:r>
      <w:r>
        <w:rPr>
          <w:spacing w:val="-3"/>
        </w:rPr>
        <w:t xml:space="preserve"> </w:t>
      </w:r>
      <w:r w:rsidR="0078759A">
        <w:t>Off</w:t>
      </w:r>
      <w:r w:rsidR="0078759A">
        <w:rPr>
          <w:spacing w:val="-3"/>
        </w:rPr>
        <w:t>i</w:t>
      </w:r>
      <w:r w:rsidR="0078759A">
        <w:rPr>
          <w:spacing w:val="-1"/>
        </w:rPr>
        <w:t>c</w:t>
      </w:r>
      <w:r w:rsidR="0078759A">
        <w:rPr>
          <w:spacing w:val="2"/>
        </w:rPr>
        <w:t>e</w:t>
      </w:r>
      <w:r w:rsidR="0078759A">
        <w:t>r&amp;</w:t>
      </w:r>
      <w:r>
        <w:rPr>
          <w:spacing w:val="-1"/>
        </w:rPr>
        <w:t xml:space="preserve"> </w:t>
      </w:r>
      <w:r>
        <w:t>DLP</w:t>
      </w:r>
    </w:p>
    <w:p w14:paraId="46248653" w14:textId="77777777" w:rsidR="00B43EE3" w:rsidRDefault="00B43EE3">
      <w:pPr>
        <w:pStyle w:val="BodyText"/>
        <w:numPr>
          <w:ilvl w:val="1"/>
          <w:numId w:val="14"/>
        </w:numPr>
        <w:tabs>
          <w:tab w:val="left" w:pos="543"/>
        </w:tabs>
        <w:kinsoku w:val="0"/>
        <w:overflowPunct w:val="0"/>
        <w:spacing w:before="14"/>
        <w:ind w:left="544"/>
      </w:pPr>
      <w:r>
        <w:rPr>
          <w:spacing w:val="-2"/>
        </w:rPr>
        <w:t>T</w:t>
      </w:r>
      <w:r>
        <w:t>he</w:t>
      </w:r>
      <w:r>
        <w:rPr>
          <w:spacing w:val="3"/>
        </w:rPr>
        <w:t xml:space="preserve"> </w:t>
      </w:r>
      <w:r>
        <w:rPr>
          <w:spacing w:val="-4"/>
        </w:rPr>
        <w:t>r</w:t>
      </w:r>
      <w:r>
        <w:rPr>
          <w:spacing w:val="2"/>
        </w:rPr>
        <w:t>e</w:t>
      </w:r>
      <w:r>
        <w:rPr>
          <w:spacing w:val="-3"/>
        </w:rPr>
        <w:t>q</w:t>
      </w:r>
      <w:r>
        <w:t>ui</w:t>
      </w:r>
      <w:r>
        <w:rPr>
          <w:spacing w:val="-2"/>
        </w:rPr>
        <w:t>r</w:t>
      </w:r>
      <w:r>
        <w:rPr>
          <w:spacing w:val="2"/>
        </w:rPr>
        <w:t>e</w:t>
      </w:r>
      <w:r>
        <w:rPr>
          <w:spacing w:val="-5"/>
        </w:rPr>
        <w:t>m</w:t>
      </w:r>
      <w:r>
        <w:rPr>
          <w:spacing w:val="2"/>
        </w:rPr>
        <w:t>e</w:t>
      </w:r>
      <w:r>
        <w:t>nts</w:t>
      </w:r>
      <w:r>
        <w:rPr>
          <w:spacing w:val="-3"/>
        </w:rPr>
        <w:t xml:space="preserve"> </w:t>
      </w:r>
      <w:r>
        <w:t>of</w:t>
      </w:r>
      <w:r>
        <w:rPr>
          <w:spacing w:val="-1"/>
        </w:rPr>
        <w:t xml:space="preserve"> </w:t>
      </w:r>
      <w:r>
        <w:t>t</w:t>
      </w:r>
      <w:r>
        <w:rPr>
          <w:spacing w:val="-3"/>
        </w:rPr>
        <w:t>h</w:t>
      </w:r>
      <w:r>
        <w:t xml:space="preserve">e </w:t>
      </w:r>
      <w:r>
        <w:rPr>
          <w:spacing w:val="-3"/>
        </w:rPr>
        <w:t>D</w:t>
      </w:r>
      <w:r>
        <w:rPr>
          <w:spacing w:val="-1"/>
        </w:rPr>
        <w:t>a</w:t>
      </w:r>
      <w:r>
        <w:t>ta P</w:t>
      </w:r>
      <w:r>
        <w:rPr>
          <w:spacing w:val="-1"/>
        </w:rPr>
        <w:t>r</w:t>
      </w:r>
      <w:r>
        <w:rPr>
          <w:spacing w:val="-2"/>
        </w:rPr>
        <w:t>ot</w:t>
      </w:r>
      <w:r>
        <w:t>e</w:t>
      </w:r>
      <w:r>
        <w:rPr>
          <w:spacing w:val="1"/>
        </w:rPr>
        <w:t>c</w:t>
      </w:r>
      <w:r>
        <w:t>ti</w:t>
      </w:r>
      <w:r>
        <w:rPr>
          <w:spacing w:val="-3"/>
        </w:rPr>
        <w:t>o</w:t>
      </w:r>
      <w:r>
        <w:t>n</w:t>
      </w:r>
      <w:r>
        <w:rPr>
          <w:spacing w:val="1"/>
        </w:rPr>
        <w:t xml:space="preserve"> </w:t>
      </w:r>
      <w:r>
        <w:t>l</w:t>
      </w:r>
      <w:r>
        <w:rPr>
          <w:spacing w:val="-2"/>
        </w:rPr>
        <w:t>a</w:t>
      </w:r>
      <w:r>
        <w:t>ws</w:t>
      </w:r>
      <w:r>
        <w:rPr>
          <w:spacing w:val="-1"/>
        </w:rPr>
        <w:t xml:space="preserve"> </w:t>
      </w:r>
      <w:r>
        <w:rPr>
          <w:spacing w:val="-2"/>
        </w:rPr>
        <w:t>s</w:t>
      </w:r>
      <w:r>
        <w:t>h</w:t>
      </w:r>
      <w:r>
        <w:rPr>
          <w:spacing w:val="-2"/>
        </w:rPr>
        <w:t>o</w:t>
      </w:r>
      <w:r>
        <w:t>uld</w:t>
      </w:r>
      <w:r>
        <w:rPr>
          <w:spacing w:val="-2"/>
        </w:rPr>
        <w:t xml:space="preserve"> </w:t>
      </w:r>
      <w:r>
        <w:t xml:space="preserve">be </w:t>
      </w:r>
      <w:r>
        <w:rPr>
          <w:spacing w:val="-1"/>
        </w:rPr>
        <w:t>a</w:t>
      </w:r>
      <w:r>
        <w:t>d</w:t>
      </w:r>
      <w:r>
        <w:rPr>
          <w:spacing w:val="-3"/>
        </w:rPr>
        <w:t>h</w:t>
      </w:r>
      <w:r>
        <w:rPr>
          <w:spacing w:val="2"/>
        </w:rPr>
        <w:t>e</w:t>
      </w:r>
      <w:r>
        <w:rPr>
          <w:spacing w:val="-4"/>
        </w:rPr>
        <w:t>r</w:t>
      </w:r>
      <w:r>
        <w:rPr>
          <w:spacing w:val="2"/>
        </w:rPr>
        <w:t>e</w:t>
      </w:r>
      <w:r>
        <w:t>d</w:t>
      </w:r>
      <w:r>
        <w:rPr>
          <w:spacing w:val="-20"/>
        </w:rPr>
        <w:t xml:space="preserve"> </w:t>
      </w:r>
      <w:r>
        <w:rPr>
          <w:spacing w:val="-2"/>
        </w:rPr>
        <w:t>to</w:t>
      </w:r>
    </w:p>
    <w:p w14:paraId="0241F6F2" w14:textId="77777777" w:rsidR="00B43EE3" w:rsidRDefault="00B43EE3">
      <w:pPr>
        <w:pStyle w:val="BodyText"/>
        <w:numPr>
          <w:ilvl w:val="1"/>
          <w:numId w:val="14"/>
        </w:numPr>
        <w:tabs>
          <w:tab w:val="left" w:pos="543"/>
        </w:tabs>
        <w:kinsoku w:val="0"/>
        <w:overflowPunct w:val="0"/>
        <w:spacing w:before="16"/>
        <w:ind w:left="544"/>
      </w:pPr>
      <w:r>
        <w:rPr>
          <w:spacing w:val="-2"/>
        </w:rPr>
        <w:t>Br</w:t>
      </w:r>
      <w:r>
        <w:rPr>
          <w:spacing w:val="2"/>
        </w:rPr>
        <w:t>e</w:t>
      </w:r>
      <w:r>
        <w:rPr>
          <w:spacing w:val="-1"/>
        </w:rPr>
        <w:t>a</w:t>
      </w:r>
      <w:r>
        <w:rPr>
          <w:spacing w:val="1"/>
        </w:rPr>
        <w:t>c</w:t>
      </w:r>
      <w:r>
        <w:t>h</w:t>
      </w:r>
      <w:r>
        <w:rPr>
          <w:spacing w:val="-2"/>
        </w:rPr>
        <w:t xml:space="preserve"> </w:t>
      </w:r>
      <w:r>
        <w:t>of</w:t>
      </w:r>
      <w:r>
        <w:rPr>
          <w:spacing w:val="-1"/>
        </w:rPr>
        <w:t xml:space="preserve"> c</w:t>
      </w:r>
      <w:r>
        <w:t>onfi</w:t>
      </w:r>
      <w:r>
        <w:rPr>
          <w:spacing w:val="-2"/>
        </w:rPr>
        <w:t>d</w:t>
      </w:r>
      <w:r>
        <w:t>enti</w:t>
      </w:r>
      <w:r>
        <w:rPr>
          <w:spacing w:val="-2"/>
        </w:rPr>
        <w:t>a</w:t>
      </w:r>
      <w:r>
        <w:t>l</w:t>
      </w:r>
      <w:r>
        <w:rPr>
          <w:spacing w:val="-1"/>
        </w:rPr>
        <w:t>i</w:t>
      </w:r>
      <w:r>
        <w:rPr>
          <w:spacing w:val="-2"/>
        </w:rPr>
        <w:t>t</w:t>
      </w:r>
      <w:r>
        <w:t>y</w:t>
      </w:r>
      <w:r>
        <w:rPr>
          <w:spacing w:val="2"/>
        </w:rPr>
        <w:t xml:space="preserve"> </w:t>
      </w:r>
      <w:r>
        <w:t>is</w:t>
      </w:r>
      <w:r>
        <w:rPr>
          <w:spacing w:val="-5"/>
        </w:rPr>
        <w:t xml:space="preserve"> </w:t>
      </w:r>
      <w:r>
        <w:t xml:space="preserve">a </w:t>
      </w:r>
      <w:r>
        <w:rPr>
          <w:spacing w:val="-2"/>
        </w:rPr>
        <w:t>s</w:t>
      </w:r>
      <w:r>
        <w:rPr>
          <w:spacing w:val="2"/>
        </w:rPr>
        <w:t>e</w:t>
      </w:r>
      <w:r>
        <w:rPr>
          <w:spacing w:val="-2"/>
        </w:rPr>
        <w:t>r</w:t>
      </w:r>
      <w:r>
        <w:t>ious</w:t>
      </w:r>
      <w:r>
        <w:rPr>
          <w:spacing w:val="-19"/>
        </w:rPr>
        <w:t xml:space="preserve"> </w:t>
      </w:r>
      <w:r>
        <w:rPr>
          <w:spacing w:val="-3"/>
        </w:rPr>
        <w:t>m</w:t>
      </w:r>
      <w:r>
        <w:rPr>
          <w:spacing w:val="-1"/>
        </w:rPr>
        <w:t>a</w:t>
      </w:r>
      <w:r>
        <w:t>t</w:t>
      </w:r>
      <w:r>
        <w:rPr>
          <w:spacing w:val="-2"/>
        </w:rPr>
        <w:t>t</w:t>
      </w:r>
      <w:r>
        <w:rPr>
          <w:spacing w:val="2"/>
        </w:rPr>
        <w:t>e</w:t>
      </w:r>
      <w:r>
        <w:t>r</w:t>
      </w:r>
    </w:p>
    <w:p w14:paraId="37AB5EC2" w14:textId="77777777" w:rsidR="00B43EE3" w:rsidRDefault="00B43EE3">
      <w:pPr>
        <w:kinsoku w:val="0"/>
        <w:overflowPunct w:val="0"/>
        <w:spacing w:before="3" w:line="260" w:lineRule="exact"/>
        <w:rPr>
          <w:sz w:val="26"/>
          <w:szCs w:val="26"/>
        </w:rPr>
      </w:pPr>
    </w:p>
    <w:p w14:paraId="445EFED6" w14:textId="77777777" w:rsidR="00B43EE3" w:rsidRDefault="00B43EE3">
      <w:pPr>
        <w:pStyle w:val="Heading1"/>
        <w:kinsoku w:val="0"/>
        <w:overflowPunct w:val="0"/>
        <w:rPr>
          <w:b w:val="0"/>
          <w:bCs w:val="0"/>
        </w:rPr>
      </w:pPr>
      <w:r>
        <w:rPr>
          <w:spacing w:val="1"/>
          <w:w w:val="110"/>
        </w:rPr>
        <w:t>A</w:t>
      </w:r>
      <w:r>
        <w:rPr>
          <w:w w:val="110"/>
        </w:rPr>
        <w:t>no</w:t>
      </w:r>
      <w:r>
        <w:rPr>
          <w:spacing w:val="1"/>
          <w:w w:val="110"/>
        </w:rPr>
        <w:t>n</w:t>
      </w:r>
      <w:r>
        <w:rPr>
          <w:w w:val="110"/>
        </w:rPr>
        <w:t>y</w:t>
      </w:r>
      <w:r>
        <w:rPr>
          <w:spacing w:val="-2"/>
          <w:w w:val="110"/>
        </w:rPr>
        <w:t>m</w:t>
      </w:r>
      <w:r>
        <w:rPr>
          <w:w w:val="110"/>
        </w:rPr>
        <w:t>o</w:t>
      </w:r>
      <w:r>
        <w:rPr>
          <w:spacing w:val="1"/>
          <w:w w:val="110"/>
        </w:rPr>
        <w:t>u</w:t>
      </w:r>
      <w:r>
        <w:rPr>
          <w:w w:val="110"/>
        </w:rPr>
        <w:t>s</w:t>
      </w:r>
      <w:r>
        <w:rPr>
          <w:spacing w:val="-25"/>
          <w:w w:val="110"/>
        </w:rPr>
        <w:t xml:space="preserve"> </w:t>
      </w:r>
      <w:r>
        <w:rPr>
          <w:spacing w:val="1"/>
          <w:w w:val="110"/>
        </w:rPr>
        <w:t>C</w:t>
      </w:r>
      <w:r>
        <w:rPr>
          <w:w w:val="110"/>
        </w:rPr>
        <w:t>ompl</w:t>
      </w:r>
      <w:r>
        <w:rPr>
          <w:spacing w:val="-2"/>
          <w:w w:val="110"/>
        </w:rPr>
        <w:t>a</w:t>
      </w:r>
      <w:r>
        <w:rPr>
          <w:spacing w:val="1"/>
          <w:w w:val="110"/>
        </w:rPr>
        <w:t>i</w:t>
      </w:r>
      <w:r>
        <w:rPr>
          <w:w w:val="110"/>
        </w:rPr>
        <w:t>nts</w:t>
      </w:r>
    </w:p>
    <w:p w14:paraId="0B6337BB" w14:textId="77777777" w:rsidR="00B43EE3" w:rsidRDefault="00B43EE3">
      <w:pPr>
        <w:pStyle w:val="BodyText"/>
        <w:kinsoku w:val="0"/>
        <w:overflowPunct w:val="0"/>
        <w:spacing w:line="254" w:lineRule="exact"/>
        <w:ind w:right="164"/>
      </w:pPr>
      <w:r>
        <w:rPr>
          <w:spacing w:val="-1"/>
        </w:rPr>
        <w:t>A</w:t>
      </w:r>
      <w:r>
        <w:t>non</w:t>
      </w:r>
      <w:r>
        <w:rPr>
          <w:spacing w:val="2"/>
        </w:rPr>
        <w:t>y</w:t>
      </w:r>
      <w:r>
        <w:rPr>
          <w:spacing w:val="-3"/>
        </w:rPr>
        <w:t>m</w:t>
      </w:r>
      <w:r>
        <w:t>ous</w:t>
      </w:r>
      <w:r>
        <w:rPr>
          <w:spacing w:val="-2"/>
        </w:rPr>
        <w:t xml:space="preserve"> </w:t>
      </w:r>
      <w:r>
        <w:rPr>
          <w:spacing w:val="-1"/>
        </w:rPr>
        <w:t>c</w:t>
      </w:r>
      <w:r>
        <w:t>o</w:t>
      </w:r>
      <w:r>
        <w:rPr>
          <w:spacing w:val="-2"/>
        </w:rPr>
        <w:t>m</w:t>
      </w:r>
      <w:r>
        <w:t>pl</w:t>
      </w:r>
      <w:r>
        <w:rPr>
          <w:spacing w:val="-2"/>
        </w:rPr>
        <w:t>a</w:t>
      </w:r>
      <w:r>
        <w:t>ints</w:t>
      </w:r>
      <w:r>
        <w:rPr>
          <w:spacing w:val="-2"/>
        </w:rPr>
        <w:t xml:space="preserve"> </w:t>
      </w:r>
      <w:r>
        <w:rPr>
          <w:spacing w:val="1"/>
        </w:rPr>
        <w:t>c</w:t>
      </w:r>
      <w:r>
        <w:rPr>
          <w:spacing w:val="-1"/>
        </w:rPr>
        <w:t>a</w:t>
      </w:r>
      <w:r>
        <w:t>n</w:t>
      </w:r>
      <w:r>
        <w:rPr>
          <w:spacing w:val="-2"/>
        </w:rPr>
        <w:t xml:space="preserve"> </w:t>
      </w:r>
      <w:r>
        <w:rPr>
          <w:spacing w:val="-3"/>
        </w:rPr>
        <w:t>b</w:t>
      </w:r>
      <w:r>
        <w:t>e diffi</w:t>
      </w:r>
      <w:r>
        <w:rPr>
          <w:spacing w:val="-2"/>
        </w:rPr>
        <w:t>c</w:t>
      </w:r>
      <w:r>
        <w:t>ult</w:t>
      </w:r>
      <w:r>
        <w:rPr>
          <w:spacing w:val="-1"/>
        </w:rPr>
        <w:t xml:space="preserve"> </w:t>
      </w:r>
      <w:r>
        <w:t>to</w:t>
      </w:r>
      <w:r>
        <w:rPr>
          <w:spacing w:val="-1"/>
        </w:rPr>
        <w:t xml:space="preserve"> </w:t>
      </w:r>
      <w:r>
        <w:rPr>
          <w:spacing w:val="-3"/>
        </w:rPr>
        <w:t>d</w:t>
      </w:r>
      <w:r>
        <w:rPr>
          <w:spacing w:val="2"/>
        </w:rPr>
        <w:t>e</w:t>
      </w:r>
      <w:r>
        <w:rPr>
          <w:spacing w:val="-1"/>
        </w:rPr>
        <w:t>a</w:t>
      </w:r>
      <w:r>
        <w:t>l</w:t>
      </w:r>
      <w:r>
        <w:rPr>
          <w:spacing w:val="-2"/>
        </w:rPr>
        <w:t xml:space="preserve"> </w:t>
      </w:r>
      <w:r>
        <w:t>w</w:t>
      </w:r>
      <w:r>
        <w:rPr>
          <w:spacing w:val="-1"/>
        </w:rPr>
        <w:t>i</w:t>
      </w:r>
      <w:r>
        <w:t>th</w:t>
      </w:r>
      <w:r>
        <w:rPr>
          <w:spacing w:val="-2"/>
        </w:rPr>
        <w:t xml:space="preserve"> </w:t>
      </w:r>
      <w:r>
        <w:t>b</w:t>
      </w:r>
      <w:r>
        <w:rPr>
          <w:spacing w:val="-3"/>
        </w:rPr>
        <w:t>u</w:t>
      </w:r>
      <w:r>
        <w:t>t</w:t>
      </w:r>
      <w:r>
        <w:rPr>
          <w:spacing w:val="1"/>
        </w:rPr>
        <w:t xml:space="preserve"> </w:t>
      </w:r>
      <w:r>
        <w:rPr>
          <w:spacing w:val="-2"/>
        </w:rPr>
        <w:t>s</w:t>
      </w:r>
      <w:r>
        <w:t>hou</w:t>
      </w:r>
      <w:r>
        <w:rPr>
          <w:spacing w:val="-3"/>
        </w:rPr>
        <w:t>l</w:t>
      </w:r>
      <w:r>
        <w:t>d</w:t>
      </w:r>
      <w:r>
        <w:rPr>
          <w:spacing w:val="1"/>
        </w:rPr>
        <w:t xml:space="preserve"> </w:t>
      </w:r>
      <w:r>
        <w:rPr>
          <w:spacing w:val="-3"/>
        </w:rPr>
        <w:t>n</w:t>
      </w:r>
      <w:r>
        <w:t xml:space="preserve">ot </w:t>
      </w:r>
      <w:r>
        <w:rPr>
          <w:spacing w:val="-3"/>
        </w:rPr>
        <w:t>b</w:t>
      </w:r>
      <w:r>
        <w:t>e i</w:t>
      </w:r>
      <w:r>
        <w:rPr>
          <w:spacing w:val="-2"/>
        </w:rPr>
        <w:t>g</w:t>
      </w:r>
      <w:r>
        <w:t>no</w:t>
      </w:r>
      <w:r>
        <w:rPr>
          <w:spacing w:val="-3"/>
        </w:rPr>
        <w:t>r</w:t>
      </w:r>
      <w:r>
        <w:rPr>
          <w:spacing w:val="2"/>
        </w:rPr>
        <w:t>e</w:t>
      </w:r>
      <w:r>
        <w:t xml:space="preserve">d. </w:t>
      </w:r>
      <w:r>
        <w:rPr>
          <w:spacing w:val="-3"/>
        </w:rPr>
        <w:t>I</w:t>
      </w:r>
      <w:r>
        <w:t>n</w:t>
      </w:r>
      <w:r>
        <w:rPr>
          <w:spacing w:val="-2"/>
        </w:rPr>
        <w:t xml:space="preserve"> </w:t>
      </w:r>
      <w:r>
        <w:rPr>
          <w:spacing w:val="-1"/>
        </w:rPr>
        <w:t>a</w:t>
      </w:r>
      <w:r>
        <w:t xml:space="preserve">ll </w:t>
      </w:r>
      <w:r>
        <w:rPr>
          <w:spacing w:val="1"/>
        </w:rPr>
        <w:t>c</w:t>
      </w:r>
      <w:r>
        <w:rPr>
          <w:spacing w:val="-1"/>
        </w:rPr>
        <w:t>a</w:t>
      </w:r>
      <w:r>
        <w:rPr>
          <w:spacing w:val="-4"/>
        </w:rPr>
        <w:t>s</w:t>
      </w:r>
      <w:r>
        <w:rPr>
          <w:spacing w:val="2"/>
        </w:rPr>
        <w:t>e</w:t>
      </w:r>
      <w:r>
        <w:t xml:space="preserve">s </w:t>
      </w:r>
      <w:r>
        <w:rPr>
          <w:spacing w:val="-2"/>
        </w:rPr>
        <w:t>t</w:t>
      </w:r>
      <w:r>
        <w:rPr>
          <w:spacing w:val="-3"/>
        </w:rPr>
        <w:t>h</w:t>
      </w:r>
      <w:r>
        <w:t>e</w:t>
      </w:r>
      <w:r>
        <w:rPr>
          <w:spacing w:val="3"/>
        </w:rPr>
        <w:t xml:space="preserve"> </w:t>
      </w:r>
      <w:r>
        <w:rPr>
          <w:spacing w:val="-2"/>
        </w:rPr>
        <w:t>s</w:t>
      </w:r>
      <w:r>
        <w:rPr>
          <w:spacing w:val="-1"/>
        </w:rPr>
        <w:t>a</w:t>
      </w:r>
      <w:r>
        <w:rPr>
          <w:spacing w:val="-3"/>
        </w:rPr>
        <w:t>f</w:t>
      </w:r>
      <w:r>
        <w:t xml:space="preserve">ety </w:t>
      </w:r>
      <w:r>
        <w:rPr>
          <w:spacing w:val="-1"/>
        </w:rPr>
        <w:t>a</w:t>
      </w:r>
      <w:r>
        <w:t>nd</w:t>
      </w:r>
      <w:r>
        <w:rPr>
          <w:spacing w:val="-2"/>
        </w:rPr>
        <w:t xml:space="preserve"> </w:t>
      </w:r>
      <w:r>
        <w:rPr>
          <w:spacing w:val="-3"/>
        </w:rPr>
        <w:t>w</w:t>
      </w:r>
      <w:r>
        <w:rPr>
          <w:spacing w:val="2"/>
        </w:rPr>
        <w:t>e</w:t>
      </w:r>
      <w:r>
        <w:t>l</w:t>
      </w:r>
      <w:r>
        <w:rPr>
          <w:spacing w:val="-3"/>
        </w:rPr>
        <w:t>f</w:t>
      </w:r>
      <w:r>
        <w:rPr>
          <w:spacing w:val="-1"/>
        </w:rPr>
        <w:t>a</w:t>
      </w:r>
      <w:r>
        <w:rPr>
          <w:spacing w:val="-2"/>
        </w:rPr>
        <w:t>r</w:t>
      </w:r>
      <w:r>
        <w:t>e of</w:t>
      </w:r>
      <w:r>
        <w:rPr>
          <w:spacing w:val="-1"/>
        </w:rPr>
        <w:t xml:space="preserve"> </w:t>
      </w:r>
      <w:r>
        <w:t>t</w:t>
      </w:r>
      <w:r>
        <w:rPr>
          <w:spacing w:val="-3"/>
        </w:rPr>
        <w:t>h</w:t>
      </w:r>
      <w:r>
        <w:t>e jun</w:t>
      </w:r>
      <w:r>
        <w:rPr>
          <w:spacing w:val="-1"/>
        </w:rPr>
        <w:t>i</w:t>
      </w:r>
      <w:r>
        <w:t>o</w:t>
      </w:r>
      <w:r>
        <w:rPr>
          <w:spacing w:val="-1"/>
        </w:rPr>
        <w:t>r</w:t>
      </w:r>
      <w:r>
        <w:t>/jun</w:t>
      </w:r>
      <w:r>
        <w:rPr>
          <w:spacing w:val="-1"/>
        </w:rPr>
        <w:t>i</w:t>
      </w:r>
      <w:r>
        <w:t>ors is</w:t>
      </w:r>
      <w:r>
        <w:rPr>
          <w:spacing w:val="-1"/>
        </w:rPr>
        <w:t xml:space="preserve"> </w:t>
      </w:r>
      <w:r>
        <w:t>p</w:t>
      </w:r>
      <w:r>
        <w:rPr>
          <w:spacing w:val="-1"/>
        </w:rPr>
        <w:t>a</w:t>
      </w:r>
      <w:r>
        <w:rPr>
          <w:spacing w:val="-2"/>
        </w:rPr>
        <w:t>r</w:t>
      </w:r>
      <w:r>
        <w:rPr>
          <w:spacing w:val="-1"/>
        </w:rPr>
        <w:t>a</w:t>
      </w:r>
      <w:r>
        <w:rPr>
          <w:spacing w:val="-3"/>
        </w:rPr>
        <w:t>m</w:t>
      </w:r>
      <w:r>
        <w:t>oun</w:t>
      </w:r>
      <w:r>
        <w:rPr>
          <w:spacing w:val="-2"/>
        </w:rPr>
        <w:t>t</w:t>
      </w:r>
      <w:r>
        <w:t xml:space="preserve">. </w:t>
      </w:r>
      <w:r>
        <w:rPr>
          <w:spacing w:val="-1"/>
        </w:rPr>
        <w:t>A</w:t>
      </w:r>
      <w:r>
        <w:t xml:space="preserve">ny </w:t>
      </w:r>
      <w:r>
        <w:rPr>
          <w:spacing w:val="-2"/>
        </w:rPr>
        <w:t>s</w:t>
      </w:r>
      <w:r>
        <w:rPr>
          <w:spacing w:val="-3"/>
        </w:rPr>
        <w:t>u</w:t>
      </w:r>
      <w:r>
        <w:rPr>
          <w:spacing w:val="1"/>
        </w:rPr>
        <w:t>c</w:t>
      </w:r>
      <w:r>
        <w:t>h</w:t>
      </w:r>
      <w:r>
        <w:rPr>
          <w:spacing w:val="-2"/>
        </w:rPr>
        <w:t xml:space="preserve"> </w:t>
      </w:r>
      <w:r>
        <w:rPr>
          <w:spacing w:val="-1"/>
        </w:rPr>
        <w:t>c</w:t>
      </w:r>
      <w:r>
        <w:t>o</w:t>
      </w:r>
      <w:r>
        <w:rPr>
          <w:spacing w:val="-2"/>
        </w:rPr>
        <w:t>m</w:t>
      </w:r>
      <w:r>
        <w:t>pl</w:t>
      </w:r>
      <w:r>
        <w:rPr>
          <w:spacing w:val="-2"/>
        </w:rPr>
        <w:t>a</w:t>
      </w:r>
      <w:r>
        <w:t>ints r</w:t>
      </w:r>
      <w:r>
        <w:rPr>
          <w:spacing w:val="1"/>
        </w:rPr>
        <w:t>e</w:t>
      </w:r>
      <w:r>
        <w:t>l</w:t>
      </w:r>
      <w:r>
        <w:rPr>
          <w:spacing w:val="-4"/>
        </w:rPr>
        <w:t>a</w:t>
      </w:r>
      <w:r>
        <w:rPr>
          <w:spacing w:val="-2"/>
        </w:rPr>
        <w:t>t</w:t>
      </w:r>
      <w:r>
        <w:t>ing to</w:t>
      </w:r>
      <w:r>
        <w:rPr>
          <w:spacing w:val="-1"/>
        </w:rPr>
        <w:t xml:space="preserve"> </w:t>
      </w:r>
      <w:r>
        <w:t>in</w:t>
      </w:r>
      <w:r>
        <w:rPr>
          <w:spacing w:val="-2"/>
        </w:rPr>
        <w:t>a</w:t>
      </w:r>
      <w:r>
        <w:t>pp</w:t>
      </w:r>
      <w:r>
        <w:rPr>
          <w:spacing w:val="-2"/>
        </w:rPr>
        <w:t>r</w:t>
      </w:r>
      <w:r>
        <w:t>opr</w:t>
      </w:r>
      <w:r>
        <w:rPr>
          <w:spacing w:val="-1"/>
        </w:rPr>
        <w:t>ia</w:t>
      </w:r>
      <w:r>
        <w:rPr>
          <w:spacing w:val="-2"/>
        </w:rPr>
        <w:t>t</w:t>
      </w:r>
      <w:r>
        <w:t xml:space="preserve">e </w:t>
      </w:r>
      <w:r>
        <w:rPr>
          <w:spacing w:val="-3"/>
        </w:rPr>
        <w:t>b</w:t>
      </w:r>
      <w:r>
        <w:rPr>
          <w:spacing w:val="2"/>
        </w:rPr>
        <w:t>e</w:t>
      </w:r>
      <w:r>
        <w:t>h</w:t>
      </w:r>
      <w:r>
        <w:rPr>
          <w:spacing w:val="-4"/>
        </w:rPr>
        <w:t>a</w:t>
      </w:r>
      <w:r>
        <w:rPr>
          <w:spacing w:val="1"/>
        </w:rPr>
        <w:t>v</w:t>
      </w:r>
      <w:r>
        <w:rPr>
          <w:spacing w:val="-3"/>
        </w:rPr>
        <w:t>i</w:t>
      </w:r>
      <w:r>
        <w:t>our should</w:t>
      </w:r>
      <w:r>
        <w:rPr>
          <w:spacing w:val="-2"/>
        </w:rPr>
        <w:t xml:space="preserve"> </w:t>
      </w:r>
      <w:r>
        <w:rPr>
          <w:spacing w:val="-3"/>
        </w:rPr>
        <w:t>b</w:t>
      </w:r>
      <w:r>
        <w:t>e b</w:t>
      </w:r>
      <w:r>
        <w:rPr>
          <w:spacing w:val="-2"/>
        </w:rPr>
        <w:t>r</w:t>
      </w:r>
      <w:r>
        <w:t>oug</w:t>
      </w:r>
      <w:r>
        <w:rPr>
          <w:spacing w:val="-3"/>
        </w:rPr>
        <w:t>h</w:t>
      </w:r>
      <w:r>
        <w:t>t</w:t>
      </w:r>
      <w:r>
        <w:rPr>
          <w:spacing w:val="-1"/>
        </w:rPr>
        <w:t xml:space="preserve"> </w:t>
      </w:r>
      <w:r>
        <w:t>to</w:t>
      </w:r>
      <w:r>
        <w:rPr>
          <w:spacing w:val="-1"/>
        </w:rPr>
        <w:t xml:space="preserve"> </w:t>
      </w:r>
      <w:r>
        <w:rPr>
          <w:spacing w:val="-2"/>
        </w:rPr>
        <w:t>t</w:t>
      </w:r>
      <w:r>
        <w:t>he</w:t>
      </w:r>
      <w:r>
        <w:rPr>
          <w:spacing w:val="6"/>
        </w:rPr>
        <w:t xml:space="preserve"> </w:t>
      </w:r>
      <w:r>
        <w:rPr>
          <w:spacing w:val="-1"/>
        </w:rPr>
        <w:t>a</w:t>
      </w:r>
      <w:r>
        <w:rPr>
          <w:spacing w:val="-2"/>
        </w:rPr>
        <w:t>tt</w:t>
      </w:r>
      <w:r>
        <w:rPr>
          <w:spacing w:val="2"/>
        </w:rPr>
        <w:t>e</w:t>
      </w:r>
      <w:r>
        <w:t>nt</w:t>
      </w:r>
      <w:r>
        <w:rPr>
          <w:spacing w:val="-3"/>
        </w:rPr>
        <w:t>i</w:t>
      </w:r>
      <w:r>
        <w:t>on</w:t>
      </w:r>
      <w:r>
        <w:rPr>
          <w:spacing w:val="-1"/>
        </w:rPr>
        <w:t xml:space="preserve"> </w:t>
      </w:r>
      <w:r>
        <w:t>of t</w:t>
      </w:r>
      <w:r>
        <w:rPr>
          <w:spacing w:val="-3"/>
        </w:rPr>
        <w:t>h</w:t>
      </w:r>
      <w:r w:rsidR="0078759A">
        <w:t>e Club’s</w:t>
      </w:r>
      <w:r>
        <w:t xml:space="preserve"> Ch</w:t>
      </w:r>
      <w:r>
        <w:rPr>
          <w:spacing w:val="-1"/>
        </w:rPr>
        <w:t>i</w:t>
      </w:r>
      <w:r>
        <w:t>ld</w:t>
      </w:r>
      <w:r>
        <w:rPr>
          <w:spacing w:val="-4"/>
        </w:rPr>
        <w:t>r</w:t>
      </w:r>
      <w:r>
        <w:rPr>
          <w:spacing w:val="2"/>
        </w:rPr>
        <w:t>e</w:t>
      </w:r>
      <w:r w:rsidR="0078759A">
        <w:t>n</w:t>
      </w:r>
      <w:r>
        <w:rPr>
          <w:spacing w:val="-3"/>
        </w:rPr>
        <w:t xml:space="preserve"> </w:t>
      </w:r>
      <w:r>
        <w:t>Of</w:t>
      </w:r>
      <w:r>
        <w:rPr>
          <w:spacing w:val="-3"/>
        </w:rPr>
        <w:t>f</w:t>
      </w:r>
      <w:r>
        <w:t>i</w:t>
      </w:r>
      <w:r>
        <w:rPr>
          <w:spacing w:val="-2"/>
        </w:rPr>
        <w:t>c</w:t>
      </w:r>
      <w:r>
        <w:rPr>
          <w:spacing w:val="2"/>
        </w:rPr>
        <w:t>e</w:t>
      </w:r>
      <w:r>
        <w:t>r</w:t>
      </w:r>
      <w:r>
        <w:rPr>
          <w:spacing w:val="-1"/>
        </w:rPr>
        <w:t xml:space="preserve"> </w:t>
      </w:r>
      <w:r>
        <w:t>&amp;</w:t>
      </w:r>
      <w:r>
        <w:rPr>
          <w:spacing w:val="-1"/>
        </w:rPr>
        <w:t xml:space="preserve"> </w:t>
      </w:r>
      <w:r>
        <w:t xml:space="preserve">DLP. </w:t>
      </w:r>
      <w:r>
        <w:rPr>
          <w:spacing w:val="-2"/>
        </w:rPr>
        <w:t>T</w:t>
      </w:r>
      <w:r>
        <w:rPr>
          <w:spacing w:val="-3"/>
        </w:rPr>
        <w:t>h</w:t>
      </w:r>
      <w:r>
        <w:t>e info</w:t>
      </w:r>
      <w:r>
        <w:rPr>
          <w:spacing w:val="-1"/>
        </w:rPr>
        <w:t>r</w:t>
      </w:r>
      <w:r>
        <w:rPr>
          <w:spacing w:val="-3"/>
        </w:rPr>
        <w:t>m</w:t>
      </w:r>
      <w:r>
        <w:rPr>
          <w:spacing w:val="-1"/>
        </w:rPr>
        <w:t>a</w:t>
      </w:r>
      <w:r>
        <w:t>ti</w:t>
      </w:r>
      <w:r>
        <w:rPr>
          <w:spacing w:val="-3"/>
        </w:rPr>
        <w:t>o</w:t>
      </w:r>
      <w:r>
        <w:t>n</w:t>
      </w:r>
      <w:r>
        <w:rPr>
          <w:spacing w:val="1"/>
        </w:rPr>
        <w:t xml:space="preserve"> </w:t>
      </w:r>
      <w:r>
        <w:rPr>
          <w:spacing w:val="-2"/>
        </w:rPr>
        <w:t>s</w:t>
      </w:r>
      <w:r>
        <w:t>hould</w:t>
      </w:r>
      <w:r>
        <w:rPr>
          <w:spacing w:val="-1"/>
        </w:rPr>
        <w:t xml:space="preserve"> </w:t>
      </w:r>
      <w:r>
        <w:rPr>
          <w:spacing w:val="-3"/>
        </w:rPr>
        <w:t>b</w:t>
      </w:r>
      <w:r>
        <w:t xml:space="preserve">e </w:t>
      </w:r>
      <w:r>
        <w:rPr>
          <w:spacing w:val="-1"/>
        </w:rPr>
        <w:t>c</w:t>
      </w:r>
      <w:r>
        <w:rPr>
          <w:spacing w:val="-3"/>
        </w:rPr>
        <w:t>h</w:t>
      </w:r>
      <w:r>
        <w:t>e</w:t>
      </w:r>
      <w:r>
        <w:rPr>
          <w:spacing w:val="-1"/>
        </w:rPr>
        <w:t>c</w:t>
      </w:r>
      <w:r>
        <w:t>k</w:t>
      </w:r>
      <w:r>
        <w:rPr>
          <w:spacing w:val="1"/>
        </w:rPr>
        <w:t>e</w:t>
      </w:r>
      <w:r>
        <w:t>d</w:t>
      </w:r>
      <w:r>
        <w:rPr>
          <w:spacing w:val="-2"/>
        </w:rPr>
        <w:t xml:space="preserve"> </w:t>
      </w:r>
      <w:r>
        <w:t>o</w:t>
      </w:r>
      <w:r>
        <w:rPr>
          <w:spacing w:val="-2"/>
        </w:rPr>
        <w:t>u</w:t>
      </w:r>
      <w:r>
        <w:t>t</w:t>
      </w:r>
      <w:r>
        <w:rPr>
          <w:spacing w:val="1"/>
        </w:rPr>
        <w:t xml:space="preserve"> </w:t>
      </w:r>
      <w:r>
        <w:rPr>
          <w:spacing w:val="-4"/>
        </w:rPr>
        <w:t>a</w:t>
      </w:r>
      <w:r>
        <w:t>nd</w:t>
      </w:r>
      <w:r>
        <w:rPr>
          <w:spacing w:val="1"/>
        </w:rPr>
        <w:t xml:space="preserve"> </w:t>
      </w:r>
      <w:r>
        <w:t>h</w:t>
      </w:r>
      <w:r>
        <w:rPr>
          <w:spacing w:val="-1"/>
        </w:rPr>
        <w:t>a</w:t>
      </w:r>
      <w:r>
        <w:t>nd</w:t>
      </w:r>
      <w:r>
        <w:rPr>
          <w:spacing w:val="-3"/>
        </w:rPr>
        <w:t>l</w:t>
      </w:r>
      <w:r>
        <w:t>ed</w:t>
      </w:r>
      <w:r>
        <w:rPr>
          <w:spacing w:val="1"/>
        </w:rPr>
        <w:t xml:space="preserve"> </w:t>
      </w:r>
      <w:r>
        <w:t>in</w:t>
      </w:r>
      <w:r>
        <w:rPr>
          <w:spacing w:val="-2"/>
        </w:rPr>
        <w:t xml:space="preserve"> </w:t>
      </w:r>
      <w:r>
        <w:t>a</w:t>
      </w:r>
      <w:r>
        <w:rPr>
          <w:spacing w:val="-2"/>
        </w:rPr>
        <w:t xml:space="preserve"> </w:t>
      </w:r>
      <w:r>
        <w:rPr>
          <w:spacing w:val="1"/>
        </w:rPr>
        <w:t>c</w:t>
      </w:r>
      <w:r>
        <w:rPr>
          <w:spacing w:val="-2"/>
        </w:rPr>
        <w:t>o</w:t>
      </w:r>
      <w:r>
        <w:t>nfi</w:t>
      </w:r>
      <w:r>
        <w:rPr>
          <w:spacing w:val="-3"/>
        </w:rPr>
        <w:t>d</w:t>
      </w:r>
      <w:r>
        <w:rPr>
          <w:spacing w:val="2"/>
        </w:rPr>
        <w:t>e</w:t>
      </w:r>
      <w:r>
        <w:rPr>
          <w:spacing w:val="-3"/>
        </w:rPr>
        <w:t>n</w:t>
      </w:r>
      <w:r>
        <w:t>ti</w:t>
      </w:r>
      <w:r>
        <w:rPr>
          <w:spacing w:val="-2"/>
        </w:rPr>
        <w:t>a</w:t>
      </w:r>
      <w:r>
        <w:t xml:space="preserve">l </w:t>
      </w:r>
      <w:r>
        <w:rPr>
          <w:spacing w:val="-3"/>
        </w:rPr>
        <w:t>m</w:t>
      </w:r>
      <w:r>
        <w:rPr>
          <w:spacing w:val="-1"/>
        </w:rPr>
        <w:t>a</w:t>
      </w:r>
      <w:r>
        <w:t>nn</w:t>
      </w:r>
      <w:r>
        <w:rPr>
          <w:spacing w:val="2"/>
        </w:rPr>
        <w:t>e</w:t>
      </w:r>
      <w:r>
        <w:rPr>
          <w:spacing w:val="-2"/>
        </w:rPr>
        <w:t>r</w:t>
      </w:r>
      <w:r>
        <w:t>.</w:t>
      </w:r>
    </w:p>
    <w:p w14:paraId="785DA831" w14:textId="77777777" w:rsidR="00B43EE3" w:rsidRDefault="00B43EE3">
      <w:pPr>
        <w:kinsoku w:val="0"/>
        <w:overflowPunct w:val="0"/>
        <w:spacing w:before="19" w:line="240" w:lineRule="exact"/>
      </w:pPr>
    </w:p>
    <w:p w14:paraId="3C0A66E6" w14:textId="77777777" w:rsidR="00B43EE3" w:rsidRDefault="00B43EE3">
      <w:pPr>
        <w:pStyle w:val="Heading1"/>
        <w:kinsoku w:val="0"/>
        <w:overflowPunct w:val="0"/>
        <w:rPr>
          <w:b w:val="0"/>
          <w:bCs w:val="0"/>
        </w:rPr>
      </w:pPr>
      <w:r>
        <w:rPr>
          <w:w w:val="110"/>
        </w:rPr>
        <w:t>Rumo</w:t>
      </w:r>
      <w:r>
        <w:rPr>
          <w:spacing w:val="1"/>
          <w:w w:val="110"/>
        </w:rPr>
        <w:t>u</w:t>
      </w:r>
      <w:r>
        <w:rPr>
          <w:w w:val="110"/>
        </w:rPr>
        <w:t>rs</w:t>
      </w:r>
    </w:p>
    <w:p w14:paraId="761A4C36" w14:textId="77777777" w:rsidR="00B43EE3" w:rsidRDefault="00B43EE3">
      <w:pPr>
        <w:pStyle w:val="BodyText"/>
        <w:kinsoku w:val="0"/>
        <w:overflowPunct w:val="0"/>
        <w:spacing w:line="252" w:lineRule="exact"/>
      </w:pPr>
      <w:r>
        <w:rPr>
          <w:spacing w:val="-2"/>
        </w:rPr>
        <w:t>R</w:t>
      </w:r>
      <w:r>
        <w:t>u</w:t>
      </w:r>
      <w:r>
        <w:rPr>
          <w:spacing w:val="-3"/>
        </w:rPr>
        <w:t>m</w:t>
      </w:r>
      <w:r>
        <w:t>ours</w:t>
      </w:r>
      <w:r>
        <w:rPr>
          <w:spacing w:val="-1"/>
        </w:rPr>
        <w:t xml:space="preserve"> </w:t>
      </w:r>
      <w:r>
        <w:rPr>
          <w:spacing w:val="-2"/>
        </w:rPr>
        <w:t>s</w:t>
      </w:r>
      <w:r>
        <w:t>hould</w:t>
      </w:r>
      <w:r>
        <w:rPr>
          <w:spacing w:val="1"/>
        </w:rPr>
        <w:t xml:space="preserve"> </w:t>
      </w:r>
      <w:r>
        <w:t>n</w:t>
      </w:r>
      <w:r>
        <w:rPr>
          <w:spacing w:val="-2"/>
        </w:rPr>
        <w:t>o</w:t>
      </w:r>
      <w:r>
        <w:t>t</w:t>
      </w:r>
      <w:r>
        <w:rPr>
          <w:spacing w:val="-1"/>
        </w:rPr>
        <w:t xml:space="preserve"> </w:t>
      </w:r>
      <w:r>
        <w:rPr>
          <w:spacing w:val="-3"/>
        </w:rPr>
        <w:t>b</w:t>
      </w:r>
      <w:r>
        <w:t>e</w:t>
      </w:r>
      <w:r>
        <w:rPr>
          <w:spacing w:val="3"/>
        </w:rPr>
        <w:t xml:space="preserve"> </w:t>
      </w:r>
      <w:r>
        <w:rPr>
          <w:spacing w:val="-1"/>
        </w:rPr>
        <w:t>a</w:t>
      </w:r>
      <w:r>
        <w:t>l</w:t>
      </w:r>
      <w:r>
        <w:rPr>
          <w:spacing w:val="-4"/>
        </w:rPr>
        <w:t>l</w:t>
      </w:r>
      <w:r>
        <w:t>o</w:t>
      </w:r>
      <w:r>
        <w:rPr>
          <w:spacing w:val="-3"/>
        </w:rPr>
        <w:t>w</w:t>
      </w:r>
      <w:r>
        <w:rPr>
          <w:spacing w:val="2"/>
        </w:rPr>
        <w:t>e</w:t>
      </w:r>
      <w:r>
        <w:t>d</w:t>
      </w:r>
      <w:r>
        <w:rPr>
          <w:spacing w:val="-1"/>
        </w:rPr>
        <w:t xml:space="preserve"> </w:t>
      </w:r>
      <w:r>
        <w:t>to</w:t>
      </w:r>
      <w:r>
        <w:rPr>
          <w:spacing w:val="-1"/>
        </w:rPr>
        <w:t xml:space="preserve"> </w:t>
      </w:r>
      <w:r>
        <w:t>h</w:t>
      </w:r>
      <w:r>
        <w:rPr>
          <w:spacing w:val="-1"/>
        </w:rPr>
        <w:t>a</w:t>
      </w:r>
      <w:r>
        <w:t>ng in</w:t>
      </w:r>
      <w:r>
        <w:rPr>
          <w:spacing w:val="-2"/>
        </w:rPr>
        <w:t xml:space="preserve"> t</w:t>
      </w:r>
      <w:r>
        <w:rPr>
          <w:spacing w:val="-3"/>
        </w:rPr>
        <w:t>h</w:t>
      </w:r>
      <w:r>
        <w:t>e</w:t>
      </w:r>
      <w:r>
        <w:rPr>
          <w:spacing w:val="3"/>
        </w:rPr>
        <w:t xml:space="preserve"> </w:t>
      </w:r>
      <w:r>
        <w:rPr>
          <w:spacing w:val="-1"/>
        </w:rPr>
        <w:t>a</w:t>
      </w:r>
      <w:r>
        <w:t>i</w:t>
      </w:r>
      <w:r>
        <w:rPr>
          <w:spacing w:val="-2"/>
        </w:rPr>
        <w:t>r</w:t>
      </w:r>
      <w:r>
        <w:t xml:space="preserve">. </w:t>
      </w:r>
      <w:r>
        <w:rPr>
          <w:spacing w:val="-1"/>
        </w:rPr>
        <w:t>A</w:t>
      </w:r>
      <w:r>
        <w:rPr>
          <w:spacing w:val="-3"/>
        </w:rPr>
        <w:t>n</w:t>
      </w:r>
      <w:r>
        <w:t>y</w:t>
      </w:r>
      <w:r>
        <w:rPr>
          <w:spacing w:val="2"/>
        </w:rPr>
        <w:t xml:space="preserve"> </w:t>
      </w:r>
      <w:r>
        <w:rPr>
          <w:spacing w:val="-2"/>
        </w:rPr>
        <w:t>r</w:t>
      </w:r>
      <w:r>
        <w:t>u</w:t>
      </w:r>
      <w:r>
        <w:rPr>
          <w:spacing w:val="-3"/>
        </w:rPr>
        <w:t>m</w:t>
      </w:r>
      <w:r>
        <w:t>ours</w:t>
      </w:r>
      <w:r>
        <w:rPr>
          <w:spacing w:val="-1"/>
        </w:rPr>
        <w:t xml:space="preserve"> </w:t>
      </w:r>
      <w:r>
        <w:rPr>
          <w:spacing w:val="-4"/>
        </w:rPr>
        <w:t>r</w:t>
      </w:r>
      <w:r>
        <w:rPr>
          <w:spacing w:val="2"/>
        </w:rPr>
        <w:t>e</w:t>
      </w:r>
      <w:r>
        <w:t>l</w:t>
      </w:r>
      <w:r>
        <w:rPr>
          <w:spacing w:val="-2"/>
        </w:rPr>
        <w:t>a</w:t>
      </w:r>
      <w:r>
        <w:t>ting</w:t>
      </w:r>
      <w:r>
        <w:rPr>
          <w:spacing w:val="-3"/>
        </w:rPr>
        <w:t xml:space="preserve"> </w:t>
      </w:r>
      <w:r>
        <w:t>to</w:t>
      </w:r>
      <w:r>
        <w:rPr>
          <w:spacing w:val="-1"/>
        </w:rPr>
        <w:t xml:space="preserve"> </w:t>
      </w:r>
      <w:r>
        <w:t>in</w:t>
      </w:r>
      <w:r>
        <w:rPr>
          <w:spacing w:val="-2"/>
        </w:rPr>
        <w:t>a</w:t>
      </w:r>
      <w:r>
        <w:t>p</w:t>
      </w:r>
      <w:r>
        <w:rPr>
          <w:spacing w:val="-3"/>
        </w:rPr>
        <w:t>p</w:t>
      </w:r>
      <w:r>
        <w:rPr>
          <w:spacing w:val="-2"/>
        </w:rPr>
        <w:t>r</w:t>
      </w:r>
      <w:r>
        <w:t>opr</w:t>
      </w:r>
      <w:r>
        <w:rPr>
          <w:spacing w:val="-1"/>
        </w:rPr>
        <w:t>ia</w:t>
      </w:r>
      <w:r>
        <w:t xml:space="preserve">te </w:t>
      </w:r>
      <w:r>
        <w:rPr>
          <w:spacing w:val="-3"/>
        </w:rPr>
        <w:t>b</w:t>
      </w:r>
      <w:r>
        <w:rPr>
          <w:spacing w:val="2"/>
        </w:rPr>
        <w:t>e</w:t>
      </w:r>
      <w:r>
        <w:t>h</w:t>
      </w:r>
      <w:r>
        <w:rPr>
          <w:spacing w:val="-4"/>
        </w:rPr>
        <w:t>a</w:t>
      </w:r>
      <w:r>
        <w:rPr>
          <w:spacing w:val="1"/>
        </w:rPr>
        <w:t>v</w:t>
      </w:r>
      <w:r>
        <w:t>iour</w:t>
      </w:r>
      <w:r>
        <w:rPr>
          <w:spacing w:val="-3"/>
        </w:rPr>
        <w:t xml:space="preserve"> </w:t>
      </w:r>
      <w:r>
        <w:rPr>
          <w:spacing w:val="-2"/>
        </w:rPr>
        <w:t>s</w:t>
      </w:r>
      <w:r>
        <w:t>hould</w:t>
      </w:r>
      <w:r>
        <w:rPr>
          <w:spacing w:val="-4"/>
        </w:rPr>
        <w:t xml:space="preserve"> </w:t>
      </w:r>
      <w:r>
        <w:t>be b</w:t>
      </w:r>
      <w:r>
        <w:rPr>
          <w:spacing w:val="-2"/>
        </w:rPr>
        <w:t>r</w:t>
      </w:r>
      <w:r>
        <w:t>oug</w:t>
      </w:r>
      <w:r>
        <w:rPr>
          <w:spacing w:val="-3"/>
        </w:rPr>
        <w:t>h</w:t>
      </w:r>
      <w:r>
        <w:t>t</w:t>
      </w:r>
      <w:r>
        <w:rPr>
          <w:spacing w:val="-1"/>
        </w:rPr>
        <w:t xml:space="preserve"> </w:t>
      </w:r>
      <w:r>
        <w:t>to</w:t>
      </w:r>
    </w:p>
    <w:p w14:paraId="69EA9878" w14:textId="77777777" w:rsidR="00B43EE3" w:rsidRDefault="00B43EE3">
      <w:pPr>
        <w:pStyle w:val="BodyText"/>
        <w:kinsoku w:val="0"/>
        <w:overflowPunct w:val="0"/>
        <w:spacing w:line="254" w:lineRule="exact"/>
      </w:pPr>
      <w:r>
        <w:t>t</w:t>
      </w:r>
      <w:r>
        <w:rPr>
          <w:spacing w:val="-3"/>
        </w:rPr>
        <w:t>h</w:t>
      </w:r>
      <w:r>
        <w:t>e</w:t>
      </w:r>
      <w:r>
        <w:rPr>
          <w:spacing w:val="3"/>
        </w:rPr>
        <w:t xml:space="preserve"> </w:t>
      </w:r>
      <w:r>
        <w:rPr>
          <w:spacing w:val="-4"/>
        </w:rPr>
        <w:t>a</w:t>
      </w:r>
      <w:r>
        <w:t>t</w:t>
      </w:r>
      <w:r>
        <w:rPr>
          <w:spacing w:val="-2"/>
        </w:rPr>
        <w:t>t</w:t>
      </w:r>
      <w:r>
        <w:rPr>
          <w:spacing w:val="2"/>
        </w:rPr>
        <w:t>e</w:t>
      </w:r>
      <w:r>
        <w:rPr>
          <w:spacing w:val="-3"/>
        </w:rPr>
        <w:t>n</w:t>
      </w:r>
      <w:r>
        <w:t>tion</w:t>
      </w:r>
      <w:r>
        <w:rPr>
          <w:spacing w:val="-2"/>
        </w:rPr>
        <w:t xml:space="preserve"> </w:t>
      </w:r>
      <w:r>
        <w:t>of</w:t>
      </w:r>
      <w:r>
        <w:rPr>
          <w:spacing w:val="-1"/>
        </w:rPr>
        <w:t xml:space="preserve"> </w:t>
      </w:r>
      <w:r>
        <w:t>t</w:t>
      </w:r>
      <w:r>
        <w:rPr>
          <w:spacing w:val="-3"/>
        </w:rPr>
        <w:t>h</w:t>
      </w:r>
      <w:r>
        <w:t>e</w:t>
      </w:r>
      <w:r>
        <w:rPr>
          <w:spacing w:val="-2"/>
        </w:rPr>
        <w:t xml:space="preserve"> </w:t>
      </w:r>
      <w:r w:rsidR="0078759A">
        <w:t>Club’s</w:t>
      </w:r>
      <w:r>
        <w:t xml:space="preserve"> Ch</w:t>
      </w:r>
      <w:r>
        <w:rPr>
          <w:spacing w:val="-1"/>
        </w:rPr>
        <w:t>i</w:t>
      </w:r>
      <w:r>
        <w:t>ld</w:t>
      </w:r>
      <w:r>
        <w:rPr>
          <w:spacing w:val="-2"/>
        </w:rPr>
        <w:t>r</w:t>
      </w:r>
      <w:r w:rsidR="0078759A">
        <w:t>en</w:t>
      </w:r>
      <w:r>
        <w:rPr>
          <w:spacing w:val="-1"/>
        </w:rPr>
        <w:t xml:space="preserve"> </w:t>
      </w:r>
      <w:r>
        <w:t>Off</w:t>
      </w:r>
      <w:r>
        <w:rPr>
          <w:spacing w:val="-3"/>
        </w:rPr>
        <w:t>i</w:t>
      </w:r>
      <w:r>
        <w:rPr>
          <w:spacing w:val="-1"/>
        </w:rPr>
        <w:t>c</w:t>
      </w:r>
      <w:r>
        <w:rPr>
          <w:spacing w:val="2"/>
        </w:rPr>
        <w:t>e</w:t>
      </w:r>
      <w:r>
        <w:t>r</w:t>
      </w:r>
      <w:r>
        <w:rPr>
          <w:spacing w:val="1"/>
        </w:rPr>
        <w:t xml:space="preserve"> </w:t>
      </w:r>
      <w:r>
        <w:t>&amp; DLP</w:t>
      </w:r>
      <w:r>
        <w:rPr>
          <w:spacing w:val="-2"/>
        </w:rPr>
        <w:t xml:space="preserve"> </w:t>
      </w:r>
      <w:r>
        <w:rPr>
          <w:spacing w:val="-1"/>
        </w:rPr>
        <w:t>a</w:t>
      </w:r>
      <w:r>
        <w:t>nd</w:t>
      </w:r>
      <w:r>
        <w:rPr>
          <w:spacing w:val="-1"/>
        </w:rPr>
        <w:t xml:space="preserve"> </w:t>
      </w:r>
      <w:r>
        <w:rPr>
          <w:spacing w:val="1"/>
        </w:rPr>
        <w:t>c</w:t>
      </w:r>
      <w:r>
        <w:rPr>
          <w:spacing w:val="-3"/>
        </w:rPr>
        <w:t>h</w:t>
      </w:r>
      <w:r>
        <w:t>e</w:t>
      </w:r>
      <w:r>
        <w:rPr>
          <w:spacing w:val="-1"/>
        </w:rPr>
        <w:t>c</w:t>
      </w:r>
      <w:r>
        <w:t>ked</w:t>
      </w:r>
      <w:r>
        <w:rPr>
          <w:spacing w:val="-2"/>
        </w:rPr>
        <w:t xml:space="preserve"> </w:t>
      </w:r>
      <w:r>
        <w:t>out w</w:t>
      </w:r>
      <w:r>
        <w:rPr>
          <w:spacing w:val="-1"/>
        </w:rPr>
        <w:t>i</w:t>
      </w:r>
      <w:r>
        <w:t>t</w:t>
      </w:r>
      <w:r>
        <w:rPr>
          <w:spacing w:val="-3"/>
        </w:rPr>
        <w:t>h</w:t>
      </w:r>
      <w:r>
        <w:t>o</w:t>
      </w:r>
      <w:r>
        <w:rPr>
          <w:spacing w:val="-2"/>
        </w:rPr>
        <w:t>u</w:t>
      </w:r>
      <w:r>
        <w:t>t</w:t>
      </w:r>
      <w:r>
        <w:rPr>
          <w:spacing w:val="-1"/>
        </w:rPr>
        <w:t xml:space="preserve"> </w:t>
      </w:r>
      <w:r>
        <w:t>d</w:t>
      </w:r>
      <w:r>
        <w:rPr>
          <w:spacing w:val="2"/>
        </w:rPr>
        <w:t>e</w:t>
      </w:r>
      <w:r>
        <w:t>l</w:t>
      </w:r>
      <w:r>
        <w:rPr>
          <w:spacing w:val="-4"/>
        </w:rPr>
        <w:t>a</w:t>
      </w:r>
      <w:r>
        <w:rPr>
          <w:spacing w:val="1"/>
        </w:rPr>
        <w:t>y</w:t>
      </w:r>
      <w:r>
        <w:t>.</w:t>
      </w:r>
    </w:p>
    <w:p w14:paraId="67E82050" w14:textId="77777777" w:rsidR="00B43EE3" w:rsidRDefault="00B43EE3">
      <w:pPr>
        <w:pStyle w:val="BodyText"/>
        <w:kinsoku w:val="0"/>
        <w:overflowPunct w:val="0"/>
        <w:spacing w:line="254" w:lineRule="exact"/>
        <w:sectPr w:rsidR="00B43EE3">
          <w:pgSz w:w="11907" w:h="16840"/>
          <w:pgMar w:top="1320" w:right="360" w:bottom="1220" w:left="320" w:header="0" w:footer="1024" w:gutter="0"/>
          <w:cols w:space="720" w:equalWidth="0">
            <w:col w:w="11227"/>
          </w:cols>
          <w:noEndnote/>
        </w:sectPr>
      </w:pPr>
    </w:p>
    <w:p w14:paraId="4F2C8C68" w14:textId="77777777" w:rsidR="00B43EE3" w:rsidRDefault="00B43EE3">
      <w:pPr>
        <w:kinsoku w:val="0"/>
        <w:overflowPunct w:val="0"/>
        <w:spacing w:before="10" w:line="180" w:lineRule="exact"/>
        <w:rPr>
          <w:sz w:val="18"/>
          <w:szCs w:val="18"/>
        </w:rPr>
      </w:pPr>
    </w:p>
    <w:p w14:paraId="7B134878" w14:textId="77777777" w:rsidR="00B43EE3" w:rsidRDefault="00B43EE3">
      <w:pPr>
        <w:kinsoku w:val="0"/>
        <w:overflowPunct w:val="0"/>
        <w:spacing w:line="200" w:lineRule="exact"/>
        <w:rPr>
          <w:sz w:val="20"/>
          <w:szCs w:val="20"/>
        </w:rPr>
      </w:pPr>
    </w:p>
    <w:p w14:paraId="2DD029DE" w14:textId="77777777" w:rsidR="00B43EE3" w:rsidRDefault="00B43EE3">
      <w:pPr>
        <w:pStyle w:val="Heading1"/>
        <w:kinsoku w:val="0"/>
        <w:overflowPunct w:val="0"/>
        <w:ind w:left="1120"/>
        <w:rPr>
          <w:b w:val="0"/>
          <w:bCs w:val="0"/>
        </w:rPr>
      </w:pPr>
      <w:r>
        <w:t>Sect</w:t>
      </w:r>
      <w:r>
        <w:rPr>
          <w:spacing w:val="-3"/>
        </w:rPr>
        <w:t>i</w:t>
      </w:r>
      <w:r>
        <w:t>on</w:t>
      </w:r>
      <w:r>
        <w:rPr>
          <w:spacing w:val="-1"/>
        </w:rPr>
        <w:t xml:space="preserve"> </w:t>
      </w:r>
      <w:r>
        <w:t>1</w:t>
      </w:r>
    </w:p>
    <w:p w14:paraId="25E2F04F" w14:textId="77777777" w:rsidR="00B43EE3" w:rsidRDefault="00B43EE3">
      <w:pPr>
        <w:kinsoku w:val="0"/>
        <w:overflowPunct w:val="0"/>
        <w:spacing w:before="6" w:line="110" w:lineRule="exact"/>
        <w:rPr>
          <w:sz w:val="11"/>
          <w:szCs w:val="11"/>
        </w:rPr>
      </w:pPr>
      <w:r>
        <w:br w:type="column"/>
      </w:r>
    </w:p>
    <w:p w14:paraId="0E29C531" w14:textId="77777777" w:rsidR="00B43EE3" w:rsidRDefault="00B43EE3">
      <w:pPr>
        <w:kinsoku w:val="0"/>
        <w:overflowPunct w:val="0"/>
        <w:ind w:right="1133"/>
        <w:jc w:val="center"/>
        <w:rPr>
          <w:rFonts w:ascii="Gill Sans MT" w:hAnsi="Gill Sans MT" w:cs="Gill Sans MT"/>
          <w:sz w:val="22"/>
          <w:szCs w:val="22"/>
        </w:rPr>
      </w:pPr>
      <w:r>
        <w:rPr>
          <w:rFonts w:ascii="Gill Sans MT" w:hAnsi="Gill Sans MT" w:cs="Gill Sans MT"/>
          <w:b/>
          <w:bCs/>
          <w:sz w:val="22"/>
          <w:szCs w:val="22"/>
        </w:rPr>
        <w:t>A</w:t>
      </w:r>
      <w:r>
        <w:rPr>
          <w:rFonts w:ascii="Gill Sans MT" w:hAnsi="Gill Sans MT" w:cs="Gill Sans MT"/>
          <w:b/>
          <w:bCs/>
          <w:spacing w:val="-2"/>
          <w:sz w:val="22"/>
          <w:szCs w:val="22"/>
        </w:rPr>
        <w:t>p</w:t>
      </w:r>
      <w:r>
        <w:rPr>
          <w:rFonts w:ascii="Gill Sans MT" w:hAnsi="Gill Sans MT" w:cs="Gill Sans MT"/>
          <w:b/>
          <w:bCs/>
          <w:sz w:val="22"/>
          <w:szCs w:val="22"/>
        </w:rPr>
        <w:t>p</w:t>
      </w:r>
      <w:r>
        <w:rPr>
          <w:rFonts w:ascii="Gill Sans MT" w:hAnsi="Gill Sans MT" w:cs="Gill Sans MT"/>
          <w:b/>
          <w:bCs/>
          <w:spacing w:val="-2"/>
          <w:sz w:val="22"/>
          <w:szCs w:val="22"/>
        </w:rPr>
        <w:t>e</w:t>
      </w:r>
      <w:r>
        <w:rPr>
          <w:rFonts w:ascii="Gill Sans MT" w:hAnsi="Gill Sans MT" w:cs="Gill Sans MT"/>
          <w:b/>
          <w:bCs/>
          <w:sz w:val="22"/>
          <w:szCs w:val="22"/>
        </w:rPr>
        <w:t>nd</w:t>
      </w:r>
      <w:r>
        <w:rPr>
          <w:rFonts w:ascii="Gill Sans MT" w:hAnsi="Gill Sans MT" w:cs="Gill Sans MT"/>
          <w:b/>
          <w:bCs/>
          <w:spacing w:val="-3"/>
          <w:sz w:val="22"/>
          <w:szCs w:val="22"/>
        </w:rPr>
        <w:t>i</w:t>
      </w:r>
      <w:r>
        <w:rPr>
          <w:rFonts w:ascii="Gill Sans MT" w:hAnsi="Gill Sans MT" w:cs="Gill Sans MT"/>
          <w:b/>
          <w:bCs/>
          <w:sz w:val="22"/>
          <w:szCs w:val="22"/>
        </w:rPr>
        <w:t>x</w:t>
      </w:r>
      <w:r>
        <w:rPr>
          <w:rFonts w:ascii="Gill Sans MT" w:hAnsi="Gill Sans MT" w:cs="Gill Sans MT"/>
          <w:b/>
          <w:bCs/>
          <w:spacing w:val="-1"/>
          <w:sz w:val="22"/>
          <w:szCs w:val="22"/>
        </w:rPr>
        <w:t xml:space="preserve"> </w:t>
      </w:r>
      <w:r>
        <w:rPr>
          <w:rFonts w:ascii="Gill Sans MT" w:hAnsi="Gill Sans MT" w:cs="Gill Sans MT"/>
          <w:b/>
          <w:bCs/>
          <w:sz w:val="22"/>
          <w:szCs w:val="22"/>
        </w:rPr>
        <w:t>1</w:t>
      </w:r>
    </w:p>
    <w:p w14:paraId="737EAF01" w14:textId="77777777" w:rsidR="00B43EE3" w:rsidRDefault="00B43EE3">
      <w:pPr>
        <w:kinsoku w:val="0"/>
        <w:overflowPunct w:val="0"/>
        <w:spacing w:before="14" w:line="280" w:lineRule="exact"/>
        <w:rPr>
          <w:sz w:val="28"/>
          <w:szCs w:val="28"/>
        </w:rPr>
      </w:pPr>
    </w:p>
    <w:p w14:paraId="5E0CC122" w14:textId="77777777" w:rsidR="00B43EE3" w:rsidRDefault="00B43EE3">
      <w:pPr>
        <w:kinsoku w:val="0"/>
        <w:overflowPunct w:val="0"/>
        <w:ind w:right="1170"/>
        <w:jc w:val="center"/>
        <w:rPr>
          <w:rFonts w:ascii="Gill Sans MT" w:hAnsi="Gill Sans MT" w:cs="Gill Sans MT"/>
          <w:sz w:val="22"/>
          <w:szCs w:val="22"/>
        </w:rPr>
      </w:pPr>
      <w:r>
        <w:rPr>
          <w:rFonts w:ascii="Gill Sans MT" w:hAnsi="Gill Sans MT" w:cs="Gill Sans MT"/>
          <w:b/>
          <w:bCs/>
          <w:sz w:val="22"/>
          <w:szCs w:val="22"/>
        </w:rPr>
        <w:t>VO</w:t>
      </w:r>
      <w:r>
        <w:rPr>
          <w:rFonts w:ascii="Gill Sans MT" w:hAnsi="Gill Sans MT" w:cs="Gill Sans MT"/>
          <w:b/>
          <w:bCs/>
          <w:spacing w:val="-2"/>
          <w:sz w:val="22"/>
          <w:szCs w:val="22"/>
        </w:rPr>
        <w:t>LU</w:t>
      </w:r>
      <w:r>
        <w:rPr>
          <w:rFonts w:ascii="Gill Sans MT" w:hAnsi="Gill Sans MT" w:cs="Gill Sans MT"/>
          <w:b/>
          <w:bCs/>
          <w:sz w:val="22"/>
          <w:szCs w:val="22"/>
        </w:rPr>
        <w:t>NT</w:t>
      </w:r>
      <w:r>
        <w:rPr>
          <w:rFonts w:ascii="Gill Sans MT" w:hAnsi="Gill Sans MT" w:cs="Gill Sans MT"/>
          <w:b/>
          <w:bCs/>
          <w:spacing w:val="-2"/>
          <w:sz w:val="22"/>
          <w:szCs w:val="22"/>
        </w:rPr>
        <w:t>EE</w:t>
      </w:r>
      <w:r>
        <w:rPr>
          <w:rFonts w:ascii="Gill Sans MT" w:hAnsi="Gill Sans MT" w:cs="Gill Sans MT"/>
          <w:b/>
          <w:bCs/>
          <w:sz w:val="22"/>
          <w:szCs w:val="22"/>
        </w:rPr>
        <w:t>R /</w:t>
      </w:r>
      <w:r>
        <w:rPr>
          <w:rFonts w:ascii="Gill Sans MT" w:hAnsi="Gill Sans MT" w:cs="Gill Sans MT"/>
          <w:b/>
          <w:bCs/>
          <w:spacing w:val="-1"/>
          <w:sz w:val="22"/>
          <w:szCs w:val="22"/>
        </w:rPr>
        <w:t xml:space="preserve"> </w:t>
      </w:r>
      <w:r>
        <w:rPr>
          <w:rFonts w:ascii="Gill Sans MT" w:hAnsi="Gill Sans MT" w:cs="Gill Sans MT"/>
          <w:b/>
          <w:bCs/>
          <w:spacing w:val="-3"/>
          <w:sz w:val="22"/>
          <w:szCs w:val="22"/>
        </w:rPr>
        <w:t>C</w:t>
      </w:r>
      <w:r>
        <w:rPr>
          <w:rFonts w:ascii="Gill Sans MT" w:hAnsi="Gill Sans MT" w:cs="Gill Sans MT"/>
          <w:b/>
          <w:bCs/>
          <w:sz w:val="22"/>
          <w:szCs w:val="22"/>
        </w:rPr>
        <w:t>OA</w:t>
      </w:r>
      <w:r>
        <w:rPr>
          <w:rFonts w:ascii="Gill Sans MT" w:hAnsi="Gill Sans MT" w:cs="Gill Sans MT"/>
          <w:b/>
          <w:bCs/>
          <w:spacing w:val="-2"/>
          <w:sz w:val="22"/>
          <w:szCs w:val="22"/>
        </w:rPr>
        <w:t>C</w:t>
      </w:r>
      <w:r>
        <w:rPr>
          <w:rFonts w:ascii="Gill Sans MT" w:hAnsi="Gill Sans MT" w:cs="Gill Sans MT"/>
          <w:b/>
          <w:bCs/>
          <w:sz w:val="22"/>
          <w:szCs w:val="22"/>
        </w:rPr>
        <w:t>H</w:t>
      </w:r>
      <w:r>
        <w:rPr>
          <w:rFonts w:ascii="Gill Sans MT" w:hAnsi="Gill Sans MT" w:cs="Gill Sans MT"/>
          <w:b/>
          <w:bCs/>
          <w:spacing w:val="-1"/>
          <w:sz w:val="22"/>
          <w:szCs w:val="22"/>
        </w:rPr>
        <w:t xml:space="preserve"> </w:t>
      </w:r>
      <w:r>
        <w:rPr>
          <w:rFonts w:ascii="Gill Sans MT" w:hAnsi="Gill Sans MT" w:cs="Gill Sans MT"/>
          <w:b/>
          <w:bCs/>
          <w:sz w:val="22"/>
          <w:szCs w:val="22"/>
        </w:rPr>
        <w:t>AP</w:t>
      </w:r>
      <w:r>
        <w:rPr>
          <w:rFonts w:ascii="Gill Sans MT" w:hAnsi="Gill Sans MT" w:cs="Gill Sans MT"/>
          <w:b/>
          <w:bCs/>
          <w:spacing w:val="-2"/>
          <w:sz w:val="22"/>
          <w:szCs w:val="22"/>
        </w:rPr>
        <w:t>P</w:t>
      </w:r>
      <w:r>
        <w:rPr>
          <w:rFonts w:ascii="Gill Sans MT" w:hAnsi="Gill Sans MT" w:cs="Gill Sans MT"/>
          <w:b/>
          <w:bCs/>
          <w:sz w:val="22"/>
          <w:szCs w:val="22"/>
        </w:rPr>
        <w:t>L</w:t>
      </w:r>
      <w:r>
        <w:rPr>
          <w:rFonts w:ascii="Gill Sans MT" w:hAnsi="Gill Sans MT" w:cs="Gill Sans MT"/>
          <w:b/>
          <w:bCs/>
          <w:spacing w:val="-2"/>
          <w:sz w:val="22"/>
          <w:szCs w:val="22"/>
        </w:rPr>
        <w:t>I</w:t>
      </w:r>
      <w:r>
        <w:rPr>
          <w:rFonts w:ascii="Gill Sans MT" w:hAnsi="Gill Sans MT" w:cs="Gill Sans MT"/>
          <w:b/>
          <w:bCs/>
          <w:sz w:val="22"/>
          <w:szCs w:val="22"/>
        </w:rPr>
        <w:t>CA</w:t>
      </w:r>
      <w:r>
        <w:rPr>
          <w:rFonts w:ascii="Gill Sans MT" w:hAnsi="Gill Sans MT" w:cs="Gill Sans MT"/>
          <w:b/>
          <w:bCs/>
          <w:spacing w:val="-3"/>
          <w:sz w:val="22"/>
          <w:szCs w:val="22"/>
        </w:rPr>
        <w:t>T</w:t>
      </w:r>
      <w:r>
        <w:rPr>
          <w:rFonts w:ascii="Gill Sans MT" w:hAnsi="Gill Sans MT" w:cs="Gill Sans MT"/>
          <w:b/>
          <w:bCs/>
          <w:sz w:val="22"/>
          <w:szCs w:val="22"/>
        </w:rPr>
        <w:t>I</w:t>
      </w:r>
      <w:r>
        <w:rPr>
          <w:rFonts w:ascii="Gill Sans MT" w:hAnsi="Gill Sans MT" w:cs="Gill Sans MT"/>
          <w:b/>
          <w:bCs/>
          <w:spacing w:val="-2"/>
          <w:sz w:val="22"/>
          <w:szCs w:val="22"/>
        </w:rPr>
        <w:t>O</w:t>
      </w:r>
      <w:r>
        <w:rPr>
          <w:rFonts w:ascii="Gill Sans MT" w:hAnsi="Gill Sans MT" w:cs="Gill Sans MT"/>
          <w:b/>
          <w:bCs/>
          <w:sz w:val="22"/>
          <w:szCs w:val="22"/>
        </w:rPr>
        <w:t>N</w:t>
      </w:r>
      <w:r>
        <w:rPr>
          <w:rFonts w:ascii="Gill Sans MT" w:hAnsi="Gill Sans MT" w:cs="Gill Sans MT"/>
          <w:b/>
          <w:bCs/>
          <w:spacing w:val="-1"/>
          <w:sz w:val="22"/>
          <w:szCs w:val="22"/>
        </w:rPr>
        <w:t xml:space="preserve"> </w:t>
      </w:r>
      <w:r>
        <w:rPr>
          <w:rFonts w:ascii="Gill Sans MT" w:hAnsi="Gill Sans MT" w:cs="Gill Sans MT"/>
          <w:b/>
          <w:bCs/>
          <w:spacing w:val="-2"/>
          <w:sz w:val="22"/>
          <w:szCs w:val="22"/>
        </w:rPr>
        <w:t>F</w:t>
      </w:r>
      <w:r>
        <w:rPr>
          <w:rFonts w:ascii="Gill Sans MT" w:hAnsi="Gill Sans MT" w:cs="Gill Sans MT"/>
          <w:b/>
          <w:bCs/>
          <w:sz w:val="22"/>
          <w:szCs w:val="22"/>
        </w:rPr>
        <w:t>O</w:t>
      </w:r>
      <w:r>
        <w:rPr>
          <w:rFonts w:ascii="Gill Sans MT" w:hAnsi="Gill Sans MT" w:cs="Gill Sans MT"/>
          <w:b/>
          <w:bCs/>
          <w:spacing w:val="-4"/>
          <w:sz w:val="22"/>
          <w:szCs w:val="22"/>
        </w:rPr>
        <w:t>R</w:t>
      </w:r>
      <w:r>
        <w:rPr>
          <w:rFonts w:ascii="Gill Sans MT" w:hAnsi="Gill Sans MT" w:cs="Gill Sans MT"/>
          <w:b/>
          <w:bCs/>
          <w:sz w:val="22"/>
          <w:szCs w:val="22"/>
        </w:rPr>
        <w:t>M</w:t>
      </w:r>
    </w:p>
    <w:p w14:paraId="2A5A144A" w14:textId="77777777" w:rsidR="00B43EE3" w:rsidRDefault="00B43EE3">
      <w:pPr>
        <w:kinsoku w:val="0"/>
        <w:overflowPunct w:val="0"/>
        <w:spacing w:before="21"/>
        <w:ind w:right="1169"/>
        <w:jc w:val="center"/>
        <w:rPr>
          <w:rFonts w:ascii="Gill Sans MT" w:hAnsi="Gill Sans MT" w:cs="Gill Sans MT"/>
          <w:sz w:val="22"/>
          <w:szCs w:val="22"/>
        </w:rPr>
      </w:pPr>
      <w:r>
        <w:rPr>
          <w:rFonts w:ascii="Gill Sans MT" w:hAnsi="Gill Sans MT" w:cs="Gill Sans MT"/>
          <w:b/>
          <w:bCs/>
          <w:spacing w:val="-2"/>
          <w:sz w:val="22"/>
          <w:szCs w:val="22"/>
        </w:rPr>
        <w:t>(</w:t>
      </w:r>
      <w:r>
        <w:rPr>
          <w:rFonts w:ascii="Gill Sans MT" w:hAnsi="Gill Sans MT" w:cs="Gill Sans MT"/>
          <w:b/>
          <w:bCs/>
          <w:sz w:val="22"/>
          <w:szCs w:val="22"/>
        </w:rPr>
        <w:t>FOR</w:t>
      </w:r>
      <w:r>
        <w:rPr>
          <w:rFonts w:ascii="Gill Sans MT" w:hAnsi="Gill Sans MT" w:cs="Gill Sans MT"/>
          <w:b/>
          <w:bCs/>
          <w:spacing w:val="-2"/>
          <w:sz w:val="22"/>
          <w:szCs w:val="22"/>
        </w:rPr>
        <w:t xml:space="preserve"> </w:t>
      </w:r>
      <w:r>
        <w:rPr>
          <w:rFonts w:ascii="Gill Sans MT" w:hAnsi="Gill Sans MT" w:cs="Gill Sans MT"/>
          <w:b/>
          <w:bCs/>
          <w:sz w:val="22"/>
          <w:szCs w:val="22"/>
        </w:rPr>
        <w:t>T</w:t>
      </w:r>
      <w:r>
        <w:rPr>
          <w:rFonts w:ascii="Gill Sans MT" w:hAnsi="Gill Sans MT" w:cs="Gill Sans MT"/>
          <w:b/>
          <w:bCs/>
          <w:spacing w:val="-3"/>
          <w:sz w:val="22"/>
          <w:szCs w:val="22"/>
        </w:rPr>
        <w:t>H</w:t>
      </w:r>
      <w:r>
        <w:rPr>
          <w:rFonts w:ascii="Gill Sans MT" w:hAnsi="Gill Sans MT" w:cs="Gill Sans MT"/>
          <w:b/>
          <w:bCs/>
          <w:spacing w:val="-2"/>
          <w:sz w:val="22"/>
          <w:szCs w:val="22"/>
        </w:rPr>
        <w:t>O</w:t>
      </w:r>
      <w:r>
        <w:rPr>
          <w:rFonts w:ascii="Gill Sans MT" w:hAnsi="Gill Sans MT" w:cs="Gill Sans MT"/>
          <w:b/>
          <w:bCs/>
          <w:sz w:val="22"/>
          <w:szCs w:val="22"/>
        </w:rPr>
        <w:t>SE</w:t>
      </w:r>
      <w:r>
        <w:rPr>
          <w:rFonts w:ascii="Gill Sans MT" w:hAnsi="Gill Sans MT" w:cs="Gill Sans MT"/>
          <w:b/>
          <w:bCs/>
          <w:spacing w:val="1"/>
          <w:sz w:val="22"/>
          <w:szCs w:val="22"/>
        </w:rPr>
        <w:t xml:space="preserve"> </w:t>
      </w:r>
      <w:r w:rsidRPr="008118D4">
        <w:rPr>
          <w:rFonts w:ascii="Gill Sans MT" w:hAnsi="Gill Sans MT" w:cs="Gill Sans MT"/>
          <w:b/>
          <w:bCs/>
          <w:spacing w:val="-4"/>
          <w:sz w:val="22"/>
          <w:szCs w:val="22"/>
        </w:rPr>
        <w:t>W</w:t>
      </w:r>
      <w:r w:rsidRPr="008118D4">
        <w:rPr>
          <w:rFonts w:ascii="Gill Sans MT" w:hAnsi="Gill Sans MT" w:cs="Gill Sans MT"/>
          <w:b/>
          <w:bCs/>
          <w:sz w:val="22"/>
          <w:szCs w:val="22"/>
        </w:rPr>
        <w:t>ITH</w:t>
      </w:r>
      <w:r w:rsidRPr="008118D4">
        <w:rPr>
          <w:rFonts w:ascii="Gill Sans MT" w:hAnsi="Gill Sans MT" w:cs="Gill Sans MT"/>
          <w:b/>
          <w:bCs/>
          <w:spacing w:val="-1"/>
          <w:sz w:val="22"/>
          <w:szCs w:val="22"/>
        </w:rPr>
        <w:t xml:space="preserve"> </w:t>
      </w:r>
      <w:r>
        <w:rPr>
          <w:rFonts w:ascii="Gill Sans MT" w:hAnsi="Gill Sans MT" w:cs="Gill Sans MT"/>
          <w:b/>
          <w:bCs/>
          <w:spacing w:val="-2"/>
          <w:sz w:val="22"/>
          <w:szCs w:val="22"/>
        </w:rPr>
        <w:t>S</w:t>
      </w:r>
      <w:r>
        <w:rPr>
          <w:rFonts w:ascii="Gill Sans MT" w:hAnsi="Gill Sans MT" w:cs="Gill Sans MT"/>
          <w:b/>
          <w:bCs/>
          <w:sz w:val="22"/>
          <w:szCs w:val="22"/>
        </w:rPr>
        <w:t>UBS</w:t>
      </w:r>
      <w:r>
        <w:rPr>
          <w:rFonts w:ascii="Gill Sans MT" w:hAnsi="Gill Sans MT" w:cs="Gill Sans MT"/>
          <w:b/>
          <w:bCs/>
          <w:spacing w:val="-3"/>
          <w:sz w:val="22"/>
          <w:szCs w:val="22"/>
        </w:rPr>
        <w:t>T</w:t>
      </w:r>
      <w:r>
        <w:rPr>
          <w:rFonts w:ascii="Gill Sans MT" w:hAnsi="Gill Sans MT" w:cs="Gill Sans MT"/>
          <w:b/>
          <w:bCs/>
          <w:sz w:val="22"/>
          <w:szCs w:val="22"/>
        </w:rPr>
        <w:t>AN</w:t>
      </w:r>
      <w:r>
        <w:rPr>
          <w:rFonts w:ascii="Gill Sans MT" w:hAnsi="Gill Sans MT" w:cs="Gill Sans MT"/>
          <w:b/>
          <w:bCs/>
          <w:spacing w:val="-3"/>
          <w:sz w:val="22"/>
          <w:szCs w:val="22"/>
        </w:rPr>
        <w:t>T</w:t>
      </w:r>
      <w:r>
        <w:rPr>
          <w:rFonts w:ascii="Gill Sans MT" w:hAnsi="Gill Sans MT" w:cs="Gill Sans MT"/>
          <w:b/>
          <w:bCs/>
          <w:sz w:val="22"/>
          <w:szCs w:val="22"/>
        </w:rPr>
        <w:t>I</w:t>
      </w:r>
      <w:r>
        <w:rPr>
          <w:rFonts w:ascii="Gill Sans MT" w:hAnsi="Gill Sans MT" w:cs="Gill Sans MT"/>
          <w:b/>
          <w:bCs/>
          <w:spacing w:val="-2"/>
          <w:sz w:val="22"/>
          <w:szCs w:val="22"/>
        </w:rPr>
        <w:t>A</w:t>
      </w:r>
      <w:r>
        <w:rPr>
          <w:rFonts w:ascii="Gill Sans MT" w:hAnsi="Gill Sans MT" w:cs="Gill Sans MT"/>
          <w:b/>
          <w:bCs/>
          <w:sz w:val="22"/>
          <w:szCs w:val="22"/>
        </w:rPr>
        <w:t>L</w:t>
      </w:r>
      <w:r>
        <w:rPr>
          <w:rFonts w:ascii="Gill Sans MT" w:hAnsi="Gill Sans MT" w:cs="Gill Sans MT"/>
          <w:b/>
          <w:bCs/>
          <w:spacing w:val="-1"/>
          <w:sz w:val="22"/>
          <w:szCs w:val="22"/>
        </w:rPr>
        <w:t xml:space="preserve"> </w:t>
      </w:r>
      <w:r>
        <w:rPr>
          <w:rFonts w:ascii="Gill Sans MT" w:hAnsi="Gill Sans MT" w:cs="Gill Sans MT"/>
          <w:b/>
          <w:bCs/>
          <w:sz w:val="22"/>
          <w:szCs w:val="22"/>
        </w:rPr>
        <w:t>ACC</w:t>
      </w:r>
      <w:r>
        <w:rPr>
          <w:rFonts w:ascii="Gill Sans MT" w:hAnsi="Gill Sans MT" w:cs="Gill Sans MT"/>
          <w:b/>
          <w:bCs/>
          <w:spacing w:val="-4"/>
          <w:sz w:val="22"/>
          <w:szCs w:val="22"/>
        </w:rPr>
        <w:t>E</w:t>
      </w:r>
      <w:r>
        <w:rPr>
          <w:rFonts w:ascii="Gill Sans MT" w:hAnsi="Gill Sans MT" w:cs="Gill Sans MT"/>
          <w:b/>
          <w:bCs/>
          <w:spacing w:val="-2"/>
          <w:sz w:val="22"/>
          <w:szCs w:val="22"/>
        </w:rPr>
        <w:t>S</w:t>
      </w:r>
      <w:r>
        <w:rPr>
          <w:rFonts w:ascii="Gill Sans MT" w:hAnsi="Gill Sans MT" w:cs="Gill Sans MT"/>
          <w:b/>
          <w:bCs/>
          <w:sz w:val="22"/>
          <w:szCs w:val="22"/>
        </w:rPr>
        <w:t>S</w:t>
      </w:r>
      <w:r>
        <w:rPr>
          <w:rFonts w:ascii="Gill Sans MT" w:hAnsi="Gill Sans MT" w:cs="Gill Sans MT"/>
          <w:b/>
          <w:bCs/>
          <w:spacing w:val="2"/>
          <w:sz w:val="22"/>
          <w:szCs w:val="22"/>
        </w:rPr>
        <w:t xml:space="preserve"> </w:t>
      </w:r>
      <w:r>
        <w:rPr>
          <w:rFonts w:ascii="Gill Sans MT" w:hAnsi="Gill Sans MT" w:cs="Gill Sans MT"/>
          <w:b/>
          <w:bCs/>
          <w:spacing w:val="-3"/>
          <w:sz w:val="22"/>
          <w:szCs w:val="22"/>
        </w:rPr>
        <w:t>T</w:t>
      </w:r>
      <w:r>
        <w:rPr>
          <w:rFonts w:ascii="Gill Sans MT" w:hAnsi="Gill Sans MT" w:cs="Gill Sans MT"/>
          <w:b/>
          <w:bCs/>
          <w:sz w:val="22"/>
          <w:szCs w:val="22"/>
        </w:rPr>
        <w:t>O C</w:t>
      </w:r>
      <w:r>
        <w:rPr>
          <w:rFonts w:ascii="Gill Sans MT" w:hAnsi="Gill Sans MT" w:cs="Gill Sans MT"/>
          <w:b/>
          <w:bCs/>
          <w:spacing w:val="-2"/>
          <w:sz w:val="22"/>
          <w:szCs w:val="22"/>
        </w:rPr>
        <w:t>HI</w:t>
      </w:r>
      <w:r>
        <w:rPr>
          <w:rFonts w:ascii="Gill Sans MT" w:hAnsi="Gill Sans MT" w:cs="Gill Sans MT"/>
          <w:b/>
          <w:bCs/>
          <w:sz w:val="22"/>
          <w:szCs w:val="22"/>
        </w:rPr>
        <w:t>LDR</w:t>
      </w:r>
      <w:r>
        <w:rPr>
          <w:rFonts w:ascii="Gill Sans MT" w:hAnsi="Gill Sans MT" w:cs="Gill Sans MT"/>
          <w:b/>
          <w:bCs/>
          <w:spacing w:val="-1"/>
          <w:sz w:val="22"/>
          <w:szCs w:val="22"/>
        </w:rPr>
        <w:t>E</w:t>
      </w:r>
      <w:r>
        <w:rPr>
          <w:rFonts w:ascii="Gill Sans MT" w:hAnsi="Gill Sans MT" w:cs="Gill Sans MT"/>
          <w:b/>
          <w:bCs/>
          <w:sz w:val="22"/>
          <w:szCs w:val="22"/>
        </w:rPr>
        <w:t>N)</w:t>
      </w:r>
    </w:p>
    <w:p w14:paraId="5CC913AD" w14:textId="77777777" w:rsidR="00B43EE3" w:rsidRDefault="00B43EE3">
      <w:pPr>
        <w:kinsoku w:val="0"/>
        <w:overflowPunct w:val="0"/>
        <w:spacing w:before="21"/>
        <w:ind w:right="1169"/>
        <w:jc w:val="center"/>
        <w:rPr>
          <w:rFonts w:ascii="Gill Sans MT" w:hAnsi="Gill Sans MT" w:cs="Gill Sans MT"/>
          <w:sz w:val="22"/>
          <w:szCs w:val="22"/>
        </w:rPr>
        <w:sectPr w:rsidR="00B43EE3">
          <w:pgSz w:w="11907" w:h="16840"/>
          <w:pgMar w:top="1560" w:right="1300" w:bottom="1220" w:left="320" w:header="0" w:footer="1024" w:gutter="0"/>
          <w:cols w:num="2" w:space="720" w:equalWidth="0">
            <w:col w:w="2077" w:space="40"/>
            <w:col w:w="8170"/>
          </w:cols>
          <w:noEndnote/>
        </w:sectPr>
      </w:pPr>
    </w:p>
    <w:p w14:paraId="2904C7EA" w14:textId="77777777" w:rsidR="00B43EE3" w:rsidRDefault="00B43EE3">
      <w:pPr>
        <w:kinsoku w:val="0"/>
        <w:overflowPunct w:val="0"/>
        <w:spacing w:before="5" w:line="180" w:lineRule="exact"/>
        <w:rPr>
          <w:sz w:val="18"/>
          <w:szCs w:val="18"/>
        </w:rPr>
      </w:pPr>
    </w:p>
    <w:p w14:paraId="37761D59" w14:textId="77777777" w:rsidR="00B43EE3" w:rsidRDefault="00B43EE3">
      <w:pPr>
        <w:kinsoku w:val="0"/>
        <w:overflowPunct w:val="0"/>
        <w:spacing w:before="77"/>
        <w:ind w:left="148"/>
        <w:rPr>
          <w:rFonts w:ascii="Gill Sans MT" w:hAnsi="Gill Sans MT" w:cs="Gill Sans MT"/>
          <w:sz w:val="18"/>
          <w:szCs w:val="18"/>
        </w:rPr>
      </w:pPr>
      <w:r>
        <w:rPr>
          <w:rFonts w:ascii="Gill Sans MT" w:hAnsi="Gill Sans MT" w:cs="Gill Sans MT"/>
          <w:sz w:val="18"/>
          <w:szCs w:val="18"/>
        </w:rPr>
        <w:t>A</w:t>
      </w:r>
      <w:r>
        <w:rPr>
          <w:rFonts w:ascii="Gill Sans MT" w:hAnsi="Gill Sans MT" w:cs="Gill Sans MT"/>
          <w:spacing w:val="-2"/>
          <w:sz w:val="18"/>
          <w:szCs w:val="18"/>
        </w:rPr>
        <w:t>l</w:t>
      </w:r>
      <w:r>
        <w:rPr>
          <w:rFonts w:ascii="Gill Sans MT" w:hAnsi="Gill Sans MT" w:cs="Gill Sans MT"/>
          <w:sz w:val="18"/>
          <w:szCs w:val="18"/>
        </w:rPr>
        <w:t>l</w:t>
      </w:r>
      <w:r>
        <w:rPr>
          <w:rFonts w:ascii="Gill Sans MT" w:hAnsi="Gill Sans MT" w:cs="Gill Sans MT"/>
          <w:spacing w:val="-5"/>
          <w:sz w:val="18"/>
          <w:szCs w:val="18"/>
        </w:rPr>
        <w:t xml:space="preserve"> </w:t>
      </w:r>
      <w:r>
        <w:rPr>
          <w:rFonts w:ascii="Gill Sans MT" w:hAnsi="Gill Sans MT" w:cs="Gill Sans MT"/>
          <w:spacing w:val="-1"/>
          <w:sz w:val="18"/>
          <w:szCs w:val="18"/>
        </w:rPr>
        <w:t>i</w:t>
      </w:r>
      <w:r>
        <w:rPr>
          <w:rFonts w:ascii="Gill Sans MT" w:hAnsi="Gill Sans MT" w:cs="Gill Sans MT"/>
          <w:spacing w:val="1"/>
          <w:sz w:val="18"/>
          <w:szCs w:val="18"/>
        </w:rPr>
        <w:t>n</w:t>
      </w:r>
      <w:r>
        <w:rPr>
          <w:rFonts w:ascii="Gill Sans MT" w:hAnsi="Gill Sans MT" w:cs="Gill Sans MT"/>
          <w:sz w:val="18"/>
          <w:szCs w:val="18"/>
        </w:rPr>
        <w:t>f</w:t>
      </w:r>
      <w:r>
        <w:rPr>
          <w:rFonts w:ascii="Gill Sans MT" w:hAnsi="Gill Sans MT" w:cs="Gill Sans MT"/>
          <w:spacing w:val="-1"/>
          <w:sz w:val="18"/>
          <w:szCs w:val="18"/>
        </w:rPr>
        <w:t>o</w:t>
      </w:r>
      <w:r>
        <w:rPr>
          <w:rFonts w:ascii="Gill Sans MT" w:hAnsi="Gill Sans MT" w:cs="Gill Sans MT"/>
          <w:sz w:val="18"/>
          <w:szCs w:val="18"/>
        </w:rPr>
        <w:t>rmat</w:t>
      </w:r>
      <w:r>
        <w:rPr>
          <w:rFonts w:ascii="Gill Sans MT" w:hAnsi="Gill Sans MT" w:cs="Gill Sans MT"/>
          <w:spacing w:val="-1"/>
          <w:sz w:val="18"/>
          <w:szCs w:val="18"/>
        </w:rPr>
        <w:t>io</w:t>
      </w:r>
      <w:r>
        <w:rPr>
          <w:rFonts w:ascii="Gill Sans MT" w:hAnsi="Gill Sans MT" w:cs="Gill Sans MT"/>
          <w:sz w:val="18"/>
          <w:szCs w:val="18"/>
        </w:rPr>
        <w:t>n</w:t>
      </w:r>
      <w:r>
        <w:rPr>
          <w:rFonts w:ascii="Gill Sans MT" w:hAnsi="Gill Sans MT" w:cs="Gill Sans MT"/>
          <w:spacing w:val="-1"/>
          <w:sz w:val="18"/>
          <w:szCs w:val="18"/>
        </w:rPr>
        <w:t xml:space="preserve"> </w:t>
      </w:r>
      <w:r>
        <w:rPr>
          <w:rFonts w:ascii="Gill Sans MT" w:hAnsi="Gill Sans MT" w:cs="Gill Sans MT"/>
          <w:sz w:val="18"/>
          <w:szCs w:val="18"/>
        </w:rPr>
        <w:t>rece</w:t>
      </w:r>
      <w:r>
        <w:rPr>
          <w:rFonts w:ascii="Gill Sans MT" w:hAnsi="Gill Sans MT" w:cs="Gill Sans MT"/>
          <w:spacing w:val="-2"/>
          <w:sz w:val="18"/>
          <w:szCs w:val="18"/>
        </w:rPr>
        <w:t>i</w:t>
      </w:r>
      <w:r>
        <w:rPr>
          <w:rFonts w:ascii="Gill Sans MT" w:hAnsi="Gill Sans MT" w:cs="Gill Sans MT"/>
          <w:sz w:val="18"/>
          <w:szCs w:val="18"/>
        </w:rPr>
        <w:t>ved</w:t>
      </w:r>
      <w:r>
        <w:rPr>
          <w:rFonts w:ascii="Gill Sans MT" w:hAnsi="Gill Sans MT" w:cs="Gill Sans MT"/>
          <w:spacing w:val="-3"/>
          <w:sz w:val="18"/>
          <w:szCs w:val="18"/>
        </w:rPr>
        <w:t xml:space="preserve"> </w:t>
      </w:r>
      <w:r>
        <w:rPr>
          <w:rFonts w:ascii="Gill Sans MT" w:hAnsi="Gill Sans MT" w:cs="Gill Sans MT"/>
          <w:spacing w:val="-1"/>
          <w:sz w:val="18"/>
          <w:szCs w:val="18"/>
        </w:rPr>
        <w:t>i</w:t>
      </w:r>
      <w:r>
        <w:rPr>
          <w:rFonts w:ascii="Gill Sans MT" w:hAnsi="Gill Sans MT" w:cs="Gill Sans MT"/>
          <w:sz w:val="18"/>
          <w:szCs w:val="18"/>
        </w:rPr>
        <w:t>n</w:t>
      </w:r>
      <w:r>
        <w:rPr>
          <w:rFonts w:ascii="Gill Sans MT" w:hAnsi="Gill Sans MT" w:cs="Gill Sans MT"/>
          <w:spacing w:val="-1"/>
          <w:sz w:val="18"/>
          <w:szCs w:val="18"/>
        </w:rPr>
        <w:t xml:space="preserve"> </w:t>
      </w:r>
      <w:r>
        <w:rPr>
          <w:rFonts w:ascii="Gill Sans MT" w:hAnsi="Gill Sans MT" w:cs="Gill Sans MT"/>
          <w:sz w:val="18"/>
          <w:szCs w:val="18"/>
        </w:rPr>
        <w:t>t</w:t>
      </w:r>
      <w:r>
        <w:rPr>
          <w:rFonts w:ascii="Gill Sans MT" w:hAnsi="Gill Sans MT" w:cs="Gill Sans MT"/>
          <w:spacing w:val="1"/>
          <w:sz w:val="18"/>
          <w:szCs w:val="18"/>
        </w:rPr>
        <w:t>h</w:t>
      </w:r>
      <w:r>
        <w:rPr>
          <w:rFonts w:ascii="Gill Sans MT" w:hAnsi="Gill Sans MT" w:cs="Gill Sans MT"/>
          <w:spacing w:val="-2"/>
          <w:sz w:val="18"/>
          <w:szCs w:val="18"/>
        </w:rPr>
        <w:t>i</w:t>
      </w:r>
      <w:r>
        <w:rPr>
          <w:rFonts w:ascii="Gill Sans MT" w:hAnsi="Gill Sans MT" w:cs="Gill Sans MT"/>
          <w:sz w:val="18"/>
          <w:szCs w:val="18"/>
        </w:rPr>
        <w:t>s</w:t>
      </w:r>
      <w:r>
        <w:rPr>
          <w:rFonts w:ascii="Gill Sans MT" w:hAnsi="Gill Sans MT" w:cs="Gill Sans MT"/>
          <w:spacing w:val="-3"/>
          <w:sz w:val="18"/>
          <w:szCs w:val="18"/>
        </w:rPr>
        <w:t xml:space="preserve"> </w:t>
      </w:r>
      <w:r>
        <w:rPr>
          <w:rFonts w:ascii="Gill Sans MT" w:hAnsi="Gill Sans MT" w:cs="Gill Sans MT"/>
          <w:sz w:val="18"/>
          <w:szCs w:val="18"/>
        </w:rPr>
        <w:t>f</w:t>
      </w:r>
      <w:r>
        <w:rPr>
          <w:rFonts w:ascii="Gill Sans MT" w:hAnsi="Gill Sans MT" w:cs="Gill Sans MT"/>
          <w:spacing w:val="-1"/>
          <w:sz w:val="18"/>
          <w:szCs w:val="18"/>
        </w:rPr>
        <w:t>o</w:t>
      </w:r>
      <w:r>
        <w:rPr>
          <w:rFonts w:ascii="Gill Sans MT" w:hAnsi="Gill Sans MT" w:cs="Gill Sans MT"/>
          <w:sz w:val="18"/>
          <w:szCs w:val="18"/>
        </w:rPr>
        <w:t>rm</w:t>
      </w:r>
      <w:r>
        <w:rPr>
          <w:rFonts w:ascii="Gill Sans MT" w:hAnsi="Gill Sans MT" w:cs="Gill Sans MT"/>
          <w:spacing w:val="-2"/>
          <w:sz w:val="18"/>
          <w:szCs w:val="18"/>
        </w:rPr>
        <w:t xml:space="preserve"> </w:t>
      </w:r>
      <w:r>
        <w:rPr>
          <w:rFonts w:ascii="Gill Sans MT" w:hAnsi="Gill Sans MT" w:cs="Gill Sans MT"/>
          <w:sz w:val="18"/>
          <w:szCs w:val="18"/>
        </w:rPr>
        <w:t>w</w:t>
      </w:r>
      <w:r>
        <w:rPr>
          <w:rFonts w:ascii="Gill Sans MT" w:hAnsi="Gill Sans MT" w:cs="Gill Sans MT"/>
          <w:spacing w:val="1"/>
          <w:sz w:val="18"/>
          <w:szCs w:val="18"/>
        </w:rPr>
        <w:t>i</w:t>
      </w:r>
      <w:r>
        <w:rPr>
          <w:rFonts w:ascii="Gill Sans MT" w:hAnsi="Gill Sans MT" w:cs="Gill Sans MT"/>
          <w:spacing w:val="-2"/>
          <w:sz w:val="18"/>
          <w:szCs w:val="18"/>
        </w:rPr>
        <w:t>l</w:t>
      </w:r>
      <w:r>
        <w:rPr>
          <w:rFonts w:ascii="Gill Sans MT" w:hAnsi="Gill Sans MT" w:cs="Gill Sans MT"/>
          <w:sz w:val="18"/>
          <w:szCs w:val="18"/>
        </w:rPr>
        <w:t>l</w:t>
      </w:r>
      <w:r>
        <w:rPr>
          <w:rFonts w:ascii="Gill Sans MT" w:hAnsi="Gill Sans MT" w:cs="Gill Sans MT"/>
          <w:spacing w:val="-4"/>
          <w:sz w:val="18"/>
          <w:szCs w:val="18"/>
        </w:rPr>
        <w:t xml:space="preserve"> </w:t>
      </w:r>
      <w:r>
        <w:rPr>
          <w:rFonts w:ascii="Gill Sans MT" w:hAnsi="Gill Sans MT" w:cs="Gill Sans MT"/>
          <w:spacing w:val="1"/>
          <w:sz w:val="18"/>
          <w:szCs w:val="18"/>
        </w:rPr>
        <w:t>b</w:t>
      </w:r>
      <w:r>
        <w:rPr>
          <w:rFonts w:ascii="Gill Sans MT" w:hAnsi="Gill Sans MT" w:cs="Gill Sans MT"/>
          <w:sz w:val="18"/>
          <w:szCs w:val="18"/>
        </w:rPr>
        <w:t>e</w:t>
      </w:r>
      <w:r>
        <w:rPr>
          <w:rFonts w:ascii="Gill Sans MT" w:hAnsi="Gill Sans MT" w:cs="Gill Sans MT"/>
          <w:spacing w:val="-3"/>
          <w:sz w:val="18"/>
          <w:szCs w:val="18"/>
        </w:rPr>
        <w:t xml:space="preserve"> </w:t>
      </w:r>
      <w:r>
        <w:rPr>
          <w:rFonts w:ascii="Gill Sans MT" w:hAnsi="Gill Sans MT" w:cs="Gill Sans MT"/>
          <w:sz w:val="18"/>
          <w:szCs w:val="18"/>
        </w:rPr>
        <w:t>treated</w:t>
      </w:r>
      <w:r>
        <w:rPr>
          <w:rFonts w:ascii="Gill Sans MT" w:hAnsi="Gill Sans MT" w:cs="Gill Sans MT"/>
          <w:spacing w:val="-2"/>
          <w:sz w:val="18"/>
          <w:szCs w:val="18"/>
        </w:rPr>
        <w:t xml:space="preserve"> </w:t>
      </w:r>
      <w:r>
        <w:rPr>
          <w:rFonts w:ascii="Gill Sans MT" w:hAnsi="Gill Sans MT" w:cs="Gill Sans MT"/>
          <w:sz w:val="18"/>
          <w:szCs w:val="18"/>
        </w:rPr>
        <w:t>conf</w:t>
      </w:r>
      <w:r>
        <w:rPr>
          <w:rFonts w:ascii="Gill Sans MT" w:hAnsi="Gill Sans MT" w:cs="Gill Sans MT"/>
          <w:spacing w:val="-2"/>
          <w:sz w:val="18"/>
          <w:szCs w:val="18"/>
        </w:rPr>
        <w:t>i</w:t>
      </w:r>
      <w:r>
        <w:rPr>
          <w:rFonts w:ascii="Gill Sans MT" w:hAnsi="Gill Sans MT" w:cs="Gill Sans MT"/>
          <w:spacing w:val="-1"/>
          <w:sz w:val="18"/>
          <w:szCs w:val="18"/>
        </w:rPr>
        <w:t>d</w:t>
      </w:r>
      <w:r>
        <w:rPr>
          <w:rFonts w:ascii="Gill Sans MT" w:hAnsi="Gill Sans MT" w:cs="Gill Sans MT"/>
          <w:sz w:val="18"/>
          <w:szCs w:val="18"/>
        </w:rPr>
        <w:t>e</w:t>
      </w:r>
      <w:r>
        <w:rPr>
          <w:rFonts w:ascii="Gill Sans MT" w:hAnsi="Gill Sans MT" w:cs="Gill Sans MT"/>
          <w:spacing w:val="1"/>
          <w:sz w:val="18"/>
          <w:szCs w:val="18"/>
        </w:rPr>
        <w:t>n</w:t>
      </w:r>
      <w:r>
        <w:rPr>
          <w:rFonts w:ascii="Gill Sans MT" w:hAnsi="Gill Sans MT" w:cs="Gill Sans MT"/>
          <w:sz w:val="18"/>
          <w:szCs w:val="18"/>
        </w:rPr>
        <w:t>t</w:t>
      </w:r>
      <w:r>
        <w:rPr>
          <w:rFonts w:ascii="Gill Sans MT" w:hAnsi="Gill Sans MT" w:cs="Gill Sans MT"/>
          <w:spacing w:val="-1"/>
          <w:sz w:val="18"/>
          <w:szCs w:val="18"/>
        </w:rPr>
        <w:t>i</w:t>
      </w:r>
      <w:r>
        <w:rPr>
          <w:rFonts w:ascii="Gill Sans MT" w:hAnsi="Gill Sans MT" w:cs="Gill Sans MT"/>
          <w:sz w:val="18"/>
          <w:szCs w:val="18"/>
        </w:rPr>
        <w:t>a</w:t>
      </w:r>
      <w:r>
        <w:rPr>
          <w:rFonts w:ascii="Gill Sans MT" w:hAnsi="Gill Sans MT" w:cs="Gill Sans MT"/>
          <w:spacing w:val="-2"/>
          <w:sz w:val="18"/>
          <w:szCs w:val="18"/>
        </w:rPr>
        <w:t>ll</w:t>
      </w:r>
      <w:r>
        <w:rPr>
          <w:rFonts w:ascii="Gill Sans MT" w:hAnsi="Gill Sans MT" w:cs="Gill Sans MT"/>
          <w:sz w:val="18"/>
          <w:szCs w:val="18"/>
        </w:rPr>
        <w:t>y</w:t>
      </w:r>
    </w:p>
    <w:p w14:paraId="4950A1CB" w14:textId="77777777" w:rsidR="00B43EE3" w:rsidRDefault="00B43EE3">
      <w:pPr>
        <w:kinsoku w:val="0"/>
        <w:overflowPunct w:val="0"/>
        <w:spacing w:before="10" w:line="10" w:lineRule="exact"/>
        <w:rPr>
          <w:sz w:val="2"/>
          <w:szCs w:val="2"/>
        </w:rPr>
      </w:pPr>
    </w:p>
    <w:tbl>
      <w:tblPr>
        <w:tblW w:w="0" w:type="auto"/>
        <w:tblInd w:w="404" w:type="dxa"/>
        <w:tblLayout w:type="fixed"/>
        <w:tblCellMar>
          <w:left w:w="0" w:type="dxa"/>
          <w:right w:w="0" w:type="dxa"/>
        </w:tblCellMar>
        <w:tblLook w:val="0000" w:firstRow="0" w:lastRow="0" w:firstColumn="0" w:lastColumn="0" w:noHBand="0" w:noVBand="0"/>
      </w:tblPr>
      <w:tblGrid>
        <w:gridCol w:w="2530"/>
        <w:gridCol w:w="3402"/>
        <w:gridCol w:w="1844"/>
        <w:gridCol w:w="1857"/>
      </w:tblGrid>
      <w:tr w:rsidR="00B43EE3" w14:paraId="505A2801" w14:textId="77777777">
        <w:trPr>
          <w:trHeight w:hRule="exact" w:val="780"/>
        </w:trPr>
        <w:tc>
          <w:tcPr>
            <w:tcW w:w="2530" w:type="dxa"/>
            <w:tcBorders>
              <w:top w:val="single" w:sz="4" w:space="0" w:color="000000"/>
              <w:left w:val="single" w:sz="4" w:space="0" w:color="000000"/>
              <w:bottom w:val="single" w:sz="4" w:space="0" w:color="000000"/>
              <w:right w:val="single" w:sz="4" w:space="0" w:color="000000"/>
            </w:tcBorders>
          </w:tcPr>
          <w:p w14:paraId="355BC702" w14:textId="77777777" w:rsidR="00B43EE3" w:rsidRDefault="00B43EE3">
            <w:pPr>
              <w:pStyle w:val="TableParagraph"/>
              <w:kinsoku w:val="0"/>
              <w:overflowPunct w:val="0"/>
              <w:spacing w:line="187" w:lineRule="exact"/>
              <w:ind w:left="102"/>
            </w:pPr>
            <w:r>
              <w:rPr>
                <w:rFonts w:ascii="Gill Sans MT" w:hAnsi="Gill Sans MT" w:cs="Gill Sans MT"/>
                <w:sz w:val="18"/>
                <w:szCs w:val="18"/>
              </w:rPr>
              <w:t>Name:</w:t>
            </w:r>
          </w:p>
        </w:tc>
        <w:tc>
          <w:tcPr>
            <w:tcW w:w="3402" w:type="dxa"/>
            <w:tcBorders>
              <w:top w:val="single" w:sz="4" w:space="0" w:color="000000"/>
              <w:left w:val="single" w:sz="4" w:space="0" w:color="000000"/>
              <w:bottom w:val="single" w:sz="4" w:space="0" w:color="000000"/>
              <w:right w:val="single" w:sz="4" w:space="0" w:color="000000"/>
            </w:tcBorders>
          </w:tcPr>
          <w:p w14:paraId="1CEE5E89" w14:textId="77777777" w:rsidR="00B43EE3" w:rsidRDefault="00B43EE3">
            <w:pPr>
              <w:pStyle w:val="TableParagraph"/>
              <w:kinsoku w:val="0"/>
              <w:overflowPunct w:val="0"/>
              <w:spacing w:line="187" w:lineRule="exact"/>
              <w:ind w:left="102"/>
            </w:pPr>
            <w:r>
              <w:rPr>
                <w:rFonts w:ascii="Gill Sans MT" w:hAnsi="Gill Sans MT" w:cs="Gill Sans MT"/>
                <w:sz w:val="18"/>
                <w:szCs w:val="18"/>
              </w:rPr>
              <w:t>Ma</w:t>
            </w:r>
            <w:r>
              <w:rPr>
                <w:rFonts w:ascii="Gill Sans MT" w:hAnsi="Gill Sans MT" w:cs="Gill Sans MT"/>
                <w:spacing w:val="-2"/>
                <w:sz w:val="18"/>
                <w:szCs w:val="18"/>
              </w:rPr>
              <w:t>i</w:t>
            </w:r>
            <w:r>
              <w:rPr>
                <w:rFonts w:ascii="Gill Sans MT" w:hAnsi="Gill Sans MT" w:cs="Gill Sans MT"/>
                <w:spacing w:val="-1"/>
                <w:sz w:val="18"/>
                <w:szCs w:val="18"/>
              </w:rPr>
              <w:t>d</w:t>
            </w:r>
            <w:r>
              <w:rPr>
                <w:rFonts w:ascii="Gill Sans MT" w:hAnsi="Gill Sans MT" w:cs="Gill Sans MT"/>
                <w:sz w:val="18"/>
                <w:szCs w:val="18"/>
              </w:rPr>
              <w:t>en</w:t>
            </w:r>
            <w:r>
              <w:rPr>
                <w:rFonts w:ascii="Gill Sans MT" w:hAnsi="Gill Sans MT" w:cs="Gill Sans MT"/>
                <w:spacing w:val="-3"/>
                <w:sz w:val="18"/>
                <w:szCs w:val="18"/>
              </w:rPr>
              <w:t xml:space="preserve"> </w:t>
            </w:r>
            <w:r>
              <w:rPr>
                <w:rFonts w:ascii="Gill Sans MT" w:hAnsi="Gill Sans MT" w:cs="Gill Sans MT"/>
                <w:spacing w:val="1"/>
                <w:sz w:val="18"/>
                <w:szCs w:val="18"/>
              </w:rPr>
              <w:t>N</w:t>
            </w:r>
            <w:r>
              <w:rPr>
                <w:rFonts w:ascii="Gill Sans MT" w:hAnsi="Gill Sans MT" w:cs="Gill Sans MT"/>
                <w:sz w:val="18"/>
                <w:szCs w:val="18"/>
              </w:rPr>
              <w:t>ame</w:t>
            </w:r>
            <w:r>
              <w:rPr>
                <w:rFonts w:ascii="Gill Sans MT" w:hAnsi="Gill Sans MT" w:cs="Gill Sans MT"/>
                <w:spacing w:val="-4"/>
                <w:sz w:val="18"/>
                <w:szCs w:val="18"/>
              </w:rPr>
              <w:t xml:space="preserve"> </w:t>
            </w:r>
            <w:r>
              <w:rPr>
                <w:rFonts w:ascii="Gill Sans MT" w:hAnsi="Gill Sans MT" w:cs="Gill Sans MT"/>
                <w:sz w:val="18"/>
                <w:szCs w:val="18"/>
              </w:rPr>
              <w:t>(</w:t>
            </w:r>
            <w:r>
              <w:rPr>
                <w:rFonts w:ascii="Gill Sans MT" w:hAnsi="Gill Sans MT" w:cs="Gill Sans MT"/>
                <w:spacing w:val="-2"/>
                <w:sz w:val="18"/>
                <w:szCs w:val="18"/>
              </w:rPr>
              <w:t>i</w:t>
            </w:r>
            <w:r>
              <w:rPr>
                <w:rFonts w:ascii="Gill Sans MT" w:hAnsi="Gill Sans MT" w:cs="Gill Sans MT"/>
                <w:sz w:val="18"/>
                <w:szCs w:val="18"/>
              </w:rPr>
              <w:t>f</w:t>
            </w:r>
            <w:r>
              <w:rPr>
                <w:rFonts w:ascii="Gill Sans MT" w:hAnsi="Gill Sans MT" w:cs="Gill Sans MT"/>
                <w:spacing w:val="-4"/>
                <w:sz w:val="18"/>
                <w:szCs w:val="18"/>
              </w:rPr>
              <w:t xml:space="preserve"> </w:t>
            </w:r>
            <w:r>
              <w:rPr>
                <w:rFonts w:ascii="Gill Sans MT" w:hAnsi="Gill Sans MT" w:cs="Gill Sans MT"/>
                <w:spacing w:val="-3"/>
                <w:sz w:val="18"/>
                <w:szCs w:val="18"/>
              </w:rPr>
              <w:t>a</w:t>
            </w:r>
            <w:r>
              <w:rPr>
                <w:rFonts w:ascii="Gill Sans MT" w:hAnsi="Gill Sans MT" w:cs="Gill Sans MT"/>
                <w:spacing w:val="1"/>
                <w:sz w:val="18"/>
                <w:szCs w:val="18"/>
              </w:rPr>
              <w:t>pp</w:t>
            </w:r>
            <w:r>
              <w:rPr>
                <w:rFonts w:ascii="Gill Sans MT" w:hAnsi="Gill Sans MT" w:cs="Gill Sans MT"/>
                <w:spacing w:val="-2"/>
                <w:sz w:val="18"/>
                <w:szCs w:val="18"/>
              </w:rPr>
              <w:t>li</w:t>
            </w:r>
            <w:r>
              <w:rPr>
                <w:rFonts w:ascii="Gill Sans MT" w:hAnsi="Gill Sans MT" w:cs="Gill Sans MT"/>
                <w:sz w:val="18"/>
                <w:szCs w:val="18"/>
              </w:rPr>
              <w:t>ca</w:t>
            </w:r>
            <w:r>
              <w:rPr>
                <w:rFonts w:ascii="Gill Sans MT" w:hAnsi="Gill Sans MT" w:cs="Gill Sans MT"/>
                <w:spacing w:val="1"/>
                <w:sz w:val="18"/>
                <w:szCs w:val="18"/>
              </w:rPr>
              <w:t>b</w:t>
            </w:r>
            <w:r>
              <w:rPr>
                <w:rFonts w:ascii="Gill Sans MT" w:hAnsi="Gill Sans MT" w:cs="Gill Sans MT"/>
                <w:spacing w:val="-2"/>
                <w:sz w:val="18"/>
                <w:szCs w:val="18"/>
              </w:rPr>
              <w:t>l</w:t>
            </w:r>
            <w:r>
              <w:rPr>
                <w:rFonts w:ascii="Gill Sans MT" w:hAnsi="Gill Sans MT" w:cs="Gill Sans MT"/>
                <w:sz w:val="18"/>
                <w:szCs w:val="18"/>
              </w:rPr>
              <w:t>e):</w:t>
            </w:r>
          </w:p>
        </w:tc>
        <w:tc>
          <w:tcPr>
            <w:tcW w:w="1844" w:type="dxa"/>
            <w:tcBorders>
              <w:top w:val="single" w:sz="4" w:space="0" w:color="000000"/>
              <w:left w:val="single" w:sz="4" w:space="0" w:color="000000"/>
              <w:bottom w:val="single" w:sz="4" w:space="0" w:color="000000"/>
              <w:right w:val="single" w:sz="4" w:space="0" w:color="000000"/>
            </w:tcBorders>
          </w:tcPr>
          <w:p w14:paraId="7FAD7A31" w14:textId="77777777" w:rsidR="00B43EE3" w:rsidRDefault="00B43EE3">
            <w:pPr>
              <w:pStyle w:val="TableParagraph"/>
              <w:kinsoku w:val="0"/>
              <w:overflowPunct w:val="0"/>
              <w:spacing w:line="187" w:lineRule="exact"/>
              <w:ind w:left="102"/>
            </w:pPr>
            <w:r>
              <w:rPr>
                <w:rFonts w:ascii="Gill Sans MT" w:hAnsi="Gill Sans MT" w:cs="Gill Sans MT"/>
                <w:spacing w:val="-1"/>
                <w:sz w:val="18"/>
                <w:szCs w:val="18"/>
              </w:rPr>
              <w:t>T</w:t>
            </w:r>
            <w:r>
              <w:rPr>
                <w:rFonts w:ascii="Gill Sans MT" w:hAnsi="Gill Sans MT" w:cs="Gill Sans MT"/>
                <w:sz w:val="18"/>
                <w:szCs w:val="18"/>
              </w:rPr>
              <w:t>e</w:t>
            </w:r>
            <w:r>
              <w:rPr>
                <w:rFonts w:ascii="Gill Sans MT" w:hAnsi="Gill Sans MT" w:cs="Gill Sans MT"/>
                <w:spacing w:val="-1"/>
                <w:sz w:val="18"/>
                <w:szCs w:val="18"/>
              </w:rPr>
              <w:t>l</w:t>
            </w:r>
            <w:r>
              <w:rPr>
                <w:rFonts w:ascii="Gill Sans MT" w:hAnsi="Gill Sans MT" w:cs="Gill Sans MT"/>
                <w:sz w:val="18"/>
                <w:szCs w:val="18"/>
              </w:rPr>
              <w:t>e</w:t>
            </w:r>
            <w:r>
              <w:rPr>
                <w:rFonts w:ascii="Gill Sans MT" w:hAnsi="Gill Sans MT" w:cs="Gill Sans MT"/>
                <w:spacing w:val="1"/>
                <w:sz w:val="18"/>
                <w:szCs w:val="18"/>
              </w:rPr>
              <w:t>ph</w:t>
            </w:r>
            <w:r>
              <w:rPr>
                <w:rFonts w:ascii="Gill Sans MT" w:hAnsi="Gill Sans MT" w:cs="Gill Sans MT"/>
                <w:spacing w:val="-1"/>
                <w:sz w:val="18"/>
                <w:szCs w:val="18"/>
              </w:rPr>
              <w:t>o</w:t>
            </w:r>
            <w:r>
              <w:rPr>
                <w:rFonts w:ascii="Gill Sans MT" w:hAnsi="Gill Sans MT" w:cs="Gill Sans MT"/>
                <w:spacing w:val="1"/>
                <w:sz w:val="18"/>
                <w:szCs w:val="18"/>
              </w:rPr>
              <w:t>n</w:t>
            </w:r>
            <w:r>
              <w:rPr>
                <w:rFonts w:ascii="Gill Sans MT" w:hAnsi="Gill Sans MT" w:cs="Gill Sans MT"/>
                <w:sz w:val="18"/>
                <w:szCs w:val="18"/>
              </w:rPr>
              <w:t>e</w:t>
            </w:r>
            <w:r>
              <w:rPr>
                <w:rFonts w:ascii="Gill Sans MT" w:hAnsi="Gill Sans MT" w:cs="Gill Sans MT"/>
                <w:spacing w:val="-4"/>
                <w:sz w:val="18"/>
                <w:szCs w:val="18"/>
              </w:rPr>
              <w:t xml:space="preserve"> </w:t>
            </w:r>
            <w:r>
              <w:rPr>
                <w:rFonts w:ascii="Gill Sans MT" w:hAnsi="Gill Sans MT" w:cs="Gill Sans MT"/>
                <w:sz w:val="18"/>
                <w:szCs w:val="18"/>
              </w:rPr>
              <w:t>N</w:t>
            </w:r>
            <w:r>
              <w:rPr>
                <w:rFonts w:ascii="Gill Sans MT" w:hAnsi="Gill Sans MT" w:cs="Gill Sans MT"/>
                <w:spacing w:val="-1"/>
                <w:sz w:val="18"/>
                <w:szCs w:val="18"/>
              </w:rPr>
              <w:t>o</w:t>
            </w:r>
            <w:r>
              <w:rPr>
                <w:rFonts w:ascii="Gill Sans MT" w:hAnsi="Gill Sans MT" w:cs="Gill Sans MT"/>
                <w:sz w:val="18"/>
                <w:szCs w:val="18"/>
              </w:rPr>
              <w:t>:</w:t>
            </w:r>
          </w:p>
        </w:tc>
        <w:tc>
          <w:tcPr>
            <w:tcW w:w="1857" w:type="dxa"/>
            <w:tcBorders>
              <w:top w:val="single" w:sz="4" w:space="0" w:color="000000"/>
              <w:left w:val="single" w:sz="4" w:space="0" w:color="000000"/>
              <w:bottom w:val="single" w:sz="4" w:space="0" w:color="000000"/>
              <w:right w:val="single" w:sz="4" w:space="0" w:color="000000"/>
            </w:tcBorders>
          </w:tcPr>
          <w:p w14:paraId="3D35B47E" w14:textId="77777777" w:rsidR="00B43EE3" w:rsidRDefault="00B43EE3">
            <w:pPr>
              <w:pStyle w:val="TableParagraph"/>
              <w:kinsoku w:val="0"/>
              <w:overflowPunct w:val="0"/>
              <w:spacing w:line="187" w:lineRule="exact"/>
              <w:ind w:left="102"/>
            </w:pPr>
            <w:r>
              <w:rPr>
                <w:rFonts w:ascii="Gill Sans MT" w:hAnsi="Gill Sans MT" w:cs="Gill Sans MT"/>
                <w:sz w:val="18"/>
                <w:szCs w:val="18"/>
              </w:rPr>
              <w:t>M</w:t>
            </w:r>
            <w:r>
              <w:rPr>
                <w:rFonts w:ascii="Gill Sans MT" w:hAnsi="Gill Sans MT" w:cs="Gill Sans MT"/>
                <w:spacing w:val="-1"/>
                <w:sz w:val="18"/>
                <w:szCs w:val="18"/>
              </w:rPr>
              <w:t>o</w:t>
            </w:r>
            <w:r>
              <w:rPr>
                <w:rFonts w:ascii="Gill Sans MT" w:hAnsi="Gill Sans MT" w:cs="Gill Sans MT"/>
                <w:spacing w:val="1"/>
                <w:sz w:val="18"/>
                <w:szCs w:val="18"/>
              </w:rPr>
              <w:t>b</w:t>
            </w:r>
            <w:r>
              <w:rPr>
                <w:rFonts w:ascii="Gill Sans MT" w:hAnsi="Gill Sans MT" w:cs="Gill Sans MT"/>
                <w:spacing w:val="-2"/>
                <w:sz w:val="18"/>
                <w:szCs w:val="18"/>
              </w:rPr>
              <w:t>il</w:t>
            </w:r>
            <w:r>
              <w:rPr>
                <w:rFonts w:ascii="Gill Sans MT" w:hAnsi="Gill Sans MT" w:cs="Gill Sans MT"/>
                <w:sz w:val="18"/>
                <w:szCs w:val="18"/>
              </w:rPr>
              <w:t>e:</w:t>
            </w:r>
          </w:p>
        </w:tc>
      </w:tr>
      <w:tr w:rsidR="00B43EE3" w14:paraId="2C6C9861" w14:textId="77777777">
        <w:trPr>
          <w:trHeight w:hRule="exact" w:val="394"/>
        </w:trPr>
        <w:tc>
          <w:tcPr>
            <w:tcW w:w="2530" w:type="dxa"/>
            <w:tcBorders>
              <w:top w:val="single" w:sz="4" w:space="0" w:color="000000"/>
              <w:left w:val="single" w:sz="4" w:space="0" w:color="000000"/>
              <w:bottom w:val="single" w:sz="4" w:space="0" w:color="000000"/>
              <w:right w:val="single" w:sz="4" w:space="0" w:color="000000"/>
            </w:tcBorders>
          </w:tcPr>
          <w:p w14:paraId="2DBD8D39" w14:textId="77777777" w:rsidR="00B43EE3" w:rsidRDefault="00B43EE3">
            <w:pPr>
              <w:pStyle w:val="TableParagraph"/>
              <w:kinsoku w:val="0"/>
              <w:overflowPunct w:val="0"/>
              <w:spacing w:line="187" w:lineRule="exact"/>
              <w:ind w:left="102"/>
            </w:pPr>
            <w:r>
              <w:rPr>
                <w:rFonts w:ascii="Gill Sans MT" w:hAnsi="Gill Sans MT" w:cs="Gill Sans MT"/>
                <w:spacing w:val="-1"/>
                <w:sz w:val="18"/>
                <w:szCs w:val="18"/>
              </w:rPr>
              <w:t>D</w:t>
            </w:r>
            <w:r>
              <w:rPr>
                <w:rFonts w:ascii="Gill Sans MT" w:hAnsi="Gill Sans MT" w:cs="Gill Sans MT"/>
                <w:spacing w:val="-2"/>
                <w:sz w:val="18"/>
                <w:szCs w:val="18"/>
              </w:rPr>
              <w:t>.</w:t>
            </w:r>
            <w:r>
              <w:rPr>
                <w:rFonts w:ascii="Gill Sans MT" w:hAnsi="Gill Sans MT" w:cs="Gill Sans MT"/>
                <w:sz w:val="18"/>
                <w:szCs w:val="18"/>
              </w:rPr>
              <w:t>O</w:t>
            </w:r>
            <w:r>
              <w:rPr>
                <w:rFonts w:ascii="Gill Sans MT" w:hAnsi="Gill Sans MT" w:cs="Gill Sans MT"/>
                <w:spacing w:val="-2"/>
                <w:sz w:val="18"/>
                <w:szCs w:val="18"/>
              </w:rPr>
              <w:t>.</w:t>
            </w:r>
            <w:r>
              <w:rPr>
                <w:rFonts w:ascii="Gill Sans MT" w:hAnsi="Gill Sans MT" w:cs="Gill Sans MT"/>
                <w:spacing w:val="1"/>
                <w:sz w:val="18"/>
                <w:szCs w:val="18"/>
              </w:rPr>
              <w:t>B</w:t>
            </w:r>
            <w:r>
              <w:rPr>
                <w:rFonts w:ascii="Gill Sans MT" w:hAnsi="Gill Sans MT" w:cs="Gill Sans MT"/>
                <w:sz w:val="18"/>
                <w:szCs w:val="18"/>
              </w:rPr>
              <w:t>:</w:t>
            </w:r>
          </w:p>
        </w:tc>
        <w:tc>
          <w:tcPr>
            <w:tcW w:w="7103" w:type="dxa"/>
            <w:gridSpan w:val="3"/>
            <w:tcBorders>
              <w:top w:val="single" w:sz="4" w:space="0" w:color="000000"/>
              <w:left w:val="single" w:sz="4" w:space="0" w:color="000000"/>
              <w:bottom w:val="single" w:sz="4" w:space="0" w:color="000000"/>
              <w:right w:val="nil"/>
            </w:tcBorders>
          </w:tcPr>
          <w:p w14:paraId="5BDF9BE5" w14:textId="77777777" w:rsidR="00B43EE3" w:rsidRDefault="00B43EE3"/>
        </w:tc>
      </w:tr>
      <w:tr w:rsidR="00B43EE3" w14:paraId="7675CADF" w14:textId="77777777">
        <w:trPr>
          <w:trHeight w:hRule="exact" w:val="1167"/>
        </w:trPr>
        <w:tc>
          <w:tcPr>
            <w:tcW w:w="9633" w:type="dxa"/>
            <w:gridSpan w:val="4"/>
            <w:tcBorders>
              <w:top w:val="single" w:sz="4" w:space="0" w:color="000000"/>
              <w:left w:val="single" w:sz="4" w:space="0" w:color="000000"/>
              <w:bottom w:val="single" w:sz="4" w:space="0" w:color="000000"/>
              <w:right w:val="single" w:sz="4" w:space="0" w:color="000000"/>
            </w:tcBorders>
          </w:tcPr>
          <w:p w14:paraId="5D1E8233" w14:textId="77777777" w:rsidR="00B43EE3" w:rsidRDefault="00B43EE3">
            <w:pPr>
              <w:pStyle w:val="TableParagraph"/>
              <w:kinsoku w:val="0"/>
              <w:overflowPunct w:val="0"/>
              <w:spacing w:line="189" w:lineRule="exact"/>
              <w:ind w:left="102"/>
            </w:pPr>
            <w:r>
              <w:rPr>
                <w:rFonts w:ascii="Gill Sans MT" w:hAnsi="Gill Sans MT" w:cs="Gill Sans MT"/>
                <w:sz w:val="18"/>
                <w:szCs w:val="18"/>
              </w:rPr>
              <w:t>Curr</w:t>
            </w:r>
            <w:r>
              <w:rPr>
                <w:rFonts w:ascii="Gill Sans MT" w:hAnsi="Gill Sans MT" w:cs="Gill Sans MT"/>
                <w:spacing w:val="-3"/>
                <w:sz w:val="18"/>
                <w:szCs w:val="18"/>
              </w:rPr>
              <w:t>e</w:t>
            </w:r>
            <w:r>
              <w:rPr>
                <w:rFonts w:ascii="Gill Sans MT" w:hAnsi="Gill Sans MT" w:cs="Gill Sans MT"/>
                <w:spacing w:val="1"/>
                <w:sz w:val="18"/>
                <w:szCs w:val="18"/>
              </w:rPr>
              <w:t>n</w:t>
            </w:r>
            <w:r>
              <w:rPr>
                <w:rFonts w:ascii="Gill Sans MT" w:hAnsi="Gill Sans MT" w:cs="Gill Sans MT"/>
                <w:sz w:val="18"/>
                <w:szCs w:val="18"/>
              </w:rPr>
              <w:t>t</w:t>
            </w:r>
            <w:r>
              <w:rPr>
                <w:rFonts w:ascii="Gill Sans MT" w:hAnsi="Gill Sans MT" w:cs="Gill Sans MT"/>
                <w:spacing w:val="-8"/>
                <w:sz w:val="18"/>
                <w:szCs w:val="18"/>
              </w:rPr>
              <w:t xml:space="preserve"> </w:t>
            </w:r>
            <w:r>
              <w:rPr>
                <w:rFonts w:ascii="Gill Sans MT" w:hAnsi="Gill Sans MT" w:cs="Gill Sans MT"/>
                <w:sz w:val="18"/>
                <w:szCs w:val="18"/>
              </w:rPr>
              <w:t>Ad</w:t>
            </w:r>
            <w:r>
              <w:rPr>
                <w:rFonts w:ascii="Gill Sans MT" w:hAnsi="Gill Sans MT" w:cs="Gill Sans MT"/>
                <w:spacing w:val="-1"/>
                <w:sz w:val="18"/>
                <w:szCs w:val="18"/>
              </w:rPr>
              <w:t>d</w:t>
            </w:r>
            <w:r>
              <w:rPr>
                <w:rFonts w:ascii="Gill Sans MT" w:hAnsi="Gill Sans MT" w:cs="Gill Sans MT"/>
                <w:sz w:val="18"/>
                <w:szCs w:val="18"/>
              </w:rPr>
              <w:t>ress:</w:t>
            </w:r>
          </w:p>
        </w:tc>
      </w:tr>
    </w:tbl>
    <w:p w14:paraId="1FF4BFE1" w14:textId="77777777" w:rsidR="00B43EE3" w:rsidRDefault="00B43EE3">
      <w:pPr>
        <w:kinsoku w:val="0"/>
        <w:overflowPunct w:val="0"/>
        <w:spacing w:before="8" w:line="280" w:lineRule="exact"/>
        <w:rPr>
          <w:sz w:val="28"/>
          <w:szCs w:val="28"/>
        </w:rPr>
      </w:pPr>
    </w:p>
    <w:p w14:paraId="0B71DFC0" w14:textId="77777777" w:rsidR="00B43EE3" w:rsidRDefault="00B43EE3">
      <w:pPr>
        <w:kinsoku w:val="0"/>
        <w:overflowPunct w:val="0"/>
        <w:spacing w:before="77"/>
        <w:ind w:left="112"/>
        <w:rPr>
          <w:rFonts w:ascii="Gill Sans MT" w:hAnsi="Gill Sans MT" w:cs="Gill Sans MT"/>
          <w:sz w:val="18"/>
          <w:szCs w:val="18"/>
        </w:rPr>
      </w:pPr>
      <w:r>
        <w:rPr>
          <w:rFonts w:ascii="Gill Sans MT" w:hAnsi="Gill Sans MT" w:cs="Gill Sans MT"/>
          <w:b/>
          <w:bCs/>
          <w:sz w:val="18"/>
          <w:szCs w:val="18"/>
        </w:rPr>
        <w:t>Are</w:t>
      </w:r>
      <w:r>
        <w:rPr>
          <w:rFonts w:ascii="Gill Sans MT" w:hAnsi="Gill Sans MT" w:cs="Gill Sans MT"/>
          <w:b/>
          <w:bCs/>
          <w:spacing w:val="-4"/>
          <w:sz w:val="18"/>
          <w:szCs w:val="18"/>
        </w:rPr>
        <w:t xml:space="preserve"> </w:t>
      </w:r>
      <w:r>
        <w:rPr>
          <w:rFonts w:ascii="Gill Sans MT" w:hAnsi="Gill Sans MT" w:cs="Gill Sans MT"/>
          <w:b/>
          <w:bCs/>
          <w:sz w:val="18"/>
          <w:szCs w:val="18"/>
        </w:rPr>
        <w:t>you</w:t>
      </w:r>
      <w:r>
        <w:rPr>
          <w:rFonts w:ascii="Gill Sans MT" w:hAnsi="Gill Sans MT" w:cs="Gill Sans MT"/>
          <w:b/>
          <w:bCs/>
          <w:spacing w:val="-1"/>
          <w:sz w:val="18"/>
          <w:szCs w:val="18"/>
        </w:rPr>
        <w:t xml:space="preserve"> </w:t>
      </w:r>
      <w:r>
        <w:rPr>
          <w:rFonts w:ascii="Gill Sans MT" w:hAnsi="Gill Sans MT" w:cs="Gill Sans MT"/>
          <w:spacing w:val="-1"/>
          <w:sz w:val="18"/>
          <w:szCs w:val="18"/>
        </w:rPr>
        <w:t>(P</w:t>
      </w:r>
      <w:r>
        <w:rPr>
          <w:rFonts w:ascii="Gill Sans MT" w:hAnsi="Gill Sans MT" w:cs="Gill Sans MT"/>
          <w:spacing w:val="-2"/>
          <w:sz w:val="18"/>
          <w:szCs w:val="18"/>
        </w:rPr>
        <w:t>l</w:t>
      </w:r>
      <w:r>
        <w:rPr>
          <w:rFonts w:ascii="Gill Sans MT" w:hAnsi="Gill Sans MT" w:cs="Gill Sans MT"/>
          <w:sz w:val="18"/>
          <w:szCs w:val="18"/>
        </w:rPr>
        <w:t>ease</w:t>
      </w:r>
      <w:r>
        <w:rPr>
          <w:rFonts w:ascii="Gill Sans MT" w:hAnsi="Gill Sans MT" w:cs="Gill Sans MT"/>
          <w:spacing w:val="-2"/>
          <w:sz w:val="18"/>
          <w:szCs w:val="18"/>
        </w:rPr>
        <w:t xml:space="preserve"> </w:t>
      </w:r>
      <w:r>
        <w:rPr>
          <w:rFonts w:ascii="Gill Sans MT" w:hAnsi="Gill Sans MT" w:cs="Gill Sans MT"/>
          <w:sz w:val="18"/>
          <w:szCs w:val="18"/>
        </w:rPr>
        <w:t>t</w:t>
      </w:r>
      <w:r>
        <w:rPr>
          <w:rFonts w:ascii="Gill Sans MT" w:hAnsi="Gill Sans MT" w:cs="Gill Sans MT"/>
          <w:spacing w:val="-1"/>
          <w:sz w:val="18"/>
          <w:szCs w:val="18"/>
        </w:rPr>
        <w:t>i</w:t>
      </w:r>
      <w:r>
        <w:rPr>
          <w:rFonts w:ascii="Gill Sans MT" w:hAnsi="Gill Sans MT" w:cs="Gill Sans MT"/>
          <w:sz w:val="18"/>
          <w:szCs w:val="18"/>
        </w:rPr>
        <w:t>ck):</w:t>
      </w:r>
    </w:p>
    <w:tbl>
      <w:tblPr>
        <w:tblW w:w="0" w:type="auto"/>
        <w:tblInd w:w="1104" w:type="dxa"/>
        <w:tblLayout w:type="fixed"/>
        <w:tblCellMar>
          <w:left w:w="0" w:type="dxa"/>
          <w:right w:w="0" w:type="dxa"/>
        </w:tblCellMar>
        <w:tblLook w:val="0000" w:firstRow="0" w:lastRow="0" w:firstColumn="0" w:lastColumn="0" w:noHBand="0" w:noVBand="0"/>
      </w:tblPr>
      <w:tblGrid>
        <w:gridCol w:w="1514"/>
        <w:gridCol w:w="1921"/>
        <w:gridCol w:w="957"/>
        <w:gridCol w:w="205"/>
        <w:gridCol w:w="175"/>
      </w:tblGrid>
      <w:tr w:rsidR="00B43EE3" w14:paraId="39077FC3" w14:textId="77777777">
        <w:trPr>
          <w:trHeight w:hRule="exact" w:val="250"/>
        </w:trPr>
        <w:tc>
          <w:tcPr>
            <w:tcW w:w="1514" w:type="dxa"/>
            <w:tcBorders>
              <w:top w:val="nil"/>
              <w:left w:val="nil"/>
              <w:bottom w:val="nil"/>
              <w:right w:val="nil"/>
            </w:tcBorders>
          </w:tcPr>
          <w:p w14:paraId="2AA18764" w14:textId="77777777" w:rsidR="00B43EE3" w:rsidRDefault="00B43EE3">
            <w:pPr>
              <w:pStyle w:val="TableParagraph"/>
              <w:tabs>
                <w:tab w:val="left" w:pos="1004"/>
              </w:tabs>
              <w:kinsoku w:val="0"/>
              <w:overflowPunct w:val="0"/>
              <w:spacing w:before="17"/>
              <w:ind w:left="40"/>
            </w:pPr>
            <w:r>
              <w:rPr>
                <w:rFonts w:ascii="Gill Sans MT" w:hAnsi="Gill Sans MT" w:cs="Gill Sans MT"/>
                <w:spacing w:val="1"/>
                <w:sz w:val="18"/>
                <w:szCs w:val="18"/>
              </w:rPr>
              <w:t>E</w:t>
            </w:r>
            <w:r>
              <w:rPr>
                <w:rFonts w:ascii="Gill Sans MT" w:hAnsi="Gill Sans MT" w:cs="Gill Sans MT"/>
                <w:spacing w:val="-2"/>
                <w:sz w:val="18"/>
                <w:szCs w:val="18"/>
              </w:rPr>
              <w:t>m</w:t>
            </w:r>
            <w:r>
              <w:rPr>
                <w:rFonts w:ascii="Gill Sans MT" w:hAnsi="Gill Sans MT" w:cs="Gill Sans MT"/>
                <w:spacing w:val="1"/>
                <w:sz w:val="18"/>
                <w:szCs w:val="18"/>
              </w:rPr>
              <w:t>p</w:t>
            </w:r>
            <w:r>
              <w:rPr>
                <w:rFonts w:ascii="Gill Sans MT" w:hAnsi="Gill Sans MT" w:cs="Gill Sans MT"/>
                <w:spacing w:val="-2"/>
                <w:sz w:val="18"/>
                <w:szCs w:val="18"/>
              </w:rPr>
              <w:t>l</w:t>
            </w:r>
            <w:r>
              <w:rPr>
                <w:rFonts w:ascii="Gill Sans MT" w:hAnsi="Gill Sans MT" w:cs="Gill Sans MT"/>
                <w:spacing w:val="-1"/>
                <w:sz w:val="18"/>
                <w:szCs w:val="18"/>
              </w:rPr>
              <w:t>o</w:t>
            </w:r>
            <w:r>
              <w:rPr>
                <w:rFonts w:ascii="Gill Sans MT" w:hAnsi="Gill Sans MT" w:cs="Gill Sans MT"/>
                <w:sz w:val="18"/>
                <w:szCs w:val="18"/>
              </w:rPr>
              <w:t>yed</w:t>
            </w:r>
            <w:r>
              <w:rPr>
                <w:rFonts w:ascii="Gill Sans MT" w:hAnsi="Gill Sans MT" w:cs="Gill Sans MT"/>
                <w:sz w:val="18"/>
                <w:szCs w:val="18"/>
              </w:rPr>
              <w:tab/>
            </w:r>
            <w:r>
              <w:rPr>
                <w:rFonts w:ascii="Arial" w:hAnsi="Arial" w:cs="Arial"/>
                <w:sz w:val="18"/>
                <w:szCs w:val="18"/>
              </w:rPr>
              <w:t>□</w:t>
            </w:r>
          </w:p>
        </w:tc>
        <w:tc>
          <w:tcPr>
            <w:tcW w:w="1921" w:type="dxa"/>
            <w:tcBorders>
              <w:top w:val="nil"/>
              <w:left w:val="nil"/>
              <w:bottom w:val="nil"/>
              <w:right w:val="nil"/>
            </w:tcBorders>
          </w:tcPr>
          <w:p w14:paraId="11D3DB7A" w14:textId="77777777" w:rsidR="00B43EE3" w:rsidRDefault="00B43EE3">
            <w:pPr>
              <w:pStyle w:val="TableParagraph"/>
              <w:kinsoku w:val="0"/>
              <w:overflowPunct w:val="0"/>
              <w:spacing w:before="17"/>
              <w:ind w:left="350"/>
            </w:pPr>
            <w:r>
              <w:rPr>
                <w:rFonts w:ascii="Gill Sans MT" w:hAnsi="Gill Sans MT" w:cs="Gill Sans MT"/>
                <w:sz w:val="18"/>
                <w:szCs w:val="18"/>
              </w:rPr>
              <w:t>Une</w:t>
            </w:r>
            <w:r>
              <w:rPr>
                <w:rFonts w:ascii="Gill Sans MT" w:hAnsi="Gill Sans MT" w:cs="Gill Sans MT"/>
                <w:spacing w:val="-2"/>
                <w:sz w:val="18"/>
                <w:szCs w:val="18"/>
              </w:rPr>
              <w:t>m</w:t>
            </w:r>
            <w:r>
              <w:rPr>
                <w:rFonts w:ascii="Gill Sans MT" w:hAnsi="Gill Sans MT" w:cs="Gill Sans MT"/>
                <w:spacing w:val="1"/>
                <w:sz w:val="18"/>
                <w:szCs w:val="18"/>
              </w:rPr>
              <w:t>p</w:t>
            </w:r>
            <w:r>
              <w:rPr>
                <w:rFonts w:ascii="Gill Sans MT" w:hAnsi="Gill Sans MT" w:cs="Gill Sans MT"/>
                <w:spacing w:val="-2"/>
                <w:sz w:val="18"/>
                <w:szCs w:val="18"/>
              </w:rPr>
              <w:t>l</w:t>
            </w:r>
            <w:r>
              <w:rPr>
                <w:rFonts w:ascii="Gill Sans MT" w:hAnsi="Gill Sans MT" w:cs="Gill Sans MT"/>
                <w:spacing w:val="-1"/>
                <w:sz w:val="18"/>
                <w:szCs w:val="18"/>
              </w:rPr>
              <w:t>o</w:t>
            </w:r>
            <w:r>
              <w:rPr>
                <w:rFonts w:ascii="Gill Sans MT" w:hAnsi="Gill Sans MT" w:cs="Gill Sans MT"/>
                <w:sz w:val="18"/>
                <w:szCs w:val="18"/>
              </w:rPr>
              <w:t xml:space="preserve">yed </w:t>
            </w:r>
            <w:r>
              <w:rPr>
                <w:rFonts w:ascii="Gill Sans MT" w:hAnsi="Gill Sans MT" w:cs="Gill Sans MT"/>
                <w:spacing w:val="48"/>
                <w:sz w:val="18"/>
                <w:szCs w:val="18"/>
              </w:rPr>
              <w:t xml:space="preserve"> </w:t>
            </w:r>
            <w:r>
              <w:rPr>
                <w:rFonts w:ascii="Arial" w:hAnsi="Arial" w:cs="Arial"/>
                <w:sz w:val="18"/>
                <w:szCs w:val="18"/>
              </w:rPr>
              <w:t>□</w:t>
            </w:r>
          </w:p>
        </w:tc>
        <w:tc>
          <w:tcPr>
            <w:tcW w:w="957" w:type="dxa"/>
            <w:tcBorders>
              <w:top w:val="nil"/>
              <w:left w:val="nil"/>
              <w:bottom w:val="nil"/>
              <w:right w:val="nil"/>
            </w:tcBorders>
          </w:tcPr>
          <w:p w14:paraId="07978A20" w14:textId="77777777" w:rsidR="00B43EE3" w:rsidRDefault="00B43EE3">
            <w:pPr>
              <w:pStyle w:val="TableParagraph"/>
              <w:kinsoku w:val="0"/>
              <w:overflowPunct w:val="0"/>
              <w:spacing w:before="19"/>
              <w:ind w:left="316"/>
            </w:pPr>
            <w:r>
              <w:rPr>
                <w:rFonts w:ascii="Gill Sans MT" w:hAnsi="Gill Sans MT" w:cs="Gill Sans MT"/>
                <w:spacing w:val="-1"/>
                <w:sz w:val="18"/>
                <w:szCs w:val="18"/>
              </w:rPr>
              <w:t>S</w:t>
            </w:r>
            <w:r>
              <w:rPr>
                <w:rFonts w:ascii="Gill Sans MT" w:hAnsi="Gill Sans MT" w:cs="Gill Sans MT"/>
                <w:sz w:val="18"/>
                <w:szCs w:val="18"/>
              </w:rPr>
              <w:t>t</w:t>
            </w:r>
            <w:r>
              <w:rPr>
                <w:rFonts w:ascii="Gill Sans MT" w:hAnsi="Gill Sans MT" w:cs="Gill Sans MT"/>
                <w:spacing w:val="-2"/>
                <w:sz w:val="18"/>
                <w:szCs w:val="18"/>
              </w:rPr>
              <w:t>u</w:t>
            </w:r>
            <w:r>
              <w:rPr>
                <w:rFonts w:ascii="Gill Sans MT" w:hAnsi="Gill Sans MT" w:cs="Gill Sans MT"/>
                <w:spacing w:val="-1"/>
                <w:sz w:val="18"/>
                <w:szCs w:val="18"/>
              </w:rPr>
              <w:t>d</w:t>
            </w:r>
            <w:r>
              <w:rPr>
                <w:rFonts w:ascii="Gill Sans MT" w:hAnsi="Gill Sans MT" w:cs="Gill Sans MT"/>
                <w:sz w:val="18"/>
                <w:szCs w:val="18"/>
              </w:rPr>
              <w:t>e</w:t>
            </w:r>
            <w:r>
              <w:rPr>
                <w:rFonts w:ascii="Gill Sans MT" w:hAnsi="Gill Sans MT" w:cs="Gill Sans MT"/>
                <w:spacing w:val="1"/>
                <w:sz w:val="18"/>
                <w:szCs w:val="18"/>
              </w:rPr>
              <w:t>n</w:t>
            </w:r>
            <w:r>
              <w:rPr>
                <w:rFonts w:ascii="Gill Sans MT" w:hAnsi="Gill Sans MT" w:cs="Gill Sans MT"/>
                <w:sz w:val="18"/>
                <w:szCs w:val="18"/>
              </w:rPr>
              <w:t>t</w:t>
            </w:r>
          </w:p>
        </w:tc>
        <w:tc>
          <w:tcPr>
            <w:tcW w:w="205" w:type="dxa"/>
            <w:tcBorders>
              <w:top w:val="nil"/>
              <w:left w:val="nil"/>
              <w:bottom w:val="nil"/>
              <w:right w:val="nil"/>
            </w:tcBorders>
          </w:tcPr>
          <w:p w14:paraId="5B9AA6F2" w14:textId="77777777" w:rsidR="00B43EE3" w:rsidRDefault="00B43EE3">
            <w:pPr>
              <w:pStyle w:val="TableParagraph"/>
              <w:kinsoku w:val="0"/>
              <w:overflowPunct w:val="0"/>
              <w:spacing w:before="17"/>
              <w:ind w:left="70"/>
            </w:pPr>
            <w:r>
              <w:rPr>
                <w:rFonts w:ascii="Arial" w:hAnsi="Arial" w:cs="Arial"/>
                <w:sz w:val="18"/>
                <w:szCs w:val="18"/>
              </w:rPr>
              <w:t>□</w:t>
            </w:r>
          </w:p>
        </w:tc>
        <w:tc>
          <w:tcPr>
            <w:tcW w:w="175" w:type="dxa"/>
            <w:tcBorders>
              <w:top w:val="nil"/>
              <w:left w:val="nil"/>
              <w:bottom w:val="nil"/>
              <w:right w:val="nil"/>
            </w:tcBorders>
          </w:tcPr>
          <w:p w14:paraId="57036A07" w14:textId="77777777" w:rsidR="00B43EE3" w:rsidRDefault="00B43EE3"/>
        </w:tc>
      </w:tr>
      <w:tr w:rsidR="00B43EE3" w14:paraId="19DC5A36" w14:textId="77777777">
        <w:trPr>
          <w:trHeight w:hRule="exact" w:val="304"/>
        </w:trPr>
        <w:tc>
          <w:tcPr>
            <w:tcW w:w="1514" w:type="dxa"/>
            <w:tcBorders>
              <w:top w:val="nil"/>
              <w:left w:val="nil"/>
              <w:bottom w:val="nil"/>
              <w:right w:val="nil"/>
            </w:tcBorders>
          </w:tcPr>
          <w:p w14:paraId="6FBD20EC" w14:textId="77777777" w:rsidR="00B43EE3" w:rsidRDefault="00B43EE3">
            <w:pPr>
              <w:pStyle w:val="TableParagraph"/>
              <w:kinsoku w:val="0"/>
              <w:overflowPunct w:val="0"/>
              <w:spacing w:line="204" w:lineRule="exact"/>
              <w:ind w:left="40"/>
            </w:pPr>
            <w:r>
              <w:rPr>
                <w:rFonts w:ascii="Gill Sans MT" w:hAnsi="Gill Sans MT" w:cs="Gill Sans MT"/>
                <w:sz w:val="18"/>
                <w:szCs w:val="18"/>
              </w:rPr>
              <w:t>H</w:t>
            </w:r>
            <w:r>
              <w:rPr>
                <w:rFonts w:ascii="Gill Sans MT" w:hAnsi="Gill Sans MT" w:cs="Gill Sans MT"/>
                <w:spacing w:val="-1"/>
                <w:sz w:val="18"/>
                <w:szCs w:val="18"/>
              </w:rPr>
              <w:t>o</w:t>
            </w:r>
            <w:r>
              <w:rPr>
                <w:rFonts w:ascii="Gill Sans MT" w:hAnsi="Gill Sans MT" w:cs="Gill Sans MT"/>
                <w:sz w:val="18"/>
                <w:szCs w:val="18"/>
              </w:rPr>
              <w:t>memak</w:t>
            </w:r>
            <w:r>
              <w:rPr>
                <w:rFonts w:ascii="Gill Sans MT" w:hAnsi="Gill Sans MT" w:cs="Gill Sans MT"/>
                <w:spacing w:val="-3"/>
                <w:sz w:val="18"/>
                <w:szCs w:val="18"/>
              </w:rPr>
              <w:t>e</w:t>
            </w:r>
            <w:r>
              <w:rPr>
                <w:rFonts w:ascii="Gill Sans MT" w:hAnsi="Gill Sans MT" w:cs="Gill Sans MT"/>
                <w:sz w:val="18"/>
                <w:szCs w:val="18"/>
              </w:rPr>
              <w:t>r</w:t>
            </w:r>
            <w:r>
              <w:rPr>
                <w:rFonts w:ascii="Gill Sans MT" w:hAnsi="Gill Sans MT" w:cs="Gill Sans MT"/>
                <w:spacing w:val="46"/>
                <w:sz w:val="18"/>
                <w:szCs w:val="18"/>
              </w:rPr>
              <w:t xml:space="preserve"> </w:t>
            </w:r>
            <w:r>
              <w:rPr>
                <w:rFonts w:ascii="Arial" w:hAnsi="Arial" w:cs="Arial"/>
                <w:sz w:val="18"/>
                <w:szCs w:val="18"/>
              </w:rPr>
              <w:t>□</w:t>
            </w:r>
          </w:p>
        </w:tc>
        <w:tc>
          <w:tcPr>
            <w:tcW w:w="1921" w:type="dxa"/>
            <w:tcBorders>
              <w:top w:val="nil"/>
              <w:left w:val="nil"/>
              <w:bottom w:val="nil"/>
              <w:right w:val="nil"/>
            </w:tcBorders>
          </w:tcPr>
          <w:p w14:paraId="45A4E9B5" w14:textId="77777777" w:rsidR="00B43EE3" w:rsidRDefault="00B43EE3">
            <w:pPr>
              <w:pStyle w:val="TableParagraph"/>
              <w:tabs>
                <w:tab w:val="left" w:pos="1495"/>
              </w:tabs>
              <w:kinsoku w:val="0"/>
              <w:overflowPunct w:val="0"/>
              <w:spacing w:line="204" w:lineRule="exact"/>
              <w:ind w:left="400"/>
            </w:pPr>
            <w:r>
              <w:rPr>
                <w:rFonts w:ascii="Gill Sans MT" w:hAnsi="Gill Sans MT" w:cs="Gill Sans MT"/>
                <w:spacing w:val="-1"/>
                <w:sz w:val="18"/>
                <w:szCs w:val="18"/>
              </w:rPr>
              <w:t>R</w:t>
            </w:r>
            <w:r>
              <w:rPr>
                <w:rFonts w:ascii="Gill Sans MT" w:hAnsi="Gill Sans MT" w:cs="Gill Sans MT"/>
                <w:sz w:val="18"/>
                <w:szCs w:val="18"/>
              </w:rPr>
              <w:t>et</w:t>
            </w:r>
            <w:r>
              <w:rPr>
                <w:rFonts w:ascii="Gill Sans MT" w:hAnsi="Gill Sans MT" w:cs="Gill Sans MT"/>
                <w:spacing w:val="-1"/>
                <w:sz w:val="18"/>
                <w:szCs w:val="18"/>
              </w:rPr>
              <w:t>i</w:t>
            </w:r>
            <w:r>
              <w:rPr>
                <w:rFonts w:ascii="Gill Sans MT" w:hAnsi="Gill Sans MT" w:cs="Gill Sans MT"/>
                <w:sz w:val="18"/>
                <w:szCs w:val="18"/>
              </w:rPr>
              <w:t>red</w:t>
            </w:r>
            <w:r>
              <w:rPr>
                <w:rFonts w:ascii="Gill Sans MT" w:hAnsi="Gill Sans MT" w:cs="Gill Sans MT"/>
                <w:sz w:val="18"/>
                <w:szCs w:val="18"/>
              </w:rPr>
              <w:tab/>
            </w:r>
            <w:r>
              <w:rPr>
                <w:rFonts w:ascii="Arial" w:hAnsi="Arial" w:cs="Arial"/>
                <w:sz w:val="18"/>
                <w:szCs w:val="18"/>
              </w:rPr>
              <w:t>□</w:t>
            </w:r>
          </w:p>
        </w:tc>
        <w:tc>
          <w:tcPr>
            <w:tcW w:w="957" w:type="dxa"/>
            <w:tcBorders>
              <w:top w:val="nil"/>
              <w:left w:val="nil"/>
              <w:bottom w:val="nil"/>
              <w:right w:val="nil"/>
            </w:tcBorders>
          </w:tcPr>
          <w:p w14:paraId="62A694DA" w14:textId="77777777" w:rsidR="00B43EE3" w:rsidRDefault="00B43EE3">
            <w:pPr>
              <w:pStyle w:val="TableParagraph"/>
              <w:kinsoku w:val="0"/>
              <w:overflowPunct w:val="0"/>
              <w:spacing w:line="204" w:lineRule="exact"/>
              <w:ind w:left="431"/>
            </w:pPr>
            <w:r>
              <w:rPr>
                <w:rFonts w:ascii="Gill Sans MT" w:hAnsi="Gill Sans MT" w:cs="Gill Sans MT"/>
                <w:spacing w:val="-2"/>
                <w:sz w:val="18"/>
                <w:szCs w:val="18"/>
              </w:rPr>
              <w:t>O</w:t>
            </w:r>
            <w:r>
              <w:rPr>
                <w:rFonts w:ascii="Gill Sans MT" w:hAnsi="Gill Sans MT" w:cs="Gill Sans MT"/>
                <w:sz w:val="18"/>
                <w:szCs w:val="18"/>
              </w:rPr>
              <w:t>t</w:t>
            </w:r>
            <w:r>
              <w:rPr>
                <w:rFonts w:ascii="Gill Sans MT" w:hAnsi="Gill Sans MT" w:cs="Gill Sans MT"/>
                <w:spacing w:val="1"/>
                <w:sz w:val="18"/>
                <w:szCs w:val="18"/>
              </w:rPr>
              <w:t>h</w:t>
            </w:r>
            <w:r>
              <w:rPr>
                <w:rFonts w:ascii="Gill Sans MT" w:hAnsi="Gill Sans MT" w:cs="Gill Sans MT"/>
                <w:sz w:val="18"/>
                <w:szCs w:val="18"/>
              </w:rPr>
              <w:t>er</w:t>
            </w:r>
          </w:p>
        </w:tc>
        <w:tc>
          <w:tcPr>
            <w:tcW w:w="205" w:type="dxa"/>
            <w:tcBorders>
              <w:top w:val="nil"/>
              <w:left w:val="nil"/>
              <w:bottom w:val="nil"/>
              <w:right w:val="nil"/>
            </w:tcBorders>
          </w:tcPr>
          <w:p w14:paraId="2BA94FB4" w14:textId="77777777" w:rsidR="00B43EE3" w:rsidRDefault="00B43EE3"/>
        </w:tc>
        <w:tc>
          <w:tcPr>
            <w:tcW w:w="175" w:type="dxa"/>
            <w:tcBorders>
              <w:top w:val="nil"/>
              <w:left w:val="nil"/>
              <w:bottom w:val="nil"/>
              <w:right w:val="nil"/>
            </w:tcBorders>
          </w:tcPr>
          <w:p w14:paraId="1963846F" w14:textId="77777777" w:rsidR="00B43EE3" w:rsidRDefault="00B43EE3">
            <w:pPr>
              <w:pStyle w:val="TableParagraph"/>
              <w:kinsoku w:val="0"/>
              <w:overflowPunct w:val="0"/>
              <w:spacing w:line="200" w:lineRule="exact"/>
              <w:ind w:left="26"/>
            </w:pPr>
            <w:r>
              <w:rPr>
                <w:rFonts w:ascii="Arial" w:hAnsi="Arial" w:cs="Arial"/>
                <w:sz w:val="18"/>
                <w:szCs w:val="18"/>
              </w:rPr>
              <w:t>□</w:t>
            </w:r>
          </w:p>
        </w:tc>
      </w:tr>
    </w:tbl>
    <w:p w14:paraId="357D92D3" w14:textId="77777777" w:rsidR="00B43EE3" w:rsidRDefault="00B43EE3">
      <w:pPr>
        <w:kinsoku w:val="0"/>
        <w:overflowPunct w:val="0"/>
        <w:spacing w:before="4" w:line="220" w:lineRule="exact"/>
        <w:rPr>
          <w:sz w:val="22"/>
          <w:szCs w:val="22"/>
        </w:rPr>
      </w:pPr>
    </w:p>
    <w:p w14:paraId="2D766DE3" w14:textId="77777777" w:rsidR="00B43EE3" w:rsidRDefault="006250A7">
      <w:pPr>
        <w:kinsoku w:val="0"/>
        <w:overflowPunct w:val="0"/>
        <w:spacing w:before="77"/>
        <w:ind w:left="148"/>
        <w:rPr>
          <w:rFonts w:ascii="Gill Sans MT" w:hAnsi="Gill Sans MT" w:cs="Gill Sans MT"/>
          <w:sz w:val="18"/>
          <w:szCs w:val="18"/>
        </w:rPr>
      </w:pPr>
      <w:r>
        <w:rPr>
          <w:noProof/>
          <w:lang w:val="en-GB" w:eastAsia="en-GB"/>
        </w:rPr>
        <mc:AlternateContent>
          <mc:Choice Requires="wpg">
            <w:drawing>
              <wp:anchor distT="0" distB="0" distL="114300" distR="114300" simplePos="0" relativeHeight="251628544" behindDoc="1" locked="0" layoutInCell="0" allowOverlap="1" wp14:anchorId="6D45BAB8" wp14:editId="2719050E">
                <wp:simplePos x="0" y="0"/>
                <wp:positionH relativeFrom="page">
                  <wp:posOffset>636270</wp:posOffset>
                </wp:positionH>
                <wp:positionV relativeFrom="paragraph">
                  <wp:posOffset>204470</wp:posOffset>
                </wp:positionV>
                <wp:extent cx="6054090" cy="1127760"/>
                <wp:effectExtent l="0" t="0" r="0" b="0"/>
                <wp:wrapNone/>
                <wp:docPr id="13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4090" cy="1127760"/>
                          <a:chOff x="1002" y="322"/>
                          <a:chExt cx="9534" cy="1776"/>
                        </a:xfrm>
                      </wpg:grpSpPr>
                      <wps:wsp>
                        <wps:cNvPr id="132" name="Freeform 10"/>
                        <wps:cNvSpPr>
                          <a:spLocks/>
                        </wps:cNvSpPr>
                        <wps:spPr bwMode="auto">
                          <a:xfrm>
                            <a:off x="1008" y="328"/>
                            <a:ext cx="9522" cy="20"/>
                          </a:xfrm>
                          <a:custGeom>
                            <a:avLst/>
                            <a:gdLst>
                              <a:gd name="T0" fmla="*/ 0 w 9522"/>
                              <a:gd name="T1" fmla="*/ 0 h 20"/>
                              <a:gd name="T2" fmla="*/ 9522 w 9522"/>
                              <a:gd name="T3" fmla="*/ 0 h 20"/>
                            </a:gdLst>
                            <a:ahLst/>
                            <a:cxnLst>
                              <a:cxn ang="0">
                                <a:pos x="T0" y="T1"/>
                              </a:cxn>
                              <a:cxn ang="0">
                                <a:pos x="T2" y="T3"/>
                              </a:cxn>
                            </a:cxnLst>
                            <a:rect l="0" t="0" r="r" b="b"/>
                            <a:pathLst>
                              <a:path w="9522" h="20">
                                <a:moveTo>
                                  <a:pt x="0" y="0"/>
                                </a:moveTo>
                                <a:lnTo>
                                  <a:pt x="95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1"/>
                        <wps:cNvSpPr>
                          <a:spLocks/>
                        </wps:cNvSpPr>
                        <wps:spPr bwMode="auto">
                          <a:xfrm>
                            <a:off x="1012" y="332"/>
                            <a:ext cx="20" cy="1755"/>
                          </a:xfrm>
                          <a:custGeom>
                            <a:avLst/>
                            <a:gdLst>
                              <a:gd name="T0" fmla="*/ 0 w 20"/>
                              <a:gd name="T1" fmla="*/ 0 h 1755"/>
                              <a:gd name="T2" fmla="*/ 0 w 20"/>
                              <a:gd name="T3" fmla="*/ 1754 h 1755"/>
                            </a:gdLst>
                            <a:ahLst/>
                            <a:cxnLst>
                              <a:cxn ang="0">
                                <a:pos x="T0" y="T1"/>
                              </a:cxn>
                              <a:cxn ang="0">
                                <a:pos x="T2" y="T3"/>
                              </a:cxn>
                            </a:cxnLst>
                            <a:rect l="0" t="0" r="r" b="b"/>
                            <a:pathLst>
                              <a:path w="20" h="1755">
                                <a:moveTo>
                                  <a:pt x="0" y="0"/>
                                </a:moveTo>
                                <a:lnTo>
                                  <a:pt x="0" y="175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2"/>
                        <wps:cNvSpPr>
                          <a:spLocks/>
                        </wps:cNvSpPr>
                        <wps:spPr bwMode="auto">
                          <a:xfrm>
                            <a:off x="1008" y="2092"/>
                            <a:ext cx="9522" cy="20"/>
                          </a:xfrm>
                          <a:custGeom>
                            <a:avLst/>
                            <a:gdLst>
                              <a:gd name="T0" fmla="*/ 0 w 9522"/>
                              <a:gd name="T1" fmla="*/ 0 h 20"/>
                              <a:gd name="T2" fmla="*/ 9522 w 9522"/>
                              <a:gd name="T3" fmla="*/ 0 h 20"/>
                            </a:gdLst>
                            <a:ahLst/>
                            <a:cxnLst>
                              <a:cxn ang="0">
                                <a:pos x="T0" y="T1"/>
                              </a:cxn>
                              <a:cxn ang="0">
                                <a:pos x="T2" y="T3"/>
                              </a:cxn>
                            </a:cxnLst>
                            <a:rect l="0" t="0" r="r" b="b"/>
                            <a:pathLst>
                              <a:path w="9522" h="20">
                                <a:moveTo>
                                  <a:pt x="0" y="0"/>
                                </a:moveTo>
                                <a:lnTo>
                                  <a:pt x="95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3"/>
                        <wps:cNvSpPr>
                          <a:spLocks/>
                        </wps:cNvSpPr>
                        <wps:spPr bwMode="auto">
                          <a:xfrm>
                            <a:off x="10525" y="332"/>
                            <a:ext cx="20" cy="1755"/>
                          </a:xfrm>
                          <a:custGeom>
                            <a:avLst/>
                            <a:gdLst>
                              <a:gd name="T0" fmla="*/ 0 w 20"/>
                              <a:gd name="T1" fmla="*/ 0 h 1755"/>
                              <a:gd name="T2" fmla="*/ 0 w 20"/>
                              <a:gd name="T3" fmla="*/ 1754 h 1755"/>
                            </a:gdLst>
                            <a:ahLst/>
                            <a:cxnLst>
                              <a:cxn ang="0">
                                <a:pos x="T0" y="T1"/>
                              </a:cxn>
                              <a:cxn ang="0">
                                <a:pos x="T2" y="T3"/>
                              </a:cxn>
                            </a:cxnLst>
                            <a:rect l="0" t="0" r="r" b="b"/>
                            <a:pathLst>
                              <a:path w="20" h="1755">
                                <a:moveTo>
                                  <a:pt x="0" y="0"/>
                                </a:moveTo>
                                <a:lnTo>
                                  <a:pt x="0" y="175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0.1pt;margin-top:16.1pt;width:476.7pt;height:88.8pt;z-index:-251687936;mso-position-horizontal-relative:page" coordorigin="1002,322" coordsize="9534,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" o:allowincell="f">
                <v:shape id="Freeform 10" o:spid="_x0000_s1027" style="position:absolute;left:1008;top:328;width:9522;height:20;visibility:visible;mso-wrap-style:square;v-text-anchor:top" coordsize="95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JXMQA&#10;AADcAAAADwAAAGRycy9kb3ducmV2LnhtbESPQW/CMAyF75P4D5GRuI0UEGjrCAgBk7ghKAd28xrT&#10;FBqnajIo/54gIe1m673v+Xk6b20lrtT40rGCQT8BQZw7XXKh4JB9v3+A8AFZY+WYFNzJw3zWeZti&#10;qt2Nd3Tdh0LEEPYpKjAh1KmUPjdk0fddTRy1k2sshrg2hdQN3mK4reQwSSbSYsnxgsGalobyy/7P&#10;xhrj8veH1pQfP+/nrdlkK9olmVK9brv4AhGoDf/mF73RkRsN4flMnE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DSVzEAAAA3AAAAA8AAAAAAAAAAAAAAAAAmAIAAGRycy9k&#10;b3ducmV2LnhtbFBLBQYAAAAABAAEAPUAAACJAwAAAAA=&#10;" path="m,l9522,e" filled="f" strokeweight=".58pt">
                  <v:path arrowok="t" o:connecttype="custom" o:connectlocs="0,0;9522,0" o:connectangles="0,0"/>
                </v:shape>
                <v:shape id="Freeform 11" o:spid="_x0000_s1028" style="position:absolute;left:1012;top:332;width:20;height:1755;visibility:visible;mso-wrap-style:square;v-text-anchor:top" coordsize="20,1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casEA&#10;AADcAAAADwAAAGRycy9kb3ducmV2LnhtbERP24rCMBB9X/Afwgj7tqYqLFKNooJQWFjwgs9DMzbF&#10;ZlKT1Hb/frOw4NscznVWm8E24kk+1I4VTCcZCOLS6ZorBZfz4WMBIkRkjY1jUvBDATbr0dsKc+16&#10;PtLzFCuRQjjkqMDE2OZShtKQxTBxLXHibs5bjAn6SmqPfQq3jZxl2ae0WHNqMNjS3lB5P3VWQXct&#10;dl/H6oLBZ3R+FP3u/t0Zpd7Hw3YJItIQX+J/d6HT/Pkc/p5JF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xnGrBAAAA3AAAAA8AAAAAAAAAAAAAAAAAmAIAAGRycy9kb3du&#10;cmV2LnhtbFBLBQYAAAAABAAEAPUAAACGAwAAAAA=&#10;" path="m,l,1754e" filled="f" strokeweight=".20458mm">
                  <v:path arrowok="t" o:connecttype="custom" o:connectlocs="0,0;0,1754" o:connectangles="0,0"/>
                </v:shape>
                <v:shape id="Freeform 12" o:spid="_x0000_s1029" style="position:absolute;left:1008;top:2092;width:9522;height:20;visibility:visible;mso-wrap-style:square;v-text-anchor:top" coordsize="95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Z0s8UA&#10;AADcAAAADwAAAGRycy9kb3ducmV2LnhtbESPQW/CMAyF75P2HyJP4jbSwZigkCIEm8QNQXeAm2m8&#10;plvjVE1Wyr8nSJN2s/Xe9/y8WPa2Fh21vnKs4GWYgCAunK64VPCZfzxPQfiArLF2TAqu5GGZPT4s&#10;MNXuwnvqDqEUMYR9igpMCE0qpS8MWfRD1xBH7cu1FkNc21LqFi8x3NZylCRv0mLF8YLBhtaGip/D&#10;r401JtX5RO9UHGfX753Z5hvaJ7lSg6d+NQcRqA//5j96qyM3foX7M3EC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5nSzxQAAANwAAAAPAAAAAAAAAAAAAAAAAJgCAABkcnMv&#10;ZG93bnJldi54bWxQSwUGAAAAAAQABAD1AAAAigMAAAAA&#10;" path="m,l9522,e" filled="f" strokeweight=".58pt">
                  <v:path arrowok="t" o:connecttype="custom" o:connectlocs="0,0;9522,0" o:connectangles="0,0"/>
                </v:shape>
                <v:shape id="Freeform 13" o:spid="_x0000_s1030" style="position:absolute;left:10525;top:332;width:20;height:1755;visibility:visible;mso-wrap-style:square;v-text-anchor:top" coordsize="20,1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ShhcIA&#10;AADcAAAADwAAAGRycy9kb3ducmV2LnhtbERPyWrDMBC9B/IPYgq9JXJTWoITOTSBgqFQyELOgzW1&#10;jK2RI8mx+/dVodDbPN46291kO3EnHxrHCp6WGQjiyumGawWX8/tiDSJEZI2dY1LwTQF2xXy2xVy7&#10;kY90P8VapBAOOSowMfa5lKEyZDEsXU+cuC/nLcYEfS21xzGF206usuxVWmw4NRjs6WCoak+DVTBc&#10;y/3Hsb5g8Bmdb+W4bz8Ho9Tjw/S2ARFpiv/iP3ep0/znF/h9Jl0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KGFwgAAANwAAAAPAAAAAAAAAAAAAAAAAJgCAABkcnMvZG93&#10;bnJldi54bWxQSwUGAAAAAAQABAD1AAAAhwMAAAAA&#10;" path="m,l,1754e" filled="f" strokeweight=".20458mm">
                  <v:path arrowok="t" o:connecttype="custom" o:connectlocs="0,0;0,1754" o:connectangles="0,0"/>
                </v:shape>
                <w10:wrap anchorx="page"/>
              </v:group>
            </w:pict>
          </mc:Fallback>
        </mc:AlternateContent>
      </w:r>
      <w:r w:rsidR="00B43EE3">
        <w:rPr>
          <w:rFonts w:ascii="Gill Sans MT" w:hAnsi="Gill Sans MT" w:cs="Gill Sans MT"/>
          <w:b/>
          <w:bCs/>
          <w:sz w:val="18"/>
          <w:szCs w:val="18"/>
        </w:rPr>
        <w:t>Pre</w:t>
      </w:r>
      <w:r w:rsidR="00B43EE3">
        <w:rPr>
          <w:rFonts w:ascii="Gill Sans MT" w:hAnsi="Gill Sans MT" w:cs="Gill Sans MT"/>
          <w:b/>
          <w:bCs/>
          <w:spacing w:val="-1"/>
          <w:sz w:val="18"/>
          <w:szCs w:val="18"/>
        </w:rPr>
        <w:t>vi</w:t>
      </w:r>
      <w:r w:rsidR="00B43EE3">
        <w:rPr>
          <w:rFonts w:ascii="Gill Sans MT" w:hAnsi="Gill Sans MT" w:cs="Gill Sans MT"/>
          <w:b/>
          <w:bCs/>
          <w:sz w:val="18"/>
          <w:szCs w:val="18"/>
        </w:rPr>
        <w:t>ous</w:t>
      </w:r>
      <w:r w:rsidR="00B43EE3">
        <w:rPr>
          <w:rFonts w:ascii="Gill Sans MT" w:hAnsi="Gill Sans MT" w:cs="Gill Sans MT"/>
          <w:b/>
          <w:bCs/>
          <w:spacing w:val="-6"/>
          <w:sz w:val="18"/>
          <w:szCs w:val="18"/>
        </w:rPr>
        <w:t xml:space="preserve"> </w:t>
      </w:r>
      <w:r w:rsidR="00B43EE3">
        <w:rPr>
          <w:rFonts w:ascii="Gill Sans MT" w:hAnsi="Gill Sans MT" w:cs="Gill Sans MT"/>
          <w:b/>
          <w:bCs/>
          <w:spacing w:val="1"/>
          <w:sz w:val="18"/>
          <w:szCs w:val="18"/>
        </w:rPr>
        <w:t>w</w:t>
      </w:r>
      <w:r w:rsidR="00B43EE3">
        <w:rPr>
          <w:rFonts w:ascii="Gill Sans MT" w:hAnsi="Gill Sans MT" w:cs="Gill Sans MT"/>
          <w:b/>
          <w:bCs/>
          <w:sz w:val="18"/>
          <w:szCs w:val="18"/>
        </w:rPr>
        <w:t>or</w:t>
      </w:r>
      <w:r w:rsidR="00B43EE3">
        <w:rPr>
          <w:rFonts w:ascii="Gill Sans MT" w:hAnsi="Gill Sans MT" w:cs="Gill Sans MT"/>
          <w:b/>
          <w:bCs/>
          <w:spacing w:val="-1"/>
          <w:sz w:val="18"/>
          <w:szCs w:val="18"/>
        </w:rPr>
        <w:t>k</w:t>
      </w:r>
      <w:r w:rsidR="00B43EE3">
        <w:rPr>
          <w:rFonts w:ascii="Gill Sans MT" w:hAnsi="Gill Sans MT" w:cs="Gill Sans MT"/>
          <w:b/>
          <w:bCs/>
          <w:sz w:val="18"/>
          <w:szCs w:val="18"/>
        </w:rPr>
        <w:t>/</w:t>
      </w:r>
      <w:r w:rsidR="00B43EE3">
        <w:rPr>
          <w:rFonts w:ascii="Gill Sans MT" w:hAnsi="Gill Sans MT" w:cs="Gill Sans MT"/>
          <w:b/>
          <w:bCs/>
          <w:spacing w:val="-1"/>
          <w:sz w:val="18"/>
          <w:szCs w:val="18"/>
        </w:rPr>
        <w:t>v</w:t>
      </w:r>
      <w:r w:rsidR="00B43EE3">
        <w:rPr>
          <w:rFonts w:ascii="Gill Sans MT" w:hAnsi="Gill Sans MT" w:cs="Gill Sans MT"/>
          <w:b/>
          <w:bCs/>
          <w:sz w:val="18"/>
          <w:szCs w:val="18"/>
        </w:rPr>
        <w:t>o</w:t>
      </w:r>
      <w:r w:rsidR="00B43EE3">
        <w:rPr>
          <w:rFonts w:ascii="Gill Sans MT" w:hAnsi="Gill Sans MT" w:cs="Gill Sans MT"/>
          <w:b/>
          <w:bCs/>
          <w:spacing w:val="-1"/>
          <w:sz w:val="18"/>
          <w:szCs w:val="18"/>
        </w:rPr>
        <w:t>l</w:t>
      </w:r>
      <w:r w:rsidR="00B43EE3">
        <w:rPr>
          <w:rFonts w:ascii="Gill Sans MT" w:hAnsi="Gill Sans MT" w:cs="Gill Sans MT"/>
          <w:b/>
          <w:bCs/>
          <w:sz w:val="18"/>
          <w:szCs w:val="18"/>
        </w:rPr>
        <w:t>un</w:t>
      </w:r>
      <w:r w:rsidR="00B43EE3">
        <w:rPr>
          <w:rFonts w:ascii="Gill Sans MT" w:hAnsi="Gill Sans MT" w:cs="Gill Sans MT"/>
          <w:b/>
          <w:bCs/>
          <w:spacing w:val="-2"/>
          <w:sz w:val="18"/>
          <w:szCs w:val="18"/>
        </w:rPr>
        <w:t>t</w:t>
      </w:r>
      <w:r w:rsidR="00B43EE3">
        <w:rPr>
          <w:rFonts w:ascii="Gill Sans MT" w:hAnsi="Gill Sans MT" w:cs="Gill Sans MT"/>
          <w:b/>
          <w:bCs/>
          <w:sz w:val="18"/>
          <w:szCs w:val="18"/>
        </w:rPr>
        <w:t>a</w:t>
      </w:r>
      <w:r w:rsidR="00B43EE3">
        <w:rPr>
          <w:rFonts w:ascii="Gill Sans MT" w:hAnsi="Gill Sans MT" w:cs="Gill Sans MT"/>
          <w:b/>
          <w:bCs/>
          <w:spacing w:val="1"/>
          <w:sz w:val="18"/>
          <w:szCs w:val="18"/>
        </w:rPr>
        <w:t>r</w:t>
      </w:r>
      <w:r w:rsidR="00B43EE3">
        <w:rPr>
          <w:rFonts w:ascii="Gill Sans MT" w:hAnsi="Gill Sans MT" w:cs="Gill Sans MT"/>
          <w:b/>
          <w:bCs/>
          <w:sz w:val="18"/>
          <w:szCs w:val="18"/>
        </w:rPr>
        <w:t>y</w:t>
      </w:r>
      <w:r w:rsidR="00B43EE3">
        <w:rPr>
          <w:rFonts w:ascii="Gill Sans MT" w:hAnsi="Gill Sans MT" w:cs="Gill Sans MT"/>
          <w:b/>
          <w:bCs/>
          <w:spacing w:val="-7"/>
          <w:sz w:val="18"/>
          <w:szCs w:val="18"/>
        </w:rPr>
        <w:t xml:space="preserve"> </w:t>
      </w:r>
      <w:r w:rsidR="00B43EE3">
        <w:rPr>
          <w:rFonts w:ascii="Gill Sans MT" w:hAnsi="Gill Sans MT" w:cs="Gill Sans MT"/>
          <w:b/>
          <w:bCs/>
          <w:spacing w:val="-1"/>
          <w:sz w:val="18"/>
          <w:szCs w:val="18"/>
        </w:rPr>
        <w:t>ex</w:t>
      </w:r>
      <w:r w:rsidR="00B43EE3">
        <w:rPr>
          <w:rFonts w:ascii="Gill Sans MT" w:hAnsi="Gill Sans MT" w:cs="Gill Sans MT"/>
          <w:b/>
          <w:bCs/>
          <w:spacing w:val="-2"/>
          <w:sz w:val="18"/>
          <w:szCs w:val="18"/>
        </w:rPr>
        <w:t>p</w:t>
      </w:r>
      <w:r w:rsidR="00B43EE3">
        <w:rPr>
          <w:rFonts w:ascii="Gill Sans MT" w:hAnsi="Gill Sans MT" w:cs="Gill Sans MT"/>
          <w:b/>
          <w:bCs/>
          <w:spacing w:val="-1"/>
          <w:sz w:val="18"/>
          <w:szCs w:val="18"/>
        </w:rPr>
        <w:t>e</w:t>
      </w:r>
      <w:r w:rsidR="00B43EE3">
        <w:rPr>
          <w:rFonts w:ascii="Gill Sans MT" w:hAnsi="Gill Sans MT" w:cs="Gill Sans MT"/>
          <w:b/>
          <w:bCs/>
          <w:sz w:val="18"/>
          <w:szCs w:val="18"/>
        </w:rPr>
        <w:t>r</w:t>
      </w:r>
      <w:r w:rsidR="00B43EE3">
        <w:rPr>
          <w:rFonts w:ascii="Gill Sans MT" w:hAnsi="Gill Sans MT" w:cs="Gill Sans MT"/>
          <w:b/>
          <w:bCs/>
          <w:spacing w:val="-1"/>
          <w:sz w:val="18"/>
          <w:szCs w:val="18"/>
        </w:rPr>
        <w:t>ie</w:t>
      </w:r>
      <w:r w:rsidR="00B43EE3">
        <w:rPr>
          <w:rFonts w:ascii="Gill Sans MT" w:hAnsi="Gill Sans MT" w:cs="Gill Sans MT"/>
          <w:b/>
          <w:bCs/>
          <w:sz w:val="18"/>
          <w:szCs w:val="18"/>
        </w:rPr>
        <w:t>n</w:t>
      </w:r>
      <w:r w:rsidR="00B43EE3">
        <w:rPr>
          <w:rFonts w:ascii="Gill Sans MT" w:hAnsi="Gill Sans MT" w:cs="Gill Sans MT"/>
          <w:b/>
          <w:bCs/>
          <w:spacing w:val="1"/>
          <w:sz w:val="18"/>
          <w:szCs w:val="18"/>
        </w:rPr>
        <w:t>c</w:t>
      </w:r>
      <w:r w:rsidR="00B43EE3">
        <w:rPr>
          <w:rFonts w:ascii="Gill Sans MT" w:hAnsi="Gill Sans MT" w:cs="Gill Sans MT"/>
          <w:b/>
          <w:bCs/>
          <w:sz w:val="18"/>
          <w:szCs w:val="18"/>
        </w:rPr>
        <w:t>e</w:t>
      </w:r>
      <w:r w:rsidR="00B43EE3">
        <w:rPr>
          <w:rFonts w:ascii="Gill Sans MT" w:hAnsi="Gill Sans MT" w:cs="Gill Sans MT"/>
          <w:b/>
          <w:bCs/>
          <w:spacing w:val="-7"/>
          <w:sz w:val="18"/>
          <w:szCs w:val="18"/>
        </w:rPr>
        <w:t xml:space="preserve"> </w:t>
      </w:r>
      <w:r w:rsidR="00B43EE3">
        <w:rPr>
          <w:rFonts w:ascii="Gill Sans MT" w:hAnsi="Gill Sans MT" w:cs="Gill Sans MT"/>
          <w:b/>
          <w:bCs/>
          <w:sz w:val="18"/>
          <w:szCs w:val="18"/>
        </w:rPr>
        <w:t>&amp;</w:t>
      </w:r>
      <w:r w:rsidR="00B43EE3">
        <w:rPr>
          <w:rFonts w:ascii="Gill Sans MT" w:hAnsi="Gill Sans MT" w:cs="Gill Sans MT"/>
          <w:b/>
          <w:bCs/>
          <w:spacing w:val="-6"/>
          <w:sz w:val="18"/>
          <w:szCs w:val="18"/>
        </w:rPr>
        <w:t xml:space="preserve"> </w:t>
      </w:r>
      <w:r w:rsidR="00B43EE3">
        <w:rPr>
          <w:rFonts w:ascii="Gill Sans MT" w:hAnsi="Gill Sans MT" w:cs="Gill Sans MT"/>
          <w:b/>
          <w:bCs/>
          <w:sz w:val="18"/>
          <w:szCs w:val="18"/>
        </w:rPr>
        <w:t>r</w:t>
      </w:r>
      <w:r w:rsidR="00B43EE3">
        <w:rPr>
          <w:rFonts w:ascii="Gill Sans MT" w:hAnsi="Gill Sans MT" w:cs="Gill Sans MT"/>
          <w:b/>
          <w:bCs/>
          <w:spacing w:val="-1"/>
          <w:sz w:val="18"/>
          <w:szCs w:val="18"/>
        </w:rPr>
        <w:t>elev</w:t>
      </w:r>
      <w:r w:rsidR="00B43EE3">
        <w:rPr>
          <w:rFonts w:ascii="Gill Sans MT" w:hAnsi="Gill Sans MT" w:cs="Gill Sans MT"/>
          <w:b/>
          <w:bCs/>
          <w:sz w:val="18"/>
          <w:szCs w:val="18"/>
        </w:rPr>
        <w:t>ant</w:t>
      </w:r>
      <w:r w:rsidR="00B43EE3">
        <w:rPr>
          <w:rFonts w:ascii="Gill Sans MT" w:hAnsi="Gill Sans MT" w:cs="Gill Sans MT"/>
          <w:b/>
          <w:bCs/>
          <w:spacing w:val="-8"/>
          <w:sz w:val="18"/>
          <w:szCs w:val="18"/>
        </w:rPr>
        <w:t xml:space="preserve"> </w:t>
      </w:r>
      <w:r w:rsidR="00B43EE3">
        <w:rPr>
          <w:rFonts w:ascii="Gill Sans MT" w:hAnsi="Gill Sans MT" w:cs="Gill Sans MT"/>
          <w:b/>
          <w:bCs/>
          <w:sz w:val="18"/>
          <w:szCs w:val="18"/>
        </w:rPr>
        <w:t>qual</w:t>
      </w:r>
      <w:r w:rsidR="00B43EE3">
        <w:rPr>
          <w:rFonts w:ascii="Gill Sans MT" w:hAnsi="Gill Sans MT" w:cs="Gill Sans MT"/>
          <w:b/>
          <w:bCs/>
          <w:spacing w:val="-2"/>
          <w:sz w:val="18"/>
          <w:szCs w:val="18"/>
        </w:rPr>
        <w:t>i</w:t>
      </w:r>
      <w:r w:rsidR="00B43EE3">
        <w:rPr>
          <w:rFonts w:ascii="Gill Sans MT" w:hAnsi="Gill Sans MT" w:cs="Gill Sans MT"/>
          <w:b/>
          <w:bCs/>
          <w:sz w:val="18"/>
          <w:szCs w:val="18"/>
        </w:rPr>
        <w:t>f</w:t>
      </w:r>
      <w:r w:rsidR="00B43EE3">
        <w:rPr>
          <w:rFonts w:ascii="Gill Sans MT" w:hAnsi="Gill Sans MT" w:cs="Gill Sans MT"/>
          <w:b/>
          <w:bCs/>
          <w:spacing w:val="-1"/>
          <w:sz w:val="18"/>
          <w:szCs w:val="18"/>
        </w:rPr>
        <w:t>i</w:t>
      </w:r>
      <w:r w:rsidR="00B43EE3">
        <w:rPr>
          <w:rFonts w:ascii="Gill Sans MT" w:hAnsi="Gill Sans MT" w:cs="Gill Sans MT"/>
          <w:b/>
          <w:bCs/>
          <w:spacing w:val="1"/>
          <w:sz w:val="18"/>
          <w:szCs w:val="18"/>
        </w:rPr>
        <w:t>c</w:t>
      </w:r>
      <w:r w:rsidR="00B43EE3">
        <w:rPr>
          <w:rFonts w:ascii="Gill Sans MT" w:hAnsi="Gill Sans MT" w:cs="Gill Sans MT"/>
          <w:b/>
          <w:bCs/>
          <w:sz w:val="18"/>
          <w:szCs w:val="18"/>
        </w:rPr>
        <w:t>a</w:t>
      </w:r>
      <w:r w:rsidR="00B43EE3">
        <w:rPr>
          <w:rFonts w:ascii="Gill Sans MT" w:hAnsi="Gill Sans MT" w:cs="Gill Sans MT"/>
          <w:b/>
          <w:bCs/>
          <w:spacing w:val="-1"/>
          <w:sz w:val="18"/>
          <w:szCs w:val="18"/>
        </w:rPr>
        <w:t>t</w:t>
      </w:r>
      <w:r w:rsidR="00B43EE3">
        <w:rPr>
          <w:rFonts w:ascii="Gill Sans MT" w:hAnsi="Gill Sans MT" w:cs="Gill Sans MT"/>
          <w:b/>
          <w:bCs/>
          <w:spacing w:val="1"/>
          <w:sz w:val="18"/>
          <w:szCs w:val="18"/>
        </w:rPr>
        <w:t>i</w:t>
      </w:r>
      <w:r w:rsidR="00B43EE3">
        <w:rPr>
          <w:rFonts w:ascii="Gill Sans MT" w:hAnsi="Gill Sans MT" w:cs="Gill Sans MT"/>
          <w:b/>
          <w:bCs/>
          <w:sz w:val="18"/>
          <w:szCs w:val="18"/>
        </w:rPr>
        <w:t>ons:</w:t>
      </w:r>
    </w:p>
    <w:p w14:paraId="33627103" w14:textId="77777777" w:rsidR="00B43EE3" w:rsidRDefault="00B43EE3">
      <w:pPr>
        <w:kinsoku w:val="0"/>
        <w:overflowPunct w:val="0"/>
        <w:spacing w:line="140" w:lineRule="exact"/>
        <w:rPr>
          <w:sz w:val="14"/>
          <w:szCs w:val="14"/>
        </w:rPr>
      </w:pPr>
    </w:p>
    <w:p w14:paraId="629647DF" w14:textId="77777777" w:rsidR="00B43EE3" w:rsidRDefault="00B43EE3">
      <w:pPr>
        <w:kinsoku w:val="0"/>
        <w:overflowPunct w:val="0"/>
        <w:spacing w:line="200" w:lineRule="exact"/>
        <w:rPr>
          <w:sz w:val="20"/>
          <w:szCs w:val="20"/>
        </w:rPr>
      </w:pPr>
    </w:p>
    <w:p w14:paraId="3A50104D" w14:textId="77777777" w:rsidR="00B43EE3" w:rsidRDefault="00B43EE3">
      <w:pPr>
        <w:kinsoku w:val="0"/>
        <w:overflowPunct w:val="0"/>
        <w:spacing w:line="200" w:lineRule="exact"/>
        <w:rPr>
          <w:sz w:val="20"/>
          <w:szCs w:val="20"/>
        </w:rPr>
      </w:pPr>
    </w:p>
    <w:p w14:paraId="2C8E2F18" w14:textId="77777777" w:rsidR="00B43EE3" w:rsidRDefault="00B43EE3">
      <w:pPr>
        <w:kinsoku w:val="0"/>
        <w:overflowPunct w:val="0"/>
        <w:spacing w:line="200" w:lineRule="exact"/>
        <w:rPr>
          <w:sz w:val="20"/>
          <w:szCs w:val="20"/>
        </w:rPr>
      </w:pPr>
    </w:p>
    <w:p w14:paraId="65B16C61" w14:textId="77777777" w:rsidR="00B43EE3" w:rsidRDefault="00B43EE3">
      <w:pPr>
        <w:kinsoku w:val="0"/>
        <w:overflowPunct w:val="0"/>
        <w:spacing w:line="200" w:lineRule="exact"/>
        <w:rPr>
          <w:sz w:val="20"/>
          <w:szCs w:val="20"/>
        </w:rPr>
      </w:pPr>
    </w:p>
    <w:p w14:paraId="6297BC13" w14:textId="77777777" w:rsidR="00B43EE3" w:rsidRDefault="00B43EE3">
      <w:pPr>
        <w:kinsoku w:val="0"/>
        <w:overflowPunct w:val="0"/>
        <w:spacing w:line="200" w:lineRule="exact"/>
        <w:rPr>
          <w:sz w:val="20"/>
          <w:szCs w:val="20"/>
        </w:rPr>
      </w:pPr>
    </w:p>
    <w:p w14:paraId="721701E3" w14:textId="77777777" w:rsidR="00B43EE3" w:rsidRDefault="00B43EE3">
      <w:pPr>
        <w:kinsoku w:val="0"/>
        <w:overflowPunct w:val="0"/>
        <w:spacing w:line="200" w:lineRule="exact"/>
        <w:rPr>
          <w:sz w:val="20"/>
          <w:szCs w:val="20"/>
        </w:rPr>
      </w:pPr>
    </w:p>
    <w:p w14:paraId="77B04B43" w14:textId="77777777" w:rsidR="00B43EE3" w:rsidRDefault="00B43EE3">
      <w:pPr>
        <w:kinsoku w:val="0"/>
        <w:overflowPunct w:val="0"/>
        <w:spacing w:line="200" w:lineRule="exact"/>
        <w:rPr>
          <w:sz w:val="20"/>
          <w:szCs w:val="20"/>
        </w:rPr>
      </w:pPr>
    </w:p>
    <w:p w14:paraId="41443576" w14:textId="77777777" w:rsidR="00B43EE3" w:rsidRDefault="00B43EE3">
      <w:pPr>
        <w:kinsoku w:val="0"/>
        <w:overflowPunct w:val="0"/>
        <w:spacing w:line="200" w:lineRule="exact"/>
        <w:rPr>
          <w:sz w:val="20"/>
          <w:szCs w:val="20"/>
        </w:rPr>
      </w:pPr>
    </w:p>
    <w:p w14:paraId="70C3CDE6" w14:textId="77777777" w:rsidR="00B43EE3" w:rsidRDefault="00B43EE3">
      <w:pPr>
        <w:kinsoku w:val="0"/>
        <w:overflowPunct w:val="0"/>
        <w:spacing w:line="200" w:lineRule="exact"/>
        <w:rPr>
          <w:sz w:val="20"/>
          <w:szCs w:val="20"/>
        </w:rPr>
      </w:pPr>
    </w:p>
    <w:p w14:paraId="22BEEF30" w14:textId="77777777" w:rsidR="00B43EE3" w:rsidRDefault="00B43EE3">
      <w:pPr>
        <w:tabs>
          <w:tab w:val="left" w:pos="5160"/>
        </w:tabs>
        <w:kinsoku w:val="0"/>
        <w:overflowPunct w:val="0"/>
        <w:spacing w:before="77"/>
        <w:ind w:left="112"/>
        <w:rPr>
          <w:rFonts w:ascii="Arial" w:hAnsi="Arial" w:cs="Arial"/>
          <w:sz w:val="18"/>
          <w:szCs w:val="18"/>
        </w:rPr>
      </w:pPr>
      <w:r>
        <w:rPr>
          <w:rFonts w:ascii="Gill Sans MT" w:hAnsi="Gill Sans MT" w:cs="Gill Sans MT"/>
          <w:b/>
          <w:bCs/>
          <w:spacing w:val="-2"/>
          <w:sz w:val="18"/>
          <w:szCs w:val="18"/>
        </w:rPr>
        <w:t>H</w:t>
      </w:r>
      <w:r>
        <w:rPr>
          <w:rFonts w:ascii="Gill Sans MT" w:hAnsi="Gill Sans MT" w:cs="Gill Sans MT"/>
          <w:b/>
          <w:bCs/>
          <w:sz w:val="18"/>
          <w:szCs w:val="18"/>
        </w:rPr>
        <w:t>ave</w:t>
      </w:r>
      <w:r>
        <w:rPr>
          <w:rFonts w:ascii="Gill Sans MT" w:hAnsi="Gill Sans MT" w:cs="Gill Sans MT"/>
          <w:b/>
          <w:bCs/>
          <w:spacing w:val="-2"/>
          <w:sz w:val="18"/>
          <w:szCs w:val="18"/>
        </w:rPr>
        <w:t xml:space="preserve"> </w:t>
      </w:r>
      <w:r>
        <w:rPr>
          <w:rFonts w:ascii="Gill Sans MT" w:hAnsi="Gill Sans MT" w:cs="Gill Sans MT"/>
          <w:b/>
          <w:bCs/>
          <w:sz w:val="18"/>
          <w:szCs w:val="18"/>
        </w:rPr>
        <w:t>you</w:t>
      </w:r>
      <w:r>
        <w:rPr>
          <w:rFonts w:ascii="Gill Sans MT" w:hAnsi="Gill Sans MT" w:cs="Gill Sans MT"/>
          <w:b/>
          <w:bCs/>
          <w:spacing w:val="-1"/>
          <w:sz w:val="18"/>
          <w:szCs w:val="18"/>
        </w:rPr>
        <w:t xml:space="preserve"> </w:t>
      </w:r>
      <w:r>
        <w:rPr>
          <w:rFonts w:ascii="Gill Sans MT" w:hAnsi="Gill Sans MT" w:cs="Gill Sans MT"/>
          <w:b/>
          <w:bCs/>
          <w:sz w:val="18"/>
          <w:szCs w:val="18"/>
        </w:rPr>
        <w:t>pr</w:t>
      </w:r>
      <w:r>
        <w:rPr>
          <w:rFonts w:ascii="Gill Sans MT" w:hAnsi="Gill Sans MT" w:cs="Gill Sans MT"/>
          <w:b/>
          <w:bCs/>
          <w:spacing w:val="-1"/>
          <w:sz w:val="18"/>
          <w:szCs w:val="18"/>
        </w:rPr>
        <w:t>evi</w:t>
      </w:r>
      <w:r>
        <w:rPr>
          <w:rFonts w:ascii="Gill Sans MT" w:hAnsi="Gill Sans MT" w:cs="Gill Sans MT"/>
          <w:b/>
          <w:bCs/>
          <w:sz w:val="18"/>
          <w:szCs w:val="18"/>
        </w:rPr>
        <w:t>ous</w:t>
      </w:r>
      <w:r>
        <w:rPr>
          <w:rFonts w:ascii="Gill Sans MT" w:hAnsi="Gill Sans MT" w:cs="Gill Sans MT"/>
          <w:b/>
          <w:bCs/>
          <w:spacing w:val="-1"/>
          <w:sz w:val="18"/>
          <w:szCs w:val="18"/>
        </w:rPr>
        <w:t>l</w:t>
      </w:r>
      <w:r>
        <w:rPr>
          <w:rFonts w:ascii="Gill Sans MT" w:hAnsi="Gill Sans MT" w:cs="Gill Sans MT"/>
          <w:b/>
          <w:bCs/>
          <w:sz w:val="18"/>
          <w:szCs w:val="18"/>
        </w:rPr>
        <w:t>y</w:t>
      </w:r>
      <w:r>
        <w:rPr>
          <w:rFonts w:ascii="Gill Sans MT" w:hAnsi="Gill Sans MT" w:cs="Gill Sans MT"/>
          <w:b/>
          <w:bCs/>
          <w:spacing w:val="-2"/>
          <w:sz w:val="18"/>
          <w:szCs w:val="18"/>
        </w:rPr>
        <w:t xml:space="preserve"> </w:t>
      </w:r>
      <w:r>
        <w:rPr>
          <w:rFonts w:ascii="Gill Sans MT" w:hAnsi="Gill Sans MT" w:cs="Gill Sans MT"/>
          <w:b/>
          <w:bCs/>
          <w:sz w:val="18"/>
          <w:szCs w:val="18"/>
        </w:rPr>
        <w:t>b</w:t>
      </w:r>
      <w:r>
        <w:rPr>
          <w:rFonts w:ascii="Gill Sans MT" w:hAnsi="Gill Sans MT" w:cs="Gill Sans MT"/>
          <w:b/>
          <w:bCs/>
          <w:spacing w:val="-1"/>
          <w:sz w:val="18"/>
          <w:szCs w:val="18"/>
        </w:rPr>
        <w:t>ee</w:t>
      </w:r>
      <w:r>
        <w:rPr>
          <w:rFonts w:ascii="Gill Sans MT" w:hAnsi="Gill Sans MT" w:cs="Gill Sans MT"/>
          <w:b/>
          <w:bCs/>
          <w:sz w:val="18"/>
          <w:szCs w:val="18"/>
        </w:rPr>
        <w:t>n</w:t>
      </w:r>
      <w:r>
        <w:rPr>
          <w:rFonts w:ascii="Gill Sans MT" w:hAnsi="Gill Sans MT" w:cs="Gill Sans MT"/>
          <w:b/>
          <w:bCs/>
          <w:spacing w:val="-1"/>
          <w:sz w:val="18"/>
          <w:szCs w:val="18"/>
        </w:rPr>
        <w:t xml:space="preserve"> </w:t>
      </w:r>
      <w:r>
        <w:rPr>
          <w:rFonts w:ascii="Gill Sans MT" w:hAnsi="Gill Sans MT" w:cs="Gill Sans MT"/>
          <w:b/>
          <w:bCs/>
          <w:sz w:val="18"/>
          <w:szCs w:val="18"/>
        </w:rPr>
        <w:t>invo</w:t>
      </w:r>
      <w:r>
        <w:rPr>
          <w:rFonts w:ascii="Gill Sans MT" w:hAnsi="Gill Sans MT" w:cs="Gill Sans MT"/>
          <w:b/>
          <w:bCs/>
          <w:spacing w:val="-1"/>
          <w:sz w:val="18"/>
          <w:szCs w:val="18"/>
        </w:rPr>
        <w:t>lve</w:t>
      </w:r>
      <w:r>
        <w:rPr>
          <w:rFonts w:ascii="Gill Sans MT" w:hAnsi="Gill Sans MT" w:cs="Gill Sans MT"/>
          <w:b/>
          <w:bCs/>
          <w:sz w:val="18"/>
          <w:szCs w:val="18"/>
        </w:rPr>
        <w:t>d</w:t>
      </w:r>
      <w:r>
        <w:rPr>
          <w:rFonts w:ascii="Gill Sans MT" w:hAnsi="Gill Sans MT" w:cs="Gill Sans MT"/>
          <w:b/>
          <w:bCs/>
          <w:spacing w:val="-1"/>
          <w:sz w:val="18"/>
          <w:szCs w:val="18"/>
        </w:rPr>
        <w:t xml:space="preserve"> </w:t>
      </w:r>
      <w:r>
        <w:rPr>
          <w:rFonts w:ascii="Gill Sans MT" w:hAnsi="Gill Sans MT" w:cs="Gill Sans MT"/>
          <w:b/>
          <w:bCs/>
          <w:sz w:val="18"/>
          <w:szCs w:val="18"/>
        </w:rPr>
        <w:t>in</w:t>
      </w:r>
      <w:r>
        <w:rPr>
          <w:rFonts w:ascii="Gill Sans MT" w:hAnsi="Gill Sans MT" w:cs="Gill Sans MT"/>
          <w:b/>
          <w:bCs/>
          <w:spacing w:val="-1"/>
          <w:sz w:val="18"/>
          <w:szCs w:val="18"/>
        </w:rPr>
        <w:t xml:space="preserve"> v</w:t>
      </w:r>
      <w:r>
        <w:rPr>
          <w:rFonts w:ascii="Gill Sans MT" w:hAnsi="Gill Sans MT" w:cs="Gill Sans MT"/>
          <w:b/>
          <w:bCs/>
          <w:sz w:val="18"/>
          <w:szCs w:val="18"/>
        </w:rPr>
        <w:t>o</w:t>
      </w:r>
      <w:r>
        <w:rPr>
          <w:rFonts w:ascii="Gill Sans MT" w:hAnsi="Gill Sans MT" w:cs="Gill Sans MT"/>
          <w:b/>
          <w:bCs/>
          <w:spacing w:val="-1"/>
          <w:sz w:val="18"/>
          <w:szCs w:val="18"/>
        </w:rPr>
        <w:t>l</w:t>
      </w:r>
      <w:r>
        <w:rPr>
          <w:rFonts w:ascii="Gill Sans MT" w:hAnsi="Gill Sans MT" w:cs="Gill Sans MT"/>
          <w:b/>
          <w:bCs/>
          <w:sz w:val="18"/>
          <w:szCs w:val="18"/>
        </w:rPr>
        <w:t>un</w:t>
      </w:r>
      <w:r>
        <w:rPr>
          <w:rFonts w:ascii="Gill Sans MT" w:hAnsi="Gill Sans MT" w:cs="Gill Sans MT"/>
          <w:b/>
          <w:bCs/>
          <w:spacing w:val="-2"/>
          <w:sz w:val="18"/>
          <w:szCs w:val="18"/>
        </w:rPr>
        <w:t>t</w:t>
      </w:r>
      <w:r>
        <w:rPr>
          <w:rFonts w:ascii="Gill Sans MT" w:hAnsi="Gill Sans MT" w:cs="Gill Sans MT"/>
          <w:b/>
          <w:bCs/>
          <w:sz w:val="18"/>
          <w:szCs w:val="18"/>
        </w:rPr>
        <w:t>a</w:t>
      </w:r>
      <w:r>
        <w:rPr>
          <w:rFonts w:ascii="Gill Sans MT" w:hAnsi="Gill Sans MT" w:cs="Gill Sans MT"/>
          <w:b/>
          <w:bCs/>
          <w:spacing w:val="1"/>
          <w:sz w:val="18"/>
          <w:szCs w:val="18"/>
        </w:rPr>
        <w:t>r</w:t>
      </w:r>
      <w:r>
        <w:rPr>
          <w:rFonts w:ascii="Gill Sans MT" w:hAnsi="Gill Sans MT" w:cs="Gill Sans MT"/>
          <w:b/>
          <w:bCs/>
          <w:sz w:val="18"/>
          <w:szCs w:val="18"/>
        </w:rPr>
        <w:t>y</w:t>
      </w:r>
      <w:r>
        <w:rPr>
          <w:rFonts w:ascii="Gill Sans MT" w:hAnsi="Gill Sans MT" w:cs="Gill Sans MT"/>
          <w:b/>
          <w:bCs/>
          <w:spacing w:val="-2"/>
          <w:sz w:val="18"/>
          <w:szCs w:val="18"/>
        </w:rPr>
        <w:t xml:space="preserve"> </w:t>
      </w:r>
      <w:r>
        <w:rPr>
          <w:rFonts w:ascii="Gill Sans MT" w:hAnsi="Gill Sans MT" w:cs="Gill Sans MT"/>
          <w:b/>
          <w:bCs/>
          <w:spacing w:val="1"/>
          <w:sz w:val="18"/>
          <w:szCs w:val="18"/>
        </w:rPr>
        <w:t>w</w:t>
      </w:r>
      <w:r>
        <w:rPr>
          <w:rFonts w:ascii="Gill Sans MT" w:hAnsi="Gill Sans MT" w:cs="Gill Sans MT"/>
          <w:b/>
          <w:bCs/>
          <w:spacing w:val="-2"/>
          <w:sz w:val="18"/>
          <w:szCs w:val="18"/>
        </w:rPr>
        <w:t>o</w:t>
      </w:r>
      <w:r>
        <w:rPr>
          <w:rFonts w:ascii="Gill Sans MT" w:hAnsi="Gill Sans MT" w:cs="Gill Sans MT"/>
          <w:b/>
          <w:bCs/>
          <w:sz w:val="18"/>
          <w:szCs w:val="18"/>
        </w:rPr>
        <w:t>r</w:t>
      </w:r>
      <w:r>
        <w:rPr>
          <w:rFonts w:ascii="Gill Sans MT" w:hAnsi="Gill Sans MT" w:cs="Gill Sans MT"/>
          <w:b/>
          <w:bCs/>
          <w:spacing w:val="-1"/>
          <w:sz w:val="18"/>
          <w:szCs w:val="18"/>
        </w:rPr>
        <w:t>k</w:t>
      </w:r>
      <w:r>
        <w:rPr>
          <w:rFonts w:ascii="Gill Sans MT" w:hAnsi="Gill Sans MT" w:cs="Gill Sans MT"/>
          <w:b/>
          <w:bCs/>
          <w:sz w:val="18"/>
          <w:szCs w:val="18"/>
        </w:rPr>
        <w:t>?</w:t>
      </w:r>
      <w:r>
        <w:rPr>
          <w:rFonts w:ascii="Gill Sans MT" w:hAnsi="Gill Sans MT" w:cs="Gill Sans MT"/>
          <w:b/>
          <w:bCs/>
          <w:sz w:val="18"/>
          <w:szCs w:val="18"/>
        </w:rPr>
        <w:tab/>
      </w:r>
      <w:r>
        <w:rPr>
          <w:rFonts w:ascii="Gill Sans MT" w:hAnsi="Gill Sans MT" w:cs="Gill Sans MT"/>
          <w:spacing w:val="-1"/>
          <w:sz w:val="18"/>
          <w:szCs w:val="18"/>
        </w:rPr>
        <w:t>Y</w:t>
      </w:r>
      <w:r>
        <w:rPr>
          <w:rFonts w:ascii="Gill Sans MT" w:hAnsi="Gill Sans MT" w:cs="Gill Sans MT"/>
          <w:spacing w:val="1"/>
          <w:sz w:val="18"/>
          <w:szCs w:val="18"/>
        </w:rPr>
        <w:t>E</w:t>
      </w:r>
      <w:r>
        <w:rPr>
          <w:rFonts w:ascii="Gill Sans MT" w:hAnsi="Gill Sans MT" w:cs="Gill Sans MT"/>
          <w:sz w:val="18"/>
          <w:szCs w:val="18"/>
        </w:rPr>
        <w:t>S</w:t>
      </w:r>
      <w:r>
        <w:rPr>
          <w:rFonts w:ascii="Gill Sans MT" w:hAnsi="Gill Sans MT" w:cs="Gill Sans MT"/>
          <w:spacing w:val="-1"/>
          <w:sz w:val="18"/>
          <w:szCs w:val="18"/>
        </w:rPr>
        <w:t xml:space="preserve"> </w:t>
      </w:r>
      <w:r>
        <w:rPr>
          <w:rFonts w:ascii="Arial" w:hAnsi="Arial" w:cs="Arial"/>
          <w:sz w:val="18"/>
          <w:szCs w:val="18"/>
        </w:rPr>
        <w:t>□</w:t>
      </w:r>
      <w:r>
        <w:rPr>
          <w:rFonts w:ascii="Arial" w:hAnsi="Arial" w:cs="Arial"/>
          <w:spacing w:val="49"/>
          <w:sz w:val="18"/>
          <w:szCs w:val="18"/>
        </w:rPr>
        <w:t xml:space="preserve"> </w:t>
      </w:r>
      <w:r>
        <w:rPr>
          <w:rFonts w:ascii="Gill Sans MT" w:hAnsi="Gill Sans MT" w:cs="Gill Sans MT"/>
          <w:sz w:val="18"/>
          <w:szCs w:val="18"/>
        </w:rPr>
        <w:t>/  NO</w:t>
      </w:r>
      <w:r>
        <w:rPr>
          <w:rFonts w:ascii="Gill Sans MT" w:hAnsi="Gill Sans MT" w:cs="Gill Sans MT"/>
          <w:spacing w:val="-2"/>
          <w:sz w:val="18"/>
          <w:szCs w:val="18"/>
        </w:rPr>
        <w:t xml:space="preserve"> </w:t>
      </w:r>
      <w:r>
        <w:rPr>
          <w:rFonts w:ascii="Arial" w:hAnsi="Arial" w:cs="Arial"/>
          <w:sz w:val="18"/>
          <w:szCs w:val="18"/>
        </w:rPr>
        <w:t>□</w:t>
      </w:r>
    </w:p>
    <w:p w14:paraId="11EAB704" w14:textId="77777777" w:rsidR="00B43EE3" w:rsidRDefault="006250A7">
      <w:pPr>
        <w:kinsoku w:val="0"/>
        <w:overflowPunct w:val="0"/>
        <w:spacing w:before="14"/>
        <w:ind w:left="292"/>
        <w:rPr>
          <w:rFonts w:ascii="Gill Sans MT" w:hAnsi="Gill Sans MT" w:cs="Gill Sans MT"/>
          <w:sz w:val="18"/>
          <w:szCs w:val="18"/>
        </w:rPr>
      </w:pPr>
      <w:r>
        <w:rPr>
          <w:noProof/>
          <w:lang w:val="en-GB" w:eastAsia="en-GB"/>
        </w:rPr>
        <mc:AlternateContent>
          <mc:Choice Requires="wpg">
            <w:drawing>
              <wp:anchor distT="0" distB="0" distL="114300" distR="114300" simplePos="0" relativeHeight="251629568" behindDoc="1" locked="0" layoutInCell="0" allowOverlap="1" wp14:anchorId="05E3A642" wp14:editId="096DDFFC">
                <wp:simplePos x="0" y="0"/>
                <wp:positionH relativeFrom="page">
                  <wp:posOffset>636270</wp:posOffset>
                </wp:positionH>
                <wp:positionV relativeFrom="paragraph">
                  <wp:posOffset>164465</wp:posOffset>
                </wp:positionV>
                <wp:extent cx="5967095" cy="1025525"/>
                <wp:effectExtent l="0" t="0" r="0" b="0"/>
                <wp:wrapNone/>
                <wp:docPr id="1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095" cy="1025525"/>
                          <a:chOff x="1002" y="259"/>
                          <a:chExt cx="9397" cy="1615"/>
                        </a:xfrm>
                      </wpg:grpSpPr>
                      <wps:wsp>
                        <wps:cNvPr id="127" name="Freeform 15"/>
                        <wps:cNvSpPr>
                          <a:spLocks/>
                        </wps:cNvSpPr>
                        <wps:spPr bwMode="auto">
                          <a:xfrm>
                            <a:off x="1008" y="265"/>
                            <a:ext cx="9385" cy="20"/>
                          </a:xfrm>
                          <a:custGeom>
                            <a:avLst/>
                            <a:gdLst>
                              <a:gd name="T0" fmla="*/ 0 w 9385"/>
                              <a:gd name="T1" fmla="*/ 0 h 20"/>
                              <a:gd name="T2" fmla="*/ 9385 w 9385"/>
                              <a:gd name="T3" fmla="*/ 0 h 20"/>
                            </a:gdLst>
                            <a:ahLst/>
                            <a:cxnLst>
                              <a:cxn ang="0">
                                <a:pos x="T0" y="T1"/>
                              </a:cxn>
                              <a:cxn ang="0">
                                <a:pos x="T2" y="T3"/>
                              </a:cxn>
                            </a:cxnLst>
                            <a:rect l="0" t="0" r="r" b="b"/>
                            <a:pathLst>
                              <a:path w="9385" h="20">
                                <a:moveTo>
                                  <a:pt x="0" y="0"/>
                                </a:moveTo>
                                <a:lnTo>
                                  <a:pt x="93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6"/>
                        <wps:cNvSpPr>
                          <a:spLocks/>
                        </wps:cNvSpPr>
                        <wps:spPr bwMode="auto">
                          <a:xfrm>
                            <a:off x="1012" y="270"/>
                            <a:ext cx="20" cy="1593"/>
                          </a:xfrm>
                          <a:custGeom>
                            <a:avLst/>
                            <a:gdLst>
                              <a:gd name="T0" fmla="*/ 0 w 20"/>
                              <a:gd name="T1" fmla="*/ 0 h 1593"/>
                              <a:gd name="T2" fmla="*/ 0 w 20"/>
                              <a:gd name="T3" fmla="*/ 1593 h 1593"/>
                            </a:gdLst>
                            <a:ahLst/>
                            <a:cxnLst>
                              <a:cxn ang="0">
                                <a:pos x="T0" y="T1"/>
                              </a:cxn>
                              <a:cxn ang="0">
                                <a:pos x="T2" y="T3"/>
                              </a:cxn>
                            </a:cxnLst>
                            <a:rect l="0" t="0" r="r" b="b"/>
                            <a:pathLst>
                              <a:path w="20" h="1593">
                                <a:moveTo>
                                  <a:pt x="0" y="0"/>
                                </a:moveTo>
                                <a:lnTo>
                                  <a:pt x="0" y="159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7"/>
                        <wps:cNvSpPr>
                          <a:spLocks/>
                        </wps:cNvSpPr>
                        <wps:spPr bwMode="auto">
                          <a:xfrm>
                            <a:off x="1008" y="1868"/>
                            <a:ext cx="9385" cy="20"/>
                          </a:xfrm>
                          <a:custGeom>
                            <a:avLst/>
                            <a:gdLst>
                              <a:gd name="T0" fmla="*/ 0 w 9385"/>
                              <a:gd name="T1" fmla="*/ 0 h 20"/>
                              <a:gd name="T2" fmla="*/ 9385 w 9385"/>
                              <a:gd name="T3" fmla="*/ 0 h 20"/>
                            </a:gdLst>
                            <a:ahLst/>
                            <a:cxnLst>
                              <a:cxn ang="0">
                                <a:pos x="T0" y="T1"/>
                              </a:cxn>
                              <a:cxn ang="0">
                                <a:pos x="T2" y="T3"/>
                              </a:cxn>
                            </a:cxnLst>
                            <a:rect l="0" t="0" r="r" b="b"/>
                            <a:pathLst>
                              <a:path w="9385" h="20">
                                <a:moveTo>
                                  <a:pt x="0" y="0"/>
                                </a:moveTo>
                                <a:lnTo>
                                  <a:pt x="938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8"/>
                        <wps:cNvSpPr>
                          <a:spLocks/>
                        </wps:cNvSpPr>
                        <wps:spPr bwMode="auto">
                          <a:xfrm>
                            <a:off x="10389" y="270"/>
                            <a:ext cx="20" cy="1593"/>
                          </a:xfrm>
                          <a:custGeom>
                            <a:avLst/>
                            <a:gdLst>
                              <a:gd name="T0" fmla="*/ 0 w 20"/>
                              <a:gd name="T1" fmla="*/ 0 h 1593"/>
                              <a:gd name="T2" fmla="*/ 0 w 20"/>
                              <a:gd name="T3" fmla="*/ 1593 h 1593"/>
                            </a:gdLst>
                            <a:ahLst/>
                            <a:cxnLst>
                              <a:cxn ang="0">
                                <a:pos x="T0" y="T1"/>
                              </a:cxn>
                              <a:cxn ang="0">
                                <a:pos x="T2" y="T3"/>
                              </a:cxn>
                            </a:cxnLst>
                            <a:rect l="0" t="0" r="r" b="b"/>
                            <a:pathLst>
                              <a:path w="20" h="1593">
                                <a:moveTo>
                                  <a:pt x="0" y="0"/>
                                </a:moveTo>
                                <a:lnTo>
                                  <a:pt x="0" y="159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0.1pt;margin-top:12.95pt;width:469.85pt;height:80.75pt;z-index:-251686912;mso-position-horizontal-relative:page" coordorigin="1002,259" coordsize="9397,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" o:allowincell="f">
                <v:shape id="Freeform 15" o:spid="_x0000_s1027" style="position:absolute;left:1008;top:265;width:9385;height:20;visibility:visible;mso-wrap-style:square;v-text-anchor:top" coordsize="93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cTMQA&#10;AADcAAAADwAAAGRycy9kb3ducmV2LnhtbERPS2vCQBC+C/6HZQredFODVVJXEaFQRA/1SW9DdpqE&#10;ZmdDdjWJv75bELzNx/ec+bI1pbhR7QrLCl5HEQji1OqCMwXHw8dwBsJ5ZI2lZVLQkYPlot+bY6Jt&#10;w1902/tMhBB2CSrIva8SKV2ak0E3shVx4H5sbdAHWGdS19iEcFPKcRS9SYMFh4YcK1rnlP7ur0bB&#10;4dit4+a7O8cbV25P90m8m1xipQYv7eodhKfWP8UP96cO88dT+H8mX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JXEzEAAAA3AAAAA8AAAAAAAAAAAAAAAAAmAIAAGRycy9k&#10;b3ducmV2LnhtbFBLBQYAAAAABAAEAPUAAACJAwAAAAA=&#10;" path="m,l9385,e" filled="f" strokeweight=".58pt">
                  <v:path arrowok="t" o:connecttype="custom" o:connectlocs="0,0;9385,0" o:connectangles="0,0"/>
                </v:shape>
                <v:shape id="Freeform 16" o:spid="_x0000_s1028" style="position:absolute;left:1012;top:270;width:20;height:1593;visibility:visible;mso-wrap-style:square;v-text-anchor:top" coordsize="20,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2OecYA&#10;AADcAAAADwAAAGRycy9kb3ducmV2LnhtbESPQWvCQBCF70L/wzKF3uomClpSV7GKpQot1Cpeh+yY&#10;hGZnY3ar8d87h4K3Gd6b976ZzDpXqzO1ofJsIO0noIhzbysuDOx+Vs8voEJEtlh7JgNXCjCbPvQm&#10;mFl/4W86b2OhJIRDhgbKGJtM65CX5DD0fUMs2tG3DqOsbaFtixcJd7UeJMlIO6xYGkpsaFFS/rv9&#10;cwZO42FzWL7593n1madfx91+uVmnxjw9dvNXUJG6eDf/X39YwR8IrTwjE+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2OecYAAADcAAAADwAAAAAAAAAAAAAAAACYAgAAZHJz&#10;L2Rvd25yZXYueG1sUEsFBgAAAAAEAAQA9QAAAIsDAAAAAA==&#10;" path="m,l,1593e" filled="f" strokeweight=".20458mm">
                  <v:path arrowok="t" o:connecttype="custom" o:connectlocs="0,0;0,1593" o:connectangles="0,0"/>
                </v:shape>
                <v:shape id="Freeform 17" o:spid="_x0000_s1029" style="position:absolute;left:1008;top:1868;width:9385;height:20;visibility:visible;mso-wrap-style:square;v-text-anchor:top" coordsize="93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2+PMIA&#10;AADcAAAADwAAAGRycy9kb3ducmV2LnhtbERPTWvCQBC9F/wPywje6kYPwaauoqUFLx6SCvY4Zsds&#10;MDsbstsk/ntXKPQ2j/c56+1oG9FT52vHChbzBARx6XTNlYLT99frCoQPyBobx6TgTh62m8nLGjPt&#10;Bs6pL0IlYgj7DBWYENpMSl8asujnriWO3NV1FkOEXSV1h0MMt41cJkkqLdYcGwy29GGovBW/VsHP&#10;PcfT/nC5Djn5xbE4fp5TnSg1m467dxCBxvAv/nMfdJy/fIPnM/EC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3b48wgAAANwAAAAPAAAAAAAAAAAAAAAAAJgCAABkcnMvZG93&#10;bnJldi54bWxQSwUGAAAAAAQABAD1AAAAhwMAAAAA&#10;" path="m,l9385,e" filled="f" strokeweight=".20458mm">
                  <v:path arrowok="t" o:connecttype="custom" o:connectlocs="0,0;9385,0" o:connectangles="0,0"/>
                </v:shape>
                <v:shape id="Freeform 18" o:spid="_x0000_s1030" style="position:absolute;left:10389;top:270;width:20;height:1593;visibility:visible;mso-wrap-style:square;v-text-anchor:top" coordsize="20,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UosYA&#10;AADcAAAADwAAAGRycy9kb3ducmV2LnhtbESPQWvCQBCF70L/wzKF3uomFbSkrqIViwot1Cpeh+yY&#10;BLOzMbtq+u87h4K3Gd6b974ZTztXqyu1ofJsIO0noIhzbysuDOx+ls+voEJEtlh7JgO/FGA6eeiN&#10;MbP+xt903cZCSQiHDA2UMTaZ1iEvyWHo+4ZYtKNvHUZZ20LbFm8S7mr9kiRD7bBiaSixofeS8tP2&#10;4gycR4PmsJj7j1n1madfx91+sVmnxjw9drM3UJG6eDf/X6+s4A8EX56RCf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IUosYAAADcAAAADwAAAAAAAAAAAAAAAACYAgAAZHJz&#10;L2Rvd25yZXYueG1sUEsFBgAAAAAEAAQA9QAAAIsDAAAAAA==&#10;" path="m,l,1593e" filled="f" strokeweight=".20458mm">
                  <v:path arrowok="t" o:connecttype="custom" o:connectlocs="0,0;0,1593" o:connectangles="0,0"/>
                </v:shape>
                <w10:wrap anchorx="page"/>
              </v:group>
            </w:pict>
          </mc:Fallback>
        </mc:AlternateContent>
      </w:r>
      <w:r w:rsidR="00B43EE3">
        <w:rPr>
          <w:rFonts w:ascii="Gill Sans MT" w:hAnsi="Gill Sans MT" w:cs="Gill Sans MT"/>
          <w:sz w:val="18"/>
          <w:szCs w:val="18"/>
        </w:rPr>
        <w:t>If</w:t>
      </w:r>
      <w:r w:rsidR="00B43EE3">
        <w:rPr>
          <w:rFonts w:ascii="Gill Sans MT" w:hAnsi="Gill Sans MT" w:cs="Gill Sans MT"/>
          <w:spacing w:val="-2"/>
          <w:sz w:val="18"/>
          <w:szCs w:val="18"/>
        </w:rPr>
        <w:t xml:space="preserve"> </w:t>
      </w:r>
      <w:r w:rsidR="00B43EE3">
        <w:rPr>
          <w:rFonts w:ascii="Gill Sans MT" w:hAnsi="Gill Sans MT" w:cs="Gill Sans MT"/>
          <w:sz w:val="18"/>
          <w:szCs w:val="18"/>
        </w:rPr>
        <w:t>yes,</w:t>
      </w:r>
      <w:r w:rsidR="00B43EE3">
        <w:rPr>
          <w:rFonts w:ascii="Gill Sans MT" w:hAnsi="Gill Sans MT" w:cs="Gill Sans MT"/>
          <w:spacing w:val="-2"/>
          <w:sz w:val="18"/>
          <w:szCs w:val="18"/>
        </w:rPr>
        <w:t xml:space="preserve"> </w:t>
      </w:r>
      <w:r w:rsidR="00B43EE3">
        <w:rPr>
          <w:rFonts w:ascii="Gill Sans MT" w:hAnsi="Gill Sans MT" w:cs="Gill Sans MT"/>
          <w:sz w:val="18"/>
          <w:szCs w:val="18"/>
        </w:rPr>
        <w:t>g</w:t>
      </w:r>
      <w:r w:rsidR="00B43EE3">
        <w:rPr>
          <w:rFonts w:ascii="Gill Sans MT" w:hAnsi="Gill Sans MT" w:cs="Gill Sans MT"/>
          <w:spacing w:val="-1"/>
          <w:sz w:val="18"/>
          <w:szCs w:val="18"/>
        </w:rPr>
        <w:t>i</w:t>
      </w:r>
      <w:r w:rsidR="00B43EE3">
        <w:rPr>
          <w:rFonts w:ascii="Gill Sans MT" w:hAnsi="Gill Sans MT" w:cs="Gill Sans MT"/>
          <w:sz w:val="18"/>
          <w:szCs w:val="18"/>
        </w:rPr>
        <w:t>ve</w:t>
      </w:r>
      <w:r w:rsidR="00B43EE3">
        <w:rPr>
          <w:rFonts w:ascii="Gill Sans MT" w:hAnsi="Gill Sans MT" w:cs="Gill Sans MT"/>
          <w:spacing w:val="-2"/>
          <w:sz w:val="18"/>
          <w:szCs w:val="18"/>
        </w:rPr>
        <w:t xml:space="preserve"> </w:t>
      </w:r>
      <w:r w:rsidR="00B43EE3">
        <w:rPr>
          <w:rFonts w:ascii="Gill Sans MT" w:hAnsi="Gill Sans MT" w:cs="Gill Sans MT"/>
          <w:spacing w:val="-1"/>
          <w:sz w:val="18"/>
          <w:szCs w:val="18"/>
        </w:rPr>
        <w:t>d</w:t>
      </w:r>
      <w:r w:rsidR="00B43EE3">
        <w:rPr>
          <w:rFonts w:ascii="Gill Sans MT" w:hAnsi="Gill Sans MT" w:cs="Gill Sans MT"/>
          <w:sz w:val="18"/>
          <w:szCs w:val="18"/>
        </w:rPr>
        <w:t>eta</w:t>
      </w:r>
      <w:r w:rsidR="00B43EE3">
        <w:rPr>
          <w:rFonts w:ascii="Gill Sans MT" w:hAnsi="Gill Sans MT" w:cs="Gill Sans MT"/>
          <w:spacing w:val="-1"/>
          <w:sz w:val="18"/>
          <w:szCs w:val="18"/>
        </w:rPr>
        <w:t>i</w:t>
      </w:r>
      <w:r w:rsidR="00B43EE3">
        <w:rPr>
          <w:rFonts w:ascii="Gill Sans MT" w:hAnsi="Gill Sans MT" w:cs="Gill Sans MT"/>
          <w:spacing w:val="-2"/>
          <w:sz w:val="18"/>
          <w:szCs w:val="18"/>
        </w:rPr>
        <w:t>l</w:t>
      </w:r>
      <w:r w:rsidR="00B43EE3">
        <w:rPr>
          <w:rFonts w:ascii="Gill Sans MT" w:hAnsi="Gill Sans MT" w:cs="Gill Sans MT"/>
          <w:sz w:val="18"/>
          <w:szCs w:val="18"/>
        </w:rPr>
        <w:t>s:</w:t>
      </w:r>
    </w:p>
    <w:p w14:paraId="747BDF3B" w14:textId="77777777" w:rsidR="00B43EE3" w:rsidRDefault="00B43EE3">
      <w:pPr>
        <w:kinsoku w:val="0"/>
        <w:overflowPunct w:val="0"/>
        <w:spacing w:line="200" w:lineRule="exact"/>
        <w:rPr>
          <w:sz w:val="20"/>
          <w:szCs w:val="20"/>
        </w:rPr>
      </w:pPr>
    </w:p>
    <w:p w14:paraId="4F2FBEE9" w14:textId="77777777" w:rsidR="00B43EE3" w:rsidRDefault="00B43EE3">
      <w:pPr>
        <w:kinsoku w:val="0"/>
        <w:overflowPunct w:val="0"/>
        <w:spacing w:line="200" w:lineRule="exact"/>
        <w:rPr>
          <w:sz w:val="20"/>
          <w:szCs w:val="20"/>
        </w:rPr>
      </w:pPr>
    </w:p>
    <w:p w14:paraId="75BBE0CF" w14:textId="77777777" w:rsidR="00B43EE3" w:rsidRDefault="00B43EE3">
      <w:pPr>
        <w:kinsoku w:val="0"/>
        <w:overflowPunct w:val="0"/>
        <w:spacing w:line="200" w:lineRule="exact"/>
        <w:rPr>
          <w:sz w:val="20"/>
          <w:szCs w:val="20"/>
        </w:rPr>
      </w:pPr>
    </w:p>
    <w:p w14:paraId="43AC622E" w14:textId="77777777" w:rsidR="00B43EE3" w:rsidRDefault="00B43EE3">
      <w:pPr>
        <w:kinsoku w:val="0"/>
        <w:overflowPunct w:val="0"/>
        <w:spacing w:line="200" w:lineRule="exact"/>
        <w:rPr>
          <w:sz w:val="20"/>
          <w:szCs w:val="20"/>
        </w:rPr>
      </w:pPr>
    </w:p>
    <w:p w14:paraId="473F57A7" w14:textId="77777777" w:rsidR="00B43EE3" w:rsidRDefault="00B43EE3">
      <w:pPr>
        <w:kinsoku w:val="0"/>
        <w:overflowPunct w:val="0"/>
        <w:spacing w:line="200" w:lineRule="exact"/>
        <w:rPr>
          <w:sz w:val="20"/>
          <w:szCs w:val="20"/>
        </w:rPr>
      </w:pPr>
    </w:p>
    <w:p w14:paraId="64126C72" w14:textId="77777777" w:rsidR="00B43EE3" w:rsidRDefault="00B43EE3">
      <w:pPr>
        <w:kinsoku w:val="0"/>
        <w:overflowPunct w:val="0"/>
        <w:spacing w:line="200" w:lineRule="exact"/>
        <w:rPr>
          <w:sz w:val="20"/>
          <w:szCs w:val="20"/>
        </w:rPr>
      </w:pPr>
    </w:p>
    <w:p w14:paraId="31D735E5" w14:textId="77777777" w:rsidR="00B43EE3" w:rsidRDefault="00B43EE3">
      <w:pPr>
        <w:kinsoku w:val="0"/>
        <w:overflowPunct w:val="0"/>
        <w:spacing w:line="200" w:lineRule="exact"/>
        <w:rPr>
          <w:sz w:val="20"/>
          <w:szCs w:val="20"/>
        </w:rPr>
      </w:pPr>
    </w:p>
    <w:p w14:paraId="283B5BEC" w14:textId="77777777" w:rsidR="00B43EE3" w:rsidRDefault="00B43EE3">
      <w:pPr>
        <w:kinsoku w:val="0"/>
        <w:overflowPunct w:val="0"/>
        <w:spacing w:line="200" w:lineRule="exact"/>
        <w:rPr>
          <w:sz w:val="20"/>
          <w:szCs w:val="20"/>
        </w:rPr>
      </w:pPr>
    </w:p>
    <w:p w14:paraId="08423C63" w14:textId="77777777" w:rsidR="00B43EE3" w:rsidRDefault="00B43EE3">
      <w:pPr>
        <w:kinsoku w:val="0"/>
        <w:overflowPunct w:val="0"/>
        <w:spacing w:before="2" w:line="280" w:lineRule="exact"/>
        <w:rPr>
          <w:sz w:val="28"/>
          <w:szCs w:val="28"/>
        </w:rPr>
      </w:pPr>
    </w:p>
    <w:p w14:paraId="701358A9" w14:textId="77777777" w:rsidR="00B43EE3" w:rsidRDefault="00B43EE3">
      <w:pPr>
        <w:tabs>
          <w:tab w:val="left" w:pos="6161"/>
          <w:tab w:val="left" w:pos="7601"/>
        </w:tabs>
        <w:kinsoku w:val="0"/>
        <w:overflowPunct w:val="0"/>
        <w:spacing w:before="77"/>
        <w:ind w:left="112"/>
        <w:rPr>
          <w:rFonts w:ascii="Gill Sans MT" w:hAnsi="Gill Sans MT" w:cs="Gill Sans MT"/>
          <w:sz w:val="18"/>
          <w:szCs w:val="18"/>
        </w:rPr>
      </w:pPr>
      <w:r>
        <w:rPr>
          <w:rFonts w:ascii="Gill Sans MT" w:hAnsi="Gill Sans MT" w:cs="Gill Sans MT"/>
          <w:b/>
          <w:bCs/>
          <w:sz w:val="18"/>
          <w:szCs w:val="18"/>
        </w:rPr>
        <w:t>Do</w:t>
      </w:r>
      <w:r>
        <w:rPr>
          <w:rFonts w:ascii="Gill Sans MT" w:hAnsi="Gill Sans MT" w:cs="Gill Sans MT"/>
          <w:b/>
          <w:bCs/>
          <w:spacing w:val="-1"/>
          <w:sz w:val="18"/>
          <w:szCs w:val="18"/>
        </w:rPr>
        <w:t xml:space="preserve"> </w:t>
      </w:r>
      <w:r>
        <w:rPr>
          <w:rFonts w:ascii="Gill Sans MT" w:hAnsi="Gill Sans MT" w:cs="Gill Sans MT"/>
          <w:b/>
          <w:bCs/>
          <w:sz w:val="18"/>
          <w:szCs w:val="18"/>
        </w:rPr>
        <w:t>you</w:t>
      </w:r>
      <w:r>
        <w:rPr>
          <w:rFonts w:ascii="Gill Sans MT" w:hAnsi="Gill Sans MT" w:cs="Gill Sans MT"/>
          <w:b/>
          <w:bCs/>
          <w:spacing w:val="-1"/>
          <w:sz w:val="18"/>
          <w:szCs w:val="18"/>
        </w:rPr>
        <w:t xml:space="preserve"> </w:t>
      </w:r>
      <w:r>
        <w:rPr>
          <w:rFonts w:ascii="Gill Sans MT" w:hAnsi="Gill Sans MT" w:cs="Gill Sans MT"/>
          <w:b/>
          <w:bCs/>
          <w:spacing w:val="-2"/>
          <w:sz w:val="18"/>
          <w:szCs w:val="18"/>
        </w:rPr>
        <w:t>a</w:t>
      </w:r>
      <w:r>
        <w:rPr>
          <w:rFonts w:ascii="Gill Sans MT" w:hAnsi="Gill Sans MT" w:cs="Gill Sans MT"/>
          <w:b/>
          <w:bCs/>
          <w:sz w:val="18"/>
          <w:szCs w:val="18"/>
        </w:rPr>
        <w:t>gr</w:t>
      </w:r>
      <w:r>
        <w:rPr>
          <w:rFonts w:ascii="Gill Sans MT" w:hAnsi="Gill Sans MT" w:cs="Gill Sans MT"/>
          <w:b/>
          <w:bCs/>
          <w:spacing w:val="-1"/>
          <w:sz w:val="18"/>
          <w:szCs w:val="18"/>
        </w:rPr>
        <w:t>e</w:t>
      </w:r>
      <w:r>
        <w:rPr>
          <w:rFonts w:ascii="Gill Sans MT" w:hAnsi="Gill Sans MT" w:cs="Gill Sans MT"/>
          <w:b/>
          <w:bCs/>
          <w:sz w:val="18"/>
          <w:szCs w:val="18"/>
        </w:rPr>
        <w:t>e</w:t>
      </w:r>
      <w:r>
        <w:rPr>
          <w:rFonts w:ascii="Gill Sans MT" w:hAnsi="Gill Sans MT" w:cs="Gill Sans MT"/>
          <w:b/>
          <w:bCs/>
          <w:spacing w:val="-1"/>
          <w:sz w:val="18"/>
          <w:szCs w:val="18"/>
        </w:rPr>
        <w:t xml:space="preserve"> t</w:t>
      </w:r>
      <w:r>
        <w:rPr>
          <w:rFonts w:ascii="Gill Sans MT" w:hAnsi="Gill Sans MT" w:cs="Gill Sans MT"/>
          <w:b/>
          <w:bCs/>
          <w:sz w:val="18"/>
          <w:szCs w:val="18"/>
        </w:rPr>
        <w:t>o</w:t>
      </w:r>
      <w:r>
        <w:rPr>
          <w:rFonts w:ascii="Gill Sans MT" w:hAnsi="Gill Sans MT" w:cs="Gill Sans MT"/>
          <w:b/>
          <w:bCs/>
          <w:spacing w:val="-1"/>
          <w:sz w:val="18"/>
          <w:szCs w:val="18"/>
        </w:rPr>
        <w:t xml:space="preserve"> </w:t>
      </w:r>
      <w:r>
        <w:rPr>
          <w:rFonts w:ascii="Gill Sans MT" w:hAnsi="Gill Sans MT" w:cs="Gill Sans MT"/>
          <w:b/>
          <w:bCs/>
          <w:sz w:val="18"/>
          <w:szCs w:val="18"/>
        </w:rPr>
        <w:t>ab</w:t>
      </w:r>
      <w:r>
        <w:rPr>
          <w:rFonts w:ascii="Gill Sans MT" w:hAnsi="Gill Sans MT" w:cs="Gill Sans MT"/>
          <w:b/>
          <w:bCs/>
          <w:spacing w:val="-1"/>
          <w:sz w:val="18"/>
          <w:szCs w:val="18"/>
        </w:rPr>
        <w:t>i</w:t>
      </w:r>
      <w:r>
        <w:rPr>
          <w:rFonts w:ascii="Gill Sans MT" w:hAnsi="Gill Sans MT" w:cs="Gill Sans MT"/>
          <w:b/>
          <w:bCs/>
          <w:sz w:val="18"/>
          <w:szCs w:val="18"/>
        </w:rPr>
        <w:t>de</w:t>
      </w:r>
      <w:r>
        <w:rPr>
          <w:rFonts w:ascii="Gill Sans MT" w:hAnsi="Gill Sans MT" w:cs="Gill Sans MT"/>
          <w:b/>
          <w:bCs/>
          <w:spacing w:val="-2"/>
          <w:sz w:val="18"/>
          <w:szCs w:val="18"/>
        </w:rPr>
        <w:t xml:space="preserve"> </w:t>
      </w:r>
      <w:r>
        <w:rPr>
          <w:rFonts w:ascii="Gill Sans MT" w:hAnsi="Gill Sans MT" w:cs="Gill Sans MT"/>
          <w:b/>
          <w:bCs/>
          <w:spacing w:val="2"/>
          <w:sz w:val="18"/>
          <w:szCs w:val="18"/>
        </w:rPr>
        <w:t>b</w:t>
      </w:r>
      <w:r>
        <w:rPr>
          <w:rFonts w:ascii="Gill Sans MT" w:hAnsi="Gill Sans MT" w:cs="Gill Sans MT"/>
          <w:b/>
          <w:bCs/>
          <w:sz w:val="18"/>
          <w:szCs w:val="18"/>
        </w:rPr>
        <w:t>y</w:t>
      </w:r>
      <w:r>
        <w:rPr>
          <w:rFonts w:ascii="Gill Sans MT" w:hAnsi="Gill Sans MT" w:cs="Gill Sans MT"/>
          <w:b/>
          <w:bCs/>
          <w:spacing w:val="-1"/>
          <w:sz w:val="18"/>
          <w:szCs w:val="18"/>
        </w:rPr>
        <w:t xml:space="preserve"> t</w:t>
      </w:r>
      <w:r>
        <w:rPr>
          <w:rFonts w:ascii="Gill Sans MT" w:hAnsi="Gill Sans MT" w:cs="Gill Sans MT"/>
          <w:b/>
          <w:bCs/>
          <w:sz w:val="18"/>
          <w:szCs w:val="18"/>
        </w:rPr>
        <w:t>he</w:t>
      </w:r>
      <w:r>
        <w:rPr>
          <w:rFonts w:ascii="Gill Sans MT" w:hAnsi="Gill Sans MT" w:cs="Gill Sans MT"/>
          <w:b/>
          <w:bCs/>
          <w:spacing w:val="-2"/>
          <w:sz w:val="18"/>
          <w:szCs w:val="18"/>
        </w:rPr>
        <w:t xml:space="preserve"> </w:t>
      </w:r>
      <w:r>
        <w:rPr>
          <w:rFonts w:ascii="Gill Sans MT" w:hAnsi="Gill Sans MT" w:cs="Gill Sans MT"/>
          <w:b/>
          <w:bCs/>
          <w:sz w:val="18"/>
          <w:szCs w:val="18"/>
        </w:rPr>
        <w:t>L</w:t>
      </w:r>
      <w:r>
        <w:rPr>
          <w:rFonts w:ascii="Gill Sans MT" w:hAnsi="Gill Sans MT" w:cs="Gill Sans MT"/>
          <w:b/>
          <w:bCs/>
          <w:spacing w:val="-1"/>
          <w:sz w:val="18"/>
          <w:szCs w:val="18"/>
        </w:rPr>
        <w:t>e</w:t>
      </w:r>
      <w:r>
        <w:rPr>
          <w:rFonts w:ascii="Gill Sans MT" w:hAnsi="Gill Sans MT" w:cs="Gill Sans MT"/>
          <w:b/>
          <w:bCs/>
          <w:sz w:val="18"/>
          <w:szCs w:val="18"/>
        </w:rPr>
        <w:t>ad</w:t>
      </w:r>
      <w:r>
        <w:rPr>
          <w:rFonts w:ascii="Gill Sans MT" w:hAnsi="Gill Sans MT" w:cs="Gill Sans MT"/>
          <w:b/>
          <w:bCs/>
          <w:spacing w:val="-1"/>
          <w:sz w:val="18"/>
          <w:szCs w:val="18"/>
        </w:rPr>
        <w:t>e</w:t>
      </w:r>
      <w:r>
        <w:rPr>
          <w:rFonts w:ascii="Gill Sans MT" w:hAnsi="Gill Sans MT" w:cs="Gill Sans MT"/>
          <w:b/>
          <w:bCs/>
          <w:sz w:val="18"/>
          <w:szCs w:val="18"/>
        </w:rPr>
        <w:t>rs Code</w:t>
      </w:r>
      <w:r>
        <w:rPr>
          <w:rFonts w:ascii="Gill Sans MT" w:hAnsi="Gill Sans MT" w:cs="Gill Sans MT"/>
          <w:b/>
          <w:bCs/>
          <w:spacing w:val="-2"/>
          <w:sz w:val="18"/>
          <w:szCs w:val="18"/>
        </w:rPr>
        <w:t xml:space="preserve"> </w:t>
      </w:r>
      <w:r>
        <w:rPr>
          <w:rFonts w:ascii="Gill Sans MT" w:hAnsi="Gill Sans MT" w:cs="Gill Sans MT"/>
          <w:b/>
          <w:bCs/>
          <w:spacing w:val="-1"/>
          <w:sz w:val="18"/>
          <w:szCs w:val="18"/>
        </w:rPr>
        <w:t>o</w:t>
      </w:r>
      <w:r>
        <w:rPr>
          <w:rFonts w:ascii="Gill Sans MT" w:hAnsi="Gill Sans MT" w:cs="Gill Sans MT"/>
          <w:b/>
          <w:bCs/>
          <w:sz w:val="18"/>
          <w:szCs w:val="18"/>
        </w:rPr>
        <w:t>f</w:t>
      </w:r>
      <w:r>
        <w:rPr>
          <w:rFonts w:ascii="Gill Sans MT" w:hAnsi="Gill Sans MT" w:cs="Gill Sans MT"/>
          <w:b/>
          <w:bCs/>
          <w:spacing w:val="-1"/>
          <w:sz w:val="18"/>
          <w:szCs w:val="18"/>
        </w:rPr>
        <w:t xml:space="preserve"> </w:t>
      </w:r>
      <w:r>
        <w:rPr>
          <w:rFonts w:ascii="Gill Sans MT" w:hAnsi="Gill Sans MT" w:cs="Gill Sans MT"/>
          <w:b/>
          <w:bCs/>
          <w:sz w:val="18"/>
          <w:szCs w:val="18"/>
        </w:rPr>
        <w:t>C</w:t>
      </w:r>
      <w:r>
        <w:rPr>
          <w:rFonts w:ascii="Gill Sans MT" w:hAnsi="Gill Sans MT" w:cs="Gill Sans MT"/>
          <w:b/>
          <w:bCs/>
          <w:spacing w:val="-2"/>
          <w:sz w:val="18"/>
          <w:szCs w:val="18"/>
        </w:rPr>
        <w:t>o</w:t>
      </w:r>
      <w:r>
        <w:rPr>
          <w:rFonts w:ascii="Gill Sans MT" w:hAnsi="Gill Sans MT" w:cs="Gill Sans MT"/>
          <w:b/>
          <w:bCs/>
          <w:sz w:val="18"/>
          <w:szCs w:val="18"/>
        </w:rPr>
        <w:t>nd</w:t>
      </w:r>
      <w:r>
        <w:rPr>
          <w:rFonts w:ascii="Gill Sans MT" w:hAnsi="Gill Sans MT" w:cs="Gill Sans MT"/>
          <w:b/>
          <w:bCs/>
          <w:spacing w:val="-2"/>
          <w:sz w:val="18"/>
          <w:szCs w:val="18"/>
        </w:rPr>
        <w:t>u</w:t>
      </w:r>
      <w:r>
        <w:rPr>
          <w:rFonts w:ascii="Gill Sans MT" w:hAnsi="Gill Sans MT" w:cs="Gill Sans MT"/>
          <w:b/>
          <w:bCs/>
          <w:spacing w:val="1"/>
          <w:sz w:val="18"/>
          <w:szCs w:val="18"/>
        </w:rPr>
        <w:t>c</w:t>
      </w:r>
      <w:r>
        <w:rPr>
          <w:rFonts w:ascii="Gill Sans MT" w:hAnsi="Gill Sans MT" w:cs="Gill Sans MT"/>
          <w:b/>
          <w:bCs/>
          <w:spacing w:val="-2"/>
          <w:sz w:val="18"/>
          <w:szCs w:val="18"/>
        </w:rPr>
        <w:t>t</w:t>
      </w:r>
      <w:r>
        <w:rPr>
          <w:rFonts w:ascii="Gill Sans MT" w:hAnsi="Gill Sans MT" w:cs="Gill Sans MT"/>
          <w:b/>
          <w:bCs/>
          <w:sz w:val="18"/>
          <w:szCs w:val="18"/>
        </w:rPr>
        <w:t>?</w:t>
      </w:r>
      <w:r>
        <w:rPr>
          <w:rFonts w:ascii="Gill Sans MT" w:hAnsi="Gill Sans MT" w:cs="Gill Sans MT"/>
          <w:b/>
          <w:bCs/>
          <w:sz w:val="18"/>
          <w:szCs w:val="18"/>
        </w:rPr>
        <w:tab/>
      </w:r>
      <w:r>
        <w:rPr>
          <w:rFonts w:ascii="Gill Sans MT" w:hAnsi="Gill Sans MT" w:cs="Gill Sans MT"/>
          <w:spacing w:val="-1"/>
          <w:sz w:val="18"/>
          <w:szCs w:val="18"/>
        </w:rPr>
        <w:t>Y</w:t>
      </w:r>
      <w:r>
        <w:rPr>
          <w:rFonts w:ascii="Gill Sans MT" w:hAnsi="Gill Sans MT" w:cs="Gill Sans MT"/>
          <w:sz w:val="18"/>
          <w:szCs w:val="18"/>
        </w:rPr>
        <w:t>es [  ]</w:t>
      </w:r>
      <w:r>
        <w:rPr>
          <w:rFonts w:ascii="Gill Sans MT" w:hAnsi="Gill Sans MT" w:cs="Gill Sans MT"/>
          <w:sz w:val="18"/>
          <w:szCs w:val="18"/>
        </w:rPr>
        <w:tab/>
        <w:t>No</w:t>
      </w:r>
      <w:r>
        <w:rPr>
          <w:rFonts w:ascii="Gill Sans MT" w:hAnsi="Gill Sans MT" w:cs="Gill Sans MT"/>
          <w:spacing w:val="-2"/>
          <w:sz w:val="18"/>
          <w:szCs w:val="18"/>
        </w:rPr>
        <w:t xml:space="preserve"> </w:t>
      </w:r>
      <w:r>
        <w:rPr>
          <w:rFonts w:ascii="Gill Sans MT" w:hAnsi="Gill Sans MT" w:cs="Gill Sans MT"/>
          <w:sz w:val="18"/>
          <w:szCs w:val="18"/>
        </w:rPr>
        <w:t>[</w:t>
      </w:r>
      <w:r>
        <w:rPr>
          <w:rFonts w:ascii="Gill Sans MT" w:hAnsi="Gill Sans MT" w:cs="Gill Sans MT"/>
          <w:spacing w:val="49"/>
          <w:sz w:val="18"/>
          <w:szCs w:val="18"/>
        </w:rPr>
        <w:t xml:space="preserve"> </w:t>
      </w:r>
      <w:r>
        <w:rPr>
          <w:rFonts w:ascii="Gill Sans MT" w:hAnsi="Gill Sans MT" w:cs="Gill Sans MT"/>
          <w:sz w:val="18"/>
          <w:szCs w:val="18"/>
        </w:rPr>
        <w:t>]</w:t>
      </w:r>
    </w:p>
    <w:p w14:paraId="313D3C2A" w14:textId="77777777" w:rsidR="00B43EE3" w:rsidRDefault="00B43EE3">
      <w:pPr>
        <w:kinsoku w:val="0"/>
        <w:overflowPunct w:val="0"/>
        <w:spacing w:before="2" w:line="240" w:lineRule="exact"/>
      </w:pPr>
    </w:p>
    <w:p w14:paraId="1539D8F9" w14:textId="77777777" w:rsidR="00B43EE3" w:rsidRDefault="006250A7">
      <w:pPr>
        <w:tabs>
          <w:tab w:val="left" w:pos="10099"/>
        </w:tabs>
        <w:kinsoku w:val="0"/>
        <w:overflowPunct w:val="0"/>
        <w:ind w:left="112"/>
        <w:rPr>
          <w:rFonts w:ascii="Gill Sans MT" w:hAnsi="Gill Sans MT" w:cs="Gill Sans MT"/>
          <w:sz w:val="18"/>
          <w:szCs w:val="18"/>
        </w:rPr>
      </w:pPr>
      <w:r>
        <w:rPr>
          <w:noProof/>
          <w:lang w:val="en-GB" w:eastAsia="en-GB"/>
        </w:rPr>
        <mc:AlternateContent>
          <mc:Choice Requires="wps">
            <w:drawing>
              <wp:anchor distT="0" distB="0" distL="114300" distR="114300" simplePos="0" relativeHeight="251630592" behindDoc="1" locked="0" layoutInCell="0" allowOverlap="1" wp14:anchorId="57368E41" wp14:editId="62FC26EF">
                <wp:simplePos x="0" y="0"/>
                <wp:positionH relativeFrom="page">
                  <wp:posOffset>274320</wp:posOffset>
                </wp:positionH>
                <wp:positionV relativeFrom="paragraph">
                  <wp:posOffset>267970</wp:posOffset>
                </wp:positionV>
                <wp:extent cx="6368415" cy="12700"/>
                <wp:effectExtent l="0" t="0" r="0" b="0"/>
                <wp:wrapNone/>
                <wp:docPr id="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8415" cy="12700"/>
                        </a:xfrm>
                        <a:custGeom>
                          <a:avLst/>
                          <a:gdLst>
                            <a:gd name="T0" fmla="*/ 0 w 10029"/>
                            <a:gd name="T1" fmla="*/ 0 h 20"/>
                            <a:gd name="T2" fmla="*/ 10029 w 10029"/>
                            <a:gd name="T3" fmla="*/ 0 h 20"/>
                          </a:gdLst>
                          <a:ahLst/>
                          <a:cxnLst>
                            <a:cxn ang="0">
                              <a:pos x="T0" y="T1"/>
                            </a:cxn>
                            <a:cxn ang="0">
                              <a:pos x="T2" y="T3"/>
                            </a:cxn>
                          </a:cxnLst>
                          <a:rect l="0" t="0" r="r" b="b"/>
                          <a:pathLst>
                            <a:path w="10029" h="20">
                              <a:moveTo>
                                <a:pt x="0" y="0"/>
                              </a:moveTo>
                              <a:lnTo>
                                <a:pt x="10029"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6pt,21.1pt,523.05pt,21.1pt" coordsize="100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" o:allowincell="f" filled="f" strokeweight=".20319mm">
                <v:path arrowok="t" o:connecttype="custom" o:connectlocs="0,0;6368415,0" o:connectangles="0,0"/>
                <w10:wrap anchorx="page"/>
              </v:polyline>
            </w:pict>
          </mc:Fallback>
        </mc:AlternateContent>
      </w:r>
      <w:r w:rsidR="00B43EE3">
        <w:rPr>
          <w:rFonts w:ascii="Gill Sans MT" w:hAnsi="Gill Sans MT" w:cs="Gill Sans MT"/>
          <w:sz w:val="18"/>
          <w:szCs w:val="18"/>
        </w:rPr>
        <w:t>Any</w:t>
      </w:r>
      <w:r w:rsidR="00B43EE3">
        <w:rPr>
          <w:rFonts w:ascii="Gill Sans MT" w:hAnsi="Gill Sans MT" w:cs="Gill Sans MT"/>
          <w:spacing w:val="-4"/>
          <w:sz w:val="18"/>
          <w:szCs w:val="18"/>
        </w:rPr>
        <w:t xml:space="preserve"> </w:t>
      </w:r>
      <w:r w:rsidR="00B43EE3">
        <w:rPr>
          <w:rFonts w:ascii="Gill Sans MT" w:hAnsi="Gill Sans MT" w:cs="Gill Sans MT"/>
          <w:spacing w:val="-1"/>
          <w:sz w:val="18"/>
          <w:szCs w:val="18"/>
        </w:rPr>
        <w:t>o</w:t>
      </w:r>
      <w:r w:rsidR="00B43EE3">
        <w:rPr>
          <w:rFonts w:ascii="Gill Sans MT" w:hAnsi="Gill Sans MT" w:cs="Gill Sans MT"/>
          <w:sz w:val="18"/>
          <w:szCs w:val="18"/>
        </w:rPr>
        <w:t>t</w:t>
      </w:r>
      <w:r w:rsidR="00B43EE3">
        <w:rPr>
          <w:rFonts w:ascii="Gill Sans MT" w:hAnsi="Gill Sans MT" w:cs="Gill Sans MT"/>
          <w:spacing w:val="1"/>
          <w:sz w:val="18"/>
          <w:szCs w:val="18"/>
        </w:rPr>
        <w:t>h</w:t>
      </w:r>
      <w:r w:rsidR="00B43EE3">
        <w:rPr>
          <w:rFonts w:ascii="Gill Sans MT" w:hAnsi="Gill Sans MT" w:cs="Gill Sans MT"/>
          <w:sz w:val="18"/>
          <w:szCs w:val="18"/>
        </w:rPr>
        <w:t>er</w:t>
      </w:r>
      <w:r w:rsidR="00B43EE3">
        <w:rPr>
          <w:rFonts w:ascii="Gill Sans MT" w:hAnsi="Gill Sans MT" w:cs="Gill Sans MT"/>
          <w:spacing w:val="-6"/>
          <w:sz w:val="18"/>
          <w:szCs w:val="18"/>
        </w:rPr>
        <w:t xml:space="preserve"> </w:t>
      </w:r>
      <w:r w:rsidR="00B43EE3">
        <w:rPr>
          <w:rFonts w:ascii="Gill Sans MT" w:hAnsi="Gill Sans MT" w:cs="Gill Sans MT"/>
          <w:sz w:val="18"/>
          <w:szCs w:val="18"/>
        </w:rPr>
        <w:t>re</w:t>
      </w:r>
      <w:r w:rsidR="00B43EE3">
        <w:rPr>
          <w:rFonts w:ascii="Gill Sans MT" w:hAnsi="Gill Sans MT" w:cs="Gill Sans MT"/>
          <w:spacing w:val="-1"/>
          <w:sz w:val="18"/>
          <w:szCs w:val="18"/>
        </w:rPr>
        <w:t>l</w:t>
      </w:r>
      <w:r w:rsidR="00B43EE3">
        <w:rPr>
          <w:rFonts w:ascii="Gill Sans MT" w:hAnsi="Gill Sans MT" w:cs="Gill Sans MT"/>
          <w:sz w:val="18"/>
          <w:szCs w:val="18"/>
        </w:rPr>
        <w:t>eva</w:t>
      </w:r>
      <w:r w:rsidR="00B43EE3">
        <w:rPr>
          <w:rFonts w:ascii="Gill Sans MT" w:hAnsi="Gill Sans MT" w:cs="Gill Sans MT"/>
          <w:spacing w:val="1"/>
          <w:sz w:val="18"/>
          <w:szCs w:val="18"/>
        </w:rPr>
        <w:t>n</w:t>
      </w:r>
      <w:r w:rsidR="00B43EE3">
        <w:rPr>
          <w:rFonts w:ascii="Gill Sans MT" w:hAnsi="Gill Sans MT" w:cs="Gill Sans MT"/>
          <w:sz w:val="18"/>
          <w:szCs w:val="18"/>
        </w:rPr>
        <w:t>t</w:t>
      </w:r>
      <w:r w:rsidR="00B43EE3">
        <w:rPr>
          <w:rFonts w:ascii="Gill Sans MT" w:hAnsi="Gill Sans MT" w:cs="Gill Sans MT"/>
          <w:spacing w:val="-3"/>
          <w:sz w:val="18"/>
          <w:szCs w:val="18"/>
        </w:rPr>
        <w:t xml:space="preserve"> </w:t>
      </w:r>
      <w:r w:rsidR="00B43EE3">
        <w:rPr>
          <w:rFonts w:ascii="Gill Sans MT" w:hAnsi="Gill Sans MT" w:cs="Gill Sans MT"/>
          <w:spacing w:val="-1"/>
          <w:sz w:val="18"/>
          <w:szCs w:val="18"/>
        </w:rPr>
        <w:t>i</w:t>
      </w:r>
      <w:r w:rsidR="00B43EE3">
        <w:rPr>
          <w:rFonts w:ascii="Gill Sans MT" w:hAnsi="Gill Sans MT" w:cs="Gill Sans MT"/>
          <w:spacing w:val="-2"/>
          <w:sz w:val="18"/>
          <w:szCs w:val="18"/>
        </w:rPr>
        <w:t>n</w:t>
      </w:r>
      <w:r w:rsidR="00B43EE3">
        <w:rPr>
          <w:rFonts w:ascii="Gill Sans MT" w:hAnsi="Gill Sans MT" w:cs="Gill Sans MT"/>
          <w:sz w:val="18"/>
          <w:szCs w:val="18"/>
        </w:rPr>
        <w:t>f</w:t>
      </w:r>
      <w:r w:rsidR="00B43EE3">
        <w:rPr>
          <w:rFonts w:ascii="Gill Sans MT" w:hAnsi="Gill Sans MT" w:cs="Gill Sans MT"/>
          <w:spacing w:val="-1"/>
          <w:sz w:val="18"/>
          <w:szCs w:val="18"/>
        </w:rPr>
        <w:t>o</w:t>
      </w:r>
      <w:r w:rsidR="00B43EE3">
        <w:rPr>
          <w:rFonts w:ascii="Gill Sans MT" w:hAnsi="Gill Sans MT" w:cs="Gill Sans MT"/>
          <w:sz w:val="18"/>
          <w:szCs w:val="18"/>
        </w:rPr>
        <w:t>rmat</w:t>
      </w:r>
      <w:r w:rsidR="00B43EE3">
        <w:rPr>
          <w:rFonts w:ascii="Gill Sans MT" w:hAnsi="Gill Sans MT" w:cs="Gill Sans MT"/>
          <w:spacing w:val="-1"/>
          <w:sz w:val="18"/>
          <w:szCs w:val="18"/>
        </w:rPr>
        <w:t>io</w:t>
      </w:r>
      <w:r w:rsidR="00B43EE3">
        <w:rPr>
          <w:rFonts w:ascii="Gill Sans MT" w:hAnsi="Gill Sans MT" w:cs="Gill Sans MT"/>
          <w:spacing w:val="1"/>
          <w:sz w:val="18"/>
          <w:szCs w:val="18"/>
        </w:rPr>
        <w:t>n?</w:t>
      </w:r>
      <w:r w:rsidR="00B43EE3">
        <w:rPr>
          <w:rFonts w:ascii="Gill Sans MT" w:hAnsi="Gill Sans MT" w:cs="Gill Sans MT"/>
          <w:w w:val="99"/>
          <w:sz w:val="18"/>
          <w:szCs w:val="18"/>
          <w:u w:val="single"/>
        </w:rPr>
        <w:t xml:space="preserve"> </w:t>
      </w:r>
      <w:r w:rsidR="00B43EE3">
        <w:rPr>
          <w:rFonts w:ascii="Gill Sans MT" w:hAnsi="Gill Sans MT" w:cs="Gill Sans MT"/>
          <w:sz w:val="18"/>
          <w:szCs w:val="18"/>
          <w:u w:val="single"/>
        </w:rPr>
        <w:tab/>
      </w:r>
    </w:p>
    <w:p w14:paraId="67458765" w14:textId="77777777" w:rsidR="00B43EE3" w:rsidRDefault="00B43EE3">
      <w:pPr>
        <w:kinsoku w:val="0"/>
        <w:overflowPunct w:val="0"/>
        <w:spacing w:before="1" w:line="110" w:lineRule="exact"/>
        <w:rPr>
          <w:sz w:val="11"/>
          <w:szCs w:val="11"/>
        </w:rPr>
      </w:pPr>
    </w:p>
    <w:p w14:paraId="71681DB5" w14:textId="77777777" w:rsidR="00B43EE3" w:rsidRDefault="00B43EE3">
      <w:pPr>
        <w:kinsoku w:val="0"/>
        <w:overflowPunct w:val="0"/>
        <w:spacing w:line="200" w:lineRule="exact"/>
        <w:rPr>
          <w:sz w:val="20"/>
          <w:szCs w:val="20"/>
        </w:rPr>
      </w:pPr>
    </w:p>
    <w:p w14:paraId="424897CC" w14:textId="77777777" w:rsidR="00B43EE3" w:rsidRDefault="00B43EE3">
      <w:pPr>
        <w:kinsoku w:val="0"/>
        <w:overflowPunct w:val="0"/>
        <w:spacing w:line="200" w:lineRule="exact"/>
        <w:rPr>
          <w:sz w:val="20"/>
          <w:szCs w:val="20"/>
        </w:rPr>
      </w:pPr>
    </w:p>
    <w:p w14:paraId="75F44E70" w14:textId="77777777" w:rsidR="00B43EE3" w:rsidRDefault="00B43EE3">
      <w:pPr>
        <w:kinsoku w:val="0"/>
        <w:overflowPunct w:val="0"/>
        <w:spacing w:before="78" w:line="238" w:lineRule="auto"/>
        <w:ind w:left="112" w:right="141"/>
        <w:jc w:val="both"/>
        <w:rPr>
          <w:rFonts w:ascii="Gill Sans MT" w:hAnsi="Gill Sans MT" w:cs="Gill Sans MT"/>
          <w:sz w:val="18"/>
          <w:szCs w:val="18"/>
        </w:rPr>
      </w:pPr>
      <w:r>
        <w:rPr>
          <w:rFonts w:ascii="Gill Sans MT" w:hAnsi="Gill Sans MT" w:cs="Gill Sans MT"/>
          <w:spacing w:val="-1"/>
          <w:sz w:val="18"/>
          <w:szCs w:val="18"/>
        </w:rPr>
        <w:t>P</w:t>
      </w:r>
      <w:r>
        <w:rPr>
          <w:rFonts w:ascii="Gill Sans MT" w:hAnsi="Gill Sans MT" w:cs="Gill Sans MT"/>
          <w:spacing w:val="-2"/>
          <w:sz w:val="18"/>
          <w:szCs w:val="18"/>
        </w:rPr>
        <w:t>l</w:t>
      </w:r>
      <w:r>
        <w:rPr>
          <w:rFonts w:ascii="Gill Sans MT" w:hAnsi="Gill Sans MT" w:cs="Gill Sans MT"/>
          <w:sz w:val="18"/>
          <w:szCs w:val="18"/>
        </w:rPr>
        <w:t>ease</w:t>
      </w:r>
      <w:r>
        <w:rPr>
          <w:rFonts w:ascii="Gill Sans MT" w:hAnsi="Gill Sans MT" w:cs="Gill Sans MT"/>
          <w:spacing w:val="-3"/>
          <w:sz w:val="18"/>
          <w:szCs w:val="18"/>
        </w:rPr>
        <w:t xml:space="preserve"> </w:t>
      </w:r>
      <w:r>
        <w:rPr>
          <w:rFonts w:ascii="Gill Sans MT" w:hAnsi="Gill Sans MT" w:cs="Gill Sans MT"/>
          <w:sz w:val="18"/>
          <w:szCs w:val="18"/>
        </w:rPr>
        <w:t>s</w:t>
      </w:r>
      <w:r>
        <w:rPr>
          <w:rFonts w:ascii="Gill Sans MT" w:hAnsi="Gill Sans MT" w:cs="Gill Sans MT"/>
          <w:spacing w:val="1"/>
          <w:sz w:val="18"/>
          <w:szCs w:val="18"/>
        </w:rPr>
        <w:t>upp</w:t>
      </w:r>
      <w:r>
        <w:rPr>
          <w:rFonts w:ascii="Gill Sans MT" w:hAnsi="Gill Sans MT" w:cs="Gill Sans MT"/>
          <w:spacing w:val="-2"/>
          <w:sz w:val="18"/>
          <w:szCs w:val="18"/>
        </w:rPr>
        <w:t>l</w:t>
      </w:r>
      <w:r>
        <w:rPr>
          <w:rFonts w:ascii="Gill Sans MT" w:hAnsi="Gill Sans MT" w:cs="Gill Sans MT"/>
          <w:sz w:val="18"/>
          <w:szCs w:val="18"/>
        </w:rPr>
        <w:t>y</w:t>
      </w:r>
      <w:r>
        <w:rPr>
          <w:rFonts w:ascii="Gill Sans MT" w:hAnsi="Gill Sans MT" w:cs="Gill Sans MT"/>
          <w:spacing w:val="-2"/>
          <w:sz w:val="18"/>
          <w:szCs w:val="18"/>
        </w:rPr>
        <w:t xml:space="preserve"> </w:t>
      </w:r>
      <w:r>
        <w:rPr>
          <w:rFonts w:ascii="Gill Sans MT" w:hAnsi="Gill Sans MT" w:cs="Gill Sans MT"/>
          <w:spacing w:val="-3"/>
          <w:sz w:val="18"/>
          <w:szCs w:val="18"/>
        </w:rPr>
        <w:t>t</w:t>
      </w:r>
      <w:r>
        <w:rPr>
          <w:rFonts w:ascii="Gill Sans MT" w:hAnsi="Gill Sans MT" w:cs="Gill Sans MT"/>
          <w:spacing w:val="1"/>
          <w:sz w:val="18"/>
          <w:szCs w:val="18"/>
        </w:rPr>
        <w:t>h</w:t>
      </w:r>
      <w:r>
        <w:rPr>
          <w:rFonts w:ascii="Gill Sans MT" w:hAnsi="Gill Sans MT" w:cs="Gill Sans MT"/>
          <w:sz w:val="18"/>
          <w:szCs w:val="18"/>
        </w:rPr>
        <w:t>e</w:t>
      </w:r>
      <w:r>
        <w:rPr>
          <w:rFonts w:ascii="Gill Sans MT" w:hAnsi="Gill Sans MT" w:cs="Gill Sans MT"/>
          <w:spacing w:val="-2"/>
          <w:sz w:val="18"/>
          <w:szCs w:val="18"/>
        </w:rPr>
        <w:t xml:space="preserve"> </w:t>
      </w:r>
      <w:r>
        <w:rPr>
          <w:rFonts w:ascii="Gill Sans MT" w:hAnsi="Gill Sans MT" w:cs="Gill Sans MT"/>
          <w:spacing w:val="1"/>
          <w:sz w:val="18"/>
          <w:szCs w:val="18"/>
        </w:rPr>
        <w:t>n</w:t>
      </w:r>
      <w:r>
        <w:rPr>
          <w:rFonts w:ascii="Gill Sans MT" w:hAnsi="Gill Sans MT" w:cs="Gill Sans MT"/>
          <w:spacing w:val="-3"/>
          <w:sz w:val="18"/>
          <w:szCs w:val="18"/>
        </w:rPr>
        <w:t>a</w:t>
      </w:r>
      <w:r>
        <w:rPr>
          <w:rFonts w:ascii="Gill Sans MT" w:hAnsi="Gill Sans MT" w:cs="Gill Sans MT"/>
          <w:sz w:val="18"/>
          <w:szCs w:val="18"/>
        </w:rPr>
        <w:t>mes</w:t>
      </w:r>
      <w:r>
        <w:rPr>
          <w:rFonts w:ascii="Gill Sans MT" w:hAnsi="Gill Sans MT" w:cs="Gill Sans MT"/>
          <w:spacing w:val="-2"/>
          <w:sz w:val="18"/>
          <w:szCs w:val="18"/>
        </w:rPr>
        <w:t xml:space="preserve"> </w:t>
      </w:r>
      <w:r>
        <w:rPr>
          <w:rFonts w:ascii="Gill Sans MT" w:hAnsi="Gill Sans MT" w:cs="Gill Sans MT"/>
          <w:spacing w:val="-1"/>
          <w:sz w:val="18"/>
          <w:szCs w:val="18"/>
        </w:rPr>
        <w:t>o</w:t>
      </w:r>
      <w:r>
        <w:rPr>
          <w:rFonts w:ascii="Gill Sans MT" w:hAnsi="Gill Sans MT" w:cs="Gill Sans MT"/>
          <w:sz w:val="18"/>
          <w:szCs w:val="18"/>
        </w:rPr>
        <w:t>f</w:t>
      </w:r>
      <w:r>
        <w:rPr>
          <w:rFonts w:ascii="Gill Sans MT" w:hAnsi="Gill Sans MT" w:cs="Gill Sans MT"/>
          <w:spacing w:val="-2"/>
          <w:sz w:val="18"/>
          <w:szCs w:val="18"/>
        </w:rPr>
        <w:t xml:space="preserve"> </w:t>
      </w:r>
      <w:r>
        <w:rPr>
          <w:rFonts w:ascii="Gill Sans MT" w:hAnsi="Gill Sans MT" w:cs="Gill Sans MT"/>
          <w:sz w:val="18"/>
          <w:szCs w:val="18"/>
        </w:rPr>
        <w:t>two</w:t>
      </w:r>
      <w:r>
        <w:rPr>
          <w:rFonts w:ascii="Gill Sans MT" w:hAnsi="Gill Sans MT" w:cs="Gill Sans MT"/>
          <w:spacing w:val="-3"/>
          <w:sz w:val="18"/>
          <w:szCs w:val="18"/>
        </w:rPr>
        <w:t xml:space="preserve"> </w:t>
      </w:r>
      <w:r>
        <w:rPr>
          <w:rFonts w:ascii="Gill Sans MT" w:hAnsi="Gill Sans MT" w:cs="Gill Sans MT"/>
          <w:spacing w:val="-2"/>
          <w:sz w:val="18"/>
          <w:szCs w:val="18"/>
        </w:rPr>
        <w:t>r</w:t>
      </w:r>
      <w:r>
        <w:rPr>
          <w:rFonts w:ascii="Gill Sans MT" w:hAnsi="Gill Sans MT" w:cs="Gill Sans MT"/>
          <w:sz w:val="18"/>
          <w:szCs w:val="18"/>
        </w:rPr>
        <w:t>es</w:t>
      </w:r>
      <w:r>
        <w:rPr>
          <w:rFonts w:ascii="Gill Sans MT" w:hAnsi="Gill Sans MT" w:cs="Gill Sans MT"/>
          <w:spacing w:val="1"/>
          <w:sz w:val="18"/>
          <w:szCs w:val="18"/>
        </w:rPr>
        <w:t>p</w:t>
      </w:r>
      <w:r>
        <w:rPr>
          <w:rFonts w:ascii="Gill Sans MT" w:hAnsi="Gill Sans MT" w:cs="Gill Sans MT"/>
          <w:spacing w:val="-1"/>
          <w:sz w:val="18"/>
          <w:szCs w:val="18"/>
        </w:rPr>
        <w:t>o</w:t>
      </w:r>
      <w:r>
        <w:rPr>
          <w:rFonts w:ascii="Gill Sans MT" w:hAnsi="Gill Sans MT" w:cs="Gill Sans MT"/>
          <w:spacing w:val="1"/>
          <w:sz w:val="18"/>
          <w:szCs w:val="18"/>
        </w:rPr>
        <w:t>n</w:t>
      </w:r>
      <w:r>
        <w:rPr>
          <w:rFonts w:ascii="Gill Sans MT" w:hAnsi="Gill Sans MT" w:cs="Gill Sans MT"/>
          <w:sz w:val="18"/>
          <w:szCs w:val="18"/>
        </w:rPr>
        <w:t>s</w:t>
      </w:r>
      <w:r>
        <w:rPr>
          <w:rFonts w:ascii="Gill Sans MT" w:hAnsi="Gill Sans MT" w:cs="Gill Sans MT"/>
          <w:spacing w:val="-1"/>
          <w:sz w:val="18"/>
          <w:szCs w:val="18"/>
        </w:rPr>
        <w:t>i</w:t>
      </w:r>
      <w:r>
        <w:rPr>
          <w:rFonts w:ascii="Gill Sans MT" w:hAnsi="Gill Sans MT" w:cs="Gill Sans MT"/>
          <w:spacing w:val="1"/>
          <w:sz w:val="18"/>
          <w:szCs w:val="18"/>
        </w:rPr>
        <w:t>b</w:t>
      </w:r>
      <w:r>
        <w:rPr>
          <w:rFonts w:ascii="Gill Sans MT" w:hAnsi="Gill Sans MT" w:cs="Gill Sans MT"/>
          <w:spacing w:val="-2"/>
          <w:sz w:val="18"/>
          <w:szCs w:val="18"/>
        </w:rPr>
        <w:t>l</w:t>
      </w:r>
      <w:r>
        <w:rPr>
          <w:rFonts w:ascii="Gill Sans MT" w:hAnsi="Gill Sans MT" w:cs="Gill Sans MT"/>
          <w:sz w:val="18"/>
          <w:szCs w:val="18"/>
        </w:rPr>
        <w:t>e</w:t>
      </w:r>
      <w:r>
        <w:rPr>
          <w:rFonts w:ascii="Gill Sans MT" w:hAnsi="Gill Sans MT" w:cs="Gill Sans MT"/>
          <w:spacing w:val="-2"/>
          <w:sz w:val="18"/>
          <w:szCs w:val="18"/>
        </w:rPr>
        <w:t xml:space="preserve"> </w:t>
      </w:r>
      <w:r>
        <w:rPr>
          <w:rFonts w:ascii="Gill Sans MT" w:hAnsi="Gill Sans MT" w:cs="Gill Sans MT"/>
          <w:spacing w:val="1"/>
          <w:sz w:val="18"/>
          <w:szCs w:val="18"/>
        </w:rPr>
        <w:t>p</w:t>
      </w:r>
      <w:r>
        <w:rPr>
          <w:rFonts w:ascii="Gill Sans MT" w:hAnsi="Gill Sans MT" w:cs="Gill Sans MT"/>
          <w:sz w:val="18"/>
          <w:szCs w:val="18"/>
        </w:rPr>
        <w:t>e</w:t>
      </w:r>
      <w:r>
        <w:rPr>
          <w:rFonts w:ascii="Gill Sans MT" w:hAnsi="Gill Sans MT" w:cs="Gill Sans MT"/>
          <w:spacing w:val="-1"/>
          <w:sz w:val="18"/>
          <w:szCs w:val="18"/>
        </w:rPr>
        <w:t>o</w:t>
      </w:r>
      <w:r>
        <w:rPr>
          <w:rFonts w:ascii="Gill Sans MT" w:hAnsi="Gill Sans MT" w:cs="Gill Sans MT"/>
          <w:spacing w:val="1"/>
          <w:sz w:val="18"/>
          <w:szCs w:val="18"/>
        </w:rPr>
        <w:t>p</w:t>
      </w:r>
      <w:r>
        <w:rPr>
          <w:rFonts w:ascii="Gill Sans MT" w:hAnsi="Gill Sans MT" w:cs="Gill Sans MT"/>
          <w:spacing w:val="-2"/>
          <w:sz w:val="18"/>
          <w:szCs w:val="18"/>
        </w:rPr>
        <w:t>l</w:t>
      </w:r>
      <w:r>
        <w:rPr>
          <w:rFonts w:ascii="Gill Sans MT" w:hAnsi="Gill Sans MT" w:cs="Gill Sans MT"/>
          <w:sz w:val="18"/>
          <w:szCs w:val="18"/>
        </w:rPr>
        <w:t>e</w:t>
      </w:r>
      <w:r>
        <w:rPr>
          <w:rFonts w:ascii="Gill Sans MT" w:hAnsi="Gill Sans MT" w:cs="Gill Sans MT"/>
          <w:spacing w:val="2"/>
          <w:sz w:val="18"/>
          <w:szCs w:val="18"/>
        </w:rPr>
        <w:t xml:space="preserve"> </w:t>
      </w:r>
      <w:r>
        <w:rPr>
          <w:rFonts w:ascii="Gill Sans MT" w:hAnsi="Gill Sans MT" w:cs="Gill Sans MT"/>
          <w:spacing w:val="-1"/>
          <w:sz w:val="18"/>
          <w:szCs w:val="18"/>
        </w:rPr>
        <w:t>(</w:t>
      </w:r>
      <w:r>
        <w:rPr>
          <w:rFonts w:ascii="Gill Sans MT" w:hAnsi="Gill Sans MT" w:cs="Gill Sans MT"/>
          <w:spacing w:val="1"/>
          <w:sz w:val="18"/>
          <w:szCs w:val="18"/>
        </w:rPr>
        <w:t>n</w:t>
      </w:r>
      <w:r>
        <w:rPr>
          <w:rFonts w:ascii="Gill Sans MT" w:hAnsi="Gill Sans MT" w:cs="Gill Sans MT"/>
          <w:spacing w:val="-1"/>
          <w:sz w:val="18"/>
          <w:szCs w:val="18"/>
        </w:rPr>
        <w:t>o</w:t>
      </w:r>
      <w:r>
        <w:rPr>
          <w:rFonts w:ascii="Gill Sans MT" w:hAnsi="Gill Sans MT" w:cs="Gill Sans MT"/>
          <w:sz w:val="18"/>
          <w:szCs w:val="18"/>
        </w:rPr>
        <w:t>t</w:t>
      </w:r>
      <w:r>
        <w:rPr>
          <w:rFonts w:ascii="Gill Sans MT" w:hAnsi="Gill Sans MT" w:cs="Gill Sans MT"/>
          <w:spacing w:val="-4"/>
          <w:sz w:val="18"/>
          <w:szCs w:val="18"/>
        </w:rPr>
        <w:t xml:space="preserve"> </w:t>
      </w:r>
      <w:r>
        <w:rPr>
          <w:rFonts w:ascii="Gill Sans MT" w:hAnsi="Gill Sans MT" w:cs="Gill Sans MT"/>
          <w:sz w:val="18"/>
          <w:szCs w:val="18"/>
        </w:rPr>
        <w:t>re</w:t>
      </w:r>
      <w:r>
        <w:rPr>
          <w:rFonts w:ascii="Gill Sans MT" w:hAnsi="Gill Sans MT" w:cs="Gill Sans MT"/>
          <w:spacing w:val="-1"/>
          <w:sz w:val="18"/>
          <w:szCs w:val="18"/>
        </w:rPr>
        <w:t>l</w:t>
      </w:r>
      <w:r>
        <w:rPr>
          <w:rFonts w:ascii="Gill Sans MT" w:hAnsi="Gill Sans MT" w:cs="Gill Sans MT"/>
          <w:sz w:val="18"/>
          <w:szCs w:val="18"/>
        </w:rPr>
        <w:t>at</w:t>
      </w:r>
      <w:r>
        <w:rPr>
          <w:rFonts w:ascii="Gill Sans MT" w:hAnsi="Gill Sans MT" w:cs="Gill Sans MT"/>
          <w:spacing w:val="-2"/>
          <w:sz w:val="18"/>
          <w:szCs w:val="18"/>
        </w:rPr>
        <w:t>i</w:t>
      </w:r>
      <w:r>
        <w:rPr>
          <w:rFonts w:ascii="Gill Sans MT" w:hAnsi="Gill Sans MT" w:cs="Gill Sans MT"/>
          <w:sz w:val="18"/>
          <w:szCs w:val="18"/>
        </w:rPr>
        <w:t>ves)</w:t>
      </w:r>
      <w:r>
        <w:rPr>
          <w:rFonts w:ascii="Gill Sans MT" w:hAnsi="Gill Sans MT" w:cs="Gill Sans MT"/>
          <w:spacing w:val="-2"/>
          <w:sz w:val="18"/>
          <w:szCs w:val="18"/>
        </w:rPr>
        <w:t xml:space="preserve"> </w:t>
      </w:r>
      <w:r>
        <w:rPr>
          <w:rFonts w:ascii="Gill Sans MT" w:hAnsi="Gill Sans MT" w:cs="Gill Sans MT"/>
          <w:sz w:val="18"/>
          <w:szCs w:val="18"/>
        </w:rPr>
        <w:t>w</w:t>
      </w:r>
      <w:r>
        <w:rPr>
          <w:rFonts w:ascii="Gill Sans MT" w:hAnsi="Gill Sans MT" w:cs="Gill Sans MT"/>
          <w:spacing w:val="1"/>
          <w:sz w:val="18"/>
          <w:szCs w:val="18"/>
        </w:rPr>
        <w:t>h</w:t>
      </w:r>
      <w:r>
        <w:rPr>
          <w:rFonts w:ascii="Gill Sans MT" w:hAnsi="Gill Sans MT" w:cs="Gill Sans MT"/>
          <w:spacing w:val="-1"/>
          <w:sz w:val="18"/>
          <w:szCs w:val="18"/>
        </w:rPr>
        <w:t>o</w:t>
      </w:r>
      <w:r>
        <w:rPr>
          <w:rFonts w:ascii="Gill Sans MT" w:hAnsi="Gill Sans MT" w:cs="Gill Sans MT"/>
          <w:sz w:val="18"/>
          <w:szCs w:val="18"/>
        </w:rPr>
        <w:t>m</w:t>
      </w:r>
      <w:r>
        <w:rPr>
          <w:rFonts w:ascii="Gill Sans MT" w:hAnsi="Gill Sans MT" w:cs="Gill Sans MT"/>
          <w:spacing w:val="-2"/>
          <w:sz w:val="18"/>
          <w:szCs w:val="18"/>
        </w:rPr>
        <w:t xml:space="preserve"> </w:t>
      </w:r>
      <w:r>
        <w:rPr>
          <w:rFonts w:ascii="Gill Sans MT" w:hAnsi="Gill Sans MT" w:cs="Gill Sans MT"/>
          <w:sz w:val="18"/>
          <w:szCs w:val="18"/>
        </w:rPr>
        <w:t>we</w:t>
      </w:r>
      <w:r>
        <w:rPr>
          <w:rFonts w:ascii="Gill Sans MT" w:hAnsi="Gill Sans MT" w:cs="Gill Sans MT"/>
          <w:spacing w:val="-2"/>
          <w:sz w:val="18"/>
          <w:szCs w:val="18"/>
        </w:rPr>
        <w:t xml:space="preserve"> </w:t>
      </w:r>
      <w:r>
        <w:rPr>
          <w:rFonts w:ascii="Gill Sans MT" w:hAnsi="Gill Sans MT" w:cs="Gill Sans MT"/>
          <w:sz w:val="18"/>
          <w:szCs w:val="18"/>
        </w:rPr>
        <w:t>can</w:t>
      </w:r>
      <w:r>
        <w:rPr>
          <w:rFonts w:ascii="Gill Sans MT" w:hAnsi="Gill Sans MT" w:cs="Gill Sans MT"/>
          <w:spacing w:val="-3"/>
          <w:sz w:val="18"/>
          <w:szCs w:val="18"/>
        </w:rPr>
        <w:t xml:space="preserve"> </w:t>
      </w:r>
      <w:r>
        <w:rPr>
          <w:rFonts w:ascii="Gill Sans MT" w:hAnsi="Gill Sans MT" w:cs="Gill Sans MT"/>
          <w:sz w:val="18"/>
          <w:szCs w:val="18"/>
        </w:rPr>
        <w:t>c</w:t>
      </w:r>
      <w:r>
        <w:rPr>
          <w:rFonts w:ascii="Gill Sans MT" w:hAnsi="Gill Sans MT" w:cs="Gill Sans MT"/>
          <w:spacing w:val="-1"/>
          <w:sz w:val="18"/>
          <w:szCs w:val="18"/>
        </w:rPr>
        <w:t>o</w:t>
      </w:r>
      <w:r>
        <w:rPr>
          <w:rFonts w:ascii="Gill Sans MT" w:hAnsi="Gill Sans MT" w:cs="Gill Sans MT"/>
          <w:spacing w:val="1"/>
          <w:sz w:val="18"/>
          <w:szCs w:val="18"/>
        </w:rPr>
        <w:t>n</w:t>
      </w:r>
      <w:r>
        <w:rPr>
          <w:rFonts w:ascii="Gill Sans MT" w:hAnsi="Gill Sans MT" w:cs="Gill Sans MT"/>
          <w:sz w:val="18"/>
          <w:szCs w:val="18"/>
        </w:rPr>
        <w:t>tact</w:t>
      </w:r>
      <w:r>
        <w:rPr>
          <w:rFonts w:ascii="Gill Sans MT" w:hAnsi="Gill Sans MT" w:cs="Gill Sans MT"/>
          <w:spacing w:val="-2"/>
          <w:sz w:val="18"/>
          <w:szCs w:val="18"/>
        </w:rPr>
        <w:t xml:space="preserve"> </w:t>
      </w:r>
      <w:r>
        <w:rPr>
          <w:rFonts w:ascii="Gill Sans MT" w:hAnsi="Gill Sans MT" w:cs="Gill Sans MT"/>
          <w:spacing w:val="-3"/>
          <w:sz w:val="18"/>
          <w:szCs w:val="18"/>
        </w:rPr>
        <w:t>a</w:t>
      </w:r>
      <w:r>
        <w:rPr>
          <w:rFonts w:ascii="Gill Sans MT" w:hAnsi="Gill Sans MT" w:cs="Gill Sans MT"/>
          <w:spacing w:val="1"/>
          <w:sz w:val="18"/>
          <w:szCs w:val="18"/>
        </w:rPr>
        <w:t>n</w:t>
      </w:r>
      <w:r>
        <w:rPr>
          <w:rFonts w:ascii="Gill Sans MT" w:hAnsi="Gill Sans MT" w:cs="Gill Sans MT"/>
          <w:sz w:val="18"/>
          <w:szCs w:val="18"/>
        </w:rPr>
        <w:t>d</w:t>
      </w:r>
      <w:r>
        <w:rPr>
          <w:rFonts w:ascii="Gill Sans MT" w:hAnsi="Gill Sans MT" w:cs="Gill Sans MT"/>
          <w:spacing w:val="-3"/>
          <w:sz w:val="18"/>
          <w:szCs w:val="18"/>
        </w:rPr>
        <w:t xml:space="preserve"> </w:t>
      </w:r>
      <w:r>
        <w:rPr>
          <w:rFonts w:ascii="Gill Sans MT" w:hAnsi="Gill Sans MT" w:cs="Gill Sans MT"/>
          <w:sz w:val="18"/>
          <w:szCs w:val="18"/>
        </w:rPr>
        <w:t>w</w:t>
      </w:r>
      <w:r>
        <w:rPr>
          <w:rFonts w:ascii="Gill Sans MT" w:hAnsi="Gill Sans MT" w:cs="Gill Sans MT"/>
          <w:spacing w:val="1"/>
          <w:sz w:val="18"/>
          <w:szCs w:val="18"/>
        </w:rPr>
        <w:t>h</w:t>
      </w:r>
      <w:r>
        <w:rPr>
          <w:rFonts w:ascii="Gill Sans MT" w:hAnsi="Gill Sans MT" w:cs="Gill Sans MT"/>
          <w:sz w:val="18"/>
          <w:szCs w:val="18"/>
        </w:rPr>
        <w:t>o</w:t>
      </w:r>
      <w:r>
        <w:rPr>
          <w:rFonts w:ascii="Gill Sans MT" w:hAnsi="Gill Sans MT" w:cs="Gill Sans MT"/>
          <w:spacing w:val="-3"/>
          <w:sz w:val="18"/>
          <w:szCs w:val="18"/>
        </w:rPr>
        <w:t xml:space="preserve"> </w:t>
      </w:r>
      <w:r>
        <w:rPr>
          <w:rFonts w:ascii="Gill Sans MT" w:hAnsi="Gill Sans MT" w:cs="Gill Sans MT"/>
          <w:spacing w:val="-2"/>
          <w:sz w:val="18"/>
          <w:szCs w:val="18"/>
        </w:rPr>
        <w:t>f</w:t>
      </w:r>
      <w:r>
        <w:rPr>
          <w:rFonts w:ascii="Gill Sans MT" w:hAnsi="Gill Sans MT" w:cs="Gill Sans MT"/>
          <w:sz w:val="18"/>
          <w:szCs w:val="18"/>
        </w:rPr>
        <w:t>r</w:t>
      </w:r>
      <w:r>
        <w:rPr>
          <w:rFonts w:ascii="Gill Sans MT" w:hAnsi="Gill Sans MT" w:cs="Gill Sans MT"/>
          <w:spacing w:val="-1"/>
          <w:sz w:val="18"/>
          <w:szCs w:val="18"/>
        </w:rPr>
        <w:t>o</w:t>
      </w:r>
      <w:r>
        <w:rPr>
          <w:rFonts w:ascii="Gill Sans MT" w:hAnsi="Gill Sans MT" w:cs="Gill Sans MT"/>
          <w:sz w:val="18"/>
          <w:szCs w:val="18"/>
        </w:rPr>
        <w:t>m</w:t>
      </w:r>
      <w:r>
        <w:rPr>
          <w:rFonts w:ascii="Gill Sans MT" w:hAnsi="Gill Sans MT" w:cs="Gill Sans MT"/>
          <w:spacing w:val="-2"/>
          <w:sz w:val="18"/>
          <w:szCs w:val="18"/>
        </w:rPr>
        <w:t xml:space="preserve"> </w:t>
      </w:r>
      <w:r>
        <w:rPr>
          <w:rFonts w:ascii="Gill Sans MT" w:hAnsi="Gill Sans MT" w:cs="Gill Sans MT"/>
          <w:spacing w:val="1"/>
          <w:sz w:val="18"/>
          <w:szCs w:val="18"/>
        </w:rPr>
        <w:t>p</w:t>
      </w:r>
      <w:r>
        <w:rPr>
          <w:rFonts w:ascii="Gill Sans MT" w:hAnsi="Gill Sans MT" w:cs="Gill Sans MT"/>
          <w:sz w:val="18"/>
          <w:szCs w:val="18"/>
        </w:rPr>
        <w:t>ers</w:t>
      </w:r>
      <w:r>
        <w:rPr>
          <w:rFonts w:ascii="Gill Sans MT" w:hAnsi="Gill Sans MT" w:cs="Gill Sans MT"/>
          <w:spacing w:val="-1"/>
          <w:sz w:val="18"/>
          <w:szCs w:val="18"/>
        </w:rPr>
        <w:t>o</w:t>
      </w:r>
      <w:r>
        <w:rPr>
          <w:rFonts w:ascii="Gill Sans MT" w:hAnsi="Gill Sans MT" w:cs="Gill Sans MT"/>
          <w:spacing w:val="1"/>
          <w:sz w:val="18"/>
          <w:szCs w:val="18"/>
        </w:rPr>
        <w:t>n</w:t>
      </w:r>
      <w:r>
        <w:rPr>
          <w:rFonts w:ascii="Gill Sans MT" w:hAnsi="Gill Sans MT" w:cs="Gill Sans MT"/>
          <w:sz w:val="18"/>
          <w:szCs w:val="18"/>
        </w:rPr>
        <w:t>al</w:t>
      </w:r>
      <w:r>
        <w:rPr>
          <w:rFonts w:ascii="Gill Sans MT" w:hAnsi="Gill Sans MT" w:cs="Gill Sans MT"/>
          <w:spacing w:val="-4"/>
          <w:sz w:val="18"/>
          <w:szCs w:val="18"/>
        </w:rPr>
        <w:t xml:space="preserve"> </w:t>
      </w:r>
      <w:r>
        <w:rPr>
          <w:rFonts w:ascii="Gill Sans MT" w:hAnsi="Gill Sans MT" w:cs="Gill Sans MT"/>
          <w:spacing w:val="-2"/>
          <w:sz w:val="18"/>
          <w:szCs w:val="18"/>
        </w:rPr>
        <w:t>k</w:t>
      </w:r>
      <w:r>
        <w:rPr>
          <w:rFonts w:ascii="Gill Sans MT" w:hAnsi="Gill Sans MT" w:cs="Gill Sans MT"/>
          <w:spacing w:val="1"/>
          <w:sz w:val="18"/>
          <w:szCs w:val="18"/>
        </w:rPr>
        <w:t>n</w:t>
      </w:r>
      <w:r>
        <w:rPr>
          <w:rFonts w:ascii="Gill Sans MT" w:hAnsi="Gill Sans MT" w:cs="Gill Sans MT"/>
          <w:spacing w:val="-1"/>
          <w:sz w:val="18"/>
          <w:szCs w:val="18"/>
        </w:rPr>
        <w:t>o</w:t>
      </w:r>
      <w:r>
        <w:rPr>
          <w:rFonts w:ascii="Gill Sans MT" w:hAnsi="Gill Sans MT" w:cs="Gill Sans MT"/>
          <w:sz w:val="18"/>
          <w:szCs w:val="18"/>
        </w:rPr>
        <w:t>w</w:t>
      </w:r>
      <w:r>
        <w:rPr>
          <w:rFonts w:ascii="Gill Sans MT" w:hAnsi="Gill Sans MT" w:cs="Gill Sans MT"/>
          <w:spacing w:val="-1"/>
          <w:sz w:val="18"/>
          <w:szCs w:val="18"/>
        </w:rPr>
        <w:t>l</w:t>
      </w:r>
      <w:r>
        <w:rPr>
          <w:rFonts w:ascii="Gill Sans MT" w:hAnsi="Gill Sans MT" w:cs="Gill Sans MT"/>
          <w:sz w:val="18"/>
          <w:szCs w:val="18"/>
        </w:rPr>
        <w:t>edge</w:t>
      </w:r>
      <w:r>
        <w:rPr>
          <w:rFonts w:ascii="Gill Sans MT" w:hAnsi="Gill Sans MT" w:cs="Gill Sans MT"/>
          <w:spacing w:val="-2"/>
          <w:sz w:val="18"/>
          <w:szCs w:val="18"/>
        </w:rPr>
        <w:t xml:space="preserve"> </w:t>
      </w:r>
      <w:r>
        <w:rPr>
          <w:rFonts w:ascii="Gill Sans MT" w:hAnsi="Gill Sans MT" w:cs="Gill Sans MT"/>
          <w:sz w:val="18"/>
          <w:szCs w:val="18"/>
        </w:rPr>
        <w:t>are</w:t>
      </w:r>
      <w:r>
        <w:rPr>
          <w:rFonts w:ascii="Gill Sans MT" w:hAnsi="Gill Sans MT" w:cs="Gill Sans MT"/>
          <w:spacing w:val="-2"/>
          <w:sz w:val="18"/>
          <w:szCs w:val="18"/>
        </w:rPr>
        <w:t xml:space="preserve"> </w:t>
      </w:r>
      <w:r>
        <w:rPr>
          <w:rFonts w:ascii="Gill Sans MT" w:hAnsi="Gill Sans MT" w:cs="Gill Sans MT"/>
          <w:sz w:val="18"/>
          <w:szCs w:val="18"/>
        </w:rPr>
        <w:t>w</w:t>
      </w:r>
      <w:r>
        <w:rPr>
          <w:rFonts w:ascii="Gill Sans MT" w:hAnsi="Gill Sans MT" w:cs="Gill Sans MT"/>
          <w:spacing w:val="-1"/>
          <w:sz w:val="18"/>
          <w:szCs w:val="18"/>
        </w:rPr>
        <w:t>i</w:t>
      </w:r>
      <w:r>
        <w:rPr>
          <w:rFonts w:ascii="Gill Sans MT" w:hAnsi="Gill Sans MT" w:cs="Gill Sans MT"/>
          <w:spacing w:val="-2"/>
          <w:sz w:val="18"/>
          <w:szCs w:val="18"/>
        </w:rPr>
        <w:t>ll</w:t>
      </w:r>
      <w:r>
        <w:rPr>
          <w:rFonts w:ascii="Gill Sans MT" w:hAnsi="Gill Sans MT" w:cs="Gill Sans MT"/>
          <w:spacing w:val="1"/>
          <w:sz w:val="18"/>
          <w:szCs w:val="18"/>
        </w:rPr>
        <w:t>in</w:t>
      </w:r>
      <w:r>
        <w:rPr>
          <w:rFonts w:ascii="Gill Sans MT" w:hAnsi="Gill Sans MT" w:cs="Gill Sans MT"/>
          <w:sz w:val="18"/>
          <w:szCs w:val="18"/>
        </w:rPr>
        <w:t>g</w:t>
      </w:r>
      <w:r>
        <w:rPr>
          <w:rFonts w:ascii="Gill Sans MT" w:hAnsi="Gill Sans MT" w:cs="Gill Sans MT"/>
          <w:spacing w:val="-2"/>
          <w:sz w:val="18"/>
          <w:szCs w:val="18"/>
        </w:rPr>
        <w:t xml:space="preserve"> </w:t>
      </w:r>
      <w:r>
        <w:rPr>
          <w:rFonts w:ascii="Gill Sans MT" w:hAnsi="Gill Sans MT" w:cs="Gill Sans MT"/>
          <w:sz w:val="18"/>
          <w:szCs w:val="18"/>
        </w:rPr>
        <w:t>to</w:t>
      </w:r>
      <w:r>
        <w:rPr>
          <w:rFonts w:ascii="Gill Sans MT" w:hAnsi="Gill Sans MT" w:cs="Gill Sans MT"/>
          <w:w w:val="99"/>
          <w:sz w:val="18"/>
          <w:szCs w:val="18"/>
        </w:rPr>
        <w:t xml:space="preserve"> </w:t>
      </w:r>
      <w:r>
        <w:rPr>
          <w:rFonts w:ascii="Gill Sans MT" w:hAnsi="Gill Sans MT" w:cs="Gill Sans MT"/>
          <w:sz w:val="18"/>
          <w:szCs w:val="18"/>
        </w:rPr>
        <w:t>e</w:t>
      </w:r>
      <w:r>
        <w:rPr>
          <w:rFonts w:ascii="Gill Sans MT" w:hAnsi="Gill Sans MT" w:cs="Gill Sans MT"/>
          <w:spacing w:val="1"/>
          <w:sz w:val="18"/>
          <w:szCs w:val="18"/>
        </w:rPr>
        <w:t>n</w:t>
      </w:r>
      <w:r>
        <w:rPr>
          <w:rFonts w:ascii="Gill Sans MT" w:hAnsi="Gill Sans MT" w:cs="Gill Sans MT"/>
          <w:spacing w:val="-1"/>
          <w:sz w:val="18"/>
          <w:szCs w:val="18"/>
        </w:rPr>
        <w:t>do</w:t>
      </w:r>
      <w:r>
        <w:rPr>
          <w:rFonts w:ascii="Gill Sans MT" w:hAnsi="Gill Sans MT" w:cs="Gill Sans MT"/>
          <w:sz w:val="18"/>
          <w:szCs w:val="18"/>
        </w:rPr>
        <w:t>rse</w:t>
      </w:r>
      <w:r>
        <w:rPr>
          <w:rFonts w:ascii="Gill Sans MT" w:hAnsi="Gill Sans MT" w:cs="Gill Sans MT"/>
          <w:spacing w:val="-5"/>
          <w:sz w:val="18"/>
          <w:szCs w:val="18"/>
        </w:rPr>
        <w:t xml:space="preserve"> </w:t>
      </w:r>
      <w:r>
        <w:rPr>
          <w:rFonts w:ascii="Gill Sans MT" w:hAnsi="Gill Sans MT" w:cs="Gill Sans MT"/>
          <w:sz w:val="18"/>
          <w:szCs w:val="18"/>
        </w:rPr>
        <w:t>y</w:t>
      </w:r>
      <w:r>
        <w:rPr>
          <w:rFonts w:ascii="Gill Sans MT" w:hAnsi="Gill Sans MT" w:cs="Gill Sans MT"/>
          <w:spacing w:val="-1"/>
          <w:sz w:val="18"/>
          <w:szCs w:val="18"/>
        </w:rPr>
        <w:t>o</w:t>
      </w:r>
      <w:r>
        <w:rPr>
          <w:rFonts w:ascii="Gill Sans MT" w:hAnsi="Gill Sans MT" w:cs="Gill Sans MT"/>
          <w:spacing w:val="1"/>
          <w:sz w:val="18"/>
          <w:szCs w:val="18"/>
        </w:rPr>
        <w:t>u</w:t>
      </w:r>
      <w:r>
        <w:rPr>
          <w:rFonts w:ascii="Gill Sans MT" w:hAnsi="Gill Sans MT" w:cs="Gill Sans MT"/>
          <w:sz w:val="18"/>
          <w:szCs w:val="18"/>
        </w:rPr>
        <w:t>r</w:t>
      </w:r>
      <w:r>
        <w:rPr>
          <w:rFonts w:ascii="Gill Sans MT" w:hAnsi="Gill Sans MT" w:cs="Gill Sans MT"/>
          <w:spacing w:val="-4"/>
          <w:sz w:val="18"/>
          <w:szCs w:val="18"/>
        </w:rPr>
        <w:t xml:space="preserve"> </w:t>
      </w:r>
      <w:r>
        <w:rPr>
          <w:rFonts w:ascii="Gill Sans MT" w:hAnsi="Gill Sans MT" w:cs="Gill Sans MT"/>
          <w:sz w:val="18"/>
          <w:szCs w:val="18"/>
        </w:rPr>
        <w:t>ap</w:t>
      </w:r>
      <w:r>
        <w:rPr>
          <w:rFonts w:ascii="Gill Sans MT" w:hAnsi="Gill Sans MT" w:cs="Gill Sans MT"/>
          <w:spacing w:val="1"/>
          <w:sz w:val="18"/>
          <w:szCs w:val="18"/>
        </w:rPr>
        <w:t>p</w:t>
      </w:r>
      <w:r>
        <w:rPr>
          <w:rFonts w:ascii="Gill Sans MT" w:hAnsi="Gill Sans MT" w:cs="Gill Sans MT"/>
          <w:spacing w:val="-2"/>
          <w:sz w:val="18"/>
          <w:szCs w:val="18"/>
        </w:rPr>
        <w:t>li</w:t>
      </w:r>
      <w:r>
        <w:rPr>
          <w:rFonts w:ascii="Gill Sans MT" w:hAnsi="Gill Sans MT" w:cs="Gill Sans MT"/>
          <w:sz w:val="18"/>
          <w:szCs w:val="18"/>
        </w:rPr>
        <w:t>cat</w:t>
      </w:r>
      <w:r>
        <w:rPr>
          <w:rFonts w:ascii="Gill Sans MT" w:hAnsi="Gill Sans MT" w:cs="Gill Sans MT"/>
          <w:spacing w:val="-1"/>
          <w:sz w:val="18"/>
          <w:szCs w:val="18"/>
        </w:rPr>
        <w:t>io</w:t>
      </w:r>
      <w:r>
        <w:rPr>
          <w:rFonts w:ascii="Gill Sans MT" w:hAnsi="Gill Sans MT" w:cs="Gill Sans MT"/>
          <w:spacing w:val="1"/>
          <w:sz w:val="18"/>
          <w:szCs w:val="18"/>
        </w:rPr>
        <w:t>n</w:t>
      </w:r>
      <w:r>
        <w:rPr>
          <w:rFonts w:ascii="Gill Sans MT" w:hAnsi="Gill Sans MT" w:cs="Gill Sans MT"/>
          <w:sz w:val="18"/>
          <w:szCs w:val="18"/>
        </w:rPr>
        <w:t>.</w:t>
      </w:r>
      <w:r>
        <w:rPr>
          <w:rFonts w:ascii="Gill Sans MT" w:hAnsi="Gill Sans MT" w:cs="Gill Sans MT"/>
          <w:spacing w:val="40"/>
          <w:sz w:val="18"/>
          <w:szCs w:val="18"/>
        </w:rPr>
        <w:t xml:space="preserve"> </w:t>
      </w:r>
      <w:r>
        <w:rPr>
          <w:rFonts w:ascii="Gill Sans MT" w:hAnsi="Gill Sans MT" w:cs="Gill Sans MT"/>
          <w:sz w:val="18"/>
          <w:szCs w:val="18"/>
        </w:rPr>
        <w:t>If</w:t>
      </w:r>
      <w:r>
        <w:rPr>
          <w:rFonts w:ascii="Gill Sans MT" w:hAnsi="Gill Sans MT" w:cs="Gill Sans MT"/>
          <w:spacing w:val="-4"/>
          <w:sz w:val="18"/>
          <w:szCs w:val="18"/>
        </w:rPr>
        <w:t xml:space="preserve"> </w:t>
      </w:r>
      <w:r>
        <w:rPr>
          <w:rFonts w:ascii="Gill Sans MT" w:hAnsi="Gill Sans MT" w:cs="Gill Sans MT"/>
          <w:sz w:val="18"/>
          <w:szCs w:val="18"/>
        </w:rPr>
        <w:t>y</w:t>
      </w:r>
      <w:r>
        <w:rPr>
          <w:rFonts w:ascii="Gill Sans MT" w:hAnsi="Gill Sans MT" w:cs="Gill Sans MT"/>
          <w:spacing w:val="-1"/>
          <w:sz w:val="18"/>
          <w:szCs w:val="18"/>
        </w:rPr>
        <w:t>o</w:t>
      </w:r>
      <w:r>
        <w:rPr>
          <w:rFonts w:ascii="Gill Sans MT" w:hAnsi="Gill Sans MT" w:cs="Gill Sans MT"/>
          <w:sz w:val="18"/>
          <w:szCs w:val="18"/>
        </w:rPr>
        <w:t>u</w:t>
      </w:r>
      <w:r>
        <w:rPr>
          <w:rFonts w:ascii="Gill Sans MT" w:hAnsi="Gill Sans MT" w:cs="Gill Sans MT"/>
          <w:spacing w:val="-1"/>
          <w:sz w:val="18"/>
          <w:szCs w:val="18"/>
        </w:rPr>
        <w:t xml:space="preserve"> </w:t>
      </w:r>
      <w:r>
        <w:rPr>
          <w:rFonts w:ascii="Gill Sans MT" w:hAnsi="Gill Sans MT" w:cs="Gill Sans MT"/>
          <w:spacing w:val="1"/>
          <w:sz w:val="18"/>
          <w:szCs w:val="18"/>
        </w:rPr>
        <w:t>h</w:t>
      </w:r>
      <w:r>
        <w:rPr>
          <w:rFonts w:ascii="Gill Sans MT" w:hAnsi="Gill Sans MT" w:cs="Gill Sans MT"/>
          <w:sz w:val="18"/>
          <w:szCs w:val="18"/>
        </w:rPr>
        <w:t>ave</w:t>
      </w:r>
      <w:r>
        <w:rPr>
          <w:rFonts w:ascii="Gill Sans MT" w:hAnsi="Gill Sans MT" w:cs="Gill Sans MT"/>
          <w:spacing w:val="-4"/>
          <w:sz w:val="18"/>
          <w:szCs w:val="18"/>
        </w:rPr>
        <w:t xml:space="preserve"> </w:t>
      </w:r>
      <w:r>
        <w:rPr>
          <w:rFonts w:ascii="Gill Sans MT" w:hAnsi="Gill Sans MT" w:cs="Gill Sans MT"/>
          <w:spacing w:val="1"/>
          <w:sz w:val="18"/>
          <w:szCs w:val="18"/>
        </w:rPr>
        <w:t>h</w:t>
      </w:r>
      <w:r>
        <w:rPr>
          <w:rFonts w:ascii="Gill Sans MT" w:hAnsi="Gill Sans MT" w:cs="Gill Sans MT"/>
          <w:sz w:val="18"/>
          <w:szCs w:val="18"/>
        </w:rPr>
        <w:t>ad</w:t>
      </w:r>
      <w:r>
        <w:rPr>
          <w:rFonts w:ascii="Gill Sans MT" w:hAnsi="Gill Sans MT" w:cs="Gill Sans MT"/>
          <w:spacing w:val="-5"/>
          <w:sz w:val="18"/>
          <w:szCs w:val="18"/>
        </w:rPr>
        <w:t xml:space="preserve"> </w:t>
      </w:r>
      <w:r>
        <w:rPr>
          <w:rFonts w:ascii="Gill Sans MT" w:hAnsi="Gill Sans MT" w:cs="Gill Sans MT"/>
          <w:sz w:val="18"/>
          <w:szCs w:val="18"/>
        </w:rPr>
        <w:t>a</w:t>
      </w:r>
      <w:r>
        <w:rPr>
          <w:rFonts w:ascii="Gill Sans MT" w:hAnsi="Gill Sans MT" w:cs="Gill Sans MT"/>
          <w:spacing w:val="-5"/>
          <w:sz w:val="18"/>
          <w:szCs w:val="18"/>
        </w:rPr>
        <w:t xml:space="preserve"> </w:t>
      </w:r>
      <w:r>
        <w:rPr>
          <w:rFonts w:ascii="Gill Sans MT" w:hAnsi="Gill Sans MT" w:cs="Gill Sans MT"/>
          <w:spacing w:val="1"/>
          <w:sz w:val="18"/>
          <w:szCs w:val="18"/>
        </w:rPr>
        <w:t>p</w:t>
      </w:r>
      <w:r>
        <w:rPr>
          <w:rFonts w:ascii="Gill Sans MT" w:hAnsi="Gill Sans MT" w:cs="Gill Sans MT"/>
          <w:sz w:val="18"/>
          <w:szCs w:val="18"/>
        </w:rPr>
        <w:t>revi</w:t>
      </w:r>
      <w:r>
        <w:rPr>
          <w:rFonts w:ascii="Gill Sans MT" w:hAnsi="Gill Sans MT" w:cs="Gill Sans MT"/>
          <w:spacing w:val="-2"/>
          <w:sz w:val="18"/>
          <w:szCs w:val="18"/>
        </w:rPr>
        <w:t>o</w:t>
      </w:r>
      <w:r>
        <w:rPr>
          <w:rFonts w:ascii="Gill Sans MT" w:hAnsi="Gill Sans MT" w:cs="Gill Sans MT"/>
          <w:spacing w:val="1"/>
          <w:sz w:val="18"/>
          <w:szCs w:val="18"/>
        </w:rPr>
        <w:t>u</w:t>
      </w:r>
      <w:r>
        <w:rPr>
          <w:rFonts w:ascii="Gill Sans MT" w:hAnsi="Gill Sans MT" w:cs="Gill Sans MT"/>
          <w:sz w:val="18"/>
          <w:szCs w:val="18"/>
        </w:rPr>
        <w:t>s</w:t>
      </w:r>
      <w:r>
        <w:rPr>
          <w:rFonts w:ascii="Gill Sans MT" w:hAnsi="Gill Sans MT" w:cs="Gill Sans MT"/>
          <w:spacing w:val="-4"/>
          <w:sz w:val="18"/>
          <w:szCs w:val="18"/>
        </w:rPr>
        <w:t xml:space="preserve"> </w:t>
      </w:r>
      <w:r>
        <w:rPr>
          <w:rFonts w:ascii="Gill Sans MT" w:hAnsi="Gill Sans MT" w:cs="Gill Sans MT"/>
          <w:spacing w:val="-2"/>
          <w:sz w:val="18"/>
          <w:szCs w:val="18"/>
        </w:rPr>
        <w:t>i</w:t>
      </w:r>
      <w:r>
        <w:rPr>
          <w:rFonts w:ascii="Gill Sans MT" w:hAnsi="Gill Sans MT" w:cs="Gill Sans MT"/>
          <w:spacing w:val="1"/>
          <w:sz w:val="18"/>
          <w:szCs w:val="18"/>
        </w:rPr>
        <w:t>n</w:t>
      </w:r>
      <w:r>
        <w:rPr>
          <w:rFonts w:ascii="Gill Sans MT" w:hAnsi="Gill Sans MT" w:cs="Gill Sans MT"/>
          <w:sz w:val="18"/>
          <w:szCs w:val="18"/>
        </w:rPr>
        <w:t>v</w:t>
      </w:r>
      <w:r>
        <w:rPr>
          <w:rFonts w:ascii="Gill Sans MT" w:hAnsi="Gill Sans MT" w:cs="Gill Sans MT"/>
          <w:spacing w:val="-1"/>
          <w:sz w:val="18"/>
          <w:szCs w:val="18"/>
        </w:rPr>
        <w:t>o</w:t>
      </w:r>
      <w:r>
        <w:rPr>
          <w:rFonts w:ascii="Gill Sans MT" w:hAnsi="Gill Sans MT" w:cs="Gill Sans MT"/>
          <w:spacing w:val="-2"/>
          <w:sz w:val="18"/>
          <w:szCs w:val="18"/>
        </w:rPr>
        <w:t>l</w:t>
      </w:r>
      <w:r>
        <w:rPr>
          <w:rFonts w:ascii="Gill Sans MT" w:hAnsi="Gill Sans MT" w:cs="Gill Sans MT"/>
          <w:sz w:val="18"/>
          <w:szCs w:val="18"/>
        </w:rPr>
        <w:t>veme</w:t>
      </w:r>
      <w:r>
        <w:rPr>
          <w:rFonts w:ascii="Gill Sans MT" w:hAnsi="Gill Sans MT" w:cs="Gill Sans MT"/>
          <w:spacing w:val="1"/>
          <w:sz w:val="18"/>
          <w:szCs w:val="18"/>
        </w:rPr>
        <w:t>n</w:t>
      </w:r>
      <w:r>
        <w:rPr>
          <w:rFonts w:ascii="Gill Sans MT" w:hAnsi="Gill Sans MT" w:cs="Gill Sans MT"/>
          <w:sz w:val="18"/>
          <w:szCs w:val="18"/>
        </w:rPr>
        <w:t>t</w:t>
      </w:r>
      <w:r>
        <w:rPr>
          <w:rFonts w:ascii="Gill Sans MT" w:hAnsi="Gill Sans MT" w:cs="Gill Sans MT"/>
          <w:spacing w:val="-7"/>
          <w:sz w:val="18"/>
          <w:szCs w:val="18"/>
        </w:rPr>
        <w:t xml:space="preserve"> </w:t>
      </w:r>
      <w:r>
        <w:rPr>
          <w:rFonts w:ascii="Gill Sans MT" w:hAnsi="Gill Sans MT" w:cs="Gill Sans MT"/>
          <w:spacing w:val="-2"/>
          <w:sz w:val="18"/>
          <w:szCs w:val="18"/>
        </w:rPr>
        <w:t>i</w:t>
      </w:r>
      <w:r>
        <w:rPr>
          <w:rFonts w:ascii="Gill Sans MT" w:hAnsi="Gill Sans MT" w:cs="Gill Sans MT"/>
          <w:sz w:val="18"/>
          <w:szCs w:val="18"/>
        </w:rPr>
        <w:t>n</w:t>
      </w:r>
      <w:r>
        <w:rPr>
          <w:rFonts w:ascii="Gill Sans MT" w:hAnsi="Gill Sans MT" w:cs="Gill Sans MT"/>
          <w:spacing w:val="-4"/>
          <w:sz w:val="18"/>
          <w:szCs w:val="18"/>
        </w:rPr>
        <w:t xml:space="preserve"> </w:t>
      </w:r>
      <w:r>
        <w:rPr>
          <w:rFonts w:ascii="Gill Sans MT" w:hAnsi="Gill Sans MT" w:cs="Gill Sans MT"/>
          <w:sz w:val="18"/>
          <w:szCs w:val="18"/>
        </w:rPr>
        <w:t>a</w:t>
      </w:r>
      <w:r>
        <w:rPr>
          <w:rFonts w:ascii="Gill Sans MT" w:hAnsi="Gill Sans MT" w:cs="Gill Sans MT"/>
          <w:spacing w:val="-5"/>
          <w:sz w:val="18"/>
          <w:szCs w:val="18"/>
        </w:rPr>
        <w:t xml:space="preserve"> </w:t>
      </w:r>
      <w:r>
        <w:rPr>
          <w:rFonts w:ascii="Gill Sans MT" w:hAnsi="Gill Sans MT" w:cs="Gill Sans MT"/>
          <w:sz w:val="18"/>
          <w:szCs w:val="18"/>
        </w:rPr>
        <w:t>s</w:t>
      </w:r>
      <w:r>
        <w:rPr>
          <w:rFonts w:ascii="Gill Sans MT" w:hAnsi="Gill Sans MT" w:cs="Gill Sans MT"/>
          <w:spacing w:val="1"/>
          <w:sz w:val="18"/>
          <w:szCs w:val="18"/>
        </w:rPr>
        <w:t>p</w:t>
      </w:r>
      <w:r>
        <w:rPr>
          <w:rFonts w:ascii="Gill Sans MT" w:hAnsi="Gill Sans MT" w:cs="Gill Sans MT"/>
          <w:spacing w:val="-1"/>
          <w:sz w:val="18"/>
          <w:szCs w:val="18"/>
        </w:rPr>
        <w:t>o</w:t>
      </w:r>
      <w:r>
        <w:rPr>
          <w:rFonts w:ascii="Gill Sans MT" w:hAnsi="Gill Sans MT" w:cs="Gill Sans MT"/>
          <w:sz w:val="18"/>
          <w:szCs w:val="18"/>
        </w:rPr>
        <w:t>rts</w:t>
      </w:r>
      <w:r>
        <w:rPr>
          <w:rFonts w:ascii="Gill Sans MT" w:hAnsi="Gill Sans MT" w:cs="Gill Sans MT"/>
          <w:spacing w:val="-4"/>
          <w:sz w:val="18"/>
          <w:szCs w:val="18"/>
        </w:rPr>
        <w:t xml:space="preserve"> </w:t>
      </w:r>
      <w:r>
        <w:rPr>
          <w:rFonts w:ascii="Gill Sans MT" w:hAnsi="Gill Sans MT" w:cs="Gill Sans MT"/>
          <w:sz w:val="18"/>
          <w:szCs w:val="18"/>
        </w:rPr>
        <w:t>c</w:t>
      </w:r>
      <w:r>
        <w:rPr>
          <w:rFonts w:ascii="Gill Sans MT" w:hAnsi="Gill Sans MT" w:cs="Gill Sans MT"/>
          <w:spacing w:val="-1"/>
          <w:sz w:val="18"/>
          <w:szCs w:val="18"/>
        </w:rPr>
        <w:t>l</w:t>
      </w:r>
      <w:r>
        <w:rPr>
          <w:rFonts w:ascii="Gill Sans MT" w:hAnsi="Gill Sans MT" w:cs="Gill Sans MT"/>
          <w:spacing w:val="1"/>
          <w:sz w:val="18"/>
          <w:szCs w:val="18"/>
        </w:rPr>
        <w:t>u</w:t>
      </w:r>
      <w:r>
        <w:rPr>
          <w:rFonts w:ascii="Gill Sans MT" w:hAnsi="Gill Sans MT" w:cs="Gill Sans MT"/>
          <w:sz w:val="18"/>
          <w:szCs w:val="18"/>
        </w:rPr>
        <w:t>b</w:t>
      </w:r>
      <w:r>
        <w:rPr>
          <w:rFonts w:ascii="Gill Sans MT" w:hAnsi="Gill Sans MT" w:cs="Gill Sans MT"/>
          <w:spacing w:val="-3"/>
          <w:sz w:val="18"/>
          <w:szCs w:val="18"/>
        </w:rPr>
        <w:t xml:space="preserve"> </w:t>
      </w:r>
      <w:r>
        <w:rPr>
          <w:rFonts w:ascii="Gill Sans MT" w:hAnsi="Gill Sans MT" w:cs="Gill Sans MT"/>
          <w:spacing w:val="-1"/>
          <w:sz w:val="18"/>
          <w:szCs w:val="18"/>
        </w:rPr>
        <w:t>o</w:t>
      </w:r>
      <w:r>
        <w:rPr>
          <w:rFonts w:ascii="Gill Sans MT" w:hAnsi="Gill Sans MT" w:cs="Gill Sans MT"/>
          <w:spacing w:val="1"/>
          <w:sz w:val="18"/>
          <w:szCs w:val="18"/>
        </w:rPr>
        <w:t>n</w:t>
      </w:r>
      <w:r>
        <w:rPr>
          <w:rFonts w:ascii="Gill Sans MT" w:hAnsi="Gill Sans MT" w:cs="Gill Sans MT"/>
          <w:sz w:val="18"/>
          <w:szCs w:val="18"/>
        </w:rPr>
        <w:t>e</w:t>
      </w:r>
      <w:r>
        <w:rPr>
          <w:rFonts w:ascii="Gill Sans MT" w:hAnsi="Gill Sans MT" w:cs="Gill Sans MT"/>
          <w:spacing w:val="-4"/>
          <w:sz w:val="18"/>
          <w:szCs w:val="18"/>
        </w:rPr>
        <w:t xml:space="preserve"> </w:t>
      </w:r>
      <w:r>
        <w:rPr>
          <w:rFonts w:ascii="Gill Sans MT" w:hAnsi="Gill Sans MT" w:cs="Gill Sans MT"/>
          <w:spacing w:val="-1"/>
          <w:sz w:val="18"/>
          <w:szCs w:val="18"/>
        </w:rPr>
        <w:t>o</w:t>
      </w:r>
      <w:r>
        <w:rPr>
          <w:rFonts w:ascii="Gill Sans MT" w:hAnsi="Gill Sans MT" w:cs="Gill Sans MT"/>
          <w:sz w:val="18"/>
          <w:szCs w:val="18"/>
        </w:rPr>
        <w:t>f</w:t>
      </w:r>
      <w:r>
        <w:rPr>
          <w:rFonts w:ascii="Gill Sans MT" w:hAnsi="Gill Sans MT" w:cs="Gill Sans MT"/>
          <w:spacing w:val="-4"/>
          <w:sz w:val="18"/>
          <w:szCs w:val="18"/>
        </w:rPr>
        <w:t xml:space="preserve"> </w:t>
      </w:r>
      <w:r>
        <w:rPr>
          <w:rFonts w:ascii="Gill Sans MT" w:hAnsi="Gill Sans MT" w:cs="Gill Sans MT"/>
          <w:sz w:val="18"/>
          <w:szCs w:val="18"/>
        </w:rPr>
        <w:t>t</w:t>
      </w:r>
      <w:r>
        <w:rPr>
          <w:rFonts w:ascii="Gill Sans MT" w:hAnsi="Gill Sans MT" w:cs="Gill Sans MT"/>
          <w:spacing w:val="1"/>
          <w:sz w:val="18"/>
          <w:szCs w:val="18"/>
        </w:rPr>
        <w:t>h</w:t>
      </w:r>
      <w:r>
        <w:rPr>
          <w:rFonts w:ascii="Gill Sans MT" w:hAnsi="Gill Sans MT" w:cs="Gill Sans MT"/>
          <w:sz w:val="18"/>
          <w:szCs w:val="18"/>
        </w:rPr>
        <w:t>ese</w:t>
      </w:r>
      <w:r>
        <w:rPr>
          <w:rFonts w:ascii="Gill Sans MT" w:hAnsi="Gill Sans MT" w:cs="Gill Sans MT"/>
          <w:spacing w:val="-4"/>
          <w:sz w:val="18"/>
          <w:szCs w:val="18"/>
        </w:rPr>
        <w:t xml:space="preserve"> </w:t>
      </w:r>
      <w:r>
        <w:rPr>
          <w:rFonts w:ascii="Gill Sans MT" w:hAnsi="Gill Sans MT" w:cs="Gill Sans MT"/>
          <w:spacing w:val="1"/>
          <w:sz w:val="18"/>
          <w:szCs w:val="18"/>
        </w:rPr>
        <w:t>n</w:t>
      </w:r>
      <w:r>
        <w:rPr>
          <w:rFonts w:ascii="Gill Sans MT" w:hAnsi="Gill Sans MT" w:cs="Gill Sans MT"/>
          <w:sz w:val="18"/>
          <w:szCs w:val="18"/>
        </w:rPr>
        <w:t>a</w:t>
      </w:r>
      <w:r>
        <w:rPr>
          <w:rFonts w:ascii="Gill Sans MT" w:hAnsi="Gill Sans MT" w:cs="Gill Sans MT"/>
          <w:spacing w:val="-2"/>
          <w:sz w:val="18"/>
          <w:szCs w:val="18"/>
        </w:rPr>
        <w:t>m</w:t>
      </w:r>
      <w:r>
        <w:rPr>
          <w:rFonts w:ascii="Gill Sans MT" w:hAnsi="Gill Sans MT" w:cs="Gill Sans MT"/>
          <w:sz w:val="18"/>
          <w:szCs w:val="18"/>
        </w:rPr>
        <w:t>es</w:t>
      </w:r>
      <w:r>
        <w:rPr>
          <w:rFonts w:ascii="Gill Sans MT" w:hAnsi="Gill Sans MT" w:cs="Gill Sans MT"/>
          <w:spacing w:val="-4"/>
          <w:sz w:val="18"/>
          <w:szCs w:val="18"/>
        </w:rPr>
        <w:t xml:space="preserve"> </w:t>
      </w:r>
      <w:r>
        <w:rPr>
          <w:rFonts w:ascii="Gill Sans MT" w:hAnsi="Gill Sans MT" w:cs="Gill Sans MT"/>
          <w:sz w:val="18"/>
          <w:szCs w:val="18"/>
        </w:rPr>
        <w:t>s</w:t>
      </w:r>
      <w:r>
        <w:rPr>
          <w:rFonts w:ascii="Gill Sans MT" w:hAnsi="Gill Sans MT" w:cs="Gill Sans MT"/>
          <w:spacing w:val="1"/>
          <w:sz w:val="18"/>
          <w:szCs w:val="18"/>
        </w:rPr>
        <w:t>h</w:t>
      </w:r>
      <w:r>
        <w:rPr>
          <w:rFonts w:ascii="Gill Sans MT" w:hAnsi="Gill Sans MT" w:cs="Gill Sans MT"/>
          <w:spacing w:val="-1"/>
          <w:sz w:val="18"/>
          <w:szCs w:val="18"/>
        </w:rPr>
        <w:t>o</w:t>
      </w:r>
      <w:r>
        <w:rPr>
          <w:rFonts w:ascii="Gill Sans MT" w:hAnsi="Gill Sans MT" w:cs="Gill Sans MT"/>
          <w:spacing w:val="1"/>
          <w:sz w:val="18"/>
          <w:szCs w:val="18"/>
        </w:rPr>
        <w:t>u</w:t>
      </w:r>
      <w:r>
        <w:rPr>
          <w:rFonts w:ascii="Gill Sans MT" w:hAnsi="Gill Sans MT" w:cs="Gill Sans MT"/>
          <w:spacing w:val="-2"/>
          <w:sz w:val="18"/>
          <w:szCs w:val="18"/>
        </w:rPr>
        <w:t>l</w:t>
      </w:r>
      <w:r>
        <w:rPr>
          <w:rFonts w:ascii="Gill Sans MT" w:hAnsi="Gill Sans MT" w:cs="Gill Sans MT"/>
          <w:sz w:val="18"/>
          <w:szCs w:val="18"/>
        </w:rPr>
        <w:t>d</w:t>
      </w:r>
      <w:r>
        <w:rPr>
          <w:rFonts w:ascii="Gill Sans MT" w:hAnsi="Gill Sans MT" w:cs="Gill Sans MT"/>
          <w:spacing w:val="-5"/>
          <w:sz w:val="18"/>
          <w:szCs w:val="18"/>
        </w:rPr>
        <w:t xml:space="preserve"> </w:t>
      </w:r>
      <w:r>
        <w:rPr>
          <w:rFonts w:ascii="Gill Sans MT" w:hAnsi="Gill Sans MT" w:cs="Gill Sans MT"/>
          <w:spacing w:val="7"/>
          <w:sz w:val="18"/>
          <w:szCs w:val="18"/>
        </w:rPr>
        <w:t>b</w:t>
      </w:r>
      <w:r>
        <w:rPr>
          <w:rFonts w:ascii="Gill Sans MT" w:hAnsi="Gill Sans MT" w:cs="Gill Sans MT"/>
          <w:sz w:val="18"/>
          <w:szCs w:val="18"/>
        </w:rPr>
        <w:t>e</w:t>
      </w:r>
      <w:r>
        <w:rPr>
          <w:rFonts w:ascii="Gill Sans MT" w:hAnsi="Gill Sans MT" w:cs="Gill Sans MT"/>
          <w:spacing w:val="-4"/>
          <w:sz w:val="18"/>
          <w:szCs w:val="18"/>
        </w:rPr>
        <w:t xml:space="preserve"> </w:t>
      </w:r>
      <w:r>
        <w:rPr>
          <w:rFonts w:ascii="Gill Sans MT" w:hAnsi="Gill Sans MT" w:cs="Gill Sans MT"/>
          <w:sz w:val="18"/>
          <w:szCs w:val="18"/>
        </w:rPr>
        <w:t>t</w:t>
      </w:r>
      <w:r>
        <w:rPr>
          <w:rFonts w:ascii="Gill Sans MT" w:hAnsi="Gill Sans MT" w:cs="Gill Sans MT"/>
          <w:spacing w:val="1"/>
          <w:sz w:val="18"/>
          <w:szCs w:val="18"/>
        </w:rPr>
        <w:t>h</w:t>
      </w:r>
      <w:r>
        <w:rPr>
          <w:rFonts w:ascii="Gill Sans MT" w:hAnsi="Gill Sans MT" w:cs="Gill Sans MT"/>
          <w:sz w:val="18"/>
          <w:szCs w:val="18"/>
        </w:rPr>
        <w:t>at</w:t>
      </w:r>
      <w:r>
        <w:rPr>
          <w:rFonts w:ascii="Gill Sans MT" w:hAnsi="Gill Sans MT" w:cs="Gill Sans MT"/>
          <w:spacing w:val="-4"/>
          <w:sz w:val="18"/>
          <w:szCs w:val="18"/>
        </w:rPr>
        <w:t xml:space="preserve"> </w:t>
      </w:r>
      <w:r>
        <w:rPr>
          <w:rFonts w:ascii="Gill Sans MT" w:hAnsi="Gill Sans MT" w:cs="Gill Sans MT"/>
          <w:spacing w:val="-1"/>
          <w:sz w:val="18"/>
          <w:szCs w:val="18"/>
        </w:rPr>
        <w:t>o</w:t>
      </w:r>
      <w:r>
        <w:rPr>
          <w:rFonts w:ascii="Gill Sans MT" w:hAnsi="Gill Sans MT" w:cs="Gill Sans MT"/>
          <w:sz w:val="18"/>
          <w:szCs w:val="18"/>
        </w:rPr>
        <w:t>f</w:t>
      </w:r>
      <w:r>
        <w:rPr>
          <w:rFonts w:ascii="Gill Sans MT" w:hAnsi="Gill Sans MT" w:cs="Gill Sans MT"/>
          <w:spacing w:val="-5"/>
          <w:sz w:val="18"/>
          <w:szCs w:val="18"/>
        </w:rPr>
        <w:t xml:space="preserve"> </w:t>
      </w:r>
      <w:r>
        <w:rPr>
          <w:rFonts w:ascii="Gill Sans MT" w:hAnsi="Gill Sans MT" w:cs="Gill Sans MT"/>
          <w:sz w:val="18"/>
          <w:szCs w:val="18"/>
        </w:rPr>
        <w:t>an</w:t>
      </w:r>
      <w:r>
        <w:rPr>
          <w:rFonts w:ascii="Gill Sans MT" w:hAnsi="Gill Sans MT" w:cs="Gill Sans MT"/>
          <w:spacing w:val="-4"/>
          <w:sz w:val="18"/>
          <w:szCs w:val="18"/>
        </w:rPr>
        <w:t xml:space="preserve"> </w:t>
      </w:r>
      <w:r>
        <w:rPr>
          <w:rFonts w:ascii="Gill Sans MT" w:hAnsi="Gill Sans MT" w:cs="Gill Sans MT"/>
          <w:sz w:val="18"/>
          <w:szCs w:val="18"/>
        </w:rPr>
        <w:t>a</w:t>
      </w:r>
      <w:r>
        <w:rPr>
          <w:rFonts w:ascii="Gill Sans MT" w:hAnsi="Gill Sans MT" w:cs="Gill Sans MT"/>
          <w:spacing w:val="-1"/>
          <w:sz w:val="18"/>
          <w:szCs w:val="18"/>
        </w:rPr>
        <w:t>d</w:t>
      </w:r>
      <w:r>
        <w:rPr>
          <w:rFonts w:ascii="Gill Sans MT" w:hAnsi="Gill Sans MT" w:cs="Gill Sans MT"/>
          <w:sz w:val="18"/>
          <w:szCs w:val="18"/>
        </w:rPr>
        <w:t>m</w:t>
      </w:r>
      <w:r>
        <w:rPr>
          <w:rFonts w:ascii="Gill Sans MT" w:hAnsi="Gill Sans MT" w:cs="Gill Sans MT"/>
          <w:spacing w:val="-1"/>
          <w:sz w:val="18"/>
          <w:szCs w:val="18"/>
        </w:rPr>
        <w:t>i</w:t>
      </w:r>
      <w:r>
        <w:rPr>
          <w:rFonts w:ascii="Gill Sans MT" w:hAnsi="Gill Sans MT" w:cs="Gill Sans MT"/>
          <w:spacing w:val="1"/>
          <w:sz w:val="18"/>
          <w:szCs w:val="18"/>
        </w:rPr>
        <w:t>n</w:t>
      </w:r>
      <w:r>
        <w:rPr>
          <w:rFonts w:ascii="Gill Sans MT" w:hAnsi="Gill Sans MT" w:cs="Gill Sans MT"/>
          <w:spacing w:val="-2"/>
          <w:sz w:val="18"/>
          <w:szCs w:val="18"/>
        </w:rPr>
        <w:t>i</w:t>
      </w:r>
      <w:r>
        <w:rPr>
          <w:rFonts w:ascii="Gill Sans MT" w:hAnsi="Gill Sans MT" w:cs="Gill Sans MT"/>
          <w:sz w:val="18"/>
          <w:szCs w:val="18"/>
        </w:rPr>
        <w:t>strat</w:t>
      </w:r>
      <w:r>
        <w:rPr>
          <w:rFonts w:ascii="Gill Sans MT" w:hAnsi="Gill Sans MT" w:cs="Gill Sans MT"/>
          <w:spacing w:val="-1"/>
          <w:sz w:val="18"/>
          <w:szCs w:val="18"/>
        </w:rPr>
        <w:t>o</w:t>
      </w:r>
      <w:r>
        <w:rPr>
          <w:rFonts w:ascii="Gill Sans MT" w:hAnsi="Gill Sans MT" w:cs="Gill Sans MT"/>
          <w:sz w:val="18"/>
          <w:szCs w:val="18"/>
        </w:rPr>
        <w:t>r</w:t>
      </w:r>
      <w:r>
        <w:rPr>
          <w:rFonts w:ascii="Gill Sans MT" w:hAnsi="Gill Sans MT" w:cs="Gill Sans MT"/>
          <w:spacing w:val="-4"/>
          <w:sz w:val="18"/>
          <w:szCs w:val="18"/>
        </w:rPr>
        <w:t xml:space="preserve"> </w:t>
      </w:r>
      <w:r>
        <w:rPr>
          <w:rFonts w:ascii="Gill Sans MT" w:hAnsi="Gill Sans MT" w:cs="Gill Sans MT"/>
          <w:sz w:val="18"/>
          <w:szCs w:val="18"/>
        </w:rPr>
        <w:t>/</w:t>
      </w:r>
      <w:r>
        <w:rPr>
          <w:rFonts w:ascii="Gill Sans MT" w:hAnsi="Gill Sans MT" w:cs="Gill Sans MT"/>
          <w:w w:val="99"/>
          <w:sz w:val="18"/>
          <w:szCs w:val="18"/>
        </w:rPr>
        <w:t xml:space="preserve"> </w:t>
      </w:r>
      <w:r>
        <w:rPr>
          <w:rFonts w:ascii="Gill Sans MT" w:hAnsi="Gill Sans MT" w:cs="Gill Sans MT"/>
          <w:spacing w:val="-2"/>
          <w:sz w:val="18"/>
          <w:szCs w:val="18"/>
        </w:rPr>
        <w:t>l</w:t>
      </w:r>
      <w:r>
        <w:rPr>
          <w:rFonts w:ascii="Gill Sans MT" w:hAnsi="Gill Sans MT" w:cs="Gill Sans MT"/>
          <w:sz w:val="18"/>
          <w:szCs w:val="18"/>
        </w:rPr>
        <w:t>eader</w:t>
      </w:r>
      <w:r>
        <w:rPr>
          <w:rFonts w:ascii="Gill Sans MT" w:hAnsi="Gill Sans MT" w:cs="Gill Sans MT"/>
          <w:spacing w:val="-3"/>
          <w:sz w:val="18"/>
          <w:szCs w:val="18"/>
        </w:rPr>
        <w:t xml:space="preserve"> </w:t>
      </w:r>
      <w:r>
        <w:rPr>
          <w:rFonts w:ascii="Gill Sans MT" w:hAnsi="Gill Sans MT" w:cs="Gill Sans MT"/>
          <w:spacing w:val="-2"/>
          <w:sz w:val="18"/>
          <w:szCs w:val="18"/>
        </w:rPr>
        <w:t>i</w:t>
      </w:r>
      <w:r>
        <w:rPr>
          <w:rFonts w:ascii="Gill Sans MT" w:hAnsi="Gill Sans MT" w:cs="Gill Sans MT"/>
          <w:sz w:val="18"/>
          <w:szCs w:val="18"/>
        </w:rPr>
        <w:t>n</w:t>
      </w:r>
      <w:r>
        <w:rPr>
          <w:rFonts w:ascii="Gill Sans MT" w:hAnsi="Gill Sans MT" w:cs="Gill Sans MT"/>
          <w:spacing w:val="-1"/>
          <w:sz w:val="18"/>
          <w:szCs w:val="18"/>
        </w:rPr>
        <w:t xml:space="preserve"> </w:t>
      </w:r>
      <w:r>
        <w:rPr>
          <w:rFonts w:ascii="Gill Sans MT" w:hAnsi="Gill Sans MT" w:cs="Gill Sans MT"/>
          <w:sz w:val="18"/>
          <w:szCs w:val="18"/>
        </w:rPr>
        <w:t>y</w:t>
      </w:r>
      <w:r>
        <w:rPr>
          <w:rFonts w:ascii="Gill Sans MT" w:hAnsi="Gill Sans MT" w:cs="Gill Sans MT"/>
          <w:spacing w:val="-1"/>
          <w:sz w:val="18"/>
          <w:szCs w:val="18"/>
        </w:rPr>
        <w:t>o</w:t>
      </w:r>
      <w:r>
        <w:rPr>
          <w:rFonts w:ascii="Gill Sans MT" w:hAnsi="Gill Sans MT" w:cs="Gill Sans MT"/>
          <w:spacing w:val="1"/>
          <w:sz w:val="18"/>
          <w:szCs w:val="18"/>
        </w:rPr>
        <w:t>u</w:t>
      </w:r>
      <w:r>
        <w:rPr>
          <w:rFonts w:ascii="Gill Sans MT" w:hAnsi="Gill Sans MT" w:cs="Gill Sans MT"/>
          <w:sz w:val="18"/>
          <w:szCs w:val="18"/>
        </w:rPr>
        <w:t>r</w:t>
      </w:r>
      <w:r>
        <w:rPr>
          <w:rFonts w:ascii="Gill Sans MT" w:hAnsi="Gill Sans MT" w:cs="Gill Sans MT"/>
          <w:spacing w:val="-2"/>
          <w:sz w:val="18"/>
          <w:szCs w:val="18"/>
        </w:rPr>
        <w:t xml:space="preserve"> </w:t>
      </w:r>
      <w:r>
        <w:rPr>
          <w:rFonts w:ascii="Gill Sans MT" w:hAnsi="Gill Sans MT" w:cs="Gill Sans MT"/>
          <w:spacing w:val="-1"/>
          <w:sz w:val="18"/>
          <w:szCs w:val="18"/>
        </w:rPr>
        <w:t>l</w:t>
      </w:r>
      <w:r>
        <w:rPr>
          <w:rFonts w:ascii="Gill Sans MT" w:hAnsi="Gill Sans MT" w:cs="Gill Sans MT"/>
          <w:sz w:val="18"/>
          <w:szCs w:val="18"/>
        </w:rPr>
        <w:t>ast</w:t>
      </w:r>
      <w:r>
        <w:rPr>
          <w:rFonts w:ascii="Gill Sans MT" w:hAnsi="Gill Sans MT" w:cs="Gill Sans MT"/>
          <w:spacing w:val="-2"/>
          <w:sz w:val="18"/>
          <w:szCs w:val="18"/>
        </w:rPr>
        <w:t xml:space="preserve"> </w:t>
      </w:r>
      <w:r>
        <w:rPr>
          <w:rFonts w:ascii="Gill Sans MT" w:hAnsi="Gill Sans MT" w:cs="Gill Sans MT"/>
          <w:sz w:val="18"/>
          <w:szCs w:val="18"/>
        </w:rPr>
        <w:t>c</w:t>
      </w:r>
      <w:r>
        <w:rPr>
          <w:rFonts w:ascii="Gill Sans MT" w:hAnsi="Gill Sans MT" w:cs="Gill Sans MT"/>
          <w:spacing w:val="-1"/>
          <w:sz w:val="18"/>
          <w:szCs w:val="18"/>
        </w:rPr>
        <w:t>l</w:t>
      </w:r>
      <w:r>
        <w:rPr>
          <w:rFonts w:ascii="Gill Sans MT" w:hAnsi="Gill Sans MT" w:cs="Gill Sans MT"/>
          <w:spacing w:val="1"/>
          <w:sz w:val="18"/>
          <w:szCs w:val="18"/>
        </w:rPr>
        <w:t>u</w:t>
      </w:r>
      <w:r>
        <w:rPr>
          <w:rFonts w:ascii="Gill Sans MT" w:hAnsi="Gill Sans MT" w:cs="Gill Sans MT"/>
          <w:sz w:val="18"/>
          <w:szCs w:val="18"/>
        </w:rPr>
        <w:t>b</w:t>
      </w:r>
      <w:r>
        <w:rPr>
          <w:rFonts w:ascii="Gill Sans MT" w:hAnsi="Gill Sans MT" w:cs="Gill Sans MT"/>
          <w:spacing w:val="-4"/>
          <w:sz w:val="18"/>
          <w:szCs w:val="18"/>
        </w:rPr>
        <w:t xml:space="preserve"> </w:t>
      </w:r>
      <w:r>
        <w:rPr>
          <w:rFonts w:ascii="Gill Sans MT" w:hAnsi="Gill Sans MT" w:cs="Gill Sans MT"/>
          <w:sz w:val="18"/>
          <w:szCs w:val="18"/>
        </w:rPr>
        <w:t>/</w:t>
      </w:r>
      <w:r>
        <w:rPr>
          <w:rFonts w:ascii="Gill Sans MT" w:hAnsi="Gill Sans MT" w:cs="Gill Sans MT"/>
          <w:spacing w:val="-3"/>
          <w:sz w:val="18"/>
          <w:szCs w:val="18"/>
        </w:rPr>
        <w:t xml:space="preserve"> </w:t>
      </w:r>
      <w:r>
        <w:rPr>
          <w:rFonts w:ascii="Gill Sans MT" w:hAnsi="Gill Sans MT" w:cs="Gill Sans MT"/>
          <w:spacing w:val="1"/>
          <w:sz w:val="18"/>
          <w:szCs w:val="18"/>
        </w:rPr>
        <w:t>p</w:t>
      </w:r>
      <w:r>
        <w:rPr>
          <w:rFonts w:ascii="Gill Sans MT" w:hAnsi="Gill Sans MT" w:cs="Gill Sans MT"/>
          <w:spacing w:val="-2"/>
          <w:sz w:val="18"/>
          <w:szCs w:val="18"/>
        </w:rPr>
        <w:t>l</w:t>
      </w:r>
      <w:r>
        <w:rPr>
          <w:rFonts w:ascii="Gill Sans MT" w:hAnsi="Gill Sans MT" w:cs="Gill Sans MT"/>
          <w:sz w:val="18"/>
          <w:szCs w:val="18"/>
        </w:rPr>
        <w:t>ace</w:t>
      </w:r>
      <w:r>
        <w:rPr>
          <w:rFonts w:ascii="Gill Sans MT" w:hAnsi="Gill Sans MT" w:cs="Gill Sans MT"/>
          <w:spacing w:val="-2"/>
          <w:sz w:val="18"/>
          <w:szCs w:val="18"/>
        </w:rPr>
        <w:t xml:space="preserve"> </w:t>
      </w:r>
      <w:r>
        <w:rPr>
          <w:rFonts w:ascii="Gill Sans MT" w:hAnsi="Gill Sans MT" w:cs="Gill Sans MT"/>
          <w:spacing w:val="-1"/>
          <w:sz w:val="18"/>
          <w:szCs w:val="18"/>
        </w:rPr>
        <w:t>o</w:t>
      </w:r>
      <w:r>
        <w:rPr>
          <w:rFonts w:ascii="Gill Sans MT" w:hAnsi="Gill Sans MT" w:cs="Gill Sans MT"/>
          <w:sz w:val="18"/>
          <w:szCs w:val="18"/>
        </w:rPr>
        <w:t>f</w:t>
      </w:r>
      <w:r>
        <w:rPr>
          <w:rFonts w:ascii="Gill Sans MT" w:hAnsi="Gill Sans MT" w:cs="Gill Sans MT"/>
          <w:spacing w:val="-4"/>
          <w:sz w:val="18"/>
          <w:szCs w:val="18"/>
        </w:rPr>
        <w:t xml:space="preserve"> </w:t>
      </w:r>
      <w:r>
        <w:rPr>
          <w:rFonts w:ascii="Gill Sans MT" w:hAnsi="Gill Sans MT" w:cs="Gill Sans MT"/>
          <w:spacing w:val="-2"/>
          <w:sz w:val="18"/>
          <w:szCs w:val="18"/>
        </w:rPr>
        <w:t>i</w:t>
      </w:r>
      <w:r>
        <w:rPr>
          <w:rFonts w:ascii="Gill Sans MT" w:hAnsi="Gill Sans MT" w:cs="Gill Sans MT"/>
          <w:spacing w:val="1"/>
          <w:sz w:val="18"/>
          <w:szCs w:val="18"/>
        </w:rPr>
        <w:t>n</w:t>
      </w:r>
      <w:r>
        <w:rPr>
          <w:rFonts w:ascii="Gill Sans MT" w:hAnsi="Gill Sans MT" w:cs="Gill Sans MT"/>
          <w:sz w:val="18"/>
          <w:szCs w:val="18"/>
        </w:rPr>
        <w:t>v</w:t>
      </w:r>
      <w:r>
        <w:rPr>
          <w:rFonts w:ascii="Gill Sans MT" w:hAnsi="Gill Sans MT" w:cs="Gill Sans MT"/>
          <w:spacing w:val="-1"/>
          <w:sz w:val="18"/>
          <w:szCs w:val="18"/>
        </w:rPr>
        <w:t>o</w:t>
      </w:r>
      <w:r>
        <w:rPr>
          <w:rFonts w:ascii="Gill Sans MT" w:hAnsi="Gill Sans MT" w:cs="Gill Sans MT"/>
          <w:spacing w:val="-2"/>
          <w:sz w:val="18"/>
          <w:szCs w:val="18"/>
        </w:rPr>
        <w:t>l</w:t>
      </w:r>
      <w:r>
        <w:rPr>
          <w:rFonts w:ascii="Gill Sans MT" w:hAnsi="Gill Sans MT" w:cs="Gill Sans MT"/>
          <w:sz w:val="18"/>
          <w:szCs w:val="18"/>
        </w:rPr>
        <w:t>veme</w:t>
      </w:r>
      <w:r>
        <w:rPr>
          <w:rFonts w:ascii="Gill Sans MT" w:hAnsi="Gill Sans MT" w:cs="Gill Sans MT"/>
          <w:spacing w:val="1"/>
          <w:sz w:val="18"/>
          <w:szCs w:val="18"/>
        </w:rPr>
        <w:t>n</w:t>
      </w:r>
      <w:r>
        <w:rPr>
          <w:rFonts w:ascii="Gill Sans MT" w:hAnsi="Gill Sans MT" w:cs="Gill Sans MT"/>
          <w:sz w:val="18"/>
          <w:szCs w:val="18"/>
        </w:rPr>
        <w:t>t.</w:t>
      </w:r>
    </w:p>
    <w:p w14:paraId="38721D04" w14:textId="77777777" w:rsidR="00B43EE3" w:rsidRDefault="00B43EE3">
      <w:pPr>
        <w:kinsoku w:val="0"/>
        <w:overflowPunct w:val="0"/>
        <w:spacing w:line="20" w:lineRule="exact"/>
        <w:rPr>
          <w:sz w:val="2"/>
          <w:szCs w:val="2"/>
        </w:rPr>
      </w:pPr>
    </w:p>
    <w:tbl>
      <w:tblPr>
        <w:tblW w:w="0" w:type="auto"/>
        <w:tblInd w:w="584" w:type="dxa"/>
        <w:tblLayout w:type="fixed"/>
        <w:tblCellMar>
          <w:left w:w="0" w:type="dxa"/>
          <w:right w:w="0" w:type="dxa"/>
        </w:tblCellMar>
        <w:tblLook w:val="0000" w:firstRow="0" w:lastRow="0" w:firstColumn="0" w:lastColumn="0" w:noHBand="0" w:noVBand="0"/>
      </w:tblPr>
      <w:tblGrid>
        <w:gridCol w:w="1887"/>
        <w:gridCol w:w="2892"/>
        <w:gridCol w:w="1878"/>
        <w:gridCol w:w="2902"/>
      </w:tblGrid>
      <w:tr w:rsidR="00B43EE3" w14:paraId="4BEF2429" w14:textId="77777777">
        <w:trPr>
          <w:trHeight w:hRule="exact" w:val="341"/>
        </w:trPr>
        <w:tc>
          <w:tcPr>
            <w:tcW w:w="4779" w:type="dxa"/>
            <w:gridSpan w:val="2"/>
            <w:tcBorders>
              <w:top w:val="single" w:sz="4" w:space="0" w:color="000000"/>
              <w:left w:val="single" w:sz="4" w:space="0" w:color="000000"/>
              <w:bottom w:val="single" w:sz="4" w:space="0" w:color="000000"/>
              <w:right w:val="single" w:sz="4" w:space="0" w:color="000000"/>
            </w:tcBorders>
          </w:tcPr>
          <w:p w14:paraId="0CD005E3" w14:textId="77777777" w:rsidR="00B43EE3" w:rsidRDefault="00B43EE3">
            <w:pPr>
              <w:pStyle w:val="TableParagraph"/>
              <w:kinsoku w:val="0"/>
              <w:overflowPunct w:val="0"/>
              <w:spacing w:before="1" w:line="100" w:lineRule="exact"/>
              <w:rPr>
                <w:sz w:val="10"/>
                <w:szCs w:val="10"/>
              </w:rPr>
            </w:pPr>
          </w:p>
          <w:p w14:paraId="237E8A5E" w14:textId="77777777" w:rsidR="00B43EE3" w:rsidRDefault="00B43EE3">
            <w:pPr>
              <w:pStyle w:val="TableParagraph"/>
              <w:kinsoku w:val="0"/>
              <w:overflowPunct w:val="0"/>
              <w:ind w:left="102"/>
            </w:pPr>
            <w:r>
              <w:rPr>
                <w:rFonts w:ascii="Gill Sans MT" w:hAnsi="Gill Sans MT" w:cs="Gill Sans MT"/>
                <w:sz w:val="18"/>
                <w:szCs w:val="18"/>
              </w:rPr>
              <w:t>Name:</w:t>
            </w:r>
          </w:p>
        </w:tc>
        <w:tc>
          <w:tcPr>
            <w:tcW w:w="4780" w:type="dxa"/>
            <w:gridSpan w:val="2"/>
            <w:tcBorders>
              <w:top w:val="single" w:sz="4" w:space="0" w:color="000000"/>
              <w:left w:val="single" w:sz="4" w:space="0" w:color="000000"/>
              <w:bottom w:val="single" w:sz="4" w:space="0" w:color="000000"/>
              <w:right w:val="single" w:sz="4" w:space="0" w:color="000000"/>
            </w:tcBorders>
          </w:tcPr>
          <w:p w14:paraId="488EF4C4" w14:textId="77777777" w:rsidR="00B43EE3" w:rsidRDefault="00B43EE3">
            <w:pPr>
              <w:pStyle w:val="TableParagraph"/>
              <w:kinsoku w:val="0"/>
              <w:overflowPunct w:val="0"/>
              <w:spacing w:before="1" w:line="100" w:lineRule="exact"/>
              <w:rPr>
                <w:sz w:val="10"/>
                <w:szCs w:val="10"/>
              </w:rPr>
            </w:pPr>
          </w:p>
          <w:p w14:paraId="2F50DB05" w14:textId="77777777" w:rsidR="00B43EE3" w:rsidRDefault="00B43EE3">
            <w:pPr>
              <w:pStyle w:val="TableParagraph"/>
              <w:kinsoku w:val="0"/>
              <w:overflowPunct w:val="0"/>
              <w:ind w:left="102"/>
            </w:pPr>
            <w:r>
              <w:rPr>
                <w:rFonts w:ascii="Gill Sans MT" w:hAnsi="Gill Sans MT" w:cs="Gill Sans MT"/>
                <w:sz w:val="18"/>
                <w:szCs w:val="18"/>
              </w:rPr>
              <w:t>Name:</w:t>
            </w:r>
          </w:p>
        </w:tc>
      </w:tr>
      <w:tr w:rsidR="00B43EE3" w14:paraId="46317AB7" w14:textId="77777777">
        <w:trPr>
          <w:trHeight w:hRule="exact" w:val="338"/>
        </w:trPr>
        <w:tc>
          <w:tcPr>
            <w:tcW w:w="4779" w:type="dxa"/>
            <w:gridSpan w:val="2"/>
            <w:tcBorders>
              <w:top w:val="single" w:sz="4" w:space="0" w:color="000000"/>
              <w:left w:val="single" w:sz="4" w:space="0" w:color="000000"/>
              <w:bottom w:val="single" w:sz="4" w:space="0" w:color="000000"/>
              <w:right w:val="single" w:sz="4" w:space="0" w:color="000000"/>
            </w:tcBorders>
          </w:tcPr>
          <w:p w14:paraId="304B0E77" w14:textId="77777777" w:rsidR="00B43EE3" w:rsidRDefault="00B43EE3">
            <w:pPr>
              <w:pStyle w:val="TableParagraph"/>
              <w:kinsoku w:val="0"/>
              <w:overflowPunct w:val="0"/>
              <w:spacing w:before="98"/>
              <w:ind w:left="102"/>
            </w:pPr>
            <w:r>
              <w:rPr>
                <w:rFonts w:ascii="Gill Sans MT" w:hAnsi="Gill Sans MT" w:cs="Gill Sans MT"/>
                <w:sz w:val="18"/>
                <w:szCs w:val="18"/>
              </w:rPr>
              <w:t>A</w:t>
            </w:r>
            <w:r>
              <w:rPr>
                <w:rFonts w:ascii="Gill Sans MT" w:hAnsi="Gill Sans MT" w:cs="Gill Sans MT"/>
                <w:spacing w:val="-1"/>
                <w:sz w:val="18"/>
                <w:szCs w:val="18"/>
              </w:rPr>
              <w:t>dd</w:t>
            </w:r>
            <w:r>
              <w:rPr>
                <w:rFonts w:ascii="Gill Sans MT" w:hAnsi="Gill Sans MT" w:cs="Gill Sans MT"/>
                <w:sz w:val="18"/>
                <w:szCs w:val="18"/>
              </w:rPr>
              <w:t>ress:</w:t>
            </w:r>
          </w:p>
        </w:tc>
        <w:tc>
          <w:tcPr>
            <w:tcW w:w="4780" w:type="dxa"/>
            <w:gridSpan w:val="2"/>
            <w:tcBorders>
              <w:top w:val="single" w:sz="4" w:space="0" w:color="000000"/>
              <w:left w:val="single" w:sz="4" w:space="0" w:color="000000"/>
              <w:bottom w:val="single" w:sz="4" w:space="0" w:color="000000"/>
              <w:right w:val="single" w:sz="4" w:space="0" w:color="000000"/>
            </w:tcBorders>
          </w:tcPr>
          <w:p w14:paraId="4A76AF57" w14:textId="77777777" w:rsidR="00B43EE3" w:rsidRDefault="00B43EE3">
            <w:pPr>
              <w:pStyle w:val="TableParagraph"/>
              <w:kinsoku w:val="0"/>
              <w:overflowPunct w:val="0"/>
              <w:spacing w:before="98"/>
              <w:ind w:left="102"/>
            </w:pPr>
            <w:r>
              <w:rPr>
                <w:rFonts w:ascii="Gill Sans MT" w:hAnsi="Gill Sans MT" w:cs="Gill Sans MT"/>
                <w:sz w:val="18"/>
                <w:szCs w:val="18"/>
              </w:rPr>
              <w:t>A</w:t>
            </w:r>
            <w:r>
              <w:rPr>
                <w:rFonts w:ascii="Gill Sans MT" w:hAnsi="Gill Sans MT" w:cs="Gill Sans MT"/>
                <w:spacing w:val="-1"/>
                <w:sz w:val="18"/>
                <w:szCs w:val="18"/>
              </w:rPr>
              <w:t>dd</w:t>
            </w:r>
            <w:r>
              <w:rPr>
                <w:rFonts w:ascii="Gill Sans MT" w:hAnsi="Gill Sans MT" w:cs="Gill Sans MT"/>
                <w:sz w:val="18"/>
                <w:szCs w:val="18"/>
              </w:rPr>
              <w:t>ress:</w:t>
            </w:r>
          </w:p>
        </w:tc>
      </w:tr>
      <w:tr w:rsidR="00B43EE3" w14:paraId="0DA1778A" w14:textId="77777777">
        <w:trPr>
          <w:trHeight w:hRule="exact" w:val="338"/>
        </w:trPr>
        <w:tc>
          <w:tcPr>
            <w:tcW w:w="4779" w:type="dxa"/>
            <w:gridSpan w:val="2"/>
            <w:tcBorders>
              <w:top w:val="single" w:sz="4" w:space="0" w:color="000000"/>
              <w:left w:val="single" w:sz="4" w:space="0" w:color="000000"/>
              <w:bottom w:val="single" w:sz="4" w:space="0" w:color="000000"/>
              <w:right w:val="single" w:sz="4" w:space="0" w:color="000000"/>
            </w:tcBorders>
          </w:tcPr>
          <w:p w14:paraId="733D9DB6" w14:textId="77777777" w:rsidR="00B43EE3" w:rsidRDefault="00B43EE3"/>
        </w:tc>
        <w:tc>
          <w:tcPr>
            <w:tcW w:w="4780" w:type="dxa"/>
            <w:gridSpan w:val="2"/>
            <w:tcBorders>
              <w:top w:val="single" w:sz="4" w:space="0" w:color="000000"/>
              <w:left w:val="single" w:sz="4" w:space="0" w:color="000000"/>
              <w:bottom w:val="single" w:sz="4" w:space="0" w:color="000000"/>
              <w:right w:val="single" w:sz="4" w:space="0" w:color="000000"/>
            </w:tcBorders>
          </w:tcPr>
          <w:p w14:paraId="1DD84A27" w14:textId="77777777" w:rsidR="00B43EE3" w:rsidRDefault="00B43EE3"/>
        </w:tc>
      </w:tr>
      <w:tr w:rsidR="00B43EE3" w14:paraId="0655A298" w14:textId="77777777">
        <w:trPr>
          <w:trHeight w:hRule="exact" w:val="339"/>
        </w:trPr>
        <w:tc>
          <w:tcPr>
            <w:tcW w:w="4779" w:type="dxa"/>
            <w:gridSpan w:val="2"/>
            <w:tcBorders>
              <w:top w:val="single" w:sz="4" w:space="0" w:color="000000"/>
              <w:left w:val="single" w:sz="4" w:space="0" w:color="000000"/>
              <w:bottom w:val="single" w:sz="4" w:space="0" w:color="000000"/>
              <w:right w:val="single" w:sz="4" w:space="0" w:color="000000"/>
            </w:tcBorders>
          </w:tcPr>
          <w:p w14:paraId="0673938C" w14:textId="77777777" w:rsidR="00B43EE3" w:rsidRDefault="00B43EE3"/>
        </w:tc>
        <w:tc>
          <w:tcPr>
            <w:tcW w:w="4780" w:type="dxa"/>
            <w:gridSpan w:val="2"/>
            <w:tcBorders>
              <w:top w:val="single" w:sz="4" w:space="0" w:color="000000"/>
              <w:left w:val="single" w:sz="4" w:space="0" w:color="000000"/>
              <w:bottom w:val="single" w:sz="4" w:space="0" w:color="000000"/>
              <w:right w:val="single" w:sz="4" w:space="0" w:color="000000"/>
            </w:tcBorders>
          </w:tcPr>
          <w:p w14:paraId="1AF00DFF" w14:textId="77777777" w:rsidR="00B43EE3" w:rsidRDefault="00B43EE3"/>
        </w:tc>
      </w:tr>
      <w:tr w:rsidR="00B43EE3" w14:paraId="5E576E81" w14:textId="77777777">
        <w:trPr>
          <w:trHeight w:hRule="exact" w:val="339"/>
        </w:trPr>
        <w:tc>
          <w:tcPr>
            <w:tcW w:w="1887" w:type="dxa"/>
            <w:tcBorders>
              <w:top w:val="single" w:sz="4" w:space="0" w:color="000000"/>
              <w:left w:val="single" w:sz="4" w:space="0" w:color="000000"/>
              <w:bottom w:val="single" w:sz="4" w:space="0" w:color="000000"/>
              <w:right w:val="single" w:sz="4" w:space="0" w:color="000000"/>
            </w:tcBorders>
          </w:tcPr>
          <w:p w14:paraId="1E4B421D" w14:textId="77777777" w:rsidR="00B43EE3" w:rsidRDefault="00B43EE3">
            <w:pPr>
              <w:pStyle w:val="TableParagraph"/>
              <w:kinsoku w:val="0"/>
              <w:overflowPunct w:val="0"/>
              <w:spacing w:before="98"/>
              <w:ind w:left="102"/>
            </w:pPr>
            <w:r>
              <w:rPr>
                <w:rFonts w:ascii="Gill Sans MT" w:hAnsi="Gill Sans MT" w:cs="Gill Sans MT"/>
                <w:spacing w:val="-1"/>
                <w:sz w:val="18"/>
                <w:szCs w:val="18"/>
              </w:rPr>
              <w:t>T</w:t>
            </w:r>
            <w:r>
              <w:rPr>
                <w:rFonts w:ascii="Gill Sans MT" w:hAnsi="Gill Sans MT" w:cs="Gill Sans MT"/>
                <w:sz w:val="18"/>
                <w:szCs w:val="18"/>
              </w:rPr>
              <w:t>e</w:t>
            </w:r>
            <w:r>
              <w:rPr>
                <w:rFonts w:ascii="Gill Sans MT" w:hAnsi="Gill Sans MT" w:cs="Gill Sans MT"/>
                <w:spacing w:val="-1"/>
                <w:sz w:val="18"/>
                <w:szCs w:val="18"/>
              </w:rPr>
              <w:t>l</w:t>
            </w:r>
            <w:r>
              <w:rPr>
                <w:rFonts w:ascii="Gill Sans MT" w:hAnsi="Gill Sans MT" w:cs="Gill Sans MT"/>
                <w:sz w:val="18"/>
                <w:szCs w:val="18"/>
              </w:rPr>
              <w:t>:</w:t>
            </w:r>
          </w:p>
        </w:tc>
        <w:tc>
          <w:tcPr>
            <w:tcW w:w="2892" w:type="dxa"/>
            <w:tcBorders>
              <w:top w:val="single" w:sz="4" w:space="0" w:color="000000"/>
              <w:left w:val="single" w:sz="4" w:space="0" w:color="000000"/>
              <w:bottom w:val="single" w:sz="4" w:space="0" w:color="000000"/>
              <w:right w:val="single" w:sz="4" w:space="0" w:color="000000"/>
            </w:tcBorders>
          </w:tcPr>
          <w:p w14:paraId="48342269" w14:textId="77777777" w:rsidR="00B43EE3" w:rsidRDefault="00B43EE3">
            <w:pPr>
              <w:pStyle w:val="TableParagraph"/>
              <w:kinsoku w:val="0"/>
              <w:overflowPunct w:val="0"/>
              <w:spacing w:before="98"/>
              <w:ind w:left="99"/>
            </w:pPr>
            <w:r>
              <w:rPr>
                <w:rFonts w:ascii="Gill Sans MT" w:hAnsi="Gill Sans MT" w:cs="Gill Sans MT"/>
                <w:spacing w:val="-1"/>
                <w:sz w:val="18"/>
                <w:szCs w:val="18"/>
              </w:rPr>
              <w:t>Po</w:t>
            </w:r>
            <w:r>
              <w:rPr>
                <w:rFonts w:ascii="Gill Sans MT" w:hAnsi="Gill Sans MT" w:cs="Gill Sans MT"/>
                <w:sz w:val="18"/>
                <w:szCs w:val="18"/>
              </w:rPr>
              <w:t>s</w:t>
            </w:r>
            <w:r>
              <w:rPr>
                <w:rFonts w:ascii="Gill Sans MT" w:hAnsi="Gill Sans MT" w:cs="Gill Sans MT"/>
                <w:spacing w:val="-1"/>
                <w:sz w:val="18"/>
                <w:szCs w:val="18"/>
              </w:rPr>
              <w:t>i</w:t>
            </w:r>
            <w:r>
              <w:rPr>
                <w:rFonts w:ascii="Gill Sans MT" w:hAnsi="Gill Sans MT" w:cs="Gill Sans MT"/>
                <w:sz w:val="18"/>
                <w:szCs w:val="18"/>
              </w:rPr>
              <w:t>t</w:t>
            </w:r>
            <w:r>
              <w:rPr>
                <w:rFonts w:ascii="Gill Sans MT" w:hAnsi="Gill Sans MT" w:cs="Gill Sans MT"/>
                <w:spacing w:val="1"/>
                <w:sz w:val="18"/>
                <w:szCs w:val="18"/>
              </w:rPr>
              <w:t>i</w:t>
            </w:r>
            <w:r>
              <w:rPr>
                <w:rFonts w:ascii="Gill Sans MT" w:hAnsi="Gill Sans MT" w:cs="Gill Sans MT"/>
                <w:spacing w:val="-1"/>
                <w:sz w:val="18"/>
                <w:szCs w:val="18"/>
              </w:rPr>
              <w:t>o</w:t>
            </w:r>
            <w:r>
              <w:rPr>
                <w:rFonts w:ascii="Gill Sans MT" w:hAnsi="Gill Sans MT" w:cs="Gill Sans MT"/>
                <w:spacing w:val="1"/>
                <w:sz w:val="18"/>
                <w:szCs w:val="18"/>
              </w:rPr>
              <w:t>n</w:t>
            </w:r>
            <w:r>
              <w:rPr>
                <w:rFonts w:ascii="Gill Sans MT" w:hAnsi="Gill Sans MT" w:cs="Gill Sans MT"/>
                <w:sz w:val="18"/>
                <w:szCs w:val="18"/>
              </w:rPr>
              <w:t>:</w:t>
            </w:r>
          </w:p>
        </w:tc>
        <w:tc>
          <w:tcPr>
            <w:tcW w:w="1878" w:type="dxa"/>
            <w:tcBorders>
              <w:top w:val="single" w:sz="4" w:space="0" w:color="000000"/>
              <w:left w:val="single" w:sz="4" w:space="0" w:color="000000"/>
              <w:bottom w:val="single" w:sz="4" w:space="0" w:color="000000"/>
              <w:right w:val="single" w:sz="4" w:space="0" w:color="000000"/>
            </w:tcBorders>
          </w:tcPr>
          <w:p w14:paraId="1318E1C0" w14:textId="77777777" w:rsidR="00B43EE3" w:rsidRDefault="00B43EE3">
            <w:pPr>
              <w:pStyle w:val="TableParagraph"/>
              <w:kinsoku w:val="0"/>
              <w:overflowPunct w:val="0"/>
              <w:spacing w:before="98"/>
              <w:ind w:left="102"/>
            </w:pPr>
            <w:r>
              <w:rPr>
                <w:rFonts w:ascii="Gill Sans MT" w:hAnsi="Gill Sans MT" w:cs="Gill Sans MT"/>
                <w:spacing w:val="-1"/>
                <w:sz w:val="18"/>
                <w:szCs w:val="18"/>
              </w:rPr>
              <w:t>T</w:t>
            </w:r>
            <w:r>
              <w:rPr>
                <w:rFonts w:ascii="Gill Sans MT" w:hAnsi="Gill Sans MT" w:cs="Gill Sans MT"/>
                <w:sz w:val="18"/>
                <w:szCs w:val="18"/>
              </w:rPr>
              <w:t>e</w:t>
            </w:r>
            <w:r>
              <w:rPr>
                <w:rFonts w:ascii="Gill Sans MT" w:hAnsi="Gill Sans MT" w:cs="Gill Sans MT"/>
                <w:spacing w:val="-1"/>
                <w:sz w:val="18"/>
                <w:szCs w:val="18"/>
              </w:rPr>
              <w:t>l</w:t>
            </w:r>
            <w:r>
              <w:rPr>
                <w:rFonts w:ascii="Gill Sans MT" w:hAnsi="Gill Sans MT" w:cs="Gill Sans MT"/>
                <w:sz w:val="18"/>
                <w:szCs w:val="18"/>
              </w:rPr>
              <w:t>:</w:t>
            </w:r>
          </w:p>
        </w:tc>
        <w:tc>
          <w:tcPr>
            <w:tcW w:w="2902" w:type="dxa"/>
            <w:tcBorders>
              <w:top w:val="single" w:sz="4" w:space="0" w:color="000000"/>
              <w:left w:val="single" w:sz="4" w:space="0" w:color="000000"/>
              <w:bottom w:val="single" w:sz="4" w:space="0" w:color="000000"/>
              <w:right w:val="single" w:sz="4" w:space="0" w:color="000000"/>
            </w:tcBorders>
          </w:tcPr>
          <w:p w14:paraId="3C9940CB" w14:textId="77777777" w:rsidR="00B43EE3" w:rsidRDefault="00B43EE3">
            <w:pPr>
              <w:pStyle w:val="TableParagraph"/>
              <w:kinsoku w:val="0"/>
              <w:overflowPunct w:val="0"/>
              <w:spacing w:before="98"/>
              <w:ind w:left="102"/>
            </w:pPr>
            <w:r>
              <w:rPr>
                <w:rFonts w:ascii="Gill Sans MT" w:hAnsi="Gill Sans MT" w:cs="Gill Sans MT"/>
                <w:spacing w:val="-1"/>
                <w:sz w:val="18"/>
                <w:szCs w:val="18"/>
              </w:rPr>
              <w:t>Po</w:t>
            </w:r>
            <w:r>
              <w:rPr>
                <w:rFonts w:ascii="Gill Sans MT" w:hAnsi="Gill Sans MT" w:cs="Gill Sans MT"/>
                <w:sz w:val="18"/>
                <w:szCs w:val="18"/>
              </w:rPr>
              <w:t>s</w:t>
            </w:r>
            <w:r>
              <w:rPr>
                <w:rFonts w:ascii="Gill Sans MT" w:hAnsi="Gill Sans MT" w:cs="Gill Sans MT"/>
                <w:spacing w:val="-1"/>
                <w:sz w:val="18"/>
                <w:szCs w:val="18"/>
              </w:rPr>
              <w:t>i</w:t>
            </w:r>
            <w:r>
              <w:rPr>
                <w:rFonts w:ascii="Gill Sans MT" w:hAnsi="Gill Sans MT" w:cs="Gill Sans MT"/>
                <w:sz w:val="18"/>
                <w:szCs w:val="18"/>
              </w:rPr>
              <w:t>t</w:t>
            </w:r>
            <w:r>
              <w:rPr>
                <w:rFonts w:ascii="Gill Sans MT" w:hAnsi="Gill Sans MT" w:cs="Gill Sans MT"/>
                <w:spacing w:val="1"/>
                <w:sz w:val="18"/>
                <w:szCs w:val="18"/>
              </w:rPr>
              <w:t>i</w:t>
            </w:r>
            <w:r>
              <w:rPr>
                <w:rFonts w:ascii="Gill Sans MT" w:hAnsi="Gill Sans MT" w:cs="Gill Sans MT"/>
                <w:spacing w:val="-1"/>
                <w:sz w:val="18"/>
                <w:szCs w:val="18"/>
              </w:rPr>
              <w:t>o</w:t>
            </w:r>
            <w:r>
              <w:rPr>
                <w:rFonts w:ascii="Gill Sans MT" w:hAnsi="Gill Sans MT" w:cs="Gill Sans MT"/>
                <w:spacing w:val="1"/>
                <w:sz w:val="18"/>
                <w:szCs w:val="18"/>
              </w:rPr>
              <w:t>n</w:t>
            </w:r>
            <w:r>
              <w:rPr>
                <w:rFonts w:ascii="Gill Sans MT" w:hAnsi="Gill Sans MT" w:cs="Gill Sans MT"/>
                <w:sz w:val="18"/>
                <w:szCs w:val="18"/>
              </w:rPr>
              <w:t>:</w:t>
            </w:r>
          </w:p>
        </w:tc>
      </w:tr>
    </w:tbl>
    <w:p w14:paraId="5B3744FF" w14:textId="77777777" w:rsidR="00B43EE3" w:rsidRDefault="00B43EE3">
      <w:pPr>
        <w:sectPr w:rsidR="00B43EE3">
          <w:type w:val="continuous"/>
          <w:pgSz w:w="11907" w:h="16840"/>
          <w:pgMar w:top="1580" w:right="1300" w:bottom="1260" w:left="320" w:header="720" w:footer="720" w:gutter="0"/>
          <w:cols w:space="720" w:equalWidth="0">
            <w:col w:w="10287"/>
          </w:cols>
          <w:noEndnote/>
        </w:sectPr>
      </w:pPr>
    </w:p>
    <w:p w14:paraId="725EC752" w14:textId="77777777" w:rsidR="006D5A6F" w:rsidRPr="006D5A6F" w:rsidRDefault="006D5A6F" w:rsidP="006D5A6F">
      <w:pPr>
        <w:kinsoku w:val="0"/>
        <w:overflowPunct w:val="0"/>
        <w:spacing w:before="1"/>
        <w:rPr>
          <w:rFonts w:ascii="Gill Sans MT" w:hAnsi="Gill Sans MT" w:cs="Gill Sans MT"/>
          <w:b/>
          <w:bCs/>
          <w:sz w:val="22"/>
          <w:szCs w:val="22"/>
        </w:rPr>
      </w:pPr>
      <w:r w:rsidRPr="006D5A6F">
        <w:rPr>
          <w:rFonts w:ascii="Gill Sans MT" w:hAnsi="Gill Sans MT" w:cs="Gill Sans MT"/>
          <w:b/>
          <w:bCs/>
          <w:sz w:val="22"/>
          <w:szCs w:val="22"/>
        </w:rPr>
        <w:lastRenderedPageBreak/>
        <w:t>Section 2</w:t>
      </w:r>
    </w:p>
    <w:p w14:paraId="39118914" w14:textId="77777777" w:rsidR="006D5A6F" w:rsidRPr="006D5A6F" w:rsidRDefault="006D5A6F" w:rsidP="006D5A6F">
      <w:pPr>
        <w:kinsoku w:val="0"/>
        <w:overflowPunct w:val="0"/>
        <w:spacing w:before="1"/>
        <w:rPr>
          <w:rFonts w:ascii="Gill Sans MT" w:hAnsi="Gill Sans MT" w:cs="Gill Sans MT"/>
          <w:b/>
          <w:bCs/>
          <w:sz w:val="22"/>
          <w:szCs w:val="22"/>
        </w:rPr>
      </w:pPr>
      <w:r w:rsidRPr="006D5A6F">
        <w:rPr>
          <w:rFonts w:ascii="Gill Sans MT" w:hAnsi="Gill Sans MT" w:cs="Gill Sans MT"/>
          <w:b/>
          <w:bCs/>
          <w:sz w:val="22"/>
          <w:szCs w:val="22"/>
        </w:rPr>
        <w:t xml:space="preserve"> </w:t>
      </w:r>
    </w:p>
    <w:p w14:paraId="70C49A81" w14:textId="77777777" w:rsidR="006D5A6F" w:rsidRPr="006D5A6F" w:rsidRDefault="006D5A6F" w:rsidP="006D5A6F">
      <w:pPr>
        <w:kinsoku w:val="0"/>
        <w:overflowPunct w:val="0"/>
        <w:spacing w:before="1"/>
        <w:rPr>
          <w:rFonts w:ascii="Gill Sans MT" w:hAnsi="Gill Sans MT" w:cs="Gill Sans MT"/>
          <w:b/>
          <w:bCs/>
          <w:sz w:val="22"/>
          <w:szCs w:val="22"/>
        </w:rPr>
      </w:pPr>
    </w:p>
    <w:p w14:paraId="416849B0" w14:textId="77777777" w:rsidR="006D5A6F" w:rsidRDefault="006D5A6F" w:rsidP="006D5A6F">
      <w:pPr>
        <w:kinsoku w:val="0"/>
        <w:overflowPunct w:val="0"/>
        <w:spacing w:before="1"/>
        <w:rPr>
          <w:rFonts w:ascii="Gill Sans MT" w:hAnsi="Gill Sans MT" w:cs="Gill Sans MT"/>
          <w:b/>
          <w:bCs/>
          <w:sz w:val="22"/>
          <w:szCs w:val="22"/>
        </w:rPr>
      </w:pPr>
      <w:r>
        <w:rPr>
          <w:rFonts w:ascii="Gill Sans MT" w:hAnsi="Gill Sans MT" w:cs="Gill Sans MT"/>
          <w:b/>
          <w:bCs/>
          <w:sz w:val="22"/>
          <w:szCs w:val="22"/>
        </w:rPr>
        <w:t xml:space="preserve">           </w:t>
      </w:r>
      <w:r w:rsidRPr="006D5A6F">
        <w:rPr>
          <w:rFonts w:ascii="Gill Sans MT" w:hAnsi="Gill Sans MT" w:cs="Gill Sans MT"/>
          <w:b/>
          <w:bCs/>
          <w:sz w:val="22"/>
          <w:szCs w:val="22"/>
        </w:rPr>
        <w:t>DISCLOSURE OF CRIMINAL CONVICTIONS FOR ELIGIBLE POSITION</w:t>
      </w:r>
    </w:p>
    <w:p w14:paraId="58DFC478" w14:textId="77777777" w:rsidR="006D5A6F" w:rsidRDefault="006D5A6F" w:rsidP="006D5A6F">
      <w:pPr>
        <w:kinsoku w:val="0"/>
        <w:overflowPunct w:val="0"/>
        <w:spacing w:before="1"/>
        <w:rPr>
          <w:rFonts w:ascii="Gill Sans MT" w:hAnsi="Gill Sans MT" w:cs="Gill Sans MT"/>
          <w:b/>
          <w:bCs/>
          <w:sz w:val="22"/>
          <w:szCs w:val="22"/>
        </w:rPr>
      </w:pPr>
    </w:p>
    <w:p w14:paraId="1B812023" w14:textId="77777777" w:rsidR="006D5A6F" w:rsidRDefault="006D5A6F" w:rsidP="006D5A6F">
      <w:pPr>
        <w:kinsoku w:val="0"/>
        <w:overflowPunct w:val="0"/>
        <w:spacing w:before="1"/>
        <w:rPr>
          <w:rFonts w:ascii="Gill Sans MT" w:hAnsi="Gill Sans MT" w:cs="Gill Sans MT"/>
          <w:b/>
          <w:bCs/>
          <w:sz w:val="22"/>
          <w:szCs w:val="22"/>
        </w:rPr>
      </w:pPr>
    </w:p>
    <w:p w14:paraId="43BAB1CF" w14:textId="77777777" w:rsidR="00B43EE3" w:rsidRDefault="00B43EE3" w:rsidP="006D5A6F">
      <w:pPr>
        <w:kinsoku w:val="0"/>
        <w:overflowPunct w:val="0"/>
        <w:spacing w:before="1"/>
        <w:rPr>
          <w:rFonts w:ascii="Gill Sans MT" w:hAnsi="Gill Sans MT" w:cs="Gill Sans MT"/>
          <w:sz w:val="22"/>
          <w:szCs w:val="22"/>
        </w:rPr>
      </w:pPr>
      <w:r>
        <w:rPr>
          <w:rFonts w:ascii="Gill Sans MT" w:hAnsi="Gill Sans MT" w:cs="Gill Sans MT"/>
          <w:b/>
          <w:bCs/>
          <w:sz w:val="22"/>
          <w:szCs w:val="22"/>
        </w:rPr>
        <w:t>S</w:t>
      </w:r>
      <w:r>
        <w:rPr>
          <w:rFonts w:ascii="Gill Sans MT" w:hAnsi="Gill Sans MT" w:cs="Gill Sans MT"/>
          <w:b/>
          <w:bCs/>
          <w:spacing w:val="-1"/>
          <w:sz w:val="22"/>
          <w:szCs w:val="22"/>
        </w:rPr>
        <w:t>t</w:t>
      </w:r>
      <w:r>
        <w:rPr>
          <w:rFonts w:ascii="Gill Sans MT" w:hAnsi="Gill Sans MT" w:cs="Gill Sans MT"/>
          <w:b/>
          <w:bCs/>
          <w:sz w:val="22"/>
          <w:szCs w:val="22"/>
        </w:rPr>
        <w:t>ate</w:t>
      </w:r>
      <w:r>
        <w:rPr>
          <w:rFonts w:ascii="Gill Sans MT" w:hAnsi="Gill Sans MT" w:cs="Gill Sans MT"/>
          <w:b/>
          <w:bCs/>
          <w:spacing w:val="-3"/>
          <w:sz w:val="22"/>
          <w:szCs w:val="22"/>
        </w:rPr>
        <w:t>m</w:t>
      </w:r>
      <w:r>
        <w:rPr>
          <w:rFonts w:ascii="Gill Sans MT" w:hAnsi="Gill Sans MT" w:cs="Gill Sans MT"/>
          <w:b/>
          <w:bCs/>
          <w:sz w:val="22"/>
          <w:szCs w:val="22"/>
        </w:rPr>
        <w:t>e</w:t>
      </w:r>
      <w:r>
        <w:rPr>
          <w:rFonts w:ascii="Gill Sans MT" w:hAnsi="Gill Sans MT" w:cs="Gill Sans MT"/>
          <w:b/>
          <w:bCs/>
          <w:spacing w:val="1"/>
          <w:sz w:val="22"/>
          <w:szCs w:val="22"/>
        </w:rPr>
        <w:t>n</w:t>
      </w:r>
      <w:r>
        <w:rPr>
          <w:rFonts w:ascii="Gill Sans MT" w:hAnsi="Gill Sans MT" w:cs="Gill Sans MT"/>
          <w:b/>
          <w:bCs/>
          <w:sz w:val="22"/>
          <w:szCs w:val="22"/>
        </w:rPr>
        <w:t>t</w:t>
      </w:r>
      <w:r>
        <w:rPr>
          <w:rFonts w:ascii="Gill Sans MT" w:hAnsi="Gill Sans MT" w:cs="Gill Sans MT"/>
          <w:b/>
          <w:bCs/>
          <w:spacing w:val="-2"/>
          <w:sz w:val="22"/>
          <w:szCs w:val="22"/>
        </w:rPr>
        <w:t xml:space="preserve"> </w:t>
      </w:r>
      <w:r>
        <w:rPr>
          <w:rFonts w:ascii="Gill Sans MT" w:hAnsi="Gill Sans MT" w:cs="Gill Sans MT"/>
          <w:b/>
          <w:bCs/>
          <w:sz w:val="22"/>
          <w:szCs w:val="22"/>
        </w:rPr>
        <w:t>of</w:t>
      </w:r>
      <w:r>
        <w:rPr>
          <w:rFonts w:ascii="Gill Sans MT" w:hAnsi="Gill Sans MT" w:cs="Gill Sans MT"/>
          <w:b/>
          <w:bCs/>
          <w:spacing w:val="-1"/>
          <w:sz w:val="22"/>
          <w:szCs w:val="22"/>
        </w:rPr>
        <w:t xml:space="preserve"> </w:t>
      </w:r>
      <w:r>
        <w:rPr>
          <w:rFonts w:ascii="Gill Sans MT" w:hAnsi="Gill Sans MT" w:cs="Gill Sans MT"/>
          <w:b/>
          <w:bCs/>
          <w:spacing w:val="-2"/>
          <w:sz w:val="22"/>
          <w:szCs w:val="22"/>
        </w:rPr>
        <w:t>n</w:t>
      </w:r>
      <w:r>
        <w:rPr>
          <w:rFonts w:ascii="Gill Sans MT" w:hAnsi="Gill Sans MT" w:cs="Gill Sans MT"/>
          <w:b/>
          <w:bCs/>
          <w:sz w:val="22"/>
          <w:szCs w:val="22"/>
        </w:rPr>
        <w:t>o</w:t>
      </w:r>
      <w:r>
        <w:rPr>
          <w:rFonts w:ascii="Gill Sans MT" w:hAnsi="Gill Sans MT" w:cs="Gill Sans MT"/>
          <w:b/>
          <w:bCs/>
          <w:spacing w:val="-1"/>
          <w:sz w:val="22"/>
          <w:szCs w:val="22"/>
        </w:rPr>
        <w:t>n</w:t>
      </w:r>
      <w:r>
        <w:rPr>
          <w:rFonts w:ascii="Gill Sans MT" w:hAnsi="Gill Sans MT" w:cs="Gill Sans MT"/>
          <w:b/>
          <w:bCs/>
          <w:spacing w:val="-2"/>
          <w:sz w:val="22"/>
          <w:szCs w:val="22"/>
        </w:rPr>
        <w:t>-</w:t>
      </w:r>
      <w:r>
        <w:rPr>
          <w:rFonts w:ascii="Gill Sans MT" w:hAnsi="Gill Sans MT" w:cs="Gill Sans MT"/>
          <w:b/>
          <w:bCs/>
          <w:sz w:val="22"/>
          <w:szCs w:val="22"/>
        </w:rPr>
        <w:t>disc</w:t>
      </w:r>
      <w:r>
        <w:rPr>
          <w:rFonts w:ascii="Gill Sans MT" w:hAnsi="Gill Sans MT" w:cs="Gill Sans MT"/>
          <w:b/>
          <w:bCs/>
          <w:spacing w:val="-2"/>
          <w:sz w:val="22"/>
          <w:szCs w:val="22"/>
        </w:rPr>
        <w:t>r</w:t>
      </w:r>
      <w:r>
        <w:rPr>
          <w:rFonts w:ascii="Gill Sans MT" w:hAnsi="Gill Sans MT" w:cs="Gill Sans MT"/>
          <w:b/>
          <w:bCs/>
          <w:spacing w:val="-3"/>
          <w:sz w:val="22"/>
          <w:szCs w:val="22"/>
        </w:rPr>
        <w:t>i</w:t>
      </w:r>
      <w:r>
        <w:rPr>
          <w:rFonts w:ascii="Gill Sans MT" w:hAnsi="Gill Sans MT" w:cs="Gill Sans MT"/>
          <w:b/>
          <w:bCs/>
          <w:sz w:val="22"/>
          <w:szCs w:val="22"/>
        </w:rPr>
        <w:t>minat</w:t>
      </w:r>
      <w:r>
        <w:rPr>
          <w:rFonts w:ascii="Gill Sans MT" w:hAnsi="Gill Sans MT" w:cs="Gill Sans MT"/>
          <w:b/>
          <w:bCs/>
          <w:spacing w:val="-3"/>
          <w:sz w:val="22"/>
          <w:szCs w:val="22"/>
        </w:rPr>
        <w:t>i</w:t>
      </w:r>
      <w:r>
        <w:rPr>
          <w:rFonts w:ascii="Gill Sans MT" w:hAnsi="Gill Sans MT" w:cs="Gill Sans MT"/>
          <w:b/>
          <w:bCs/>
          <w:sz w:val="22"/>
          <w:szCs w:val="22"/>
        </w:rPr>
        <w:t>on</w:t>
      </w:r>
    </w:p>
    <w:p w14:paraId="6C443CE5" w14:textId="77777777" w:rsidR="00B43EE3" w:rsidRDefault="0078759A" w:rsidP="0078759A">
      <w:pPr>
        <w:pStyle w:val="BodyText"/>
        <w:kinsoku w:val="0"/>
        <w:overflowPunct w:val="0"/>
        <w:spacing w:line="252" w:lineRule="exact"/>
      </w:pPr>
      <w:r>
        <w:rPr>
          <w:spacing w:val="-2"/>
        </w:rPr>
        <w:t>Rush Golf Club</w:t>
      </w:r>
      <w:r w:rsidR="00B43EE3">
        <w:rPr>
          <w:spacing w:val="1"/>
        </w:rPr>
        <w:t xml:space="preserve"> </w:t>
      </w:r>
      <w:r w:rsidR="00B43EE3">
        <w:t>is</w:t>
      </w:r>
      <w:r w:rsidR="00B43EE3">
        <w:rPr>
          <w:spacing w:val="-3"/>
        </w:rPr>
        <w:t xml:space="preserve"> </w:t>
      </w:r>
      <w:r w:rsidR="00B43EE3">
        <w:rPr>
          <w:spacing w:val="1"/>
        </w:rPr>
        <w:t>c</w:t>
      </w:r>
      <w:r w:rsidR="00B43EE3">
        <w:t>o</w:t>
      </w:r>
      <w:r w:rsidR="00B43EE3">
        <w:rPr>
          <w:spacing w:val="-2"/>
        </w:rPr>
        <w:t>m</w:t>
      </w:r>
      <w:r w:rsidR="00B43EE3">
        <w:rPr>
          <w:spacing w:val="-3"/>
        </w:rPr>
        <w:t>m</w:t>
      </w:r>
      <w:r w:rsidR="00B43EE3">
        <w:t>it</w:t>
      </w:r>
      <w:r w:rsidR="00B43EE3">
        <w:rPr>
          <w:spacing w:val="-2"/>
        </w:rPr>
        <w:t>t</w:t>
      </w:r>
      <w:r w:rsidR="00B43EE3">
        <w:rPr>
          <w:spacing w:val="2"/>
        </w:rPr>
        <w:t>e</w:t>
      </w:r>
      <w:r w:rsidR="00B43EE3">
        <w:t>d</w:t>
      </w:r>
      <w:r w:rsidR="00B43EE3">
        <w:rPr>
          <w:spacing w:val="-2"/>
        </w:rPr>
        <w:t xml:space="preserve"> t</w:t>
      </w:r>
      <w:r w:rsidR="00B43EE3">
        <w:t>o</w:t>
      </w:r>
      <w:r w:rsidR="00B43EE3">
        <w:rPr>
          <w:spacing w:val="-1"/>
        </w:rPr>
        <w:t xml:space="preserve"> </w:t>
      </w:r>
      <w:r w:rsidR="00B43EE3">
        <w:rPr>
          <w:spacing w:val="2"/>
        </w:rPr>
        <w:t>e</w:t>
      </w:r>
      <w:r w:rsidR="00B43EE3">
        <w:t>qu</w:t>
      </w:r>
      <w:r w:rsidR="00B43EE3">
        <w:rPr>
          <w:spacing w:val="-1"/>
        </w:rPr>
        <w:t>a</w:t>
      </w:r>
      <w:r w:rsidR="00B43EE3">
        <w:t>l</w:t>
      </w:r>
      <w:r w:rsidR="00B43EE3">
        <w:rPr>
          <w:spacing w:val="-2"/>
        </w:rPr>
        <w:t xml:space="preserve"> </w:t>
      </w:r>
      <w:r w:rsidR="00B43EE3">
        <w:t>o</w:t>
      </w:r>
      <w:r w:rsidR="00B43EE3">
        <w:rPr>
          <w:spacing w:val="-2"/>
        </w:rPr>
        <w:t>p</w:t>
      </w:r>
      <w:r w:rsidR="00B43EE3">
        <w:t>por</w:t>
      </w:r>
      <w:r w:rsidR="00B43EE3">
        <w:rPr>
          <w:spacing w:val="-2"/>
        </w:rPr>
        <w:t>t</w:t>
      </w:r>
      <w:r w:rsidR="00B43EE3">
        <w:t>uni</w:t>
      </w:r>
      <w:r w:rsidR="00B43EE3">
        <w:rPr>
          <w:spacing w:val="-3"/>
        </w:rPr>
        <w:t>t</w:t>
      </w:r>
      <w:r w:rsidR="00B43EE3">
        <w:t>y</w:t>
      </w:r>
      <w:r w:rsidR="00B43EE3">
        <w:rPr>
          <w:spacing w:val="2"/>
        </w:rPr>
        <w:t xml:space="preserve"> </w:t>
      </w:r>
      <w:r w:rsidR="00B43EE3">
        <w:rPr>
          <w:spacing w:val="-3"/>
        </w:rPr>
        <w:t>f</w:t>
      </w:r>
      <w:r w:rsidR="00B43EE3">
        <w:t xml:space="preserve">or all </w:t>
      </w:r>
      <w:r w:rsidR="00B43EE3">
        <w:rPr>
          <w:spacing w:val="-1"/>
        </w:rPr>
        <w:t>a</w:t>
      </w:r>
      <w:r w:rsidR="00B43EE3">
        <w:t>ppl</w:t>
      </w:r>
      <w:r w:rsidR="00B43EE3">
        <w:rPr>
          <w:spacing w:val="-4"/>
        </w:rPr>
        <w:t>i</w:t>
      </w:r>
      <w:r w:rsidR="00B43EE3">
        <w:rPr>
          <w:spacing w:val="1"/>
        </w:rPr>
        <w:t>c</w:t>
      </w:r>
      <w:r w:rsidR="00B43EE3">
        <w:rPr>
          <w:spacing w:val="-1"/>
        </w:rPr>
        <w:t>a</w:t>
      </w:r>
      <w:r w:rsidR="00B43EE3">
        <w:t>nts</w:t>
      </w:r>
      <w:r w:rsidR="00B43EE3">
        <w:rPr>
          <w:spacing w:val="-3"/>
        </w:rPr>
        <w:t xml:space="preserve"> </w:t>
      </w:r>
      <w:r w:rsidR="00B43EE3">
        <w:t>i</w:t>
      </w:r>
      <w:r w:rsidR="00B43EE3">
        <w:rPr>
          <w:spacing w:val="-3"/>
        </w:rPr>
        <w:t>n</w:t>
      </w:r>
      <w:r w:rsidR="00B43EE3">
        <w:rPr>
          <w:spacing w:val="1"/>
        </w:rPr>
        <w:t>c</w:t>
      </w:r>
      <w:r w:rsidR="00B43EE3">
        <w:t>l</w:t>
      </w:r>
      <w:r w:rsidR="00B43EE3">
        <w:rPr>
          <w:spacing w:val="-3"/>
        </w:rPr>
        <w:t>u</w:t>
      </w:r>
      <w:r w:rsidR="00B43EE3">
        <w:t>ding t</w:t>
      </w:r>
      <w:r w:rsidR="00B43EE3">
        <w:rPr>
          <w:spacing w:val="-3"/>
        </w:rPr>
        <w:t>h</w:t>
      </w:r>
      <w:r w:rsidR="00B43EE3">
        <w:t>o</w:t>
      </w:r>
      <w:r w:rsidR="00B43EE3">
        <w:rPr>
          <w:spacing w:val="-3"/>
        </w:rPr>
        <w:t>s</w:t>
      </w:r>
      <w:r w:rsidR="00B43EE3">
        <w:t>e</w:t>
      </w:r>
      <w:r w:rsidR="00B43EE3">
        <w:rPr>
          <w:spacing w:val="3"/>
        </w:rPr>
        <w:t xml:space="preserve"> </w:t>
      </w:r>
      <w:r w:rsidR="00B43EE3">
        <w:t>w</w:t>
      </w:r>
      <w:r w:rsidR="00B43EE3">
        <w:rPr>
          <w:spacing w:val="-4"/>
        </w:rPr>
        <w:t>i</w:t>
      </w:r>
      <w:r>
        <w:t xml:space="preserve">th </w:t>
      </w:r>
      <w:r w:rsidR="00B43EE3">
        <w:rPr>
          <w:spacing w:val="1"/>
        </w:rPr>
        <w:t>c</w:t>
      </w:r>
      <w:r w:rsidR="00B43EE3">
        <w:rPr>
          <w:spacing w:val="-2"/>
        </w:rPr>
        <w:t>r</w:t>
      </w:r>
      <w:r w:rsidR="00B43EE3">
        <w:t>i</w:t>
      </w:r>
      <w:r w:rsidR="00B43EE3">
        <w:rPr>
          <w:spacing w:val="-3"/>
        </w:rPr>
        <w:t>m</w:t>
      </w:r>
      <w:r w:rsidR="00B43EE3">
        <w:t>in</w:t>
      </w:r>
      <w:r w:rsidR="00B43EE3">
        <w:rPr>
          <w:spacing w:val="-2"/>
        </w:rPr>
        <w:t>a</w:t>
      </w:r>
      <w:r w:rsidR="00B43EE3">
        <w:t xml:space="preserve">l </w:t>
      </w:r>
      <w:r w:rsidR="00B43EE3">
        <w:rPr>
          <w:spacing w:val="1"/>
        </w:rPr>
        <w:t>c</w:t>
      </w:r>
      <w:r w:rsidR="00B43EE3">
        <w:rPr>
          <w:spacing w:val="-2"/>
        </w:rPr>
        <w:t>o</w:t>
      </w:r>
      <w:r w:rsidR="00B43EE3">
        <w:t>n</w:t>
      </w:r>
      <w:r w:rsidR="00B43EE3">
        <w:rPr>
          <w:spacing w:val="1"/>
        </w:rPr>
        <w:t>v</w:t>
      </w:r>
      <w:r w:rsidR="00B43EE3">
        <w:rPr>
          <w:spacing w:val="-3"/>
        </w:rPr>
        <w:t>i</w:t>
      </w:r>
      <w:r w:rsidR="00B43EE3">
        <w:rPr>
          <w:spacing w:val="-1"/>
        </w:rPr>
        <w:t>c</w:t>
      </w:r>
      <w:r w:rsidR="00B43EE3">
        <w:t>tion</w:t>
      </w:r>
      <w:r w:rsidR="00B43EE3">
        <w:rPr>
          <w:spacing w:val="-1"/>
        </w:rPr>
        <w:t>s</w:t>
      </w:r>
      <w:r w:rsidR="00B43EE3">
        <w:t xml:space="preserve">. </w:t>
      </w:r>
      <w:r w:rsidR="00B43EE3">
        <w:rPr>
          <w:spacing w:val="-3"/>
        </w:rPr>
        <w:t>I</w:t>
      </w:r>
      <w:r w:rsidR="00B43EE3">
        <w:t>nfo</w:t>
      </w:r>
      <w:r w:rsidR="00B43EE3">
        <w:rPr>
          <w:spacing w:val="-3"/>
        </w:rPr>
        <w:t>rm</w:t>
      </w:r>
      <w:r w:rsidR="00B43EE3">
        <w:rPr>
          <w:spacing w:val="-1"/>
        </w:rPr>
        <w:t>a</w:t>
      </w:r>
      <w:r w:rsidR="00B43EE3">
        <w:t>tion</w:t>
      </w:r>
      <w:r w:rsidR="00B43EE3">
        <w:rPr>
          <w:spacing w:val="1"/>
        </w:rPr>
        <w:t xml:space="preserve"> </w:t>
      </w:r>
      <w:r w:rsidR="00B43EE3">
        <w:rPr>
          <w:spacing w:val="-1"/>
        </w:rPr>
        <w:t>a</w:t>
      </w:r>
      <w:r w:rsidR="00B43EE3">
        <w:t>bo</w:t>
      </w:r>
      <w:r w:rsidR="00B43EE3">
        <w:rPr>
          <w:spacing w:val="-2"/>
        </w:rPr>
        <w:t>u</w:t>
      </w:r>
      <w:r w:rsidR="00B43EE3">
        <w:t>t</w:t>
      </w:r>
      <w:r w:rsidR="00B43EE3">
        <w:rPr>
          <w:spacing w:val="-1"/>
        </w:rPr>
        <w:t xml:space="preserve"> </w:t>
      </w:r>
      <w:r w:rsidR="00B43EE3">
        <w:rPr>
          <w:spacing w:val="1"/>
        </w:rPr>
        <w:t>c</w:t>
      </w:r>
      <w:r w:rsidR="00B43EE3">
        <w:rPr>
          <w:spacing w:val="-2"/>
        </w:rPr>
        <w:t>r</w:t>
      </w:r>
      <w:r w:rsidR="00B43EE3">
        <w:t>i</w:t>
      </w:r>
      <w:r w:rsidR="00B43EE3">
        <w:rPr>
          <w:spacing w:val="-3"/>
        </w:rPr>
        <w:t>m</w:t>
      </w:r>
      <w:r w:rsidR="00B43EE3">
        <w:t>in</w:t>
      </w:r>
      <w:r w:rsidR="00B43EE3">
        <w:rPr>
          <w:spacing w:val="-2"/>
        </w:rPr>
        <w:t>a</w:t>
      </w:r>
      <w:r w:rsidR="00B43EE3">
        <w:t xml:space="preserve">l </w:t>
      </w:r>
      <w:r w:rsidR="00B43EE3">
        <w:rPr>
          <w:spacing w:val="-1"/>
        </w:rPr>
        <w:t>c</w:t>
      </w:r>
      <w:r w:rsidR="00B43EE3">
        <w:t>o</w:t>
      </w:r>
      <w:r w:rsidR="00B43EE3">
        <w:rPr>
          <w:spacing w:val="-2"/>
        </w:rPr>
        <w:t>n</w:t>
      </w:r>
      <w:r w:rsidR="00B43EE3">
        <w:rPr>
          <w:spacing w:val="-1"/>
        </w:rPr>
        <w:t>v</w:t>
      </w:r>
      <w:r w:rsidR="00B43EE3">
        <w:t>i</w:t>
      </w:r>
      <w:r w:rsidR="00B43EE3">
        <w:rPr>
          <w:spacing w:val="1"/>
        </w:rPr>
        <w:t>c</w:t>
      </w:r>
      <w:r w:rsidR="00B43EE3">
        <w:t>t</w:t>
      </w:r>
      <w:r w:rsidR="00B43EE3">
        <w:rPr>
          <w:spacing w:val="-3"/>
        </w:rPr>
        <w:t>i</w:t>
      </w:r>
      <w:r w:rsidR="00B43EE3">
        <w:t xml:space="preserve">ons is </w:t>
      </w:r>
      <w:r w:rsidR="00B43EE3">
        <w:rPr>
          <w:spacing w:val="-4"/>
        </w:rPr>
        <w:t>r</w:t>
      </w:r>
      <w:r w:rsidR="00B43EE3">
        <w:rPr>
          <w:spacing w:val="2"/>
        </w:rPr>
        <w:t>e</w:t>
      </w:r>
      <w:r w:rsidR="00B43EE3">
        <w:t>q</w:t>
      </w:r>
      <w:r w:rsidR="00B43EE3">
        <w:rPr>
          <w:spacing w:val="-3"/>
        </w:rPr>
        <w:t>u</w:t>
      </w:r>
      <w:r w:rsidR="00B43EE3">
        <w:rPr>
          <w:spacing w:val="2"/>
        </w:rPr>
        <w:t>e</w:t>
      </w:r>
      <w:r w:rsidR="00B43EE3">
        <w:rPr>
          <w:spacing w:val="-4"/>
        </w:rPr>
        <w:t>s</w:t>
      </w:r>
      <w:r w:rsidR="00B43EE3">
        <w:rPr>
          <w:spacing w:val="-2"/>
        </w:rPr>
        <w:t>t</w:t>
      </w:r>
      <w:r w:rsidR="00B43EE3">
        <w:rPr>
          <w:spacing w:val="2"/>
        </w:rPr>
        <w:t>e</w:t>
      </w:r>
      <w:r w:rsidR="00B43EE3">
        <w:t>d</w:t>
      </w:r>
      <w:r w:rsidR="00B43EE3">
        <w:rPr>
          <w:spacing w:val="-1"/>
        </w:rPr>
        <w:t xml:space="preserve"> </w:t>
      </w:r>
      <w:r w:rsidR="00B43EE3">
        <w:t>to</w:t>
      </w:r>
      <w:r w:rsidR="00B43EE3">
        <w:rPr>
          <w:spacing w:val="-1"/>
        </w:rPr>
        <w:t xml:space="preserve"> a</w:t>
      </w:r>
      <w:r w:rsidR="00B43EE3">
        <w:rPr>
          <w:spacing w:val="-2"/>
        </w:rPr>
        <w:t>ss</w:t>
      </w:r>
      <w:r w:rsidR="00B43EE3">
        <w:t>i</w:t>
      </w:r>
      <w:r w:rsidR="00B43EE3">
        <w:rPr>
          <w:spacing w:val="-2"/>
        </w:rPr>
        <w:t>s</w:t>
      </w:r>
      <w:r w:rsidR="00B43EE3">
        <w:t>t</w:t>
      </w:r>
      <w:r w:rsidR="00B43EE3">
        <w:rPr>
          <w:spacing w:val="1"/>
        </w:rPr>
        <w:t xml:space="preserve"> </w:t>
      </w:r>
      <w:r w:rsidR="00B43EE3">
        <w:rPr>
          <w:spacing w:val="-2"/>
        </w:rPr>
        <w:t>t</w:t>
      </w:r>
      <w:r w:rsidR="00B43EE3">
        <w:rPr>
          <w:spacing w:val="-3"/>
        </w:rPr>
        <w:t>h</w:t>
      </w:r>
      <w:r w:rsidR="00B43EE3">
        <w:t>e</w:t>
      </w:r>
      <w:r w:rsidR="00B43EE3">
        <w:rPr>
          <w:spacing w:val="3"/>
        </w:rPr>
        <w:t xml:space="preserve"> </w:t>
      </w:r>
      <w:r w:rsidR="00B43EE3">
        <w:rPr>
          <w:spacing w:val="-4"/>
        </w:rPr>
        <w:t>s</w:t>
      </w:r>
      <w:r w:rsidR="00B43EE3">
        <w:rPr>
          <w:spacing w:val="2"/>
        </w:rPr>
        <w:t>e</w:t>
      </w:r>
      <w:r w:rsidR="00B43EE3">
        <w:rPr>
          <w:spacing w:val="-3"/>
        </w:rPr>
        <w:t>l</w:t>
      </w:r>
      <w:r w:rsidR="00B43EE3">
        <w:t>e</w:t>
      </w:r>
      <w:r w:rsidR="00B43EE3">
        <w:rPr>
          <w:spacing w:val="1"/>
        </w:rPr>
        <w:t>c</w:t>
      </w:r>
      <w:r w:rsidR="00B43EE3">
        <w:t>t</w:t>
      </w:r>
      <w:r w:rsidR="00B43EE3">
        <w:rPr>
          <w:spacing w:val="-3"/>
        </w:rPr>
        <w:t>i</w:t>
      </w:r>
      <w:r w:rsidR="00B43EE3">
        <w:t>on</w:t>
      </w:r>
      <w:r w:rsidR="00B43EE3">
        <w:rPr>
          <w:spacing w:val="-1"/>
        </w:rPr>
        <w:t xml:space="preserve"> </w:t>
      </w:r>
      <w:r w:rsidR="00B43EE3">
        <w:t>p</w:t>
      </w:r>
      <w:r w:rsidR="00B43EE3">
        <w:rPr>
          <w:spacing w:val="-2"/>
        </w:rPr>
        <w:t>ro</w:t>
      </w:r>
      <w:r w:rsidR="00B43EE3">
        <w:rPr>
          <w:spacing w:val="-1"/>
        </w:rPr>
        <w:t>c</w:t>
      </w:r>
      <w:r w:rsidR="00B43EE3">
        <w:rPr>
          <w:spacing w:val="2"/>
        </w:rPr>
        <w:t>e</w:t>
      </w:r>
      <w:r w:rsidR="00B43EE3">
        <w:rPr>
          <w:spacing w:val="-2"/>
        </w:rPr>
        <w:t>s</w:t>
      </w:r>
      <w:r w:rsidR="00B43EE3">
        <w:t xml:space="preserve">s </w:t>
      </w:r>
      <w:r w:rsidR="00B43EE3">
        <w:rPr>
          <w:spacing w:val="-1"/>
        </w:rPr>
        <w:t>a</w:t>
      </w:r>
      <w:r w:rsidR="00B43EE3">
        <w:t>nd</w:t>
      </w:r>
      <w:r w:rsidR="00B43EE3">
        <w:rPr>
          <w:spacing w:val="-2"/>
        </w:rPr>
        <w:t xml:space="preserve"> </w:t>
      </w:r>
      <w:r w:rsidR="00B43EE3">
        <w:t>w</w:t>
      </w:r>
      <w:r w:rsidR="00B43EE3">
        <w:rPr>
          <w:spacing w:val="-1"/>
        </w:rPr>
        <w:t>i</w:t>
      </w:r>
      <w:r w:rsidR="00B43EE3">
        <w:t xml:space="preserve">ll </w:t>
      </w:r>
      <w:r w:rsidR="00B43EE3">
        <w:rPr>
          <w:spacing w:val="-3"/>
        </w:rPr>
        <w:t>b</w:t>
      </w:r>
      <w:r w:rsidR="00B43EE3">
        <w:t>e t</w:t>
      </w:r>
      <w:r w:rsidR="00B43EE3">
        <w:rPr>
          <w:spacing w:val="-4"/>
        </w:rPr>
        <w:t>a</w:t>
      </w:r>
      <w:r w:rsidR="00B43EE3">
        <w:t>k</w:t>
      </w:r>
      <w:r w:rsidR="00B43EE3">
        <w:rPr>
          <w:spacing w:val="1"/>
        </w:rPr>
        <w:t>e</w:t>
      </w:r>
      <w:r>
        <w:t xml:space="preserve">n </w:t>
      </w:r>
      <w:r w:rsidR="00B43EE3">
        <w:t>into</w:t>
      </w:r>
      <w:r w:rsidR="00B43EE3">
        <w:rPr>
          <w:spacing w:val="2"/>
        </w:rPr>
        <w:t xml:space="preserve"> </w:t>
      </w:r>
      <w:r w:rsidR="00B43EE3">
        <w:rPr>
          <w:spacing w:val="-4"/>
        </w:rPr>
        <w:t>a</w:t>
      </w:r>
      <w:r w:rsidR="00B43EE3">
        <w:rPr>
          <w:spacing w:val="-1"/>
        </w:rPr>
        <w:t>c</w:t>
      </w:r>
      <w:r w:rsidR="00B43EE3">
        <w:rPr>
          <w:spacing w:val="1"/>
        </w:rPr>
        <w:t>c</w:t>
      </w:r>
      <w:r w:rsidR="00B43EE3">
        <w:rPr>
          <w:spacing w:val="-2"/>
        </w:rPr>
        <w:t>o</w:t>
      </w:r>
      <w:r w:rsidR="00B43EE3">
        <w:t>unt</w:t>
      </w:r>
      <w:r w:rsidR="00B43EE3">
        <w:rPr>
          <w:spacing w:val="-1"/>
        </w:rPr>
        <w:t xml:space="preserve"> </w:t>
      </w:r>
      <w:r w:rsidR="00B43EE3">
        <w:t>on</w:t>
      </w:r>
      <w:r w:rsidR="00B43EE3">
        <w:rPr>
          <w:spacing w:val="-2"/>
        </w:rPr>
        <w:t>l</w:t>
      </w:r>
      <w:r w:rsidR="00B43EE3">
        <w:t>y w</w:t>
      </w:r>
      <w:r w:rsidR="00B43EE3">
        <w:rPr>
          <w:spacing w:val="-3"/>
        </w:rPr>
        <w:t>h</w:t>
      </w:r>
      <w:r w:rsidR="00B43EE3">
        <w:rPr>
          <w:spacing w:val="2"/>
        </w:rPr>
        <w:t>e</w:t>
      </w:r>
      <w:r w:rsidR="00B43EE3">
        <w:t>n</w:t>
      </w:r>
      <w:r w:rsidR="00B43EE3">
        <w:rPr>
          <w:spacing w:val="-2"/>
        </w:rPr>
        <w:t xml:space="preserve"> </w:t>
      </w:r>
      <w:r w:rsidR="00B43EE3">
        <w:t>t</w:t>
      </w:r>
      <w:r w:rsidR="00B43EE3">
        <w:rPr>
          <w:spacing w:val="-3"/>
        </w:rPr>
        <w:t>h</w:t>
      </w:r>
      <w:r w:rsidR="00B43EE3">
        <w:t xml:space="preserve">e </w:t>
      </w:r>
      <w:r w:rsidR="00B43EE3">
        <w:rPr>
          <w:spacing w:val="-1"/>
        </w:rPr>
        <w:t>c</w:t>
      </w:r>
      <w:r w:rsidR="00B43EE3">
        <w:t>o</w:t>
      </w:r>
      <w:r w:rsidR="00B43EE3">
        <w:rPr>
          <w:spacing w:val="-2"/>
        </w:rPr>
        <w:t>n</w:t>
      </w:r>
      <w:r w:rsidR="00B43EE3">
        <w:rPr>
          <w:spacing w:val="1"/>
        </w:rPr>
        <w:t>v</w:t>
      </w:r>
      <w:r w:rsidR="00B43EE3">
        <w:rPr>
          <w:spacing w:val="-3"/>
        </w:rPr>
        <w:t>i</w:t>
      </w:r>
      <w:r w:rsidR="00B43EE3">
        <w:rPr>
          <w:spacing w:val="1"/>
        </w:rPr>
        <w:t>c</w:t>
      </w:r>
      <w:r w:rsidR="00B43EE3">
        <w:t>ti</w:t>
      </w:r>
      <w:r w:rsidR="00B43EE3">
        <w:rPr>
          <w:spacing w:val="-3"/>
        </w:rPr>
        <w:t>o</w:t>
      </w:r>
      <w:r w:rsidR="00B43EE3">
        <w:t>n</w:t>
      </w:r>
      <w:r w:rsidR="00B43EE3">
        <w:rPr>
          <w:spacing w:val="1"/>
        </w:rPr>
        <w:t xml:space="preserve"> </w:t>
      </w:r>
      <w:r w:rsidR="00B43EE3">
        <w:t>is</w:t>
      </w:r>
      <w:r w:rsidR="00B43EE3">
        <w:rPr>
          <w:spacing w:val="-3"/>
        </w:rPr>
        <w:t xml:space="preserve"> </w:t>
      </w:r>
      <w:r w:rsidR="00B43EE3">
        <w:rPr>
          <w:spacing w:val="1"/>
        </w:rPr>
        <w:t>c</w:t>
      </w:r>
      <w:r w:rsidR="00B43EE3">
        <w:rPr>
          <w:spacing w:val="-2"/>
        </w:rPr>
        <w:t>o</w:t>
      </w:r>
      <w:r w:rsidR="00B43EE3">
        <w:t>n</w:t>
      </w:r>
      <w:r w:rsidR="00B43EE3">
        <w:rPr>
          <w:spacing w:val="-2"/>
        </w:rPr>
        <w:t>s</w:t>
      </w:r>
      <w:r w:rsidR="00B43EE3">
        <w:t>i</w:t>
      </w:r>
      <w:r w:rsidR="00B43EE3">
        <w:rPr>
          <w:spacing w:val="-3"/>
        </w:rPr>
        <w:t>d</w:t>
      </w:r>
      <w:r w:rsidR="00B43EE3">
        <w:rPr>
          <w:spacing w:val="2"/>
        </w:rPr>
        <w:t>e</w:t>
      </w:r>
      <w:r w:rsidR="00B43EE3">
        <w:rPr>
          <w:spacing w:val="-2"/>
        </w:rPr>
        <w:t>r</w:t>
      </w:r>
      <w:r w:rsidR="00B43EE3">
        <w:t>ed</w:t>
      </w:r>
      <w:r w:rsidR="00B43EE3">
        <w:rPr>
          <w:spacing w:val="1"/>
        </w:rPr>
        <w:t xml:space="preserve"> </w:t>
      </w:r>
      <w:r w:rsidR="00B43EE3">
        <w:rPr>
          <w:spacing w:val="-4"/>
        </w:rPr>
        <w:t>r</w:t>
      </w:r>
      <w:r w:rsidR="00B43EE3">
        <w:rPr>
          <w:spacing w:val="2"/>
        </w:rPr>
        <w:t>e</w:t>
      </w:r>
      <w:r w:rsidR="00B43EE3">
        <w:rPr>
          <w:spacing w:val="-3"/>
        </w:rPr>
        <w:t>l</w:t>
      </w:r>
      <w:r w:rsidR="00B43EE3">
        <w:t>e</w:t>
      </w:r>
      <w:r w:rsidR="00B43EE3">
        <w:rPr>
          <w:spacing w:val="1"/>
        </w:rPr>
        <w:t>v</w:t>
      </w:r>
      <w:r w:rsidR="00B43EE3">
        <w:rPr>
          <w:spacing w:val="-1"/>
        </w:rPr>
        <w:t>a</w:t>
      </w:r>
      <w:r w:rsidR="00B43EE3">
        <w:t>nt</w:t>
      </w:r>
      <w:r w:rsidR="00B43EE3">
        <w:rPr>
          <w:spacing w:val="-1"/>
        </w:rPr>
        <w:t xml:space="preserve"> </w:t>
      </w:r>
      <w:r w:rsidR="00B43EE3">
        <w:rPr>
          <w:spacing w:val="-2"/>
        </w:rPr>
        <w:t>t</w:t>
      </w:r>
      <w:r w:rsidR="00B43EE3">
        <w:t>o</w:t>
      </w:r>
      <w:r w:rsidR="00B43EE3">
        <w:rPr>
          <w:spacing w:val="-1"/>
        </w:rPr>
        <w:t xml:space="preserve"> </w:t>
      </w:r>
      <w:r w:rsidR="00B43EE3">
        <w:t>t</w:t>
      </w:r>
      <w:r w:rsidR="00B43EE3">
        <w:rPr>
          <w:spacing w:val="-3"/>
        </w:rPr>
        <w:t>h</w:t>
      </w:r>
      <w:r w:rsidR="00B43EE3">
        <w:t>e post.</w:t>
      </w:r>
      <w:r w:rsidR="00B43EE3">
        <w:rPr>
          <w:spacing w:val="-2"/>
        </w:rPr>
        <w:t xml:space="preserve"> </w:t>
      </w:r>
      <w:r w:rsidR="00B43EE3">
        <w:rPr>
          <w:spacing w:val="-1"/>
        </w:rPr>
        <w:t>A</w:t>
      </w:r>
      <w:r w:rsidR="00B43EE3">
        <w:rPr>
          <w:spacing w:val="-3"/>
        </w:rPr>
        <w:t>n</w:t>
      </w:r>
      <w:r w:rsidR="00B43EE3">
        <w:t>y di</w:t>
      </w:r>
      <w:r w:rsidR="00B43EE3">
        <w:rPr>
          <w:spacing w:val="-2"/>
        </w:rPr>
        <w:t>s</w:t>
      </w:r>
      <w:r w:rsidR="00B43EE3">
        <w:rPr>
          <w:spacing w:val="1"/>
        </w:rPr>
        <w:t>c</w:t>
      </w:r>
      <w:r w:rsidR="00B43EE3">
        <w:t>lo</w:t>
      </w:r>
      <w:r w:rsidR="00B43EE3">
        <w:rPr>
          <w:spacing w:val="-1"/>
        </w:rPr>
        <w:t>s</w:t>
      </w:r>
      <w:r w:rsidR="00B43EE3">
        <w:t>u</w:t>
      </w:r>
      <w:r w:rsidR="00B43EE3">
        <w:rPr>
          <w:spacing w:val="-4"/>
        </w:rPr>
        <w:t>r</w:t>
      </w:r>
      <w:r w:rsidR="00B43EE3">
        <w:t>e</w:t>
      </w:r>
      <w:r w:rsidR="00B43EE3">
        <w:rPr>
          <w:spacing w:val="3"/>
        </w:rPr>
        <w:t xml:space="preserve"> </w:t>
      </w:r>
      <w:r w:rsidR="00B43EE3">
        <w:t>w</w:t>
      </w:r>
      <w:r w:rsidR="00B43EE3">
        <w:rPr>
          <w:spacing w:val="-1"/>
        </w:rPr>
        <w:t>i</w:t>
      </w:r>
      <w:r w:rsidR="00B43EE3">
        <w:t>ll</w:t>
      </w:r>
      <w:r w:rsidR="00B43EE3">
        <w:rPr>
          <w:spacing w:val="-2"/>
        </w:rPr>
        <w:t xml:space="preserve"> </w:t>
      </w:r>
      <w:r w:rsidR="00B43EE3">
        <w:rPr>
          <w:spacing w:val="-3"/>
        </w:rPr>
        <w:t>b</w:t>
      </w:r>
      <w:r w:rsidR="00B43EE3">
        <w:t>e</w:t>
      </w:r>
      <w:r w:rsidR="00B43EE3">
        <w:rPr>
          <w:spacing w:val="3"/>
        </w:rPr>
        <w:t xml:space="preserve"> </w:t>
      </w:r>
      <w:r w:rsidR="00B43EE3">
        <w:rPr>
          <w:spacing w:val="-4"/>
        </w:rPr>
        <w:t>s</w:t>
      </w:r>
      <w:r w:rsidR="00B43EE3">
        <w:t>e</w:t>
      </w:r>
      <w:r w:rsidR="00B43EE3">
        <w:rPr>
          <w:spacing w:val="1"/>
        </w:rPr>
        <w:t>e</w:t>
      </w:r>
      <w:r w:rsidR="00B43EE3">
        <w:t>n</w:t>
      </w:r>
      <w:r w:rsidR="00B43EE3">
        <w:rPr>
          <w:spacing w:val="-2"/>
        </w:rPr>
        <w:t xml:space="preserve"> </w:t>
      </w:r>
      <w:r w:rsidR="00B43EE3">
        <w:t>in</w:t>
      </w:r>
      <w:r w:rsidR="00B43EE3">
        <w:rPr>
          <w:spacing w:val="-2"/>
        </w:rPr>
        <w:t xml:space="preserve"> </w:t>
      </w:r>
      <w:r w:rsidR="00B43EE3">
        <w:t>t</w:t>
      </w:r>
      <w:r w:rsidR="00B43EE3">
        <w:rPr>
          <w:spacing w:val="-3"/>
        </w:rPr>
        <w:t>h</w:t>
      </w:r>
      <w:r w:rsidR="00B43EE3">
        <w:t xml:space="preserve">e </w:t>
      </w:r>
      <w:r w:rsidR="00B43EE3">
        <w:rPr>
          <w:spacing w:val="-1"/>
        </w:rPr>
        <w:t>c</w:t>
      </w:r>
      <w:r w:rsidR="00B43EE3">
        <w:t>on</w:t>
      </w:r>
      <w:r w:rsidR="00B43EE3">
        <w:rPr>
          <w:spacing w:val="-2"/>
        </w:rPr>
        <w:t>t</w:t>
      </w:r>
      <w:r w:rsidR="00B43EE3">
        <w:t>ext</w:t>
      </w:r>
      <w:r w:rsidR="00B43EE3">
        <w:rPr>
          <w:spacing w:val="-1"/>
        </w:rPr>
        <w:t xml:space="preserve"> </w:t>
      </w:r>
      <w:r w:rsidR="00B43EE3">
        <w:t>of</w:t>
      </w:r>
      <w:r w:rsidR="00B43EE3">
        <w:rPr>
          <w:spacing w:val="-1"/>
        </w:rPr>
        <w:t xml:space="preserve"> </w:t>
      </w:r>
      <w:r w:rsidR="00B43EE3">
        <w:t>t</w:t>
      </w:r>
      <w:r w:rsidR="00B43EE3">
        <w:rPr>
          <w:spacing w:val="-3"/>
        </w:rPr>
        <w:t>h</w:t>
      </w:r>
      <w:r w:rsidR="00B43EE3">
        <w:t>e job</w:t>
      </w:r>
      <w:r w:rsidR="00B43EE3">
        <w:rPr>
          <w:spacing w:val="-2"/>
        </w:rPr>
        <w:t xml:space="preserve"> </w:t>
      </w:r>
      <w:r w:rsidR="00B43EE3">
        <w:rPr>
          <w:spacing w:val="1"/>
        </w:rPr>
        <w:t>c</w:t>
      </w:r>
      <w:r w:rsidR="00B43EE3">
        <w:rPr>
          <w:spacing w:val="-2"/>
        </w:rPr>
        <w:t>r</w:t>
      </w:r>
      <w:r w:rsidR="00B43EE3">
        <w:t>i</w:t>
      </w:r>
      <w:r w:rsidR="00B43EE3">
        <w:rPr>
          <w:spacing w:val="-3"/>
        </w:rPr>
        <w:t>t</w:t>
      </w:r>
      <w:r w:rsidR="00B43EE3">
        <w:rPr>
          <w:spacing w:val="2"/>
        </w:rPr>
        <w:t>e</w:t>
      </w:r>
      <w:r w:rsidR="00B43EE3">
        <w:rPr>
          <w:spacing w:val="-2"/>
        </w:rPr>
        <w:t>r</w:t>
      </w:r>
      <w:r w:rsidR="00B43EE3">
        <w:t>i</w:t>
      </w:r>
      <w:r w:rsidR="00B43EE3">
        <w:rPr>
          <w:spacing w:val="-2"/>
        </w:rPr>
        <w:t>a</w:t>
      </w:r>
      <w:r w:rsidR="00B43EE3">
        <w:t xml:space="preserve">, </w:t>
      </w:r>
      <w:r w:rsidR="00B43EE3">
        <w:rPr>
          <w:spacing w:val="-2"/>
        </w:rPr>
        <w:t>t</w:t>
      </w:r>
      <w:r w:rsidR="00B43EE3">
        <w:rPr>
          <w:spacing w:val="-3"/>
        </w:rPr>
        <w:t>h</w:t>
      </w:r>
      <w:r w:rsidR="00B43EE3">
        <w:t>e</w:t>
      </w:r>
      <w:r w:rsidR="00B43EE3">
        <w:rPr>
          <w:spacing w:val="3"/>
        </w:rPr>
        <w:t xml:space="preserve"> </w:t>
      </w:r>
      <w:r w:rsidR="00B43EE3">
        <w:t>n</w:t>
      </w:r>
      <w:r w:rsidR="00B43EE3">
        <w:rPr>
          <w:spacing w:val="-4"/>
        </w:rPr>
        <w:t>a</w:t>
      </w:r>
      <w:r w:rsidR="00B43EE3">
        <w:t>tu</w:t>
      </w:r>
      <w:r w:rsidR="00B43EE3">
        <w:rPr>
          <w:spacing w:val="-4"/>
        </w:rPr>
        <w:t>r</w:t>
      </w:r>
      <w:r w:rsidR="00B43EE3">
        <w:t>e of</w:t>
      </w:r>
      <w:r w:rsidR="00B43EE3">
        <w:rPr>
          <w:spacing w:val="-1"/>
        </w:rPr>
        <w:t xml:space="preserve"> </w:t>
      </w:r>
      <w:r w:rsidR="00B43EE3">
        <w:rPr>
          <w:spacing w:val="-2"/>
        </w:rPr>
        <w:t>t</w:t>
      </w:r>
      <w:r w:rsidR="00B43EE3">
        <w:t>he of</w:t>
      </w:r>
      <w:r w:rsidR="00B43EE3">
        <w:rPr>
          <w:spacing w:val="-2"/>
        </w:rPr>
        <w:t>f</w:t>
      </w:r>
      <w:r w:rsidR="00B43EE3">
        <w:t>en</w:t>
      </w:r>
      <w:r w:rsidR="00B43EE3">
        <w:rPr>
          <w:spacing w:val="-1"/>
        </w:rPr>
        <w:t>c</w:t>
      </w:r>
      <w:r w:rsidR="00B43EE3">
        <w:t xml:space="preserve">e </w:t>
      </w:r>
      <w:r w:rsidR="00B43EE3">
        <w:rPr>
          <w:spacing w:val="-1"/>
        </w:rPr>
        <w:t>a</w:t>
      </w:r>
      <w:r w:rsidR="00B43EE3">
        <w:t>nd</w:t>
      </w:r>
      <w:r w:rsidR="00B43EE3">
        <w:rPr>
          <w:spacing w:val="-2"/>
        </w:rPr>
        <w:t xml:space="preserve"> t</w:t>
      </w:r>
      <w:r w:rsidR="00B43EE3">
        <w:rPr>
          <w:spacing w:val="-3"/>
        </w:rPr>
        <w:t>h</w:t>
      </w:r>
      <w:r w:rsidR="00B43EE3">
        <w:t>e</w:t>
      </w:r>
      <w:r w:rsidR="00B43EE3">
        <w:rPr>
          <w:spacing w:val="3"/>
        </w:rPr>
        <w:t xml:space="preserve"> </w:t>
      </w:r>
      <w:r w:rsidR="00B43EE3">
        <w:rPr>
          <w:spacing w:val="-4"/>
        </w:rPr>
        <w:t>r</w:t>
      </w:r>
      <w:r w:rsidR="00B43EE3">
        <w:rPr>
          <w:spacing w:val="2"/>
        </w:rPr>
        <w:t>e</w:t>
      </w:r>
      <w:r w:rsidR="00B43EE3">
        <w:rPr>
          <w:spacing w:val="-2"/>
        </w:rPr>
        <w:t>s</w:t>
      </w:r>
      <w:r w:rsidR="00B43EE3">
        <w:t>pon</w:t>
      </w:r>
      <w:r w:rsidR="00B43EE3">
        <w:rPr>
          <w:spacing w:val="-3"/>
        </w:rPr>
        <w:t>s</w:t>
      </w:r>
      <w:r w:rsidR="00B43EE3">
        <w:t>ib</w:t>
      </w:r>
      <w:r w:rsidR="00B43EE3">
        <w:rPr>
          <w:spacing w:val="-1"/>
        </w:rPr>
        <w:t>i</w:t>
      </w:r>
      <w:r w:rsidR="00B43EE3">
        <w:t>l</w:t>
      </w:r>
      <w:r w:rsidR="00B43EE3">
        <w:rPr>
          <w:spacing w:val="-1"/>
        </w:rPr>
        <w:t>i</w:t>
      </w:r>
      <w:r w:rsidR="00B43EE3">
        <w:t>ty for</w:t>
      </w:r>
      <w:r w:rsidR="00B43EE3">
        <w:rPr>
          <w:spacing w:val="-2"/>
        </w:rPr>
        <w:t xml:space="preserve"> </w:t>
      </w:r>
      <w:r w:rsidR="00B43EE3">
        <w:t>t</w:t>
      </w:r>
      <w:r w:rsidR="00B43EE3">
        <w:rPr>
          <w:spacing w:val="-3"/>
        </w:rPr>
        <w:t>h</w:t>
      </w:r>
      <w:r w:rsidR="00B43EE3">
        <w:t xml:space="preserve">e </w:t>
      </w:r>
      <w:r w:rsidR="00B43EE3">
        <w:rPr>
          <w:spacing w:val="1"/>
        </w:rPr>
        <w:t>c</w:t>
      </w:r>
      <w:r w:rsidR="00B43EE3">
        <w:rPr>
          <w:spacing w:val="-1"/>
        </w:rPr>
        <w:t>a</w:t>
      </w:r>
      <w:r w:rsidR="00B43EE3">
        <w:rPr>
          <w:spacing w:val="-4"/>
        </w:rPr>
        <w:t>r</w:t>
      </w:r>
      <w:r w:rsidR="00B43EE3">
        <w:t>e of</w:t>
      </w:r>
      <w:r w:rsidR="00B43EE3">
        <w:rPr>
          <w:spacing w:val="-4"/>
        </w:rPr>
        <w:t xml:space="preserve"> </w:t>
      </w:r>
      <w:r w:rsidR="00B43EE3">
        <w:rPr>
          <w:spacing w:val="2"/>
        </w:rPr>
        <w:t>e</w:t>
      </w:r>
      <w:r w:rsidR="00B43EE3">
        <w:t>xi</w:t>
      </w:r>
      <w:r w:rsidR="00B43EE3">
        <w:rPr>
          <w:spacing w:val="-2"/>
        </w:rPr>
        <w:t>s</w:t>
      </w:r>
      <w:r w:rsidR="00B43EE3">
        <w:t>t</w:t>
      </w:r>
      <w:r w:rsidR="00B43EE3">
        <w:rPr>
          <w:spacing w:val="-3"/>
        </w:rPr>
        <w:t>i</w:t>
      </w:r>
      <w:r w:rsidR="00B43EE3">
        <w:t>ng</w:t>
      </w:r>
      <w:r w:rsidR="00B43EE3">
        <w:rPr>
          <w:spacing w:val="7"/>
        </w:rPr>
        <w:t xml:space="preserve"> </w:t>
      </w:r>
      <w:r w:rsidR="00B43EE3">
        <w:rPr>
          <w:spacing w:val="-3"/>
        </w:rPr>
        <w:t>m</w:t>
      </w:r>
      <w:r w:rsidR="00B43EE3">
        <w:rPr>
          <w:spacing w:val="2"/>
        </w:rPr>
        <w:t>e</w:t>
      </w:r>
      <w:r w:rsidR="00B43EE3">
        <w:rPr>
          <w:spacing w:val="-3"/>
        </w:rPr>
        <w:t>mb</w:t>
      </w:r>
      <w:r w:rsidR="00B43EE3">
        <w:rPr>
          <w:spacing w:val="2"/>
        </w:rPr>
        <w:t>e</w:t>
      </w:r>
      <w:r w:rsidR="00B43EE3">
        <w:rPr>
          <w:spacing w:val="-2"/>
        </w:rPr>
        <w:t>rs</w:t>
      </w:r>
      <w:r w:rsidR="00B43EE3">
        <w:t xml:space="preserve">, </w:t>
      </w:r>
      <w:r w:rsidR="00B43EE3">
        <w:rPr>
          <w:spacing w:val="-1"/>
        </w:rPr>
        <w:t>v</w:t>
      </w:r>
      <w:r w:rsidR="00B43EE3">
        <w:t>olun</w:t>
      </w:r>
      <w:r w:rsidR="00B43EE3">
        <w:rPr>
          <w:spacing w:val="-2"/>
        </w:rPr>
        <w:t>t</w:t>
      </w:r>
      <w:r w:rsidR="00B43EE3">
        <w:t>e</w:t>
      </w:r>
      <w:r w:rsidR="00B43EE3">
        <w:rPr>
          <w:spacing w:val="1"/>
        </w:rPr>
        <w:t>e</w:t>
      </w:r>
      <w:r w:rsidR="00B43EE3">
        <w:rPr>
          <w:spacing w:val="-2"/>
        </w:rPr>
        <w:t>r</w:t>
      </w:r>
      <w:r w:rsidR="00B43EE3">
        <w:t>s</w:t>
      </w:r>
      <w:r w:rsidR="00B43EE3">
        <w:rPr>
          <w:spacing w:val="-3"/>
        </w:rPr>
        <w:t xml:space="preserve"> </w:t>
      </w:r>
      <w:r w:rsidR="00B43EE3">
        <w:rPr>
          <w:spacing w:val="-1"/>
        </w:rPr>
        <w:t>a</w:t>
      </w:r>
      <w:r w:rsidR="00B43EE3">
        <w:rPr>
          <w:spacing w:val="-3"/>
        </w:rPr>
        <w:t>n</w:t>
      </w:r>
      <w:r w:rsidR="00B43EE3">
        <w:t>d</w:t>
      </w:r>
      <w:r w:rsidR="00B43EE3">
        <w:rPr>
          <w:spacing w:val="-1"/>
        </w:rPr>
        <w:t xml:space="preserve"> </w:t>
      </w:r>
      <w:r w:rsidR="00B43EE3">
        <w:rPr>
          <w:spacing w:val="2"/>
        </w:rPr>
        <w:t>e</w:t>
      </w:r>
      <w:r w:rsidR="00B43EE3">
        <w:rPr>
          <w:spacing w:val="-3"/>
        </w:rPr>
        <w:t>m</w:t>
      </w:r>
      <w:r w:rsidR="00B43EE3">
        <w:t>pl</w:t>
      </w:r>
      <w:r w:rsidR="00B43EE3">
        <w:rPr>
          <w:spacing w:val="-3"/>
        </w:rPr>
        <w:t>o</w:t>
      </w:r>
      <w:r w:rsidR="00B43EE3">
        <w:rPr>
          <w:spacing w:val="-1"/>
        </w:rPr>
        <w:t>y</w:t>
      </w:r>
      <w:r w:rsidR="00B43EE3">
        <w:t>e</w:t>
      </w:r>
      <w:r w:rsidR="00B43EE3">
        <w:rPr>
          <w:spacing w:val="1"/>
        </w:rPr>
        <w:t>e</w:t>
      </w:r>
      <w:r w:rsidR="00B43EE3">
        <w:rPr>
          <w:spacing w:val="-2"/>
        </w:rPr>
        <w:t>s</w:t>
      </w:r>
      <w:r w:rsidR="00B43EE3">
        <w:t xml:space="preserve">. </w:t>
      </w:r>
      <w:r w:rsidR="00B43EE3">
        <w:rPr>
          <w:spacing w:val="-2"/>
        </w:rPr>
        <w:t>T</w:t>
      </w:r>
      <w:r w:rsidR="00B43EE3">
        <w:t>his</w:t>
      </w:r>
      <w:r w:rsidR="00B43EE3">
        <w:rPr>
          <w:spacing w:val="-1"/>
        </w:rPr>
        <w:t xml:space="preserve"> </w:t>
      </w:r>
      <w:r w:rsidR="00B43EE3">
        <w:t>or</w:t>
      </w:r>
      <w:r w:rsidR="00B43EE3">
        <w:rPr>
          <w:spacing w:val="-1"/>
        </w:rPr>
        <w:t>ga</w:t>
      </w:r>
      <w:r w:rsidR="00B43EE3">
        <w:t>ni</w:t>
      </w:r>
      <w:r w:rsidR="00B43EE3">
        <w:rPr>
          <w:spacing w:val="-2"/>
        </w:rPr>
        <w:t>s</w:t>
      </w:r>
      <w:r w:rsidR="00B43EE3">
        <w:rPr>
          <w:spacing w:val="-1"/>
        </w:rPr>
        <w:t>a</w:t>
      </w:r>
      <w:r w:rsidR="00B43EE3">
        <w:t>tion</w:t>
      </w:r>
      <w:r w:rsidR="00B43EE3">
        <w:rPr>
          <w:spacing w:val="1"/>
        </w:rPr>
        <w:t xml:space="preserve"> </w:t>
      </w:r>
      <w:r w:rsidR="00B43EE3">
        <w:t>w</w:t>
      </w:r>
      <w:r w:rsidR="00B43EE3">
        <w:rPr>
          <w:spacing w:val="-1"/>
        </w:rPr>
        <w:t>i</w:t>
      </w:r>
      <w:r w:rsidR="00B43EE3">
        <w:t xml:space="preserve">ll </w:t>
      </w:r>
      <w:r w:rsidR="00B43EE3">
        <w:rPr>
          <w:spacing w:val="-1"/>
        </w:rPr>
        <w:t>a</w:t>
      </w:r>
      <w:r w:rsidR="00B43EE3">
        <w:rPr>
          <w:spacing w:val="-2"/>
        </w:rPr>
        <w:t>d</w:t>
      </w:r>
      <w:r w:rsidR="00B43EE3">
        <w:rPr>
          <w:spacing w:val="-3"/>
        </w:rPr>
        <w:t>h</w:t>
      </w:r>
      <w:r w:rsidR="00B43EE3">
        <w:t>e</w:t>
      </w:r>
      <w:r w:rsidR="00B43EE3">
        <w:rPr>
          <w:spacing w:val="-2"/>
        </w:rPr>
        <w:t>r</w:t>
      </w:r>
      <w:r w:rsidR="00B43EE3">
        <w:t>e to</w:t>
      </w:r>
      <w:r w:rsidR="00B43EE3">
        <w:rPr>
          <w:spacing w:val="-1"/>
        </w:rPr>
        <w:t xml:space="preserve"> </w:t>
      </w:r>
      <w:r w:rsidR="00B43EE3">
        <w:t>N</w:t>
      </w:r>
      <w:r w:rsidR="00B43EE3">
        <w:rPr>
          <w:spacing w:val="-2"/>
        </w:rPr>
        <w:t>V</w:t>
      </w:r>
      <w:r w:rsidR="00B43EE3">
        <w:t>B</w:t>
      </w:r>
      <w:r>
        <w:rPr>
          <w:spacing w:val="-1"/>
        </w:rPr>
        <w:t xml:space="preserve"> </w:t>
      </w:r>
      <w:r w:rsidR="00B43EE3">
        <w:t>on</w:t>
      </w:r>
      <w:r w:rsidR="00B43EE3">
        <w:rPr>
          <w:spacing w:val="-1"/>
        </w:rPr>
        <w:t xml:space="preserve"> </w:t>
      </w:r>
      <w:r w:rsidR="00B43EE3">
        <w:rPr>
          <w:spacing w:val="-2"/>
        </w:rPr>
        <w:t>t</w:t>
      </w:r>
      <w:r w:rsidR="00B43EE3">
        <w:rPr>
          <w:spacing w:val="-3"/>
        </w:rPr>
        <w:t>h</w:t>
      </w:r>
      <w:r w:rsidR="00B43EE3">
        <w:t>e</w:t>
      </w:r>
      <w:r w:rsidR="00B43EE3">
        <w:rPr>
          <w:spacing w:val="3"/>
        </w:rPr>
        <w:t xml:space="preserve"> </w:t>
      </w:r>
      <w:r w:rsidR="00B43EE3">
        <w:rPr>
          <w:spacing w:val="-4"/>
        </w:rPr>
        <w:t>r</w:t>
      </w:r>
      <w:r w:rsidR="00B43EE3">
        <w:t>e</w:t>
      </w:r>
      <w:r w:rsidR="00B43EE3">
        <w:rPr>
          <w:spacing w:val="1"/>
        </w:rPr>
        <w:t>c</w:t>
      </w:r>
      <w:r w:rsidR="00B43EE3">
        <w:rPr>
          <w:spacing w:val="-2"/>
        </w:rPr>
        <w:t>r</w:t>
      </w:r>
      <w:r w:rsidR="00B43EE3">
        <w:t>uit</w:t>
      </w:r>
      <w:r w:rsidR="00B43EE3">
        <w:rPr>
          <w:spacing w:val="-2"/>
        </w:rPr>
        <w:t>m</w:t>
      </w:r>
      <w:r w:rsidR="00B43EE3">
        <w:t>ent</w:t>
      </w:r>
      <w:r w:rsidR="00B43EE3">
        <w:rPr>
          <w:spacing w:val="-1"/>
        </w:rPr>
        <w:t xml:space="preserve"> </w:t>
      </w:r>
      <w:r w:rsidR="00B43EE3">
        <w:t>of</w:t>
      </w:r>
      <w:r w:rsidR="00B43EE3">
        <w:rPr>
          <w:spacing w:val="-4"/>
        </w:rPr>
        <w:t xml:space="preserve"> </w:t>
      </w:r>
      <w:r w:rsidR="00B43EE3">
        <w:rPr>
          <w:spacing w:val="2"/>
        </w:rPr>
        <w:t>e</w:t>
      </w:r>
      <w:r w:rsidR="00B43EE3">
        <w:rPr>
          <w:spacing w:val="4"/>
        </w:rPr>
        <w:t>x</w:t>
      </w:r>
      <w:r w:rsidR="00B43EE3">
        <w:rPr>
          <w:spacing w:val="-2"/>
        </w:rPr>
        <w:t>-</w:t>
      </w:r>
      <w:r w:rsidR="00B43EE3">
        <w:t>of</w:t>
      </w:r>
      <w:r w:rsidR="00B43EE3">
        <w:rPr>
          <w:spacing w:val="-2"/>
        </w:rPr>
        <w:t>f</w:t>
      </w:r>
      <w:r w:rsidR="00B43EE3">
        <w:rPr>
          <w:spacing w:val="2"/>
        </w:rPr>
        <w:t>e</w:t>
      </w:r>
      <w:r w:rsidR="00B43EE3">
        <w:t>n</w:t>
      </w:r>
      <w:r w:rsidR="00B43EE3">
        <w:rPr>
          <w:spacing w:val="-3"/>
        </w:rPr>
        <w:t>d</w:t>
      </w:r>
      <w:r w:rsidR="00B43EE3">
        <w:rPr>
          <w:spacing w:val="2"/>
        </w:rPr>
        <w:t>e</w:t>
      </w:r>
      <w:r w:rsidR="00B43EE3">
        <w:rPr>
          <w:spacing w:val="-2"/>
        </w:rPr>
        <w:t>rs</w:t>
      </w:r>
      <w:r w:rsidR="00B43EE3">
        <w:t>.</w:t>
      </w:r>
    </w:p>
    <w:p w14:paraId="10E11036" w14:textId="77777777" w:rsidR="00B43EE3" w:rsidRDefault="00B43EE3">
      <w:pPr>
        <w:pStyle w:val="BodyText"/>
        <w:kinsoku w:val="0"/>
        <w:overflowPunct w:val="0"/>
        <w:spacing w:line="254" w:lineRule="exact"/>
      </w:pPr>
      <w:r>
        <w:t>For t</w:t>
      </w:r>
      <w:r>
        <w:rPr>
          <w:spacing w:val="-3"/>
        </w:rPr>
        <w:t>h</w:t>
      </w:r>
      <w:r>
        <w:t>e pu</w:t>
      </w:r>
      <w:r>
        <w:rPr>
          <w:spacing w:val="-2"/>
        </w:rPr>
        <w:t>r</w:t>
      </w:r>
      <w:r>
        <w:t>po</w:t>
      </w:r>
      <w:r>
        <w:rPr>
          <w:spacing w:val="-3"/>
        </w:rPr>
        <w:t>s</w:t>
      </w:r>
      <w:r>
        <w:t>e of</w:t>
      </w:r>
      <w:r>
        <w:rPr>
          <w:spacing w:val="-4"/>
        </w:rPr>
        <w:t xml:space="preserve"> </w:t>
      </w:r>
      <w:r>
        <w:rPr>
          <w:spacing w:val="1"/>
        </w:rPr>
        <w:t>y</w:t>
      </w:r>
      <w:r>
        <w:t>our</w:t>
      </w:r>
      <w:r>
        <w:rPr>
          <w:spacing w:val="-2"/>
        </w:rPr>
        <w:t xml:space="preserve"> </w:t>
      </w:r>
      <w:r>
        <w:rPr>
          <w:spacing w:val="-1"/>
        </w:rPr>
        <w:t>a</w:t>
      </w:r>
      <w:r>
        <w:rPr>
          <w:spacing w:val="-3"/>
        </w:rPr>
        <w:t>p</w:t>
      </w:r>
      <w:r>
        <w:t>pl</w:t>
      </w:r>
      <w:r>
        <w:rPr>
          <w:spacing w:val="-1"/>
        </w:rPr>
        <w:t>i</w:t>
      </w:r>
      <w:r>
        <w:rPr>
          <w:spacing w:val="1"/>
        </w:rPr>
        <w:t>c</w:t>
      </w:r>
      <w:r>
        <w:rPr>
          <w:spacing w:val="-1"/>
        </w:rPr>
        <w:t>a</w:t>
      </w:r>
      <w:r>
        <w:t>ti</w:t>
      </w:r>
      <w:r>
        <w:rPr>
          <w:spacing w:val="-3"/>
        </w:rPr>
        <w:t>o</w:t>
      </w:r>
      <w:r>
        <w:t>n</w:t>
      </w:r>
      <w:r>
        <w:rPr>
          <w:spacing w:val="1"/>
        </w:rPr>
        <w:t xml:space="preserve"> </w:t>
      </w:r>
      <w:r>
        <w:rPr>
          <w:spacing w:val="-3"/>
        </w:rPr>
        <w:t>f</w:t>
      </w:r>
      <w:r>
        <w:t xml:space="preserve">or </w:t>
      </w:r>
      <w:r>
        <w:rPr>
          <w:spacing w:val="-2"/>
        </w:rPr>
        <w:t>t</w:t>
      </w:r>
      <w:r>
        <w:rPr>
          <w:spacing w:val="-3"/>
        </w:rPr>
        <w:t>h</w:t>
      </w:r>
      <w:r>
        <w:t>e</w:t>
      </w:r>
      <w:r>
        <w:rPr>
          <w:spacing w:val="3"/>
        </w:rPr>
        <w:t xml:space="preserve"> </w:t>
      </w:r>
      <w:r>
        <w:rPr>
          <w:spacing w:val="-3"/>
        </w:rPr>
        <w:t>p</w:t>
      </w:r>
      <w:r>
        <w:t>ost</w:t>
      </w:r>
      <w:r>
        <w:rPr>
          <w:spacing w:val="-1"/>
        </w:rPr>
        <w:t xml:space="preserve"> </w:t>
      </w:r>
      <w:r>
        <w:t>of:</w:t>
      </w:r>
    </w:p>
    <w:p w14:paraId="25379434" w14:textId="77777777" w:rsidR="00B43EE3" w:rsidRDefault="00B43EE3">
      <w:pPr>
        <w:kinsoku w:val="0"/>
        <w:overflowPunct w:val="0"/>
        <w:spacing w:line="200" w:lineRule="exact"/>
        <w:rPr>
          <w:sz w:val="20"/>
          <w:szCs w:val="20"/>
        </w:rPr>
      </w:pPr>
    </w:p>
    <w:p w14:paraId="603D4549" w14:textId="77777777" w:rsidR="00B43EE3" w:rsidRDefault="00B43EE3">
      <w:pPr>
        <w:kinsoku w:val="0"/>
        <w:overflowPunct w:val="0"/>
        <w:spacing w:before="8" w:line="280" w:lineRule="exact"/>
        <w:rPr>
          <w:sz w:val="28"/>
          <w:szCs w:val="28"/>
        </w:rPr>
      </w:pPr>
    </w:p>
    <w:p w14:paraId="2997FCC7" w14:textId="77777777" w:rsidR="00B43EE3" w:rsidRDefault="006250A7">
      <w:pPr>
        <w:kinsoku w:val="0"/>
        <w:overflowPunct w:val="0"/>
        <w:spacing w:before="72" w:line="241" w:lineRule="auto"/>
        <w:ind w:left="112" w:right="212"/>
        <w:rPr>
          <w:rFonts w:ascii="Gill Sans MT" w:hAnsi="Gill Sans MT" w:cs="Gill Sans MT"/>
          <w:sz w:val="22"/>
          <w:szCs w:val="22"/>
        </w:rPr>
      </w:pPr>
      <w:r>
        <w:rPr>
          <w:noProof/>
          <w:lang w:val="en-GB" w:eastAsia="en-GB"/>
        </w:rPr>
        <mc:AlternateContent>
          <mc:Choice Requires="wps">
            <w:drawing>
              <wp:anchor distT="0" distB="0" distL="114300" distR="114300" simplePos="0" relativeHeight="251631616" behindDoc="1" locked="0" layoutInCell="0" allowOverlap="1" wp14:anchorId="7E6E780F" wp14:editId="6F00E476">
                <wp:simplePos x="0" y="0"/>
                <wp:positionH relativeFrom="page">
                  <wp:posOffset>255905</wp:posOffset>
                </wp:positionH>
                <wp:positionV relativeFrom="paragraph">
                  <wp:posOffset>-109220</wp:posOffset>
                </wp:positionV>
                <wp:extent cx="7049770" cy="12700"/>
                <wp:effectExtent l="0" t="0" r="0" b="0"/>
                <wp:wrapNone/>
                <wp:docPr id="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9770" cy="12700"/>
                        </a:xfrm>
                        <a:custGeom>
                          <a:avLst/>
                          <a:gdLst>
                            <a:gd name="T0" fmla="*/ 0 w 11102"/>
                            <a:gd name="T1" fmla="*/ 0 h 20"/>
                            <a:gd name="T2" fmla="*/ 11102 w 11102"/>
                            <a:gd name="T3" fmla="*/ 0 h 20"/>
                          </a:gdLst>
                          <a:ahLst/>
                          <a:cxnLst>
                            <a:cxn ang="0">
                              <a:pos x="T0" y="T1"/>
                            </a:cxn>
                            <a:cxn ang="0">
                              <a:pos x="T2" y="T3"/>
                            </a:cxn>
                          </a:cxnLst>
                          <a:rect l="0" t="0" r="r" b="b"/>
                          <a:pathLst>
                            <a:path w="11102" h="20">
                              <a:moveTo>
                                <a:pt x="0" y="0"/>
                              </a:moveTo>
                              <a:lnTo>
                                <a:pt x="1110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5pt,-8.6pt,575.25pt,-8.6pt" coordsize="111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" o:allowincell="f" filled="f" strokeweight="1.54pt">
                <v:path arrowok="t" o:connecttype="custom" o:connectlocs="0,0;7049770,0" o:connectangles="0,0"/>
                <w10:wrap anchorx="page"/>
              </v:polyline>
            </w:pict>
          </mc:Fallback>
        </mc:AlternateContent>
      </w:r>
      <w:r w:rsidR="00B43EE3">
        <w:rPr>
          <w:rFonts w:ascii="Gill Sans MT" w:hAnsi="Gill Sans MT" w:cs="Gill Sans MT"/>
          <w:spacing w:val="-2"/>
          <w:sz w:val="22"/>
          <w:szCs w:val="22"/>
        </w:rPr>
        <w:t>W</w:t>
      </w:r>
      <w:r w:rsidR="00B43EE3">
        <w:rPr>
          <w:rFonts w:ascii="Gill Sans MT" w:hAnsi="Gill Sans MT" w:cs="Gill Sans MT"/>
          <w:sz w:val="22"/>
          <w:szCs w:val="22"/>
        </w:rPr>
        <w:t>e</w:t>
      </w:r>
      <w:r w:rsidR="00B43EE3">
        <w:rPr>
          <w:rFonts w:ascii="Gill Sans MT" w:hAnsi="Gill Sans MT" w:cs="Gill Sans MT"/>
          <w:spacing w:val="3"/>
          <w:sz w:val="22"/>
          <w:szCs w:val="22"/>
        </w:rPr>
        <w:t xml:space="preserve"> </w:t>
      </w:r>
      <w:r w:rsidR="00B43EE3">
        <w:rPr>
          <w:rFonts w:ascii="Gill Sans MT" w:hAnsi="Gill Sans MT" w:cs="Gill Sans MT"/>
          <w:spacing w:val="-4"/>
          <w:sz w:val="22"/>
          <w:szCs w:val="22"/>
        </w:rPr>
        <w:t>r</w:t>
      </w:r>
      <w:r w:rsidR="00B43EE3">
        <w:rPr>
          <w:rFonts w:ascii="Gill Sans MT" w:hAnsi="Gill Sans MT" w:cs="Gill Sans MT"/>
          <w:spacing w:val="2"/>
          <w:sz w:val="22"/>
          <w:szCs w:val="22"/>
        </w:rPr>
        <w:t>e</w:t>
      </w:r>
      <w:r w:rsidR="00B43EE3">
        <w:rPr>
          <w:rFonts w:ascii="Gill Sans MT" w:hAnsi="Gill Sans MT" w:cs="Gill Sans MT"/>
          <w:sz w:val="22"/>
          <w:szCs w:val="22"/>
        </w:rPr>
        <w:t>qui</w:t>
      </w:r>
      <w:r w:rsidR="00B43EE3">
        <w:rPr>
          <w:rFonts w:ascii="Gill Sans MT" w:hAnsi="Gill Sans MT" w:cs="Gill Sans MT"/>
          <w:spacing w:val="-4"/>
          <w:sz w:val="22"/>
          <w:szCs w:val="22"/>
        </w:rPr>
        <w:t>r</w:t>
      </w:r>
      <w:r w:rsidR="00B43EE3">
        <w:rPr>
          <w:rFonts w:ascii="Gill Sans MT" w:hAnsi="Gill Sans MT" w:cs="Gill Sans MT"/>
          <w:sz w:val="22"/>
          <w:szCs w:val="22"/>
        </w:rPr>
        <w:t>e</w:t>
      </w:r>
      <w:r w:rsidR="00B43EE3">
        <w:rPr>
          <w:rFonts w:ascii="Gill Sans MT" w:hAnsi="Gill Sans MT" w:cs="Gill Sans MT"/>
          <w:spacing w:val="3"/>
          <w:sz w:val="22"/>
          <w:szCs w:val="22"/>
        </w:rPr>
        <w:t xml:space="preserve"> </w:t>
      </w:r>
      <w:r w:rsidR="00B43EE3">
        <w:rPr>
          <w:rFonts w:ascii="Gill Sans MT" w:hAnsi="Gill Sans MT" w:cs="Gill Sans MT"/>
          <w:spacing w:val="-1"/>
          <w:sz w:val="22"/>
          <w:szCs w:val="22"/>
        </w:rPr>
        <w:t>a</w:t>
      </w:r>
      <w:r w:rsidR="00B43EE3">
        <w:rPr>
          <w:rFonts w:ascii="Gill Sans MT" w:hAnsi="Gill Sans MT" w:cs="Gill Sans MT"/>
          <w:sz w:val="22"/>
          <w:szCs w:val="22"/>
        </w:rPr>
        <w:t>ll</w:t>
      </w:r>
      <w:r w:rsidR="00B43EE3">
        <w:rPr>
          <w:rFonts w:ascii="Gill Sans MT" w:hAnsi="Gill Sans MT" w:cs="Gill Sans MT"/>
          <w:spacing w:val="-3"/>
          <w:sz w:val="22"/>
          <w:szCs w:val="22"/>
        </w:rPr>
        <w:t xml:space="preserve"> </w:t>
      </w:r>
      <w:r w:rsidR="00B43EE3">
        <w:rPr>
          <w:rFonts w:ascii="Gill Sans MT" w:hAnsi="Gill Sans MT" w:cs="Gill Sans MT"/>
          <w:spacing w:val="-1"/>
          <w:sz w:val="22"/>
          <w:szCs w:val="22"/>
        </w:rPr>
        <w:t>c</w:t>
      </w:r>
      <w:r w:rsidR="00B43EE3">
        <w:rPr>
          <w:rFonts w:ascii="Gill Sans MT" w:hAnsi="Gill Sans MT" w:cs="Gill Sans MT"/>
          <w:sz w:val="22"/>
          <w:szCs w:val="22"/>
        </w:rPr>
        <w:t>o</w:t>
      </w:r>
      <w:r w:rsidR="00B43EE3">
        <w:rPr>
          <w:rFonts w:ascii="Gill Sans MT" w:hAnsi="Gill Sans MT" w:cs="Gill Sans MT"/>
          <w:spacing w:val="-3"/>
          <w:sz w:val="22"/>
          <w:szCs w:val="22"/>
        </w:rPr>
        <w:t>a</w:t>
      </w:r>
      <w:r w:rsidR="00B43EE3">
        <w:rPr>
          <w:rFonts w:ascii="Gill Sans MT" w:hAnsi="Gill Sans MT" w:cs="Gill Sans MT"/>
          <w:spacing w:val="1"/>
          <w:sz w:val="22"/>
          <w:szCs w:val="22"/>
        </w:rPr>
        <w:t>c</w:t>
      </w:r>
      <w:r w:rsidR="00B43EE3">
        <w:rPr>
          <w:rFonts w:ascii="Gill Sans MT" w:hAnsi="Gill Sans MT" w:cs="Gill Sans MT"/>
          <w:spacing w:val="-3"/>
          <w:sz w:val="22"/>
          <w:szCs w:val="22"/>
        </w:rPr>
        <w:t>h</w:t>
      </w:r>
      <w:r w:rsidR="00B43EE3">
        <w:rPr>
          <w:rFonts w:ascii="Gill Sans MT" w:hAnsi="Gill Sans MT" w:cs="Gill Sans MT"/>
          <w:spacing w:val="2"/>
          <w:sz w:val="22"/>
          <w:szCs w:val="22"/>
        </w:rPr>
        <w:t>e</w:t>
      </w:r>
      <w:r w:rsidR="00B43EE3">
        <w:rPr>
          <w:rFonts w:ascii="Gill Sans MT" w:hAnsi="Gill Sans MT" w:cs="Gill Sans MT"/>
          <w:spacing w:val="-2"/>
          <w:sz w:val="22"/>
          <w:szCs w:val="22"/>
        </w:rPr>
        <w:t>s/</w:t>
      </w:r>
      <w:r w:rsidR="00B43EE3">
        <w:rPr>
          <w:rFonts w:ascii="Gill Sans MT" w:hAnsi="Gill Sans MT" w:cs="Gill Sans MT"/>
          <w:spacing w:val="1"/>
          <w:sz w:val="22"/>
          <w:szCs w:val="22"/>
        </w:rPr>
        <w:t>v</w:t>
      </w:r>
      <w:r w:rsidR="00B43EE3">
        <w:rPr>
          <w:rFonts w:ascii="Gill Sans MT" w:hAnsi="Gill Sans MT" w:cs="Gill Sans MT"/>
          <w:sz w:val="22"/>
          <w:szCs w:val="22"/>
        </w:rPr>
        <w:t>o</w:t>
      </w:r>
      <w:r w:rsidR="00B43EE3">
        <w:rPr>
          <w:rFonts w:ascii="Gill Sans MT" w:hAnsi="Gill Sans MT" w:cs="Gill Sans MT"/>
          <w:spacing w:val="-3"/>
          <w:sz w:val="22"/>
          <w:szCs w:val="22"/>
        </w:rPr>
        <w:t>l</w:t>
      </w:r>
      <w:r w:rsidR="00B43EE3">
        <w:rPr>
          <w:rFonts w:ascii="Gill Sans MT" w:hAnsi="Gill Sans MT" w:cs="Gill Sans MT"/>
          <w:sz w:val="22"/>
          <w:szCs w:val="22"/>
        </w:rPr>
        <w:t>un</w:t>
      </w:r>
      <w:r w:rsidR="00B43EE3">
        <w:rPr>
          <w:rFonts w:ascii="Gill Sans MT" w:hAnsi="Gill Sans MT" w:cs="Gill Sans MT"/>
          <w:spacing w:val="-2"/>
          <w:sz w:val="22"/>
          <w:szCs w:val="22"/>
        </w:rPr>
        <w:t>t</w:t>
      </w:r>
      <w:r w:rsidR="00B43EE3">
        <w:rPr>
          <w:rFonts w:ascii="Gill Sans MT" w:hAnsi="Gill Sans MT" w:cs="Gill Sans MT"/>
          <w:sz w:val="22"/>
          <w:szCs w:val="22"/>
        </w:rPr>
        <w:t>e</w:t>
      </w:r>
      <w:r w:rsidR="00B43EE3">
        <w:rPr>
          <w:rFonts w:ascii="Gill Sans MT" w:hAnsi="Gill Sans MT" w:cs="Gill Sans MT"/>
          <w:spacing w:val="1"/>
          <w:sz w:val="22"/>
          <w:szCs w:val="22"/>
        </w:rPr>
        <w:t>e</w:t>
      </w:r>
      <w:r w:rsidR="00B43EE3">
        <w:rPr>
          <w:rFonts w:ascii="Gill Sans MT" w:hAnsi="Gill Sans MT" w:cs="Gill Sans MT"/>
          <w:spacing w:val="-2"/>
          <w:sz w:val="22"/>
          <w:szCs w:val="22"/>
        </w:rPr>
        <w:t>r</w:t>
      </w:r>
      <w:r w:rsidR="00B43EE3">
        <w:rPr>
          <w:rFonts w:ascii="Gill Sans MT" w:hAnsi="Gill Sans MT" w:cs="Gill Sans MT"/>
          <w:sz w:val="22"/>
          <w:szCs w:val="22"/>
        </w:rPr>
        <w:t>s in</w:t>
      </w:r>
      <w:r w:rsidR="00B43EE3">
        <w:rPr>
          <w:rFonts w:ascii="Gill Sans MT" w:hAnsi="Gill Sans MT" w:cs="Gill Sans MT"/>
          <w:spacing w:val="-2"/>
          <w:sz w:val="22"/>
          <w:szCs w:val="22"/>
        </w:rPr>
        <w:t xml:space="preserve"> </w:t>
      </w:r>
      <w:r w:rsidR="00B43EE3">
        <w:rPr>
          <w:rFonts w:ascii="Gill Sans MT" w:hAnsi="Gill Sans MT" w:cs="Gill Sans MT"/>
          <w:sz w:val="22"/>
          <w:szCs w:val="22"/>
        </w:rPr>
        <w:t>pos</w:t>
      </w:r>
      <w:r w:rsidR="00B43EE3">
        <w:rPr>
          <w:rFonts w:ascii="Gill Sans MT" w:hAnsi="Gill Sans MT" w:cs="Gill Sans MT"/>
          <w:spacing w:val="-1"/>
          <w:sz w:val="22"/>
          <w:szCs w:val="22"/>
        </w:rPr>
        <w:t>i</w:t>
      </w:r>
      <w:r w:rsidR="00B43EE3">
        <w:rPr>
          <w:rFonts w:ascii="Gill Sans MT" w:hAnsi="Gill Sans MT" w:cs="Gill Sans MT"/>
          <w:sz w:val="22"/>
          <w:szCs w:val="22"/>
        </w:rPr>
        <w:t>t</w:t>
      </w:r>
      <w:r w:rsidR="00B43EE3">
        <w:rPr>
          <w:rFonts w:ascii="Gill Sans MT" w:hAnsi="Gill Sans MT" w:cs="Gill Sans MT"/>
          <w:spacing w:val="-3"/>
          <w:sz w:val="22"/>
          <w:szCs w:val="22"/>
        </w:rPr>
        <w:t>i</w:t>
      </w:r>
      <w:r w:rsidR="00B43EE3">
        <w:rPr>
          <w:rFonts w:ascii="Gill Sans MT" w:hAnsi="Gill Sans MT" w:cs="Gill Sans MT"/>
          <w:sz w:val="22"/>
          <w:szCs w:val="22"/>
        </w:rPr>
        <w:t>ons of</w:t>
      </w:r>
      <w:r w:rsidR="00B43EE3">
        <w:rPr>
          <w:rFonts w:ascii="Gill Sans MT" w:hAnsi="Gill Sans MT" w:cs="Gill Sans MT"/>
          <w:spacing w:val="-2"/>
          <w:sz w:val="22"/>
          <w:szCs w:val="22"/>
        </w:rPr>
        <w:t xml:space="preserve"> </w:t>
      </w:r>
      <w:r w:rsidR="00B43EE3">
        <w:rPr>
          <w:rFonts w:ascii="Gill Sans MT" w:hAnsi="Gill Sans MT" w:cs="Gill Sans MT"/>
          <w:spacing w:val="-4"/>
          <w:sz w:val="22"/>
          <w:szCs w:val="22"/>
        </w:rPr>
        <w:t>r</w:t>
      </w:r>
      <w:r w:rsidR="00B43EE3">
        <w:rPr>
          <w:rFonts w:ascii="Gill Sans MT" w:hAnsi="Gill Sans MT" w:cs="Gill Sans MT"/>
          <w:spacing w:val="2"/>
          <w:sz w:val="22"/>
          <w:szCs w:val="22"/>
        </w:rPr>
        <w:t>e</w:t>
      </w:r>
      <w:r w:rsidR="00B43EE3">
        <w:rPr>
          <w:rFonts w:ascii="Gill Sans MT" w:hAnsi="Gill Sans MT" w:cs="Gill Sans MT"/>
          <w:spacing w:val="-2"/>
          <w:sz w:val="22"/>
          <w:szCs w:val="22"/>
        </w:rPr>
        <w:t>s</w:t>
      </w:r>
      <w:r w:rsidR="00B43EE3">
        <w:rPr>
          <w:rFonts w:ascii="Gill Sans MT" w:hAnsi="Gill Sans MT" w:cs="Gill Sans MT"/>
          <w:spacing w:val="-3"/>
          <w:sz w:val="22"/>
          <w:szCs w:val="22"/>
        </w:rPr>
        <w:t>p</w:t>
      </w:r>
      <w:r w:rsidR="00B43EE3">
        <w:rPr>
          <w:rFonts w:ascii="Gill Sans MT" w:hAnsi="Gill Sans MT" w:cs="Gill Sans MT"/>
          <w:sz w:val="22"/>
          <w:szCs w:val="22"/>
        </w:rPr>
        <w:t>ons</w:t>
      </w:r>
      <w:r w:rsidR="00B43EE3">
        <w:rPr>
          <w:rFonts w:ascii="Gill Sans MT" w:hAnsi="Gill Sans MT" w:cs="Gill Sans MT"/>
          <w:spacing w:val="-1"/>
          <w:sz w:val="22"/>
          <w:szCs w:val="22"/>
        </w:rPr>
        <w:t>i</w:t>
      </w:r>
      <w:r w:rsidR="00B43EE3">
        <w:rPr>
          <w:rFonts w:ascii="Gill Sans MT" w:hAnsi="Gill Sans MT" w:cs="Gill Sans MT"/>
          <w:sz w:val="22"/>
          <w:szCs w:val="22"/>
        </w:rPr>
        <w:t>bi</w:t>
      </w:r>
      <w:r w:rsidR="00B43EE3">
        <w:rPr>
          <w:rFonts w:ascii="Gill Sans MT" w:hAnsi="Gill Sans MT" w:cs="Gill Sans MT"/>
          <w:spacing w:val="-1"/>
          <w:sz w:val="22"/>
          <w:szCs w:val="22"/>
        </w:rPr>
        <w:t>l</w:t>
      </w:r>
      <w:r w:rsidR="00B43EE3">
        <w:rPr>
          <w:rFonts w:ascii="Gill Sans MT" w:hAnsi="Gill Sans MT" w:cs="Gill Sans MT"/>
          <w:sz w:val="22"/>
          <w:szCs w:val="22"/>
        </w:rPr>
        <w:t>ity for</w:t>
      </w:r>
      <w:r w:rsidR="00B43EE3">
        <w:rPr>
          <w:rFonts w:ascii="Gill Sans MT" w:hAnsi="Gill Sans MT" w:cs="Gill Sans MT"/>
          <w:spacing w:val="-2"/>
          <w:sz w:val="22"/>
          <w:szCs w:val="22"/>
        </w:rPr>
        <w:t xml:space="preserve"> </w:t>
      </w:r>
      <w:r w:rsidR="00B43EE3">
        <w:rPr>
          <w:rFonts w:ascii="Gill Sans MT" w:hAnsi="Gill Sans MT" w:cs="Gill Sans MT"/>
          <w:spacing w:val="-3"/>
          <w:sz w:val="22"/>
          <w:szCs w:val="22"/>
        </w:rPr>
        <w:t>m</w:t>
      </w:r>
      <w:r w:rsidR="00B43EE3">
        <w:rPr>
          <w:rFonts w:ascii="Gill Sans MT" w:hAnsi="Gill Sans MT" w:cs="Gill Sans MT"/>
          <w:spacing w:val="-1"/>
          <w:sz w:val="22"/>
          <w:szCs w:val="22"/>
        </w:rPr>
        <w:t>a</w:t>
      </w:r>
      <w:r w:rsidR="00B43EE3">
        <w:rPr>
          <w:rFonts w:ascii="Gill Sans MT" w:hAnsi="Gill Sans MT" w:cs="Gill Sans MT"/>
          <w:sz w:val="22"/>
          <w:szCs w:val="22"/>
        </w:rPr>
        <w:t>n</w:t>
      </w:r>
      <w:r w:rsidR="00B43EE3">
        <w:rPr>
          <w:rFonts w:ascii="Gill Sans MT" w:hAnsi="Gill Sans MT" w:cs="Gill Sans MT"/>
          <w:spacing w:val="-1"/>
          <w:sz w:val="22"/>
          <w:szCs w:val="22"/>
        </w:rPr>
        <w:t>ag</w:t>
      </w:r>
      <w:r w:rsidR="00B43EE3">
        <w:rPr>
          <w:rFonts w:ascii="Gill Sans MT" w:hAnsi="Gill Sans MT" w:cs="Gill Sans MT"/>
          <w:sz w:val="22"/>
          <w:szCs w:val="22"/>
        </w:rPr>
        <w:t>ing t</w:t>
      </w:r>
      <w:r w:rsidR="00B43EE3">
        <w:rPr>
          <w:rFonts w:ascii="Gill Sans MT" w:hAnsi="Gill Sans MT" w:cs="Gill Sans MT"/>
          <w:spacing w:val="-3"/>
          <w:sz w:val="22"/>
          <w:szCs w:val="22"/>
        </w:rPr>
        <w:t>h</w:t>
      </w:r>
      <w:r w:rsidR="00B43EE3">
        <w:rPr>
          <w:rFonts w:ascii="Gill Sans MT" w:hAnsi="Gill Sans MT" w:cs="Gill Sans MT"/>
          <w:sz w:val="22"/>
          <w:szCs w:val="22"/>
        </w:rPr>
        <w:t xml:space="preserve">e </w:t>
      </w:r>
      <w:r w:rsidR="00B43EE3">
        <w:rPr>
          <w:rFonts w:ascii="Gill Sans MT" w:hAnsi="Gill Sans MT" w:cs="Gill Sans MT"/>
          <w:spacing w:val="-2"/>
          <w:sz w:val="22"/>
          <w:szCs w:val="22"/>
        </w:rPr>
        <w:t>s</w:t>
      </w:r>
      <w:r w:rsidR="00B43EE3">
        <w:rPr>
          <w:rFonts w:ascii="Gill Sans MT" w:hAnsi="Gill Sans MT" w:cs="Gill Sans MT"/>
          <w:spacing w:val="-1"/>
          <w:sz w:val="22"/>
          <w:szCs w:val="22"/>
        </w:rPr>
        <w:t>a</w:t>
      </w:r>
      <w:r w:rsidR="00B43EE3">
        <w:rPr>
          <w:rFonts w:ascii="Gill Sans MT" w:hAnsi="Gill Sans MT" w:cs="Gill Sans MT"/>
          <w:sz w:val="22"/>
          <w:szCs w:val="22"/>
        </w:rPr>
        <w:t>f</w:t>
      </w:r>
      <w:r w:rsidR="00B43EE3">
        <w:rPr>
          <w:rFonts w:ascii="Gill Sans MT" w:hAnsi="Gill Sans MT" w:cs="Gill Sans MT"/>
          <w:spacing w:val="2"/>
          <w:sz w:val="22"/>
          <w:szCs w:val="22"/>
        </w:rPr>
        <w:t>e</w:t>
      </w:r>
      <w:r w:rsidR="00B43EE3">
        <w:rPr>
          <w:rFonts w:ascii="Gill Sans MT" w:hAnsi="Gill Sans MT" w:cs="Gill Sans MT"/>
          <w:spacing w:val="-2"/>
          <w:sz w:val="22"/>
          <w:szCs w:val="22"/>
        </w:rPr>
        <w:t>t</w:t>
      </w:r>
      <w:r w:rsidR="00B43EE3">
        <w:rPr>
          <w:rFonts w:ascii="Gill Sans MT" w:hAnsi="Gill Sans MT" w:cs="Gill Sans MT"/>
          <w:sz w:val="22"/>
          <w:szCs w:val="22"/>
        </w:rPr>
        <w:t xml:space="preserve">y </w:t>
      </w:r>
      <w:r w:rsidR="00B43EE3">
        <w:rPr>
          <w:rFonts w:ascii="Gill Sans MT" w:hAnsi="Gill Sans MT" w:cs="Gill Sans MT"/>
          <w:spacing w:val="-1"/>
          <w:sz w:val="22"/>
          <w:szCs w:val="22"/>
        </w:rPr>
        <w:t>a</w:t>
      </w:r>
      <w:r w:rsidR="00B43EE3">
        <w:rPr>
          <w:rFonts w:ascii="Gill Sans MT" w:hAnsi="Gill Sans MT" w:cs="Gill Sans MT"/>
          <w:sz w:val="22"/>
          <w:szCs w:val="22"/>
        </w:rPr>
        <w:t>nd</w:t>
      </w:r>
      <w:r w:rsidR="00B43EE3">
        <w:rPr>
          <w:rFonts w:ascii="Gill Sans MT" w:hAnsi="Gill Sans MT" w:cs="Gill Sans MT"/>
          <w:spacing w:val="-1"/>
          <w:sz w:val="22"/>
          <w:szCs w:val="22"/>
        </w:rPr>
        <w:t xml:space="preserve"> </w:t>
      </w:r>
      <w:r w:rsidR="00B43EE3">
        <w:rPr>
          <w:rFonts w:ascii="Gill Sans MT" w:hAnsi="Gill Sans MT" w:cs="Gill Sans MT"/>
          <w:spacing w:val="-3"/>
          <w:sz w:val="22"/>
          <w:szCs w:val="22"/>
        </w:rPr>
        <w:t>d</w:t>
      </w:r>
      <w:r w:rsidR="00B43EE3">
        <w:rPr>
          <w:rFonts w:ascii="Gill Sans MT" w:hAnsi="Gill Sans MT" w:cs="Gill Sans MT"/>
          <w:sz w:val="22"/>
          <w:szCs w:val="22"/>
        </w:rPr>
        <w:t>e</w:t>
      </w:r>
      <w:r w:rsidR="00B43EE3">
        <w:rPr>
          <w:rFonts w:ascii="Gill Sans MT" w:hAnsi="Gill Sans MT" w:cs="Gill Sans MT"/>
          <w:spacing w:val="-1"/>
          <w:sz w:val="22"/>
          <w:szCs w:val="22"/>
        </w:rPr>
        <w:t>v</w:t>
      </w:r>
      <w:r w:rsidR="00B43EE3">
        <w:rPr>
          <w:rFonts w:ascii="Gill Sans MT" w:hAnsi="Gill Sans MT" w:cs="Gill Sans MT"/>
          <w:spacing w:val="2"/>
          <w:sz w:val="22"/>
          <w:szCs w:val="22"/>
        </w:rPr>
        <w:t>e</w:t>
      </w:r>
      <w:r w:rsidR="00B43EE3">
        <w:rPr>
          <w:rFonts w:ascii="Gill Sans MT" w:hAnsi="Gill Sans MT" w:cs="Gill Sans MT"/>
          <w:sz w:val="22"/>
          <w:szCs w:val="22"/>
        </w:rPr>
        <w:t>lop</w:t>
      </w:r>
      <w:r w:rsidR="00B43EE3">
        <w:rPr>
          <w:rFonts w:ascii="Gill Sans MT" w:hAnsi="Gill Sans MT" w:cs="Gill Sans MT"/>
          <w:spacing w:val="-5"/>
          <w:sz w:val="22"/>
          <w:szCs w:val="22"/>
        </w:rPr>
        <w:t>m</w:t>
      </w:r>
      <w:r w:rsidR="00B43EE3">
        <w:rPr>
          <w:rFonts w:ascii="Gill Sans MT" w:hAnsi="Gill Sans MT" w:cs="Gill Sans MT"/>
          <w:spacing w:val="2"/>
          <w:sz w:val="22"/>
          <w:szCs w:val="22"/>
        </w:rPr>
        <w:t>e</w:t>
      </w:r>
      <w:r w:rsidR="00B43EE3">
        <w:rPr>
          <w:rFonts w:ascii="Gill Sans MT" w:hAnsi="Gill Sans MT" w:cs="Gill Sans MT"/>
          <w:sz w:val="22"/>
          <w:szCs w:val="22"/>
        </w:rPr>
        <w:t>nt</w:t>
      </w:r>
      <w:r w:rsidR="00B43EE3">
        <w:rPr>
          <w:rFonts w:ascii="Gill Sans MT" w:hAnsi="Gill Sans MT" w:cs="Gill Sans MT"/>
          <w:spacing w:val="-1"/>
          <w:sz w:val="22"/>
          <w:szCs w:val="22"/>
        </w:rPr>
        <w:t xml:space="preserve"> </w:t>
      </w:r>
      <w:r w:rsidR="00B43EE3">
        <w:rPr>
          <w:rFonts w:ascii="Gill Sans MT" w:hAnsi="Gill Sans MT" w:cs="Gill Sans MT"/>
          <w:sz w:val="22"/>
          <w:szCs w:val="22"/>
        </w:rPr>
        <w:t>of</w:t>
      </w:r>
      <w:r w:rsidR="00B43EE3">
        <w:rPr>
          <w:rFonts w:ascii="Gill Sans MT" w:hAnsi="Gill Sans MT" w:cs="Gill Sans MT"/>
          <w:spacing w:val="-4"/>
          <w:sz w:val="22"/>
          <w:szCs w:val="22"/>
        </w:rPr>
        <w:t xml:space="preserve"> </w:t>
      </w:r>
      <w:r w:rsidR="00B43EE3">
        <w:rPr>
          <w:rFonts w:ascii="Gill Sans MT" w:hAnsi="Gill Sans MT" w:cs="Gill Sans MT"/>
          <w:spacing w:val="1"/>
          <w:sz w:val="22"/>
          <w:szCs w:val="22"/>
        </w:rPr>
        <w:t>y</w:t>
      </w:r>
      <w:r w:rsidR="00B43EE3">
        <w:rPr>
          <w:rFonts w:ascii="Gill Sans MT" w:hAnsi="Gill Sans MT" w:cs="Gill Sans MT"/>
          <w:sz w:val="22"/>
          <w:szCs w:val="22"/>
        </w:rPr>
        <w:t>o</w:t>
      </w:r>
      <w:r w:rsidR="00B43EE3">
        <w:rPr>
          <w:rFonts w:ascii="Gill Sans MT" w:hAnsi="Gill Sans MT" w:cs="Gill Sans MT"/>
          <w:spacing w:val="-2"/>
          <w:sz w:val="22"/>
          <w:szCs w:val="22"/>
        </w:rPr>
        <w:t>u</w:t>
      </w:r>
      <w:r w:rsidR="00B43EE3">
        <w:rPr>
          <w:rFonts w:ascii="Gill Sans MT" w:hAnsi="Gill Sans MT" w:cs="Gill Sans MT"/>
          <w:sz w:val="22"/>
          <w:szCs w:val="22"/>
        </w:rPr>
        <w:t xml:space="preserve">ng </w:t>
      </w:r>
      <w:r w:rsidR="00B43EE3">
        <w:rPr>
          <w:rFonts w:ascii="Gill Sans MT" w:hAnsi="Gill Sans MT" w:cs="Gill Sans MT"/>
          <w:spacing w:val="-3"/>
          <w:sz w:val="22"/>
          <w:szCs w:val="22"/>
        </w:rPr>
        <w:t>p</w:t>
      </w:r>
      <w:r w:rsidR="00B43EE3">
        <w:rPr>
          <w:rFonts w:ascii="Gill Sans MT" w:hAnsi="Gill Sans MT" w:cs="Gill Sans MT"/>
          <w:sz w:val="22"/>
          <w:szCs w:val="22"/>
        </w:rPr>
        <w:t>eop</w:t>
      </w:r>
      <w:r w:rsidR="00B43EE3">
        <w:rPr>
          <w:rFonts w:ascii="Gill Sans MT" w:hAnsi="Gill Sans MT" w:cs="Gill Sans MT"/>
          <w:spacing w:val="-3"/>
          <w:sz w:val="22"/>
          <w:szCs w:val="22"/>
        </w:rPr>
        <w:t>l</w:t>
      </w:r>
      <w:r w:rsidR="00B43EE3">
        <w:rPr>
          <w:rFonts w:ascii="Gill Sans MT" w:hAnsi="Gill Sans MT" w:cs="Gill Sans MT"/>
          <w:sz w:val="22"/>
          <w:szCs w:val="22"/>
        </w:rPr>
        <w:t>e to</w:t>
      </w:r>
      <w:r w:rsidR="00B43EE3">
        <w:rPr>
          <w:rFonts w:ascii="Gill Sans MT" w:hAnsi="Gill Sans MT" w:cs="Gill Sans MT"/>
          <w:spacing w:val="-1"/>
          <w:sz w:val="22"/>
          <w:szCs w:val="22"/>
        </w:rPr>
        <w:t xml:space="preserve"> c</w:t>
      </w:r>
      <w:r w:rsidR="00B43EE3">
        <w:rPr>
          <w:rFonts w:ascii="Gill Sans MT" w:hAnsi="Gill Sans MT" w:cs="Gill Sans MT"/>
          <w:sz w:val="22"/>
          <w:szCs w:val="22"/>
        </w:rPr>
        <w:t>on</w:t>
      </w:r>
      <w:r w:rsidR="00B43EE3">
        <w:rPr>
          <w:rFonts w:ascii="Gill Sans MT" w:hAnsi="Gill Sans MT" w:cs="Gill Sans MT"/>
          <w:spacing w:val="-3"/>
          <w:sz w:val="22"/>
          <w:szCs w:val="22"/>
        </w:rPr>
        <w:t>s</w:t>
      </w:r>
      <w:r w:rsidR="00B43EE3">
        <w:rPr>
          <w:rFonts w:ascii="Gill Sans MT" w:hAnsi="Gill Sans MT" w:cs="Gill Sans MT"/>
          <w:spacing w:val="2"/>
          <w:sz w:val="22"/>
          <w:szCs w:val="22"/>
        </w:rPr>
        <w:t>e</w:t>
      </w:r>
      <w:r w:rsidR="00B43EE3">
        <w:rPr>
          <w:rFonts w:ascii="Gill Sans MT" w:hAnsi="Gill Sans MT" w:cs="Gill Sans MT"/>
          <w:sz w:val="22"/>
          <w:szCs w:val="22"/>
        </w:rPr>
        <w:t>nt</w:t>
      </w:r>
      <w:r w:rsidR="00B43EE3">
        <w:rPr>
          <w:rFonts w:ascii="Gill Sans MT" w:hAnsi="Gill Sans MT" w:cs="Gill Sans MT"/>
          <w:spacing w:val="-1"/>
          <w:sz w:val="22"/>
          <w:szCs w:val="22"/>
        </w:rPr>
        <w:t xml:space="preserve"> </w:t>
      </w:r>
      <w:r w:rsidR="00B43EE3">
        <w:rPr>
          <w:rFonts w:ascii="Gill Sans MT" w:hAnsi="Gill Sans MT" w:cs="Gill Sans MT"/>
          <w:spacing w:val="-2"/>
          <w:sz w:val="22"/>
          <w:szCs w:val="22"/>
        </w:rPr>
        <w:t>t</w:t>
      </w:r>
      <w:r w:rsidR="00B43EE3">
        <w:rPr>
          <w:rFonts w:ascii="Gill Sans MT" w:hAnsi="Gill Sans MT" w:cs="Gill Sans MT"/>
          <w:sz w:val="22"/>
          <w:szCs w:val="22"/>
        </w:rPr>
        <w:t>o</w:t>
      </w:r>
      <w:r w:rsidR="00B43EE3">
        <w:rPr>
          <w:rFonts w:ascii="Gill Sans MT" w:hAnsi="Gill Sans MT" w:cs="Gill Sans MT"/>
          <w:spacing w:val="1"/>
          <w:sz w:val="22"/>
          <w:szCs w:val="22"/>
        </w:rPr>
        <w:t xml:space="preserve"> </w:t>
      </w:r>
      <w:r w:rsidR="00B43EE3">
        <w:rPr>
          <w:rFonts w:ascii="Gill Sans MT" w:hAnsi="Gill Sans MT" w:cs="Gill Sans MT"/>
          <w:sz w:val="22"/>
          <w:szCs w:val="22"/>
        </w:rPr>
        <w:t>a</w:t>
      </w:r>
      <w:r w:rsidR="00B43EE3">
        <w:rPr>
          <w:rFonts w:ascii="Gill Sans MT" w:hAnsi="Gill Sans MT" w:cs="Gill Sans MT"/>
          <w:spacing w:val="-2"/>
          <w:sz w:val="22"/>
          <w:szCs w:val="22"/>
        </w:rPr>
        <w:t xml:space="preserve"> </w:t>
      </w:r>
      <w:r w:rsidR="00B43EE3">
        <w:rPr>
          <w:rFonts w:ascii="Gill Sans MT" w:hAnsi="Gill Sans MT" w:cs="Gill Sans MT"/>
          <w:sz w:val="22"/>
          <w:szCs w:val="22"/>
        </w:rPr>
        <w:t>N</w:t>
      </w:r>
      <w:r w:rsidR="00B43EE3">
        <w:rPr>
          <w:rFonts w:ascii="Gill Sans MT" w:hAnsi="Gill Sans MT" w:cs="Gill Sans MT"/>
          <w:spacing w:val="-2"/>
          <w:sz w:val="22"/>
          <w:szCs w:val="22"/>
        </w:rPr>
        <w:t>V</w:t>
      </w:r>
      <w:r w:rsidR="00B43EE3">
        <w:rPr>
          <w:rFonts w:ascii="Gill Sans MT" w:hAnsi="Gill Sans MT" w:cs="Gill Sans MT"/>
          <w:sz w:val="22"/>
          <w:szCs w:val="22"/>
        </w:rPr>
        <w:t>B</w:t>
      </w:r>
      <w:r w:rsidR="00B43EE3">
        <w:rPr>
          <w:rFonts w:ascii="Gill Sans MT" w:hAnsi="Gill Sans MT" w:cs="Gill Sans MT"/>
          <w:spacing w:val="-1"/>
          <w:sz w:val="22"/>
          <w:szCs w:val="22"/>
        </w:rPr>
        <w:t xml:space="preserve"> </w:t>
      </w:r>
      <w:r w:rsidR="00B43EE3">
        <w:rPr>
          <w:rFonts w:ascii="Gill Sans MT" w:hAnsi="Gill Sans MT" w:cs="Gill Sans MT"/>
          <w:sz w:val="22"/>
          <w:szCs w:val="22"/>
        </w:rPr>
        <w:t>p</w:t>
      </w:r>
      <w:r w:rsidR="00B43EE3">
        <w:rPr>
          <w:rFonts w:ascii="Gill Sans MT" w:hAnsi="Gill Sans MT" w:cs="Gill Sans MT"/>
          <w:spacing w:val="-4"/>
          <w:sz w:val="22"/>
          <w:szCs w:val="22"/>
        </w:rPr>
        <w:t>r</w:t>
      </w:r>
      <w:r w:rsidR="00B43EE3">
        <w:rPr>
          <w:rFonts w:ascii="Gill Sans MT" w:hAnsi="Gill Sans MT" w:cs="Gill Sans MT"/>
          <w:sz w:val="22"/>
          <w:szCs w:val="22"/>
        </w:rPr>
        <w:t>oc</w:t>
      </w:r>
      <w:r w:rsidR="00B43EE3">
        <w:rPr>
          <w:rFonts w:ascii="Gill Sans MT" w:hAnsi="Gill Sans MT" w:cs="Gill Sans MT"/>
          <w:spacing w:val="1"/>
          <w:sz w:val="22"/>
          <w:szCs w:val="22"/>
        </w:rPr>
        <w:t>e</w:t>
      </w:r>
      <w:r w:rsidR="00B43EE3">
        <w:rPr>
          <w:rFonts w:ascii="Gill Sans MT" w:hAnsi="Gill Sans MT" w:cs="Gill Sans MT"/>
          <w:spacing w:val="-2"/>
          <w:sz w:val="22"/>
          <w:szCs w:val="22"/>
        </w:rPr>
        <w:t>s</w:t>
      </w:r>
      <w:r w:rsidR="00B43EE3">
        <w:rPr>
          <w:rFonts w:ascii="Gill Sans MT" w:hAnsi="Gill Sans MT" w:cs="Gill Sans MT"/>
          <w:sz w:val="22"/>
          <w:szCs w:val="22"/>
        </w:rPr>
        <w:t>s</w:t>
      </w:r>
      <w:r w:rsidR="00B43EE3">
        <w:rPr>
          <w:rFonts w:ascii="Gill Sans MT" w:hAnsi="Gill Sans MT" w:cs="Gill Sans MT"/>
          <w:spacing w:val="-3"/>
          <w:sz w:val="22"/>
          <w:szCs w:val="22"/>
        </w:rPr>
        <w:t xml:space="preserve"> </w:t>
      </w:r>
      <w:r w:rsidR="00B43EE3">
        <w:rPr>
          <w:rFonts w:ascii="Gill Sans MT" w:hAnsi="Gill Sans MT" w:cs="Gill Sans MT"/>
          <w:spacing w:val="-1"/>
          <w:sz w:val="22"/>
          <w:szCs w:val="22"/>
        </w:rPr>
        <w:t>a</w:t>
      </w:r>
      <w:r w:rsidR="00B43EE3">
        <w:rPr>
          <w:rFonts w:ascii="Gill Sans MT" w:hAnsi="Gill Sans MT" w:cs="Gill Sans MT"/>
          <w:sz w:val="22"/>
          <w:szCs w:val="22"/>
        </w:rPr>
        <w:t>nd</w:t>
      </w:r>
      <w:r w:rsidR="00B43EE3">
        <w:rPr>
          <w:rFonts w:ascii="Gill Sans MT" w:hAnsi="Gill Sans MT" w:cs="Gill Sans MT"/>
          <w:spacing w:val="1"/>
          <w:sz w:val="22"/>
          <w:szCs w:val="22"/>
        </w:rPr>
        <w:t xml:space="preserve"> </w:t>
      </w:r>
      <w:r w:rsidR="00B43EE3">
        <w:rPr>
          <w:rFonts w:ascii="Gill Sans MT" w:hAnsi="Gill Sans MT" w:cs="Gill Sans MT"/>
          <w:spacing w:val="-2"/>
          <w:sz w:val="22"/>
          <w:szCs w:val="22"/>
        </w:rPr>
        <w:t>s</w:t>
      </w:r>
      <w:r w:rsidR="00B43EE3">
        <w:rPr>
          <w:rFonts w:ascii="Gill Sans MT" w:hAnsi="Gill Sans MT" w:cs="Gill Sans MT"/>
          <w:sz w:val="22"/>
          <w:szCs w:val="22"/>
        </w:rPr>
        <w:t>i</w:t>
      </w:r>
      <w:r w:rsidR="00B43EE3">
        <w:rPr>
          <w:rFonts w:ascii="Gill Sans MT" w:hAnsi="Gill Sans MT" w:cs="Gill Sans MT"/>
          <w:spacing w:val="-2"/>
          <w:sz w:val="22"/>
          <w:szCs w:val="22"/>
        </w:rPr>
        <w:t>g</w:t>
      </w:r>
      <w:r w:rsidR="00B43EE3">
        <w:rPr>
          <w:rFonts w:ascii="Gill Sans MT" w:hAnsi="Gill Sans MT" w:cs="Gill Sans MT"/>
          <w:sz w:val="22"/>
          <w:szCs w:val="22"/>
        </w:rPr>
        <w:t>n</w:t>
      </w:r>
      <w:r w:rsidR="00B43EE3">
        <w:rPr>
          <w:rFonts w:ascii="Gill Sans MT" w:hAnsi="Gill Sans MT" w:cs="Gill Sans MT"/>
          <w:spacing w:val="-2"/>
          <w:sz w:val="22"/>
          <w:szCs w:val="22"/>
        </w:rPr>
        <w:t xml:space="preserve"> </w:t>
      </w:r>
      <w:r w:rsidR="00B43EE3">
        <w:rPr>
          <w:rFonts w:ascii="Gill Sans MT" w:hAnsi="Gill Sans MT" w:cs="Gill Sans MT"/>
          <w:sz w:val="22"/>
          <w:szCs w:val="22"/>
        </w:rPr>
        <w:t>t</w:t>
      </w:r>
      <w:r w:rsidR="00B43EE3">
        <w:rPr>
          <w:rFonts w:ascii="Gill Sans MT" w:hAnsi="Gill Sans MT" w:cs="Gill Sans MT"/>
          <w:spacing w:val="-3"/>
          <w:sz w:val="22"/>
          <w:szCs w:val="22"/>
        </w:rPr>
        <w:t>h</w:t>
      </w:r>
      <w:r w:rsidR="00B43EE3">
        <w:rPr>
          <w:rFonts w:ascii="Gill Sans MT" w:hAnsi="Gill Sans MT" w:cs="Gill Sans MT"/>
          <w:sz w:val="22"/>
          <w:szCs w:val="22"/>
        </w:rPr>
        <w:t xml:space="preserve">e </w:t>
      </w:r>
      <w:r w:rsidR="00B43EE3">
        <w:rPr>
          <w:rFonts w:ascii="Gill Sans MT" w:hAnsi="Gill Sans MT" w:cs="Gill Sans MT"/>
          <w:spacing w:val="-3"/>
          <w:sz w:val="22"/>
          <w:szCs w:val="22"/>
        </w:rPr>
        <w:t>d</w:t>
      </w:r>
      <w:r w:rsidR="00B43EE3">
        <w:rPr>
          <w:rFonts w:ascii="Gill Sans MT" w:hAnsi="Gill Sans MT" w:cs="Gill Sans MT"/>
          <w:spacing w:val="2"/>
          <w:sz w:val="22"/>
          <w:szCs w:val="22"/>
        </w:rPr>
        <w:t>e</w:t>
      </w:r>
      <w:r w:rsidR="00B43EE3">
        <w:rPr>
          <w:rFonts w:ascii="Gill Sans MT" w:hAnsi="Gill Sans MT" w:cs="Gill Sans MT"/>
          <w:spacing w:val="1"/>
          <w:sz w:val="22"/>
          <w:szCs w:val="22"/>
        </w:rPr>
        <w:t>c</w:t>
      </w:r>
      <w:r w:rsidR="00B43EE3">
        <w:rPr>
          <w:rFonts w:ascii="Gill Sans MT" w:hAnsi="Gill Sans MT" w:cs="Gill Sans MT"/>
          <w:sz w:val="22"/>
          <w:szCs w:val="22"/>
        </w:rPr>
        <w:t>l</w:t>
      </w:r>
      <w:r w:rsidR="00B43EE3">
        <w:rPr>
          <w:rFonts w:ascii="Gill Sans MT" w:hAnsi="Gill Sans MT" w:cs="Gill Sans MT"/>
          <w:spacing w:val="-2"/>
          <w:sz w:val="22"/>
          <w:szCs w:val="22"/>
        </w:rPr>
        <w:t>ar</w:t>
      </w:r>
      <w:r w:rsidR="00B43EE3">
        <w:rPr>
          <w:rFonts w:ascii="Gill Sans MT" w:hAnsi="Gill Sans MT" w:cs="Gill Sans MT"/>
          <w:spacing w:val="-1"/>
          <w:sz w:val="22"/>
          <w:szCs w:val="22"/>
        </w:rPr>
        <w:t>a</w:t>
      </w:r>
      <w:r w:rsidR="00B43EE3">
        <w:rPr>
          <w:rFonts w:ascii="Gill Sans MT" w:hAnsi="Gill Sans MT" w:cs="Gill Sans MT"/>
          <w:sz w:val="22"/>
          <w:szCs w:val="22"/>
        </w:rPr>
        <w:t>t</w:t>
      </w:r>
      <w:r w:rsidR="00B43EE3">
        <w:rPr>
          <w:rFonts w:ascii="Gill Sans MT" w:hAnsi="Gill Sans MT" w:cs="Gill Sans MT"/>
          <w:spacing w:val="-3"/>
          <w:sz w:val="22"/>
          <w:szCs w:val="22"/>
        </w:rPr>
        <w:t>i</w:t>
      </w:r>
      <w:r w:rsidR="00B43EE3">
        <w:rPr>
          <w:rFonts w:ascii="Gill Sans MT" w:hAnsi="Gill Sans MT" w:cs="Gill Sans MT"/>
          <w:sz w:val="22"/>
          <w:szCs w:val="22"/>
        </w:rPr>
        <w:t>on</w:t>
      </w:r>
      <w:r w:rsidR="00B43EE3">
        <w:rPr>
          <w:rFonts w:ascii="Gill Sans MT" w:hAnsi="Gill Sans MT" w:cs="Gill Sans MT"/>
          <w:spacing w:val="1"/>
          <w:sz w:val="22"/>
          <w:szCs w:val="22"/>
        </w:rPr>
        <w:t xml:space="preserve"> </w:t>
      </w:r>
      <w:r w:rsidR="00B43EE3">
        <w:rPr>
          <w:rFonts w:ascii="Gill Sans MT" w:hAnsi="Gill Sans MT" w:cs="Gill Sans MT"/>
          <w:spacing w:val="-1"/>
          <w:sz w:val="22"/>
          <w:szCs w:val="22"/>
        </w:rPr>
        <w:t>a</w:t>
      </w:r>
      <w:r w:rsidR="00B43EE3">
        <w:rPr>
          <w:rFonts w:ascii="Gill Sans MT" w:hAnsi="Gill Sans MT" w:cs="Gill Sans MT"/>
          <w:spacing w:val="-3"/>
          <w:sz w:val="22"/>
          <w:szCs w:val="22"/>
        </w:rPr>
        <w:t>n</w:t>
      </w:r>
      <w:r w:rsidR="00B43EE3">
        <w:rPr>
          <w:rFonts w:ascii="Gill Sans MT" w:hAnsi="Gill Sans MT" w:cs="Gill Sans MT"/>
          <w:sz w:val="22"/>
          <w:szCs w:val="22"/>
        </w:rPr>
        <w:t>d</w:t>
      </w:r>
      <w:r w:rsidR="00B43EE3">
        <w:rPr>
          <w:rFonts w:ascii="Gill Sans MT" w:hAnsi="Gill Sans MT" w:cs="Gill Sans MT"/>
          <w:spacing w:val="1"/>
          <w:sz w:val="22"/>
          <w:szCs w:val="22"/>
        </w:rPr>
        <w:t xml:space="preserve"> </w:t>
      </w:r>
      <w:r w:rsidR="00B43EE3">
        <w:rPr>
          <w:rFonts w:ascii="Gill Sans MT" w:hAnsi="Gill Sans MT" w:cs="Gill Sans MT"/>
          <w:spacing w:val="-4"/>
          <w:sz w:val="22"/>
          <w:szCs w:val="22"/>
        </w:rPr>
        <w:t>r</w:t>
      </w:r>
      <w:r w:rsidR="00B43EE3">
        <w:rPr>
          <w:rFonts w:ascii="Gill Sans MT" w:hAnsi="Gill Sans MT" w:cs="Gill Sans MT"/>
          <w:spacing w:val="2"/>
          <w:sz w:val="22"/>
          <w:szCs w:val="22"/>
        </w:rPr>
        <w:t>e</w:t>
      </w:r>
      <w:r w:rsidR="00B43EE3">
        <w:rPr>
          <w:rFonts w:ascii="Gill Sans MT" w:hAnsi="Gill Sans MT" w:cs="Gill Sans MT"/>
          <w:sz w:val="22"/>
          <w:szCs w:val="22"/>
        </w:rPr>
        <w:t>tu</w:t>
      </w:r>
      <w:r w:rsidR="00B43EE3">
        <w:rPr>
          <w:rFonts w:ascii="Gill Sans MT" w:hAnsi="Gill Sans MT" w:cs="Gill Sans MT"/>
          <w:spacing w:val="-2"/>
          <w:sz w:val="22"/>
          <w:szCs w:val="22"/>
        </w:rPr>
        <w:t>r</w:t>
      </w:r>
      <w:r w:rsidR="00B43EE3">
        <w:rPr>
          <w:rFonts w:ascii="Gill Sans MT" w:hAnsi="Gill Sans MT" w:cs="Gill Sans MT"/>
          <w:sz w:val="22"/>
          <w:szCs w:val="22"/>
        </w:rPr>
        <w:t>n</w:t>
      </w:r>
      <w:r w:rsidR="00B43EE3">
        <w:rPr>
          <w:rFonts w:ascii="Gill Sans MT" w:hAnsi="Gill Sans MT" w:cs="Gill Sans MT"/>
          <w:spacing w:val="-2"/>
          <w:sz w:val="22"/>
          <w:szCs w:val="22"/>
        </w:rPr>
        <w:t xml:space="preserve"> </w:t>
      </w:r>
      <w:r w:rsidR="00B43EE3">
        <w:rPr>
          <w:rFonts w:ascii="Gill Sans MT" w:hAnsi="Gill Sans MT" w:cs="Gill Sans MT"/>
          <w:sz w:val="22"/>
          <w:szCs w:val="22"/>
        </w:rPr>
        <w:t xml:space="preserve">in </w:t>
      </w:r>
      <w:r w:rsidR="00B43EE3">
        <w:rPr>
          <w:rFonts w:ascii="Gill Sans MT" w:hAnsi="Gill Sans MT" w:cs="Gill Sans MT"/>
          <w:spacing w:val="-3"/>
          <w:sz w:val="22"/>
          <w:szCs w:val="22"/>
        </w:rPr>
        <w:t>m</w:t>
      </w:r>
      <w:r w:rsidR="00B43EE3">
        <w:rPr>
          <w:rFonts w:ascii="Gill Sans MT" w:hAnsi="Gill Sans MT" w:cs="Gill Sans MT"/>
          <w:spacing w:val="-1"/>
          <w:sz w:val="22"/>
          <w:szCs w:val="22"/>
        </w:rPr>
        <w:t>a</w:t>
      </w:r>
      <w:r w:rsidR="00B43EE3">
        <w:rPr>
          <w:rFonts w:ascii="Gill Sans MT" w:hAnsi="Gill Sans MT" w:cs="Gill Sans MT"/>
          <w:spacing w:val="-2"/>
          <w:sz w:val="22"/>
          <w:szCs w:val="22"/>
        </w:rPr>
        <w:t>r</w:t>
      </w:r>
      <w:r w:rsidR="00B43EE3">
        <w:rPr>
          <w:rFonts w:ascii="Gill Sans MT" w:hAnsi="Gill Sans MT" w:cs="Gill Sans MT"/>
          <w:sz w:val="22"/>
          <w:szCs w:val="22"/>
        </w:rPr>
        <w:t>ked</w:t>
      </w:r>
      <w:r w:rsidR="00B43EE3">
        <w:rPr>
          <w:rFonts w:ascii="Gill Sans MT" w:hAnsi="Gill Sans MT" w:cs="Gill Sans MT"/>
          <w:spacing w:val="-2"/>
          <w:sz w:val="22"/>
          <w:szCs w:val="22"/>
        </w:rPr>
        <w:t xml:space="preserve"> </w:t>
      </w:r>
      <w:r w:rsidR="00B43EE3">
        <w:rPr>
          <w:rFonts w:ascii="Gill Sans MT" w:hAnsi="Gill Sans MT" w:cs="Gill Sans MT"/>
          <w:spacing w:val="1"/>
          <w:sz w:val="22"/>
          <w:szCs w:val="22"/>
        </w:rPr>
        <w:t>c</w:t>
      </w:r>
      <w:r w:rsidR="00B43EE3">
        <w:rPr>
          <w:rFonts w:ascii="Gill Sans MT" w:hAnsi="Gill Sans MT" w:cs="Gill Sans MT"/>
          <w:spacing w:val="-2"/>
          <w:sz w:val="22"/>
          <w:szCs w:val="22"/>
        </w:rPr>
        <w:t>o</w:t>
      </w:r>
      <w:r w:rsidR="00B43EE3">
        <w:rPr>
          <w:rFonts w:ascii="Gill Sans MT" w:hAnsi="Gill Sans MT" w:cs="Gill Sans MT"/>
          <w:sz w:val="22"/>
          <w:szCs w:val="22"/>
        </w:rPr>
        <w:t>nfi</w:t>
      </w:r>
      <w:r w:rsidR="00B43EE3">
        <w:rPr>
          <w:rFonts w:ascii="Gill Sans MT" w:hAnsi="Gill Sans MT" w:cs="Gill Sans MT"/>
          <w:spacing w:val="-3"/>
          <w:sz w:val="22"/>
          <w:szCs w:val="22"/>
        </w:rPr>
        <w:t>d</w:t>
      </w:r>
      <w:r w:rsidR="00B43EE3">
        <w:rPr>
          <w:rFonts w:ascii="Gill Sans MT" w:hAnsi="Gill Sans MT" w:cs="Gill Sans MT"/>
          <w:sz w:val="22"/>
          <w:szCs w:val="22"/>
        </w:rPr>
        <w:t>enti</w:t>
      </w:r>
      <w:r w:rsidR="00B43EE3">
        <w:rPr>
          <w:rFonts w:ascii="Gill Sans MT" w:hAnsi="Gill Sans MT" w:cs="Gill Sans MT"/>
          <w:spacing w:val="-2"/>
          <w:sz w:val="22"/>
          <w:szCs w:val="22"/>
        </w:rPr>
        <w:t>a</w:t>
      </w:r>
      <w:r w:rsidR="00B43EE3">
        <w:rPr>
          <w:rFonts w:ascii="Gill Sans MT" w:hAnsi="Gill Sans MT" w:cs="Gill Sans MT"/>
          <w:sz w:val="22"/>
          <w:szCs w:val="22"/>
        </w:rPr>
        <w:t xml:space="preserve">l </w:t>
      </w:r>
      <w:r w:rsidR="00B43EE3">
        <w:rPr>
          <w:rFonts w:ascii="Gill Sans MT" w:hAnsi="Gill Sans MT" w:cs="Gill Sans MT"/>
          <w:spacing w:val="-2"/>
          <w:sz w:val="22"/>
          <w:szCs w:val="22"/>
        </w:rPr>
        <w:t>t</w:t>
      </w:r>
      <w:r w:rsidR="00B43EE3">
        <w:rPr>
          <w:rFonts w:ascii="Gill Sans MT" w:hAnsi="Gill Sans MT" w:cs="Gill Sans MT"/>
          <w:sz w:val="22"/>
          <w:szCs w:val="22"/>
        </w:rPr>
        <w:t>o</w:t>
      </w:r>
      <w:r w:rsidR="00B43EE3">
        <w:rPr>
          <w:rFonts w:ascii="Gill Sans MT" w:hAnsi="Gill Sans MT" w:cs="Gill Sans MT"/>
          <w:spacing w:val="9"/>
          <w:sz w:val="22"/>
          <w:szCs w:val="22"/>
        </w:rPr>
        <w:t xml:space="preserve"> </w:t>
      </w:r>
      <w:r w:rsidR="0078759A">
        <w:rPr>
          <w:rFonts w:ascii="Gill Sans MT" w:hAnsi="Gill Sans MT" w:cs="Gill Sans MT"/>
          <w:i/>
          <w:iCs/>
          <w:sz w:val="22"/>
          <w:szCs w:val="22"/>
        </w:rPr>
        <w:t xml:space="preserve">(Rush Golf Club, </w:t>
      </w:r>
      <w:r w:rsidR="006D5A6F">
        <w:rPr>
          <w:rFonts w:ascii="Gill Sans MT" w:hAnsi="Gill Sans MT" w:cs="Gill Sans MT"/>
          <w:i/>
          <w:iCs/>
          <w:sz w:val="22"/>
          <w:szCs w:val="22"/>
        </w:rPr>
        <w:t>Designated Liaison Person (DLP)</w:t>
      </w:r>
      <w:r w:rsidR="003444DF">
        <w:rPr>
          <w:rFonts w:ascii="Gill Sans MT" w:hAnsi="Gill Sans MT" w:cs="Gill Sans MT"/>
          <w:i/>
          <w:iCs/>
          <w:sz w:val="22"/>
          <w:szCs w:val="22"/>
        </w:rPr>
        <w:t>Marie-Louise Brennan</w:t>
      </w:r>
      <w:r w:rsidR="00B43EE3">
        <w:rPr>
          <w:rFonts w:ascii="Gill Sans MT" w:hAnsi="Gill Sans MT" w:cs="Gill Sans MT"/>
          <w:i/>
          <w:iCs/>
          <w:sz w:val="22"/>
          <w:szCs w:val="22"/>
        </w:rPr>
        <w:t>)</w:t>
      </w:r>
    </w:p>
    <w:p w14:paraId="46C9306A" w14:textId="77777777" w:rsidR="00B43EE3" w:rsidRDefault="00B43EE3">
      <w:pPr>
        <w:pStyle w:val="BodyText"/>
        <w:kinsoku w:val="0"/>
        <w:overflowPunct w:val="0"/>
        <w:spacing w:line="250" w:lineRule="exact"/>
      </w:pPr>
      <w:r>
        <w:t>Should</w:t>
      </w:r>
      <w:r>
        <w:rPr>
          <w:spacing w:val="-2"/>
        </w:rPr>
        <w:t xml:space="preserve"> </w:t>
      </w:r>
      <w:r>
        <w:rPr>
          <w:spacing w:val="-1"/>
        </w:rPr>
        <w:t>y</w:t>
      </w:r>
      <w:r>
        <w:t>ou</w:t>
      </w:r>
      <w:r>
        <w:rPr>
          <w:spacing w:val="1"/>
        </w:rPr>
        <w:t xml:space="preserve"> </w:t>
      </w:r>
      <w:r>
        <w:rPr>
          <w:spacing w:val="-4"/>
        </w:rPr>
        <w:t>r</w:t>
      </w:r>
      <w:r>
        <w:rPr>
          <w:spacing w:val="2"/>
        </w:rPr>
        <w:t>e</w:t>
      </w:r>
      <w:r>
        <w:rPr>
          <w:spacing w:val="-3"/>
        </w:rPr>
        <w:t>q</w:t>
      </w:r>
      <w:r>
        <w:t>ui</w:t>
      </w:r>
      <w:r>
        <w:rPr>
          <w:spacing w:val="-2"/>
        </w:rPr>
        <w:t>r</w:t>
      </w:r>
      <w:r>
        <w:t>e fu</w:t>
      </w:r>
      <w:r>
        <w:rPr>
          <w:spacing w:val="-2"/>
        </w:rPr>
        <w:t>r</w:t>
      </w:r>
      <w:r>
        <w:t>t</w:t>
      </w:r>
      <w:r>
        <w:rPr>
          <w:spacing w:val="-3"/>
        </w:rPr>
        <w:t>h</w:t>
      </w:r>
      <w:r>
        <w:rPr>
          <w:spacing w:val="2"/>
        </w:rPr>
        <w:t>e</w:t>
      </w:r>
      <w:r>
        <w:t>r</w:t>
      </w:r>
      <w:r>
        <w:rPr>
          <w:spacing w:val="-5"/>
        </w:rPr>
        <w:t xml:space="preserve"> </w:t>
      </w:r>
      <w:r>
        <w:t>info</w:t>
      </w:r>
      <w:r>
        <w:rPr>
          <w:spacing w:val="-1"/>
        </w:rPr>
        <w:t>r</w:t>
      </w:r>
      <w:r>
        <w:rPr>
          <w:spacing w:val="-3"/>
        </w:rPr>
        <w:t>m</w:t>
      </w:r>
      <w:r>
        <w:rPr>
          <w:spacing w:val="-1"/>
        </w:rPr>
        <w:t>a</w:t>
      </w:r>
      <w:r>
        <w:t>tion, p</w:t>
      </w:r>
      <w:r>
        <w:rPr>
          <w:spacing w:val="-3"/>
        </w:rPr>
        <w:t>l</w:t>
      </w:r>
      <w:r>
        <w:rPr>
          <w:spacing w:val="2"/>
        </w:rPr>
        <w:t>e</w:t>
      </w:r>
      <w:r>
        <w:rPr>
          <w:spacing w:val="-1"/>
        </w:rPr>
        <w:t>as</w:t>
      </w:r>
      <w:r>
        <w:t xml:space="preserve">e </w:t>
      </w:r>
      <w:r>
        <w:rPr>
          <w:spacing w:val="1"/>
        </w:rPr>
        <w:t>c</w:t>
      </w:r>
      <w:r>
        <w:rPr>
          <w:spacing w:val="-2"/>
        </w:rPr>
        <w:t>o</w:t>
      </w:r>
      <w:r>
        <w:t>nt</w:t>
      </w:r>
      <w:r>
        <w:rPr>
          <w:spacing w:val="-4"/>
        </w:rPr>
        <w:t>a</w:t>
      </w:r>
      <w:r>
        <w:rPr>
          <w:spacing w:val="1"/>
        </w:rPr>
        <w:t>c</w:t>
      </w:r>
      <w:r>
        <w:t>t</w:t>
      </w:r>
      <w:r>
        <w:rPr>
          <w:spacing w:val="-1"/>
        </w:rPr>
        <w:t xml:space="preserve"> </w:t>
      </w:r>
      <w:r w:rsidR="006D5A6F">
        <w:t xml:space="preserve">Rush Golf Club </w:t>
      </w:r>
      <w:r>
        <w:t>D</w:t>
      </w:r>
      <w:r>
        <w:rPr>
          <w:spacing w:val="-3"/>
        </w:rPr>
        <w:t>L</w:t>
      </w:r>
      <w:r>
        <w:t>P</w:t>
      </w:r>
      <w:r w:rsidR="003444DF">
        <w:t xml:space="preserve"> Marie-Louise Brennan</w:t>
      </w:r>
    </w:p>
    <w:p w14:paraId="2F532F58" w14:textId="77777777" w:rsidR="00B43EE3" w:rsidRDefault="00B43EE3">
      <w:pPr>
        <w:pStyle w:val="BodyText"/>
        <w:kinsoku w:val="0"/>
        <w:overflowPunct w:val="0"/>
        <w:spacing w:line="254" w:lineRule="exact"/>
      </w:pPr>
      <w:r>
        <w:rPr>
          <w:spacing w:val="-2"/>
        </w:rPr>
        <w:t>T</w:t>
      </w:r>
      <w:r>
        <w:t>his</w:t>
      </w:r>
      <w:r>
        <w:rPr>
          <w:spacing w:val="-1"/>
        </w:rPr>
        <w:t xml:space="preserve"> </w:t>
      </w:r>
      <w:r>
        <w:t>or</w:t>
      </w:r>
      <w:r>
        <w:rPr>
          <w:spacing w:val="-2"/>
        </w:rPr>
        <w:t>g</w:t>
      </w:r>
      <w:r>
        <w:rPr>
          <w:spacing w:val="-1"/>
        </w:rPr>
        <w:t>a</w:t>
      </w:r>
      <w:r>
        <w:t>ni</w:t>
      </w:r>
      <w:r>
        <w:rPr>
          <w:spacing w:val="-2"/>
        </w:rPr>
        <w:t>s</w:t>
      </w:r>
      <w:r>
        <w:rPr>
          <w:spacing w:val="-1"/>
        </w:rPr>
        <w:t>a</w:t>
      </w:r>
      <w:r>
        <w:t>tion</w:t>
      </w:r>
      <w:r>
        <w:rPr>
          <w:spacing w:val="1"/>
        </w:rPr>
        <w:t xml:space="preserve"> </w:t>
      </w:r>
      <w:r>
        <w:t>w</w:t>
      </w:r>
      <w:r>
        <w:rPr>
          <w:spacing w:val="-1"/>
        </w:rPr>
        <w:t>i</w:t>
      </w:r>
      <w:r>
        <w:t xml:space="preserve">ll </w:t>
      </w:r>
      <w:r>
        <w:rPr>
          <w:spacing w:val="-1"/>
        </w:rPr>
        <w:t>a</w:t>
      </w:r>
      <w:r>
        <w:rPr>
          <w:spacing w:val="-3"/>
        </w:rPr>
        <w:t>dh</w:t>
      </w:r>
      <w:r>
        <w:t>e</w:t>
      </w:r>
      <w:r>
        <w:rPr>
          <w:spacing w:val="-2"/>
        </w:rPr>
        <w:t>r</w:t>
      </w:r>
      <w:r>
        <w:t>e to</w:t>
      </w:r>
      <w:r>
        <w:rPr>
          <w:spacing w:val="-1"/>
        </w:rPr>
        <w:t xml:space="preserve"> </w:t>
      </w:r>
      <w:r>
        <w:t>N</w:t>
      </w:r>
      <w:r>
        <w:rPr>
          <w:spacing w:val="-2"/>
        </w:rPr>
        <w:t>V</w:t>
      </w:r>
      <w:r>
        <w:t>B</w:t>
      </w:r>
      <w:r>
        <w:rPr>
          <w:spacing w:val="-1"/>
        </w:rPr>
        <w:t xml:space="preserve"> </w:t>
      </w:r>
      <w:r>
        <w:t>Co</w:t>
      </w:r>
      <w:r>
        <w:rPr>
          <w:spacing w:val="-2"/>
        </w:rPr>
        <w:t>d</w:t>
      </w:r>
      <w:r>
        <w:t>e of</w:t>
      </w:r>
      <w:r>
        <w:rPr>
          <w:spacing w:val="-1"/>
        </w:rPr>
        <w:t xml:space="preserve"> </w:t>
      </w:r>
      <w:r>
        <w:t>P</w:t>
      </w:r>
      <w:r>
        <w:rPr>
          <w:spacing w:val="-1"/>
        </w:rPr>
        <w:t>rac</w:t>
      </w:r>
      <w:r>
        <w:t>ti</w:t>
      </w:r>
      <w:r>
        <w:rPr>
          <w:spacing w:val="-2"/>
        </w:rPr>
        <w:t>c</w:t>
      </w:r>
      <w:r>
        <w:t>e</w:t>
      </w:r>
    </w:p>
    <w:p w14:paraId="254C1ED5" w14:textId="77777777" w:rsidR="00B43EE3" w:rsidRDefault="00B43EE3">
      <w:pPr>
        <w:kinsoku w:val="0"/>
        <w:overflowPunct w:val="0"/>
        <w:spacing w:before="17" w:line="240" w:lineRule="exact"/>
      </w:pPr>
    </w:p>
    <w:p w14:paraId="74479F60" w14:textId="77777777" w:rsidR="00B43EE3" w:rsidRDefault="00B43EE3">
      <w:pPr>
        <w:pStyle w:val="BodyText"/>
        <w:tabs>
          <w:tab w:val="left" w:pos="11046"/>
        </w:tabs>
        <w:kinsoku w:val="0"/>
        <w:overflowPunct w:val="0"/>
        <w:spacing w:line="254" w:lineRule="exact"/>
        <w:ind w:right="137"/>
      </w:pPr>
      <w:r>
        <w:t>Na</w:t>
      </w:r>
      <w:r>
        <w:rPr>
          <w:spacing w:val="-3"/>
        </w:rPr>
        <w:t>m</w:t>
      </w:r>
      <w:r>
        <w:t>e of</w:t>
      </w:r>
      <w:r>
        <w:rPr>
          <w:spacing w:val="1"/>
        </w:rPr>
        <w:t xml:space="preserve"> </w:t>
      </w:r>
      <w:r>
        <w:rPr>
          <w:spacing w:val="-1"/>
        </w:rPr>
        <w:t>A</w:t>
      </w:r>
      <w:r>
        <w:t>ppl</w:t>
      </w:r>
      <w:r>
        <w:rPr>
          <w:spacing w:val="-4"/>
        </w:rPr>
        <w:t>i</w:t>
      </w:r>
      <w:r>
        <w:rPr>
          <w:spacing w:val="1"/>
        </w:rPr>
        <w:t>c</w:t>
      </w:r>
      <w:r>
        <w:rPr>
          <w:spacing w:val="-1"/>
        </w:rPr>
        <w:t>a</w:t>
      </w:r>
      <w:r>
        <w:rPr>
          <w:spacing w:val="-3"/>
        </w:rPr>
        <w:t>n</w:t>
      </w:r>
      <w:r>
        <w:t xml:space="preserve">t: </w:t>
      </w:r>
      <w:r>
        <w:rPr>
          <w:u w:val="single"/>
        </w:rPr>
        <w:t xml:space="preserve"> </w:t>
      </w:r>
      <w:r>
        <w:rPr>
          <w:u w:val="single"/>
        </w:rPr>
        <w:tab/>
      </w:r>
      <w:r>
        <w:rPr>
          <w:w w:val="134"/>
          <w:u w:val="single"/>
        </w:rPr>
        <w:t xml:space="preserve"> </w:t>
      </w:r>
      <w:r>
        <w:t xml:space="preserve"> Ho</w:t>
      </w:r>
      <w:r>
        <w:rPr>
          <w:spacing w:val="-2"/>
        </w:rPr>
        <w:t>m</w:t>
      </w:r>
      <w:r>
        <w:t xml:space="preserve">e </w:t>
      </w:r>
      <w:r>
        <w:rPr>
          <w:spacing w:val="-1"/>
        </w:rPr>
        <w:t>A</w:t>
      </w:r>
      <w:r>
        <w:t>dd</w:t>
      </w:r>
      <w:r>
        <w:rPr>
          <w:spacing w:val="-3"/>
        </w:rPr>
        <w:t>r</w:t>
      </w:r>
      <w:r>
        <w:rPr>
          <w:spacing w:val="2"/>
        </w:rPr>
        <w:t>e</w:t>
      </w:r>
      <w:r>
        <w:rPr>
          <w:spacing w:val="-2"/>
        </w:rPr>
        <w:t>ss</w:t>
      </w:r>
      <w:r>
        <w:t xml:space="preserve">: </w:t>
      </w:r>
      <w:r>
        <w:rPr>
          <w:u w:val="single"/>
        </w:rPr>
        <w:t xml:space="preserve"> </w:t>
      </w:r>
      <w:r>
        <w:rPr>
          <w:u w:val="single"/>
        </w:rPr>
        <w:tab/>
      </w:r>
    </w:p>
    <w:p w14:paraId="7ABA2972" w14:textId="77777777" w:rsidR="00B43EE3" w:rsidRDefault="00B43EE3">
      <w:pPr>
        <w:kinsoku w:val="0"/>
        <w:overflowPunct w:val="0"/>
        <w:spacing w:before="3" w:line="180" w:lineRule="exact"/>
        <w:rPr>
          <w:sz w:val="18"/>
          <w:szCs w:val="18"/>
        </w:rPr>
      </w:pPr>
    </w:p>
    <w:p w14:paraId="52D4F91E" w14:textId="77777777" w:rsidR="00B43EE3" w:rsidRDefault="006250A7">
      <w:pPr>
        <w:pStyle w:val="BodyText"/>
        <w:tabs>
          <w:tab w:val="left" w:pos="11090"/>
        </w:tabs>
        <w:kinsoku w:val="0"/>
        <w:overflowPunct w:val="0"/>
        <w:spacing w:before="73" w:line="254" w:lineRule="exact"/>
        <w:ind w:right="114"/>
      </w:pPr>
      <w:r>
        <w:rPr>
          <w:noProof/>
          <w:lang w:val="en-GB" w:eastAsia="en-GB"/>
        </w:rPr>
        <mc:AlternateContent>
          <mc:Choice Requires="wps">
            <w:drawing>
              <wp:anchor distT="0" distB="0" distL="114300" distR="114300" simplePos="0" relativeHeight="251634688" behindDoc="1" locked="0" layoutInCell="0" allowOverlap="1" wp14:anchorId="10497D61" wp14:editId="6E5BA51D">
                <wp:simplePos x="0" y="0"/>
                <wp:positionH relativeFrom="page">
                  <wp:posOffset>274320</wp:posOffset>
                </wp:positionH>
                <wp:positionV relativeFrom="paragraph">
                  <wp:posOffset>36830</wp:posOffset>
                </wp:positionV>
                <wp:extent cx="6941820" cy="12700"/>
                <wp:effectExtent l="0" t="0" r="0" b="0"/>
                <wp:wrapNone/>
                <wp:docPr id="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1820" cy="12700"/>
                        </a:xfrm>
                        <a:custGeom>
                          <a:avLst/>
                          <a:gdLst>
                            <a:gd name="T0" fmla="*/ 0 w 10932"/>
                            <a:gd name="T1" fmla="*/ 0 h 20"/>
                            <a:gd name="T2" fmla="*/ 10932 w 10932"/>
                            <a:gd name="T3" fmla="*/ 0 h 20"/>
                          </a:gdLst>
                          <a:ahLst/>
                          <a:cxnLst>
                            <a:cxn ang="0">
                              <a:pos x="T0" y="T1"/>
                            </a:cxn>
                            <a:cxn ang="0">
                              <a:pos x="T2" y="T3"/>
                            </a:cxn>
                          </a:cxnLst>
                          <a:rect l="0" t="0" r="r" b="b"/>
                          <a:pathLst>
                            <a:path w="10932" h="20">
                              <a:moveTo>
                                <a:pt x="0" y="0"/>
                              </a:moveTo>
                              <a:lnTo>
                                <a:pt x="10932"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6pt,2.9pt,568.2pt,2.9pt" coordsize="109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" o:allowincell="f" filled="f" strokeweight=".24925mm">
                <v:path arrowok="t" o:connecttype="custom" o:connectlocs="0,0;6941820,0" o:connectangles="0,0"/>
                <w10:wrap anchorx="page"/>
              </v:polyline>
            </w:pict>
          </mc:Fallback>
        </mc:AlternateContent>
      </w:r>
      <w:r w:rsidR="00B43EE3">
        <w:t>Cont</w:t>
      </w:r>
      <w:r w:rsidR="00B43EE3">
        <w:rPr>
          <w:spacing w:val="-4"/>
        </w:rPr>
        <w:t>a</w:t>
      </w:r>
      <w:r w:rsidR="00B43EE3">
        <w:rPr>
          <w:spacing w:val="1"/>
        </w:rPr>
        <w:t>c</w:t>
      </w:r>
      <w:r w:rsidR="00B43EE3">
        <w:t>t</w:t>
      </w:r>
      <w:r w:rsidR="00B43EE3">
        <w:rPr>
          <w:spacing w:val="-1"/>
        </w:rPr>
        <w:t xml:space="preserve"> </w:t>
      </w:r>
      <w:r w:rsidR="00B43EE3">
        <w:rPr>
          <w:spacing w:val="-4"/>
        </w:rPr>
        <w:t>T</w:t>
      </w:r>
      <w:r w:rsidR="00B43EE3">
        <w:rPr>
          <w:spacing w:val="2"/>
        </w:rPr>
        <w:t>e</w:t>
      </w:r>
      <w:r w:rsidR="00B43EE3">
        <w:rPr>
          <w:spacing w:val="-3"/>
        </w:rPr>
        <w:t>l</w:t>
      </w:r>
      <w:r w:rsidR="00B43EE3">
        <w:rPr>
          <w:spacing w:val="2"/>
        </w:rPr>
        <w:t>e</w:t>
      </w:r>
      <w:r w:rsidR="00B43EE3">
        <w:t>pho</w:t>
      </w:r>
      <w:r w:rsidR="00B43EE3">
        <w:rPr>
          <w:spacing w:val="-2"/>
        </w:rPr>
        <w:t>n</w:t>
      </w:r>
      <w:r w:rsidR="00B43EE3">
        <w:t>e</w:t>
      </w:r>
      <w:r w:rsidR="00B43EE3">
        <w:rPr>
          <w:spacing w:val="-2"/>
        </w:rPr>
        <w:t xml:space="preserve"> </w:t>
      </w:r>
      <w:r w:rsidR="00B43EE3">
        <w:t>Nu</w:t>
      </w:r>
      <w:r w:rsidR="00B43EE3">
        <w:rPr>
          <w:spacing w:val="-2"/>
        </w:rPr>
        <w:t>m</w:t>
      </w:r>
      <w:r w:rsidR="00B43EE3">
        <w:t>b</w:t>
      </w:r>
      <w:r w:rsidR="00B43EE3">
        <w:rPr>
          <w:spacing w:val="2"/>
        </w:rPr>
        <w:t>e</w:t>
      </w:r>
      <w:r w:rsidR="00B43EE3">
        <w:rPr>
          <w:spacing w:val="-2"/>
        </w:rPr>
        <w:t>r</w:t>
      </w:r>
      <w:r w:rsidR="00B43EE3">
        <w:t>:</w:t>
      </w:r>
      <w:r w:rsidR="00B43EE3">
        <w:rPr>
          <w:spacing w:val="-2"/>
        </w:rPr>
        <w:t xml:space="preserve"> </w:t>
      </w:r>
      <w:r w:rsidR="00B43EE3">
        <w:rPr>
          <w:u w:val="single"/>
        </w:rPr>
        <w:t xml:space="preserve"> </w:t>
      </w:r>
      <w:r w:rsidR="00B43EE3">
        <w:rPr>
          <w:u w:val="single"/>
        </w:rPr>
        <w:tab/>
      </w:r>
      <w:r w:rsidR="00B43EE3">
        <w:rPr>
          <w:w w:val="101"/>
          <w:u w:val="single"/>
        </w:rPr>
        <w:t xml:space="preserve"> </w:t>
      </w:r>
      <w:r w:rsidR="00B43EE3">
        <w:t xml:space="preserve"> C</w:t>
      </w:r>
      <w:r w:rsidR="00B43EE3">
        <w:rPr>
          <w:spacing w:val="-1"/>
        </w:rPr>
        <w:t>l</w:t>
      </w:r>
      <w:r w:rsidR="00B43EE3">
        <w:t xml:space="preserve">ub: </w:t>
      </w:r>
      <w:r w:rsidR="00B43EE3">
        <w:rPr>
          <w:u w:val="single"/>
        </w:rPr>
        <w:t xml:space="preserve"> </w:t>
      </w:r>
      <w:r w:rsidR="00B43EE3">
        <w:rPr>
          <w:u w:val="single"/>
        </w:rPr>
        <w:tab/>
      </w:r>
    </w:p>
    <w:p w14:paraId="4F65D3BB" w14:textId="77777777" w:rsidR="00B43EE3" w:rsidRDefault="00B43EE3">
      <w:pPr>
        <w:kinsoku w:val="0"/>
        <w:overflowPunct w:val="0"/>
        <w:spacing w:before="3" w:line="180" w:lineRule="exact"/>
        <w:rPr>
          <w:sz w:val="18"/>
          <w:szCs w:val="18"/>
        </w:rPr>
      </w:pPr>
    </w:p>
    <w:p w14:paraId="107892FD" w14:textId="77777777" w:rsidR="00B43EE3" w:rsidRDefault="00B43EE3">
      <w:pPr>
        <w:pStyle w:val="BodyText"/>
        <w:kinsoku w:val="0"/>
        <w:overflowPunct w:val="0"/>
        <w:spacing w:before="72"/>
      </w:pPr>
      <w:r>
        <w:t>Pl</w:t>
      </w:r>
      <w:r>
        <w:rPr>
          <w:spacing w:val="1"/>
        </w:rPr>
        <w:t>e</w:t>
      </w:r>
      <w:r>
        <w:rPr>
          <w:spacing w:val="-1"/>
        </w:rPr>
        <w:t>a</w:t>
      </w:r>
      <w:r>
        <w:rPr>
          <w:spacing w:val="-4"/>
        </w:rPr>
        <w:t>s</w:t>
      </w:r>
      <w:r>
        <w:t>e</w:t>
      </w:r>
      <w:r>
        <w:rPr>
          <w:spacing w:val="3"/>
        </w:rPr>
        <w:t xml:space="preserve"> </w:t>
      </w:r>
      <w:r>
        <w:rPr>
          <w:spacing w:val="-4"/>
        </w:rPr>
        <w:t>r</w:t>
      </w:r>
      <w:r>
        <w:rPr>
          <w:spacing w:val="2"/>
        </w:rPr>
        <w:t>e</w:t>
      </w:r>
      <w:r>
        <w:rPr>
          <w:spacing w:val="-1"/>
        </w:rPr>
        <w:t>a</w:t>
      </w:r>
      <w:r>
        <w:t>d</w:t>
      </w:r>
      <w:r>
        <w:rPr>
          <w:spacing w:val="-2"/>
        </w:rPr>
        <w:t xml:space="preserve"> t</w:t>
      </w:r>
      <w:r>
        <w:t>his</w:t>
      </w:r>
      <w:r>
        <w:rPr>
          <w:spacing w:val="-1"/>
        </w:rPr>
        <w:t xml:space="preserve"> </w:t>
      </w:r>
      <w:r>
        <w:t>info</w:t>
      </w:r>
      <w:r>
        <w:rPr>
          <w:spacing w:val="-1"/>
        </w:rPr>
        <w:t>r</w:t>
      </w:r>
      <w:r>
        <w:rPr>
          <w:spacing w:val="-3"/>
        </w:rPr>
        <w:t>m</w:t>
      </w:r>
      <w:r>
        <w:rPr>
          <w:spacing w:val="-1"/>
        </w:rPr>
        <w:t>a</w:t>
      </w:r>
      <w:r>
        <w:t>ti</w:t>
      </w:r>
      <w:r>
        <w:rPr>
          <w:spacing w:val="-3"/>
        </w:rPr>
        <w:t>o</w:t>
      </w:r>
      <w:r>
        <w:t>n</w:t>
      </w:r>
      <w:r>
        <w:rPr>
          <w:spacing w:val="-2"/>
        </w:rPr>
        <w:t xml:space="preserve"> </w:t>
      </w:r>
      <w:r>
        <w:rPr>
          <w:spacing w:val="1"/>
        </w:rPr>
        <w:t>c</w:t>
      </w:r>
      <w:r>
        <w:rPr>
          <w:spacing w:val="-1"/>
        </w:rPr>
        <w:t>a</w:t>
      </w:r>
      <w:r>
        <w:rPr>
          <w:spacing w:val="-2"/>
        </w:rPr>
        <w:t>r</w:t>
      </w:r>
      <w:r>
        <w:rPr>
          <w:spacing w:val="2"/>
        </w:rPr>
        <w:t>e</w:t>
      </w:r>
      <w:r>
        <w:t>ful</w:t>
      </w:r>
      <w:r>
        <w:rPr>
          <w:spacing w:val="-4"/>
        </w:rPr>
        <w:t>l</w:t>
      </w:r>
      <w:r>
        <w:t>y</w:t>
      </w:r>
    </w:p>
    <w:p w14:paraId="7CABB685" w14:textId="77777777" w:rsidR="00B43EE3" w:rsidRDefault="00B43EE3">
      <w:pPr>
        <w:kinsoku w:val="0"/>
        <w:overflowPunct w:val="0"/>
        <w:spacing w:before="14" w:line="240" w:lineRule="exact"/>
      </w:pPr>
    </w:p>
    <w:p w14:paraId="6285F883" w14:textId="77777777" w:rsidR="00B43EE3" w:rsidRDefault="00B43EE3">
      <w:pPr>
        <w:pStyle w:val="BodyText"/>
        <w:kinsoku w:val="0"/>
        <w:overflowPunct w:val="0"/>
        <w:spacing w:line="241" w:lineRule="auto"/>
        <w:ind w:right="587"/>
      </w:pPr>
      <w:r>
        <w:rPr>
          <w:spacing w:val="-2"/>
        </w:rPr>
        <w:t>T</w:t>
      </w:r>
      <w:r>
        <w:t>he pu</w:t>
      </w:r>
      <w:r>
        <w:rPr>
          <w:spacing w:val="-2"/>
        </w:rPr>
        <w:t>r</w:t>
      </w:r>
      <w:r>
        <w:t>po</w:t>
      </w:r>
      <w:r>
        <w:rPr>
          <w:spacing w:val="-3"/>
        </w:rPr>
        <w:t>s</w:t>
      </w:r>
      <w:r>
        <w:t>e of</w:t>
      </w:r>
      <w:r>
        <w:rPr>
          <w:spacing w:val="-1"/>
        </w:rPr>
        <w:t xml:space="preserve"> </w:t>
      </w:r>
      <w:r>
        <w:t>t</w:t>
      </w:r>
      <w:r>
        <w:rPr>
          <w:spacing w:val="-3"/>
        </w:rPr>
        <w:t>h</w:t>
      </w:r>
      <w:r>
        <w:t xml:space="preserve">e </w:t>
      </w:r>
      <w:r>
        <w:rPr>
          <w:spacing w:val="-1"/>
        </w:rPr>
        <w:t>c</w:t>
      </w:r>
      <w:r>
        <w:rPr>
          <w:spacing w:val="-3"/>
        </w:rPr>
        <w:t>h</w:t>
      </w:r>
      <w:r>
        <w:t>e</w:t>
      </w:r>
      <w:r>
        <w:rPr>
          <w:spacing w:val="-1"/>
        </w:rPr>
        <w:t>c</w:t>
      </w:r>
      <w:r>
        <w:t>k</w:t>
      </w:r>
      <w:r>
        <w:rPr>
          <w:spacing w:val="3"/>
        </w:rPr>
        <w:t xml:space="preserve"> </w:t>
      </w:r>
      <w:r>
        <w:rPr>
          <w:spacing w:val="-3"/>
        </w:rPr>
        <w:t>i</w:t>
      </w:r>
      <w:r>
        <w:t>s to</w:t>
      </w:r>
      <w:r>
        <w:rPr>
          <w:spacing w:val="-1"/>
        </w:rPr>
        <w:t xml:space="preserve"> </w:t>
      </w:r>
      <w:r>
        <w:rPr>
          <w:spacing w:val="-3"/>
        </w:rPr>
        <w:t>m</w:t>
      </w:r>
      <w:r>
        <w:rPr>
          <w:spacing w:val="-1"/>
        </w:rPr>
        <w:t>a</w:t>
      </w:r>
      <w:r>
        <w:t xml:space="preserve">ke </w:t>
      </w:r>
      <w:r>
        <w:rPr>
          <w:spacing w:val="-2"/>
        </w:rPr>
        <w:t>s</w:t>
      </w:r>
      <w:r>
        <w:t>u</w:t>
      </w:r>
      <w:r>
        <w:rPr>
          <w:spacing w:val="-2"/>
        </w:rPr>
        <w:t>r</w:t>
      </w:r>
      <w:r>
        <w:t>e th</w:t>
      </w:r>
      <w:r>
        <w:rPr>
          <w:spacing w:val="-4"/>
        </w:rPr>
        <w:t>a</w:t>
      </w:r>
      <w:r>
        <w:t>t</w:t>
      </w:r>
      <w:r>
        <w:rPr>
          <w:spacing w:val="1"/>
        </w:rPr>
        <w:t xml:space="preserve"> </w:t>
      </w:r>
      <w:r>
        <w:rPr>
          <w:spacing w:val="-3"/>
        </w:rPr>
        <w:t>p</w:t>
      </w:r>
      <w:r>
        <w:t>eop</w:t>
      </w:r>
      <w:r>
        <w:rPr>
          <w:spacing w:val="-3"/>
        </w:rPr>
        <w:t>l</w:t>
      </w:r>
      <w:r>
        <w:t xml:space="preserve">e </w:t>
      </w:r>
      <w:r>
        <w:rPr>
          <w:spacing w:val="-1"/>
        </w:rPr>
        <w:t>a</w:t>
      </w:r>
      <w:r>
        <w:rPr>
          <w:spacing w:val="-2"/>
        </w:rPr>
        <w:t>r</w:t>
      </w:r>
      <w:r>
        <w:t>e n</w:t>
      </w:r>
      <w:r>
        <w:rPr>
          <w:spacing w:val="-2"/>
        </w:rPr>
        <w:t>o</w:t>
      </w:r>
      <w:r>
        <w:t>t</w:t>
      </w:r>
      <w:r>
        <w:rPr>
          <w:spacing w:val="1"/>
        </w:rPr>
        <w:t xml:space="preserve"> </w:t>
      </w:r>
      <w:r>
        <w:rPr>
          <w:spacing w:val="-1"/>
        </w:rPr>
        <w:t>a</w:t>
      </w:r>
      <w:r>
        <w:rPr>
          <w:spacing w:val="-3"/>
        </w:rPr>
        <w:t>p</w:t>
      </w:r>
      <w:r>
        <w:t>poin</w:t>
      </w:r>
      <w:r>
        <w:rPr>
          <w:spacing w:val="-2"/>
        </w:rPr>
        <w:t>t</w:t>
      </w:r>
      <w:r>
        <w:t>ed</w:t>
      </w:r>
      <w:r>
        <w:rPr>
          <w:spacing w:val="1"/>
        </w:rPr>
        <w:t xml:space="preserve"> </w:t>
      </w:r>
      <w:r>
        <w:rPr>
          <w:spacing w:val="-3"/>
        </w:rPr>
        <w:t>w</w:t>
      </w:r>
      <w:r>
        <w:t>ho</w:t>
      </w:r>
      <w:r>
        <w:rPr>
          <w:spacing w:val="-1"/>
        </w:rPr>
        <w:t xml:space="preserve"> </w:t>
      </w:r>
      <w:r>
        <w:rPr>
          <w:spacing w:val="-3"/>
        </w:rPr>
        <w:t>m</w:t>
      </w:r>
      <w:r>
        <w:t>i</w:t>
      </w:r>
      <w:r>
        <w:rPr>
          <w:spacing w:val="-2"/>
        </w:rPr>
        <w:t>g</w:t>
      </w:r>
      <w:r>
        <w:t>ht</w:t>
      </w:r>
      <w:r>
        <w:rPr>
          <w:spacing w:val="1"/>
        </w:rPr>
        <w:t xml:space="preserve"> </w:t>
      </w:r>
      <w:r>
        <w:rPr>
          <w:spacing w:val="-3"/>
        </w:rPr>
        <w:t>b</w:t>
      </w:r>
      <w:r>
        <w:t xml:space="preserve">e a </w:t>
      </w:r>
      <w:r>
        <w:rPr>
          <w:spacing w:val="-2"/>
        </w:rPr>
        <w:t>r</w:t>
      </w:r>
      <w:r>
        <w:t>i</w:t>
      </w:r>
      <w:r>
        <w:rPr>
          <w:spacing w:val="-4"/>
        </w:rPr>
        <w:t>s</w:t>
      </w:r>
      <w:r>
        <w:t>k to</w:t>
      </w:r>
      <w:r>
        <w:rPr>
          <w:spacing w:val="-1"/>
        </w:rPr>
        <w:t xml:space="preserve"> c</w:t>
      </w:r>
      <w:r>
        <w:t>hi</w:t>
      </w:r>
      <w:r>
        <w:rPr>
          <w:spacing w:val="-1"/>
        </w:rPr>
        <w:t>l</w:t>
      </w:r>
      <w:r>
        <w:t>d</w:t>
      </w:r>
      <w:r>
        <w:rPr>
          <w:spacing w:val="-1"/>
        </w:rPr>
        <w:t>r</w:t>
      </w:r>
      <w:r>
        <w:t>en</w:t>
      </w:r>
      <w:r>
        <w:rPr>
          <w:spacing w:val="-2"/>
        </w:rPr>
        <w:t xml:space="preserve"> </w:t>
      </w:r>
      <w:r>
        <w:t>or vul</w:t>
      </w:r>
      <w:r>
        <w:rPr>
          <w:spacing w:val="-3"/>
        </w:rPr>
        <w:t>n</w:t>
      </w:r>
      <w:r>
        <w:rPr>
          <w:spacing w:val="2"/>
        </w:rPr>
        <w:t>e</w:t>
      </w:r>
      <w:r>
        <w:rPr>
          <w:spacing w:val="-2"/>
        </w:rPr>
        <w:t>r</w:t>
      </w:r>
      <w:r>
        <w:rPr>
          <w:spacing w:val="-1"/>
        </w:rPr>
        <w:t>a</w:t>
      </w:r>
      <w:r>
        <w:t xml:space="preserve">ble </w:t>
      </w:r>
      <w:r>
        <w:rPr>
          <w:spacing w:val="-1"/>
        </w:rPr>
        <w:t>a</w:t>
      </w:r>
      <w:r>
        <w:t>dult</w:t>
      </w:r>
      <w:r>
        <w:rPr>
          <w:spacing w:val="-2"/>
        </w:rPr>
        <w:t>s</w:t>
      </w:r>
      <w:r>
        <w:t>.</w:t>
      </w:r>
    </w:p>
    <w:p w14:paraId="489B9E85" w14:textId="77777777" w:rsidR="00B43EE3" w:rsidRDefault="00B43EE3">
      <w:pPr>
        <w:kinsoku w:val="0"/>
        <w:overflowPunct w:val="0"/>
        <w:spacing w:before="12" w:line="240" w:lineRule="exact"/>
      </w:pPr>
    </w:p>
    <w:p w14:paraId="151D217F" w14:textId="77777777" w:rsidR="00B43EE3" w:rsidRDefault="00B43EE3">
      <w:pPr>
        <w:pStyle w:val="BodyText"/>
        <w:kinsoku w:val="0"/>
        <w:overflowPunct w:val="0"/>
        <w:ind w:right="190"/>
      </w:pPr>
      <w:r>
        <w:rPr>
          <w:spacing w:val="-2"/>
        </w:rPr>
        <w:t>T</w:t>
      </w:r>
      <w:r>
        <w:t xml:space="preserve">he </w:t>
      </w:r>
      <w:r>
        <w:rPr>
          <w:spacing w:val="1"/>
        </w:rPr>
        <w:t>c</w:t>
      </w:r>
      <w:r>
        <w:rPr>
          <w:spacing w:val="-3"/>
        </w:rPr>
        <w:t>h</w:t>
      </w:r>
      <w:r>
        <w:t>e</w:t>
      </w:r>
      <w:r>
        <w:rPr>
          <w:spacing w:val="-1"/>
        </w:rPr>
        <w:t>c</w:t>
      </w:r>
      <w:r>
        <w:t>k w</w:t>
      </w:r>
      <w:r>
        <w:rPr>
          <w:spacing w:val="-1"/>
        </w:rPr>
        <w:t>i</w:t>
      </w:r>
      <w:r>
        <w:t>ll</w:t>
      </w:r>
      <w:r>
        <w:rPr>
          <w:spacing w:val="-2"/>
        </w:rPr>
        <w:t xml:space="preserve"> t</w:t>
      </w:r>
      <w:r>
        <w:rPr>
          <w:spacing w:val="2"/>
        </w:rPr>
        <w:t>e</w:t>
      </w:r>
      <w:r>
        <w:t>ll us</w:t>
      </w:r>
      <w:r>
        <w:rPr>
          <w:spacing w:val="-3"/>
        </w:rPr>
        <w:t xml:space="preserve"> </w:t>
      </w:r>
      <w:r>
        <w:t>w</w:t>
      </w:r>
      <w:r>
        <w:rPr>
          <w:spacing w:val="-3"/>
        </w:rPr>
        <w:t>h</w:t>
      </w:r>
      <w:r>
        <w:rPr>
          <w:spacing w:val="2"/>
        </w:rPr>
        <w:t>e</w:t>
      </w:r>
      <w:r>
        <w:rPr>
          <w:spacing w:val="-2"/>
        </w:rPr>
        <w:t>t</w:t>
      </w:r>
      <w:r>
        <w:rPr>
          <w:spacing w:val="1"/>
        </w:rPr>
        <w:t>h</w:t>
      </w:r>
      <w:r>
        <w:rPr>
          <w:spacing w:val="2"/>
        </w:rPr>
        <w:t>e</w:t>
      </w:r>
      <w:r>
        <w:t>r</w:t>
      </w:r>
      <w:r>
        <w:rPr>
          <w:spacing w:val="-3"/>
        </w:rPr>
        <w:t xml:space="preserve"> </w:t>
      </w:r>
      <w:r>
        <w:rPr>
          <w:spacing w:val="-1"/>
        </w:rPr>
        <w:t>y</w:t>
      </w:r>
      <w:r>
        <w:t>ou</w:t>
      </w:r>
      <w:r>
        <w:rPr>
          <w:spacing w:val="-1"/>
        </w:rPr>
        <w:t xml:space="preserve"> </w:t>
      </w:r>
      <w:r>
        <w:t>h</w:t>
      </w:r>
      <w:r>
        <w:rPr>
          <w:spacing w:val="-1"/>
        </w:rPr>
        <w:t>av</w:t>
      </w:r>
      <w:r>
        <w:t>e a</w:t>
      </w:r>
      <w:r>
        <w:rPr>
          <w:spacing w:val="-2"/>
        </w:rPr>
        <w:t xml:space="preserve"> </w:t>
      </w:r>
      <w:r>
        <w:rPr>
          <w:spacing w:val="1"/>
        </w:rPr>
        <w:t>c</w:t>
      </w:r>
      <w:r>
        <w:rPr>
          <w:spacing w:val="-2"/>
        </w:rPr>
        <w:t>r</w:t>
      </w:r>
      <w:r>
        <w:t>i</w:t>
      </w:r>
      <w:r>
        <w:rPr>
          <w:spacing w:val="-3"/>
        </w:rPr>
        <w:t>m</w:t>
      </w:r>
      <w:r>
        <w:t>in</w:t>
      </w:r>
      <w:r>
        <w:rPr>
          <w:spacing w:val="-2"/>
        </w:rPr>
        <w:t>a</w:t>
      </w:r>
      <w:r>
        <w:t xml:space="preserve">l </w:t>
      </w:r>
      <w:r>
        <w:rPr>
          <w:spacing w:val="-2"/>
        </w:rPr>
        <w:t>r</w:t>
      </w:r>
      <w:r>
        <w:t>e</w:t>
      </w:r>
      <w:r>
        <w:rPr>
          <w:spacing w:val="-1"/>
        </w:rPr>
        <w:t>c</w:t>
      </w:r>
      <w:r>
        <w:t>ord,</w:t>
      </w:r>
      <w:r>
        <w:rPr>
          <w:spacing w:val="-2"/>
        </w:rPr>
        <w:t xml:space="preserve"> </w:t>
      </w:r>
      <w:r>
        <w:rPr>
          <w:spacing w:val="1"/>
        </w:rPr>
        <w:t>c</w:t>
      </w:r>
      <w:r>
        <w:rPr>
          <w:spacing w:val="-1"/>
        </w:rPr>
        <w:t>a</w:t>
      </w:r>
      <w:r>
        <w:t>uti</w:t>
      </w:r>
      <w:r>
        <w:rPr>
          <w:spacing w:val="-3"/>
        </w:rPr>
        <w:t>o</w:t>
      </w:r>
      <w:r>
        <w:t>n,</w:t>
      </w:r>
      <w:r>
        <w:rPr>
          <w:spacing w:val="-2"/>
        </w:rPr>
        <w:t xml:space="preserve"> </w:t>
      </w:r>
      <w:r>
        <w:t>or w</w:t>
      </w:r>
      <w:r>
        <w:rPr>
          <w:spacing w:val="-3"/>
        </w:rPr>
        <w:t>h</w:t>
      </w:r>
      <w:r>
        <w:t>et</w:t>
      </w:r>
      <w:r>
        <w:rPr>
          <w:spacing w:val="-3"/>
        </w:rPr>
        <w:t>h</w:t>
      </w:r>
      <w:r>
        <w:rPr>
          <w:spacing w:val="2"/>
        </w:rPr>
        <w:t>e</w:t>
      </w:r>
      <w:r>
        <w:t xml:space="preserve">r </w:t>
      </w:r>
      <w:r>
        <w:rPr>
          <w:spacing w:val="-4"/>
        </w:rPr>
        <w:t>a</w:t>
      </w:r>
      <w:r>
        <w:t>ny o</w:t>
      </w:r>
      <w:r>
        <w:rPr>
          <w:spacing w:val="-2"/>
        </w:rPr>
        <w:t>t</w:t>
      </w:r>
      <w:r>
        <w:rPr>
          <w:spacing w:val="-3"/>
        </w:rPr>
        <w:t>h</w:t>
      </w:r>
      <w:r>
        <w:rPr>
          <w:spacing w:val="2"/>
        </w:rPr>
        <w:t>e</w:t>
      </w:r>
      <w:r>
        <w:t>r info</w:t>
      </w:r>
      <w:r>
        <w:rPr>
          <w:spacing w:val="-1"/>
        </w:rPr>
        <w:t>r</w:t>
      </w:r>
      <w:r>
        <w:rPr>
          <w:spacing w:val="-3"/>
        </w:rPr>
        <w:t>m</w:t>
      </w:r>
      <w:r>
        <w:rPr>
          <w:spacing w:val="-1"/>
        </w:rPr>
        <w:t>a</w:t>
      </w:r>
      <w:r>
        <w:t>tion</w:t>
      </w:r>
      <w:r>
        <w:rPr>
          <w:spacing w:val="-2"/>
        </w:rPr>
        <w:t xml:space="preserve"> </w:t>
      </w:r>
      <w:r>
        <w:rPr>
          <w:spacing w:val="-1"/>
        </w:rPr>
        <w:t>a</w:t>
      </w:r>
      <w:r>
        <w:t>bo</w:t>
      </w:r>
      <w:r>
        <w:rPr>
          <w:spacing w:val="-2"/>
        </w:rPr>
        <w:t>u</w:t>
      </w:r>
      <w:r>
        <w:t>t</w:t>
      </w:r>
      <w:r>
        <w:rPr>
          <w:spacing w:val="-1"/>
        </w:rPr>
        <w:t xml:space="preserve"> y</w:t>
      </w:r>
      <w:r>
        <w:t>ou</w:t>
      </w:r>
      <w:r>
        <w:rPr>
          <w:spacing w:val="-1"/>
        </w:rPr>
        <w:t xml:space="preserve"> </w:t>
      </w:r>
      <w:r>
        <w:rPr>
          <w:spacing w:val="-3"/>
        </w:rPr>
        <w:t>h</w:t>
      </w:r>
      <w:r>
        <w:rPr>
          <w:spacing w:val="2"/>
        </w:rPr>
        <w:t>e</w:t>
      </w:r>
      <w:r>
        <w:t>ld</w:t>
      </w:r>
      <w:r>
        <w:rPr>
          <w:spacing w:val="-2"/>
        </w:rPr>
        <w:t xml:space="preserve"> </w:t>
      </w:r>
      <w:r>
        <w:t>on b</w:t>
      </w:r>
      <w:r>
        <w:rPr>
          <w:spacing w:val="-1"/>
        </w:rPr>
        <w:t>a</w:t>
      </w:r>
      <w:r>
        <w:rPr>
          <w:spacing w:val="-2"/>
        </w:rPr>
        <w:t>rr</w:t>
      </w:r>
      <w:r>
        <w:rPr>
          <w:spacing w:val="2"/>
        </w:rPr>
        <w:t>e</w:t>
      </w:r>
      <w:r>
        <w:t>d</w:t>
      </w:r>
      <w:r>
        <w:rPr>
          <w:spacing w:val="1"/>
        </w:rPr>
        <w:t xml:space="preserve"> </w:t>
      </w:r>
      <w:r>
        <w:t>l</w:t>
      </w:r>
      <w:r>
        <w:rPr>
          <w:spacing w:val="-1"/>
        </w:rPr>
        <w:t>i</w:t>
      </w:r>
      <w:r>
        <w:rPr>
          <w:spacing w:val="-2"/>
        </w:rPr>
        <w:t>s</w:t>
      </w:r>
      <w:r>
        <w:t>ts</w:t>
      </w:r>
      <w:r>
        <w:rPr>
          <w:spacing w:val="-3"/>
        </w:rPr>
        <w:t xml:space="preserve"> m</w:t>
      </w:r>
      <w:r>
        <w:rPr>
          <w:spacing w:val="-1"/>
        </w:rPr>
        <w:t>a</w:t>
      </w:r>
      <w:r>
        <w:t>y</w:t>
      </w:r>
      <w:r>
        <w:rPr>
          <w:spacing w:val="2"/>
        </w:rPr>
        <w:t xml:space="preserve"> </w:t>
      </w:r>
      <w:r>
        <w:t>h</w:t>
      </w:r>
      <w:r>
        <w:rPr>
          <w:spacing w:val="-4"/>
        </w:rPr>
        <w:t>a</w:t>
      </w:r>
      <w:r>
        <w:rPr>
          <w:spacing w:val="-1"/>
        </w:rPr>
        <w:t>v</w:t>
      </w:r>
      <w:r>
        <w:t xml:space="preserve">e a </w:t>
      </w:r>
      <w:r>
        <w:rPr>
          <w:spacing w:val="-3"/>
        </w:rPr>
        <w:t>b</w:t>
      </w:r>
      <w:r>
        <w:rPr>
          <w:spacing w:val="2"/>
        </w:rPr>
        <w:t>e</w:t>
      </w:r>
      <w:r>
        <w:rPr>
          <w:spacing w:val="-4"/>
        </w:rPr>
        <w:t>a</w:t>
      </w:r>
      <w:r>
        <w:rPr>
          <w:spacing w:val="-2"/>
        </w:rPr>
        <w:t>r</w:t>
      </w:r>
      <w:r>
        <w:t>ing on</w:t>
      </w:r>
      <w:r>
        <w:rPr>
          <w:spacing w:val="-1"/>
        </w:rPr>
        <w:t xml:space="preserve"> y</w:t>
      </w:r>
      <w:r>
        <w:t>our su</w:t>
      </w:r>
      <w:r>
        <w:rPr>
          <w:spacing w:val="-1"/>
        </w:rPr>
        <w:t>i</w:t>
      </w:r>
      <w:r>
        <w:t>t</w:t>
      </w:r>
      <w:r>
        <w:rPr>
          <w:spacing w:val="-1"/>
        </w:rPr>
        <w:t>a</w:t>
      </w:r>
      <w:r>
        <w:t>bi</w:t>
      </w:r>
      <w:r>
        <w:rPr>
          <w:spacing w:val="-1"/>
        </w:rPr>
        <w:t>l</w:t>
      </w:r>
      <w:r>
        <w:t>i</w:t>
      </w:r>
      <w:r>
        <w:rPr>
          <w:spacing w:val="-3"/>
        </w:rPr>
        <w:t>t</w:t>
      </w:r>
      <w:r>
        <w:rPr>
          <w:spacing w:val="1"/>
        </w:rPr>
        <w:t>y</w:t>
      </w:r>
      <w:r>
        <w:t>.</w:t>
      </w:r>
      <w:r>
        <w:rPr>
          <w:spacing w:val="-2"/>
        </w:rPr>
        <w:t xml:space="preserve"> </w:t>
      </w:r>
      <w:r>
        <w:rPr>
          <w:spacing w:val="-1"/>
        </w:rPr>
        <w:t>A</w:t>
      </w:r>
      <w:r>
        <w:rPr>
          <w:spacing w:val="-3"/>
        </w:rPr>
        <w:t>n</w:t>
      </w:r>
      <w:r>
        <w:t>y</w:t>
      </w:r>
      <w:r>
        <w:rPr>
          <w:spacing w:val="2"/>
        </w:rPr>
        <w:t xml:space="preserve"> </w:t>
      </w:r>
      <w:r>
        <w:t>i</w:t>
      </w:r>
      <w:r>
        <w:rPr>
          <w:spacing w:val="-3"/>
        </w:rPr>
        <w:t>n</w:t>
      </w:r>
      <w:r>
        <w:t>for</w:t>
      </w:r>
      <w:r>
        <w:rPr>
          <w:spacing w:val="-3"/>
        </w:rPr>
        <w:t>m</w:t>
      </w:r>
      <w:r>
        <w:rPr>
          <w:spacing w:val="-1"/>
        </w:rPr>
        <w:t>a</w:t>
      </w:r>
      <w:r>
        <w:t>tion</w:t>
      </w:r>
      <w:r>
        <w:rPr>
          <w:spacing w:val="1"/>
        </w:rPr>
        <w:t xml:space="preserve"> </w:t>
      </w:r>
      <w:r>
        <w:rPr>
          <w:spacing w:val="-3"/>
        </w:rPr>
        <w:t>w</w:t>
      </w:r>
      <w:r>
        <w:t>hi</w:t>
      </w:r>
      <w:r>
        <w:rPr>
          <w:spacing w:val="1"/>
        </w:rPr>
        <w:t>c</w:t>
      </w:r>
      <w:r>
        <w:t>h</w:t>
      </w:r>
      <w:r>
        <w:rPr>
          <w:spacing w:val="-2"/>
        </w:rPr>
        <w:t xml:space="preserve"> </w:t>
      </w:r>
      <w:r>
        <w:rPr>
          <w:spacing w:val="-3"/>
        </w:rPr>
        <w:t>w</w:t>
      </w:r>
      <w:r>
        <w:t xml:space="preserve">e </w:t>
      </w:r>
      <w:r>
        <w:rPr>
          <w:spacing w:val="-2"/>
        </w:rPr>
        <w:t>r</w:t>
      </w:r>
      <w:r>
        <w:t>e</w:t>
      </w:r>
      <w:r>
        <w:rPr>
          <w:spacing w:val="-1"/>
        </w:rPr>
        <w:t>c</w:t>
      </w:r>
      <w:r>
        <w:rPr>
          <w:spacing w:val="2"/>
        </w:rPr>
        <w:t>e</w:t>
      </w:r>
      <w:r>
        <w:rPr>
          <w:spacing w:val="-3"/>
        </w:rPr>
        <w:t>i</w:t>
      </w:r>
      <w:r>
        <w:rPr>
          <w:spacing w:val="-1"/>
        </w:rPr>
        <w:t>v</w:t>
      </w:r>
      <w:r>
        <w:t>e w</w:t>
      </w:r>
      <w:r>
        <w:rPr>
          <w:spacing w:val="-1"/>
        </w:rPr>
        <w:t>i</w:t>
      </w:r>
      <w:r>
        <w:t xml:space="preserve">ll </w:t>
      </w:r>
      <w:r>
        <w:rPr>
          <w:spacing w:val="-3"/>
        </w:rPr>
        <w:t>b</w:t>
      </w:r>
      <w:r>
        <w:t>e t</w:t>
      </w:r>
      <w:r>
        <w:rPr>
          <w:spacing w:val="-4"/>
        </w:rPr>
        <w:t>r</w:t>
      </w:r>
      <w:r>
        <w:rPr>
          <w:spacing w:val="2"/>
        </w:rPr>
        <w:t>e</w:t>
      </w:r>
      <w:r>
        <w:rPr>
          <w:spacing w:val="-1"/>
        </w:rPr>
        <w:t>a</w:t>
      </w:r>
      <w:r>
        <w:rPr>
          <w:spacing w:val="-2"/>
        </w:rPr>
        <w:t>t</w:t>
      </w:r>
      <w:r>
        <w:rPr>
          <w:spacing w:val="2"/>
        </w:rPr>
        <w:t>e</w:t>
      </w:r>
      <w:r>
        <w:t>d</w:t>
      </w:r>
      <w:r>
        <w:rPr>
          <w:spacing w:val="-4"/>
        </w:rPr>
        <w:t xml:space="preserve"> </w:t>
      </w:r>
      <w:r>
        <w:rPr>
          <w:spacing w:val="1"/>
        </w:rPr>
        <w:t>c</w:t>
      </w:r>
      <w:r>
        <w:t>o</w:t>
      </w:r>
      <w:r>
        <w:rPr>
          <w:spacing w:val="-2"/>
        </w:rPr>
        <w:t>n</w:t>
      </w:r>
      <w:r>
        <w:t>fi</w:t>
      </w:r>
      <w:r>
        <w:rPr>
          <w:spacing w:val="-3"/>
        </w:rPr>
        <w:t>d</w:t>
      </w:r>
      <w:r>
        <w:t>enti</w:t>
      </w:r>
      <w:r>
        <w:rPr>
          <w:spacing w:val="-2"/>
        </w:rPr>
        <w:t>a</w:t>
      </w:r>
      <w:r>
        <w:t>l</w:t>
      </w:r>
      <w:r>
        <w:rPr>
          <w:spacing w:val="-1"/>
        </w:rPr>
        <w:t>l</w:t>
      </w:r>
      <w:r>
        <w:rPr>
          <w:spacing w:val="1"/>
        </w:rPr>
        <w:t>y</w:t>
      </w:r>
      <w:r>
        <w:t xml:space="preserve">, </w:t>
      </w:r>
      <w:r>
        <w:rPr>
          <w:spacing w:val="-4"/>
        </w:rPr>
        <w:t>a</w:t>
      </w:r>
      <w:r>
        <w:t>nd</w:t>
      </w:r>
      <w:r>
        <w:rPr>
          <w:spacing w:val="1"/>
        </w:rPr>
        <w:t xml:space="preserve"> </w:t>
      </w:r>
      <w:r>
        <w:t>w</w:t>
      </w:r>
      <w:r>
        <w:rPr>
          <w:spacing w:val="-1"/>
        </w:rPr>
        <w:t>i</w:t>
      </w:r>
      <w:r>
        <w:rPr>
          <w:spacing w:val="8"/>
        </w:rPr>
        <w:t>l</w:t>
      </w:r>
      <w:r>
        <w:t>l be di</w:t>
      </w:r>
      <w:r>
        <w:rPr>
          <w:spacing w:val="-4"/>
        </w:rPr>
        <w:t>s</w:t>
      </w:r>
      <w:r>
        <w:rPr>
          <w:spacing w:val="1"/>
        </w:rPr>
        <w:t>c</w:t>
      </w:r>
      <w:r>
        <w:t>u</w:t>
      </w:r>
      <w:r>
        <w:rPr>
          <w:spacing w:val="-2"/>
        </w:rPr>
        <w:t>ss</w:t>
      </w:r>
      <w:r>
        <w:rPr>
          <w:spacing w:val="2"/>
        </w:rPr>
        <w:t>e</w:t>
      </w:r>
      <w:r>
        <w:t>d</w:t>
      </w:r>
      <w:r>
        <w:rPr>
          <w:spacing w:val="-2"/>
        </w:rPr>
        <w:t xml:space="preserve"> </w:t>
      </w:r>
      <w:r>
        <w:t>w</w:t>
      </w:r>
      <w:r>
        <w:rPr>
          <w:spacing w:val="-1"/>
        </w:rPr>
        <w:t>i</w:t>
      </w:r>
      <w:r>
        <w:rPr>
          <w:spacing w:val="-2"/>
        </w:rPr>
        <w:t>t</w:t>
      </w:r>
      <w:r>
        <w:t>h</w:t>
      </w:r>
      <w:r>
        <w:rPr>
          <w:spacing w:val="-2"/>
        </w:rPr>
        <w:t xml:space="preserve"> </w:t>
      </w:r>
      <w:r>
        <w:rPr>
          <w:spacing w:val="1"/>
        </w:rPr>
        <w:t>y</w:t>
      </w:r>
      <w:r>
        <w:rPr>
          <w:spacing w:val="-2"/>
        </w:rPr>
        <w:t>o</w:t>
      </w:r>
      <w:r>
        <w:t>u</w:t>
      </w:r>
      <w:r>
        <w:rPr>
          <w:spacing w:val="1"/>
        </w:rPr>
        <w:t xml:space="preserve"> </w:t>
      </w:r>
      <w:r>
        <w:rPr>
          <w:spacing w:val="-3"/>
        </w:rPr>
        <w:t>b</w:t>
      </w:r>
      <w:r>
        <w:rPr>
          <w:spacing w:val="2"/>
        </w:rPr>
        <w:t>e</w:t>
      </w:r>
      <w:r>
        <w:rPr>
          <w:spacing w:val="-3"/>
        </w:rPr>
        <w:t>f</w:t>
      </w:r>
      <w:r>
        <w:rPr>
          <w:spacing w:val="-2"/>
        </w:rPr>
        <w:t>or</w:t>
      </w:r>
      <w:r>
        <w:t>e</w:t>
      </w:r>
      <w:r>
        <w:rPr>
          <w:spacing w:val="3"/>
        </w:rPr>
        <w:t xml:space="preserve"> </w:t>
      </w:r>
      <w:r>
        <w:rPr>
          <w:spacing w:val="-3"/>
        </w:rPr>
        <w:t>w</w:t>
      </w:r>
      <w:r>
        <w:t xml:space="preserve">e </w:t>
      </w:r>
      <w:r>
        <w:rPr>
          <w:spacing w:val="-3"/>
        </w:rPr>
        <w:t>m</w:t>
      </w:r>
      <w:r>
        <w:rPr>
          <w:spacing w:val="-1"/>
        </w:rPr>
        <w:t>a</w:t>
      </w:r>
      <w:r>
        <w:t>ke a</w:t>
      </w:r>
      <w:r>
        <w:rPr>
          <w:spacing w:val="3"/>
        </w:rPr>
        <w:t xml:space="preserve"> </w:t>
      </w:r>
      <w:r>
        <w:t>fin</w:t>
      </w:r>
      <w:r>
        <w:rPr>
          <w:spacing w:val="-2"/>
        </w:rPr>
        <w:t>a</w:t>
      </w:r>
      <w:r>
        <w:t>l</w:t>
      </w:r>
      <w:r>
        <w:rPr>
          <w:spacing w:val="-2"/>
        </w:rPr>
        <w:t xml:space="preserve"> </w:t>
      </w:r>
      <w:r>
        <w:rPr>
          <w:spacing w:val="-3"/>
        </w:rPr>
        <w:t>d</w:t>
      </w:r>
      <w:r>
        <w:t>e</w:t>
      </w:r>
      <w:r>
        <w:rPr>
          <w:spacing w:val="1"/>
        </w:rPr>
        <w:t>c</w:t>
      </w:r>
      <w:r>
        <w:t>i</w:t>
      </w:r>
      <w:r>
        <w:rPr>
          <w:spacing w:val="-2"/>
        </w:rPr>
        <w:t>s</w:t>
      </w:r>
      <w:r>
        <w:t>io</w:t>
      </w:r>
      <w:r>
        <w:rPr>
          <w:spacing w:val="-3"/>
        </w:rPr>
        <w:t>n</w:t>
      </w:r>
      <w:r>
        <w:t xml:space="preserve">. </w:t>
      </w:r>
    </w:p>
    <w:p w14:paraId="199ABC10" w14:textId="77777777" w:rsidR="00B43EE3" w:rsidRDefault="00B43EE3">
      <w:pPr>
        <w:kinsoku w:val="0"/>
        <w:overflowPunct w:val="0"/>
        <w:spacing w:before="18" w:line="240" w:lineRule="exact"/>
      </w:pPr>
    </w:p>
    <w:p w14:paraId="602D6AC2" w14:textId="77777777" w:rsidR="00B43EE3" w:rsidRDefault="00B43EE3">
      <w:pPr>
        <w:pStyle w:val="Heading1"/>
        <w:kinsoku w:val="0"/>
        <w:overflowPunct w:val="0"/>
        <w:rPr>
          <w:b w:val="0"/>
          <w:bCs w:val="0"/>
        </w:rPr>
      </w:pPr>
      <w:r>
        <w:t>A</w:t>
      </w:r>
      <w:r>
        <w:rPr>
          <w:spacing w:val="1"/>
        </w:rPr>
        <w:t>d</w:t>
      </w:r>
      <w:r>
        <w:t>v</w:t>
      </w:r>
      <w:r>
        <w:rPr>
          <w:spacing w:val="-2"/>
        </w:rPr>
        <w:t>i</w:t>
      </w:r>
      <w:r>
        <w:t>ce</w:t>
      </w:r>
      <w:r>
        <w:rPr>
          <w:spacing w:val="-1"/>
        </w:rPr>
        <w:t xml:space="preserve"> t</w:t>
      </w:r>
      <w:r>
        <w:t>o</w:t>
      </w:r>
      <w:r>
        <w:rPr>
          <w:spacing w:val="-1"/>
        </w:rPr>
        <w:t xml:space="preserve"> </w:t>
      </w:r>
      <w:r>
        <w:t>A</w:t>
      </w:r>
      <w:r>
        <w:rPr>
          <w:spacing w:val="-2"/>
        </w:rPr>
        <w:t>p</w:t>
      </w:r>
      <w:r>
        <w:t>pli</w:t>
      </w:r>
      <w:r>
        <w:rPr>
          <w:spacing w:val="-2"/>
        </w:rPr>
        <w:t>c</w:t>
      </w:r>
      <w:r>
        <w:t>a</w:t>
      </w:r>
      <w:r>
        <w:rPr>
          <w:spacing w:val="1"/>
        </w:rPr>
        <w:t>n</w:t>
      </w:r>
      <w:r>
        <w:rPr>
          <w:spacing w:val="-1"/>
        </w:rPr>
        <w:t>t</w:t>
      </w:r>
      <w:r>
        <w:t>s</w:t>
      </w:r>
    </w:p>
    <w:p w14:paraId="4965701D" w14:textId="77777777" w:rsidR="00B43EE3" w:rsidRDefault="00B43EE3">
      <w:pPr>
        <w:kinsoku w:val="0"/>
        <w:overflowPunct w:val="0"/>
        <w:spacing w:before="16" w:line="240" w:lineRule="exact"/>
      </w:pPr>
    </w:p>
    <w:p w14:paraId="538AE7FE" w14:textId="77777777" w:rsidR="00B43EE3" w:rsidRDefault="00B43EE3">
      <w:pPr>
        <w:pStyle w:val="BodyText"/>
        <w:kinsoku w:val="0"/>
        <w:overflowPunct w:val="0"/>
      </w:pPr>
      <w:r>
        <w:t>De</w:t>
      </w:r>
      <w:r>
        <w:rPr>
          <w:spacing w:val="1"/>
        </w:rPr>
        <w:t>c</w:t>
      </w:r>
      <w:r>
        <w:t>l</w:t>
      </w:r>
      <w:r>
        <w:rPr>
          <w:spacing w:val="-2"/>
        </w:rPr>
        <w:t>ar</w:t>
      </w:r>
      <w:r>
        <w:rPr>
          <w:spacing w:val="-1"/>
        </w:rPr>
        <w:t>a</w:t>
      </w:r>
      <w:r>
        <w:t>tion</w:t>
      </w:r>
    </w:p>
    <w:p w14:paraId="12F2E4DA" w14:textId="77777777" w:rsidR="00B43EE3" w:rsidRDefault="00B43EE3">
      <w:pPr>
        <w:pStyle w:val="BodyText"/>
        <w:kinsoku w:val="0"/>
        <w:overflowPunct w:val="0"/>
        <w:spacing w:line="254" w:lineRule="exact"/>
        <w:ind w:right="329"/>
      </w:pPr>
      <w:r>
        <w:t>I</w:t>
      </w:r>
      <w:r>
        <w:rPr>
          <w:spacing w:val="1"/>
        </w:rPr>
        <w:t xml:space="preserve"> </w:t>
      </w:r>
      <w:r>
        <w:t>un</w:t>
      </w:r>
      <w:r>
        <w:rPr>
          <w:spacing w:val="-3"/>
        </w:rPr>
        <w:t>d</w:t>
      </w:r>
      <w:r>
        <w:rPr>
          <w:spacing w:val="2"/>
        </w:rPr>
        <w:t>e</w:t>
      </w:r>
      <w:r>
        <w:rPr>
          <w:spacing w:val="-2"/>
        </w:rPr>
        <w:t>rs</w:t>
      </w:r>
      <w:r>
        <w:t>t</w:t>
      </w:r>
      <w:r>
        <w:rPr>
          <w:spacing w:val="-1"/>
        </w:rPr>
        <w:t>a</w:t>
      </w:r>
      <w:r>
        <w:t>nd</w:t>
      </w:r>
      <w:r>
        <w:rPr>
          <w:spacing w:val="-4"/>
        </w:rPr>
        <w:t xml:space="preserve"> </w:t>
      </w:r>
      <w:r>
        <w:t>th</w:t>
      </w:r>
      <w:r>
        <w:rPr>
          <w:spacing w:val="-1"/>
        </w:rPr>
        <w:t>a</w:t>
      </w:r>
      <w:r>
        <w:t>t</w:t>
      </w:r>
      <w:r>
        <w:rPr>
          <w:spacing w:val="-1"/>
        </w:rPr>
        <w:t xml:space="preserve"> </w:t>
      </w:r>
      <w:r>
        <w:t>I</w:t>
      </w:r>
      <w:r>
        <w:rPr>
          <w:spacing w:val="1"/>
        </w:rPr>
        <w:t xml:space="preserve"> </w:t>
      </w:r>
      <w:r>
        <w:rPr>
          <w:spacing w:val="-3"/>
        </w:rPr>
        <w:t>m</w:t>
      </w:r>
      <w:r>
        <w:t>u</w:t>
      </w:r>
      <w:r>
        <w:rPr>
          <w:spacing w:val="-2"/>
        </w:rPr>
        <w:t>s</w:t>
      </w:r>
      <w:r>
        <w:t>t</w:t>
      </w:r>
      <w:r>
        <w:rPr>
          <w:spacing w:val="1"/>
        </w:rPr>
        <w:t xml:space="preserve"> </w:t>
      </w:r>
      <w:r>
        <w:rPr>
          <w:spacing w:val="-1"/>
        </w:rPr>
        <w:t>a</w:t>
      </w:r>
      <w:r>
        <w:t>l</w:t>
      </w:r>
      <w:r>
        <w:rPr>
          <w:spacing w:val="-4"/>
        </w:rPr>
        <w:t>s</w:t>
      </w:r>
      <w:r>
        <w:t>o</w:t>
      </w:r>
      <w:r>
        <w:rPr>
          <w:spacing w:val="-1"/>
        </w:rPr>
        <w:t xml:space="preserve"> </w:t>
      </w:r>
      <w:r>
        <w:rPr>
          <w:spacing w:val="1"/>
        </w:rPr>
        <w:t>c</w:t>
      </w:r>
      <w:r>
        <w:t>o</w:t>
      </w:r>
      <w:r>
        <w:rPr>
          <w:spacing w:val="-2"/>
        </w:rPr>
        <w:t>m</w:t>
      </w:r>
      <w:r>
        <w:t>p</w:t>
      </w:r>
      <w:r>
        <w:rPr>
          <w:spacing w:val="-3"/>
        </w:rPr>
        <w:t>l</w:t>
      </w:r>
      <w:r>
        <w:rPr>
          <w:spacing w:val="2"/>
        </w:rPr>
        <w:t>e</w:t>
      </w:r>
      <w:r>
        <w:rPr>
          <w:spacing w:val="-2"/>
        </w:rPr>
        <w:t>t</w:t>
      </w:r>
      <w:r>
        <w:t>e a</w:t>
      </w:r>
      <w:r>
        <w:rPr>
          <w:spacing w:val="-2"/>
        </w:rPr>
        <w:t xml:space="preserve"> </w:t>
      </w:r>
      <w:r>
        <w:t>N</w:t>
      </w:r>
      <w:r>
        <w:rPr>
          <w:spacing w:val="-2"/>
        </w:rPr>
        <w:t>V</w:t>
      </w:r>
      <w:r>
        <w:t>B</w:t>
      </w:r>
      <w:r>
        <w:rPr>
          <w:spacing w:val="-1"/>
        </w:rPr>
        <w:t xml:space="preserve"> a</w:t>
      </w:r>
      <w:r>
        <w:t>nd</w:t>
      </w:r>
      <w:r>
        <w:rPr>
          <w:spacing w:val="-2"/>
        </w:rPr>
        <w:t xml:space="preserve"> </w:t>
      </w:r>
      <w:r>
        <w:t>th</w:t>
      </w:r>
      <w:r>
        <w:rPr>
          <w:spacing w:val="-4"/>
        </w:rPr>
        <w:t>a</w:t>
      </w:r>
      <w:r>
        <w:t>t</w:t>
      </w:r>
      <w:r>
        <w:rPr>
          <w:spacing w:val="1"/>
        </w:rPr>
        <w:t xml:space="preserve"> </w:t>
      </w:r>
      <w:r>
        <w:rPr>
          <w:spacing w:val="-2"/>
        </w:rPr>
        <w:t>t</w:t>
      </w:r>
      <w:r>
        <w:t>his</w:t>
      </w:r>
      <w:r>
        <w:rPr>
          <w:spacing w:val="-3"/>
        </w:rPr>
        <w:t xml:space="preserve"> </w:t>
      </w:r>
      <w:r>
        <w:rPr>
          <w:spacing w:val="1"/>
        </w:rPr>
        <w:t>c</w:t>
      </w:r>
      <w:r>
        <w:rPr>
          <w:spacing w:val="-3"/>
        </w:rPr>
        <w:t>h</w:t>
      </w:r>
      <w:r>
        <w:t>e</w:t>
      </w:r>
      <w:r>
        <w:rPr>
          <w:spacing w:val="-1"/>
        </w:rPr>
        <w:t>c</w:t>
      </w:r>
      <w:r>
        <w:t xml:space="preserve">k </w:t>
      </w:r>
      <w:r>
        <w:rPr>
          <w:spacing w:val="-3"/>
        </w:rPr>
        <w:t>m</w:t>
      </w:r>
      <w:r>
        <w:t>u</w:t>
      </w:r>
      <w:r>
        <w:rPr>
          <w:spacing w:val="-2"/>
        </w:rPr>
        <w:t>s</w:t>
      </w:r>
      <w:r>
        <w:t>t</w:t>
      </w:r>
      <w:r>
        <w:rPr>
          <w:spacing w:val="1"/>
        </w:rPr>
        <w:t xml:space="preserve"> </w:t>
      </w:r>
      <w:r>
        <w:t>be</w:t>
      </w:r>
      <w:r>
        <w:rPr>
          <w:spacing w:val="-2"/>
        </w:rPr>
        <w:t xml:space="preserve"> </w:t>
      </w:r>
      <w:r>
        <w:rPr>
          <w:spacing w:val="1"/>
        </w:rPr>
        <w:t>c</w:t>
      </w:r>
      <w:r>
        <w:rPr>
          <w:spacing w:val="-1"/>
        </w:rPr>
        <w:t>a</w:t>
      </w:r>
      <w:r>
        <w:rPr>
          <w:spacing w:val="-2"/>
        </w:rPr>
        <w:t>rr</w:t>
      </w:r>
      <w:r>
        <w:t>i</w:t>
      </w:r>
      <w:r>
        <w:rPr>
          <w:spacing w:val="1"/>
        </w:rPr>
        <w:t>e</w:t>
      </w:r>
      <w:r>
        <w:t>d</w:t>
      </w:r>
      <w:r>
        <w:rPr>
          <w:spacing w:val="-2"/>
        </w:rPr>
        <w:t xml:space="preserve"> </w:t>
      </w:r>
      <w:r>
        <w:t>o</w:t>
      </w:r>
      <w:r>
        <w:rPr>
          <w:spacing w:val="-2"/>
        </w:rPr>
        <w:t>u</w:t>
      </w:r>
      <w:r>
        <w:t>t</w:t>
      </w:r>
      <w:r>
        <w:rPr>
          <w:spacing w:val="-1"/>
        </w:rPr>
        <w:t xml:space="preserve"> </w:t>
      </w:r>
      <w:r>
        <w:rPr>
          <w:spacing w:val="-3"/>
        </w:rPr>
        <w:t>b</w:t>
      </w:r>
      <w:r>
        <w:rPr>
          <w:spacing w:val="2"/>
        </w:rPr>
        <w:t>e</w:t>
      </w:r>
      <w:r>
        <w:t>fo</w:t>
      </w:r>
      <w:r>
        <w:rPr>
          <w:spacing w:val="-3"/>
        </w:rPr>
        <w:t>r</w:t>
      </w:r>
      <w:r>
        <w:t xml:space="preserve">e </w:t>
      </w:r>
      <w:r>
        <w:rPr>
          <w:spacing w:val="-3"/>
        </w:rPr>
        <w:t>m</w:t>
      </w:r>
      <w:r>
        <w:t>y</w:t>
      </w:r>
      <w:r>
        <w:rPr>
          <w:spacing w:val="2"/>
        </w:rPr>
        <w:t xml:space="preserve"> </w:t>
      </w:r>
      <w:r>
        <w:rPr>
          <w:spacing w:val="-1"/>
        </w:rPr>
        <w:t>a</w:t>
      </w:r>
      <w:r>
        <w:t>ppl</w:t>
      </w:r>
      <w:r>
        <w:rPr>
          <w:spacing w:val="-4"/>
        </w:rPr>
        <w:t>i</w:t>
      </w:r>
      <w:r>
        <w:rPr>
          <w:spacing w:val="1"/>
        </w:rPr>
        <w:t>c</w:t>
      </w:r>
      <w:r>
        <w:rPr>
          <w:spacing w:val="-1"/>
        </w:rPr>
        <w:t>a</w:t>
      </w:r>
      <w:r>
        <w:t>t</w:t>
      </w:r>
      <w:r>
        <w:rPr>
          <w:spacing w:val="-3"/>
        </w:rPr>
        <w:t>i</w:t>
      </w:r>
      <w:r>
        <w:t>on</w:t>
      </w:r>
      <w:r>
        <w:rPr>
          <w:spacing w:val="-1"/>
        </w:rPr>
        <w:t xml:space="preserve"> </w:t>
      </w:r>
      <w:r>
        <w:t xml:space="preserve">for </w:t>
      </w:r>
      <w:r>
        <w:rPr>
          <w:spacing w:val="-3"/>
        </w:rPr>
        <w:t>r</w:t>
      </w:r>
      <w:r>
        <w:rPr>
          <w:spacing w:val="2"/>
        </w:rPr>
        <w:t>e</w:t>
      </w:r>
      <w:r>
        <w:rPr>
          <w:spacing w:val="-1"/>
        </w:rPr>
        <w:t>g</w:t>
      </w:r>
      <w:r>
        <w:t>i</w:t>
      </w:r>
      <w:r>
        <w:rPr>
          <w:spacing w:val="-2"/>
        </w:rPr>
        <w:t>s</w:t>
      </w:r>
      <w:r>
        <w:t>t</w:t>
      </w:r>
      <w:r>
        <w:rPr>
          <w:spacing w:val="-2"/>
        </w:rPr>
        <w:t>r</w:t>
      </w:r>
      <w:r>
        <w:rPr>
          <w:spacing w:val="-4"/>
        </w:rPr>
        <w:t>a</w:t>
      </w:r>
      <w:r>
        <w:t>tion/ap</w:t>
      </w:r>
      <w:r>
        <w:rPr>
          <w:spacing w:val="-3"/>
        </w:rPr>
        <w:t>p</w:t>
      </w:r>
      <w:r>
        <w:t>oint</w:t>
      </w:r>
      <w:r>
        <w:rPr>
          <w:spacing w:val="-5"/>
        </w:rPr>
        <w:t>m</w:t>
      </w:r>
      <w:r>
        <w:rPr>
          <w:spacing w:val="2"/>
        </w:rPr>
        <w:t>e</w:t>
      </w:r>
      <w:r>
        <w:t>nt</w:t>
      </w:r>
      <w:r>
        <w:rPr>
          <w:spacing w:val="-3"/>
        </w:rPr>
        <w:t xml:space="preserve"> </w:t>
      </w:r>
      <w:r>
        <w:rPr>
          <w:spacing w:val="1"/>
        </w:rPr>
        <w:t>c</w:t>
      </w:r>
      <w:r>
        <w:rPr>
          <w:spacing w:val="-1"/>
        </w:rPr>
        <w:t>a</w:t>
      </w:r>
      <w:r>
        <w:t>n</w:t>
      </w:r>
      <w:r>
        <w:rPr>
          <w:spacing w:val="-2"/>
        </w:rPr>
        <w:t xml:space="preserve"> </w:t>
      </w:r>
      <w:r>
        <w:rPr>
          <w:spacing w:val="-3"/>
        </w:rPr>
        <w:t>b</w:t>
      </w:r>
      <w:r>
        <w:t xml:space="preserve">e </w:t>
      </w:r>
      <w:r>
        <w:rPr>
          <w:spacing w:val="-1"/>
        </w:rPr>
        <w:t>c</w:t>
      </w:r>
      <w:r>
        <w:t>onfi</w:t>
      </w:r>
      <w:r>
        <w:rPr>
          <w:spacing w:val="-1"/>
        </w:rPr>
        <w:t>r</w:t>
      </w:r>
      <w:r>
        <w:rPr>
          <w:spacing w:val="-3"/>
        </w:rPr>
        <w:t>m</w:t>
      </w:r>
      <w:r>
        <w:rPr>
          <w:spacing w:val="2"/>
        </w:rPr>
        <w:t>e</w:t>
      </w:r>
      <w:r>
        <w:t xml:space="preserve">d. </w:t>
      </w:r>
      <w:r>
        <w:rPr>
          <w:spacing w:val="-2"/>
        </w:rPr>
        <w:t>T</w:t>
      </w:r>
      <w:r>
        <w:t>his</w:t>
      </w:r>
      <w:r>
        <w:rPr>
          <w:spacing w:val="-1"/>
        </w:rPr>
        <w:t xml:space="preserve"> </w:t>
      </w:r>
      <w:r>
        <w:t>h</w:t>
      </w:r>
      <w:r>
        <w:rPr>
          <w:spacing w:val="-1"/>
        </w:rPr>
        <w:t>a</w:t>
      </w:r>
      <w:r>
        <w:t>s</w:t>
      </w:r>
      <w:r>
        <w:rPr>
          <w:spacing w:val="-3"/>
        </w:rPr>
        <w:t xml:space="preserve"> b</w:t>
      </w:r>
      <w:r>
        <w:t>e</w:t>
      </w:r>
      <w:r>
        <w:rPr>
          <w:spacing w:val="1"/>
        </w:rPr>
        <w:t>e</w:t>
      </w:r>
      <w:r>
        <w:t>n</w:t>
      </w:r>
      <w:r>
        <w:rPr>
          <w:spacing w:val="-4"/>
        </w:rPr>
        <w:t xml:space="preserve"> </w:t>
      </w:r>
      <w:r>
        <w:rPr>
          <w:spacing w:val="2"/>
        </w:rPr>
        <w:t>e</w:t>
      </w:r>
      <w:r>
        <w:rPr>
          <w:spacing w:val="-3"/>
        </w:rPr>
        <w:t>x</w:t>
      </w:r>
      <w:r>
        <w:t>pl</w:t>
      </w:r>
      <w:r>
        <w:rPr>
          <w:spacing w:val="5"/>
        </w:rPr>
        <w:t>a</w:t>
      </w:r>
      <w:r>
        <w:t>in</w:t>
      </w:r>
      <w:r>
        <w:rPr>
          <w:spacing w:val="1"/>
        </w:rPr>
        <w:t>e</w:t>
      </w:r>
      <w:r>
        <w:t>d</w:t>
      </w:r>
      <w:r>
        <w:rPr>
          <w:spacing w:val="-2"/>
        </w:rPr>
        <w:t xml:space="preserve"> t</w:t>
      </w:r>
      <w:r>
        <w:t>o</w:t>
      </w:r>
      <w:r>
        <w:rPr>
          <w:spacing w:val="1"/>
        </w:rPr>
        <w:t xml:space="preserve"> </w:t>
      </w:r>
      <w:r>
        <w:rPr>
          <w:spacing w:val="-5"/>
        </w:rPr>
        <w:t>m</w:t>
      </w:r>
      <w:r>
        <w:t>e</w:t>
      </w:r>
    </w:p>
    <w:p w14:paraId="0B42300D" w14:textId="77777777" w:rsidR="00B43EE3" w:rsidRDefault="00B43EE3">
      <w:pPr>
        <w:pStyle w:val="BodyText"/>
        <w:kinsoku w:val="0"/>
        <w:overflowPunct w:val="0"/>
        <w:spacing w:before="1"/>
      </w:pPr>
      <w:r>
        <w:rPr>
          <w:spacing w:val="-1"/>
        </w:rPr>
        <w:t>a</w:t>
      </w:r>
      <w:r>
        <w:t>nd</w:t>
      </w:r>
      <w:r>
        <w:rPr>
          <w:spacing w:val="1"/>
        </w:rPr>
        <w:t xml:space="preserve"> </w:t>
      </w:r>
      <w:r>
        <w:t>I</w:t>
      </w:r>
      <w:r>
        <w:rPr>
          <w:spacing w:val="1"/>
        </w:rPr>
        <w:t xml:space="preserve"> </w:t>
      </w:r>
      <w:r>
        <w:rPr>
          <w:spacing w:val="-1"/>
        </w:rPr>
        <w:t>a</w:t>
      </w:r>
      <w:r>
        <w:t>m</w:t>
      </w:r>
      <w:r>
        <w:rPr>
          <w:spacing w:val="-2"/>
        </w:rPr>
        <w:t xml:space="preserve"> </w:t>
      </w:r>
      <w:r>
        <w:rPr>
          <w:spacing w:val="-1"/>
        </w:rPr>
        <w:t>a</w:t>
      </w:r>
      <w:r>
        <w:t>w</w:t>
      </w:r>
      <w:r>
        <w:rPr>
          <w:spacing w:val="-2"/>
        </w:rPr>
        <w:t>a</w:t>
      </w:r>
      <w:r>
        <w:rPr>
          <w:spacing w:val="-4"/>
        </w:rPr>
        <w:t>r</w:t>
      </w:r>
      <w:r>
        <w:t>e th</w:t>
      </w:r>
      <w:r>
        <w:rPr>
          <w:spacing w:val="-1"/>
        </w:rPr>
        <w:t>a</w:t>
      </w:r>
      <w:r>
        <w:t>t</w:t>
      </w:r>
      <w:r>
        <w:rPr>
          <w:spacing w:val="-1"/>
        </w:rPr>
        <w:t xml:space="preserve"> </w:t>
      </w:r>
      <w:r>
        <w:rPr>
          <w:spacing w:val="-2"/>
        </w:rPr>
        <w:t>s</w:t>
      </w:r>
      <w:r>
        <w:rPr>
          <w:spacing w:val="-3"/>
        </w:rPr>
        <w:t>p</w:t>
      </w:r>
      <w:r>
        <w:rPr>
          <w:spacing w:val="2"/>
        </w:rPr>
        <w:t>en</w:t>
      </w:r>
      <w:r>
        <w:t>t</w:t>
      </w:r>
      <w:r>
        <w:rPr>
          <w:spacing w:val="-3"/>
        </w:rPr>
        <w:t xml:space="preserve"> </w:t>
      </w:r>
      <w:r>
        <w:rPr>
          <w:spacing w:val="1"/>
        </w:rPr>
        <w:t>c</w:t>
      </w:r>
      <w:r>
        <w:t>o</w:t>
      </w:r>
      <w:r>
        <w:rPr>
          <w:spacing w:val="-2"/>
        </w:rPr>
        <w:t>n</w:t>
      </w:r>
      <w:r>
        <w:rPr>
          <w:spacing w:val="1"/>
        </w:rPr>
        <w:t>v</w:t>
      </w:r>
      <w:r>
        <w:rPr>
          <w:spacing w:val="-3"/>
        </w:rPr>
        <w:t>i</w:t>
      </w:r>
      <w:r>
        <w:rPr>
          <w:spacing w:val="1"/>
        </w:rPr>
        <w:t>c</w:t>
      </w:r>
      <w:r>
        <w:t>t</w:t>
      </w:r>
      <w:r>
        <w:rPr>
          <w:spacing w:val="-3"/>
        </w:rPr>
        <w:t>i</w:t>
      </w:r>
      <w:r>
        <w:t>ons</w:t>
      </w:r>
      <w:r>
        <w:rPr>
          <w:spacing w:val="-3"/>
        </w:rPr>
        <w:t>/</w:t>
      </w:r>
      <w:r>
        <w:rPr>
          <w:spacing w:val="1"/>
        </w:rPr>
        <w:t>c</w:t>
      </w:r>
      <w:r>
        <w:rPr>
          <w:spacing w:val="-1"/>
        </w:rPr>
        <w:t>a</w:t>
      </w:r>
      <w:r>
        <w:t>ut</w:t>
      </w:r>
      <w:r>
        <w:rPr>
          <w:spacing w:val="-3"/>
        </w:rPr>
        <w:t>i</w:t>
      </w:r>
      <w:r>
        <w:t xml:space="preserve">ons </w:t>
      </w:r>
      <w:r>
        <w:rPr>
          <w:spacing w:val="-2"/>
        </w:rPr>
        <w:t>m</w:t>
      </w:r>
      <w:r>
        <w:rPr>
          <w:spacing w:val="-1"/>
        </w:rPr>
        <w:t>a</w:t>
      </w:r>
      <w:r>
        <w:t xml:space="preserve">y </w:t>
      </w:r>
      <w:r>
        <w:rPr>
          <w:spacing w:val="-3"/>
        </w:rPr>
        <w:t>b</w:t>
      </w:r>
      <w:r>
        <w:t>e di</w:t>
      </w:r>
      <w:r>
        <w:rPr>
          <w:spacing w:val="-2"/>
        </w:rPr>
        <w:t>s</w:t>
      </w:r>
      <w:r>
        <w:rPr>
          <w:spacing w:val="1"/>
        </w:rPr>
        <w:t>c</w:t>
      </w:r>
      <w:r>
        <w:rPr>
          <w:spacing w:val="-3"/>
        </w:rPr>
        <w:t>l</w:t>
      </w:r>
      <w:r>
        <w:t>osed. I</w:t>
      </w:r>
      <w:r>
        <w:rPr>
          <w:spacing w:val="-2"/>
        </w:rPr>
        <w:t xml:space="preserve"> </w:t>
      </w:r>
      <w:r>
        <w:rPr>
          <w:spacing w:val="-3"/>
        </w:rPr>
        <w:t>d</w:t>
      </w:r>
      <w:r>
        <w:t>e</w:t>
      </w:r>
      <w:r>
        <w:rPr>
          <w:spacing w:val="1"/>
        </w:rPr>
        <w:t>c</w:t>
      </w:r>
      <w:r>
        <w:t>l</w:t>
      </w:r>
      <w:r>
        <w:rPr>
          <w:spacing w:val="-2"/>
        </w:rPr>
        <w:t>a</w:t>
      </w:r>
      <w:r>
        <w:rPr>
          <w:spacing w:val="-4"/>
        </w:rPr>
        <w:t>r</w:t>
      </w:r>
      <w:r>
        <w:t>e th</w:t>
      </w:r>
      <w:r>
        <w:rPr>
          <w:spacing w:val="-1"/>
        </w:rPr>
        <w:t>a</w:t>
      </w:r>
      <w:r>
        <w:t>t</w:t>
      </w:r>
      <w:r>
        <w:rPr>
          <w:spacing w:val="-1"/>
        </w:rPr>
        <w:t xml:space="preserve"> </w:t>
      </w:r>
      <w:r>
        <w:rPr>
          <w:spacing w:val="-2"/>
        </w:rPr>
        <w:t>t</w:t>
      </w:r>
      <w:r>
        <w:t>he info</w:t>
      </w:r>
      <w:r>
        <w:rPr>
          <w:spacing w:val="-1"/>
        </w:rPr>
        <w:t>r</w:t>
      </w:r>
      <w:r>
        <w:rPr>
          <w:spacing w:val="-3"/>
        </w:rPr>
        <w:t>m</w:t>
      </w:r>
      <w:r>
        <w:rPr>
          <w:spacing w:val="-1"/>
        </w:rPr>
        <w:t>a</w:t>
      </w:r>
      <w:r>
        <w:t>tion</w:t>
      </w:r>
      <w:r>
        <w:rPr>
          <w:spacing w:val="-2"/>
        </w:rPr>
        <w:t xml:space="preserve"> </w:t>
      </w:r>
      <w:r>
        <w:t>I</w:t>
      </w:r>
      <w:r>
        <w:rPr>
          <w:spacing w:val="1"/>
        </w:rPr>
        <w:t xml:space="preserve"> </w:t>
      </w:r>
      <w:r>
        <w:t>h</w:t>
      </w:r>
      <w:r>
        <w:rPr>
          <w:spacing w:val="-4"/>
        </w:rPr>
        <w:t>a</w:t>
      </w:r>
      <w:r>
        <w:rPr>
          <w:spacing w:val="-1"/>
        </w:rPr>
        <w:t>v</w:t>
      </w:r>
      <w:r>
        <w:t xml:space="preserve">e </w:t>
      </w:r>
      <w:r>
        <w:rPr>
          <w:spacing w:val="-1"/>
        </w:rPr>
        <w:t>g</w:t>
      </w:r>
      <w:r>
        <w:t>i</w:t>
      </w:r>
      <w:r>
        <w:rPr>
          <w:spacing w:val="-2"/>
        </w:rPr>
        <w:t>v</w:t>
      </w:r>
      <w:r>
        <w:t>en</w:t>
      </w:r>
      <w:r>
        <w:rPr>
          <w:spacing w:val="-2"/>
        </w:rPr>
        <w:t xml:space="preserve"> </w:t>
      </w:r>
      <w:r>
        <w:t>is</w:t>
      </w:r>
      <w:r>
        <w:rPr>
          <w:spacing w:val="-1"/>
        </w:rPr>
        <w:t xml:space="preserve"> ac</w:t>
      </w:r>
      <w:r>
        <w:rPr>
          <w:spacing w:val="1"/>
        </w:rPr>
        <w:t>c</w:t>
      </w:r>
      <w:r>
        <w:t>u</w:t>
      </w:r>
      <w:r>
        <w:rPr>
          <w:spacing w:val="-2"/>
        </w:rPr>
        <w:t>r</w:t>
      </w:r>
      <w:r>
        <w:rPr>
          <w:spacing w:val="-1"/>
        </w:rPr>
        <w:t>a</w:t>
      </w:r>
      <w:r>
        <w:rPr>
          <w:spacing w:val="-2"/>
        </w:rPr>
        <w:t>t</w:t>
      </w:r>
      <w:r>
        <w:rPr>
          <w:spacing w:val="2"/>
        </w:rPr>
        <w:t>e</w:t>
      </w:r>
      <w:r>
        <w:t>.</w:t>
      </w:r>
    </w:p>
    <w:p w14:paraId="053A26B0" w14:textId="77777777" w:rsidR="00B43EE3" w:rsidRDefault="00B43EE3">
      <w:pPr>
        <w:kinsoku w:val="0"/>
        <w:overflowPunct w:val="0"/>
        <w:spacing w:before="15" w:line="240" w:lineRule="exact"/>
      </w:pPr>
    </w:p>
    <w:p w14:paraId="22EAD7C0" w14:textId="77777777" w:rsidR="00B43EE3" w:rsidRDefault="006250A7">
      <w:pPr>
        <w:tabs>
          <w:tab w:val="left" w:pos="1120"/>
          <w:tab w:val="left" w:pos="5440"/>
        </w:tabs>
        <w:kinsoku w:val="0"/>
        <w:overflowPunct w:val="0"/>
        <w:spacing w:line="254" w:lineRule="exact"/>
        <w:ind w:left="112" w:right="1749"/>
        <w:rPr>
          <w:rFonts w:ascii="Gill Sans MT" w:hAnsi="Gill Sans MT" w:cs="Gill Sans MT"/>
          <w:sz w:val="22"/>
          <w:szCs w:val="22"/>
        </w:rPr>
      </w:pPr>
      <w:r>
        <w:rPr>
          <w:noProof/>
          <w:lang w:val="en-GB" w:eastAsia="en-GB"/>
        </w:rPr>
        <mc:AlternateContent>
          <mc:Choice Requires="wps">
            <w:drawing>
              <wp:anchor distT="0" distB="0" distL="114300" distR="114300" simplePos="0" relativeHeight="251637760" behindDoc="1" locked="0" layoutInCell="0" allowOverlap="1" wp14:anchorId="4CDA3030" wp14:editId="69777594">
                <wp:simplePos x="0" y="0"/>
                <wp:positionH relativeFrom="page">
                  <wp:posOffset>506095</wp:posOffset>
                </wp:positionH>
                <wp:positionV relativeFrom="paragraph">
                  <wp:posOffset>198755</wp:posOffset>
                </wp:positionV>
                <wp:extent cx="386080" cy="282575"/>
                <wp:effectExtent l="0" t="0" r="0" b="0"/>
                <wp:wrapNone/>
                <wp:docPr id="1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73D8E" w14:textId="77777777" w:rsidR="001A320D" w:rsidRDefault="001A320D">
                            <w:pPr>
                              <w:kinsoku w:val="0"/>
                              <w:overflowPunct w:val="0"/>
                              <w:spacing w:before="7" w:line="190" w:lineRule="exact"/>
                              <w:rPr>
                                <w:sz w:val="19"/>
                                <w:szCs w:val="19"/>
                              </w:rPr>
                            </w:pPr>
                          </w:p>
                          <w:p w14:paraId="441136F2" w14:textId="77777777" w:rsidR="001A320D" w:rsidRDefault="001A320D">
                            <w:pPr>
                              <w:pStyle w:val="BodyText"/>
                              <w:kinsoku w:val="0"/>
                              <w:overflowPunct w:val="0"/>
                              <w:spacing w:line="248" w:lineRule="exact"/>
                              <w:ind w:left="0"/>
                            </w:pPr>
                            <w:r>
                              <w:t>_</w:t>
                            </w:r>
                            <w:r>
                              <w:rPr>
                                <w:spacing w:val="-2"/>
                              </w:rPr>
                              <w:t>_</w:t>
                            </w:r>
                            <w:r>
                              <w:t>_</w:t>
                            </w:r>
                            <w:r>
                              <w:rPr>
                                <w:spacing w:val="1"/>
                              </w:rPr>
                              <w:t>_</w:t>
                            </w:r>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A3030" id="_x0000_t202" coordsize="21600,21600" o:spt="202" path="m0,0l0,21600,21600,21600,21600,0xe">
                <v:stroke joinstyle="miter"/>
                <v:path gradientshapeok="t" o:connecttype="rect"/>
              </v:shapetype>
              <v:shape id="Text Box 32" o:spid="_x0000_s1026" type="#_x0000_t202" style="position:absolute;left:0;text-align:left;margin-left:39.85pt;margin-top:15.65pt;width:30.4pt;height:22.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" o:allowincell="f" filled="f" stroked="f">
                <v:textbox inset="0,0,0,0">
                  <w:txbxContent>
                    <w:p w14:paraId="2C473D8E" w14:textId="77777777" w:rsidR="001A320D" w:rsidRDefault="001A320D">
                      <w:pPr>
                        <w:kinsoku w:val="0"/>
                        <w:overflowPunct w:val="0"/>
                        <w:spacing w:before="7" w:line="190" w:lineRule="exact"/>
                        <w:rPr>
                          <w:sz w:val="19"/>
                          <w:szCs w:val="19"/>
                        </w:rPr>
                      </w:pPr>
                    </w:p>
                    <w:p w14:paraId="441136F2" w14:textId="77777777" w:rsidR="001A320D" w:rsidRDefault="001A320D">
                      <w:pPr>
                        <w:pStyle w:val="BodyText"/>
                        <w:kinsoku w:val="0"/>
                        <w:overflowPunct w:val="0"/>
                        <w:spacing w:line="248" w:lineRule="exact"/>
                        <w:ind w:left="0"/>
                      </w:pPr>
                      <w:r>
                        <w:t>_</w:t>
                      </w:r>
                      <w:r>
                        <w:rPr>
                          <w:spacing w:val="-2"/>
                        </w:rPr>
                        <w:t>_</w:t>
                      </w:r>
                      <w:r>
                        <w:t>_</w:t>
                      </w:r>
                      <w:r>
                        <w:rPr>
                          <w:spacing w:val="1"/>
                        </w:rPr>
                        <w:t>_</w:t>
                      </w:r>
                      <w:r>
                        <w:t>_</w:t>
                      </w:r>
                    </w:p>
                  </w:txbxContent>
                </v:textbox>
                <w10:wrap anchorx="page"/>
              </v:shape>
            </w:pict>
          </mc:Fallback>
        </mc:AlternateContent>
      </w:r>
      <w:r>
        <w:rPr>
          <w:noProof/>
          <w:lang w:val="en-GB" w:eastAsia="en-GB"/>
        </w:rPr>
        <mc:AlternateContent>
          <mc:Choice Requires="wps">
            <w:drawing>
              <wp:anchor distT="0" distB="0" distL="114300" distR="114300" simplePos="0" relativeHeight="251638784" behindDoc="1" locked="0" layoutInCell="0" allowOverlap="1" wp14:anchorId="26E6AE4C" wp14:editId="7AB952ED">
                <wp:simplePos x="0" y="0"/>
                <wp:positionH relativeFrom="page">
                  <wp:posOffset>3954780</wp:posOffset>
                </wp:positionH>
                <wp:positionV relativeFrom="paragraph">
                  <wp:posOffset>188595</wp:posOffset>
                </wp:positionV>
                <wp:extent cx="259080" cy="292735"/>
                <wp:effectExtent l="0" t="0" r="0" b="0"/>
                <wp:wrapNone/>
                <wp:docPr id="1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9E9E2" w14:textId="77777777" w:rsidR="001A320D" w:rsidRDefault="001A320D">
                            <w:pPr>
                              <w:kinsoku w:val="0"/>
                              <w:overflowPunct w:val="0"/>
                              <w:spacing w:before="13" w:line="200" w:lineRule="exact"/>
                              <w:rPr>
                                <w:sz w:val="20"/>
                                <w:szCs w:val="20"/>
                              </w:rPr>
                            </w:pPr>
                          </w:p>
                          <w:p w14:paraId="46FE6302" w14:textId="77777777" w:rsidR="001A320D" w:rsidRDefault="001A320D">
                            <w:pPr>
                              <w:pStyle w:val="BodyText"/>
                              <w:kinsoku w:val="0"/>
                              <w:overflowPunct w:val="0"/>
                              <w:spacing w:line="248" w:lineRule="exact"/>
                              <w:ind w:left="31"/>
                            </w:pPr>
                            <w:r>
                              <w:t>_</w:t>
                            </w:r>
                            <w:r>
                              <w:rPr>
                                <w:spacing w:val="-2"/>
                              </w:rPr>
                              <w:t>_</w:t>
                            </w:r>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6AE4C" id="Text Box 33" o:spid="_x0000_s1027" type="#_x0000_t202" style="position:absolute;left:0;text-align:left;margin-left:311.4pt;margin-top:14.85pt;width:20.4pt;height:23.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" o:allowincell="f" filled="f" stroked="f">
                <v:textbox inset="0,0,0,0">
                  <w:txbxContent>
                    <w:p w14:paraId="3429E9E2" w14:textId="77777777" w:rsidR="001A320D" w:rsidRDefault="001A320D">
                      <w:pPr>
                        <w:kinsoku w:val="0"/>
                        <w:overflowPunct w:val="0"/>
                        <w:spacing w:before="13" w:line="200" w:lineRule="exact"/>
                        <w:rPr>
                          <w:sz w:val="20"/>
                          <w:szCs w:val="20"/>
                        </w:rPr>
                      </w:pPr>
                    </w:p>
                    <w:p w14:paraId="46FE6302" w14:textId="77777777" w:rsidR="001A320D" w:rsidRDefault="001A320D">
                      <w:pPr>
                        <w:pStyle w:val="BodyText"/>
                        <w:kinsoku w:val="0"/>
                        <w:overflowPunct w:val="0"/>
                        <w:spacing w:line="248" w:lineRule="exact"/>
                        <w:ind w:left="31"/>
                      </w:pPr>
                      <w:r>
                        <w:t>_</w:t>
                      </w:r>
                      <w:r>
                        <w:rPr>
                          <w:spacing w:val="-2"/>
                        </w:rPr>
                        <w:t>_</w:t>
                      </w:r>
                      <w:r>
                        <w:t>_</w:t>
                      </w:r>
                    </w:p>
                  </w:txbxContent>
                </v:textbox>
                <w10:wrap anchorx="page"/>
              </v:shape>
            </w:pict>
          </mc:Fallback>
        </mc:AlternateContent>
      </w:r>
      <w:r>
        <w:rPr>
          <w:noProof/>
          <w:lang w:val="en-GB" w:eastAsia="en-GB"/>
        </w:rPr>
        <mc:AlternateContent>
          <mc:Choice Requires="wpg">
            <w:drawing>
              <wp:anchor distT="0" distB="0" distL="114300" distR="114300" simplePos="0" relativeHeight="251641856" behindDoc="1" locked="0" layoutInCell="0" allowOverlap="1" wp14:anchorId="32AF4C94" wp14:editId="0A19949F">
                <wp:simplePos x="0" y="0"/>
                <wp:positionH relativeFrom="page">
                  <wp:posOffset>622300</wp:posOffset>
                </wp:positionH>
                <wp:positionV relativeFrom="paragraph">
                  <wp:posOffset>191770</wp:posOffset>
                </wp:positionV>
                <wp:extent cx="3357880" cy="289560"/>
                <wp:effectExtent l="0" t="0" r="0" b="0"/>
                <wp:wrapNone/>
                <wp:docPr id="10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7880" cy="289560"/>
                          <a:chOff x="980" y="302"/>
                          <a:chExt cx="5288" cy="456"/>
                        </a:xfrm>
                      </wpg:grpSpPr>
                      <wps:wsp>
                        <wps:cNvPr id="108" name="Rectangle 35"/>
                        <wps:cNvSpPr>
                          <a:spLocks/>
                        </wps:cNvSpPr>
                        <wps:spPr bwMode="auto">
                          <a:xfrm>
                            <a:off x="990" y="312"/>
                            <a:ext cx="408" cy="3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36"/>
                        <wps:cNvSpPr>
                          <a:spLocks/>
                        </wps:cNvSpPr>
                        <wps:spPr bwMode="auto">
                          <a:xfrm>
                            <a:off x="990" y="312"/>
                            <a:ext cx="408" cy="360"/>
                          </a:xfrm>
                          <a:prstGeom prst="rect">
                            <a:avLst/>
                          </a:prstGeom>
                          <a:noFill/>
                          <a:ln w="12700">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37"/>
                        <wps:cNvSpPr>
                          <a:spLocks/>
                        </wps:cNvSpPr>
                        <wps:spPr bwMode="auto">
                          <a:xfrm>
                            <a:off x="1403" y="751"/>
                            <a:ext cx="4858" cy="20"/>
                          </a:xfrm>
                          <a:custGeom>
                            <a:avLst/>
                            <a:gdLst>
                              <a:gd name="T0" fmla="*/ 0 w 4858"/>
                              <a:gd name="T1" fmla="*/ 0 h 20"/>
                              <a:gd name="T2" fmla="*/ 4857 w 4858"/>
                              <a:gd name="T3" fmla="*/ 0 h 20"/>
                            </a:gdLst>
                            <a:ahLst/>
                            <a:cxnLst>
                              <a:cxn ang="0">
                                <a:pos x="T0" y="T1"/>
                              </a:cxn>
                              <a:cxn ang="0">
                                <a:pos x="T2" y="T3"/>
                              </a:cxn>
                            </a:cxnLst>
                            <a:rect l="0" t="0" r="r" b="b"/>
                            <a:pathLst>
                              <a:path w="4858" h="20">
                                <a:moveTo>
                                  <a:pt x="0" y="0"/>
                                </a:moveTo>
                                <a:lnTo>
                                  <a:pt x="4857"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49pt;margin-top:15.1pt;width:264.4pt;height:22.8pt;z-index:-251674624;mso-position-horizontal-relative:page" coordorigin="980,302" coordsize="5288,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" o:allowincell="f">
                <v:rect id="Rectangle 35" o:spid="_x0000_s1027" style="position:absolute;left:990;top:312;width:40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mtMQA&#10;AADcAAAADwAAAGRycy9kb3ducmV2LnhtbESPQWsCMRCF7wX/Qxiht5pYoZStUYqoePFQK4K3IZnu&#10;bt1Mlk3qbv31zqHQ2wzvzXvfzJdDaNSVulRHtjCdGFDELvqaSwvHz83TK6iUkT02kcnCLyVYLkYP&#10;cyx87PmDrodcKgnhVKCFKue20Dq5igKmSWyJRfuKXcAsa1dq32Ev4aHRz8a86IA1S0OFLa0qcpfD&#10;T7BwI5/8frY9u9l3Mpe1K/f61Fv7OB7e30BlGvK/+e965wXfCK08Ix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pZrTEAAAA3AAAAA8AAAAAAAAAAAAAAAAAmAIAAGRycy9k&#10;b3ducmV2LnhtbFBLBQYAAAAABAAEAPUAAACJAwAAAAA=&#10;" fillcolor="#5b9bd4" stroked="f">
                  <v:path arrowok="t"/>
                </v:rect>
                <v:rect id="Rectangle 36" o:spid="_x0000_s1028" style="position:absolute;left:990;top:312;width:40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QM8MA&#10;AADcAAAADwAAAGRycy9kb3ducmV2LnhtbERP22oCMRB9L/gPYQTfaqIUsVujSKHSGwXXgvRt2Iyb&#10;xc1k3cR1/fumIPRtDuc6i1XvatFRGyrPGiZjBYK48KbiUsP37uV+DiJEZIO1Z9JwpQCr5eBugZnx&#10;F95Sl8dSpBAOGWqwMTaZlKGw5DCMfUOcuINvHcYE21KaFi8p3NVyqtRMOqw4NVhs6NlScczPTsPb&#10;Rz79+nnfq0973J26vdxsHw5O69GwXz+BiNTHf/HN/WrSfPUIf8+k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QM8MAAADcAAAADwAAAAAAAAAAAAAAAACYAgAAZHJzL2Rv&#10;d25yZXYueG1sUEsFBgAAAAAEAAQA9QAAAIgDAAAAAA==&#10;" filled="f" strokecolor="#41709c" strokeweight="1pt">
                  <v:path arrowok="t"/>
                </v:rect>
                <v:shape id="Freeform 37" o:spid="_x0000_s1029" style="position:absolute;left:1403;top:751;width:4858;height:20;visibility:visible;mso-wrap-style:square;v-text-anchor:top" coordsize="48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TScQA&#10;AADcAAAADwAAAGRycy9kb3ducmV2LnhtbESPQUvDQBCF70L/wzIFb3YTBZHYbRFhRbxUqz9gzI5J&#10;anY2ZKdp6q93DoK3Gd6b975Zb+fYm4nG3CV2UK4KMMR1Ch03Dj7e/dUdmCzIAfvE5OBMGbabxcUa&#10;q5BO/EbTXhqjIZwrdNCKDJW1uW4pYl6lgVi1rzRGFF3HxoYRTxoee3tdFLc2Ysfa0OJAjy3V3/tj&#10;dOC9fP4cy8NrvkkvT3IoJh/8zrnL5fxwD0Zoln/z3/VzUPxS8fUZnc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hU0nEAAAA3AAAAA8AAAAAAAAAAAAAAAAAmAIAAGRycy9k&#10;b3ducmV2LnhtbFBLBQYAAAAABAAEAPUAAACJAwAAAAA=&#10;" path="m,l4857,e" filled="f" strokeweight=".24925mm">
                  <v:path arrowok="t" o:connecttype="custom" o:connectlocs="0,0;4857,0" o:connectangles="0,0"/>
                </v:shape>
                <w10:wrap anchorx="page"/>
              </v:group>
            </w:pict>
          </mc:Fallback>
        </mc:AlternateContent>
      </w:r>
      <w:r>
        <w:rPr>
          <w:noProof/>
          <w:lang w:val="en-GB" w:eastAsia="en-GB"/>
        </w:rPr>
        <mc:AlternateContent>
          <mc:Choice Requires="wpg">
            <w:drawing>
              <wp:anchor distT="0" distB="0" distL="114300" distR="114300" simplePos="0" relativeHeight="251642880" behindDoc="1" locked="0" layoutInCell="0" allowOverlap="1" wp14:anchorId="12675CD9" wp14:editId="2261B671">
                <wp:simplePos x="0" y="0"/>
                <wp:positionH relativeFrom="page">
                  <wp:posOffset>3947795</wp:posOffset>
                </wp:positionH>
                <wp:positionV relativeFrom="paragraph">
                  <wp:posOffset>181610</wp:posOffset>
                </wp:positionV>
                <wp:extent cx="271780" cy="241300"/>
                <wp:effectExtent l="0" t="0" r="0" b="0"/>
                <wp:wrapNone/>
                <wp:docPr id="10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 cy="241300"/>
                          <a:chOff x="6217" y="286"/>
                          <a:chExt cx="428" cy="380"/>
                        </a:xfrm>
                      </wpg:grpSpPr>
                      <wps:wsp>
                        <wps:cNvPr id="105" name="Rectangle 39"/>
                        <wps:cNvSpPr>
                          <a:spLocks/>
                        </wps:cNvSpPr>
                        <wps:spPr bwMode="auto">
                          <a:xfrm>
                            <a:off x="6227" y="296"/>
                            <a:ext cx="407" cy="3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40"/>
                        <wps:cNvSpPr>
                          <a:spLocks/>
                        </wps:cNvSpPr>
                        <wps:spPr bwMode="auto">
                          <a:xfrm>
                            <a:off x="6227" y="296"/>
                            <a:ext cx="407" cy="360"/>
                          </a:xfrm>
                          <a:prstGeom prst="rect">
                            <a:avLst/>
                          </a:prstGeom>
                          <a:noFill/>
                          <a:ln w="12700">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10.85pt;margin-top:14.3pt;width:21.4pt;height:19pt;z-index:-251673600;mso-position-horizontal-relative:page" coordorigin="6217,286" coordsize="428,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" o:allowincell="f">
                <v:rect id="Rectangle 39" o:spid="_x0000_s1027" style="position:absolute;left:6227;top:296;width:40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JKsIA&#10;AADcAAAADwAAAGRycy9kb3ducmV2LnhtbERPTWsCMRC9F/ofwhR606QVpaxmFylt6cWDWgRvQzLu&#10;rm4myyZ1t/56Iwi9zeN9zqIYXCPO1IXas4aXsQJBbLytudTws/0cvYEIEdli45k0/FGAIn98WGBm&#10;fc9rOm9iKVIIhww1VDG2mZTBVOQwjH1LnLiD7xzGBLtS2g77FO4a+arUTDqsOTVU2NJ7Rea0+XUa&#10;LmSDXU2+9mZyDOr0YcqV3PVaPz8NyzmISEP8F9/d3zbNV1O4PZMu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MkqwgAAANwAAAAPAAAAAAAAAAAAAAAAAJgCAABkcnMvZG93&#10;bnJldi54bWxQSwUGAAAAAAQABAD1AAAAhwMAAAAA&#10;" fillcolor="#5b9bd4" stroked="f">
                  <v:path arrowok="t"/>
                </v:rect>
                <v:rect id="Rectangle 40" o:spid="_x0000_s1028" style="position:absolute;left:6227;top:296;width:40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NEQcQA&#10;AADcAAAADwAAAGRycy9kb3ducmV2LnhtbERP22oCMRB9L/gPYQTfalIRKVujlEKLl1JwLUjfhs24&#10;WdxM1k1c1783hULf5nCuM1/2rhYdtaHyrOFprEAQF95UXGr43r8/PoMIEdlg7Zk03CjAcjF4mGNm&#10;/JV31OWxFCmEQ4YabIxNJmUoLDkMY98QJ+7oW4cxwbaUpsVrCne1nCg1kw4rTg0WG3qzVJzyi9Ow&#10;3uaTr5/NQX3a0/7cHeTHbnp0Wo+G/esLiEh9/Bf/uVcmzVcz+H0mXS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zREHEAAAA3AAAAA8AAAAAAAAAAAAAAAAAmAIAAGRycy9k&#10;b3ducmV2LnhtbFBLBQYAAAAABAAEAPUAAACJAwAAAAA=&#10;" filled="f" strokecolor="#41709c" strokeweight="1pt">
                  <v:path arrowok="t"/>
                </v:rect>
                <w10:wrap anchorx="page"/>
              </v:group>
            </w:pict>
          </mc:Fallback>
        </mc:AlternateContent>
      </w:r>
      <w:r>
        <w:rPr>
          <w:noProof/>
          <w:lang w:val="en-GB" w:eastAsia="en-GB"/>
        </w:rPr>
        <mc:AlternateContent>
          <mc:Choice Requires="wps">
            <w:drawing>
              <wp:anchor distT="0" distB="0" distL="114300" distR="114300" simplePos="0" relativeHeight="251648000" behindDoc="1" locked="0" layoutInCell="0" allowOverlap="1" wp14:anchorId="19A0DD14" wp14:editId="4B4DFB71">
                <wp:simplePos x="0" y="0"/>
                <wp:positionH relativeFrom="page">
                  <wp:posOffset>274320</wp:posOffset>
                </wp:positionH>
                <wp:positionV relativeFrom="paragraph">
                  <wp:posOffset>476885</wp:posOffset>
                </wp:positionV>
                <wp:extent cx="232410" cy="12700"/>
                <wp:effectExtent l="0" t="0" r="0" b="0"/>
                <wp:wrapNone/>
                <wp:docPr id="5"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410" cy="12700"/>
                        </a:xfrm>
                        <a:custGeom>
                          <a:avLst/>
                          <a:gdLst>
                            <a:gd name="T0" fmla="*/ 0 w 366"/>
                            <a:gd name="T1" fmla="*/ 0 h 20"/>
                            <a:gd name="T2" fmla="*/ 366 w 366"/>
                            <a:gd name="T3" fmla="*/ 0 h 20"/>
                          </a:gdLst>
                          <a:ahLst/>
                          <a:cxnLst>
                            <a:cxn ang="0">
                              <a:pos x="T0" y="T1"/>
                            </a:cxn>
                            <a:cxn ang="0">
                              <a:pos x="T2" y="T3"/>
                            </a:cxn>
                          </a:cxnLst>
                          <a:rect l="0" t="0" r="r" b="b"/>
                          <a:pathLst>
                            <a:path w="366" h="20">
                              <a:moveTo>
                                <a:pt x="0" y="0"/>
                              </a:moveTo>
                              <a:lnTo>
                                <a:pt x="366"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6pt,37.55pt,39.9pt,37.55pt" coordsize="3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" o:allowincell="f" filled="f" strokeweight=".24925mm">
                <v:path arrowok="t" o:connecttype="custom" o:connectlocs="0,0;232410,0" o:connectangles="0,0"/>
                <w10:wrap anchorx="page"/>
              </v:polyline>
            </w:pict>
          </mc:Fallback>
        </mc:AlternateContent>
      </w:r>
      <w:r>
        <w:rPr>
          <w:noProof/>
          <w:lang w:val="en-GB" w:eastAsia="en-GB"/>
        </w:rPr>
        <mc:AlternateContent>
          <mc:Choice Requires="wps">
            <w:drawing>
              <wp:anchor distT="0" distB="0" distL="114300" distR="114300" simplePos="0" relativeHeight="251649024" behindDoc="1" locked="0" layoutInCell="0" allowOverlap="1" wp14:anchorId="09B3FA37" wp14:editId="5892D37D">
                <wp:simplePos x="0" y="0"/>
                <wp:positionH relativeFrom="page">
                  <wp:posOffset>4205605</wp:posOffset>
                </wp:positionH>
                <wp:positionV relativeFrom="paragraph">
                  <wp:posOffset>476885</wp:posOffset>
                </wp:positionV>
                <wp:extent cx="3006725" cy="12700"/>
                <wp:effectExtent l="0" t="0" r="0" b="0"/>
                <wp:wrapNone/>
                <wp:docPr id="6"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6725" cy="12700"/>
                        </a:xfrm>
                        <a:custGeom>
                          <a:avLst/>
                          <a:gdLst>
                            <a:gd name="T0" fmla="*/ 0 w 4735"/>
                            <a:gd name="T1" fmla="*/ 0 h 20"/>
                            <a:gd name="T2" fmla="*/ 4735 w 4735"/>
                            <a:gd name="T3" fmla="*/ 0 h 20"/>
                          </a:gdLst>
                          <a:ahLst/>
                          <a:cxnLst>
                            <a:cxn ang="0">
                              <a:pos x="T0" y="T1"/>
                            </a:cxn>
                            <a:cxn ang="0">
                              <a:pos x="T2" y="T3"/>
                            </a:cxn>
                          </a:cxnLst>
                          <a:rect l="0" t="0" r="r" b="b"/>
                          <a:pathLst>
                            <a:path w="4735" h="20">
                              <a:moveTo>
                                <a:pt x="0" y="0"/>
                              </a:moveTo>
                              <a:lnTo>
                                <a:pt x="4735"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1.15pt,37.55pt,567.9pt,37.55pt" coordsize="4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" o:allowincell="f" filled="f" strokeweight=".24925mm">
                <v:path arrowok="t" o:connecttype="custom" o:connectlocs="0,0;3006725,0" o:connectangles="0,0"/>
                <w10:wrap anchorx="page"/>
              </v:polyline>
            </w:pict>
          </mc:Fallback>
        </mc:AlternateContent>
      </w:r>
      <w:r w:rsidR="00B43EE3">
        <w:rPr>
          <w:rFonts w:ascii="Gill Sans MT" w:hAnsi="Gill Sans MT" w:cs="Gill Sans MT"/>
          <w:spacing w:val="2"/>
          <w:sz w:val="22"/>
          <w:szCs w:val="22"/>
        </w:rPr>
        <w:t>H</w:t>
      </w:r>
      <w:r w:rsidR="00B43EE3">
        <w:rPr>
          <w:rFonts w:ascii="Gill Sans MT" w:hAnsi="Gill Sans MT" w:cs="Gill Sans MT"/>
          <w:spacing w:val="-4"/>
          <w:sz w:val="22"/>
          <w:szCs w:val="22"/>
        </w:rPr>
        <w:t>a</w:t>
      </w:r>
      <w:r w:rsidR="00B43EE3">
        <w:rPr>
          <w:rFonts w:ascii="Gill Sans MT" w:hAnsi="Gill Sans MT" w:cs="Gill Sans MT"/>
          <w:spacing w:val="-1"/>
          <w:sz w:val="22"/>
          <w:szCs w:val="22"/>
        </w:rPr>
        <w:t>v</w:t>
      </w:r>
      <w:r w:rsidR="00B43EE3">
        <w:rPr>
          <w:rFonts w:ascii="Gill Sans MT" w:hAnsi="Gill Sans MT" w:cs="Gill Sans MT"/>
          <w:sz w:val="22"/>
          <w:szCs w:val="22"/>
        </w:rPr>
        <w:t xml:space="preserve">e </w:t>
      </w:r>
      <w:r w:rsidR="00B43EE3">
        <w:rPr>
          <w:rFonts w:ascii="Gill Sans MT" w:hAnsi="Gill Sans MT" w:cs="Gill Sans MT"/>
          <w:spacing w:val="-1"/>
          <w:sz w:val="22"/>
          <w:szCs w:val="22"/>
        </w:rPr>
        <w:t>y</w:t>
      </w:r>
      <w:r w:rsidR="00B43EE3">
        <w:rPr>
          <w:rFonts w:ascii="Gill Sans MT" w:hAnsi="Gill Sans MT" w:cs="Gill Sans MT"/>
          <w:sz w:val="22"/>
          <w:szCs w:val="22"/>
        </w:rPr>
        <w:t>ou</w:t>
      </w:r>
      <w:r w:rsidR="00B43EE3">
        <w:rPr>
          <w:rFonts w:ascii="Gill Sans MT" w:hAnsi="Gill Sans MT" w:cs="Gill Sans MT"/>
          <w:spacing w:val="-1"/>
          <w:sz w:val="22"/>
          <w:szCs w:val="22"/>
        </w:rPr>
        <w:t xml:space="preserve"> </w:t>
      </w:r>
      <w:r w:rsidR="00B43EE3">
        <w:rPr>
          <w:rFonts w:ascii="Gill Sans MT" w:hAnsi="Gill Sans MT" w:cs="Gill Sans MT"/>
          <w:sz w:val="22"/>
          <w:szCs w:val="22"/>
        </w:rPr>
        <w:t>e</w:t>
      </w:r>
      <w:r w:rsidR="00B43EE3">
        <w:rPr>
          <w:rFonts w:ascii="Gill Sans MT" w:hAnsi="Gill Sans MT" w:cs="Gill Sans MT"/>
          <w:spacing w:val="-1"/>
          <w:sz w:val="22"/>
          <w:szCs w:val="22"/>
        </w:rPr>
        <w:t>v</w:t>
      </w:r>
      <w:r w:rsidR="00B43EE3">
        <w:rPr>
          <w:rFonts w:ascii="Gill Sans MT" w:hAnsi="Gill Sans MT" w:cs="Gill Sans MT"/>
          <w:spacing w:val="2"/>
          <w:sz w:val="22"/>
          <w:szCs w:val="22"/>
        </w:rPr>
        <w:t>e</w:t>
      </w:r>
      <w:r w:rsidR="00B43EE3">
        <w:rPr>
          <w:rFonts w:ascii="Gill Sans MT" w:hAnsi="Gill Sans MT" w:cs="Gill Sans MT"/>
          <w:sz w:val="22"/>
          <w:szCs w:val="22"/>
        </w:rPr>
        <w:t>r</w:t>
      </w:r>
      <w:r w:rsidR="00B43EE3">
        <w:rPr>
          <w:rFonts w:ascii="Gill Sans MT" w:hAnsi="Gill Sans MT" w:cs="Gill Sans MT"/>
          <w:spacing w:val="-3"/>
          <w:sz w:val="22"/>
          <w:szCs w:val="22"/>
        </w:rPr>
        <w:t xml:space="preserve"> b</w:t>
      </w:r>
      <w:r w:rsidR="00B43EE3">
        <w:rPr>
          <w:rFonts w:ascii="Gill Sans MT" w:hAnsi="Gill Sans MT" w:cs="Gill Sans MT"/>
          <w:sz w:val="22"/>
          <w:szCs w:val="22"/>
        </w:rPr>
        <w:t>e</w:t>
      </w:r>
      <w:r w:rsidR="00B43EE3">
        <w:rPr>
          <w:rFonts w:ascii="Gill Sans MT" w:hAnsi="Gill Sans MT" w:cs="Gill Sans MT"/>
          <w:spacing w:val="1"/>
          <w:sz w:val="22"/>
          <w:szCs w:val="22"/>
        </w:rPr>
        <w:t>e</w:t>
      </w:r>
      <w:r w:rsidR="00B43EE3">
        <w:rPr>
          <w:rFonts w:ascii="Gill Sans MT" w:hAnsi="Gill Sans MT" w:cs="Gill Sans MT"/>
          <w:sz w:val="22"/>
          <w:szCs w:val="22"/>
        </w:rPr>
        <w:t>n</w:t>
      </w:r>
      <w:r w:rsidR="00B43EE3">
        <w:rPr>
          <w:rFonts w:ascii="Gill Sans MT" w:hAnsi="Gill Sans MT" w:cs="Gill Sans MT"/>
          <w:spacing w:val="-4"/>
          <w:sz w:val="22"/>
          <w:szCs w:val="22"/>
        </w:rPr>
        <w:t xml:space="preserve"> </w:t>
      </w:r>
      <w:r w:rsidR="00B43EE3">
        <w:rPr>
          <w:rFonts w:ascii="Gill Sans MT" w:hAnsi="Gill Sans MT" w:cs="Gill Sans MT"/>
          <w:spacing w:val="2"/>
          <w:sz w:val="22"/>
          <w:szCs w:val="22"/>
        </w:rPr>
        <w:t>k</w:t>
      </w:r>
      <w:r w:rsidR="00B43EE3">
        <w:rPr>
          <w:rFonts w:ascii="Gill Sans MT" w:hAnsi="Gill Sans MT" w:cs="Gill Sans MT"/>
          <w:sz w:val="22"/>
          <w:szCs w:val="22"/>
        </w:rPr>
        <w:t>no</w:t>
      </w:r>
      <w:r w:rsidR="00B43EE3">
        <w:rPr>
          <w:rFonts w:ascii="Gill Sans MT" w:hAnsi="Gill Sans MT" w:cs="Gill Sans MT"/>
          <w:spacing w:val="-3"/>
          <w:sz w:val="22"/>
          <w:szCs w:val="22"/>
        </w:rPr>
        <w:t>w</w:t>
      </w:r>
      <w:r w:rsidR="00B43EE3">
        <w:rPr>
          <w:rFonts w:ascii="Gill Sans MT" w:hAnsi="Gill Sans MT" w:cs="Gill Sans MT"/>
          <w:sz w:val="22"/>
          <w:szCs w:val="22"/>
        </w:rPr>
        <w:t>n</w:t>
      </w:r>
      <w:r w:rsidR="00B43EE3">
        <w:rPr>
          <w:rFonts w:ascii="Gill Sans MT" w:hAnsi="Gill Sans MT" w:cs="Gill Sans MT"/>
          <w:spacing w:val="1"/>
          <w:sz w:val="22"/>
          <w:szCs w:val="22"/>
        </w:rPr>
        <w:t xml:space="preserve"> </w:t>
      </w:r>
      <w:r w:rsidR="00B43EE3">
        <w:rPr>
          <w:rFonts w:ascii="Gill Sans MT" w:hAnsi="Gill Sans MT" w:cs="Gill Sans MT"/>
          <w:spacing w:val="-2"/>
          <w:sz w:val="22"/>
          <w:szCs w:val="22"/>
        </w:rPr>
        <w:t>t</w:t>
      </w:r>
      <w:r w:rsidR="00B43EE3">
        <w:rPr>
          <w:rFonts w:ascii="Gill Sans MT" w:hAnsi="Gill Sans MT" w:cs="Gill Sans MT"/>
          <w:sz w:val="22"/>
          <w:szCs w:val="22"/>
        </w:rPr>
        <w:t>o</w:t>
      </w:r>
      <w:r w:rsidR="00B43EE3">
        <w:rPr>
          <w:rFonts w:ascii="Gill Sans MT" w:hAnsi="Gill Sans MT" w:cs="Gill Sans MT"/>
          <w:spacing w:val="1"/>
          <w:sz w:val="22"/>
          <w:szCs w:val="22"/>
        </w:rPr>
        <w:t xml:space="preserve"> </w:t>
      </w:r>
      <w:r w:rsidR="00B43EE3">
        <w:rPr>
          <w:rFonts w:ascii="Gill Sans MT" w:hAnsi="Gill Sans MT" w:cs="Gill Sans MT"/>
          <w:spacing w:val="-1"/>
          <w:sz w:val="22"/>
          <w:szCs w:val="22"/>
        </w:rPr>
        <w:t>a</w:t>
      </w:r>
      <w:r w:rsidR="00B43EE3">
        <w:rPr>
          <w:rFonts w:ascii="Gill Sans MT" w:hAnsi="Gill Sans MT" w:cs="Gill Sans MT"/>
          <w:spacing w:val="-3"/>
          <w:sz w:val="22"/>
          <w:szCs w:val="22"/>
        </w:rPr>
        <w:t>n</w:t>
      </w:r>
      <w:r w:rsidR="00B43EE3">
        <w:rPr>
          <w:rFonts w:ascii="Gill Sans MT" w:hAnsi="Gill Sans MT" w:cs="Gill Sans MT"/>
          <w:sz w:val="22"/>
          <w:szCs w:val="22"/>
        </w:rPr>
        <w:t>y S</w:t>
      </w:r>
      <w:r w:rsidR="00B43EE3">
        <w:rPr>
          <w:rFonts w:ascii="Gill Sans MT" w:hAnsi="Gill Sans MT" w:cs="Gill Sans MT"/>
          <w:spacing w:val="-3"/>
          <w:sz w:val="22"/>
          <w:szCs w:val="22"/>
        </w:rPr>
        <w:t>o</w:t>
      </w:r>
      <w:r w:rsidR="00B43EE3">
        <w:rPr>
          <w:rFonts w:ascii="Gill Sans MT" w:hAnsi="Gill Sans MT" w:cs="Gill Sans MT"/>
          <w:spacing w:val="1"/>
          <w:sz w:val="22"/>
          <w:szCs w:val="22"/>
        </w:rPr>
        <w:t>c</w:t>
      </w:r>
      <w:r w:rsidR="00B43EE3">
        <w:rPr>
          <w:rFonts w:ascii="Gill Sans MT" w:hAnsi="Gill Sans MT" w:cs="Gill Sans MT"/>
          <w:sz w:val="22"/>
          <w:szCs w:val="22"/>
        </w:rPr>
        <w:t>i</w:t>
      </w:r>
      <w:r w:rsidR="00B43EE3">
        <w:rPr>
          <w:rFonts w:ascii="Gill Sans MT" w:hAnsi="Gill Sans MT" w:cs="Gill Sans MT"/>
          <w:spacing w:val="-2"/>
          <w:sz w:val="22"/>
          <w:szCs w:val="22"/>
        </w:rPr>
        <w:t>a</w:t>
      </w:r>
      <w:r w:rsidR="00B43EE3">
        <w:rPr>
          <w:rFonts w:ascii="Gill Sans MT" w:hAnsi="Gill Sans MT" w:cs="Gill Sans MT"/>
          <w:sz w:val="22"/>
          <w:szCs w:val="22"/>
        </w:rPr>
        <w:t xml:space="preserve">l </w:t>
      </w:r>
      <w:r w:rsidR="00B43EE3">
        <w:rPr>
          <w:rFonts w:ascii="Gill Sans MT" w:hAnsi="Gill Sans MT" w:cs="Gill Sans MT"/>
          <w:spacing w:val="-3"/>
          <w:sz w:val="22"/>
          <w:szCs w:val="22"/>
        </w:rPr>
        <w:t>S</w:t>
      </w:r>
      <w:r w:rsidR="00B43EE3">
        <w:rPr>
          <w:rFonts w:ascii="Gill Sans MT" w:hAnsi="Gill Sans MT" w:cs="Gill Sans MT"/>
          <w:spacing w:val="2"/>
          <w:sz w:val="22"/>
          <w:szCs w:val="22"/>
        </w:rPr>
        <w:t>e</w:t>
      </w:r>
      <w:r w:rsidR="00B43EE3">
        <w:rPr>
          <w:rFonts w:ascii="Gill Sans MT" w:hAnsi="Gill Sans MT" w:cs="Gill Sans MT"/>
          <w:spacing w:val="-4"/>
          <w:sz w:val="22"/>
          <w:szCs w:val="22"/>
        </w:rPr>
        <w:t>r</w:t>
      </w:r>
      <w:r w:rsidR="00B43EE3">
        <w:rPr>
          <w:rFonts w:ascii="Gill Sans MT" w:hAnsi="Gill Sans MT" w:cs="Gill Sans MT"/>
          <w:spacing w:val="1"/>
          <w:sz w:val="22"/>
          <w:szCs w:val="22"/>
        </w:rPr>
        <w:t>v</w:t>
      </w:r>
      <w:r w:rsidR="00B43EE3">
        <w:rPr>
          <w:rFonts w:ascii="Gill Sans MT" w:hAnsi="Gill Sans MT" w:cs="Gill Sans MT"/>
          <w:sz w:val="22"/>
          <w:szCs w:val="22"/>
        </w:rPr>
        <w:t>i</w:t>
      </w:r>
      <w:r w:rsidR="00B43EE3">
        <w:rPr>
          <w:rFonts w:ascii="Gill Sans MT" w:hAnsi="Gill Sans MT" w:cs="Gill Sans MT"/>
          <w:spacing w:val="-2"/>
          <w:sz w:val="22"/>
          <w:szCs w:val="22"/>
        </w:rPr>
        <w:t>c</w:t>
      </w:r>
      <w:r w:rsidR="00B43EE3">
        <w:rPr>
          <w:rFonts w:ascii="Gill Sans MT" w:hAnsi="Gill Sans MT" w:cs="Gill Sans MT"/>
          <w:sz w:val="22"/>
          <w:szCs w:val="22"/>
        </w:rPr>
        <w:t xml:space="preserve">e </w:t>
      </w:r>
      <w:r w:rsidR="00B43EE3">
        <w:rPr>
          <w:rFonts w:ascii="Gill Sans MT" w:hAnsi="Gill Sans MT" w:cs="Gill Sans MT"/>
          <w:spacing w:val="-3"/>
          <w:sz w:val="22"/>
          <w:szCs w:val="22"/>
        </w:rPr>
        <w:t>d</w:t>
      </w:r>
      <w:r w:rsidR="00B43EE3">
        <w:rPr>
          <w:rFonts w:ascii="Gill Sans MT" w:hAnsi="Gill Sans MT" w:cs="Gill Sans MT"/>
          <w:sz w:val="22"/>
          <w:szCs w:val="22"/>
        </w:rPr>
        <w:t>e</w:t>
      </w:r>
      <w:r w:rsidR="00B43EE3">
        <w:rPr>
          <w:rFonts w:ascii="Gill Sans MT" w:hAnsi="Gill Sans MT" w:cs="Gill Sans MT"/>
          <w:spacing w:val="-3"/>
          <w:sz w:val="22"/>
          <w:szCs w:val="22"/>
        </w:rPr>
        <w:t>p</w:t>
      </w:r>
      <w:r w:rsidR="00B43EE3">
        <w:rPr>
          <w:rFonts w:ascii="Gill Sans MT" w:hAnsi="Gill Sans MT" w:cs="Gill Sans MT"/>
          <w:spacing w:val="-1"/>
          <w:sz w:val="22"/>
          <w:szCs w:val="22"/>
        </w:rPr>
        <w:t>a</w:t>
      </w:r>
      <w:r w:rsidR="00B43EE3">
        <w:rPr>
          <w:rFonts w:ascii="Gill Sans MT" w:hAnsi="Gill Sans MT" w:cs="Gill Sans MT"/>
          <w:spacing w:val="-2"/>
          <w:sz w:val="22"/>
          <w:szCs w:val="22"/>
        </w:rPr>
        <w:t>r</w:t>
      </w:r>
      <w:r w:rsidR="00B43EE3">
        <w:rPr>
          <w:rFonts w:ascii="Gill Sans MT" w:hAnsi="Gill Sans MT" w:cs="Gill Sans MT"/>
          <w:sz w:val="22"/>
          <w:szCs w:val="22"/>
        </w:rPr>
        <w:t>t</w:t>
      </w:r>
      <w:r w:rsidR="00B43EE3">
        <w:rPr>
          <w:rFonts w:ascii="Gill Sans MT" w:hAnsi="Gill Sans MT" w:cs="Gill Sans MT"/>
          <w:spacing w:val="-3"/>
          <w:sz w:val="22"/>
          <w:szCs w:val="22"/>
        </w:rPr>
        <w:t>m</w:t>
      </w:r>
      <w:r w:rsidR="00B43EE3">
        <w:rPr>
          <w:rFonts w:ascii="Gill Sans MT" w:hAnsi="Gill Sans MT" w:cs="Gill Sans MT"/>
          <w:spacing w:val="2"/>
          <w:sz w:val="22"/>
          <w:szCs w:val="22"/>
        </w:rPr>
        <w:t>e</w:t>
      </w:r>
      <w:r w:rsidR="00B43EE3">
        <w:rPr>
          <w:rFonts w:ascii="Gill Sans MT" w:hAnsi="Gill Sans MT" w:cs="Gill Sans MT"/>
          <w:sz w:val="22"/>
          <w:szCs w:val="22"/>
        </w:rPr>
        <w:t>nt</w:t>
      </w:r>
      <w:r w:rsidR="00B43EE3">
        <w:rPr>
          <w:rFonts w:ascii="Gill Sans MT" w:hAnsi="Gill Sans MT" w:cs="Gill Sans MT"/>
          <w:spacing w:val="-1"/>
          <w:sz w:val="22"/>
          <w:szCs w:val="22"/>
        </w:rPr>
        <w:t xml:space="preserve"> a</w:t>
      </w:r>
      <w:r w:rsidR="00B43EE3">
        <w:rPr>
          <w:rFonts w:ascii="Gill Sans MT" w:hAnsi="Gill Sans MT" w:cs="Gill Sans MT"/>
          <w:sz w:val="22"/>
          <w:szCs w:val="22"/>
        </w:rPr>
        <w:t xml:space="preserve">s </w:t>
      </w:r>
      <w:r w:rsidR="00B43EE3">
        <w:rPr>
          <w:rFonts w:ascii="Gill Sans MT" w:hAnsi="Gill Sans MT" w:cs="Gill Sans MT"/>
          <w:spacing w:val="-3"/>
          <w:sz w:val="22"/>
          <w:szCs w:val="22"/>
        </w:rPr>
        <w:t>b</w:t>
      </w:r>
      <w:r w:rsidR="00B43EE3">
        <w:rPr>
          <w:rFonts w:ascii="Gill Sans MT" w:hAnsi="Gill Sans MT" w:cs="Gill Sans MT"/>
          <w:spacing w:val="2"/>
          <w:sz w:val="22"/>
          <w:szCs w:val="22"/>
        </w:rPr>
        <w:t>e</w:t>
      </w:r>
      <w:r w:rsidR="00B43EE3">
        <w:rPr>
          <w:rFonts w:ascii="Gill Sans MT" w:hAnsi="Gill Sans MT" w:cs="Gill Sans MT"/>
          <w:sz w:val="22"/>
          <w:szCs w:val="22"/>
        </w:rPr>
        <w:t>ing a</w:t>
      </w:r>
      <w:r w:rsidR="00B43EE3">
        <w:rPr>
          <w:rFonts w:ascii="Gill Sans MT" w:hAnsi="Gill Sans MT" w:cs="Gill Sans MT"/>
          <w:spacing w:val="-2"/>
          <w:sz w:val="22"/>
          <w:szCs w:val="22"/>
        </w:rPr>
        <w:t xml:space="preserve"> r</w:t>
      </w:r>
      <w:r w:rsidR="00B43EE3">
        <w:rPr>
          <w:rFonts w:ascii="Gill Sans MT" w:hAnsi="Gill Sans MT" w:cs="Gill Sans MT"/>
          <w:sz w:val="22"/>
          <w:szCs w:val="22"/>
        </w:rPr>
        <w:t>i</w:t>
      </w:r>
      <w:r w:rsidR="00B43EE3">
        <w:rPr>
          <w:rFonts w:ascii="Gill Sans MT" w:hAnsi="Gill Sans MT" w:cs="Gill Sans MT"/>
          <w:spacing w:val="-2"/>
          <w:sz w:val="22"/>
          <w:szCs w:val="22"/>
        </w:rPr>
        <w:t>s</w:t>
      </w:r>
      <w:r w:rsidR="00B43EE3">
        <w:rPr>
          <w:rFonts w:ascii="Gill Sans MT" w:hAnsi="Gill Sans MT" w:cs="Gill Sans MT"/>
          <w:sz w:val="22"/>
          <w:szCs w:val="22"/>
        </w:rPr>
        <w:t>k or</w:t>
      </w:r>
      <w:r w:rsidR="00B43EE3">
        <w:rPr>
          <w:rFonts w:ascii="Gill Sans MT" w:hAnsi="Gill Sans MT" w:cs="Gill Sans MT"/>
          <w:spacing w:val="-2"/>
          <w:sz w:val="22"/>
          <w:szCs w:val="22"/>
        </w:rPr>
        <w:t xml:space="preserve"> </w:t>
      </w:r>
      <w:r w:rsidR="00B43EE3">
        <w:rPr>
          <w:rFonts w:ascii="Gill Sans MT" w:hAnsi="Gill Sans MT" w:cs="Gill Sans MT"/>
          <w:sz w:val="22"/>
          <w:szCs w:val="22"/>
        </w:rPr>
        <w:t>po</w:t>
      </w:r>
      <w:r w:rsidR="00B43EE3">
        <w:rPr>
          <w:rFonts w:ascii="Gill Sans MT" w:hAnsi="Gill Sans MT" w:cs="Gill Sans MT"/>
          <w:spacing w:val="-2"/>
          <w:sz w:val="22"/>
          <w:szCs w:val="22"/>
        </w:rPr>
        <w:t>t</w:t>
      </w:r>
      <w:r w:rsidR="00B43EE3">
        <w:rPr>
          <w:rFonts w:ascii="Gill Sans MT" w:hAnsi="Gill Sans MT" w:cs="Gill Sans MT"/>
          <w:spacing w:val="2"/>
          <w:sz w:val="22"/>
          <w:szCs w:val="22"/>
        </w:rPr>
        <w:t>e</w:t>
      </w:r>
      <w:r w:rsidR="00B43EE3">
        <w:rPr>
          <w:rFonts w:ascii="Gill Sans MT" w:hAnsi="Gill Sans MT" w:cs="Gill Sans MT"/>
          <w:spacing w:val="-3"/>
          <w:sz w:val="22"/>
          <w:szCs w:val="22"/>
        </w:rPr>
        <w:t>n</w:t>
      </w:r>
      <w:r w:rsidR="00B43EE3">
        <w:rPr>
          <w:rFonts w:ascii="Gill Sans MT" w:hAnsi="Gill Sans MT" w:cs="Gill Sans MT"/>
          <w:sz w:val="22"/>
          <w:szCs w:val="22"/>
        </w:rPr>
        <w:t>ti</w:t>
      </w:r>
      <w:r w:rsidR="00B43EE3">
        <w:rPr>
          <w:rFonts w:ascii="Gill Sans MT" w:hAnsi="Gill Sans MT" w:cs="Gill Sans MT"/>
          <w:spacing w:val="-2"/>
          <w:sz w:val="22"/>
          <w:szCs w:val="22"/>
        </w:rPr>
        <w:t>a</w:t>
      </w:r>
      <w:r w:rsidR="00B43EE3">
        <w:rPr>
          <w:rFonts w:ascii="Gill Sans MT" w:hAnsi="Gill Sans MT" w:cs="Gill Sans MT"/>
          <w:sz w:val="22"/>
          <w:szCs w:val="22"/>
        </w:rPr>
        <w:t xml:space="preserve">l </w:t>
      </w:r>
      <w:r w:rsidR="00B43EE3">
        <w:rPr>
          <w:rFonts w:ascii="Gill Sans MT" w:hAnsi="Gill Sans MT" w:cs="Gill Sans MT"/>
          <w:spacing w:val="-2"/>
          <w:sz w:val="22"/>
          <w:szCs w:val="22"/>
        </w:rPr>
        <w:t>r</w:t>
      </w:r>
      <w:r w:rsidR="00B43EE3">
        <w:rPr>
          <w:rFonts w:ascii="Gill Sans MT" w:hAnsi="Gill Sans MT" w:cs="Gill Sans MT"/>
          <w:sz w:val="22"/>
          <w:szCs w:val="22"/>
        </w:rPr>
        <w:t>i</w:t>
      </w:r>
      <w:r w:rsidR="00B43EE3">
        <w:rPr>
          <w:rFonts w:ascii="Gill Sans MT" w:hAnsi="Gill Sans MT" w:cs="Gill Sans MT"/>
          <w:spacing w:val="-2"/>
          <w:sz w:val="22"/>
          <w:szCs w:val="22"/>
        </w:rPr>
        <w:t>s</w:t>
      </w:r>
      <w:r w:rsidR="00B43EE3">
        <w:rPr>
          <w:rFonts w:ascii="Gill Sans MT" w:hAnsi="Gill Sans MT" w:cs="Gill Sans MT"/>
          <w:sz w:val="22"/>
          <w:szCs w:val="22"/>
        </w:rPr>
        <w:t xml:space="preserve">k </w:t>
      </w:r>
      <w:r w:rsidR="00B43EE3">
        <w:rPr>
          <w:rFonts w:ascii="Gill Sans MT" w:hAnsi="Gill Sans MT" w:cs="Gill Sans MT"/>
          <w:spacing w:val="-2"/>
          <w:sz w:val="22"/>
          <w:szCs w:val="22"/>
        </w:rPr>
        <w:t>t</w:t>
      </w:r>
      <w:r w:rsidR="00B43EE3">
        <w:rPr>
          <w:rFonts w:ascii="Gill Sans MT" w:hAnsi="Gill Sans MT" w:cs="Gill Sans MT"/>
          <w:sz w:val="22"/>
          <w:szCs w:val="22"/>
        </w:rPr>
        <w:t>o</w:t>
      </w:r>
      <w:r w:rsidR="00B43EE3">
        <w:rPr>
          <w:rFonts w:ascii="Gill Sans MT" w:hAnsi="Gill Sans MT" w:cs="Gill Sans MT"/>
          <w:spacing w:val="-1"/>
          <w:sz w:val="22"/>
          <w:szCs w:val="22"/>
        </w:rPr>
        <w:t xml:space="preserve"> </w:t>
      </w:r>
      <w:r w:rsidR="00B43EE3">
        <w:rPr>
          <w:rFonts w:ascii="Gill Sans MT" w:hAnsi="Gill Sans MT" w:cs="Gill Sans MT"/>
          <w:spacing w:val="1"/>
          <w:sz w:val="22"/>
          <w:szCs w:val="22"/>
        </w:rPr>
        <w:t>c</w:t>
      </w:r>
      <w:r w:rsidR="00B43EE3">
        <w:rPr>
          <w:rFonts w:ascii="Gill Sans MT" w:hAnsi="Gill Sans MT" w:cs="Gill Sans MT"/>
          <w:sz w:val="22"/>
          <w:szCs w:val="22"/>
        </w:rPr>
        <w:t>hi</w:t>
      </w:r>
      <w:r w:rsidR="00B43EE3">
        <w:rPr>
          <w:rFonts w:ascii="Gill Sans MT" w:hAnsi="Gill Sans MT" w:cs="Gill Sans MT"/>
          <w:spacing w:val="-1"/>
          <w:sz w:val="22"/>
          <w:szCs w:val="22"/>
        </w:rPr>
        <w:t>l</w:t>
      </w:r>
      <w:r w:rsidR="00B43EE3">
        <w:rPr>
          <w:rFonts w:ascii="Gill Sans MT" w:hAnsi="Gill Sans MT" w:cs="Gill Sans MT"/>
          <w:sz w:val="22"/>
          <w:szCs w:val="22"/>
        </w:rPr>
        <w:t>d</w:t>
      </w:r>
      <w:r w:rsidR="00B43EE3">
        <w:rPr>
          <w:rFonts w:ascii="Gill Sans MT" w:hAnsi="Gill Sans MT" w:cs="Gill Sans MT"/>
          <w:spacing w:val="-4"/>
          <w:sz w:val="22"/>
          <w:szCs w:val="22"/>
        </w:rPr>
        <w:t>r</w:t>
      </w:r>
      <w:r w:rsidR="00B43EE3">
        <w:rPr>
          <w:rFonts w:ascii="Gill Sans MT" w:hAnsi="Gill Sans MT" w:cs="Gill Sans MT"/>
          <w:spacing w:val="2"/>
          <w:sz w:val="22"/>
          <w:szCs w:val="22"/>
        </w:rPr>
        <w:t>e</w:t>
      </w:r>
      <w:r w:rsidR="00B43EE3">
        <w:rPr>
          <w:rFonts w:ascii="Gill Sans MT" w:hAnsi="Gill Sans MT" w:cs="Gill Sans MT"/>
          <w:sz w:val="22"/>
          <w:szCs w:val="22"/>
        </w:rPr>
        <w:t xml:space="preserve">n? </w:t>
      </w:r>
      <w:r w:rsidR="00B43EE3">
        <w:rPr>
          <w:rFonts w:ascii="Gill Sans MT" w:hAnsi="Gill Sans MT" w:cs="Gill Sans MT"/>
          <w:spacing w:val="-2"/>
          <w:sz w:val="22"/>
          <w:szCs w:val="22"/>
        </w:rPr>
        <w:t>Y</w:t>
      </w:r>
      <w:r w:rsidR="00B43EE3">
        <w:rPr>
          <w:rFonts w:ascii="Gill Sans MT" w:hAnsi="Gill Sans MT" w:cs="Gill Sans MT"/>
          <w:spacing w:val="2"/>
          <w:sz w:val="22"/>
          <w:szCs w:val="22"/>
        </w:rPr>
        <w:t>e</w:t>
      </w:r>
      <w:r w:rsidR="00B43EE3">
        <w:rPr>
          <w:rFonts w:ascii="Gill Sans MT" w:hAnsi="Gill Sans MT" w:cs="Gill Sans MT"/>
          <w:sz w:val="22"/>
          <w:szCs w:val="22"/>
        </w:rPr>
        <w:t>s</w:t>
      </w:r>
      <w:r w:rsidR="00B43EE3">
        <w:rPr>
          <w:rFonts w:ascii="Gill Sans MT" w:hAnsi="Gill Sans MT" w:cs="Gill Sans MT"/>
          <w:sz w:val="22"/>
          <w:szCs w:val="22"/>
        </w:rPr>
        <w:tab/>
        <w:t>(</w:t>
      </w:r>
      <w:r w:rsidR="00B43EE3">
        <w:rPr>
          <w:rFonts w:ascii="Gill Sans MT" w:hAnsi="Gill Sans MT" w:cs="Gill Sans MT"/>
          <w:i/>
          <w:iCs/>
          <w:spacing w:val="-1"/>
          <w:sz w:val="22"/>
          <w:szCs w:val="22"/>
        </w:rPr>
        <w:t>i</w:t>
      </w:r>
      <w:r w:rsidR="00B43EE3">
        <w:rPr>
          <w:rFonts w:ascii="Gill Sans MT" w:hAnsi="Gill Sans MT" w:cs="Gill Sans MT"/>
          <w:i/>
          <w:iCs/>
          <w:sz w:val="22"/>
          <w:szCs w:val="22"/>
        </w:rPr>
        <w:t>f</w:t>
      </w:r>
      <w:r w:rsidR="00B43EE3">
        <w:rPr>
          <w:rFonts w:ascii="Gill Sans MT" w:hAnsi="Gill Sans MT" w:cs="Gill Sans MT"/>
          <w:i/>
          <w:iCs/>
          <w:spacing w:val="1"/>
          <w:sz w:val="22"/>
          <w:szCs w:val="22"/>
        </w:rPr>
        <w:t xml:space="preserve"> </w:t>
      </w:r>
      <w:r w:rsidR="00B43EE3">
        <w:rPr>
          <w:rFonts w:ascii="Gill Sans MT" w:hAnsi="Gill Sans MT" w:cs="Gill Sans MT"/>
          <w:i/>
          <w:iCs/>
          <w:sz w:val="22"/>
          <w:szCs w:val="22"/>
        </w:rPr>
        <w:t>y</w:t>
      </w:r>
      <w:r w:rsidR="00B43EE3">
        <w:rPr>
          <w:rFonts w:ascii="Gill Sans MT" w:hAnsi="Gill Sans MT" w:cs="Gill Sans MT"/>
          <w:i/>
          <w:iCs/>
          <w:spacing w:val="-4"/>
          <w:sz w:val="22"/>
          <w:szCs w:val="22"/>
        </w:rPr>
        <w:t>e</w:t>
      </w:r>
      <w:r w:rsidR="00B43EE3">
        <w:rPr>
          <w:rFonts w:ascii="Gill Sans MT" w:hAnsi="Gill Sans MT" w:cs="Gill Sans MT"/>
          <w:i/>
          <w:iCs/>
          <w:sz w:val="22"/>
          <w:szCs w:val="22"/>
        </w:rPr>
        <w:t>s,</w:t>
      </w:r>
      <w:r w:rsidR="00B43EE3">
        <w:rPr>
          <w:rFonts w:ascii="Gill Sans MT" w:hAnsi="Gill Sans MT" w:cs="Gill Sans MT"/>
          <w:i/>
          <w:iCs/>
          <w:spacing w:val="1"/>
          <w:sz w:val="22"/>
          <w:szCs w:val="22"/>
        </w:rPr>
        <w:t xml:space="preserve"> </w:t>
      </w:r>
      <w:r w:rsidR="00B43EE3">
        <w:rPr>
          <w:rFonts w:ascii="Gill Sans MT" w:hAnsi="Gill Sans MT" w:cs="Gill Sans MT"/>
          <w:i/>
          <w:iCs/>
          <w:sz w:val="22"/>
          <w:szCs w:val="22"/>
        </w:rPr>
        <w:t>p</w:t>
      </w:r>
      <w:r w:rsidR="00B43EE3">
        <w:rPr>
          <w:rFonts w:ascii="Gill Sans MT" w:hAnsi="Gill Sans MT" w:cs="Gill Sans MT"/>
          <w:i/>
          <w:iCs/>
          <w:spacing w:val="-1"/>
          <w:sz w:val="22"/>
          <w:szCs w:val="22"/>
        </w:rPr>
        <w:t>le</w:t>
      </w:r>
      <w:r w:rsidR="00B43EE3">
        <w:rPr>
          <w:rFonts w:ascii="Gill Sans MT" w:hAnsi="Gill Sans MT" w:cs="Gill Sans MT"/>
          <w:i/>
          <w:iCs/>
          <w:sz w:val="22"/>
          <w:szCs w:val="22"/>
        </w:rPr>
        <w:t>ase</w:t>
      </w:r>
      <w:r w:rsidR="00B43EE3">
        <w:rPr>
          <w:rFonts w:ascii="Gill Sans MT" w:hAnsi="Gill Sans MT" w:cs="Gill Sans MT"/>
          <w:i/>
          <w:iCs/>
          <w:spacing w:val="-2"/>
          <w:sz w:val="22"/>
          <w:szCs w:val="22"/>
        </w:rPr>
        <w:t xml:space="preserve"> </w:t>
      </w:r>
      <w:r w:rsidR="00B43EE3">
        <w:rPr>
          <w:rFonts w:ascii="Gill Sans MT" w:hAnsi="Gill Sans MT" w:cs="Gill Sans MT"/>
          <w:i/>
          <w:iCs/>
          <w:sz w:val="22"/>
          <w:szCs w:val="22"/>
        </w:rPr>
        <w:t>pr</w:t>
      </w:r>
      <w:r w:rsidR="00B43EE3">
        <w:rPr>
          <w:rFonts w:ascii="Gill Sans MT" w:hAnsi="Gill Sans MT" w:cs="Gill Sans MT"/>
          <w:i/>
          <w:iCs/>
          <w:spacing w:val="-3"/>
          <w:sz w:val="22"/>
          <w:szCs w:val="22"/>
        </w:rPr>
        <w:t>o</w:t>
      </w:r>
      <w:r w:rsidR="00B43EE3">
        <w:rPr>
          <w:rFonts w:ascii="Gill Sans MT" w:hAnsi="Gill Sans MT" w:cs="Gill Sans MT"/>
          <w:i/>
          <w:iCs/>
          <w:sz w:val="22"/>
          <w:szCs w:val="22"/>
        </w:rPr>
        <w:t>v</w:t>
      </w:r>
      <w:r w:rsidR="00B43EE3">
        <w:rPr>
          <w:rFonts w:ascii="Gill Sans MT" w:hAnsi="Gill Sans MT" w:cs="Gill Sans MT"/>
          <w:i/>
          <w:iCs/>
          <w:spacing w:val="-1"/>
          <w:sz w:val="22"/>
          <w:szCs w:val="22"/>
        </w:rPr>
        <w:t>i</w:t>
      </w:r>
      <w:r w:rsidR="00B43EE3">
        <w:rPr>
          <w:rFonts w:ascii="Gill Sans MT" w:hAnsi="Gill Sans MT" w:cs="Gill Sans MT"/>
          <w:i/>
          <w:iCs/>
          <w:sz w:val="22"/>
          <w:szCs w:val="22"/>
        </w:rPr>
        <w:t>de</w:t>
      </w:r>
      <w:r w:rsidR="00B43EE3">
        <w:rPr>
          <w:rFonts w:ascii="Gill Sans MT" w:hAnsi="Gill Sans MT" w:cs="Gill Sans MT"/>
          <w:i/>
          <w:iCs/>
          <w:spacing w:val="-1"/>
          <w:sz w:val="22"/>
          <w:szCs w:val="22"/>
        </w:rPr>
        <w:t xml:space="preserve"> </w:t>
      </w:r>
      <w:r w:rsidR="00B43EE3">
        <w:rPr>
          <w:rFonts w:ascii="Gill Sans MT" w:hAnsi="Gill Sans MT" w:cs="Gill Sans MT"/>
          <w:i/>
          <w:iCs/>
          <w:sz w:val="22"/>
          <w:szCs w:val="22"/>
        </w:rPr>
        <w:t>fu</w:t>
      </w:r>
      <w:r w:rsidR="00B43EE3">
        <w:rPr>
          <w:rFonts w:ascii="Gill Sans MT" w:hAnsi="Gill Sans MT" w:cs="Gill Sans MT"/>
          <w:i/>
          <w:iCs/>
          <w:spacing w:val="-3"/>
          <w:sz w:val="22"/>
          <w:szCs w:val="22"/>
        </w:rPr>
        <w:t>r</w:t>
      </w:r>
      <w:r w:rsidR="00B43EE3">
        <w:rPr>
          <w:rFonts w:ascii="Gill Sans MT" w:hAnsi="Gill Sans MT" w:cs="Gill Sans MT"/>
          <w:i/>
          <w:iCs/>
          <w:sz w:val="22"/>
          <w:szCs w:val="22"/>
        </w:rPr>
        <w:t>th</w:t>
      </w:r>
      <w:r w:rsidR="00B43EE3">
        <w:rPr>
          <w:rFonts w:ascii="Gill Sans MT" w:hAnsi="Gill Sans MT" w:cs="Gill Sans MT"/>
          <w:i/>
          <w:iCs/>
          <w:spacing w:val="-1"/>
          <w:sz w:val="22"/>
          <w:szCs w:val="22"/>
        </w:rPr>
        <w:t>e</w:t>
      </w:r>
      <w:r w:rsidR="00B43EE3">
        <w:rPr>
          <w:rFonts w:ascii="Gill Sans MT" w:hAnsi="Gill Sans MT" w:cs="Gill Sans MT"/>
          <w:i/>
          <w:iCs/>
          <w:sz w:val="22"/>
          <w:szCs w:val="22"/>
        </w:rPr>
        <w:t>r</w:t>
      </w:r>
      <w:r w:rsidR="00B43EE3">
        <w:rPr>
          <w:rFonts w:ascii="Gill Sans MT" w:hAnsi="Gill Sans MT" w:cs="Gill Sans MT"/>
          <w:i/>
          <w:iCs/>
          <w:spacing w:val="-1"/>
          <w:sz w:val="22"/>
          <w:szCs w:val="22"/>
        </w:rPr>
        <w:t xml:space="preserve"> i</w:t>
      </w:r>
      <w:r w:rsidR="00B43EE3">
        <w:rPr>
          <w:rFonts w:ascii="Gill Sans MT" w:hAnsi="Gill Sans MT" w:cs="Gill Sans MT"/>
          <w:i/>
          <w:iCs/>
          <w:sz w:val="22"/>
          <w:szCs w:val="22"/>
        </w:rPr>
        <w:t>nf</w:t>
      </w:r>
      <w:r w:rsidR="00B43EE3">
        <w:rPr>
          <w:rFonts w:ascii="Gill Sans MT" w:hAnsi="Gill Sans MT" w:cs="Gill Sans MT"/>
          <w:i/>
          <w:iCs/>
          <w:spacing w:val="-1"/>
          <w:sz w:val="22"/>
          <w:szCs w:val="22"/>
        </w:rPr>
        <w:t>o</w:t>
      </w:r>
      <w:r w:rsidR="00B43EE3">
        <w:rPr>
          <w:rFonts w:ascii="Gill Sans MT" w:hAnsi="Gill Sans MT" w:cs="Gill Sans MT"/>
          <w:i/>
          <w:iCs/>
          <w:sz w:val="22"/>
          <w:szCs w:val="22"/>
        </w:rPr>
        <w:t>rmati</w:t>
      </w:r>
      <w:r w:rsidR="00B43EE3">
        <w:rPr>
          <w:rFonts w:ascii="Gill Sans MT" w:hAnsi="Gill Sans MT" w:cs="Gill Sans MT"/>
          <w:i/>
          <w:iCs/>
          <w:spacing w:val="-1"/>
          <w:sz w:val="22"/>
          <w:szCs w:val="22"/>
        </w:rPr>
        <w:t>o</w:t>
      </w:r>
      <w:r w:rsidR="00B43EE3">
        <w:rPr>
          <w:rFonts w:ascii="Gill Sans MT" w:hAnsi="Gill Sans MT" w:cs="Gill Sans MT"/>
          <w:i/>
          <w:iCs/>
          <w:sz w:val="22"/>
          <w:szCs w:val="22"/>
        </w:rPr>
        <w:t>n b</w:t>
      </w:r>
      <w:r w:rsidR="00B43EE3">
        <w:rPr>
          <w:rFonts w:ascii="Gill Sans MT" w:hAnsi="Gill Sans MT" w:cs="Gill Sans MT"/>
          <w:i/>
          <w:iCs/>
          <w:spacing w:val="-2"/>
          <w:sz w:val="22"/>
          <w:szCs w:val="22"/>
        </w:rPr>
        <w:t>e</w:t>
      </w:r>
      <w:r w:rsidR="00B43EE3">
        <w:rPr>
          <w:rFonts w:ascii="Gill Sans MT" w:hAnsi="Gill Sans MT" w:cs="Gill Sans MT"/>
          <w:i/>
          <w:iCs/>
          <w:spacing w:val="-1"/>
          <w:sz w:val="22"/>
          <w:szCs w:val="22"/>
        </w:rPr>
        <w:t>l</w:t>
      </w:r>
      <w:r w:rsidR="00B43EE3">
        <w:rPr>
          <w:rFonts w:ascii="Gill Sans MT" w:hAnsi="Gill Sans MT" w:cs="Gill Sans MT"/>
          <w:i/>
          <w:iCs/>
          <w:sz w:val="22"/>
          <w:szCs w:val="22"/>
        </w:rPr>
        <w:t>o</w:t>
      </w:r>
      <w:r w:rsidR="00B43EE3">
        <w:rPr>
          <w:rFonts w:ascii="Gill Sans MT" w:hAnsi="Gill Sans MT" w:cs="Gill Sans MT"/>
          <w:i/>
          <w:iCs/>
          <w:spacing w:val="-3"/>
          <w:sz w:val="22"/>
          <w:szCs w:val="22"/>
        </w:rPr>
        <w:t>w</w:t>
      </w:r>
      <w:r w:rsidR="00B43EE3">
        <w:rPr>
          <w:rFonts w:ascii="Gill Sans MT" w:hAnsi="Gill Sans MT" w:cs="Gill Sans MT"/>
          <w:i/>
          <w:iCs/>
          <w:sz w:val="22"/>
          <w:szCs w:val="22"/>
        </w:rPr>
        <w:t>):</w:t>
      </w:r>
      <w:r w:rsidR="00B43EE3">
        <w:rPr>
          <w:rFonts w:ascii="Gill Sans MT" w:hAnsi="Gill Sans MT" w:cs="Gill Sans MT"/>
          <w:i/>
          <w:iCs/>
          <w:sz w:val="22"/>
          <w:szCs w:val="22"/>
        </w:rPr>
        <w:tab/>
      </w:r>
      <w:r w:rsidR="00B43EE3">
        <w:rPr>
          <w:rFonts w:ascii="Gill Sans MT" w:hAnsi="Gill Sans MT" w:cs="Gill Sans MT"/>
          <w:sz w:val="22"/>
          <w:szCs w:val="22"/>
        </w:rPr>
        <w:t>No</w:t>
      </w:r>
    </w:p>
    <w:p w14:paraId="2663A1DD" w14:textId="77777777" w:rsidR="00B43EE3" w:rsidRDefault="00B43EE3">
      <w:pPr>
        <w:kinsoku w:val="0"/>
        <w:overflowPunct w:val="0"/>
        <w:spacing w:line="200" w:lineRule="exact"/>
        <w:rPr>
          <w:sz w:val="20"/>
          <w:szCs w:val="20"/>
        </w:rPr>
      </w:pPr>
    </w:p>
    <w:p w14:paraId="57456F34" w14:textId="77777777" w:rsidR="00B43EE3" w:rsidRDefault="00B43EE3">
      <w:pPr>
        <w:kinsoku w:val="0"/>
        <w:overflowPunct w:val="0"/>
        <w:spacing w:line="200" w:lineRule="exact"/>
        <w:rPr>
          <w:sz w:val="20"/>
          <w:szCs w:val="20"/>
        </w:rPr>
      </w:pPr>
    </w:p>
    <w:p w14:paraId="1DC80884" w14:textId="77777777" w:rsidR="00B43EE3" w:rsidRDefault="00B43EE3">
      <w:pPr>
        <w:kinsoku w:val="0"/>
        <w:overflowPunct w:val="0"/>
        <w:spacing w:before="15" w:line="280" w:lineRule="exact"/>
        <w:rPr>
          <w:sz w:val="28"/>
          <w:szCs w:val="28"/>
        </w:rPr>
      </w:pPr>
    </w:p>
    <w:p w14:paraId="1DFB75A4" w14:textId="77777777" w:rsidR="00B43EE3" w:rsidRDefault="006250A7">
      <w:pPr>
        <w:pStyle w:val="BodyText"/>
        <w:kinsoku w:val="0"/>
        <w:overflowPunct w:val="0"/>
        <w:spacing w:before="73" w:line="254" w:lineRule="exact"/>
      </w:pPr>
      <w:r>
        <w:rPr>
          <w:noProof/>
          <w:lang w:val="en-GB" w:eastAsia="en-GB"/>
        </w:rPr>
        <mc:AlternateContent>
          <mc:Choice Requires="wps">
            <w:drawing>
              <wp:anchor distT="0" distB="0" distL="114300" distR="114300" simplePos="0" relativeHeight="251650048" behindDoc="1" locked="0" layoutInCell="0" allowOverlap="1" wp14:anchorId="13C85581" wp14:editId="0784E958">
                <wp:simplePos x="0" y="0"/>
                <wp:positionH relativeFrom="page">
                  <wp:posOffset>274320</wp:posOffset>
                </wp:positionH>
                <wp:positionV relativeFrom="paragraph">
                  <wp:posOffset>-125730</wp:posOffset>
                </wp:positionV>
                <wp:extent cx="6938010" cy="12700"/>
                <wp:effectExtent l="0" t="0" r="0" b="0"/>
                <wp:wrapNone/>
                <wp:docPr id="7"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8010" cy="12700"/>
                        </a:xfrm>
                        <a:custGeom>
                          <a:avLst/>
                          <a:gdLst>
                            <a:gd name="T0" fmla="*/ 0 w 10926"/>
                            <a:gd name="T1" fmla="*/ 0 h 20"/>
                            <a:gd name="T2" fmla="*/ 10926 w 10926"/>
                            <a:gd name="T3" fmla="*/ 0 h 20"/>
                          </a:gdLst>
                          <a:ahLst/>
                          <a:cxnLst>
                            <a:cxn ang="0">
                              <a:pos x="T0" y="T1"/>
                            </a:cxn>
                            <a:cxn ang="0">
                              <a:pos x="T2" y="T3"/>
                            </a:cxn>
                          </a:cxnLst>
                          <a:rect l="0" t="0" r="r" b="b"/>
                          <a:pathLst>
                            <a:path w="10926" h="20">
                              <a:moveTo>
                                <a:pt x="0" y="0"/>
                              </a:moveTo>
                              <a:lnTo>
                                <a:pt x="10926"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6pt,-9.9pt,567.9pt,-9.9pt" coordsize="109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" o:allowincell="f" filled="f" strokeweight=".24925mm">
                <v:path arrowok="t" o:connecttype="custom" o:connectlocs="0,0;6938010,0" o:connectangles="0,0"/>
                <w10:wrap anchorx="page"/>
              </v:polyline>
            </w:pict>
          </mc:Fallback>
        </mc:AlternateContent>
      </w:r>
      <w:r w:rsidR="00B43EE3">
        <w:rPr>
          <w:spacing w:val="2"/>
        </w:rPr>
        <w:t>H</w:t>
      </w:r>
      <w:r w:rsidR="00B43EE3">
        <w:rPr>
          <w:spacing w:val="-4"/>
        </w:rPr>
        <w:t>a</w:t>
      </w:r>
      <w:r w:rsidR="00B43EE3">
        <w:rPr>
          <w:spacing w:val="-1"/>
        </w:rPr>
        <w:t>v</w:t>
      </w:r>
      <w:r w:rsidR="00B43EE3">
        <w:t xml:space="preserve">e </w:t>
      </w:r>
      <w:r w:rsidR="00B43EE3">
        <w:rPr>
          <w:spacing w:val="-1"/>
        </w:rPr>
        <w:t>y</w:t>
      </w:r>
      <w:r w:rsidR="00B43EE3">
        <w:t>ou</w:t>
      </w:r>
      <w:r w:rsidR="00B43EE3">
        <w:rPr>
          <w:spacing w:val="-1"/>
        </w:rPr>
        <w:t xml:space="preserve"> </w:t>
      </w:r>
      <w:r w:rsidR="00B43EE3">
        <w:rPr>
          <w:spacing w:val="-3"/>
        </w:rPr>
        <w:t>b</w:t>
      </w:r>
      <w:r w:rsidR="00B43EE3">
        <w:t>e</w:t>
      </w:r>
      <w:r w:rsidR="00B43EE3">
        <w:rPr>
          <w:spacing w:val="1"/>
        </w:rPr>
        <w:t>e</w:t>
      </w:r>
      <w:r w:rsidR="00B43EE3">
        <w:t>n</w:t>
      </w:r>
      <w:r w:rsidR="00B43EE3">
        <w:rPr>
          <w:spacing w:val="-2"/>
        </w:rPr>
        <w:t xml:space="preserve"> </w:t>
      </w:r>
      <w:r w:rsidR="00B43EE3">
        <w:t>t</w:t>
      </w:r>
      <w:r w:rsidR="00B43EE3">
        <w:rPr>
          <w:spacing w:val="-3"/>
        </w:rPr>
        <w:t>h</w:t>
      </w:r>
      <w:r w:rsidR="00B43EE3">
        <w:t xml:space="preserve">e </w:t>
      </w:r>
      <w:r w:rsidR="00B43EE3">
        <w:rPr>
          <w:spacing w:val="-2"/>
        </w:rPr>
        <w:t>s</w:t>
      </w:r>
      <w:r w:rsidR="00B43EE3">
        <w:t>ub</w:t>
      </w:r>
      <w:r w:rsidR="00B43EE3">
        <w:rPr>
          <w:spacing w:val="-3"/>
        </w:rPr>
        <w:t>j</w:t>
      </w:r>
      <w:r w:rsidR="00B43EE3">
        <w:t>e</w:t>
      </w:r>
      <w:r w:rsidR="00B43EE3">
        <w:rPr>
          <w:spacing w:val="1"/>
        </w:rPr>
        <w:t>c</w:t>
      </w:r>
      <w:r w:rsidR="00B43EE3">
        <w:t>t</w:t>
      </w:r>
      <w:r w:rsidR="00B43EE3">
        <w:rPr>
          <w:spacing w:val="-1"/>
        </w:rPr>
        <w:t xml:space="preserve"> </w:t>
      </w:r>
      <w:r w:rsidR="00B43EE3">
        <w:t>of</w:t>
      </w:r>
      <w:r w:rsidR="00B43EE3">
        <w:rPr>
          <w:spacing w:val="1"/>
        </w:rPr>
        <w:t xml:space="preserve"> </w:t>
      </w:r>
      <w:r w:rsidR="00B43EE3">
        <w:rPr>
          <w:spacing w:val="-1"/>
        </w:rPr>
        <w:t>a</w:t>
      </w:r>
      <w:r w:rsidR="00B43EE3">
        <w:rPr>
          <w:spacing w:val="-3"/>
        </w:rPr>
        <w:t>n</w:t>
      </w:r>
      <w:r w:rsidR="00B43EE3">
        <w:t>y di</w:t>
      </w:r>
      <w:r w:rsidR="00B43EE3">
        <w:rPr>
          <w:spacing w:val="-2"/>
        </w:rPr>
        <w:t>s</w:t>
      </w:r>
      <w:r w:rsidR="00B43EE3">
        <w:rPr>
          <w:spacing w:val="1"/>
        </w:rPr>
        <w:t>c</w:t>
      </w:r>
      <w:r w:rsidR="00B43EE3">
        <w:t>ip</w:t>
      </w:r>
      <w:r w:rsidR="00B43EE3">
        <w:rPr>
          <w:spacing w:val="-1"/>
        </w:rPr>
        <w:t>l</w:t>
      </w:r>
      <w:r w:rsidR="00B43EE3">
        <w:t>in</w:t>
      </w:r>
      <w:r w:rsidR="00B43EE3">
        <w:rPr>
          <w:spacing w:val="-2"/>
        </w:rPr>
        <w:t>a</w:t>
      </w:r>
      <w:r w:rsidR="00B43EE3">
        <w:rPr>
          <w:spacing w:val="-4"/>
        </w:rPr>
        <w:t>r</w:t>
      </w:r>
      <w:r w:rsidR="00B43EE3">
        <w:t>y</w:t>
      </w:r>
      <w:r w:rsidR="00B43EE3">
        <w:rPr>
          <w:spacing w:val="2"/>
        </w:rPr>
        <w:t xml:space="preserve"> </w:t>
      </w:r>
      <w:r w:rsidR="00B43EE3">
        <w:t>i</w:t>
      </w:r>
      <w:r w:rsidR="00B43EE3">
        <w:rPr>
          <w:spacing w:val="-3"/>
        </w:rPr>
        <w:t>n</w:t>
      </w:r>
      <w:r w:rsidR="00B43EE3">
        <w:rPr>
          <w:spacing w:val="-1"/>
        </w:rPr>
        <w:t>v</w:t>
      </w:r>
      <w:r w:rsidR="00B43EE3">
        <w:rPr>
          <w:spacing w:val="2"/>
        </w:rPr>
        <w:t>e</w:t>
      </w:r>
      <w:r w:rsidR="00B43EE3">
        <w:rPr>
          <w:spacing w:val="-2"/>
        </w:rPr>
        <w:t>s</w:t>
      </w:r>
      <w:r w:rsidR="00B43EE3">
        <w:t>ti</w:t>
      </w:r>
      <w:r w:rsidR="00B43EE3">
        <w:rPr>
          <w:spacing w:val="-2"/>
        </w:rPr>
        <w:t>g</w:t>
      </w:r>
      <w:r w:rsidR="00B43EE3">
        <w:rPr>
          <w:spacing w:val="-4"/>
        </w:rPr>
        <w:t>a</w:t>
      </w:r>
      <w:r w:rsidR="00B43EE3">
        <w:t>tion</w:t>
      </w:r>
      <w:r w:rsidR="00B43EE3">
        <w:rPr>
          <w:spacing w:val="1"/>
        </w:rPr>
        <w:t xml:space="preserve"> </w:t>
      </w:r>
      <w:r w:rsidR="00B43EE3">
        <w:rPr>
          <w:spacing w:val="-4"/>
        </w:rPr>
        <w:t>a</w:t>
      </w:r>
      <w:r w:rsidR="00B43EE3">
        <w:t>nd/</w:t>
      </w:r>
      <w:r w:rsidR="00B43EE3">
        <w:rPr>
          <w:spacing w:val="1"/>
        </w:rPr>
        <w:t>o</w:t>
      </w:r>
      <w:r w:rsidR="00B43EE3">
        <w:t>r</w:t>
      </w:r>
      <w:r w:rsidR="00B43EE3">
        <w:rPr>
          <w:spacing w:val="-3"/>
        </w:rPr>
        <w:t xml:space="preserve"> </w:t>
      </w:r>
      <w:r w:rsidR="00B43EE3">
        <w:rPr>
          <w:spacing w:val="-2"/>
        </w:rPr>
        <w:t>s</w:t>
      </w:r>
      <w:r w:rsidR="00B43EE3">
        <w:rPr>
          <w:spacing w:val="-1"/>
        </w:rPr>
        <w:t>a</w:t>
      </w:r>
      <w:r w:rsidR="00B43EE3">
        <w:t>n</w:t>
      </w:r>
      <w:r w:rsidR="00B43EE3">
        <w:rPr>
          <w:spacing w:val="-1"/>
        </w:rPr>
        <w:t>c</w:t>
      </w:r>
      <w:r w:rsidR="00B43EE3">
        <w:t>tion</w:t>
      </w:r>
      <w:r w:rsidR="00B43EE3">
        <w:rPr>
          <w:spacing w:val="-2"/>
        </w:rPr>
        <w:t xml:space="preserve"> </w:t>
      </w:r>
      <w:r w:rsidR="00B43EE3">
        <w:rPr>
          <w:spacing w:val="-3"/>
        </w:rPr>
        <w:t>b</w:t>
      </w:r>
      <w:r w:rsidR="00B43EE3">
        <w:t>y</w:t>
      </w:r>
      <w:r w:rsidR="00B43EE3">
        <w:rPr>
          <w:spacing w:val="2"/>
        </w:rPr>
        <w:t xml:space="preserve"> </w:t>
      </w:r>
      <w:r w:rsidR="00B43EE3">
        <w:rPr>
          <w:spacing w:val="-1"/>
        </w:rPr>
        <w:t>a</w:t>
      </w:r>
      <w:r w:rsidR="00B43EE3">
        <w:rPr>
          <w:spacing w:val="-3"/>
        </w:rPr>
        <w:t>n</w:t>
      </w:r>
      <w:r w:rsidR="00B43EE3">
        <w:t>y or</w:t>
      </w:r>
      <w:r w:rsidR="00B43EE3">
        <w:rPr>
          <w:spacing w:val="-1"/>
        </w:rPr>
        <w:t>ga</w:t>
      </w:r>
      <w:r w:rsidR="00B43EE3">
        <w:t>ni</w:t>
      </w:r>
      <w:r w:rsidR="00B43EE3">
        <w:rPr>
          <w:spacing w:val="-2"/>
        </w:rPr>
        <w:t>s</w:t>
      </w:r>
      <w:r w:rsidR="00B43EE3">
        <w:rPr>
          <w:spacing w:val="-1"/>
        </w:rPr>
        <w:t>a</w:t>
      </w:r>
      <w:r w:rsidR="00B43EE3">
        <w:t>tion</w:t>
      </w:r>
      <w:r w:rsidR="00B43EE3">
        <w:rPr>
          <w:spacing w:val="-2"/>
        </w:rPr>
        <w:t xml:space="preserve"> </w:t>
      </w:r>
      <w:r w:rsidR="00B43EE3">
        <w:t>d</w:t>
      </w:r>
      <w:r w:rsidR="00B43EE3">
        <w:rPr>
          <w:spacing w:val="-3"/>
        </w:rPr>
        <w:t>u</w:t>
      </w:r>
      <w:r w:rsidR="00B43EE3">
        <w:t>e to</w:t>
      </w:r>
      <w:r w:rsidR="00B43EE3">
        <w:rPr>
          <w:spacing w:val="-4"/>
        </w:rPr>
        <w:t xml:space="preserve"> </w:t>
      </w:r>
      <w:r w:rsidR="00B43EE3">
        <w:rPr>
          <w:spacing w:val="1"/>
        </w:rPr>
        <w:t>c</w:t>
      </w:r>
      <w:r w:rsidR="00B43EE3">
        <w:t>o</w:t>
      </w:r>
      <w:r w:rsidR="00B43EE3">
        <w:rPr>
          <w:spacing w:val="-2"/>
        </w:rPr>
        <w:t>n</w:t>
      </w:r>
      <w:r w:rsidR="00B43EE3">
        <w:rPr>
          <w:spacing w:val="-1"/>
        </w:rPr>
        <w:t>c</w:t>
      </w:r>
      <w:r w:rsidR="00B43EE3">
        <w:t>e</w:t>
      </w:r>
      <w:r w:rsidR="00B43EE3">
        <w:rPr>
          <w:spacing w:val="-2"/>
        </w:rPr>
        <w:t>r</w:t>
      </w:r>
      <w:r w:rsidR="00B43EE3">
        <w:t xml:space="preserve">ns </w:t>
      </w:r>
      <w:r w:rsidR="00B43EE3">
        <w:rPr>
          <w:spacing w:val="-1"/>
        </w:rPr>
        <w:t>a</w:t>
      </w:r>
      <w:r w:rsidR="00B43EE3">
        <w:t>bout</w:t>
      </w:r>
      <w:r w:rsidR="00B43EE3">
        <w:rPr>
          <w:spacing w:val="-3"/>
        </w:rPr>
        <w:t xml:space="preserve"> </w:t>
      </w:r>
      <w:r w:rsidR="00B43EE3">
        <w:rPr>
          <w:spacing w:val="1"/>
        </w:rPr>
        <w:t>y</w:t>
      </w:r>
      <w:r w:rsidR="00B43EE3">
        <w:t>our b</w:t>
      </w:r>
      <w:r w:rsidR="00B43EE3">
        <w:rPr>
          <w:spacing w:val="2"/>
        </w:rPr>
        <w:t>e</w:t>
      </w:r>
      <w:r w:rsidR="00B43EE3">
        <w:t>h</w:t>
      </w:r>
      <w:r w:rsidR="00B43EE3">
        <w:rPr>
          <w:spacing w:val="-4"/>
        </w:rPr>
        <w:t>a</w:t>
      </w:r>
      <w:r w:rsidR="00B43EE3">
        <w:rPr>
          <w:spacing w:val="1"/>
        </w:rPr>
        <w:t>v</w:t>
      </w:r>
      <w:r w:rsidR="00B43EE3">
        <w:t>i</w:t>
      </w:r>
      <w:r w:rsidR="00B43EE3">
        <w:rPr>
          <w:spacing w:val="-3"/>
        </w:rPr>
        <w:t>o</w:t>
      </w:r>
      <w:r w:rsidR="00B43EE3">
        <w:t xml:space="preserve">ur </w:t>
      </w:r>
      <w:r w:rsidR="00B43EE3">
        <w:rPr>
          <w:spacing w:val="-2"/>
        </w:rPr>
        <w:t>t</w:t>
      </w:r>
      <w:r w:rsidR="00B43EE3">
        <w:t>owa</w:t>
      </w:r>
      <w:r w:rsidR="00B43EE3">
        <w:rPr>
          <w:spacing w:val="-2"/>
        </w:rPr>
        <w:t>r</w:t>
      </w:r>
      <w:r w:rsidR="00B43EE3">
        <w:t>ds</w:t>
      </w:r>
      <w:r w:rsidR="00B43EE3">
        <w:rPr>
          <w:spacing w:val="-2"/>
        </w:rPr>
        <w:t xml:space="preserve"> </w:t>
      </w:r>
      <w:r w:rsidR="00B43EE3">
        <w:rPr>
          <w:spacing w:val="1"/>
        </w:rPr>
        <w:t>c</w:t>
      </w:r>
      <w:r w:rsidR="00B43EE3">
        <w:t>hi</w:t>
      </w:r>
      <w:r w:rsidR="00B43EE3">
        <w:rPr>
          <w:spacing w:val="-1"/>
        </w:rPr>
        <w:t>l</w:t>
      </w:r>
      <w:r w:rsidR="00B43EE3">
        <w:t>d</w:t>
      </w:r>
      <w:r w:rsidR="00B43EE3">
        <w:rPr>
          <w:spacing w:val="-4"/>
        </w:rPr>
        <w:t>r</w:t>
      </w:r>
      <w:r w:rsidR="00B43EE3">
        <w:rPr>
          <w:spacing w:val="2"/>
        </w:rPr>
        <w:t>e</w:t>
      </w:r>
      <w:r w:rsidR="00B43EE3">
        <w:rPr>
          <w:spacing w:val="-3"/>
        </w:rPr>
        <w:t>n</w:t>
      </w:r>
      <w:r w:rsidR="00B43EE3">
        <w:t>?</w:t>
      </w:r>
    </w:p>
    <w:p w14:paraId="52DCC535" w14:textId="77777777" w:rsidR="00B43EE3" w:rsidRDefault="006250A7">
      <w:pPr>
        <w:tabs>
          <w:tab w:val="left" w:pos="1120"/>
          <w:tab w:val="left" w:pos="5440"/>
        </w:tabs>
        <w:kinsoku w:val="0"/>
        <w:overflowPunct w:val="0"/>
        <w:spacing w:line="254" w:lineRule="exact"/>
        <w:ind w:left="112"/>
        <w:rPr>
          <w:rFonts w:ascii="Gill Sans MT" w:hAnsi="Gill Sans MT" w:cs="Gill Sans MT"/>
          <w:sz w:val="22"/>
          <w:szCs w:val="22"/>
        </w:rPr>
      </w:pPr>
      <w:r>
        <w:rPr>
          <w:noProof/>
          <w:lang w:val="en-GB" w:eastAsia="en-GB"/>
        </w:rPr>
        <mc:AlternateContent>
          <mc:Choice Requires="wps">
            <w:drawing>
              <wp:anchor distT="0" distB="0" distL="114300" distR="114300" simplePos="0" relativeHeight="251639808" behindDoc="1" locked="0" layoutInCell="0" allowOverlap="1" wp14:anchorId="10F88048" wp14:editId="285DFD2F">
                <wp:simplePos x="0" y="0"/>
                <wp:positionH relativeFrom="page">
                  <wp:posOffset>647700</wp:posOffset>
                </wp:positionH>
                <wp:positionV relativeFrom="paragraph">
                  <wp:posOffset>22225</wp:posOffset>
                </wp:positionV>
                <wp:extent cx="259080" cy="297815"/>
                <wp:effectExtent l="0" t="0" r="0" b="0"/>
                <wp:wrapNone/>
                <wp:docPr id="10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FF43D" w14:textId="77777777" w:rsidR="001A320D" w:rsidRDefault="001A320D">
                            <w:pPr>
                              <w:kinsoku w:val="0"/>
                              <w:overflowPunct w:val="0"/>
                              <w:spacing w:before="1" w:line="220" w:lineRule="exact"/>
                              <w:rPr>
                                <w:sz w:val="22"/>
                                <w:szCs w:val="22"/>
                              </w:rPr>
                            </w:pPr>
                          </w:p>
                          <w:p w14:paraId="6389B4BB" w14:textId="77777777" w:rsidR="001A320D" w:rsidRDefault="001A320D">
                            <w:pPr>
                              <w:pStyle w:val="BodyText"/>
                              <w:kinsoku w:val="0"/>
                              <w:overflowPunct w:val="0"/>
                              <w:spacing w:line="248" w:lineRule="exact"/>
                              <w:ind w:left="18"/>
                            </w:pPr>
                            <w:r>
                              <w:t>_</w:t>
                            </w:r>
                            <w:r>
                              <w:rPr>
                                <w:spacing w:val="1"/>
                              </w:rPr>
                              <w:t>_</w:t>
                            </w:r>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88048" id="Text Box 44" o:spid="_x0000_s1028" type="#_x0000_t202" style="position:absolute;left:0;text-align:left;margin-left:51pt;margin-top:1.75pt;width:20.4pt;height:23.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" o:allowincell="f" filled="f" stroked="f">
                <v:textbox inset="0,0,0,0">
                  <w:txbxContent>
                    <w:p w14:paraId="4F3FF43D" w14:textId="77777777" w:rsidR="001A320D" w:rsidRDefault="001A320D">
                      <w:pPr>
                        <w:kinsoku w:val="0"/>
                        <w:overflowPunct w:val="0"/>
                        <w:spacing w:before="1" w:line="220" w:lineRule="exact"/>
                        <w:rPr>
                          <w:sz w:val="22"/>
                          <w:szCs w:val="22"/>
                        </w:rPr>
                      </w:pPr>
                    </w:p>
                    <w:p w14:paraId="6389B4BB" w14:textId="77777777" w:rsidR="001A320D" w:rsidRDefault="001A320D">
                      <w:pPr>
                        <w:pStyle w:val="BodyText"/>
                        <w:kinsoku w:val="0"/>
                        <w:overflowPunct w:val="0"/>
                        <w:spacing w:line="248" w:lineRule="exact"/>
                        <w:ind w:left="18"/>
                      </w:pPr>
                      <w:r>
                        <w:t>_</w:t>
                      </w:r>
                      <w:r>
                        <w:rPr>
                          <w:spacing w:val="1"/>
                        </w:rPr>
                        <w:t>_</w:t>
                      </w:r>
                      <w:r>
                        <w:t>_</w:t>
                      </w:r>
                    </w:p>
                  </w:txbxContent>
                </v:textbox>
                <w10:wrap anchorx="page"/>
              </v:shape>
            </w:pict>
          </mc:Fallback>
        </mc:AlternateContent>
      </w:r>
      <w:r>
        <w:rPr>
          <w:noProof/>
          <w:lang w:val="en-GB" w:eastAsia="en-GB"/>
        </w:rPr>
        <mc:AlternateContent>
          <mc:Choice Requires="wps">
            <w:drawing>
              <wp:anchor distT="0" distB="0" distL="114300" distR="114300" simplePos="0" relativeHeight="251640832" behindDoc="1" locked="0" layoutInCell="0" allowOverlap="1" wp14:anchorId="38C6C24D" wp14:editId="3C18CFBA">
                <wp:simplePos x="0" y="0"/>
                <wp:positionH relativeFrom="page">
                  <wp:posOffset>3970020</wp:posOffset>
                </wp:positionH>
                <wp:positionV relativeFrom="paragraph">
                  <wp:posOffset>22225</wp:posOffset>
                </wp:positionV>
                <wp:extent cx="259080" cy="297815"/>
                <wp:effectExtent l="0" t="0" r="0" b="0"/>
                <wp:wrapNone/>
                <wp:docPr id="9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2278B" w14:textId="77777777" w:rsidR="001A320D" w:rsidRDefault="001A320D">
                            <w:pPr>
                              <w:kinsoku w:val="0"/>
                              <w:overflowPunct w:val="0"/>
                              <w:spacing w:before="1" w:line="220" w:lineRule="exact"/>
                              <w:rPr>
                                <w:sz w:val="22"/>
                                <w:szCs w:val="22"/>
                              </w:rPr>
                            </w:pPr>
                          </w:p>
                          <w:p w14:paraId="0CF3B84C" w14:textId="77777777" w:rsidR="001A320D" w:rsidRDefault="001A320D">
                            <w:pPr>
                              <w:pStyle w:val="BodyText"/>
                              <w:kinsoku w:val="0"/>
                              <w:overflowPunct w:val="0"/>
                              <w:spacing w:line="248" w:lineRule="exact"/>
                              <w:ind w:left="7"/>
                            </w:pPr>
                            <w:r>
                              <w:t>_</w:t>
                            </w:r>
                            <w:r>
                              <w:rPr>
                                <w:spacing w:val="-2"/>
                              </w:rPr>
                              <w:t>_</w:t>
                            </w:r>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6C24D" id="Text Box 45" o:spid="_x0000_s1029" type="#_x0000_t202" style="position:absolute;left:0;text-align:left;margin-left:312.6pt;margin-top:1.75pt;width:20.4pt;height:23.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" o:allowincell="f" filled="f" stroked="f">
                <v:textbox inset="0,0,0,0">
                  <w:txbxContent>
                    <w:p w14:paraId="2842278B" w14:textId="77777777" w:rsidR="001A320D" w:rsidRDefault="001A320D">
                      <w:pPr>
                        <w:kinsoku w:val="0"/>
                        <w:overflowPunct w:val="0"/>
                        <w:spacing w:before="1" w:line="220" w:lineRule="exact"/>
                        <w:rPr>
                          <w:sz w:val="22"/>
                          <w:szCs w:val="22"/>
                        </w:rPr>
                      </w:pPr>
                    </w:p>
                    <w:p w14:paraId="0CF3B84C" w14:textId="77777777" w:rsidR="001A320D" w:rsidRDefault="001A320D">
                      <w:pPr>
                        <w:pStyle w:val="BodyText"/>
                        <w:kinsoku w:val="0"/>
                        <w:overflowPunct w:val="0"/>
                        <w:spacing w:line="248" w:lineRule="exact"/>
                        <w:ind w:left="7"/>
                      </w:pPr>
                      <w:r>
                        <w:t>_</w:t>
                      </w:r>
                      <w:r>
                        <w:rPr>
                          <w:spacing w:val="-2"/>
                        </w:rPr>
                        <w:t>_</w:t>
                      </w:r>
                      <w:r>
                        <w:t>_</w:t>
                      </w:r>
                    </w:p>
                  </w:txbxContent>
                </v:textbox>
                <w10:wrap anchorx="page"/>
              </v:shape>
            </w:pict>
          </mc:Fallback>
        </mc:AlternateContent>
      </w:r>
      <w:r>
        <w:rPr>
          <w:noProof/>
          <w:lang w:val="en-GB" w:eastAsia="en-GB"/>
        </w:rPr>
        <mc:AlternateContent>
          <mc:Choice Requires="wpg">
            <w:drawing>
              <wp:anchor distT="0" distB="0" distL="114300" distR="114300" simplePos="0" relativeHeight="251643904" behindDoc="1" locked="0" layoutInCell="0" allowOverlap="1" wp14:anchorId="1EE5DE8D" wp14:editId="739781BD">
                <wp:simplePos x="0" y="0"/>
                <wp:positionH relativeFrom="page">
                  <wp:posOffset>641350</wp:posOffset>
                </wp:positionH>
                <wp:positionV relativeFrom="paragraph">
                  <wp:posOffset>15875</wp:posOffset>
                </wp:positionV>
                <wp:extent cx="271780" cy="241300"/>
                <wp:effectExtent l="0" t="0" r="0" b="0"/>
                <wp:wrapNone/>
                <wp:docPr id="9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 cy="241300"/>
                          <a:chOff x="1010" y="25"/>
                          <a:chExt cx="428" cy="380"/>
                        </a:xfrm>
                      </wpg:grpSpPr>
                      <wps:wsp>
                        <wps:cNvPr id="97" name="Rectangle 47"/>
                        <wps:cNvSpPr>
                          <a:spLocks/>
                        </wps:cNvSpPr>
                        <wps:spPr bwMode="auto">
                          <a:xfrm>
                            <a:off x="1020" y="35"/>
                            <a:ext cx="408" cy="3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48"/>
                        <wps:cNvSpPr>
                          <a:spLocks/>
                        </wps:cNvSpPr>
                        <wps:spPr bwMode="auto">
                          <a:xfrm>
                            <a:off x="1020" y="35"/>
                            <a:ext cx="408" cy="360"/>
                          </a:xfrm>
                          <a:prstGeom prst="rect">
                            <a:avLst/>
                          </a:prstGeom>
                          <a:noFill/>
                          <a:ln w="12700">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50.5pt;margin-top:1.25pt;width:21.4pt;height:19pt;z-index:-251672576;mso-position-horizontal-relative:page" coordorigin="1010,25" coordsize="428,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" o:allowincell="f">
                <v:rect id="Rectangle 47" o:spid="_x0000_s1027" style="position:absolute;left:1020;top:35;width:40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jysQA&#10;AADbAAAADwAAAGRycy9kb3ducmV2LnhtbESPQWvCQBSE74L/YXlCb2ajAdtGVxFpxYuHail4e+y+&#10;JqnZtyG7TWJ/fbdQ8DjMzDfMajPYWnTU+sqxglmSgiDWzlRcKHg/v06fQPiAbLB2TApu5GGzHo9W&#10;mBvX8xt1p1CICGGfo4IyhCaX0uuSLPrENcTR+3StxRBlW0jTYh/htpbzNF1IixXHhRIb2pWkr6dv&#10;q+CHjDfHbH/R2ZdPry+6OMqPXqmHybBdggg0hHv4v30wCp4f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j48rEAAAA2wAAAA8AAAAAAAAAAAAAAAAAmAIAAGRycy9k&#10;b3ducmV2LnhtbFBLBQYAAAAABAAEAPUAAACJAwAAAAA=&#10;" fillcolor="#5b9bd4" stroked="f">
                  <v:path arrowok="t"/>
                </v:rect>
                <v:rect id="Rectangle 48" o:spid="_x0000_s1028" style="position:absolute;left:1020;top:35;width:40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fx8MA&#10;AADbAAAADwAAAGRycy9kb3ducmV2LnhtbERPXWvCMBR9H+w/hDvwbaYTEdeZyhhMnMrAOpC9XZrb&#10;ptjcdE1W6783D4KPh/O9WA62ET11vnas4GWcgCAunK65UvBz+Hyeg/ABWWPjmBRcyMMye3xYYKrd&#10;mffU56ESMYR9igpMCG0qpS8MWfRj1xJHrnSdxRBhV0nd4TmG20ZOkmQmLdYcGwy29GGoOOX/VsHX&#10;Np98/26Oyc6cDn/9Ua7209IqNXoa3t9ABBrCXXxzr7WC1zg2fok/QG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ifx8MAAADbAAAADwAAAAAAAAAAAAAAAACYAgAAZHJzL2Rv&#10;d25yZXYueG1sUEsFBgAAAAAEAAQA9QAAAIgDAAAAAA==&#10;" filled="f" strokecolor="#41709c" strokeweight="1pt">
                  <v:path arrowok="t"/>
                </v:rect>
                <w10:wrap anchorx="page"/>
              </v:group>
            </w:pict>
          </mc:Fallback>
        </mc:AlternateContent>
      </w:r>
      <w:r>
        <w:rPr>
          <w:noProof/>
          <w:lang w:val="en-GB" w:eastAsia="en-GB"/>
        </w:rPr>
        <mc:AlternateContent>
          <mc:Choice Requires="wpg">
            <w:drawing>
              <wp:anchor distT="0" distB="0" distL="114300" distR="114300" simplePos="0" relativeHeight="251644928" behindDoc="1" locked="0" layoutInCell="0" allowOverlap="1" wp14:anchorId="16592A8C" wp14:editId="75C1EC23">
                <wp:simplePos x="0" y="0"/>
                <wp:positionH relativeFrom="page">
                  <wp:posOffset>3963670</wp:posOffset>
                </wp:positionH>
                <wp:positionV relativeFrom="paragraph">
                  <wp:posOffset>15875</wp:posOffset>
                </wp:positionV>
                <wp:extent cx="271780" cy="241300"/>
                <wp:effectExtent l="0" t="0" r="0" b="0"/>
                <wp:wrapNone/>
                <wp:docPr id="9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 cy="241300"/>
                          <a:chOff x="6242" y="25"/>
                          <a:chExt cx="428" cy="380"/>
                        </a:xfrm>
                      </wpg:grpSpPr>
                      <wps:wsp>
                        <wps:cNvPr id="94" name="Rectangle 50"/>
                        <wps:cNvSpPr>
                          <a:spLocks/>
                        </wps:cNvSpPr>
                        <wps:spPr bwMode="auto">
                          <a:xfrm>
                            <a:off x="6252" y="35"/>
                            <a:ext cx="407" cy="3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51"/>
                        <wps:cNvSpPr>
                          <a:spLocks/>
                        </wps:cNvSpPr>
                        <wps:spPr bwMode="auto">
                          <a:xfrm>
                            <a:off x="6252" y="35"/>
                            <a:ext cx="407" cy="360"/>
                          </a:xfrm>
                          <a:prstGeom prst="rect">
                            <a:avLst/>
                          </a:prstGeom>
                          <a:noFill/>
                          <a:ln w="12700">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312.1pt;margin-top:1.25pt;width:21.4pt;height:19pt;z-index:-251671552;mso-position-horizontal-relative:page" coordorigin="6242,25" coordsize="428,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" o:allowincell="f">
                <v:rect id="Rectangle 50" o:spid="_x0000_s1027" style="position:absolute;left:6252;top:35;width:40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9vcQA&#10;AADbAAAADwAAAGRycy9kb3ducmV2LnhtbESPQWvCQBSE74L/YXlCb2ajkdJGVxFpxYuHail4e+y+&#10;JqnZtyG7TWJ/fbdQ8DjMzDfMajPYWnTU+sqxglmSgiDWzlRcKHg/v06fQPiAbLB2TApu5GGzHo9W&#10;mBvX8xt1p1CICGGfo4IyhCaX0uuSLPrENcTR+3StxRBlW0jTYh/htpbzNH2UFiuOCyU2tCtJX0/f&#10;VsEPGW+O2f6isy+fXl90cZQfvVIPk2G7BBFoCPfwf/tgFDwv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xfb3EAAAA2wAAAA8AAAAAAAAAAAAAAAAAmAIAAGRycy9k&#10;b3ducmV2LnhtbFBLBQYAAAAABAAEAPUAAACJAwAAAAA=&#10;" fillcolor="#5b9bd4" stroked="f">
                  <v:path arrowok="t"/>
                </v:rect>
                <v:rect id="Rectangle 51" o:spid="_x0000_s1028" style="position:absolute;left:6252;top:35;width:40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kwWcYA&#10;AADbAAAADwAAAGRycy9kb3ducmV2LnhtbESPQWvCQBSE7wX/w/KE3upGaYtGV5FCxbYiGAXx9sg+&#10;s8Hs25hdY/rvu4VCj8PMfMPMFp2tREuNLx0rGA4SEMS50yUXCg7796cxCB+QNVaOScE3eVjMew8z&#10;TLW7847aLBQiQtinqMCEUKdS+tyQRT9wNXH0zq6xGKJsCqkbvEe4reQoSV6lxZLjgsGa3gzll+xm&#10;FXx8ZaPt6fOYbMxlf22PcrV7PlulHvvdcgoiUBf+w3/ttVYweYHfL/EH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kwWcYAAADbAAAADwAAAAAAAAAAAAAAAACYAgAAZHJz&#10;L2Rvd25yZXYueG1sUEsFBgAAAAAEAAQA9QAAAIsDAAAAAA==&#10;" filled="f" strokecolor="#41709c" strokeweight="1pt">
                  <v:path arrowok="t"/>
                </v:rect>
                <w10:wrap anchorx="page"/>
              </v:group>
            </w:pict>
          </mc:Fallback>
        </mc:AlternateContent>
      </w:r>
      <w:r>
        <w:rPr>
          <w:noProof/>
          <w:lang w:val="en-GB" w:eastAsia="en-GB"/>
        </w:rPr>
        <mc:AlternateContent>
          <mc:Choice Requires="wps">
            <w:drawing>
              <wp:anchor distT="0" distB="0" distL="114300" distR="114300" simplePos="0" relativeHeight="251651072" behindDoc="1" locked="0" layoutInCell="0" allowOverlap="1" wp14:anchorId="2B8CEC28" wp14:editId="584C94AB">
                <wp:simplePos x="0" y="0"/>
                <wp:positionH relativeFrom="page">
                  <wp:posOffset>274320</wp:posOffset>
                </wp:positionH>
                <wp:positionV relativeFrom="paragraph">
                  <wp:posOffset>315595</wp:posOffset>
                </wp:positionV>
                <wp:extent cx="386080" cy="12700"/>
                <wp:effectExtent l="0" t="0" r="0" b="0"/>
                <wp:wrapNone/>
                <wp:docPr id="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080" cy="12700"/>
                        </a:xfrm>
                        <a:custGeom>
                          <a:avLst/>
                          <a:gdLst>
                            <a:gd name="T0" fmla="*/ 0 w 608"/>
                            <a:gd name="T1" fmla="*/ 0 h 20"/>
                            <a:gd name="T2" fmla="*/ 608 w 608"/>
                            <a:gd name="T3" fmla="*/ 0 h 20"/>
                          </a:gdLst>
                          <a:ahLst/>
                          <a:cxnLst>
                            <a:cxn ang="0">
                              <a:pos x="T0" y="T1"/>
                            </a:cxn>
                            <a:cxn ang="0">
                              <a:pos x="T2" y="T3"/>
                            </a:cxn>
                          </a:cxnLst>
                          <a:rect l="0" t="0" r="r" b="b"/>
                          <a:pathLst>
                            <a:path w="608" h="20">
                              <a:moveTo>
                                <a:pt x="0" y="0"/>
                              </a:moveTo>
                              <a:lnTo>
                                <a:pt x="608"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6pt,24.85pt,52pt,24.85pt" coordsize="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" o:allowincell="f" filled="f" strokeweight=".24925mm">
                <v:path arrowok="t" o:connecttype="custom" o:connectlocs="0,0;386080,0" o:connectangles="0,0"/>
                <w10:wrap anchorx="page"/>
              </v:polyline>
            </w:pict>
          </mc:Fallback>
        </mc:AlternateContent>
      </w:r>
      <w:r>
        <w:rPr>
          <w:noProof/>
          <w:lang w:val="en-GB" w:eastAsia="en-GB"/>
        </w:rPr>
        <mc:AlternateContent>
          <mc:Choice Requires="wps">
            <w:drawing>
              <wp:anchor distT="0" distB="0" distL="114300" distR="114300" simplePos="0" relativeHeight="251652096" behindDoc="1" locked="0" layoutInCell="0" allowOverlap="1" wp14:anchorId="0CF051AB" wp14:editId="7A79D606">
                <wp:simplePos x="0" y="0"/>
                <wp:positionH relativeFrom="page">
                  <wp:posOffset>890905</wp:posOffset>
                </wp:positionH>
                <wp:positionV relativeFrom="paragraph">
                  <wp:posOffset>315595</wp:posOffset>
                </wp:positionV>
                <wp:extent cx="3084830" cy="12700"/>
                <wp:effectExtent l="0" t="0" r="0" b="0"/>
                <wp:wrapNone/>
                <wp:docPr id="9"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4830" cy="12700"/>
                        </a:xfrm>
                        <a:custGeom>
                          <a:avLst/>
                          <a:gdLst>
                            <a:gd name="T0" fmla="*/ 0 w 4858"/>
                            <a:gd name="T1" fmla="*/ 0 h 20"/>
                            <a:gd name="T2" fmla="*/ 4857 w 4858"/>
                            <a:gd name="T3" fmla="*/ 0 h 20"/>
                          </a:gdLst>
                          <a:ahLst/>
                          <a:cxnLst>
                            <a:cxn ang="0">
                              <a:pos x="T0" y="T1"/>
                            </a:cxn>
                            <a:cxn ang="0">
                              <a:pos x="T2" y="T3"/>
                            </a:cxn>
                          </a:cxnLst>
                          <a:rect l="0" t="0" r="r" b="b"/>
                          <a:pathLst>
                            <a:path w="4858" h="20">
                              <a:moveTo>
                                <a:pt x="0" y="0"/>
                              </a:moveTo>
                              <a:lnTo>
                                <a:pt x="4857"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15pt,24.85pt,313pt,24.85pt" coordsize="48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" o:allowincell="f" filled="f" strokeweight=".24925mm">
                <v:path arrowok="t" o:connecttype="custom" o:connectlocs="0,0;3084195,0" o:connectangles="0,0"/>
                <w10:wrap anchorx="page"/>
              </v:polyline>
            </w:pict>
          </mc:Fallback>
        </mc:AlternateContent>
      </w:r>
      <w:r>
        <w:rPr>
          <w:noProof/>
          <w:lang w:val="en-GB" w:eastAsia="en-GB"/>
        </w:rPr>
        <mc:AlternateContent>
          <mc:Choice Requires="wps">
            <w:drawing>
              <wp:anchor distT="0" distB="0" distL="114300" distR="114300" simplePos="0" relativeHeight="251653120" behindDoc="1" locked="0" layoutInCell="0" allowOverlap="1" wp14:anchorId="2F149A45" wp14:editId="446F06BC">
                <wp:simplePos x="0" y="0"/>
                <wp:positionH relativeFrom="page">
                  <wp:posOffset>4205605</wp:posOffset>
                </wp:positionH>
                <wp:positionV relativeFrom="paragraph">
                  <wp:posOffset>315595</wp:posOffset>
                </wp:positionV>
                <wp:extent cx="3010535" cy="12700"/>
                <wp:effectExtent l="0" t="0" r="0" b="0"/>
                <wp:wrapNone/>
                <wp:docPr id="10"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0535" cy="12700"/>
                        </a:xfrm>
                        <a:custGeom>
                          <a:avLst/>
                          <a:gdLst>
                            <a:gd name="T0" fmla="*/ 0 w 4741"/>
                            <a:gd name="T1" fmla="*/ 0 h 20"/>
                            <a:gd name="T2" fmla="*/ 4740 w 4741"/>
                            <a:gd name="T3" fmla="*/ 0 h 20"/>
                          </a:gdLst>
                          <a:ahLst/>
                          <a:cxnLst>
                            <a:cxn ang="0">
                              <a:pos x="T0" y="T1"/>
                            </a:cxn>
                            <a:cxn ang="0">
                              <a:pos x="T2" y="T3"/>
                            </a:cxn>
                          </a:cxnLst>
                          <a:rect l="0" t="0" r="r" b="b"/>
                          <a:pathLst>
                            <a:path w="4741" h="20">
                              <a:moveTo>
                                <a:pt x="0" y="0"/>
                              </a:moveTo>
                              <a:lnTo>
                                <a:pt x="4740"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1.15pt,24.85pt,568.15pt,24.85pt" coordsize="47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" o:allowincell="f" filled="f" strokeweight=".24925mm">
                <v:path arrowok="t" o:connecttype="custom" o:connectlocs="0,0;3009900,0" o:connectangles="0,0"/>
                <w10:wrap anchorx="page"/>
              </v:polyline>
            </w:pict>
          </mc:Fallback>
        </mc:AlternateContent>
      </w:r>
      <w:r w:rsidR="00B43EE3">
        <w:rPr>
          <w:rFonts w:ascii="Gill Sans MT" w:hAnsi="Gill Sans MT" w:cs="Gill Sans MT"/>
          <w:spacing w:val="-2"/>
          <w:sz w:val="22"/>
          <w:szCs w:val="22"/>
        </w:rPr>
        <w:t>Y</w:t>
      </w:r>
      <w:r w:rsidR="00B43EE3">
        <w:rPr>
          <w:rFonts w:ascii="Gill Sans MT" w:hAnsi="Gill Sans MT" w:cs="Gill Sans MT"/>
          <w:spacing w:val="2"/>
          <w:sz w:val="22"/>
          <w:szCs w:val="22"/>
        </w:rPr>
        <w:t>e</w:t>
      </w:r>
      <w:r w:rsidR="00B43EE3">
        <w:rPr>
          <w:rFonts w:ascii="Gill Sans MT" w:hAnsi="Gill Sans MT" w:cs="Gill Sans MT"/>
          <w:sz w:val="22"/>
          <w:szCs w:val="22"/>
        </w:rPr>
        <w:t>s</w:t>
      </w:r>
      <w:r w:rsidR="00B43EE3">
        <w:rPr>
          <w:rFonts w:ascii="Gill Sans MT" w:hAnsi="Gill Sans MT" w:cs="Gill Sans MT"/>
          <w:sz w:val="22"/>
          <w:szCs w:val="22"/>
        </w:rPr>
        <w:tab/>
        <w:t>(</w:t>
      </w:r>
      <w:r w:rsidR="00B43EE3">
        <w:rPr>
          <w:rFonts w:ascii="Gill Sans MT" w:hAnsi="Gill Sans MT" w:cs="Gill Sans MT"/>
          <w:i/>
          <w:iCs/>
          <w:spacing w:val="-1"/>
          <w:sz w:val="22"/>
          <w:szCs w:val="22"/>
        </w:rPr>
        <w:t>i</w:t>
      </w:r>
      <w:r w:rsidR="00B43EE3">
        <w:rPr>
          <w:rFonts w:ascii="Gill Sans MT" w:hAnsi="Gill Sans MT" w:cs="Gill Sans MT"/>
          <w:i/>
          <w:iCs/>
          <w:sz w:val="22"/>
          <w:szCs w:val="22"/>
        </w:rPr>
        <w:t>f</w:t>
      </w:r>
      <w:r w:rsidR="00B43EE3">
        <w:rPr>
          <w:rFonts w:ascii="Gill Sans MT" w:hAnsi="Gill Sans MT" w:cs="Gill Sans MT"/>
          <w:i/>
          <w:iCs/>
          <w:spacing w:val="1"/>
          <w:sz w:val="22"/>
          <w:szCs w:val="22"/>
        </w:rPr>
        <w:t xml:space="preserve"> </w:t>
      </w:r>
      <w:r w:rsidR="00B43EE3">
        <w:rPr>
          <w:rFonts w:ascii="Gill Sans MT" w:hAnsi="Gill Sans MT" w:cs="Gill Sans MT"/>
          <w:i/>
          <w:iCs/>
          <w:sz w:val="22"/>
          <w:szCs w:val="22"/>
        </w:rPr>
        <w:t>y</w:t>
      </w:r>
      <w:r w:rsidR="00B43EE3">
        <w:rPr>
          <w:rFonts w:ascii="Gill Sans MT" w:hAnsi="Gill Sans MT" w:cs="Gill Sans MT"/>
          <w:i/>
          <w:iCs/>
          <w:spacing w:val="-4"/>
          <w:sz w:val="22"/>
          <w:szCs w:val="22"/>
        </w:rPr>
        <w:t>e</w:t>
      </w:r>
      <w:r w:rsidR="00B43EE3">
        <w:rPr>
          <w:rFonts w:ascii="Gill Sans MT" w:hAnsi="Gill Sans MT" w:cs="Gill Sans MT"/>
          <w:i/>
          <w:iCs/>
          <w:sz w:val="22"/>
          <w:szCs w:val="22"/>
        </w:rPr>
        <w:t>s, pl</w:t>
      </w:r>
      <w:r w:rsidR="00B43EE3">
        <w:rPr>
          <w:rFonts w:ascii="Gill Sans MT" w:hAnsi="Gill Sans MT" w:cs="Gill Sans MT"/>
          <w:i/>
          <w:iCs/>
          <w:spacing w:val="-2"/>
          <w:sz w:val="22"/>
          <w:szCs w:val="22"/>
        </w:rPr>
        <w:t>e</w:t>
      </w:r>
      <w:r w:rsidR="00B43EE3">
        <w:rPr>
          <w:rFonts w:ascii="Gill Sans MT" w:hAnsi="Gill Sans MT" w:cs="Gill Sans MT"/>
          <w:i/>
          <w:iCs/>
          <w:sz w:val="22"/>
          <w:szCs w:val="22"/>
        </w:rPr>
        <w:t>ase</w:t>
      </w:r>
      <w:r w:rsidR="00B43EE3">
        <w:rPr>
          <w:rFonts w:ascii="Gill Sans MT" w:hAnsi="Gill Sans MT" w:cs="Gill Sans MT"/>
          <w:i/>
          <w:iCs/>
          <w:spacing w:val="-2"/>
          <w:sz w:val="22"/>
          <w:szCs w:val="22"/>
        </w:rPr>
        <w:t xml:space="preserve"> </w:t>
      </w:r>
      <w:r w:rsidR="00B43EE3">
        <w:rPr>
          <w:rFonts w:ascii="Gill Sans MT" w:hAnsi="Gill Sans MT" w:cs="Gill Sans MT"/>
          <w:i/>
          <w:iCs/>
          <w:sz w:val="22"/>
          <w:szCs w:val="22"/>
        </w:rPr>
        <w:t>pr</w:t>
      </w:r>
      <w:r w:rsidR="00B43EE3">
        <w:rPr>
          <w:rFonts w:ascii="Gill Sans MT" w:hAnsi="Gill Sans MT" w:cs="Gill Sans MT"/>
          <w:i/>
          <w:iCs/>
          <w:spacing w:val="-3"/>
          <w:sz w:val="22"/>
          <w:szCs w:val="22"/>
        </w:rPr>
        <w:t>o</w:t>
      </w:r>
      <w:r w:rsidR="00B43EE3">
        <w:rPr>
          <w:rFonts w:ascii="Gill Sans MT" w:hAnsi="Gill Sans MT" w:cs="Gill Sans MT"/>
          <w:i/>
          <w:iCs/>
          <w:sz w:val="22"/>
          <w:szCs w:val="22"/>
        </w:rPr>
        <w:t>v</w:t>
      </w:r>
      <w:r w:rsidR="00B43EE3">
        <w:rPr>
          <w:rFonts w:ascii="Gill Sans MT" w:hAnsi="Gill Sans MT" w:cs="Gill Sans MT"/>
          <w:i/>
          <w:iCs/>
          <w:spacing w:val="-1"/>
          <w:sz w:val="22"/>
          <w:szCs w:val="22"/>
        </w:rPr>
        <w:t>i</w:t>
      </w:r>
      <w:r w:rsidR="00B43EE3">
        <w:rPr>
          <w:rFonts w:ascii="Gill Sans MT" w:hAnsi="Gill Sans MT" w:cs="Gill Sans MT"/>
          <w:i/>
          <w:iCs/>
          <w:sz w:val="22"/>
          <w:szCs w:val="22"/>
        </w:rPr>
        <w:t>de</w:t>
      </w:r>
      <w:r w:rsidR="00B43EE3">
        <w:rPr>
          <w:rFonts w:ascii="Gill Sans MT" w:hAnsi="Gill Sans MT" w:cs="Gill Sans MT"/>
          <w:i/>
          <w:iCs/>
          <w:spacing w:val="-1"/>
          <w:sz w:val="22"/>
          <w:szCs w:val="22"/>
        </w:rPr>
        <w:t xml:space="preserve"> </w:t>
      </w:r>
      <w:r w:rsidR="00B43EE3">
        <w:rPr>
          <w:rFonts w:ascii="Gill Sans MT" w:hAnsi="Gill Sans MT" w:cs="Gill Sans MT"/>
          <w:i/>
          <w:iCs/>
          <w:sz w:val="22"/>
          <w:szCs w:val="22"/>
        </w:rPr>
        <w:t>fu</w:t>
      </w:r>
      <w:r w:rsidR="00B43EE3">
        <w:rPr>
          <w:rFonts w:ascii="Gill Sans MT" w:hAnsi="Gill Sans MT" w:cs="Gill Sans MT"/>
          <w:i/>
          <w:iCs/>
          <w:spacing w:val="-3"/>
          <w:sz w:val="22"/>
          <w:szCs w:val="22"/>
        </w:rPr>
        <w:t>r</w:t>
      </w:r>
      <w:r w:rsidR="00B43EE3">
        <w:rPr>
          <w:rFonts w:ascii="Gill Sans MT" w:hAnsi="Gill Sans MT" w:cs="Gill Sans MT"/>
          <w:i/>
          <w:iCs/>
          <w:sz w:val="22"/>
          <w:szCs w:val="22"/>
        </w:rPr>
        <w:t>th</w:t>
      </w:r>
      <w:r w:rsidR="00B43EE3">
        <w:rPr>
          <w:rFonts w:ascii="Gill Sans MT" w:hAnsi="Gill Sans MT" w:cs="Gill Sans MT"/>
          <w:i/>
          <w:iCs/>
          <w:spacing w:val="-1"/>
          <w:sz w:val="22"/>
          <w:szCs w:val="22"/>
        </w:rPr>
        <w:t>e</w:t>
      </w:r>
      <w:r w:rsidR="00B43EE3">
        <w:rPr>
          <w:rFonts w:ascii="Gill Sans MT" w:hAnsi="Gill Sans MT" w:cs="Gill Sans MT"/>
          <w:i/>
          <w:iCs/>
          <w:sz w:val="22"/>
          <w:szCs w:val="22"/>
        </w:rPr>
        <w:t>r</w:t>
      </w:r>
      <w:r w:rsidR="00B43EE3">
        <w:rPr>
          <w:rFonts w:ascii="Gill Sans MT" w:hAnsi="Gill Sans MT" w:cs="Gill Sans MT"/>
          <w:i/>
          <w:iCs/>
          <w:spacing w:val="-1"/>
          <w:sz w:val="22"/>
          <w:szCs w:val="22"/>
        </w:rPr>
        <w:t xml:space="preserve"> i</w:t>
      </w:r>
      <w:r w:rsidR="00B43EE3">
        <w:rPr>
          <w:rFonts w:ascii="Gill Sans MT" w:hAnsi="Gill Sans MT" w:cs="Gill Sans MT"/>
          <w:i/>
          <w:iCs/>
          <w:sz w:val="22"/>
          <w:szCs w:val="22"/>
        </w:rPr>
        <w:t>nf</w:t>
      </w:r>
      <w:r w:rsidR="00B43EE3">
        <w:rPr>
          <w:rFonts w:ascii="Gill Sans MT" w:hAnsi="Gill Sans MT" w:cs="Gill Sans MT"/>
          <w:i/>
          <w:iCs/>
          <w:spacing w:val="-1"/>
          <w:sz w:val="22"/>
          <w:szCs w:val="22"/>
        </w:rPr>
        <w:t>o</w:t>
      </w:r>
      <w:r w:rsidR="00B43EE3">
        <w:rPr>
          <w:rFonts w:ascii="Gill Sans MT" w:hAnsi="Gill Sans MT" w:cs="Gill Sans MT"/>
          <w:i/>
          <w:iCs/>
          <w:sz w:val="22"/>
          <w:szCs w:val="22"/>
        </w:rPr>
        <w:t>rmati</w:t>
      </w:r>
      <w:r w:rsidR="00B43EE3">
        <w:rPr>
          <w:rFonts w:ascii="Gill Sans MT" w:hAnsi="Gill Sans MT" w:cs="Gill Sans MT"/>
          <w:i/>
          <w:iCs/>
          <w:spacing w:val="-1"/>
          <w:sz w:val="22"/>
          <w:szCs w:val="22"/>
        </w:rPr>
        <w:t>o</w:t>
      </w:r>
      <w:r w:rsidR="00B43EE3">
        <w:rPr>
          <w:rFonts w:ascii="Gill Sans MT" w:hAnsi="Gill Sans MT" w:cs="Gill Sans MT"/>
          <w:i/>
          <w:iCs/>
          <w:sz w:val="22"/>
          <w:szCs w:val="22"/>
        </w:rPr>
        <w:t>n)</w:t>
      </w:r>
      <w:r w:rsidR="00B43EE3">
        <w:rPr>
          <w:rFonts w:ascii="Gill Sans MT" w:hAnsi="Gill Sans MT" w:cs="Gill Sans MT"/>
          <w:i/>
          <w:iCs/>
          <w:sz w:val="22"/>
          <w:szCs w:val="22"/>
        </w:rPr>
        <w:tab/>
      </w:r>
      <w:r w:rsidR="00B43EE3">
        <w:rPr>
          <w:rFonts w:ascii="Gill Sans MT" w:hAnsi="Gill Sans MT" w:cs="Gill Sans MT"/>
          <w:sz w:val="22"/>
          <w:szCs w:val="22"/>
        </w:rPr>
        <w:t>No</w:t>
      </w:r>
    </w:p>
    <w:p w14:paraId="7A8657AB" w14:textId="77777777" w:rsidR="00B43EE3" w:rsidRDefault="00B43EE3">
      <w:pPr>
        <w:kinsoku w:val="0"/>
        <w:overflowPunct w:val="0"/>
        <w:spacing w:line="200" w:lineRule="exact"/>
        <w:rPr>
          <w:sz w:val="20"/>
          <w:szCs w:val="20"/>
        </w:rPr>
      </w:pPr>
    </w:p>
    <w:p w14:paraId="0EDE3E06" w14:textId="77777777" w:rsidR="00B43EE3" w:rsidRDefault="00B43EE3">
      <w:pPr>
        <w:kinsoku w:val="0"/>
        <w:overflowPunct w:val="0"/>
        <w:spacing w:line="200" w:lineRule="exact"/>
        <w:rPr>
          <w:sz w:val="20"/>
          <w:szCs w:val="20"/>
        </w:rPr>
      </w:pPr>
    </w:p>
    <w:p w14:paraId="7EFE2C3D" w14:textId="77777777" w:rsidR="00B43EE3" w:rsidRDefault="00B43EE3">
      <w:pPr>
        <w:kinsoku w:val="0"/>
        <w:overflowPunct w:val="0"/>
        <w:spacing w:before="12" w:line="280" w:lineRule="exact"/>
        <w:rPr>
          <w:sz w:val="28"/>
          <w:szCs w:val="28"/>
        </w:rPr>
      </w:pPr>
    </w:p>
    <w:p w14:paraId="77F42BF9" w14:textId="77777777" w:rsidR="00B43EE3" w:rsidRDefault="006250A7">
      <w:pPr>
        <w:kinsoku w:val="0"/>
        <w:overflowPunct w:val="0"/>
        <w:spacing w:before="72"/>
        <w:ind w:left="112"/>
        <w:rPr>
          <w:rFonts w:ascii="Gill Sans MT" w:hAnsi="Gill Sans MT" w:cs="Gill Sans MT"/>
          <w:sz w:val="22"/>
          <w:szCs w:val="22"/>
        </w:rPr>
      </w:pPr>
      <w:r>
        <w:rPr>
          <w:noProof/>
          <w:lang w:val="en-GB" w:eastAsia="en-GB"/>
        </w:rPr>
        <mc:AlternateContent>
          <mc:Choice Requires="wps">
            <w:drawing>
              <wp:anchor distT="0" distB="0" distL="114300" distR="114300" simplePos="0" relativeHeight="251654144" behindDoc="1" locked="0" layoutInCell="0" allowOverlap="1" wp14:anchorId="72622094" wp14:editId="3988B624">
                <wp:simplePos x="0" y="0"/>
                <wp:positionH relativeFrom="page">
                  <wp:posOffset>274320</wp:posOffset>
                </wp:positionH>
                <wp:positionV relativeFrom="paragraph">
                  <wp:posOffset>-123825</wp:posOffset>
                </wp:positionV>
                <wp:extent cx="6938010" cy="12700"/>
                <wp:effectExtent l="0" t="0" r="0" b="0"/>
                <wp:wrapNone/>
                <wp:docPr id="11"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8010" cy="12700"/>
                        </a:xfrm>
                        <a:custGeom>
                          <a:avLst/>
                          <a:gdLst>
                            <a:gd name="T0" fmla="*/ 0 w 10926"/>
                            <a:gd name="T1" fmla="*/ 0 h 20"/>
                            <a:gd name="T2" fmla="*/ 10926 w 10926"/>
                            <a:gd name="T3" fmla="*/ 0 h 20"/>
                          </a:gdLst>
                          <a:ahLst/>
                          <a:cxnLst>
                            <a:cxn ang="0">
                              <a:pos x="T0" y="T1"/>
                            </a:cxn>
                            <a:cxn ang="0">
                              <a:pos x="T2" y="T3"/>
                            </a:cxn>
                          </a:cxnLst>
                          <a:rect l="0" t="0" r="r" b="b"/>
                          <a:pathLst>
                            <a:path w="10926" h="20">
                              <a:moveTo>
                                <a:pt x="0" y="0"/>
                              </a:moveTo>
                              <a:lnTo>
                                <a:pt x="10926"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6pt,-9.75pt,567.9pt,-9.75pt" coordsize="109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" o:allowincell="f" filled="f" strokeweight=".24925mm">
                <v:path arrowok="t" o:connecttype="custom" o:connectlocs="0,0;6938010,0" o:connectangles="0,0"/>
                <w10:wrap anchorx="page"/>
              </v:polyline>
            </w:pict>
          </mc:Fallback>
        </mc:AlternateContent>
      </w:r>
      <w:r w:rsidR="00B43EE3">
        <w:rPr>
          <w:rFonts w:ascii="Gill Sans MT" w:hAnsi="Gill Sans MT" w:cs="Gill Sans MT"/>
          <w:sz w:val="22"/>
          <w:szCs w:val="22"/>
        </w:rPr>
        <w:t>Confi</w:t>
      </w:r>
      <w:r w:rsidR="00B43EE3">
        <w:rPr>
          <w:rFonts w:ascii="Gill Sans MT" w:hAnsi="Gill Sans MT" w:cs="Gill Sans MT"/>
          <w:spacing w:val="-2"/>
          <w:sz w:val="22"/>
          <w:szCs w:val="22"/>
        </w:rPr>
        <w:t>r</w:t>
      </w:r>
      <w:r w:rsidR="00B43EE3">
        <w:rPr>
          <w:rFonts w:ascii="Gill Sans MT" w:hAnsi="Gill Sans MT" w:cs="Gill Sans MT"/>
          <w:spacing w:val="-3"/>
          <w:sz w:val="22"/>
          <w:szCs w:val="22"/>
        </w:rPr>
        <w:t>m</w:t>
      </w:r>
      <w:r w:rsidR="00B43EE3">
        <w:rPr>
          <w:rFonts w:ascii="Gill Sans MT" w:hAnsi="Gill Sans MT" w:cs="Gill Sans MT"/>
          <w:spacing w:val="-1"/>
          <w:sz w:val="22"/>
          <w:szCs w:val="22"/>
        </w:rPr>
        <w:t>a</w:t>
      </w:r>
      <w:r w:rsidR="00B43EE3">
        <w:rPr>
          <w:rFonts w:ascii="Gill Sans MT" w:hAnsi="Gill Sans MT" w:cs="Gill Sans MT"/>
          <w:sz w:val="22"/>
          <w:szCs w:val="22"/>
        </w:rPr>
        <w:t>tion</w:t>
      </w:r>
      <w:r w:rsidR="00B43EE3">
        <w:rPr>
          <w:rFonts w:ascii="Gill Sans MT" w:hAnsi="Gill Sans MT" w:cs="Gill Sans MT"/>
          <w:spacing w:val="1"/>
          <w:sz w:val="22"/>
          <w:szCs w:val="22"/>
        </w:rPr>
        <w:t xml:space="preserve"> </w:t>
      </w:r>
      <w:r w:rsidR="00B43EE3">
        <w:rPr>
          <w:rFonts w:ascii="Gill Sans MT" w:hAnsi="Gill Sans MT" w:cs="Gill Sans MT"/>
          <w:spacing w:val="-2"/>
          <w:sz w:val="22"/>
          <w:szCs w:val="22"/>
        </w:rPr>
        <w:t>o</w:t>
      </w:r>
      <w:r w:rsidR="00B43EE3">
        <w:rPr>
          <w:rFonts w:ascii="Gill Sans MT" w:hAnsi="Gill Sans MT" w:cs="Gill Sans MT"/>
          <w:sz w:val="22"/>
          <w:szCs w:val="22"/>
        </w:rPr>
        <w:t>f</w:t>
      </w:r>
      <w:r w:rsidR="00B43EE3">
        <w:rPr>
          <w:rFonts w:ascii="Gill Sans MT" w:hAnsi="Gill Sans MT" w:cs="Gill Sans MT"/>
          <w:spacing w:val="1"/>
          <w:sz w:val="22"/>
          <w:szCs w:val="22"/>
        </w:rPr>
        <w:t xml:space="preserve"> </w:t>
      </w:r>
      <w:r w:rsidR="00B43EE3">
        <w:rPr>
          <w:rFonts w:ascii="Gill Sans MT" w:hAnsi="Gill Sans MT" w:cs="Gill Sans MT"/>
          <w:spacing w:val="-3"/>
          <w:sz w:val="22"/>
          <w:szCs w:val="22"/>
        </w:rPr>
        <w:t>D</w:t>
      </w:r>
      <w:r w:rsidR="00B43EE3">
        <w:rPr>
          <w:rFonts w:ascii="Gill Sans MT" w:hAnsi="Gill Sans MT" w:cs="Gill Sans MT"/>
          <w:sz w:val="22"/>
          <w:szCs w:val="22"/>
        </w:rPr>
        <w:t>e</w:t>
      </w:r>
      <w:r w:rsidR="00B43EE3">
        <w:rPr>
          <w:rFonts w:ascii="Gill Sans MT" w:hAnsi="Gill Sans MT" w:cs="Gill Sans MT"/>
          <w:spacing w:val="1"/>
          <w:sz w:val="22"/>
          <w:szCs w:val="22"/>
        </w:rPr>
        <w:t>c</w:t>
      </w:r>
      <w:r w:rsidR="00B43EE3">
        <w:rPr>
          <w:rFonts w:ascii="Gill Sans MT" w:hAnsi="Gill Sans MT" w:cs="Gill Sans MT"/>
          <w:sz w:val="22"/>
          <w:szCs w:val="22"/>
        </w:rPr>
        <w:t>l</w:t>
      </w:r>
      <w:r w:rsidR="00B43EE3">
        <w:rPr>
          <w:rFonts w:ascii="Gill Sans MT" w:hAnsi="Gill Sans MT" w:cs="Gill Sans MT"/>
          <w:spacing w:val="-2"/>
          <w:sz w:val="22"/>
          <w:szCs w:val="22"/>
        </w:rPr>
        <w:t>ar</w:t>
      </w:r>
      <w:r w:rsidR="00B43EE3">
        <w:rPr>
          <w:rFonts w:ascii="Gill Sans MT" w:hAnsi="Gill Sans MT" w:cs="Gill Sans MT"/>
          <w:spacing w:val="-1"/>
          <w:sz w:val="22"/>
          <w:szCs w:val="22"/>
        </w:rPr>
        <w:t>a</w:t>
      </w:r>
      <w:r w:rsidR="00B43EE3">
        <w:rPr>
          <w:rFonts w:ascii="Gill Sans MT" w:hAnsi="Gill Sans MT" w:cs="Gill Sans MT"/>
          <w:sz w:val="22"/>
          <w:szCs w:val="22"/>
        </w:rPr>
        <w:t>ti</w:t>
      </w:r>
      <w:r w:rsidR="00B43EE3">
        <w:rPr>
          <w:rFonts w:ascii="Gill Sans MT" w:hAnsi="Gill Sans MT" w:cs="Gill Sans MT"/>
          <w:spacing w:val="-3"/>
          <w:sz w:val="22"/>
          <w:szCs w:val="22"/>
        </w:rPr>
        <w:t>o</w:t>
      </w:r>
      <w:r w:rsidR="00B43EE3">
        <w:rPr>
          <w:rFonts w:ascii="Gill Sans MT" w:hAnsi="Gill Sans MT" w:cs="Gill Sans MT"/>
          <w:sz w:val="22"/>
          <w:szCs w:val="22"/>
        </w:rPr>
        <w:t>n</w:t>
      </w:r>
      <w:r w:rsidR="00B43EE3">
        <w:rPr>
          <w:rFonts w:ascii="Gill Sans MT" w:hAnsi="Gill Sans MT" w:cs="Gill Sans MT"/>
          <w:spacing w:val="2"/>
          <w:sz w:val="22"/>
          <w:szCs w:val="22"/>
        </w:rPr>
        <w:t xml:space="preserve"> </w:t>
      </w:r>
      <w:r w:rsidR="00B43EE3">
        <w:rPr>
          <w:rFonts w:ascii="Gill Sans MT" w:hAnsi="Gill Sans MT" w:cs="Gill Sans MT"/>
          <w:i/>
          <w:iCs/>
          <w:sz w:val="22"/>
          <w:szCs w:val="22"/>
        </w:rPr>
        <w:t>(ti</w:t>
      </w:r>
      <w:r w:rsidR="00B43EE3">
        <w:rPr>
          <w:rFonts w:ascii="Gill Sans MT" w:hAnsi="Gill Sans MT" w:cs="Gill Sans MT"/>
          <w:i/>
          <w:iCs/>
          <w:spacing w:val="-2"/>
          <w:sz w:val="22"/>
          <w:szCs w:val="22"/>
        </w:rPr>
        <w:t>c</w:t>
      </w:r>
      <w:r w:rsidR="00B43EE3">
        <w:rPr>
          <w:rFonts w:ascii="Gill Sans MT" w:hAnsi="Gill Sans MT" w:cs="Gill Sans MT"/>
          <w:i/>
          <w:iCs/>
          <w:sz w:val="22"/>
          <w:szCs w:val="22"/>
        </w:rPr>
        <w:t>k b</w:t>
      </w:r>
      <w:r w:rsidR="00B43EE3">
        <w:rPr>
          <w:rFonts w:ascii="Gill Sans MT" w:hAnsi="Gill Sans MT" w:cs="Gill Sans MT"/>
          <w:i/>
          <w:iCs/>
          <w:spacing w:val="-1"/>
          <w:sz w:val="22"/>
          <w:szCs w:val="22"/>
        </w:rPr>
        <w:t>o</w:t>
      </w:r>
      <w:r w:rsidR="00B43EE3">
        <w:rPr>
          <w:rFonts w:ascii="Gill Sans MT" w:hAnsi="Gill Sans MT" w:cs="Gill Sans MT"/>
          <w:i/>
          <w:iCs/>
          <w:sz w:val="22"/>
          <w:szCs w:val="22"/>
        </w:rPr>
        <w:t>x</w:t>
      </w:r>
      <w:r w:rsidR="00B43EE3">
        <w:rPr>
          <w:rFonts w:ascii="Gill Sans MT" w:hAnsi="Gill Sans MT" w:cs="Gill Sans MT"/>
          <w:i/>
          <w:iCs/>
          <w:spacing w:val="-2"/>
          <w:sz w:val="22"/>
          <w:szCs w:val="22"/>
        </w:rPr>
        <w:t xml:space="preserve"> </w:t>
      </w:r>
      <w:r w:rsidR="00B43EE3">
        <w:rPr>
          <w:rFonts w:ascii="Gill Sans MT" w:hAnsi="Gill Sans MT" w:cs="Gill Sans MT"/>
          <w:i/>
          <w:iCs/>
          <w:sz w:val="22"/>
          <w:szCs w:val="22"/>
        </w:rPr>
        <w:t>b</w:t>
      </w:r>
      <w:r w:rsidR="00B43EE3">
        <w:rPr>
          <w:rFonts w:ascii="Gill Sans MT" w:hAnsi="Gill Sans MT" w:cs="Gill Sans MT"/>
          <w:i/>
          <w:iCs/>
          <w:spacing w:val="-2"/>
          <w:sz w:val="22"/>
          <w:szCs w:val="22"/>
        </w:rPr>
        <w:t>e</w:t>
      </w:r>
      <w:r w:rsidR="00B43EE3">
        <w:rPr>
          <w:rFonts w:ascii="Gill Sans MT" w:hAnsi="Gill Sans MT" w:cs="Gill Sans MT"/>
          <w:i/>
          <w:iCs/>
          <w:spacing w:val="-1"/>
          <w:sz w:val="22"/>
          <w:szCs w:val="22"/>
        </w:rPr>
        <w:t>l</w:t>
      </w:r>
      <w:r w:rsidR="00B43EE3">
        <w:rPr>
          <w:rFonts w:ascii="Gill Sans MT" w:hAnsi="Gill Sans MT" w:cs="Gill Sans MT"/>
          <w:i/>
          <w:iCs/>
          <w:sz w:val="22"/>
          <w:szCs w:val="22"/>
        </w:rPr>
        <w:t>ow)</w:t>
      </w:r>
    </w:p>
    <w:p w14:paraId="6D47ED8F" w14:textId="77777777" w:rsidR="00B43EE3" w:rsidRDefault="00B43EE3">
      <w:pPr>
        <w:kinsoku w:val="0"/>
        <w:overflowPunct w:val="0"/>
        <w:spacing w:before="5" w:line="20" w:lineRule="exact"/>
        <w:rPr>
          <w:sz w:val="2"/>
          <w:szCs w:val="2"/>
        </w:rPr>
      </w:pPr>
    </w:p>
    <w:tbl>
      <w:tblPr>
        <w:tblW w:w="0" w:type="auto"/>
        <w:tblInd w:w="116" w:type="dxa"/>
        <w:tblLayout w:type="fixed"/>
        <w:tblCellMar>
          <w:left w:w="0" w:type="dxa"/>
          <w:right w:w="0" w:type="dxa"/>
        </w:tblCellMar>
        <w:tblLook w:val="0000" w:firstRow="0" w:lastRow="0" w:firstColumn="0" w:lastColumn="0" w:noHBand="0" w:noVBand="0"/>
      </w:tblPr>
      <w:tblGrid>
        <w:gridCol w:w="463"/>
        <w:gridCol w:w="10534"/>
      </w:tblGrid>
      <w:tr w:rsidR="00B43EE3" w14:paraId="37D7308B" w14:textId="77777777">
        <w:trPr>
          <w:trHeight w:hRule="exact" w:val="775"/>
        </w:trPr>
        <w:tc>
          <w:tcPr>
            <w:tcW w:w="463" w:type="dxa"/>
            <w:tcBorders>
              <w:top w:val="single" w:sz="4" w:space="0" w:color="000000"/>
              <w:left w:val="single" w:sz="4" w:space="0" w:color="000000"/>
              <w:bottom w:val="single" w:sz="4" w:space="0" w:color="000000"/>
              <w:right w:val="single" w:sz="4" w:space="0" w:color="000000"/>
            </w:tcBorders>
          </w:tcPr>
          <w:p w14:paraId="7B717BC2" w14:textId="77777777" w:rsidR="00B43EE3" w:rsidRDefault="00B43EE3"/>
        </w:tc>
        <w:tc>
          <w:tcPr>
            <w:tcW w:w="10534" w:type="dxa"/>
            <w:tcBorders>
              <w:top w:val="single" w:sz="4" w:space="0" w:color="000000"/>
              <w:left w:val="single" w:sz="4" w:space="0" w:color="000000"/>
              <w:bottom w:val="single" w:sz="4" w:space="0" w:color="000000"/>
              <w:right w:val="single" w:sz="4" w:space="0" w:color="000000"/>
            </w:tcBorders>
          </w:tcPr>
          <w:p w14:paraId="4BA5C892" w14:textId="77777777" w:rsidR="00B43EE3" w:rsidRDefault="00B43EE3">
            <w:pPr>
              <w:pStyle w:val="TableParagraph"/>
              <w:kinsoku w:val="0"/>
              <w:overflowPunct w:val="0"/>
              <w:spacing w:line="230" w:lineRule="exact"/>
              <w:ind w:left="102"/>
              <w:rPr>
                <w:rFonts w:ascii="Gill Sans MT" w:hAnsi="Gill Sans MT" w:cs="Gill Sans MT"/>
                <w:sz w:val="22"/>
                <w:szCs w:val="22"/>
              </w:rPr>
            </w:pPr>
            <w:r>
              <w:rPr>
                <w:rFonts w:ascii="Gill Sans MT" w:hAnsi="Gill Sans MT" w:cs="Gill Sans MT"/>
                <w:sz w:val="22"/>
                <w:szCs w:val="22"/>
              </w:rPr>
              <w:t>I</w:t>
            </w:r>
            <w:r>
              <w:rPr>
                <w:rFonts w:ascii="Gill Sans MT" w:hAnsi="Gill Sans MT" w:cs="Gill Sans MT"/>
                <w:spacing w:val="1"/>
                <w:sz w:val="22"/>
                <w:szCs w:val="22"/>
              </w:rPr>
              <w:t xml:space="preserve"> </w:t>
            </w:r>
            <w:r>
              <w:rPr>
                <w:rFonts w:ascii="Gill Sans MT" w:hAnsi="Gill Sans MT" w:cs="Gill Sans MT"/>
                <w:spacing w:val="-1"/>
                <w:sz w:val="22"/>
                <w:szCs w:val="22"/>
              </w:rPr>
              <w:t>ag</w:t>
            </w:r>
            <w:r>
              <w:rPr>
                <w:rFonts w:ascii="Gill Sans MT" w:hAnsi="Gill Sans MT" w:cs="Gill Sans MT"/>
                <w:spacing w:val="-2"/>
                <w:sz w:val="22"/>
                <w:szCs w:val="22"/>
              </w:rPr>
              <w:t>r</w:t>
            </w:r>
            <w:r>
              <w:rPr>
                <w:rFonts w:ascii="Gill Sans MT" w:hAnsi="Gill Sans MT" w:cs="Gill Sans MT"/>
                <w:sz w:val="22"/>
                <w:szCs w:val="22"/>
              </w:rPr>
              <w:t>ee th</w:t>
            </w:r>
            <w:r>
              <w:rPr>
                <w:rFonts w:ascii="Gill Sans MT" w:hAnsi="Gill Sans MT" w:cs="Gill Sans MT"/>
                <w:spacing w:val="-4"/>
                <w:sz w:val="22"/>
                <w:szCs w:val="22"/>
              </w:rPr>
              <w:t>a</w:t>
            </w:r>
            <w:r>
              <w:rPr>
                <w:rFonts w:ascii="Gill Sans MT" w:hAnsi="Gill Sans MT" w:cs="Gill Sans MT"/>
                <w:sz w:val="22"/>
                <w:szCs w:val="22"/>
              </w:rPr>
              <w:t>t</w:t>
            </w:r>
            <w:r>
              <w:rPr>
                <w:rFonts w:ascii="Gill Sans MT" w:hAnsi="Gill Sans MT" w:cs="Gill Sans MT"/>
                <w:spacing w:val="-1"/>
                <w:sz w:val="22"/>
                <w:szCs w:val="22"/>
              </w:rPr>
              <w:t xml:space="preserve"> </w:t>
            </w:r>
            <w:r>
              <w:rPr>
                <w:rFonts w:ascii="Gill Sans MT" w:hAnsi="Gill Sans MT" w:cs="Gill Sans MT"/>
                <w:sz w:val="22"/>
                <w:szCs w:val="22"/>
              </w:rPr>
              <w:t>t</w:t>
            </w:r>
            <w:r>
              <w:rPr>
                <w:rFonts w:ascii="Gill Sans MT" w:hAnsi="Gill Sans MT" w:cs="Gill Sans MT"/>
                <w:spacing w:val="-3"/>
                <w:sz w:val="22"/>
                <w:szCs w:val="22"/>
              </w:rPr>
              <w:t>h</w:t>
            </w:r>
            <w:r>
              <w:rPr>
                <w:rFonts w:ascii="Gill Sans MT" w:hAnsi="Gill Sans MT" w:cs="Gill Sans MT"/>
                <w:sz w:val="22"/>
                <w:szCs w:val="22"/>
              </w:rPr>
              <w:t>e info</w:t>
            </w:r>
            <w:r>
              <w:rPr>
                <w:rFonts w:ascii="Gill Sans MT" w:hAnsi="Gill Sans MT" w:cs="Gill Sans MT"/>
                <w:spacing w:val="-1"/>
                <w:sz w:val="22"/>
                <w:szCs w:val="22"/>
              </w:rPr>
              <w:t>r</w:t>
            </w:r>
            <w:r>
              <w:rPr>
                <w:rFonts w:ascii="Gill Sans MT" w:hAnsi="Gill Sans MT" w:cs="Gill Sans MT"/>
                <w:spacing w:val="-3"/>
                <w:sz w:val="22"/>
                <w:szCs w:val="22"/>
              </w:rPr>
              <w:t>m</w:t>
            </w:r>
            <w:r>
              <w:rPr>
                <w:rFonts w:ascii="Gill Sans MT" w:hAnsi="Gill Sans MT" w:cs="Gill Sans MT"/>
                <w:spacing w:val="-1"/>
                <w:sz w:val="22"/>
                <w:szCs w:val="22"/>
              </w:rPr>
              <w:t>a</w:t>
            </w:r>
            <w:r>
              <w:rPr>
                <w:rFonts w:ascii="Gill Sans MT" w:hAnsi="Gill Sans MT" w:cs="Gill Sans MT"/>
                <w:sz w:val="22"/>
                <w:szCs w:val="22"/>
              </w:rPr>
              <w:t>ti</w:t>
            </w:r>
            <w:r>
              <w:rPr>
                <w:rFonts w:ascii="Gill Sans MT" w:hAnsi="Gill Sans MT" w:cs="Gill Sans MT"/>
                <w:spacing w:val="-3"/>
                <w:sz w:val="22"/>
                <w:szCs w:val="22"/>
              </w:rPr>
              <w:t>o</w:t>
            </w:r>
            <w:r>
              <w:rPr>
                <w:rFonts w:ascii="Gill Sans MT" w:hAnsi="Gill Sans MT" w:cs="Gill Sans MT"/>
                <w:sz w:val="22"/>
                <w:szCs w:val="22"/>
              </w:rPr>
              <w:t>n</w:t>
            </w:r>
            <w:r>
              <w:rPr>
                <w:rFonts w:ascii="Gill Sans MT" w:hAnsi="Gill Sans MT" w:cs="Gill Sans MT"/>
                <w:spacing w:val="1"/>
                <w:sz w:val="22"/>
                <w:szCs w:val="22"/>
              </w:rPr>
              <w:t xml:space="preserve"> </w:t>
            </w:r>
            <w:r>
              <w:rPr>
                <w:rFonts w:ascii="Gill Sans MT" w:hAnsi="Gill Sans MT" w:cs="Gill Sans MT"/>
                <w:sz w:val="22"/>
                <w:szCs w:val="22"/>
              </w:rPr>
              <w:t>p</w:t>
            </w:r>
            <w:r>
              <w:rPr>
                <w:rFonts w:ascii="Gill Sans MT" w:hAnsi="Gill Sans MT" w:cs="Gill Sans MT"/>
                <w:spacing w:val="-2"/>
                <w:sz w:val="22"/>
                <w:szCs w:val="22"/>
              </w:rPr>
              <w:t>ro</w:t>
            </w:r>
            <w:r>
              <w:rPr>
                <w:rFonts w:ascii="Gill Sans MT" w:hAnsi="Gill Sans MT" w:cs="Gill Sans MT"/>
                <w:spacing w:val="1"/>
                <w:sz w:val="22"/>
                <w:szCs w:val="22"/>
              </w:rPr>
              <w:t>v</w:t>
            </w:r>
            <w:r>
              <w:rPr>
                <w:rFonts w:ascii="Gill Sans MT" w:hAnsi="Gill Sans MT" w:cs="Gill Sans MT"/>
                <w:sz w:val="22"/>
                <w:szCs w:val="22"/>
              </w:rPr>
              <w:t>i</w:t>
            </w:r>
            <w:r>
              <w:rPr>
                <w:rFonts w:ascii="Gill Sans MT" w:hAnsi="Gill Sans MT" w:cs="Gill Sans MT"/>
                <w:spacing w:val="-3"/>
                <w:sz w:val="22"/>
                <w:szCs w:val="22"/>
              </w:rPr>
              <w:t>d</w:t>
            </w:r>
            <w:r>
              <w:rPr>
                <w:rFonts w:ascii="Gill Sans MT" w:hAnsi="Gill Sans MT" w:cs="Gill Sans MT"/>
                <w:spacing w:val="2"/>
                <w:sz w:val="22"/>
                <w:szCs w:val="22"/>
              </w:rPr>
              <w:t>e</w:t>
            </w:r>
            <w:r>
              <w:rPr>
                <w:rFonts w:ascii="Gill Sans MT" w:hAnsi="Gill Sans MT" w:cs="Gill Sans MT"/>
                <w:sz w:val="22"/>
                <w:szCs w:val="22"/>
              </w:rPr>
              <w:t>d</w:t>
            </w:r>
            <w:r>
              <w:rPr>
                <w:rFonts w:ascii="Gill Sans MT" w:hAnsi="Gill Sans MT" w:cs="Gill Sans MT"/>
                <w:spacing w:val="-2"/>
                <w:sz w:val="22"/>
                <w:szCs w:val="22"/>
              </w:rPr>
              <w:t xml:space="preserve"> </w:t>
            </w:r>
            <w:r>
              <w:rPr>
                <w:rFonts w:ascii="Gill Sans MT" w:hAnsi="Gill Sans MT" w:cs="Gill Sans MT"/>
                <w:spacing w:val="-3"/>
                <w:sz w:val="22"/>
                <w:szCs w:val="22"/>
              </w:rPr>
              <w:t>h</w:t>
            </w:r>
            <w:r>
              <w:rPr>
                <w:rFonts w:ascii="Gill Sans MT" w:hAnsi="Gill Sans MT" w:cs="Gill Sans MT"/>
                <w:spacing w:val="2"/>
                <w:sz w:val="22"/>
                <w:szCs w:val="22"/>
              </w:rPr>
              <w:t>e</w:t>
            </w:r>
            <w:r>
              <w:rPr>
                <w:rFonts w:ascii="Gill Sans MT" w:hAnsi="Gill Sans MT" w:cs="Gill Sans MT"/>
                <w:spacing w:val="-4"/>
                <w:sz w:val="22"/>
                <w:szCs w:val="22"/>
              </w:rPr>
              <w:t>r</w:t>
            </w:r>
            <w:r>
              <w:rPr>
                <w:rFonts w:ascii="Gill Sans MT" w:hAnsi="Gill Sans MT" w:cs="Gill Sans MT"/>
                <w:sz w:val="22"/>
                <w:szCs w:val="22"/>
              </w:rPr>
              <w:t>e</w:t>
            </w:r>
            <w:r>
              <w:rPr>
                <w:rFonts w:ascii="Gill Sans MT" w:hAnsi="Gill Sans MT" w:cs="Gill Sans MT"/>
                <w:spacing w:val="3"/>
                <w:sz w:val="22"/>
                <w:szCs w:val="22"/>
              </w:rPr>
              <w:t xml:space="preserve"> </w:t>
            </w:r>
            <w:r>
              <w:rPr>
                <w:rFonts w:ascii="Gill Sans MT" w:hAnsi="Gill Sans MT" w:cs="Gill Sans MT"/>
                <w:spacing w:val="-3"/>
                <w:sz w:val="22"/>
                <w:szCs w:val="22"/>
              </w:rPr>
              <w:t>m</w:t>
            </w:r>
            <w:r>
              <w:rPr>
                <w:rFonts w:ascii="Gill Sans MT" w:hAnsi="Gill Sans MT" w:cs="Gill Sans MT"/>
                <w:spacing w:val="-1"/>
                <w:sz w:val="22"/>
                <w:szCs w:val="22"/>
              </w:rPr>
              <w:t>a</w:t>
            </w:r>
            <w:r>
              <w:rPr>
                <w:rFonts w:ascii="Gill Sans MT" w:hAnsi="Gill Sans MT" w:cs="Gill Sans MT"/>
                <w:sz w:val="22"/>
                <w:szCs w:val="22"/>
              </w:rPr>
              <w:t xml:space="preserve">y </w:t>
            </w:r>
            <w:r>
              <w:rPr>
                <w:rFonts w:ascii="Gill Sans MT" w:hAnsi="Gill Sans MT" w:cs="Gill Sans MT"/>
                <w:spacing w:val="-3"/>
                <w:sz w:val="22"/>
                <w:szCs w:val="22"/>
              </w:rPr>
              <w:t>b</w:t>
            </w:r>
            <w:r>
              <w:rPr>
                <w:rFonts w:ascii="Gill Sans MT" w:hAnsi="Gill Sans MT" w:cs="Gill Sans MT"/>
                <w:sz w:val="22"/>
                <w:szCs w:val="22"/>
              </w:rPr>
              <w:t>e p</w:t>
            </w:r>
            <w:r>
              <w:rPr>
                <w:rFonts w:ascii="Gill Sans MT" w:hAnsi="Gill Sans MT" w:cs="Gill Sans MT"/>
                <w:spacing w:val="-4"/>
                <w:sz w:val="22"/>
                <w:szCs w:val="22"/>
              </w:rPr>
              <w:t>r</w:t>
            </w:r>
            <w:r>
              <w:rPr>
                <w:rFonts w:ascii="Gill Sans MT" w:hAnsi="Gill Sans MT" w:cs="Gill Sans MT"/>
                <w:sz w:val="22"/>
                <w:szCs w:val="22"/>
              </w:rPr>
              <w:t>oc</w:t>
            </w:r>
            <w:r>
              <w:rPr>
                <w:rFonts w:ascii="Gill Sans MT" w:hAnsi="Gill Sans MT" w:cs="Gill Sans MT"/>
                <w:spacing w:val="1"/>
                <w:sz w:val="22"/>
                <w:szCs w:val="22"/>
              </w:rPr>
              <w:t>e</w:t>
            </w:r>
            <w:r>
              <w:rPr>
                <w:rFonts w:ascii="Gill Sans MT" w:hAnsi="Gill Sans MT" w:cs="Gill Sans MT"/>
                <w:spacing w:val="-2"/>
                <w:sz w:val="22"/>
                <w:szCs w:val="22"/>
              </w:rPr>
              <w:t>s</w:t>
            </w:r>
            <w:r>
              <w:rPr>
                <w:rFonts w:ascii="Gill Sans MT" w:hAnsi="Gill Sans MT" w:cs="Gill Sans MT"/>
                <w:spacing w:val="-4"/>
                <w:sz w:val="22"/>
                <w:szCs w:val="22"/>
              </w:rPr>
              <w:t>s</w:t>
            </w:r>
            <w:r>
              <w:rPr>
                <w:rFonts w:ascii="Gill Sans MT" w:hAnsi="Gill Sans MT" w:cs="Gill Sans MT"/>
                <w:spacing w:val="2"/>
                <w:sz w:val="22"/>
                <w:szCs w:val="22"/>
              </w:rPr>
              <w:t>e</w:t>
            </w:r>
            <w:r>
              <w:rPr>
                <w:rFonts w:ascii="Gill Sans MT" w:hAnsi="Gill Sans MT" w:cs="Gill Sans MT"/>
                <w:sz w:val="22"/>
                <w:szCs w:val="22"/>
              </w:rPr>
              <w:t>d</w:t>
            </w:r>
            <w:r>
              <w:rPr>
                <w:rFonts w:ascii="Gill Sans MT" w:hAnsi="Gill Sans MT" w:cs="Gill Sans MT"/>
                <w:spacing w:val="-2"/>
                <w:sz w:val="22"/>
                <w:szCs w:val="22"/>
              </w:rPr>
              <w:t xml:space="preserve"> </w:t>
            </w:r>
            <w:r>
              <w:rPr>
                <w:rFonts w:ascii="Gill Sans MT" w:hAnsi="Gill Sans MT" w:cs="Gill Sans MT"/>
                <w:sz w:val="22"/>
                <w:szCs w:val="22"/>
              </w:rPr>
              <w:t>in</w:t>
            </w:r>
            <w:r>
              <w:rPr>
                <w:rFonts w:ascii="Gill Sans MT" w:hAnsi="Gill Sans MT" w:cs="Gill Sans MT"/>
                <w:spacing w:val="-2"/>
                <w:sz w:val="22"/>
                <w:szCs w:val="22"/>
              </w:rPr>
              <w:t xml:space="preserve"> </w:t>
            </w:r>
            <w:r>
              <w:rPr>
                <w:rFonts w:ascii="Gill Sans MT" w:hAnsi="Gill Sans MT" w:cs="Gill Sans MT"/>
                <w:spacing w:val="-1"/>
                <w:sz w:val="22"/>
                <w:szCs w:val="22"/>
              </w:rPr>
              <w:t>c</w:t>
            </w:r>
            <w:r>
              <w:rPr>
                <w:rFonts w:ascii="Gill Sans MT" w:hAnsi="Gill Sans MT" w:cs="Gill Sans MT"/>
                <w:sz w:val="22"/>
                <w:szCs w:val="22"/>
              </w:rPr>
              <w:t>on</w:t>
            </w:r>
            <w:r>
              <w:rPr>
                <w:rFonts w:ascii="Gill Sans MT" w:hAnsi="Gill Sans MT" w:cs="Gill Sans MT"/>
                <w:spacing w:val="-2"/>
                <w:sz w:val="22"/>
                <w:szCs w:val="22"/>
              </w:rPr>
              <w:t>n</w:t>
            </w:r>
            <w:r>
              <w:rPr>
                <w:rFonts w:ascii="Gill Sans MT" w:hAnsi="Gill Sans MT" w:cs="Gill Sans MT"/>
                <w:sz w:val="22"/>
                <w:szCs w:val="22"/>
              </w:rPr>
              <w:t>e</w:t>
            </w:r>
            <w:r>
              <w:rPr>
                <w:rFonts w:ascii="Gill Sans MT" w:hAnsi="Gill Sans MT" w:cs="Gill Sans MT"/>
                <w:spacing w:val="1"/>
                <w:sz w:val="22"/>
                <w:szCs w:val="22"/>
              </w:rPr>
              <w:t>c</w:t>
            </w:r>
            <w:r>
              <w:rPr>
                <w:rFonts w:ascii="Gill Sans MT" w:hAnsi="Gill Sans MT" w:cs="Gill Sans MT"/>
                <w:sz w:val="22"/>
                <w:szCs w:val="22"/>
              </w:rPr>
              <w:t>t</w:t>
            </w:r>
            <w:r>
              <w:rPr>
                <w:rFonts w:ascii="Gill Sans MT" w:hAnsi="Gill Sans MT" w:cs="Gill Sans MT"/>
                <w:spacing w:val="-3"/>
                <w:sz w:val="22"/>
                <w:szCs w:val="22"/>
              </w:rPr>
              <w:t>i</w:t>
            </w:r>
            <w:r>
              <w:rPr>
                <w:rFonts w:ascii="Gill Sans MT" w:hAnsi="Gill Sans MT" w:cs="Gill Sans MT"/>
                <w:sz w:val="22"/>
                <w:szCs w:val="22"/>
              </w:rPr>
              <w:t>on</w:t>
            </w:r>
            <w:r>
              <w:rPr>
                <w:rFonts w:ascii="Gill Sans MT" w:hAnsi="Gill Sans MT" w:cs="Gill Sans MT"/>
                <w:spacing w:val="1"/>
                <w:sz w:val="22"/>
                <w:szCs w:val="22"/>
              </w:rPr>
              <w:t xml:space="preserve"> </w:t>
            </w:r>
            <w:r>
              <w:rPr>
                <w:rFonts w:ascii="Gill Sans MT" w:hAnsi="Gill Sans MT" w:cs="Gill Sans MT"/>
                <w:sz w:val="22"/>
                <w:szCs w:val="22"/>
              </w:rPr>
              <w:t>w</w:t>
            </w:r>
            <w:r>
              <w:rPr>
                <w:rFonts w:ascii="Gill Sans MT" w:hAnsi="Gill Sans MT" w:cs="Gill Sans MT"/>
                <w:spacing w:val="-4"/>
                <w:sz w:val="22"/>
                <w:szCs w:val="22"/>
              </w:rPr>
              <w:t>i</w:t>
            </w:r>
            <w:r>
              <w:rPr>
                <w:rFonts w:ascii="Gill Sans MT" w:hAnsi="Gill Sans MT" w:cs="Gill Sans MT"/>
                <w:sz w:val="22"/>
                <w:szCs w:val="22"/>
              </w:rPr>
              <w:t>th</w:t>
            </w:r>
            <w:r>
              <w:rPr>
                <w:rFonts w:ascii="Gill Sans MT" w:hAnsi="Gill Sans MT" w:cs="Gill Sans MT"/>
                <w:spacing w:val="-2"/>
                <w:sz w:val="22"/>
                <w:szCs w:val="22"/>
              </w:rPr>
              <w:t xml:space="preserve"> </w:t>
            </w:r>
            <w:r>
              <w:rPr>
                <w:rFonts w:ascii="Gill Sans MT" w:hAnsi="Gill Sans MT" w:cs="Gill Sans MT"/>
                <w:spacing w:val="-3"/>
                <w:sz w:val="22"/>
                <w:szCs w:val="22"/>
              </w:rPr>
              <w:t>m</w:t>
            </w:r>
            <w:r>
              <w:rPr>
                <w:rFonts w:ascii="Gill Sans MT" w:hAnsi="Gill Sans MT" w:cs="Gill Sans MT"/>
                <w:sz w:val="22"/>
                <w:szCs w:val="22"/>
              </w:rPr>
              <w:t xml:space="preserve">y </w:t>
            </w:r>
            <w:r>
              <w:rPr>
                <w:rFonts w:ascii="Gill Sans MT" w:hAnsi="Gill Sans MT" w:cs="Gill Sans MT"/>
                <w:spacing w:val="1"/>
                <w:sz w:val="22"/>
                <w:szCs w:val="22"/>
              </w:rPr>
              <w:t>v</w:t>
            </w:r>
            <w:r>
              <w:rPr>
                <w:rFonts w:ascii="Gill Sans MT" w:hAnsi="Gill Sans MT" w:cs="Gill Sans MT"/>
                <w:sz w:val="22"/>
                <w:szCs w:val="22"/>
              </w:rPr>
              <w:t>o</w:t>
            </w:r>
            <w:r>
              <w:rPr>
                <w:rFonts w:ascii="Gill Sans MT" w:hAnsi="Gill Sans MT" w:cs="Gill Sans MT"/>
                <w:spacing w:val="-3"/>
                <w:sz w:val="22"/>
                <w:szCs w:val="22"/>
              </w:rPr>
              <w:t>l</w:t>
            </w:r>
            <w:r>
              <w:rPr>
                <w:rFonts w:ascii="Gill Sans MT" w:hAnsi="Gill Sans MT" w:cs="Gill Sans MT"/>
                <w:sz w:val="22"/>
                <w:szCs w:val="22"/>
              </w:rPr>
              <w:t>un</w:t>
            </w:r>
            <w:r>
              <w:rPr>
                <w:rFonts w:ascii="Gill Sans MT" w:hAnsi="Gill Sans MT" w:cs="Gill Sans MT"/>
                <w:spacing w:val="-2"/>
                <w:sz w:val="22"/>
                <w:szCs w:val="22"/>
              </w:rPr>
              <w:t>t</w:t>
            </w:r>
            <w:r>
              <w:rPr>
                <w:rFonts w:ascii="Gill Sans MT" w:hAnsi="Gill Sans MT" w:cs="Gill Sans MT"/>
                <w:sz w:val="22"/>
                <w:szCs w:val="22"/>
              </w:rPr>
              <w:t>e</w:t>
            </w:r>
            <w:r>
              <w:rPr>
                <w:rFonts w:ascii="Gill Sans MT" w:hAnsi="Gill Sans MT" w:cs="Gill Sans MT"/>
                <w:spacing w:val="1"/>
                <w:sz w:val="22"/>
                <w:szCs w:val="22"/>
              </w:rPr>
              <w:t>e</w:t>
            </w:r>
            <w:r>
              <w:rPr>
                <w:rFonts w:ascii="Gill Sans MT" w:hAnsi="Gill Sans MT" w:cs="Gill Sans MT"/>
                <w:spacing w:val="-2"/>
                <w:sz w:val="22"/>
                <w:szCs w:val="22"/>
              </w:rPr>
              <w:t>r</w:t>
            </w:r>
            <w:r>
              <w:rPr>
                <w:rFonts w:ascii="Gill Sans MT" w:hAnsi="Gill Sans MT" w:cs="Gill Sans MT"/>
                <w:sz w:val="22"/>
                <w:szCs w:val="22"/>
              </w:rPr>
              <w:t>/pa</w:t>
            </w:r>
            <w:r>
              <w:rPr>
                <w:rFonts w:ascii="Gill Sans MT" w:hAnsi="Gill Sans MT" w:cs="Gill Sans MT"/>
                <w:spacing w:val="-4"/>
                <w:sz w:val="22"/>
                <w:szCs w:val="22"/>
              </w:rPr>
              <w:t>i</w:t>
            </w:r>
            <w:r>
              <w:rPr>
                <w:rFonts w:ascii="Gill Sans MT" w:hAnsi="Gill Sans MT" w:cs="Gill Sans MT"/>
                <w:sz w:val="22"/>
                <w:szCs w:val="22"/>
              </w:rPr>
              <w:t>d</w:t>
            </w:r>
            <w:r>
              <w:rPr>
                <w:rFonts w:ascii="Gill Sans MT" w:hAnsi="Gill Sans MT" w:cs="Gill Sans MT"/>
                <w:spacing w:val="1"/>
                <w:sz w:val="22"/>
                <w:szCs w:val="22"/>
              </w:rPr>
              <w:t xml:space="preserve"> </w:t>
            </w:r>
            <w:r>
              <w:rPr>
                <w:rFonts w:ascii="Gill Sans MT" w:hAnsi="Gill Sans MT" w:cs="Gill Sans MT"/>
                <w:spacing w:val="-2"/>
                <w:sz w:val="22"/>
                <w:szCs w:val="22"/>
              </w:rPr>
              <w:t>r</w:t>
            </w:r>
            <w:r>
              <w:rPr>
                <w:rFonts w:ascii="Gill Sans MT" w:hAnsi="Gill Sans MT" w:cs="Gill Sans MT"/>
                <w:sz w:val="22"/>
                <w:szCs w:val="22"/>
              </w:rPr>
              <w:t>o</w:t>
            </w:r>
            <w:r>
              <w:rPr>
                <w:rFonts w:ascii="Gill Sans MT" w:hAnsi="Gill Sans MT" w:cs="Gill Sans MT"/>
                <w:spacing w:val="-3"/>
                <w:sz w:val="22"/>
                <w:szCs w:val="22"/>
              </w:rPr>
              <w:t>l</w:t>
            </w:r>
            <w:r>
              <w:rPr>
                <w:rFonts w:ascii="Gill Sans MT" w:hAnsi="Gill Sans MT" w:cs="Gill Sans MT"/>
                <w:sz w:val="22"/>
                <w:szCs w:val="22"/>
              </w:rPr>
              <w:t xml:space="preserve">e </w:t>
            </w:r>
            <w:r>
              <w:rPr>
                <w:rFonts w:ascii="Gill Sans MT" w:hAnsi="Gill Sans MT" w:cs="Gill Sans MT"/>
                <w:spacing w:val="7"/>
                <w:sz w:val="22"/>
                <w:szCs w:val="22"/>
              </w:rPr>
              <w:t>a</w:t>
            </w:r>
            <w:r>
              <w:rPr>
                <w:rFonts w:ascii="Gill Sans MT" w:hAnsi="Gill Sans MT" w:cs="Gill Sans MT"/>
                <w:spacing w:val="-3"/>
                <w:sz w:val="22"/>
                <w:szCs w:val="22"/>
              </w:rPr>
              <w:t>n</w:t>
            </w:r>
            <w:r>
              <w:rPr>
                <w:rFonts w:ascii="Gill Sans MT" w:hAnsi="Gill Sans MT" w:cs="Gill Sans MT"/>
                <w:sz w:val="22"/>
                <w:szCs w:val="22"/>
              </w:rPr>
              <w:t>d</w:t>
            </w:r>
            <w:r>
              <w:rPr>
                <w:rFonts w:ascii="Gill Sans MT" w:hAnsi="Gill Sans MT" w:cs="Gill Sans MT"/>
                <w:spacing w:val="1"/>
                <w:sz w:val="22"/>
                <w:szCs w:val="22"/>
              </w:rPr>
              <w:t xml:space="preserve"> </w:t>
            </w:r>
            <w:r>
              <w:rPr>
                <w:rFonts w:ascii="Gill Sans MT" w:hAnsi="Gill Sans MT" w:cs="Gill Sans MT"/>
                <w:sz w:val="22"/>
                <w:szCs w:val="22"/>
              </w:rPr>
              <w:t>I</w:t>
            </w:r>
          </w:p>
          <w:p w14:paraId="320C7610" w14:textId="77777777" w:rsidR="00B43EE3" w:rsidRDefault="00B43EE3">
            <w:pPr>
              <w:pStyle w:val="TableParagraph"/>
              <w:kinsoku w:val="0"/>
              <w:overflowPunct w:val="0"/>
              <w:spacing w:line="254" w:lineRule="exact"/>
              <w:ind w:left="102"/>
              <w:rPr>
                <w:rFonts w:ascii="Gill Sans MT" w:hAnsi="Gill Sans MT" w:cs="Gill Sans MT"/>
                <w:sz w:val="22"/>
                <w:szCs w:val="22"/>
              </w:rPr>
            </w:pPr>
            <w:r>
              <w:rPr>
                <w:rFonts w:ascii="Gill Sans MT" w:hAnsi="Gill Sans MT" w:cs="Gill Sans MT"/>
                <w:sz w:val="22"/>
                <w:szCs w:val="22"/>
              </w:rPr>
              <w:t>un</w:t>
            </w:r>
            <w:r>
              <w:rPr>
                <w:rFonts w:ascii="Gill Sans MT" w:hAnsi="Gill Sans MT" w:cs="Gill Sans MT"/>
                <w:spacing w:val="-3"/>
                <w:sz w:val="22"/>
                <w:szCs w:val="22"/>
              </w:rPr>
              <w:t>d</w:t>
            </w:r>
            <w:r>
              <w:rPr>
                <w:rFonts w:ascii="Gill Sans MT" w:hAnsi="Gill Sans MT" w:cs="Gill Sans MT"/>
                <w:spacing w:val="2"/>
                <w:sz w:val="22"/>
                <w:szCs w:val="22"/>
              </w:rPr>
              <w:t>e</w:t>
            </w:r>
            <w:r>
              <w:rPr>
                <w:rFonts w:ascii="Gill Sans MT" w:hAnsi="Gill Sans MT" w:cs="Gill Sans MT"/>
                <w:spacing w:val="-2"/>
                <w:sz w:val="22"/>
                <w:szCs w:val="22"/>
              </w:rPr>
              <w:t>rs</w:t>
            </w:r>
            <w:r>
              <w:rPr>
                <w:rFonts w:ascii="Gill Sans MT" w:hAnsi="Gill Sans MT" w:cs="Gill Sans MT"/>
                <w:sz w:val="22"/>
                <w:szCs w:val="22"/>
              </w:rPr>
              <w:t>t</w:t>
            </w:r>
            <w:r>
              <w:rPr>
                <w:rFonts w:ascii="Gill Sans MT" w:hAnsi="Gill Sans MT" w:cs="Gill Sans MT"/>
                <w:spacing w:val="-1"/>
                <w:sz w:val="22"/>
                <w:szCs w:val="22"/>
              </w:rPr>
              <w:t>a</w:t>
            </w:r>
            <w:r>
              <w:rPr>
                <w:rFonts w:ascii="Gill Sans MT" w:hAnsi="Gill Sans MT" w:cs="Gill Sans MT"/>
                <w:sz w:val="22"/>
                <w:szCs w:val="22"/>
              </w:rPr>
              <w:t>nd</w:t>
            </w:r>
            <w:r>
              <w:rPr>
                <w:rFonts w:ascii="Gill Sans MT" w:hAnsi="Gill Sans MT" w:cs="Gill Sans MT"/>
                <w:spacing w:val="-1"/>
                <w:sz w:val="22"/>
                <w:szCs w:val="22"/>
              </w:rPr>
              <w:t xml:space="preserve"> </w:t>
            </w:r>
            <w:r>
              <w:rPr>
                <w:rFonts w:ascii="Gill Sans MT" w:hAnsi="Gill Sans MT" w:cs="Gill Sans MT"/>
                <w:sz w:val="22"/>
                <w:szCs w:val="22"/>
              </w:rPr>
              <w:t>th</w:t>
            </w:r>
            <w:r>
              <w:rPr>
                <w:rFonts w:ascii="Gill Sans MT" w:hAnsi="Gill Sans MT" w:cs="Gill Sans MT"/>
                <w:spacing w:val="-1"/>
                <w:sz w:val="22"/>
                <w:szCs w:val="22"/>
              </w:rPr>
              <w:t>a</w:t>
            </w:r>
            <w:r>
              <w:rPr>
                <w:rFonts w:ascii="Gill Sans MT" w:hAnsi="Gill Sans MT" w:cs="Gill Sans MT"/>
                <w:sz w:val="22"/>
                <w:szCs w:val="22"/>
              </w:rPr>
              <w:t>t</w:t>
            </w:r>
            <w:r>
              <w:rPr>
                <w:rFonts w:ascii="Gill Sans MT" w:hAnsi="Gill Sans MT" w:cs="Gill Sans MT"/>
                <w:spacing w:val="-1"/>
                <w:sz w:val="22"/>
                <w:szCs w:val="22"/>
              </w:rPr>
              <w:t xml:space="preserve"> a</w:t>
            </w:r>
            <w:r>
              <w:rPr>
                <w:rFonts w:ascii="Gill Sans MT" w:hAnsi="Gill Sans MT" w:cs="Gill Sans MT"/>
                <w:spacing w:val="-3"/>
                <w:sz w:val="22"/>
                <w:szCs w:val="22"/>
              </w:rPr>
              <w:t>n</w:t>
            </w:r>
            <w:r>
              <w:rPr>
                <w:rFonts w:ascii="Gill Sans MT" w:hAnsi="Gill Sans MT" w:cs="Gill Sans MT"/>
                <w:sz w:val="22"/>
                <w:szCs w:val="22"/>
              </w:rPr>
              <w:t>y</w:t>
            </w:r>
            <w:r>
              <w:rPr>
                <w:rFonts w:ascii="Gill Sans MT" w:hAnsi="Gill Sans MT" w:cs="Gill Sans MT"/>
                <w:spacing w:val="2"/>
                <w:sz w:val="22"/>
                <w:szCs w:val="22"/>
              </w:rPr>
              <w:t xml:space="preserve"> </w:t>
            </w:r>
            <w:r>
              <w:rPr>
                <w:rFonts w:ascii="Gill Sans MT" w:hAnsi="Gill Sans MT" w:cs="Gill Sans MT"/>
                <w:spacing w:val="-2"/>
                <w:sz w:val="22"/>
                <w:szCs w:val="22"/>
              </w:rPr>
              <w:t>r</w:t>
            </w:r>
            <w:r>
              <w:rPr>
                <w:rFonts w:ascii="Gill Sans MT" w:hAnsi="Gill Sans MT" w:cs="Gill Sans MT"/>
                <w:sz w:val="22"/>
                <w:szCs w:val="22"/>
              </w:rPr>
              <w:t>o</w:t>
            </w:r>
            <w:r>
              <w:rPr>
                <w:rFonts w:ascii="Gill Sans MT" w:hAnsi="Gill Sans MT" w:cs="Gill Sans MT"/>
                <w:spacing w:val="-3"/>
                <w:sz w:val="22"/>
                <w:szCs w:val="22"/>
              </w:rPr>
              <w:t>l</w:t>
            </w:r>
            <w:r>
              <w:rPr>
                <w:rFonts w:ascii="Gill Sans MT" w:hAnsi="Gill Sans MT" w:cs="Gill Sans MT"/>
                <w:sz w:val="22"/>
                <w:szCs w:val="22"/>
              </w:rPr>
              <w:t xml:space="preserve">e </w:t>
            </w:r>
            <w:r>
              <w:rPr>
                <w:rFonts w:ascii="Gill Sans MT" w:hAnsi="Gill Sans MT" w:cs="Gill Sans MT"/>
                <w:spacing w:val="-3"/>
                <w:sz w:val="22"/>
                <w:szCs w:val="22"/>
              </w:rPr>
              <w:t>m</w:t>
            </w:r>
            <w:r>
              <w:rPr>
                <w:rFonts w:ascii="Gill Sans MT" w:hAnsi="Gill Sans MT" w:cs="Gill Sans MT"/>
                <w:spacing w:val="-1"/>
                <w:sz w:val="22"/>
                <w:szCs w:val="22"/>
              </w:rPr>
              <w:t>a</w:t>
            </w:r>
            <w:r>
              <w:rPr>
                <w:rFonts w:ascii="Gill Sans MT" w:hAnsi="Gill Sans MT" w:cs="Gill Sans MT"/>
                <w:sz w:val="22"/>
                <w:szCs w:val="22"/>
              </w:rPr>
              <w:t>y</w:t>
            </w:r>
            <w:r>
              <w:rPr>
                <w:rFonts w:ascii="Gill Sans MT" w:hAnsi="Gill Sans MT" w:cs="Gill Sans MT"/>
                <w:spacing w:val="2"/>
                <w:sz w:val="22"/>
                <w:szCs w:val="22"/>
              </w:rPr>
              <w:t xml:space="preserve"> </w:t>
            </w:r>
            <w:r>
              <w:rPr>
                <w:rFonts w:ascii="Gill Sans MT" w:hAnsi="Gill Sans MT" w:cs="Gill Sans MT"/>
                <w:spacing w:val="-3"/>
                <w:sz w:val="22"/>
                <w:szCs w:val="22"/>
              </w:rPr>
              <w:t>b</w:t>
            </w:r>
            <w:r>
              <w:rPr>
                <w:rFonts w:ascii="Gill Sans MT" w:hAnsi="Gill Sans MT" w:cs="Gill Sans MT"/>
                <w:sz w:val="22"/>
                <w:szCs w:val="22"/>
              </w:rPr>
              <w:t>e w</w:t>
            </w:r>
            <w:r>
              <w:rPr>
                <w:rFonts w:ascii="Gill Sans MT" w:hAnsi="Gill Sans MT" w:cs="Gill Sans MT"/>
                <w:spacing w:val="-1"/>
                <w:sz w:val="22"/>
                <w:szCs w:val="22"/>
              </w:rPr>
              <w:t>i</w:t>
            </w:r>
            <w:r>
              <w:rPr>
                <w:rFonts w:ascii="Gill Sans MT" w:hAnsi="Gill Sans MT" w:cs="Gill Sans MT"/>
                <w:spacing w:val="-2"/>
                <w:sz w:val="22"/>
                <w:szCs w:val="22"/>
              </w:rPr>
              <w:t>t</w:t>
            </w:r>
            <w:r>
              <w:rPr>
                <w:rFonts w:ascii="Gill Sans MT" w:hAnsi="Gill Sans MT" w:cs="Gill Sans MT"/>
                <w:sz w:val="22"/>
                <w:szCs w:val="22"/>
              </w:rPr>
              <w:t>hd</w:t>
            </w:r>
            <w:r>
              <w:rPr>
                <w:rFonts w:ascii="Gill Sans MT" w:hAnsi="Gill Sans MT" w:cs="Gill Sans MT"/>
                <w:spacing w:val="-1"/>
                <w:sz w:val="22"/>
                <w:szCs w:val="22"/>
              </w:rPr>
              <w:t>ra</w:t>
            </w:r>
            <w:r>
              <w:rPr>
                <w:rFonts w:ascii="Gill Sans MT" w:hAnsi="Gill Sans MT" w:cs="Gill Sans MT"/>
                <w:sz w:val="22"/>
                <w:szCs w:val="22"/>
              </w:rPr>
              <w:t>wn</w:t>
            </w:r>
            <w:r>
              <w:rPr>
                <w:rFonts w:ascii="Gill Sans MT" w:hAnsi="Gill Sans MT" w:cs="Gill Sans MT"/>
                <w:spacing w:val="-2"/>
                <w:sz w:val="22"/>
                <w:szCs w:val="22"/>
              </w:rPr>
              <w:t xml:space="preserve"> </w:t>
            </w:r>
            <w:r>
              <w:rPr>
                <w:rFonts w:ascii="Gill Sans MT" w:hAnsi="Gill Sans MT" w:cs="Gill Sans MT"/>
                <w:sz w:val="22"/>
                <w:szCs w:val="22"/>
              </w:rPr>
              <w:t>or di</w:t>
            </w:r>
            <w:r>
              <w:rPr>
                <w:rFonts w:ascii="Gill Sans MT" w:hAnsi="Gill Sans MT" w:cs="Gill Sans MT"/>
                <w:spacing w:val="-2"/>
                <w:sz w:val="22"/>
                <w:szCs w:val="22"/>
              </w:rPr>
              <w:t>s</w:t>
            </w:r>
            <w:r>
              <w:rPr>
                <w:rFonts w:ascii="Gill Sans MT" w:hAnsi="Gill Sans MT" w:cs="Gill Sans MT"/>
                <w:spacing w:val="-3"/>
                <w:sz w:val="22"/>
                <w:szCs w:val="22"/>
              </w:rPr>
              <w:t>m</w:t>
            </w:r>
            <w:r>
              <w:rPr>
                <w:rFonts w:ascii="Gill Sans MT" w:hAnsi="Gill Sans MT" w:cs="Gill Sans MT"/>
                <w:sz w:val="22"/>
                <w:szCs w:val="22"/>
              </w:rPr>
              <w:t>i</w:t>
            </w:r>
            <w:r>
              <w:rPr>
                <w:rFonts w:ascii="Gill Sans MT" w:hAnsi="Gill Sans MT" w:cs="Gill Sans MT"/>
                <w:spacing w:val="-2"/>
                <w:sz w:val="22"/>
                <w:szCs w:val="22"/>
              </w:rPr>
              <w:t>s</w:t>
            </w:r>
            <w:r>
              <w:rPr>
                <w:rFonts w:ascii="Gill Sans MT" w:hAnsi="Gill Sans MT" w:cs="Gill Sans MT"/>
                <w:spacing w:val="1"/>
                <w:sz w:val="22"/>
                <w:szCs w:val="22"/>
              </w:rPr>
              <w:t>s</w:t>
            </w:r>
            <w:r>
              <w:rPr>
                <w:rFonts w:ascii="Gill Sans MT" w:hAnsi="Gill Sans MT" w:cs="Gill Sans MT"/>
                <w:spacing w:val="-1"/>
                <w:sz w:val="22"/>
                <w:szCs w:val="22"/>
              </w:rPr>
              <w:t>a</w:t>
            </w:r>
            <w:r>
              <w:rPr>
                <w:rFonts w:ascii="Gill Sans MT" w:hAnsi="Gill Sans MT" w:cs="Gill Sans MT"/>
                <w:sz w:val="22"/>
                <w:szCs w:val="22"/>
              </w:rPr>
              <w:t xml:space="preserve">l </w:t>
            </w:r>
            <w:r>
              <w:rPr>
                <w:rFonts w:ascii="Gill Sans MT" w:hAnsi="Gill Sans MT" w:cs="Gill Sans MT"/>
                <w:spacing w:val="-3"/>
                <w:sz w:val="22"/>
                <w:szCs w:val="22"/>
              </w:rPr>
              <w:t>m</w:t>
            </w:r>
            <w:r>
              <w:rPr>
                <w:rFonts w:ascii="Gill Sans MT" w:hAnsi="Gill Sans MT" w:cs="Gill Sans MT"/>
                <w:spacing w:val="-1"/>
                <w:sz w:val="22"/>
                <w:szCs w:val="22"/>
              </w:rPr>
              <w:t>a</w:t>
            </w:r>
            <w:r>
              <w:rPr>
                <w:rFonts w:ascii="Gill Sans MT" w:hAnsi="Gill Sans MT" w:cs="Gill Sans MT"/>
                <w:sz w:val="22"/>
                <w:szCs w:val="22"/>
              </w:rPr>
              <w:t>y</w:t>
            </w:r>
            <w:r>
              <w:rPr>
                <w:rFonts w:ascii="Gill Sans MT" w:hAnsi="Gill Sans MT" w:cs="Gill Sans MT"/>
                <w:spacing w:val="2"/>
                <w:sz w:val="22"/>
                <w:szCs w:val="22"/>
              </w:rPr>
              <w:t xml:space="preserve"> </w:t>
            </w:r>
            <w:r>
              <w:rPr>
                <w:rFonts w:ascii="Gill Sans MT" w:hAnsi="Gill Sans MT" w:cs="Gill Sans MT"/>
                <w:spacing w:val="-4"/>
                <w:sz w:val="22"/>
                <w:szCs w:val="22"/>
              </w:rPr>
              <w:t>r</w:t>
            </w:r>
            <w:r>
              <w:rPr>
                <w:rFonts w:ascii="Gill Sans MT" w:hAnsi="Gill Sans MT" w:cs="Gill Sans MT"/>
                <w:spacing w:val="2"/>
                <w:sz w:val="22"/>
                <w:szCs w:val="22"/>
              </w:rPr>
              <w:t>e</w:t>
            </w:r>
            <w:r>
              <w:rPr>
                <w:rFonts w:ascii="Gill Sans MT" w:hAnsi="Gill Sans MT" w:cs="Gill Sans MT"/>
                <w:spacing w:val="-2"/>
                <w:sz w:val="22"/>
                <w:szCs w:val="22"/>
              </w:rPr>
              <w:t>s</w:t>
            </w:r>
            <w:r>
              <w:rPr>
                <w:rFonts w:ascii="Gill Sans MT" w:hAnsi="Gill Sans MT" w:cs="Gill Sans MT"/>
                <w:sz w:val="22"/>
                <w:szCs w:val="22"/>
              </w:rPr>
              <w:t>ult</w:t>
            </w:r>
            <w:r>
              <w:rPr>
                <w:rFonts w:ascii="Gill Sans MT" w:hAnsi="Gill Sans MT" w:cs="Gill Sans MT"/>
                <w:spacing w:val="1"/>
                <w:sz w:val="22"/>
                <w:szCs w:val="22"/>
              </w:rPr>
              <w:t xml:space="preserve"> </w:t>
            </w:r>
            <w:r>
              <w:rPr>
                <w:rFonts w:ascii="Gill Sans MT" w:hAnsi="Gill Sans MT" w:cs="Gill Sans MT"/>
                <w:sz w:val="22"/>
                <w:szCs w:val="22"/>
              </w:rPr>
              <w:t>if</w:t>
            </w:r>
            <w:r>
              <w:rPr>
                <w:rFonts w:ascii="Gill Sans MT" w:hAnsi="Gill Sans MT" w:cs="Gill Sans MT"/>
                <w:spacing w:val="-2"/>
                <w:sz w:val="22"/>
                <w:szCs w:val="22"/>
              </w:rPr>
              <w:t xml:space="preserve"> </w:t>
            </w:r>
            <w:r>
              <w:rPr>
                <w:rFonts w:ascii="Gill Sans MT" w:hAnsi="Gill Sans MT" w:cs="Gill Sans MT"/>
                <w:sz w:val="22"/>
                <w:szCs w:val="22"/>
              </w:rPr>
              <w:t>in</w:t>
            </w:r>
            <w:r>
              <w:rPr>
                <w:rFonts w:ascii="Gill Sans MT" w:hAnsi="Gill Sans MT" w:cs="Gill Sans MT"/>
                <w:spacing w:val="-3"/>
                <w:sz w:val="22"/>
                <w:szCs w:val="22"/>
              </w:rPr>
              <w:t>f</w:t>
            </w:r>
            <w:r>
              <w:rPr>
                <w:rFonts w:ascii="Gill Sans MT" w:hAnsi="Gill Sans MT" w:cs="Gill Sans MT"/>
                <w:sz w:val="22"/>
                <w:szCs w:val="22"/>
              </w:rPr>
              <w:t>or</w:t>
            </w:r>
            <w:r>
              <w:rPr>
                <w:rFonts w:ascii="Gill Sans MT" w:hAnsi="Gill Sans MT" w:cs="Gill Sans MT"/>
                <w:spacing w:val="-3"/>
                <w:sz w:val="22"/>
                <w:szCs w:val="22"/>
              </w:rPr>
              <w:t>m</w:t>
            </w:r>
            <w:r>
              <w:rPr>
                <w:rFonts w:ascii="Gill Sans MT" w:hAnsi="Gill Sans MT" w:cs="Gill Sans MT"/>
                <w:spacing w:val="-1"/>
                <w:sz w:val="22"/>
                <w:szCs w:val="22"/>
              </w:rPr>
              <w:t>a</w:t>
            </w:r>
            <w:r>
              <w:rPr>
                <w:rFonts w:ascii="Gill Sans MT" w:hAnsi="Gill Sans MT" w:cs="Gill Sans MT"/>
                <w:sz w:val="22"/>
                <w:szCs w:val="22"/>
              </w:rPr>
              <w:t>tion</w:t>
            </w:r>
            <w:r>
              <w:rPr>
                <w:rFonts w:ascii="Gill Sans MT" w:hAnsi="Gill Sans MT" w:cs="Gill Sans MT"/>
                <w:spacing w:val="1"/>
                <w:sz w:val="22"/>
                <w:szCs w:val="22"/>
              </w:rPr>
              <w:t xml:space="preserve"> </w:t>
            </w:r>
            <w:r>
              <w:rPr>
                <w:rFonts w:ascii="Gill Sans MT" w:hAnsi="Gill Sans MT" w:cs="Gill Sans MT"/>
                <w:sz w:val="22"/>
                <w:szCs w:val="22"/>
              </w:rPr>
              <w:t>is</w:t>
            </w:r>
            <w:r>
              <w:rPr>
                <w:rFonts w:ascii="Gill Sans MT" w:hAnsi="Gill Sans MT" w:cs="Gill Sans MT"/>
                <w:spacing w:val="-1"/>
                <w:sz w:val="22"/>
                <w:szCs w:val="22"/>
              </w:rPr>
              <w:t xml:space="preserve"> </w:t>
            </w:r>
            <w:r>
              <w:rPr>
                <w:rFonts w:ascii="Gill Sans MT" w:hAnsi="Gill Sans MT" w:cs="Gill Sans MT"/>
                <w:sz w:val="22"/>
                <w:szCs w:val="22"/>
              </w:rPr>
              <w:t>n</w:t>
            </w:r>
            <w:r>
              <w:rPr>
                <w:rFonts w:ascii="Gill Sans MT" w:hAnsi="Gill Sans MT" w:cs="Gill Sans MT"/>
                <w:spacing w:val="-2"/>
                <w:sz w:val="22"/>
                <w:szCs w:val="22"/>
              </w:rPr>
              <w:t>o</w:t>
            </w:r>
            <w:r>
              <w:rPr>
                <w:rFonts w:ascii="Gill Sans MT" w:hAnsi="Gill Sans MT" w:cs="Gill Sans MT"/>
                <w:sz w:val="22"/>
                <w:szCs w:val="22"/>
              </w:rPr>
              <w:t>t</w:t>
            </w:r>
            <w:r>
              <w:rPr>
                <w:rFonts w:ascii="Gill Sans MT" w:hAnsi="Gill Sans MT" w:cs="Gill Sans MT"/>
                <w:spacing w:val="-1"/>
                <w:sz w:val="22"/>
                <w:szCs w:val="22"/>
              </w:rPr>
              <w:t xml:space="preserve"> </w:t>
            </w:r>
            <w:r>
              <w:rPr>
                <w:rFonts w:ascii="Gill Sans MT" w:hAnsi="Gill Sans MT" w:cs="Gill Sans MT"/>
                <w:sz w:val="22"/>
                <w:szCs w:val="22"/>
              </w:rPr>
              <w:t>di</w:t>
            </w:r>
            <w:r>
              <w:rPr>
                <w:rFonts w:ascii="Gill Sans MT" w:hAnsi="Gill Sans MT" w:cs="Gill Sans MT"/>
                <w:spacing w:val="-2"/>
                <w:sz w:val="22"/>
                <w:szCs w:val="22"/>
              </w:rPr>
              <w:t>s</w:t>
            </w:r>
            <w:r>
              <w:rPr>
                <w:rFonts w:ascii="Gill Sans MT" w:hAnsi="Gill Sans MT" w:cs="Gill Sans MT"/>
                <w:spacing w:val="1"/>
                <w:sz w:val="22"/>
                <w:szCs w:val="22"/>
              </w:rPr>
              <w:t>c</w:t>
            </w:r>
            <w:r>
              <w:rPr>
                <w:rFonts w:ascii="Gill Sans MT" w:hAnsi="Gill Sans MT" w:cs="Gill Sans MT"/>
                <w:sz w:val="22"/>
                <w:szCs w:val="22"/>
              </w:rPr>
              <w:t>lo</w:t>
            </w:r>
            <w:r>
              <w:rPr>
                <w:rFonts w:ascii="Gill Sans MT" w:hAnsi="Gill Sans MT" w:cs="Gill Sans MT"/>
                <w:spacing w:val="-4"/>
                <w:sz w:val="22"/>
                <w:szCs w:val="22"/>
              </w:rPr>
              <w:t>s</w:t>
            </w:r>
            <w:r>
              <w:rPr>
                <w:rFonts w:ascii="Gill Sans MT" w:hAnsi="Gill Sans MT" w:cs="Gill Sans MT"/>
                <w:spacing w:val="2"/>
                <w:sz w:val="22"/>
                <w:szCs w:val="22"/>
              </w:rPr>
              <w:t>e</w:t>
            </w:r>
            <w:r>
              <w:rPr>
                <w:rFonts w:ascii="Gill Sans MT" w:hAnsi="Gill Sans MT" w:cs="Gill Sans MT"/>
                <w:sz w:val="22"/>
                <w:szCs w:val="22"/>
              </w:rPr>
              <w:t>d</w:t>
            </w:r>
            <w:r>
              <w:rPr>
                <w:rFonts w:ascii="Gill Sans MT" w:hAnsi="Gill Sans MT" w:cs="Gill Sans MT"/>
                <w:spacing w:val="-2"/>
                <w:sz w:val="22"/>
                <w:szCs w:val="22"/>
              </w:rPr>
              <w:t xml:space="preserve"> </w:t>
            </w:r>
            <w:r>
              <w:rPr>
                <w:rFonts w:ascii="Gill Sans MT" w:hAnsi="Gill Sans MT" w:cs="Gill Sans MT"/>
                <w:spacing w:val="-3"/>
                <w:sz w:val="22"/>
                <w:szCs w:val="22"/>
              </w:rPr>
              <w:t>b</w:t>
            </w:r>
            <w:r>
              <w:rPr>
                <w:rFonts w:ascii="Gill Sans MT" w:hAnsi="Gill Sans MT" w:cs="Gill Sans MT"/>
                <w:sz w:val="22"/>
                <w:szCs w:val="22"/>
              </w:rPr>
              <w:t>y</w:t>
            </w:r>
            <w:r>
              <w:rPr>
                <w:rFonts w:ascii="Gill Sans MT" w:hAnsi="Gill Sans MT" w:cs="Gill Sans MT"/>
                <w:spacing w:val="2"/>
                <w:sz w:val="22"/>
                <w:szCs w:val="22"/>
              </w:rPr>
              <w:t xml:space="preserve"> </w:t>
            </w:r>
            <w:r>
              <w:rPr>
                <w:rFonts w:ascii="Gill Sans MT" w:hAnsi="Gill Sans MT" w:cs="Gill Sans MT"/>
                <w:spacing w:val="-5"/>
                <w:sz w:val="22"/>
                <w:szCs w:val="22"/>
              </w:rPr>
              <w:t>m</w:t>
            </w:r>
            <w:r>
              <w:rPr>
                <w:rFonts w:ascii="Gill Sans MT" w:hAnsi="Gill Sans MT" w:cs="Gill Sans MT"/>
                <w:sz w:val="22"/>
                <w:szCs w:val="22"/>
              </w:rPr>
              <w:t>e</w:t>
            </w:r>
            <w:r>
              <w:rPr>
                <w:rFonts w:ascii="Gill Sans MT" w:hAnsi="Gill Sans MT" w:cs="Gill Sans MT"/>
                <w:spacing w:val="3"/>
                <w:sz w:val="22"/>
                <w:szCs w:val="22"/>
              </w:rPr>
              <w:t xml:space="preserve"> </w:t>
            </w:r>
            <w:r>
              <w:rPr>
                <w:rFonts w:ascii="Gill Sans MT" w:hAnsi="Gill Sans MT" w:cs="Gill Sans MT"/>
                <w:spacing w:val="-1"/>
                <w:sz w:val="22"/>
                <w:szCs w:val="22"/>
              </w:rPr>
              <w:t>a</w:t>
            </w:r>
            <w:r>
              <w:rPr>
                <w:rFonts w:ascii="Gill Sans MT" w:hAnsi="Gill Sans MT" w:cs="Gill Sans MT"/>
                <w:spacing w:val="-3"/>
                <w:sz w:val="22"/>
                <w:szCs w:val="22"/>
              </w:rPr>
              <w:t>n</w:t>
            </w:r>
            <w:r>
              <w:rPr>
                <w:rFonts w:ascii="Gill Sans MT" w:hAnsi="Gill Sans MT" w:cs="Gill Sans MT"/>
                <w:sz w:val="22"/>
                <w:szCs w:val="22"/>
              </w:rPr>
              <w:t>d</w:t>
            </w:r>
          </w:p>
          <w:p w14:paraId="231A024E" w14:textId="77777777" w:rsidR="00B43EE3" w:rsidRDefault="006D5A6F">
            <w:pPr>
              <w:pStyle w:val="TableParagraph"/>
              <w:kinsoku w:val="0"/>
              <w:overflowPunct w:val="0"/>
              <w:spacing w:before="1"/>
              <w:ind w:left="102"/>
            </w:pPr>
            <w:r>
              <w:rPr>
                <w:rFonts w:ascii="Gill Sans MT" w:hAnsi="Gill Sans MT" w:cs="Gill Sans MT"/>
                <w:spacing w:val="-2"/>
                <w:sz w:val="22"/>
                <w:szCs w:val="22"/>
              </w:rPr>
              <w:t>Subsequently</w:t>
            </w:r>
            <w:r w:rsidR="00B43EE3">
              <w:rPr>
                <w:rFonts w:ascii="Gill Sans MT" w:hAnsi="Gill Sans MT" w:cs="Gill Sans MT"/>
                <w:sz w:val="22"/>
                <w:szCs w:val="22"/>
              </w:rPr>
              <w:t xml:space="preserve"> </w:t>
            </w:r>
            <w:r w:rsidR="00B43EE3">
              <w:rPr>
                <w:rFonts w:ascii="Gill Sans MT" w:hAnsi="Gill Sans MT" w:cs="Gill Sans MT"/>
                <w:spacing w:val="1"/>
                <w:sz w:val="22"/>
                <w:szCs w:val="22"/>
              </w:rPr>
              <w:t>c</w:t>
            </w:r>
            <w:r w:rsidR="00B43EE3">
              <w:rPr>
                <w:rFonts w:ascii="Gill Sans MT" w:hAnsi="Gill Sans MT" w:cs="Gill Sans MT"/>
                <w:sz w:val="22"/>
                <w:szCs w:val="22"/>
              </w:rPr>
              <w:t>o</w:t>
            </w:r>
            <w:r w:rsidR="00B43EE3">
              <w:rPr>
                <w:rFonts w:ascii="Gill Sans MT" w:hAnsi="Gill Sans MT" w:cs="Gill Sans MT"/>
                <w:spacing w:val="-5"/>
                <w:sz w:val="22"/>
                <w:szCs w:val="22"/>
              </w:rPr>
              <w:t>m</w:t>
            </w:r>
            <w:r w:rsidR="00B43EE3">
              <w:rPr>
                <w:rFonts w:ascii="Gill Sans MT" w:hAnsi="Gill Sans MT" w:cs="Gill Sans MT"/>
                <w:sz w:val="22"/>
                <w:szCs w:val="22"/>
              </w:rPr>
              <w:t>e to</w:t>
            </w:r>
            <w:r w:rsidR="00B43EE3">
              <w:rPr>
                <w:rFonts w:ascii="Gill Sans MT" w:hAnsi="Gill Sans MT" w:cs="Gill Sans MT"/>
                <w:spacing w:val="1"/>
                <w:sz w:val="22"/>
                <w:szCs w:val="22"/>
              </w:rPr>
              <w:t xml:space="preserve"> </w:t>
            </w:r>
            <w:r>
              <w:rPr>
                <w:rFonts w:ascii="Gill Sans MT" w:hAnsi="Gill Sans MT" w:cs="Gill Sans MT"/>
                <w:sz w:val="22"/>
                <w:szCs w:val="22"/>
              </w:rPr>
              <w:t>Rush Golf Club’s</w:t>
            </w:r>
            <w:r w:rsidR="00B43EE3">
              <w:rPr>
                <w:rFonts w:ascii="Gill Sans MT" w:hAnsi="Gill Sans MT" w:cs="Gill Sans MT"/>
                <w:sz w:val="22"/>
                <w:szCs w:val="22"/>
              </w:rPr>
              <w:t xml:space="preserve"> </w:t>
            </w:r>
            <w:r w:rsidR="00B43EE3">
              <w:rPr>
                <w:rFonts w:ascii="Gill Sans MT" w:hAnsi="Gill Sans MT" w:cs="Gill Sans MT"/>
                <w:spacing w:val="-1"/>
                <w:sz w:val="22"/>
                <w:szCs w:val="22"/>
              </w:rPr>
              <w:t>a</w:t>
            </w:r>
            <w:r w:rsidR="00B43EE3">
              <w:rPr>
                <w:rFonts w:ascii="Gill Sans MT" w:hAnsi="Gill Sans MT" w:cs="Gill Sans MT"/>
                <w:sz w:val="22"/>
                <w:szCs w:val="22"/>
              </w:rPr>
              <w:t>t</w:t>
            </w:r>
            <w:r w:rsidR="00B43EE3">
              <w:rPr>
                <w:rFonts w:ascii="Gill Sans MT" w:hAnsi="Gill Sans MT" w:cs="Gill Sans MT"/>
                <w:spacing w:val="-2"/>
                <w:sz w:val="22"/>
                <w:szCs w:val="22"/>
              </w:rPr>
              <w:t>t</w:t>
            </w:r>
            <w:r w:rsidR="00B43EE3">
              <w:rPr>
                <w:rFonts w:ascii="Gill Sans MT" w:hAnsi="Gill Sans MT" w:cs="Gill Sans MT"/>
                <w:sz w:val="22"/>
                <w:szCs w:val="22"/>
              </w:rPr>
              <w:t>ent</w:t>
            </w:r>
            <w:r w:rsidR="00B43EE3">
              <w:rPr>
                <w:rFonts w:ascii="Gill Sans MT" w:hAnsi="Gill Sans MT" w:cs="Gill Sans MT"/>
                <w:spacing w:val="-3"/>
                <w:sz w:val="22"/>
                <w:szCs w:val="22"/>
              </w:rPr>
              <w:t>i</w:t>
            </w:r>
            <w:r w:rsidR="00B43EE3">
              <w:rPr>
                <w:rFonts w:ascii="Gill Sans MT" w:hAnsi="Gill Sans MT" w:cs="Gill Sans MT"/>
                <w:sz w:val="22"/>
                <w:szCs w:val="22"/>
              </w:rPr>
              <w:t>on.</w:t>
            </w:r>
          </w:p>
        </w:tc>
      </w:tr>
      <w:tr w:rsidR="00B43EE3" w14:paraId="5F04A7E8" w14:textId="77777777">
        <w:trPr>
          <w:trHeight w:hRule="exact" w:val="521"/>
        </w:trPr>
        <w:tc>
          <w:tcPr>
            <w:tcW w:w="463" w:type="dxa"/>
            <w:tcBorders>
              <w:top w:val="single" w:sz="4" w:space="0" w:color="000000"/>
              <w:left w:val="single" w:sz="4" w:space="0" w:color="000000"/>
              <w:bottom w:val="single" w:sz="4" w:space="0" w:color="000000"/>
              <w:right w:val="single" w:sz="4" w:space="0" w:color="000000"/>
            </w:tcBorders>
          </w:tcPr>
          <w:p w14:paraId="556E25E7" w14:textId="77777777" w:rsidR="00B43EE3" w:rsidRDefault="00B43EE3"/>
        </w:tc>
        <w:tc>
          <w:tcPr>
            <w:tcW w:w="10534" w:type="dxa"/>
            <w:tcBorders>
              <w:top w:val="single" w:sz="4" w:space="0" w:color="000000"/>
              <w:left w:val="single" w:sz="4" w:space="0" w:color="000000"/>
              <w:bottom w:val="single" w:sz="4" w:space="0" w:color="000000"/>
              <w:right w:val="single" w:sz="4" w:space="0" w:color="000000"/>
            </w:tcBorders>
          </w:tcPr>
          <w:p w14:paraId="7DB0EDD9" w14:textId="77777777" w:rsidR="00B43EE3" w:rsidRDefault="00B43EE3">
            <w:pPr>
              <w:pStyle w:val="TableParagraph"/>
              <w:kinsoku w:val="0"/>
              <w:overflowPunct w:val="0"/>
              <w:spacing w:line="230" w:lineRule="exact"/>
              <w:ind w:left="102"/>
              <w:rPr>
                <w:rFonts w:ascii="Gill Sans MT" w:hAnsi="Gill Sans MT" w:cs="Gill Sans MT"/>
                <w:sz w:val="22"/>
                <w:szCs w:val="22"/>
              </w:rPr>
            </w:pPr>
            <w:r>
              <w:rPr>
                <w:rFonts w:ascii="Gill Sans MT" w:hAnsi="Gill Sans MT" w:cs="Gill Sans MT"/>
                <w:sz w:val="22"/>
                <w:szCs w:val="22"/>
              </w:rPr>
              <w:t>I</w:t>
            </w:r>
            <w:r>
              <w:rPr>
                <w:rFonts w:ascii="Gill Sans MT" w:hAnsi="Gill Sans MT" w:cs="Gill Sans MT"/>
                <w:spacing w:val="1"/>
                <w:sz w:val="22"/>
                <w:szCs w:val="22"/>
              </w:rPr>
              <w:t xml:space="preserve"> </w:t>
            </w:r>
            <w:r>
              <w:rPr>
                <w:rFonts w:ascii="Gill Sans MT" w:hAnsi="Gill Sans MT" w:cs="Gill Sans MT"/>
                <w:spacing w:val="-1"/>
                <w:sz w:val="22"/>
                <w:szCs w:val="22"/>
              </w:rPr>
              <w:t>ag</w:t>
            </w:r>
            <w:r>
              <w:rPr>
                <w:rFonts w:ascii="Gill Sans MT" w:hAnsi="Gill Sans MT" w:cs="Gill Sans MT"/>
                <w:spacing w:val="-2"/>
                <w:sz w:val="22"/>
                <w:szCs w:val="22"/>
              </w:rPr>
              <w:t>r</w:t>
            </w:r>
            <w:r>
              <w:rPr>
                <w:rFonts w:ascii="Gill Sans MT" w:hAnsi="Gill Sans MT" w:cs="Gill Sans MT"/>
                <w:sz w:val="22"/>
                <w:szCs w:val="22"/>
              </w:rPr>
              <w:t xml:space="preserve">ee </w:t>
            </w:r>
            <w:r>
              <w:rPr>
                <w:rFonts w:ascii="Gill Sans MT" w:hAnsi="Gill Sans MT" w:cs="Gill Sans MT"/>
                <w:spacing w:val="-2"/>
                <w:sz w:val="22"/>
                <w:szCs w:val="22"/>
              </w:rPr>
              <w:t>t</w:t>
            </w:r>
            <w:r>
              <w:rPr>
                <w:rFonts w:ascii="Gill Sans MT" w:hAnsi="Gill Sans MT" w:cs="Gill Sans MT"/>
                <w:sz w:val="22"/>
                <w:szCs w:val="22"/>
              </w:rPr>
              <w:t>o</w:t>
            </w:r>
            <w:r>
              <w:rPr>
                <w:rFonts w:ascii="Gill Sans MT" w:hAnsi="Gill Sans MT" w:cs="Gill Sans MT"/>
                <w:spacing w:val="1"/>
                <w:sz w:val="22"/>
                <w:szCs w:val="22"/>
              </w:rPr>
              <w:t xml:space="preserve"> </w:t>
            </w:r>
            <w:r>
              <w:rPr>
                <w:rFonts w:ascii="Gill Sans MT" w:hAnsi="Gill Sans MT" w:cs="Gill Sans MT"/>
                <w:sz w:val="22"/>
                <w:szCs w:val="22"/>
              </w:rPr>
              <w:t>in</w:t>
            </w:r>
            <w:r>
              <w:rPr>
                <w:rFonts w:ascii="Gill Sans MT" w:hAnsi="Gill Sans MT" w:cs="Gill Sans MT"/>
                <w:spacing w:val="-3"/>
                <w:sz w:val="22"/>
                <w:szCs w:val="22"/>
              </w:rPr>
              <w:t>f</w:t>
            </w:r>
            <w:r>
              <w:rPr>
                <w:rFonts w:ascii="Gill Sans MT" w:hAnsi="Gill Sans MT" w:cs="Gill Sans MT"/>
                <w:sz w:val="22"/>
                <w:szCs w:val="22"/>
              </w:rPr>
              <w:t>orm</w:t>
            </w:r>
            <w:r>
              <w:rPr>
                <w:rFonts w:ascii="Gill Sans MT" w:hAnsi="Gill Sans MT" w:cs="Gill Sans MT"/>
                <w:spacing w:val="-2"/>
                <w:sz w:val="22"/>
                <w:szCs w:val="22"/>
              </w:rPr>
              <w:t xml:space="preserve"> </w:t>
            </w:r>
            <w:r>
              <w:rPr>
                <w:rFonts w:ascii="Gill Sans MT" w:hAnsi="Gill Sans MT" w:cs="Gill Sans MT"/>
                <w:sz w:val="22"/>
                <w:szCs w:val="22"/>
              </w:rPr>
              <w:t>t</w:t>
            </w:r>
            <w:r>
              <w:rPr>
                <w:rFonts w:ascii="Gill Sans MT" w:hAnsi="Gill Sans MT" w:cs="Gill Sans MT"/>
                <w:spacing w:val="-3"/>
                <w:sz w:val="22"/>
                <w:szCs w:val="22"/>
              </w:rPr>
              <w:t>h</w:t>
            </w:r>
            <w:r>
              <w:rPr>
                <w:rFonts w:ascii="Gill Sans MT" w:hAnsi="Gill Sans MT" w:cs="Gill Sans MT"/>
                <w:sz w:val="22"/>
                <w:szCs w:val="22"/>
              </w:rPr>
              <w:t>e or</w:t>
            </w:r>
            <w:r>
              <w:rPr>
                <w:rFonts w:ascii="Gill Sans MT" w:hAnsi="Gill Sans MT" w:cs="Gill Sans MT"/>
                <w:spacing w:val="-1"/>
                <w:sz w:val="22"/>
                <w:szCs w:val="22"/>
              </w:rPr>
              <w:t>ga</w:t>
            </w:r>
            <w:r>
              <w:rPr>
                <w:rFonts w:ascii="Gill Sans MT" w:hAnsi="Gill Sans MT" w:cs="Gill Sans MT"/>
                <w:spacing w:val="-3"/>
                <w:sz w:val="22"/>
                <w:szCs w:val="22"/>
              </w:rPr>
              <w:t>n</w:t>
            </w:r>
            <w:r>
              <w:rPr>
                <w:rFonts w:ascii="Gill Sans MT" w:hAnsi="Gill Sans MT" w:cs="Gill Sans MT"/>
                <w:sz w:val="22"/>
                <w:szCs w:val="22"/>
              </w:rPr>
              <w:t>i</w:t>
            </w:r>
            <w:r>
              <w:rPr>
                <w:rFonts w:ascii="Gill Sans MT" w:hAnsi="Gill Sans MT" w:cs="Gill Sans MT"/>
                <w:spacing w:val="-2"/>
                <w:sz w:val="22"/>
                <w:szCs w:val="22"/>
              </w:rPr>
              <w:t>s</w:t>
            </w:r>
            <w:r>
              <w:rPr>
                <w:rFonts w:ascii="Gill Sans MT" w:hAnsi="Gill Sans MT" w:cs="Gill Sans MT"/>
                <w:spacing w:val="-1"/>
                <w:sz w:val="22"/>
                <w:szCs w:val="22"/>
              </w:rPr>
              <w:t>a</w:t>
            </w:r>
            <w:r>
              <w:rPr>
                <w:rFonts w:ascii="Gill Sans MT" w:hAnsi="Gill Sans MT" w:cs="Gill Sans MT"/>
                <w:sz w:val="22"/>
                <w:szCs w:val="22"/>
              </w:rPr>
              <w:t>tion</w:t>
            </w:r>
            <w:r>
              <w:rPr>
                <w:rFonts w:ascii="Gill Sans MT" w:hAnsi="Gill Sans MT" w:cs="Gill Sans MT"/>
                <w:spacing w:val="1"/>
                <w:sz w:val="22"/>
                <w:szCs w:val="22"/>
              </w:rPr>
              <w:t xml:space="preserve"> </w:t>
            </w:r>
            <w:r>
              <w:rPr>
                <w:rFonts w:ascii="Gill Sans MT" w:hAnsi="Gill Sans MT" w:cs="Gill Sans MT"/>
                <w:sz w:val="22"/>
                <w:szCs w:val="22"/>
              </w:rPr>
              <w:t>w</w:t>
            </w:r>
            <w:r>
              <w:rPr>
                <w:rFonts w:ascii="Gill Sans MT" w:hAnsi="Gill Sans MT" w:cs="Gill Sans MT"/>
                <w:spacing w:val="-1"/>
                <w:sz w:val="22"/>
                <w:szCs w:val="22"/>
              </w:rPr>
              <w:t>i</w:t>
            </w:r>
            <w:r>
              <w:rPr>
                <w:rFonts w:ascii="Gill Sans MT" w:hAnsi="Gill Sans MT" w:cs="Gill Sans MT"/>
                <w:spacing w:val="-2"/>
                <w:sz w:val="22"/>
                <w:szCs w:val="22"/>
              </w:rPr>
              <w:t>t</w:t>
            </w:r>
            <w:r>
              <w:rPr>
                <w:rFonts w:ascii="Gill Sans MT" w:hAnsi="Gill Sans MT" w:cs="Gill Sans MT"/>
                <w:sz w:val="22"/>
                <w:szCs w:val="22"/>
              </w:rPr>
              <w:t xml:space="preserve">hin </w:t>
            </w:r>
            <w:r>
              <w:rPr>
                <w:rFonts w:ascii="Gill Sans MT" w:hAnsi="Gill Sans MT" w:cs="Gill Sans MT"/>
                <w:spacing w:val="-3"/>
                <w:sz w:val="22"/>
                <w:szCs w:val="22"/>
              </w:rPr>
              <w:t>2</w:t>
            </w:r>
            <w:r>
              <w:rPr>
                <w:rFonts w:ascii="Gill Sans MT" w:hAnsi="Gill Sans MT" w:cs="Gill Sans MT"/>
                <w:sz w:val="22"/>
                <w:szCs w:val="22"/>
              </w:rPr>
              <w:t>4</w:t>
            </w:r>
            <w:r>
              <w:rPr>
                <w:rFonts w:ascii="Gill Sans MT" w:hAnsi="Gill Sans MT" w:cs="Gill Sans MT"/>
                <w:spacing w:val="1"/>
                <w:sz w:val="22"/>
                <w:szCs w:val="22"/>
              </w:rPr>
              <w:t xml:space="preserve"> </w:t>
            </w:r>
            <w:r>
              <w:rPr>
                <w:rFonts w:ascii="Gill Sans MT" w:hAnsi="Gill Sans MT" w:cs="Gill Sans MT"/>
                <w:spacing w:val="-3"/>
                <w:sz w:val="22"/>
                <w:szCs w:val="22"/>
              </w:rPr>
              <w:t>h</w:t>
            </w:r>
            <w:r>
              <w:rPr>
                <w:rFonts w:ascii="Gill Sans MT" w:hAnsi="Gill Sans MT" w:cs="Gill Sans MT"/>
                <w:sz w:val="22"/>
                <w:szCs w:val="22"/>
              </w:rPr>
              <w:t>ours</w:t>
            </w:r>
            <w:r>
              <w:rPr>
                <w:rFonts w:ascii="Gill Sans MT" w:hAnsi="Gill Sans MT" w:cs="Gill Sans MT"/>
                <w:spacing w:val="-1"/>
                <w:sz w:val="22"/>
                <w:szCs w:val="22"/>
              </w:rPr>
              <w:t xml:space="preserve"> </w:t>
            </w:r>
            <w:r>
              <w:rPr>
                <w:rFonts w:ascii="Gill Sans MT" w:hAnsi="Gill Sans MT" w:cs="Gill Sans MT"/>
                <w:sz w:val="22"/>
                <w:szCs w:val="22"/>
              </w:rPr>
              <w:t>if I</w:t>
            </w:r>
            <w:r>
              <w:rPr>
                <w:rFonts w:ascii="Gill Sans MT" w:hAnsi="Gill Sans MT" w:cs="Gill Sans MT"/>
                <w:spacing w:val="-4"/>
                <w:sz w:val="22"/>
                <w:szCs w:val="22"/>
              </w:rPr>
              <w:t xml:space="preserve"> </w:t>
            </w:r>
            <w:r>
              <w:rPr>
                <w:rFonts w:ascii="Gill Sans MT" w:hAnsi="Gill Sans MT" w:cs="Gill Sans MT"/>
                <w:spacing w:val="-1"/>
                <w:sz w:val="22"/>
                <w:szCs w:val="22"/>
              </w:rPr>
              <w:t>a</w:t>
            </w:r>
            <w:r>
              <w:rPr>
                <w:rFonts w:ascii="Gill Sans MT" w:hAnsi="Gill Sans MT" w:cs="Gill Sans MT"/>
                <w:sz w:val="22"/>
                <w:szCs w:val="22"/>
              </w:rPr>
              <w:t>m</w:t>
            </w:r>
            <w:r>
              <w:rPr>
                <w:rFonts w:ascii="Gill Sans MT" w:hAnsi="Gill Sans MT" w:cs="Gill Sans MT"/>
                <w:spacing w:val="-2"/>
                <w:sz w:val="22"/>
                <w:szCs w:val="22"/>
              </w:rPr>
              <w:t xml:space="preserve"> s</w:t>
            </w:r>
            <w:r>
              <w:rPr>
                <w:rFonts w:ascii="Gill Sans MT" w:hAnsi="Gill Sans MT" w:cs="Gill Sans MT"/>
                <w:sz w:val="22"/>
                <w:szCs w:val="22"/>
              </w:rPr>
              <w:t>ub</w:t>
            </w:r>
            <w:r>
              <w:rPr>
                <w:rFonts w:ascii="Gill Sans MT" w:hAnsi="Gill Sans MT" w:cs="Gill Sans MT"/>
                <w:spacing w:val="-2"/>
                <w:sz w:val="22"/>
                <w:szCs w:val="22"/>
              </w:rPr>
              <w:t>s</w:t>
            </w:r>
            <w:r>
              <w:rPr>
                <w:rFonts w:ascii="Gill Sans MT" w:hAnsi="Gill Sans MT" w:cs="Gill Sans MT"/>
                <w:spacing w:val="2"/>
                <w:sz w:val="22"/>
                <w:szCs w:val="22"/>
              </w:rPr>
              <w:t>e</w:t>
            </w:r>
            <w:r>
              <w:rPr>
                <w:rFonts w:ascii="Gill Sans MT" w:hAnsi="Gill Sans MT" w:cs="Gill Sans MT"/>
                <w:sz w:val="22"/>
                <w:szCs w:val="22"/>
              </w:rPr>
              <w:t>q</w:t>
            </w:r>
            <w:r>
              <w:rPr>
                <w:rFonts w:ascii="Gill Sans MT" w:hAnsi="Gill Sans MT" w:cs="Gill Sans MT"/>
                <w:spacing w:val="-3"/>
                <w:sz w:val="22"/>
                <w:szCs w:val="22"/>
              </w:rPr>
              <w:t>u</w:t>
            </w:r>
            <w:r>
              <w:rPr>
                <w:rFonts w:ascii="Gill Sans MT" w:hAnsi="Gill Sans MT" w:cs="Gill Sans MT"/>
                <w:spacing w:val="2"/>
                <w:sz w:val="22"/>
                <w:szCs w:val="22"/>
              </w:rPr>
              <w:t>e</w:t>
            </w:r>
            <w:r>
              <w:rPr>
                <w:rFonts w:ascii="Gill Sans MT" w:hAnsi="Gill Sans MT" w:cs="Gill Sans MT"/>
                <w:spacing w:val="-3"/>
                <w:sz w:val="22"/>
                <w:szCs w:val="22"/>
              </w:rPr>
              <w:t>n</w:t>
            </w:r>
            <w:r>
              <w:rPr>
                <w:rFonts w:ascii="Gill Sans MT" w:hAnsi="Gill Sans MT" w:cs="Gill Sans MT"/>
                <w:sz w:val="22"/>
                <w:szCs w:val="22"/>
              </w:rPr>
              <w:t>tly</w:t>
            </w:r>
            <w:r>
              <w:rPr>
                <w:rFonts w:ascii="Gill Sans MT" w:hAnsi="Gill Sans MT" w:cs="Gill Sans MT"/>
                <w:spacing w:val="-1"/>
                <w:sz w:val="22"/>
                <w:szCs w:val="22"/>
              </w:rPr>
              <w:t xml:space="preserve"> </w:t>
            </w:r>
            <w:r>
              <w:rPr>
                <w:rFonts w:ascii="Gill Sans MT" w:hAnsi="Gill Sans MT" w:cs="Gill Sans MT"/>
                <w:sz w:val="22"/>
                <w:szCs w:val="22"/>
              </w:rPr>
              <w:t>i</w:t>
            </w:r>
            <w:r>
              <w:rPr>
                <w:rFonts w:ascii="Gill Sans MT" w:hAnsi="Gill Sans MT" w:cs="Gill Sans MT"/>
                <w:spacing w:val="-3"/>
                <w:sz w:val="22"/>
                <w:szCs w:val="22"/>
              </w:rPr>
              <w:t>n</w:t>
            </w:r>
            <w:r>
              <w:rPr>
                <w:rFonts w:ascii="Gill Sans MT" w:hAnsi="Gill Sans MT" w:cs="Gill Sans MT"/>
                <w:spacing w:val="-1"/>
                <w:sz w:val="22"/>
                <w:szCs w:val="22"/>
              </w:rPr>
              <w:t>v</w:t>
            </w:r>
            <w:r>
              <w:rPr>
                <w:rFonts w:ascii="Gill Sans MT" w:hAnsi="Gill Sans MT" w:cs="Gill Sans MT"/>
                <w:spacing w:val="2"/>
                <w:sz w:val="22"/>
                <w:szCs w:val="22"/>
              </w:rPr>
              <w:t>e</w:t>
            </w:r>
            <w:r>
              <w:rPr>
                <w:rFonts w:ascii="Gill Sans MT" w:hAnsi="Gill Sans MT" w:cs="Gill Sans MT"/>
                <w:spacing w:val="-2"/>
                <w:sz w:val="22"/>
                <w:szCs w:val="22"/>
              </w:rPr>
              <w:t>s</w:t>
            </w:r>
            <w:r>
              <w:rPr>
                <w:rFonts w:ascii="Gill Sans MT" w:hAnsi="Gill Sans MT" w:cs="Gill Sans MT"/>
                <w:sz w:val="22"/>
                <w:szCs w:val="22"/>
              </w:rPr>
              <w:t>ti</w:t>
            </w:r>
            <w:r>
              <w:rPr>
                <w:rFonts w:ascii="Gill Sans MT" w:hAnsi="Gill Sans MT" w:cs="Gill Sans MT"/>
                <w:spacing w:val="-2"/>
                <w:sz w:val="22"/>
                <w:szCs w:val="22"/>
              </w:rPr>
              <w:t>g</w:t>
            </w:r>
            <w:r>
              <w:rPr>
                <w:rFonts w:ascii="Gill Sans MT" w:hAnsi="Gill Sans MT" w:cs="Gill Sans MT"/>
                <w:spacing w:val="-1"/>
                <w:sz w:val="22"/>
                <w:szCs w:val="22"/>
              </w:rPr>
              <w:t>a</w:t>
            </w:r>
            <w:r>
              <w:rPr>
                <w:rFonts w:ascii="Gill Sans MT" w:hAnsi="Gill Sans MT" w:cs="Gill Sans MT"/>
                <w:spacing w:val="-2"/>
                <w:sz w:val="22"/>
                <w:szCs w:val="22"/>
              </w:rPr>
              <w:t>t</w:t>
            </w:r>
            <w:r>
              <w:rPr>
                <w:rFonts w:ascii="Gill Sans MT" w:hAnsi="Gill Sans MT" w:cs="Gill Sans MT"/>
                <w:spacing w:val="2"/>
                <w:sz w:val="22"/>
                <w:szCs w:val="22"/>
              </w:rPr>
              <w:t>e</w:t>
            </w:r>
            <w:r>
              <w:rPr>
                <w:rFonts w:ascii="Gill Sans MT" w:hAnsi="Gill Sans MT" w:cs="Gill Sans MT"/>
                <w:sz w:val="22"/>
                <w:szCs w:val="22"/>
              </w:rPr>
              <w:t>d</w:t>
            </w:r>
            <w:r>
              <w:rPr>
                <w:rFonts w:ascii="Gill Sans MT" w:hAnsi="Gill Sans MT" w:cs="Gill Sans MT"/>
                <w:spacing w:val="-2"/>
                <w:sz w:val="22"/>
                <w:szCs w:val="22"/>
              </w:rPr>
              <w:t xml:space="preserve"> </w:t>
            </w:r>
            <w:r>
              <w:rPr>
                <w:rFonts w:ascii="Gill Sans MT" w:hAnsi="Gill Sans MT" w:cs="Gill Sans MT"/>
                <w:spacing w:val="-3"/>
                <w:sz w:val="22"/>
                <w:szCs w:val="22"/>
              </w:rPr>
              <w:t>b</w:t>
            </w:r>
            <w:r>
              <w:rPr>
                <w:rFonts w:ascii="Gill Sans MT" w:hAnsi="Gill Sans MT" w:cs="Gill Sans MT"/>
                <w:sz w:val="22"/>
                <w:szCs w:val="22"/>
              </w:rPr>
              <w:t>y</w:t>
            </w:r>
            <w:r>
              <w:rPr>
                <w:rFonts w:ascii="Gill Sans MT" w:hAnsi="Gill Sans MT" w:cs="Gill Sans MT"/>
                <w:spacing w:val="2"/>
                <w:sz w:val="22"/>
                <w:szCs w:val="22"/>
              </w:rPr>
              <w:t xml:space="preserve"> </w:t>
            </w:r>
            <w:r>
              <w:rPr>
                <w:rFonts w:ascii="Gill Sans MT" w:hAnsi="Gill Sans MT" w:cs="Gill Sans MT"/>
                <w:spacing w:val="5"/>
                <w:sz w:val="22"/>
                <w:szCs w:val="22"/>
              </w:rPr>
              <w:t>a</w:t>
            </w:r>
            <w:r>
              <w:rPr>
                <w:rFonts w:ascii="Gill Sans MT" w:hAnsi="Gill Sans MT" w:cs="Gill Sans MT"/>
                <w:spacing w:val="-3"/>
                <w:sz w:val="22"/>
                <w:szCs w:val="22"/>
              </w:rPr>
              <w:t>n</w:t>
            </w:r>
            <w:r>
              <w:rPr>
                <w:rFonts w:ascii="Gill Sans MT" w:hAnsi="Gill Sans MT" w:cs="Gill Sans MT"/>
                <w:sz w:val="22"/>
                <w:szCs w:val="22"/>
              </w:rPr>
              <w:t xml:space="preserve">y </w:t>
            </w:r>
            <w:r>
              <w:rPr>
                <w:rFonts w:ascii="Gill Sans MT" w:hAnsi="Gill Sans MT" w:cs="Gill Sans MT"/>
                <w:spacing w:val="-1"/>
                <w:sz w:val="22"/>
                <w:szCs w:val="22"/>
              </w:rPr>
              <w:t>a</w:t>
            </w:r>
            <w:r>
              <w:rPr>
                <w:rFonts w:ascii="Gill Sans MT" w:hAnsi="Gill Sans MT" w:cs="Gill Sans MT"/>
                <w:spacing w:val="-4"/>
                <w:sz w:val="22"/>
                <w:szCs w:val="22"/>
              </w:rPr>
              <w:t>g</w:t>
            </w:r>
            <w:r>
              <w:rPr>
                <w:rFonts w:ascii="Gill Sans MT" w:hAnsi="Gill Sans MT" w:cs="Gill Sans MT"/>
                <w:spacing w:val="2"/>
                <w:sz w:val="22"/>
                <w:szCs w:val="22"/>
              </w:rPr>
              <w:t>e</w:t>
            </w:r>
            <w:r>
              <w:rPr>
                <w:rFonts w:ascii="Gill Sans MT" w:hAnsi="Gill Sans MT" w:cs="Gill Sans MT"/>
                <w:spacing w:val="-3"/>
                <w:sz w:val="22"/>
                <w:szCs w:val="22"/>
              </w:rPr>
              <w:t>n</w:t>
            </w:r>
            <w:r>
              <w:rPr>
                <w:rFonts w:ascii="Gill Sans MT" w:hAnsi="Gill Sans MT" w:cs="Gill Sans MT"/>
                <w:spacing w:val="-1"/>
                <w:sz w:val="22"/>
                <w:szCs w:val="22"/>
              </w:rPr>
              <w:t>c</w:t>
            </w:r>
            <w:r>
              <w:rPr>
                <w:rFonts w:ascii="Gill Sans MT" w:hAnsi="Gill Sans MT" w:cs="Gill Sans MT"/>
                <w:sz w:val="22"/>
                <w:szCs w:val="22"/>
              </w:rPr>
              <w:t>y</w:t>
            </w:r>
            <w:r>
              <w:rPr>
                <w:rFonts w:ascii="Gill Sans MT" w:hAnsi="Gill Sans MT" w:cs="Gill Sans MT"/>
                <w:spacing w:val="2"/>
                <w:sz w:val="22"/>
                <w:szCs w:val="22"/>
              </w:rPr>
              <w:t xml:space="preserve"> </w:t>
            </w:r>
            <w:r>
              <w:rPr>
                <w:rFonts w:ascii="Gill Sans MT" w:hAnsi="Gill Sans MT" w:cs="Gill Sans MT"/>
                <w:sz w:val="22"/>
                <w:szCs w:val="22"/>
              </w:rPr>
              <w:t>or</w:t>
            </w:r>
            <w:r>
              <w:rPr>
                <w:rFonts w:ascii="Gill Sans MT" w:hAnsi="Gill Sans MT" w:cs="Gill Sans MT"/>
                <w:spacing w:val="-2"/>
                <w:sz w:val="22"/>
                <w:szCs w:val="22"/>
              </w:rPr>
              <w:t xml:space="preserve"> </w:t>
            </w:r>
            <w:r>
              <w:rPr>
                <w:rFonts w:ascii="Gill Sans MT" w:hAnsi="Gill Sans MT" w:cs="Gill Sans MT"/>
                <w:sz w:val="22"/>
                <w:szCs w:val="22"/>
              </w:rPr>
              <w:t>or</w:t>
            </w:r>
            <w:r>
              <w:rPr>
                <w:rFonts w:ascii="Gill Sans MT" w:hAnsi="Gill Sans MT" w:cs="Gill Sans MT"/>
                <w:spacing w:val="-1"/>
                <w:sz w:val="22"/>
                <w:szCs w:val="22"/>
              </w:rPr>
              <w:t>ga</w:t>
            </w:r>
            <w:r>
              <w:rPr>
                <w:rFonts w:ascii="Gill Sans MT" w:hAnsi="Gill Sans MT" w:cs="Gill Sans MT"/>
                <w:sz w:val="22"/>
                <w:szCs w:val="22"/>
              </w:rPr>
              <w:t>n</w:t>
            </w:r>
            <w:r>
              <w:rPr>
                <w:rFonts w:ascii="Gill Sans MT" w:hAnsi="Gill Sans MT" w:cs="Gill Sans MT"/>
                <w:spacing w:val="-3"/>
                <w:sz w:val="22"/>
                <w:szCs w:val="22"/>
              </w:rPr>
              <w:t>i</w:t>
            </w:r>
            <w:r>
              <w:rPr>
                <w:rFonts w:ascii="Gill Sans MT" w:hAnsi="Gill Sans MT" w:cs="Gill Sans MT"/>
                <w:spacing w:val="-2"/>
                <w:sz w:val="22"/>
                <w:szCs w:val="22"/>
              </w:rPr>
              <w:t>s</w:t>
            </w:r>
            <w:r>
              <w:rPr>
                <w:rFonts w:ascii="Gill Sans MT" w:hAnsi="Gill Sans MT" w:cs="Gill Sans MT"/>
                <w:spacing w:val="-1"/>
                <w:sz w:val="22"/>
                <w:szCs w:val="22"/>
              </w:rPr>
              <w:t>a</w:t>
            </w:r>
            <w:r>
              <w:rPr>
                <w:rFonts w:ascii="Gill Sans MT" w:hAnsi="Gill Sans MT" w:cs="Gill Sans MT"/>
                <w:sz w:val="22"/>
                <w:szCs w:val="22"/>
              </w:rPr>
              <w:t>tion</w:t>
            </w:r>
            <w:r>
              <w:rPr>
                <w:rFonts w:ascii="Gill Sans MT" w:hAnsi="Gill Sans MT" w:cs="Gill Sans MT"/>
                <w:spacing w:val="1"/>
                <w:sz w:val="22"/>
                <w:szCs w:val="22"/>
              </w:rPr>
              <w:t xml:space="preserve"> </w:t>
            </w:r>
            <w:r>
              <w:rPr>
                <w:rFonts w:ascii="Gill Sans MT" w:hAnsi="Gill Sans MT" w:cs="Gill Sans MT"/>
                <w:sz w:val="22"/>
                <w:szCs w:val="22"/>
              </w:rPr>
              <w:t>in</w:t>
            </w:r>
          </w:p>
          <w:p w14:paraId="07A1A35C" w14:textId="77777777" w:rsidR="00B43EE3" w:rsidRDefault="006D5A6F">
            <w:pPr>
              <w:pStyle w:val="TableParagraph"/>
              <w:kinsoku w:val="0"/>
              <w:overflowPunct w:val="0"/>
              <w:spacing w:line="254" w:lineRule="exact"/>
              <w:ind w:left="102"/>
            </w:pPr>
            <w:r>
              <w:rPr>
                <w:rFonts w:ascii="Gill Sans MT" w:hAnsi="Gill Sans MT" w:cs="Gill Sans MT"/>
                <w:spacing w:val="-2"/>
                <w:sz w:val="22"/>
                <w:szCs w:val="22"/>
              </w:rPr>
              <w:t>Relation</w:t>
            </w:r>
            <w:r w:rsidR="00B43EE3">
              <w:rPr>
                <w:rFonts w:ascii="Gill Sans MT" w:hAnsi="Gill Sans MT" w:cs="Gill Sans MT"/>
                <w:spacing w:val="-2"/>
                <w:sz w:val="22"/>
                <w:szCs w:val="22"/>
              </w:rPr>
              <w:t xml:space="preserve"> </w:t>
            </w:r>
            <w:r w:rsidR="00B43EE3">
              <w:rPr>
                <w:rFonts w:ascii="Gill Sans MT" w:hAnsi="Gill Sans MT" w:cs="Gill Sans MT"/>
                <w:sz w:val="22"/>
                <w:szCs w:val="22"/>
              </w:rPr>
              <w:t>to</w:t>
            </w:r>
            <w:r w:rsidR="00B43EE3">
              <w:rPr>
                <w:rFonts w:ascii="Gill Sans MT" w:hAnsi="Gill Sans MT" w:cs="Gill Sans MT"/>
                <w:spacing w:val="-1"/>
                <w:sz w:val="22"/>
                <w:szCs w:val="22"/>
              </w:rPr>
              <w:t xml:space="preserve"> c</w:t>
            </w:r>
            <w:r w:rsidR="00B43EE3">
              <w:rPr>
                <w:rFonts w:ascii="Gill Sans MT" w:hAnsi="Gill Sans MT" w:cs="Gill Sans MT"/>
                <w:sz w:val="22"/>
                <w:szCs w:val="22"/>
              </w:rPr>
              <w:t>o</w:t>
            </w:r>
            <w:r w:rsidR="00B43EE3">
              <w:rPr>
                <w:rFonts w:ascii="Gill Sans MT" w:hAnsi="Gill Sans MT" w:cs="Gill Sans MT"/>
                <w:spacing w:val="-2"/>
                <w:sz w:val="22"/>
                <w:szCs w:val="22"/>
              </w:rPr>
              <w:t>n</w:t>
            </w:r>
            <w:r w:rsidR="00B43EE3">
              <w:rPr>
                <w:rFonts w:ascii="Gill Sans MT" w:hAnsi="Gill Sans MT" w:cs="Gill Sans MT"/>
                <w:spacing w:val="-1"/>
                <w:sz w:val="22"/>
                <w:szCs w:val="22"/>
              </w:rPr>
              <w:t>c</w:t>
            </w:r>
            <w:r w:rsidR="00B43EE3">
              <w:rPr>
                <w:rFonts w:ascii="Gill Sans MT" w:hAnsi="Gill Sans MT" w:cs="Gill Sans MT"/>
                <w:spacing w:val="2"/>
                <w:sz w:val="22"/>
                <w:szCs w:val="22"/>
              </w:rPr>
              <w:t>e</w:t>
            </w:r>
            <w:r w:rsidR="00B43EE3">
              <w:rPr>
                <w:rFonts w:ascii="Gill Sans MT" w:hAnsi="Gill Sans MT" w:cs="Gill Sans MT"/>
                <w:spacing w:val="-2"/>
                <w:sz w:val="22"/>
                <w:szCs w:val="22"/>
              </w:rPr>
              <w:t>r</w:t>
            </w:r>
            <w:r w:rsidR="00B43EE3">
              <w:rPr>
                <w:rFonts w:ascii="Gill Sans MT" w:hAnsi="Gill Sans MT" w:cs="Gill Sans MT"/>
                <w:sz w:val="22"/>
                <w:szCs w:val="22"/>
              </w:rPr>
              <w:t xml:space="preserve">ns </w:t>
            </w:r>
            <w:r w:rsidR="00B43EE3">
              <w:rPr>
                <w:rFonts w:ascii="Gill Sans MT" w:hAnsi="Gill Sans MT" w:cs="Gill Sans MT"/>
                <w:spacing w:val="-1"/>
                <w:sz w:val="22"/>
                <w:szCs w:val="22"/>
              </w:rPr>
              <w:t>a</w:t>
            </w:r>
            <w:r w:rsidR="00B43EE3">
              <w:rPr>
                <w:rFonts w:ascii="Gill Sans MT" w:hAnsi="Gill Sans MT" w:cs="Gill Sans MT"/>
                <w:sz w:val="22"/>
                <w:szCs w:val="22"/>
              </w:rPr>
              <w:t>b</w:t>
            </w:r>
            <w:r w:rsidR="00B43EE3">
              <w:rPr>
                <w:rFonts w:ascii="Gill Sans MT" w:hAnsi="Gill Sans MT" w:cs="Gill Sans MT"/>
                <w:spacing w:val="-2"/>
                <w:sz w:val="22"/>
                <w:szCs w:val="22"/>
              </w:rPr>
              <w:t>o</w:t>
            </w:r>
            <w:r w:rsidR="00B43EE3">
              <w:rPr>
                <w:rFonts w:ascii="Gill Sans MT" w:hAnsi="Gill Sans MT" w:cs="Gill Sans MT"/>
                <w:sz w:val="22"/>
                <w:szCs w:val="22"/>
              </w:rPr>
              <w:t>ut</w:t>
            </w:r>
            <w:r w:rsidR="00B43EE3">
              <w:rPr>
                <w:rFonts w:ascii="Gill Sans MT" w:hAnsi="Gill Sans MT" w:cs="Gill Sans MT"/>
                <w:spacing w:val="-3"/>
                <w:sz w:val="22"/>
                <w:szCs w:val="22"/>
              </w:rPr>
              <w:t xml:space="preserve"> m</w:t>
            </w:r>
            <w:r w:rsidR="00B43EE3">
              <w:rPr>
                <w:rFonts w:ascii="Gill Sans MT" w:hAnsi="Gill Sans MT" w:cs="Gill Sans MT"/>
                <w:sz w:val="22"/>
                <w:szCs w:val="22"/>
              </w:rPr>
              <w:t>y</w:t>
            </w:r>
            <w:r w:rsidR="00B43EE3">
              <w:rPr>
                <w:rFonts w:ascii="Gill Sans MT" w:hAnsi="Gill Sans MT" w:cs="Gill Sans MT"/>
                <w:spacing w:val="2"/>
                <w:sz w:val="22"/>
                <w:szCs w:val="22"/>
              </w:rPr>
              <w:t xml:space="preserve"> </w:t>
            </w:r>
            <w:r w:rsidR="00B43EE3">
              <w:rPr>
                <w:rFonts w:ascii="Gill Sans MT" w:hAnsi="Gill Sans MT" w:cs="Gill Sans MT"/>
                <w:spacing w:val="-3"/>
                <w:sz w:val="22"/>
                <w:szCs w:val="22"/>
              </w:rPr>
              <w:t>b</w:t>
            </w:r>
            <w:r w:rsidR="00B43EE3">
              <w:rPr>
                <w:rFonts w:ascii="Gill Sans MT" w:hAnsi="Gill Sans MT" w:cs="Gill Sans MT"/>
                <w:spacing w:val="2"/>
                <w:sz w:val="22"/>
                <w:szCs w:val="22"/>
              </w:rPr>
              <w:t>e</w:t>
            </w:r>
            <w:r w:rsidR="00B43EE3">
              <w:rPr>
                <w:rFonts w:ascii="Gill Sans MT" w:hAnsi="Gill Sans MT" w:cs="Gill Sans MT"/>
                <w:sz w:val="22"/>
                <w:szCs w:val="22"/>
              </w:rPr>
              <w:t>h</w:t>
            </w:r>
            <w:r w:rsidR="00B43EE3">
              <w:rPr>
                <w:rFonts w:ascii="Gill Sans MT" w:hAnsi="Gill Sans MT" w:cs="Gill Sans MT"/>
                <w:spacing w:val="-4"/>
                <w:sz w:val="22"/>
                <w:szCs w:val="22"/>
              </w:rPr>
              <w:t>a</w:t>
            </w:r>
            <w:r w:rsidR="00B43EE3">
              <w:rPr>
                <w:rFonts w:ascii="Gill Sans MT" w:hAnsi="Gill Sans MT" w:cs="Gill Sans MT"/>
                <w:spacing w:val="1"/>
                <w:sz w:val="22"/>
                <w:szCs w:val="22"/>
              </w:rPr>
              <w:t>v</w:t>
            </w:r>
            <w:r w:rsidR="00B43EE3">
              <w:rPr>
                <w:rFonts w:ascii="Gill Sans MT" w:hAnsi="Gill Sans MT" w:cs="Gill Sans MT"/>
                <w:sz w:val="22"/>
                <w:szCs w:val="22"/>
              </w:rPr>
              <w:t>iour</w:t>
            </w:r>
            <w:r w:rsidR="00B43EE3">
              <w:rPr>
                <w:rFonts w:ascii="Gill Sans MT" w:hAnsi="Gill Sans MT" w:cs="Gill Sans MT"/>
                <w:spacing w:val="-3"/>
                <w:sz w:val="22"/>
                <w:szCs w:val="22"/>
              </w:rPr>
              <w:t xml:space="preserve"> </w:t>
            </w:r>
            <w:r w:rsidR="00B43EE3">
              <w:rPr>
                <w:rFonts w:ascii="Gill Sans MT" w:hAnsi="Gill Sans MT" w:cs="Gill Sans MT"/>
                <w:sz w:val="22"/>
                <w:szCs w:val="22"/>
              </w:rPr>
              <w:t>t</w:t>
            </w:r>
            <w:r w:rsidR="00B43EE3">
              <w:rPr>
                <w:rFonts w:ascii="Gill Sans MT" w:hAnsi="Gill Sans MT" w:cs="Gill Sans MT"/>
                <w:spacing w:val="-2"/>
                <w:sz w:val="22"/>
                <w:szCs w:val="22"/>
              </w:rPr>
              <w:t>o</w:t>
            </w:r>
            <w:r w:rsidR="00B43EE3">
              <w:rPr>
                <w:rFonts w:ascii="Gill Sans MT" w:hAnsi="Gill Sans MT" w:cs="Gill Sans MT"/>
                <w:sz w:val="22"/>
                <w:szCs w:val="22"/>
              </w:rPr>
              <w:t>w</w:t>
            </w:r>
            <w:r w:rsidR="00B43EE3">
              <w:rPr>
                <w:rFonts w:ascii="Gill Sans MT" w:hAnsi="Gill Sans MT" w:cs="Gill Sans MT"/>
                <w:spacing w:val="-2"/>
                <w:sz w:val="22"/>
                <w:szCs w:val="22"/>
              </w:rPr>
              <w:t>ar</w:t>
            </w:r>
            <w:r w:rsidR="00B43EE3">
              <w:rPr>
                <w:rFonts w:ascii="Gill Sans MT" w:hAnsi="Gill Sans MT" w:cs="Gill Sans MT"/>
                <w:sz w:val="22"/>
                <w:szCs w:val="22"/>
              </w:rPr>
              <w:t xml:space="preserve">ds </w:t>
            </w:r>
            <w:r w:rsidR="00B43EE3">
              <w:rPr>
                <w:rFonts w:ascii="Gill Sans MT" w:hAnsi="Gill Sans MT" w:cs="Gill Sans MT"/>
                <w:spacing w:val="-1"/>
                <w:sz w:val="22"/>
                <w:szCs w:val="22"/>
              </w:rPr>
              <w:t>c</w:t>
            </w:r>
            <w:r w:rsidR="00B43EE3">
              <w:rPr>
                <w:rFonts w:ascii="Gill Sans MT" w:hAnsi="Gill Sans MT" w:cs="Gill Sans MT"/>
                <w:sz w:val="22"/>
                <w:szCs w:val="22"/>
              </w:rPr>
              <w:t>hi</w:t>
            </w:r>
            <w:r w:rsidR="00B43EE3">
              <w:rPr>
                <w:rFonts w:ascii="Gill Sans MT" w:hAnsi="Gill Sans MT" w:cs="Gill Sans MT"/>
                <w:spacing w:val="-1"/>
                <w:sz w:val="22"/>
                <w:szCs w:val="22"/>
              </w:rPr>
              <w:t>l</w:t>
            </w:r>
            <w:r w:rsidR="00B43EE3">
              <w:rPr>
                <w:rFonts w:ascii="Gill Sans MT" w:hAnsi="Gill Sans MT" w:cs="Gill Sans MT"/>
                <w:sz w:val="22"/>
                <w:szCs w:val="22"/>
              </w:rPr>
              <w:t>d</w:t>
            </w:r>
            <w:r w:rsidR="00B43EE3">
              <w:rPr>
                <w:rFonts w:ascii="Gill Sans MT" w:hAnsi="Gill Sans MT" w:cs="Gill Sans MT"/>
                <w:spacing w:val="-1"/>
                <w:sz w:val="22"/>
                <w:szCs w:val="22"/>
              </w:rPr>
              <w:t>r</w:t>
            </w:r>
            <w:r w:rsidR="00B43EE3">
              <w:rPr>
                <w:rFonts w:ascii="Gill Sans MT" w:hAnsi="Gill Sans MT" w:cs="Gill Sans MT"/>
                <w:spacing w:val="2"/>
                <w:sz w:val="22"/>
                <w:szCs w:val="22"/>
              </w:rPr>
              <w:t>e</w:t>
            </w:r>
            <w:r w:rsidR="00B43EE3">
              <w:rPr>
                <w:rFonts w:ascii="Gill Sans MT" w:hAnsi="Gill Sans MT" w:cs="Gill Sans MT"/>
                <w:sz w:val="22"/>
                <w:szCs w:val="22"/>
              </w:rPr>
              <w:t>n</w:t>
            </w:r>
            <w:r w:rsidR="00B43EE3">
              <w:rPr>
                <w:rFonts w:ascii="Gill Sans MT" w:hAnsi="Gill Sans MT" w:cs="Gill Sans MT"/>
                <w:spacing w:val="-2"/>
                <w:sz w:val="22"/>
                <w:szCs w:val="22"/>
              </w:rPr>
              <w:t xml:space="preserve"> </w:t>
            </w:r>
            <w:r w:rsidR="00B43EE3">
              <w:rPr>
                <w:rFonts w:ascii="Gill Sans MT" w:hAnsi="Gill Sans MT" w:cs="Gill Sans MT"/>
                <w:sz w:val="22"/>
                <w:szCs w:val="22"/>
              </w:rPr>
              <w:t>or</w:t>
            </w:r>
            <w:r w:rsidR="00B43EE3">
              <w:rPr>
                <w:rFonts w:ascii="Gill Sans MT" w:hAnsi="Gill Sans MT" w:cs="Gill Sans MT"/>
                <w:spacing w:val="-2"/>
                <w:sz w:val="22"/>
                <w:szCs w:val="22"/>
              </w:rPr>
              <w:t xml:space="preserve"> </w:t>
            </w:r>
            <w:r w:rsidR="00B43EE3">
              <w:rPr>
                <w:rFonts w:ascii="Gill Sans MT" w:hAnsi="Gill Sans MT" w:cs="Gill Sans MT"/>
                <w:spacing w:val="-1"/>
                <w:sz w:val="22"/>
                <w:szCs w:val="22"/>
              </w:rPr>
              <w:t>y</w:t>
            </w:r>
            <w:r w:rsidR="00B43EE3">
              <w:rPr>
                <w:rFonts w:ascii="Gill Sans MT" w:hAnsi="Gill Sans MT" w:cs="Gill Sans MT"/>
                <w:sz w:val="22"/>
                <w:szCs w:val="22"/>
              </w:rPr>
              <w:t>oung</w:t>
            </w:r>
            <w:r w:rsidR="00B43EE3">
              <w:rPr>
                <w:rFonts w:ascii="Gill Sans MT" w:hAnsi="Gill Sans MT" w:cs="Gill Sans MT"/>
                <w:spacing w:val="-2"/>
                <w:sz w:val="22"/>
                <w:szCs w:val="22"/>
              </w:rPr>
              <w:t xml:space="preserve"> </w:t>
            </w:r>
            <w:r w:rsidR="00B43EE3">
              <w:rPr>
                <w:rFonts w:ascii="Gill Sans MT" w:hAnsi="Gill Sans MT" w:cs="Gill Sans MT"/>
                <w:spacing w:val="-3"/>
                <w:sz w:val="22"/>
                <w:szCs w:val="22"/>
              </w:rPr>
              <w:t>p</w:t>
            </w:r>
            <w:r w:rsidR="00B43EE3">
              <w:rPr>
                <w:rFonts w:ascii="Gill Sans MT" w:hAnsi="Gill Sans MT" w:cs="Gill Sans MT"/>
                <w:spacing w:val="2"/>
                <w:sz w:val="22"/>
                <w:szCs w:val="22"/>
              </w:rPr>
              <w:t>e</w:t>
            </w:r>
            <w:r w:rsidR="00B43EE3">
              <w:rPr>
                <w:rFonts w:ascii="Gill Sans MT" w:hAnsi="Gill Sans MT" w:cs="Gill Sans MT"/>
                <w:sz w:val="22"/>
                <w:szCs w:val="22"/>
              </w:rPr>
              <w:t>op</w:t>
            </w:r>
            <w:r w:rsidR="00B43EE3">
              <w:rPr>
                <w:rFonts w:ascii="Gill Sans MT" w:hAnsi="Gill Sans MT" w:cs="Gill Sans MT"/>
                <w:spacing w:val="-3"/>
                <w:sz w:val="22"/>
                <w:szCs w:val="22"/>
              </w:rPr>
              <w:t>l</w:t>
            </w:r>
            <w:r w:rsidR="00B43EE3">
              <w:rPr>
                <w:rFonts w:ascii="Gill Sans MT" w:hAnsi="Gill Sans MT" w:cs="Gill Sans MT"/>
                <w:spacing w:val="2"/>
                <w:sz w:val="22"/>
                <w:szCs w:val="22"/>
              </w:rPr>
              <w:t>e</w:t>
            </w:r>
            <w:r w:rsidR="00B43EE3">
              <w:rPr>
                <w:rFonts w:ascii="Gill Sans MT" w:hAnsi="Gill Sans MT" w:cs="Gill Sans MT"/>
                <w:sz w:val="22"/>
                <w:szCs w:val="22"/>
              </w:rPr>
              <w:t>.</w:t>
            </w:r>
          </w:p>
        </w:tc>
      </w:tr>
      <w:tr w:rsidR="00B43EE3" w14:paraId="72C61C6E" w14:textId="77777777">
        <w:trPr>
          <w:trHeight w:hRule="exact" w:val="775"/>
        </w:trPr>
        <w:tc>
          <w:tcPr>
            <w:tcW w:w="463" w:type="dxa"/>
            <w:tcBorders>
              <w:top w:val="single" w:sz="4" w:space="0" w:color="000000"/>
              <w:left w:val="single" w:sz="4" w:space="0" w:color="000000"/>
              <w:bottom w:val="single" w:sz="4" w:space="0" w:color="000000"/>
              <w:right w:val="single" w:sz="4" w:space="0" w:color="000000"/>
            </w:tcBorders>
          </w:tcPr>
          <w:p w14:paraId="50AA64EB" w14:textId="77777777" w:rsidR="00B43EE3" w:rsidRDefault="00B43EE3"/>
        </w:tc>
        <w:tc>
          <w:tcPr>
            <w:tcW w:w="10534" w:type="dxa"/>
            <w:tcBorders>
              <w:top w:val="single" w:sz="4" w:space="0" w:color="000000"/>
              <w:left w:val="single" w:sz="4" w:space="0" w:color="000000"/>
              <w:bottom w:val="single" w:sz="4" w:space="0" w:color="000000"/>
              <w:right w:val="single" w:sz="4" w:space="0" w:color="000000"/>
            </w:tcBorders>
          </w:tcPr>
          <w:p w14:paraId="33EE6BF4" w14:textId="77777777" w:rsidR="00B43EE3" w:rsidRDefault="00B43EE3">
            <w:pPr>
              <w:pStyle w:val="TableParagraph"/>
              <w:kinsoku w:val="0"/>
              <w:overflowPunct w:val="0"/>
              <w:spacing w:line="230" w:lineRule="exact"/>
              <w:ind w:left="102"/>
              <w:rPr>
                <w:rFonts w:ascii="Gill Sans MT" w:hAnsi="Gill Sans MT" w:cs="Gill Sans MT"/>
                <w:sz w:val="22"/>
                <w:szCs w:val="22"/>
              </w:rPr>
            </w:pPr>
            <w:r>
              <w:rPr>
                <w:rFonts w:ascii="Gill Sans MT" w:hAnsi="Gill Sans MT" w:cs="Gill Sans MT"/>
                <w:sz w:val="22"/>
                <w:szCs w:val="22"/>
              </w:rPr>
              <w:t>I</w:t>
            </w:r>
            <w:r>
              <w:rPr>
                <w:rFonts w:ascii="Gill Sans MT" w:hAnsi="Gill Sans MT" w:cs="Gill Sans MT"/>
                <w:spacing w:val="1"/>
                <w:sz w:val="22"/>
                <w:szCs w:val="22"/>
              </w:rPr>
              <w:t xml:space="preserve"> </w:t>
            </w:r>
            <w:r>
              <w:rPr>
                <w:rFonts w:ascii="Gill Sans MT" w:hAnsi="Gill Sans MT" w:cs="Gill Sans MT"/>
                <w:sz w:val="22"/>
                <w:szCs w:val="22"/>
              </w:rPr>
              <w:t>un</w:t>
            </w:r>
            <w:r>
              <w:rPr>
                <w:rFonts w:ascii="Gill Sans MT" w:hAnsi="Gill Sans MT" w:cs="Gill Sans MT"/>
                <w:spacing w:val="-3"/>
                <w:sz w:val="22"/>
                <w:szCs w:val="22"/>
              </w:rPr>
              <w:t>d</w:t>
            </w:r>
            <w:r>
              <w:rPr>
                <w:rFonts w:ascii="Gill Sans MT" w:hAnsi="Gill Sans MT" w:cs="Gill Sans MT"/>
                <w:spacing w:val="2"/>
                <w:sz w:val="22"/>
                <w:szCs w:val="22"/>
              </w:rPr>
              <w:t>e</w:t>
            </w:r>
            <w:r>
              <w:rPr>
                <w:rFonts w:ascii="Gill Sans MT" w:hAnsi="Gill Sans MT" w:cs="Gill Sans MT"/>
                <w:spacing w:val="-2"/>
                <w:sz w:val="22"/>
                <w:szCs w:val="22"/>
              </w:rPr>
              <w:t>rs</w:t>
            </w:r>
            <w:r>
              <w:rPr>
                <w:rFonts w:ascii="Gill Sans MT" w:hAnsi="Gill Sans MT" w:cs="Gill Sans MT"/>
                <w:sz w:val="22"/>
                <w:szCs w:val="22"/>
              </w:rPr>
              <w:t>t</w:t>
            </w:r>
            <w:r>
              <w:rPr>
                <w:rFonts w:ascii="Gill Sans MT" w:hAnsi="Gill Sans MT" w:cs="Gill Sans MT"/>
                <w:spacing w:val="-1"/>
                <w:sz w:val="22"/>
                <w:szCs w:val="22"/>
              </w:rPr>
              <w:t>a</w:t>
            </w:r>
            <w:r>
              <w:rPr>
                <w:rFonts w:ascii="Gill Sans MT" w:hAnsi="Gill Sans MT" w:cs="Gill Sans MT"/>
                <w:sz w:val="22"/>
                <w:szCs w:val="22"/>
              </w:rPr>
              <w:t>nd</w:t>
            </w:r>
            <w:r>
              <w:rPr>
                <w:rFonts w:ascii="Gill Sans MT" w:hAnsi="Gill Sans MT" w:cs="Gill Sans MT"/>
                <w:spacing w:val="-4"/>
                <w:sz w:val="22"/>
                <w:szCs w:val="22"/>
              </w:rPr>
              <w:t xml:space="preserve"> </w:t>
            </w:r>
            <w:r>
              <w:rPr>
                <w:rFonts w:ascii="Gill Sans MT" w:hAnsi="Gill Sans MT" w:cs="Gill Sans MT"/>
                <w:sz w:val="22"/>
                <w:szCs w:val="22"/>
              </w:rPr>
              <w:t>th</w:t>
            </w:r>
            <w:r>
              <w:rPr>
                <w:rFonts w:ascii="Gill Sans MT" w:hAnsi="Gill Sans MT" w:cs="Gill Sans MT"/>
                <w:spacing w:val="-1"/>
                <w:sz w:val="22"/>
                <w:szCs w:val="22"/>
              </w:rPr>
              <w:t>a</w:t>
            </w:r>
            <w:r>
              <w:rPr>
                <w:rFonts w:ascii="Gill Sans MT" w:hAnsi="Gill Sans MT" w:cs="Gill Sans MT"/>
                <w:sz w:val="22"/>
                <w:szCs w:val="22"/>
              </w:rPr>
              <w:t>t</w:t>
            </w:r>
            <w:r>
              <w:rPr>
                <w:rFonts w:ascii="Gill Sans MT" w:hAnsi="Gill Sans MT" w:cs="Gill Sans MT"/>
                <w:spacing w:val="-1"/>
                <w:sz w:val="22"/>
                <w:szCs w:val="22"/>
              </w:rPr>
              <w:t xml:space="preserve"> </w:t>
            </w:r>
            <w:r>
              <w:rPr>
                <w:rFonts w:ascii="Gill Sans MT" w:hAnsi="Gill Sans MT" w:cs="Gill Sans MT"/>
                <w:sz w:val="22"/>
                <w:szCs w:val="22"/>
              </w:rPr>
              <w:t>t</w:t>
            </w:r>
            <w:r>
              <w:rPr>
                <w:rFonts w:ascii="Gill Sans MT" w:hAnsi="Gill Sans MT" w:cs="Gill Sans MT"/>
                <w:spacing w:val="-3"/>
                <w:sz w:val="22"/>
                <w:szCs w:val="22"/>
              </w:rPr>
              <w:t>h</w:t>
            </w:r>
            <w:r>
              <w:rPr>
                <w:rFonts w:ascii="Gill Sans MT" w:hAnsi="Gill Sans MT" w:cs="Gill Sans MT"/>
                <w:sz w:val="22"/>
                <w:szCs w:val="22"/>
              </w:rPr>
              <w:t>e info</w:t>
            </w:r>
            <w:r>
              <w:rPr>
                <w:rFonts w:ascii="Gill Sans MT" w:hAnsi="Gill Sans MT" w:cs="Gill Sans MT"/>
                <w:spacing w:val="-4"/>
                <w:sz w:val="22"/>
                <w:szCs w:val="22"/>
              </w:rPr>
              <w:t>r</w:t>
            </w:r>
            <w:r>
              <w:rPr>
                <w:rFonts w:ascii="Gill Sans MT" w:hAnsi="Gill Sans MT" w:cs="Gill Sans MT"/>
                <w:spacing w:val="-3"/>
                <w:sz w:val="22"/>
                <w:szCs w:val="22"/>
              </w:rPr>
              <w:t>m</w:t>
            </w:r>
            <w:r>
              <w:rPr>
                <w:rFonts w:ascii="Gill Sans MT" w:hAnsi="Gill Sans MT" w:cs="Gill Sans MT"/>
                <w:spacing w:val="-1"/>
                <w:sz w:val="22"/>
                <w:szCs w:val="22"/>
              </w:rPr>
              <w:t>a</w:t>
            </w:r>
            <w:r>
              <w:rPr>
                <w:rFonts w:ascii="Gill Sans MT" w:hAnsi="Gill Sans MT" w:cs="Gill Sans MT"/>
                <w:sz w:val="22"/>
                <w:szCs w:val="22"/>
              </w:rPr>
              <w:t>tion</w:t>
            </w:r>
            <w:r>
              <w:rPr>
                <w:rFonts w:ascii="Gill Sans MT" w:hAnsi="Gill Sans MT" w:cs="Gill Sans MT"/>
                <w:spacing w:val="-2"/>
                <w:sz w:val="22"/>
                <w:szCs w:val="22"/>
              </w:rPr>
              <w:t xml:space="preserve"> </w:t>
            </w:r>
            <w:r>
              <w:rPr>
                <w:rFonts w:ascii="Gill Sans MT" w:hAnsi="Gill Sans MT" w:cs="Gill Sans MT"/>
                <w:spacing w:val="1"/>
                <w:sz w:val="22"/>
                <w:szCs w:val="22"/>
              </w:rPr>
              <w:t>c</w:t>
            </w:r>
            <w:r>
              <w:rPr>
                <w:rFonts w:ascii="Gill Sans MT" w:hAnsi="Gill Sans MT" w:cs="Gill Sans MT"/>
                <w:sz w:val="22"/>
                <w:szCs w:val="22"/>
              </w:rPr>
              <w:t>o</w:t>
            </w:r>
            <w:r>
              <w:rPr>
                <w:rFonts w:ascii="Gill Sans MT" w:hAnsi="Gill Sans MT" w:cs="Gill Sans MT"/>
                <w:spacing w:val="-2"/>
                <w:sz w:val="22"/>
                <w:szCs w:val="22"/>
              </w:rPr>
              <w:t>n</w:t>
            </w:r>
            <w:r>
              <w:rPr>
                <w:rFonts w:ascii="Gill Sans MT" w:hAnsi="Gill Sans MT" w:cs="Gill Sans MT"/>
                <w:sz w:val="22"/>
                <w:szCs w:val="22"/>
              </w:rPr>
              <w:t>t</w:t>
            </w:r>
            <w:r>
              <w:rPr>
                <w:rFonts w:ascii="Gill Sans MT" w:hAnsi="Gill Sans MT" w:cs="Gill Sans MT"/>
                <w:spacing w:val="-1"/>
                <w:sz w:val="22"/>
                <w:szCs w:val="22"/>
              </w:rPr>
              <w:t>a</w:t>
            </w:r>
            <w:r>
              <w:rPr>
                <w:rFonts w:ascii="Gill Sans MT" w:hAnsi="Gill Sans MT" w:cs="Gill Sans MT"/>
                <w:sz w:val="22"/>
                <w:szCs w:val="22"/>
              </w:rPr>
              <w:t>i</w:t>
            </w:r>
            <w:r>
              <w:rPr>
                <w:rFonts w:ascii="Gill Sans MT" w:hAnsi="Gill Sans MT" w:cs="Gill Sans MT"/>
                <w:spacing w:val="-3"/>
                <w:sz w:val="22"/>
                <w:szCs w:val="22"/>
              </w:rPr>
              <w:t>n</w:t>
            </w:r>
            <w:r>
              <w:rPr>
                <w:rFonts w:ascii="Gill Sans MT" w:hAnsi="Gill Sans MT" w:cs="Gill Sans MT"/>
                <w:spacing w:val="2"/>
                <w:sz w:val="22"/>
                <w:szCs w:val="22"/>
              </w:rPr>
              <w:t>e</w:t>
            </w:r>
            <w:r>
              <w:rPr>
                <w:rFonts w:ascii="Gill Sans MT" w:hAnsi="Gill Sans MT" w:cs="Gill Sans MT"/>
                <w:sz w:val="22"/>
                <w:szCs w:val="22"/>
              </w:rPr>
              <w:t>d</w:t>
            </w:r>
            <w:r>
              <w:rPr>
                <w:rFonts w:ascii="Gill Sans MT" w:hAnsi="Gill Sans MT" w:cs="Gill Sans MT"/>
                <w:spacing w:val="-1"/>
                <w:sz w:val="22"/>
                <w:szCs w:val="22"/>
              </w:rPr>
              <w:t xml:space="preserve"> </w:t>
            </w:r>
            <w:r>
              <w:rPr>
                <w:rFonts w:ascii="Gill Sans MT" w:hAnsi="Gill Sans MT" w:cs="Gill Sans MT"/>
                <w:sz w:val="22"/>
                <w:szCs w:val="22"/>
              </w:rPr>
              <w:t>on</w:t>
            </w:r>
            <w:r>
              <w:rPr>
                <w:rFonts w:ascii="Gill Sans MT" w:hAnsi="Gill Sans MT" w:cs="Gill Sans MT"/>
                <w:spacing w:val="-1"/>
                <w:sz w:val="22"/>
                <w:szCs w:val="22"/>
              </w:rPr>
              <w:t xml:space="preserve"> </w:t>
            </w:r>
            <w:r>
              <w:rPr>
                <w:rFonts w:ascii="Gill Sans MT" w:hAnsi="Gill Sans MT" w:cs="Gill Sans MT"/>
                <w:sz w:val="22"/>
                <w:szCs w:val="22"/>
              </w:rPr>
              <w:t>this</w:t>
            </w:r>
            <w:r>
              <w:rPr>
                <w:rFonts w:ascii="Gill Sans MT" w:hAnsi="Gill Sans MT" w:cs="Gill Sans MT"/>
                <w:spacing w:val="-1"/>
                <w:sz w:val="22"/>
                <w:szCs w:val="22"/>
              </w:rPr>
              <w:t xml:space="preserve"> </w:t>
            </w:r>
            <w:r>
              <w:rPr>
                <w:rFonts w:ascii="Gill Sans MT" w:hAnsi="Gill Sans MT" w:cs="Gill Sans MT"/>
                <w:spacing w:val="-3"/>
                <w:sz w:val="22"/>
                <w:szCs w:val="22"/>
              </w:rPr>
              <w:t>f</w:t>
            </w:r>
            <w:r>
              <w:rPr>
                <w:rFonts w:ascii="Gill Sans MT" w:hAnsi="Gill Sans MT" w:cs="Gill Sans MT"/>
                <w:spacing w:val="-2"/>
                <w:sz w:val="22"/>
                <w:szCs w:val="22"/>
              </w:rPr>
              <w:t>or</w:t>
            </w:r>
            <w:r>
              <w:rPr>
                <w:rFonts w:ascii="Gill Sans MT" w:hAnsi="Gill Sans MT" w:cs="Gill Sans MT"/>
                <w:sz w:val="22"/>
                <w:szCs w:val="22"/>
              </w:rPr>
              <w:t>m</w:t>
            </w:r>
            <w:r>
              <w:rPr>
                <w:rFonts w:ascii="Gill Sans MT" w:hAnsi="Gill Sans MT" w:cs="Gill Sans MT"/>
                <w:spacing w:val="-2"/>
                <w:sz w:val="22"/>
                <w:szCs w:val="22"/>
              </w:rPr>
              <w:t xml:space="preserve"> </w:t>
            </w:r>
            <w:r>
              <w:rPr>
                <w:rFonts w:ascii="Gill Sans MT" w:hAnsi="Gill Sans MT" w:cs="Gill Sans MT"/>
                <w:spacing w:val="-1"/>
                <w:sz w:val="22"/>
                <w:szCs w:val="22"/>
              </w:rPr>
              <w:t>a</w:t>
            </w:r>
            <w:r>
              <w:rPr>
                <w:rFonts w:ascii="Gill Sans MT" w:hAnsi="Gill Sans MT" w:cs="Gill Sans MT"/>
                <w:sz w:val="22"/>
                <w:szCs w:val="22"/>
              </w:rPr>
              <w:t>nd</w:t>
            </w:r>
            <w:r>
              <w:rPr>
                <w:rFonts w:ascii="Gill Sans MT" w:hAnsi="Gill Sans MT" w:cs="Gill Sans MT"/>
                <w:spacing w:val="1"/>
                <w:sz w:val="22"/>
                <w:szCs w:val="22"/>
              </w:rPr>
              <w:t xml:space="preserve"> </w:t>
            </w:r>
            <w:r>
              <w:rPr>
                <w:rFonts w:ascii="Gill Sans MT" w:hAnsi="Gill Sans MT" w:cs="Gill Sans MT"/>
                <w:sz w:val="22"/>
                <w:szCs w:val="22"/>
              </w:rPr>
              <w:t>info</w:t>
            </w:r>
            <w:r>
              <w:rPr>
                <w:rFonts w:ascii="Gill Sans MT" w:hAnsi="Gill Sans MT" w:cs="Gill Sans MT"/>
                <w:spacing w:val="-1"/>
                <w:sz w:val="22"/>
                <w:szCs w:val="22"/>
              </w:rPr>
              <w:t>r</w:t>
            </w:r>
            <w:r>
              <w:rPr>
                <w:rFonts w:ascii="Gill Sans MT" w:hAnsi="Gill Sans MT" w:cs="Gill Sans MT"/>
                <w:spacing w:val="-3"/>
                <w:sz w:val="22"/>
                <w:szCs w:val="22"/>
              </w:rPr>
              <w:t>m</w:t>
            </w:r>
            <w:r>
              <w:rPr>
                <w:rFonts w:ascii="Gill Sans MT" w:hAnsi="Gill Sans MT" w:cs="Gill Sans MT"/>
                <w:spacing w:val="-1"/>
                <w:sz w:val="22"/>
                <w:szCs w:val="22"/>
              </w:rPr>
              <w:t>a</w:t>
            </w:r>
            <w:r>
              <w:rPr>
                <w:rFonts w:ascii="Gill Sans MT" w:hAnsi="Gill Sans MT" w:cs="Gill Sans MT"/>
                <w:sz w:val="22"/>
                <w:szCs w:val="22"/>
              </w:rPr>
              <w:t>tion</w:t>
            </w:r>
            <w:r>
              <w:rPr>
                <w:rFonts w:ascii="Gill Sans MT" w:hAnsi="Gill Sans MT" w:cs="Gill Sans MT"/>
                <w:spacing w:val="1"/>
                <w:sz w:val="22"/>
                <w:szCs w:val="22"/>
              </w:rPr>
              <w:t xml:space="preserve"> </w:t>
            </w:r>
            <w:r>
              <w:rPr>
                <w:rFonts w:ascii="Gill Sans MT" w:hAnsi="Gill Sans MT" w:cs="Gill Sans MT"/>
                <w:spacing w:val="-2"/>
                <w:sz w:val="22"/>
                <w:szCs w:val="22"/>
              </w:rPr>
              <w:t>s</w:t>
            </w:r>
            <w:r>
              <w:rPr>
                <w:rFonts w:ascii="Gill Sans MT" w:hAnsi="Gill Sans MT" w:cs="Gill Sans MT"/>
                <w:sz w:val="22"/>
                <w:szCs w:val="22"/>
              </w:rPr>
              <w:t>u</w:t>
            </w:r>
            <w:r>
              <w:rPr>
                <w:rFonts w:ascii="Gill Sans MT" w:hAnsi="Gill Sans MT" w:cs="Gill Sans MT"/>
                <w:spacing w:val="-3"/>
                <w:sz w:val="22"/>
                <w:szCs w:val="22"/>
              </w:rPr>
              <w:t>p</w:t>
            </w:r>
            <w:r>
              <w:rPr>
                <w:rFonts w:ascii="Gill Sans MT" w:hAnsi="Gill Sans MT" w:cs="Gill Sans MT"/>
                <w:sz w:val="22"/>
                <w:szCs w:val="22"/>
              </w:rPr>
              <w:t>pl</w:t>
            </w:r>
            <w:r>
              <w:rPr>
                <w:rFonts w:ascii="Gill Sans MT" w:hAnsi="Gill Sans MT" w:cs="Gill Sans MT"/>
                <w:spacing w:val="-1"/>
                <w:sz w:val="22"/>
                <w:szCs w:val="22"/>
              </w:rPr>
              <w:t>i</w:t>
            </w:r>
            <w:r>
              <w:rPr>
                <w:rFonts w:ascii="Gill Sans MT" w:hAnsi="Gill Sans MT" w:cs="Gill Sans MT"/>
                <w:sz w:val="22"/>
                <w:szCs w:val="22"/>
              </w:rPr>
              <w:t>ed</w:t>
            </w:r>
            <w:r>
              <w:rPr>
                <w:rFonts w:ascii="Gill Sans MT" w:hAnsi="Gill Sans MT" w:cs="Gill Sans MT"/>
                <w:spacing w:val="1"/>
                <w:sz w:val="22"/>
                <w:szCs w:val="22"/>
              </w:rPr>
              <w:t xml:space="preserve"> </w:t>
            </w:r>
            <w:r>
              <w:rPr>
                <w:rFonts w:ascii="Gill Sans MT" w:hAnsi="Gill Sans MT" w:cs="Gill Sans MT"/>
                <w:spacing w:val="-3"/>
                <w:sz w:val="22"/>
                <w:szCs w:val="22"/>
              </w:rPr>
              <w:t>b</w:t>
            </w:r>
            <w:r>
              <w:rPr>
                <w:rFonts w:ascii="Gill Sans MT" w:hAnsi="Gill Sans MT" w:cs="Gill Sans MT"/>
                <w:sz w:val="22"/>
                <w:szCs w:val="22"/>
              </w:rPr>
              <w:t>y thi</w:t>
            </w:r>
            <w:r>
              <w:rPr>
                <w:rFonts w:ascii="Gill Sans MT" w:hAnsi="Gill Sans MT" w:cs="Gill Sans MT"/>
                <w:spacing w:val="-2"/>
                <w:sz w:val="22"/>
                <w:szCs w:val="22"/>
              </w:rPr>
              <w:t>r</w:t>
            </w:r>
            <w:r>
              <w:rPr>
                <w:rFonts w:ascii="Gill Sans MT" w:hAnsi="Gill Sans MT" w:cs="Gill Sans MT"/>
                <w:sz w:val="22"/>
                <w:szCs w:val="22"/>
              </w:rPr>
              <w:t>d</w:t>
            </w:r>
            <w:r>
              <w:rPr>
                <w:rFonts w:ascii="Gill Sans MT" w:hAnsi="Gill Sans MT" w:cs="Gill Sans MT"/>
                <w:spacing w:val="-1"/>
                <w:sz w:val="22"/>
                <w:szCs w:val="22"/>
              </w:rPr>
              <w:t xml:space="preserve"> </w:t>
            </w:r>
            <w:r>
              <w:rPr>
                <w:rFonts w:ascii="Gill Sans MT" w:hAnsi="Gill Sans MT" w:cs="Gill Sans MT"/>
                <w:sz w:val="22"/>
                <w:szCs w:val="22"/>
              </w:rPr>
              <w:t>p</w:t>
            </w:r>
            <w:r>
              <w:rPr>
                <w:rFonts w:ascii="Gill Sans MT" w:hAnsi="Gill Sans MT" w:cs="Gill Sans MT"/>
                <w:spacing w:val="-1"/>
                <w:sz w:val="22"/>
                <w:szCs w:val="22"/>
              </w:rPr>
              <w:t>a</w:t>
            </w:r>
            <w:r>
              <w:rPr>
                <w:rFonts w:ascii="Gill Sans MT" w:hAnsi="Gill Sans MT" w:cs="Gill Sans MT"/>
                <w:spacing w:val="-2"/>
                <w:sz w:val="22"/>
                <w:szCs w:val="22"/>
              </w:rPr>
              <w:t>r</w:t>
            </w:r>
            <w:r>
              <w:rPr>
                <w:rFonts w:ascii="Gill Sans MT" w:hAnsi="Gill Sans MT" w:cs="Gill Sans MT"/>
                <w:sz w:val="22"/>
                <w:szCs w:val="22"/>
              </w:rPr>
              <w:t>t</w:t>
            </w:r>
            <w:r>
              <w:rPr>
                <w:rFonts w:ascii="Gill Sans MT" w:hAnsi="Gill Sans MT" w:cs="Gill Sans MT"/>
                <w:spacing w:val="-3"/>
                <w:sz w:val="22"/>
                <w:szCs w:val="22"/>
              </w:rPr>
              <w:t>i</w:t>
            </w:r>
            <w:r>
              <w:rPr>
                <w:rFonts w:ascii="Gill Sans MT" w:hAnsi="Gill Sans MT" w:cs="Gill Sans MT"/>
                <w:spacing w:val="2"/>
                <w:sz w:val="22"/>
                <w:szCs w:val="22"/>
              </w:rPr>
              <w:t>e</w:t>
            </w:r>
            <w:r>
              <w:rPr>
                <w:rFonts w:ascii="Gill Sans MT" w:hAnsi="Gill Sans MT" w:cs="Gill Sans MT"/>
                <w:sz w:val="22"/>
                <w:szCs w:val="22"/>
              </w:rPr>
              <w:t xml:space="preserve">s </w:t>
            </w:r>
            <w:r>
              <w:rPr>
                <w:rFonts w:ascii="Gill Sans MT" w:hAnsi="Gill Sans MT" w:cs="Gill Sans MT"/>
                <w:spacing w:val="-3"/>
                <w:sz w:val="22"/>
                <w:szCs w:val="22"/>
              </w:rPr>
              <w:t>m</w:t>
            </w:r>
            <w:r>
              <w:rPr>
                <w:rFonts w:ascii="Gill Sans MT" w:hAnsi="Gill Sans MT" w:cs="Gill Sans MT"/>
                <w:spacing w:val="-1"/>
                <w:sz w:val="22"/>
                <w:szCs w:val="22"/>
              </w:rPr>
              <w:t>a</w:t>
            </w:r>
            <w:r>
              <w:rPr>
                <w:rFonts w:ascii="Gill Sans MT" w:hAnsi="Gill Sans MT" w:cs="Gill Sans MT"/>
                <w:sz w:val="22"/>
                <w:szCs w:val="22"/>
              </w:rPr>
              <w:t xml:space="preserve">y </w:t>
            </w:r>
            <w:r>
              <w:rPr>
                <w:rFonts w:ascii="Gill Sans MT" w:hAnsi="Gill Sans MT" w:cs="Gill Sans MT"/>
                <w:spacing w:val="-3"/>
                <w:sz w:val="22"/>
                <w:szCs w:val="22"/>
              </w:rPr>
              <w:t>b</w:t>
            </w:r>
            <w:r>
              <w:rPr>
                <w:rFonts w:ascii="Gill Sans MT" w:hAnsi="Gill Sans MT" w:cs="Gill Sans MT"/>
                <w:sz w:val="22"/>
                <w:szCs w:val="22"/>
              </w:rPr>
              <w:t>e</w:t>
            </w:r>
            <w:r>
              <w:rPr>
                <w:rFonts w:ascii="Gill Sans MT" w:hAnsi="Gill Sans MT" w:cs="Gill Sans MT"/>
                <w:spacing w:val="3"/>
                <w:sz w:val="22"/>
                <w:szCs w:val="22"/>
              </w:rPr>
              <w:t xml:space="preserve"> </w:t>
            </w:r>
            <w:r>
              <w:rPr>
                <w:rFonts w:ascii="Gill Sans MT" w:hAnsi="Gill Sans MT" w:cs="Gill Sans MT"/>
                <w:spacing w:val="-4"/>
                <w:sz w:val="22"/>
                <w:szCs w:val="22"/>
              </w:rPr>
              <w:t>s</w:t>
            </w:r>
            <w:r>
              <w:rPr>
                <w:rFonts w:ascii="Gill Sans MT" w:hAnsi="Gill Sans MT" w:cs="Gill Sans MT"/>
                <w:sz w:val="22"/>
                <w:szCs w:val="22"/>
              </w:rPr>
              <w:t>uppl</w:t>
            </w:r>
            <w:r>
              <w:rPr>
                <w:rFonts w:ascii="Gill Sans MT" w:hAnsi="Gill Sans MT" w:cs="Gill Sans MT"/>
                <w:spacing w:val="-1"/>
                <w:sz w:val="22"/>
                <w:szCs w:val="22"/>
              </w:rPr>
              <w:t>i</w:t>
            </w:r>
            <w:r>
              <w:rPr>
                <w:rFonts w:ascii="Gill Sans MT" w:hAnsi="Gill Sans MT" w:cs="Gill Sans MT"/>
                <w:sz w:val="22"/>
                <w:szCs w:val="22"/>
              </w:rPr>
              <w:t>ed</w:t>
            </w:r>
          </w:p>
          <w:p w14:paraId="5CB04EA6" w14:textId="77777777" w:rsidR="00B43EE3" w:rsidRDefault="006D5A6F">
            <w:pPr>
              <w:pStyle w:val="TableParagraph"/>
              <w:kinsoku w:val="0"/>
              <w:overflowPunct w:val="0"/>
              <w:spacing w:line="254" w:lineRule="exact"/>
              <w:ind w:left="102" w:right="654"/>
            </w:pPr>
            <w:r>
              <w:rPr>
                <w:rFonts w:ascii="Gill Sans MT" w:hAnsi="Gill Sans MT" w:cs="Gill Sans MT"/>
                <w:sz w:val="22"/>
                <w:szCs w:val="22"/>
              </w:rPr>
              <w:t>by Rush Golf Club</w:t>
            </w:r>
            <w:r w:rsidR="00B43EE3">
              <w:rPr>
                <w:rFonts w:ascii="Gill Sans MT" w:hAnsi="Gill Sans MT" w:cs="Gill Sans MT"/>
                <w:sz w:val="22"/>
                <w:szCs w:val="22"/>
              </w:rPr>
              <w:t xml:space="preserve"> to</w:t>
            </w:r>
            <w:r w:rsidR="00B43EE3">
              <w:rPr>
                <w:rFonts w:ascii="Gill Sans MT" w:hAnsi="Gill Sans MT" w:cs="Gill Sans MT"/>
                <w:spacing w:val="-1"/>
                <w:sz w:val="22"/>
                <w:szCs w:val="22"/>
              </w:rPr>
              <w:t xml:space="preserve"> </w:t>
            </w:r>
            <w:r w:rsidR="00B43EE3">
              <w:rPr>
                <w:rFonts w:ascii="Gill Sans MT" w:hAnsi="Gill Sans MT" w:cs="Gill Sans MT"/>
                <w:spacing w:val="-2"/>
                <w:sz w:val="22"/>
                <w:szCs w:val="22"/>
              </w:rPr>
              <w:t>o</w:t>
            </w:r>
            <w:r w:rsidR="00B43EE3">
              <w:rPr>
                <w:rFonts w:ascii="Gill Sans MT" w:hAnsi="Gill Sans MT" w:cs="Gill Sans MT"/>
                <w:sz w:val="22"/>
                <w:szCs w:val="22"/>
              </w:rPr>
              <w:t>t</w:t>
            </w:r>
            <w:r w:rsidR="00B43EE3">
              <w:rPr>
                <w:rFonts w:ascii="Gill Sans MT" w:hAnsi="Gill Sans MT" w:cs="Gill Sans MT"/>
                <w:spacing w:val="1"/>
                <w:sz w:val="22"/>
                <w:szCs w:val="22"/>
              </w:rPr>
              <w:t>h</w:t>
            </w:r>
            <w:r w:rsidR="00B43EE3">
              <w:rPr>
                <w:rFonts w:ascii="Gill Sans MT" w:hAnsi="Gill Sans MT" w:cs="Gill Sans MT"/>
                <w:spacing w:val="2"/>
                <w:sz w:val="22"/>
                <w:szCs w:val="22"/>
              </w:rPr>
              <w:t>e</w:t>
            </w:r>
            <w:r w:rsidR="00B43EE3">
              <w:rPr>
                <w:rFonts w:ascii="Gill Sans MT" w:hAnsi="Gill Sans MT" w:cs="Gill Sans MT"/>
                <w:sz w:val="22"/>
                <w:szCs w:val="22"/>
              </w:rPr>
              <w:t xml:space="preserve">r </w:t>
            </w:r>
            <w:r w:rsidR="00B43EE3">
              <w:rPr>
                <w:rFonts w:ascii="Gill Sans MT" w:hAnsi="Gill Sans MT" w:cs="Gill Sans MT"/>
                <w:spacing w:val="-3"/>
                <w:sz w:val="22"/>
                <w:szCs w:val="22"/>
              </w:rPr>
              <w:t>p</w:t>
            </w:r>
            <w:r w:rsidR="00B43EE3">
              <w:rPr>
                <w:rFonts w:ascii="Gill Sans MT" w:hAnsi="Gill Sans MT" w:cs="Gill Sans MT"/>
                <w:spacing w:val="2"/>
                <w:sz w:val="22"/>
                <w:szCs w:val="22"/>
              </w:rPr>
              <w:t>e</w:t>
            </w:r>
            <w:r w:rsidR="00B43EE3">
              <w:rPr>
                <w:rFonts w:ascii="Gill Sans MT" w:hAnsi="Gill Sans MT" w:cs="Gill Sans MT"/>
                <w:spacing w:val="-2"/>
                <w:sz w:val="22"/>
                <w:szCs w:val="22"/>
              </w:rPr>
              <w:t>rs</w:t>
            </w:r>
            <w:r w:rsidR="00B43EE3">
              <w:rPr>
                <w:rFonts w:ascii="Gill Sans MT" w:hAnsi="Gill Sans MT" w:cs="Gill Sans MT"/>
                <w:sz w:val="22"/>
                <w:szCs w:val="22"/>
              </w:rPr>
              <w:t>ons</w:t>
            </w:r>
            <w:r w:rsidR="00B43EE3">
              <w:rPr>
                <w:rFonts w:ascii="Gill Sans MT" w:hAnsi="Gill Sans MT" w:cs="Gill Sans MT"/>
                <w:spacing w:val="-2"/>
                <w:sz w:val="22"/>
                <w:szCs w:val="22"/>
              </w:rPr>
              <w:t xml:space="preserve"> </w:t>
            </w:r>
            <w:r w:rsidR="00B43EE3">
              <w:rPr>
                <w:rFonts w:ascii="Gill Sans MT" w:hAnsi="Gill Sans MT" w:cs="Gill Sans MT"/>
                <w:sz w:val="22"/>
                <w:szCs w:val="22"/>
              </w:rPr>
              <w:t>or</w:t>
            </w:r>
            <w:r w:rsidR="00B43EE3">
              <w:rPr>
                <w:rFonts w:ascii="Gill Sans MT" w:hAnsi="Gill Sans MT" w:cs="Gill Sans MT"/>
                <w:spacing w:val="-2"/>
                <w:sz w:val="22"/>
                <w:szCs w:val="22"/>
              </w:rPr>
              <w:t xml:space="preserve"> </w:t>
            </w:r>
            <w:r w:rsidR="00B43EE3">
              <w:rPr>
                <w:rFonts w:ascii="Gill Sans MT" w:hAnsi="Gill Sans MT" w:cs="Gill Sans MT"/>
                <w:sz w:val="22"/>
                <w:szCs w:val="22"/>
              </w:rPr>
              <w:t>or</w:t>
            </w:r>
            <w:r w:rsidR="00B43EE3">
              <w:rPr>
                <w:rFonts w:ascii="Gill Sans MT" w:hAnsi="Gill Sans MT" w:cs="Gill Sans MT"/>
                <w:spacing w:val="-1"/>
                <w:sz w:val="22"/>
                <w:szCs w:val="22"/>
              </w:rPr>
              <w:t>ga</w:t>
            </w:r>
            <w:r w:rsidR="00B43EE3">
              <w:rPr>
                <w:rFonts w:ascii="Gill Sans MT" w:hAnsi="Gill Sans MT" w:cs="Gill Sans MT"/>
                <w:sz w:val="22"/>
                <w:szCs w:val="22"/>
              </w:rPr>
              <w:t>ni</w:t>
            </w:r>
            <w:r w:rsidR="00B43EE3">
              <w:rPr>
                <w:rFonts w:ascii="Gill Sans MT" w:hAnsi="Gill Sans MT" w:cs="Gill Sans MT"/>
                <w:spacing w:val="-2"/>
                <w:sz w:val="22"/>
                <w:szCs w:val="22"/>
              </w:rPr>
              <w:t>s</w:t>
            </w:r>
            <w:r w:rsidR="00B43EE3">
              <w:rPr>
                <w:rFonts w:ascii="Gill Sans MT" w:hAnsi="Gill Sans MT" w:cs="Gill Sans MT"/>
                <w:spacing w:val="-1"/>
                <w:sz w:val="22"/>
                <w:szCs w:val="22"/>
              </w:rPr>
              <w:t>a</w:t>
            </w:r>
            <w:r w:rsidR="00B43EE3">
              <w:rPr>
                <w:rFonts w:ascii="Gill Sans MT" w:hAnsi="Gill Sans MT" w:cs="Gill Sans MT"/>
                <w:sz w:val="22"/>
                <w:szCs w:val="22"/>
              </w:rPr>
              <w:t>tions in</w:t>
            </w:r>
            <w:r w:rsidR="00B43EE3">
              <w:rPr>
                <w:rFonts w:ascii="Gill Sans MT" w:hAnsi="Gill Sans MT" w:cs="Gill Sans MT"/>
                <w:spacing w:val="-2"/>
                <w:sz w:val="22"/>
                <w:szCs w:val="22"/>
              </w:rPr>
              <w:t xml:space="preserve"> </w:t>
            </w:r>
            <w:r w:rsidR="00B43EE3">
              <w:rPr>
                <w:rFonts w:ascii="Gill Sans MT" w:hAnsi="Gill Sans MT" w:cs="Gill Sans MT"/>
                <w:spacing w:val="1"/>
                <w:sz w:val="22"/>
                <w:szCs w:val="22"/>
              </w:rPr>
              <w:t>c</w:t>
            </w:r>
            <w:r w:rsidR="00B43EE3">
              <w:rPr>
                <w:rFonts w:ascii="Gill Sans MT" w:hAnsi="Gill Sans MT" w:cs="Gill Sans MT"/>
                <w:sz w:val="22"/>
                <w:szCs w:val="22"/>
              </w:rPr>
              <w:t>i</w:t>
            </w:r>
            <w:r w:rsidR="00B43EE3">
              <w:rPr>
                <w:rFonts w:ascii="Gill Sans MT" w:hAnsi="Gill Sans MT" w:cs="Gill Sans MT"/>
                <w:spacing w:val="-4"/>
                <w:sz w:val="22"/>
                <w:szCs w:val="22"/>
              </w:rPr>
              <w:t>r</w:t>
            </w:r>
            <w:r w:rsidR="00B43EE3">
              <w:rPr>
                <w:rFonts w:ascii="Gill Sans MT" w:hAnsi="Gill Sans MT" w:cs="Gill Sans MT"/>
                <w:spacing w:val="1"/>
                <w:sz w:val="22"/>
                <w:szCs w:val="22"/>
              </w:rPr>
              <w:t>c</w:t>
            </w:r>
            <w:r w:rsidR="00B43EE3">
              <w:rPr>
                <w:rFonts w:ascii="Gill Sans MT" w:hAnsi="Gill Sans MT" w:cs="Gill Sans MT"/>
                <w:sz w:val="22"/>
                <w:szCs w:val="22"/>
              </w:rPr>
              <w:t>u</w:t>
            </w:r>
            <w:r w:rsidR="00B43EE3">
              <w:rPr>
                <w:rFonts w:ascii="Gill Sans MT" w:hAnsi="Gill Sans MT" w:cs="Gill Sans MT"/>
                <w:spacing w:val="-3"/>
                <w:sz w:val="22"/>
                <w:szCs w:val="22"/>
              </w:rPr>
              <w:t>m</w:t>
            </w:r>
            <w:r w:rsidR="00B43EE3">
              <w:rPr>
                <w:rFonts w:ascii="Gill Sans MT" w:hAnsi="Gill Sans MT" w:cs="Gill Sans MT"/>
                <w:spacing w:val="-2"/>
                <w:sz w:val="22"/>
                <w:szCs w:val="22"/>
              </w:rPr>
              <w:t>s</w:t>
            </w:r>
            <w:r w:rsidR="00B43EE3">
              <w:rPr>
                <w:rFonts w:ascii="Gill Sans MT" w:hAnsi="Gill Sans MT" w:cs="Gill Sans MT"/>
                <w:sz w:val="22"/>
                <w:szCs w:val="22"/>
              </w:rPr>
              <w:t>t</w:t>
            </w:r>
            <w:r w:rsidR="00B43EE3">
              <w:rPr>
                <w:rFonts w:ascii="Gill Sans MT" w:hAnsi="Gill Sans MT" w:cs="Gill Sans MT"/>
                <w:spacing w:val="-1"/>
                <w:sz w:val="22"/>
                <w:szCs w:val="22"/>
              </w:rPr>
              <w:t>a</w:t>
            </w:r>
            <w:r w:rsidR="00B43EE3">
              <w:rPr>
                <w:rFonts w:ascii="Gill Sans MT" w:hAnsi="Gill Sans MT" w:cs="Gill Sans MT"/>
                <w:sz w:val="22"/>
                <w:szCs w:val="22"/>
              </w:rPr>
              <w:t>n</w:t>
            </w:r>
            <w:r w:rsidR="00B43EE3">
              <w:rPr>
                <w:rFonts w:ascii="Gill Sans MT" w:hAnsi="Gill Sans MT" w:cs="Gill Sans MT"/>
                <w:spacing w:val="-1"/>
                <w:sz w:val="22"/>
                <w:szCs w:val="22"/>
              </w:rPr>
              <w:t>c</w:t>
            </w:r>
            <w:r w:rsidR="00B43EE3">
              <w:rPr>
                <w:rFonts w:ascii="Gill Sans MT" w:hAnsi="Gill Sans MT" w:cs="Gill Sans MT"/>
                <w:spacing w:val="2"/>
                <w:sz w:val="22"/>
                <w:szCs w:val="22"/>
              </w:rPr>
              <w:t>e</w:t>
            </w:r>
            <w:r w:rsidR="00B43EE3">
              <w:rPr>
                <w:rFonts w:ascii="Gill Sans MT" w:hAnsi="Gill Sans MT" w:cs="Gill Sans MT"/>
                <w:sz w:val="22"/>
                <w:szCs w:val="22"/>
              </w:rPr>
              <w:t>s w</w:t>
            </w:r>
            <w:r w:rsidR="00B43EE3">
              <w:rPr>
                <w:rFonts w:ascii="Gill Sans MT" w:hAnsi="Gill Sans MT" w:cs="Gill Sans MT"/>
                <w:spacing w:val="-3"/>
                <w:sz w:val="22"/>
                <w:szCs w:val="22"/>
              </w:rPr>
              <w:t>h</w:t>
            </w:r>
            <w:r w:rsidR="00B43EE3">
              <w:rPr>
                <w:rFonts w:ascii="Gill Sans MT" w:hAnsi="Gill Sans MT" w:cs="Gill Sans MT"/>
                <w:spacing w:val="2"/>
                <w:sz w:val="22"/>
                <w:szCs w:val="22"/>
              </w:rPr>
              <w:t>e</w:t>
            </w:r>
            <w:r w:rsidR="00B43EE3">
              <w:rPr>
                <w:rFonts w:ascii="Gill Sans MT" w:hAnsi="Gill Sans MT" w:cs="Gill Sans MT"/>
                <w:spacing w:val="-4"/>
                <w:sz w:val="22"/>
                <w:szCs w:val="22"/>
              </w:rPr>
              <w:t>r</w:t>
            </w:r>
            <w:r w:rsidR="00B43EE3">
              <w:rPr>
                <w:rFonts w:ascii="Gill Sans MT" w:hAnsi="Gill Sans MT" w:cs="Gill Sans MT"/>
                <w:sz w:val="22"/>
                <w:szCs w:val="22"/>
              </w:rPr>
              <w:t>e this</w:t>
            </w:r>
            <w:r w:rsidR="00B43EE3">
              <w:rPr>
                <w:rFonts w:ascii="Gill Sans MT" w:hAnsi="Gill Sans MT" w:cs="Gill Sans MT"/>
                <w:spacing w:val="-3"/>
                <w:sz w:val="22"/>
                <w:szCs w:val="22"/>
              </w:rPr>
              <w:t xml:space="preserve"> </w:t>
            </w:r>
            <w:r w:rsidR="00B43EE3">
              <w:rPr>
                <w:rFonts w:ascii="Gill Sans MT" w:hAnsi="Gill Sans MT" w:cs="Gill Sans MT"/>
                <w:sz w:val="22"/>
                <w:szCs w:val="22"/>
              </w:rPr>
              <w:t>is</w:t>
            </w:r>
            <w:r w:rsidR="00B43EE3">
              <w:rPr>
                <w:rFonts w:ascii="Gill Sans MT" w:hAnsi="Gill Sans MT" w:cs="Gill Sans MT"/>
                <w:spacing w:val="-3"/>
                <w:sz w:val="22"/>
                <w:szCs w:val="22"/>
              </w:rPr>
              <w:t xml:space="preserve"> </w:t>
            </w:r>
            <w:r w:rsidR="00B43EE3">
              <w:rPr>
                <w:rFonts w:ascii="Gill Sans MT" w:hAnsi="Gill Sans MT" w:cs="Gill Sans MT"/>
                <w:spacing w:val="1"/>
                <w:sz w:val="22"/>
                <w:szCs w:val="22"/>
              </w:rPr>
              <w:t>c</w:t>
            </w:r>
            <w:r w:rsidR="00B43EE3">
              <w:rPr>
                <w:rFonts w:ascii="Gill Sans MT" w:hAnsi="Gill Sans MT" w:cs="Gill Sans MT"/>
                <w:sz w:val="22"/>
                <w:szCs w:val="22"/>
              </w:rPr>
              <w:t>ons</w:t>
            </w:r>
            <w:r w:rsidR="00B43EE3">
              <w:rPr>
                <w:rFonts w:ascii="Gill Sans MT" w:hAnsi="Gill Sans MT" w:cs="Gill Sans MT"/>
                <w:spacing w:val="-1"/>
                <w:sz w:val="22"/>
                <w:szCs w:val="22"/>
              </w:rPr>
              <w:t>i</w:t>
            </w:r>
            <w:r w:rsidR="00B43EE3">
              <w:rPr>
                <w:rFonts w:ascii="Gill Sans MT" w:hAnsi="Gill Sans MT" w:cs="Gill Sans MT"/>
                <w:spacing w:val="-3"/>
                <w:sz w:val="22"/>
                <w:szCs w:val="22"/>
              </w:rPr>
              <w:t>d</w:t>
            </w:r>
            <w:r w:rsidR="00B43EE3">
              <w:rPr>
                <w:rFonts w:ascii="Gill Sans MT" w:hAnsi="Gill Sans MT" w:cs="Gill Sans MT"/>
                <w:spacing w:val="2"/>
                <w:sz w:val="22"/>
                <w:szCs w:val="22"/>
              </w:rPr>
              <w:t>e</w:t>
            </w:r>
            <w:r w:rsidR="00B43EE3">
              <w:rPr>
                <w:rFonts w:ascii="Gill Sans MT" w:hAnsi="Gill Sans MT" w:cs="Gill Sans MT"/>
                <w:spacing w:val="-4"/>
                <w:sz w:val="22"/>
                <w:szCs w:val="22"/>
              </w:rPr>
              <w:t>r</w:t>
            </w:r>
            <w:r w:rsidR="00B43EE3">
              <w:rPr>
                <w:rFonts w:ascii="Gill Sans MT" w:hAnsi="Gill Sans MT" w:cs="Gill Sans MT"/>
                <w:sz w:val="22"/>
                <w:szCs w:val="22"/>
              </w:rPr>
              <w:t>ed ne</w:t>
            </w:r>
            <w:r w:rsidR="00B43EE3">
              <w:rPr>
                <w:rFonts w:ascii="Gill Sans MT" w:hAnsi="Gill Sans MT" w:cs="Gill Sans MT"/>
                <w:spacing w:val="-1"/>
                <w:sz w:val="22"/>
                <w:szCs w:val="22"/>
              </w:rPr>
              <w:t>c</w:t>
            </w:r>
            <w:r w:rsidR="00B43EE3">
              <w:rPr>
                <w:rFonts w:ascii="Gill Sans MT" w:hAnsi="Gill Sans MT" w:cs="Gill Sans MT"/>
                <w:spacing w:val="2"/>
                <w:sz w:val="22"/>
                <w:szCs w:val="22"/>
              </w:rPr>
              <w:t>e</w:t>
            </w:r>
            <w:r w:rsidR="00B43EE3">
              <w:rPr>
                <w:rFonts w:ascii="Gill Sans MT" w:hAnsi="Gill Sans MT" w:cs="Gill Sans MT"/>
                <w:spacing w:val="-2"/>
                <w:sz w:val="22"/>
                <w:szCs w:val="22"/>
              </w:rPr>
              <w:t>ss</w:t>
            </w:r>
            <w:r w:rsidR="00B43EE3">
              <w:rPr>
                <w:rFonts w:ascii="Gill Sans MT" w:hAnsi="Gill Sans MT" w:cs="Gill Sans MT"/>
                <w:spacing w:val="-1"/>
                <w:sz w:val="22"/>
                <w:szCs w:val="22"/>
              </w:rPr>
              <w:t>a</w:t>
            </w:r>
            <w:r w:rsidR="00B43EE3">
              <w:rPr>
                <w:rFonts w:ascii="Gill Sans MT" w:hAnsi="Gill Sans MT" w:cs="Gill Sans MT"/>
                <w:spacing w:val="-2"/>
                <w:sz w:val="22"/>
                <w:szCs w:val="22"/>
              </w:rPr>
              <w:t>r</w:t>
            </w:r>
            <w:r w:rsidR="00B43EE3">
              <w:rPr>
                <w:rFonts w:ascii="Gill Sans MT" w:hAnsi="Gill Sans MT" w:cs="Gill Sans MT"/>
                <w:sz w:val="22"/>
                <w:szCs w:val="22"/>
              </w:rPr>
              <w:t>y to</w:t>
            </w:r>
            <w:r w:rsidR="00B43EE3">
              <w:rPr>
                <w:rFonts w:ascii="Gill Sans MT" w:hAnsi="Gill Sans MT" w:cs="Gill Sans MT"/>
                <w:spacing w:val="-1"/>
                <w:sz w:val="22"/>
                <w:szCs w:val="22"/>
              </w:rPr>
              <w:t xml:space="preserve"> </w:t>
            </w:r>
            <w:r w:rsidR="00B43EE3">
              <w:rPr>
                <w:rFonts w:ascii="Gill Sans MT" w:hAnsi="Gill Sans MT" w:cs="Gill Sans MT"/>
                <w:spacing w:val="-2"/>
                <w:sz w:val="22"/>
                <w:szCs w:val="22"/>
              </w:rPr>
              <w:t>s</w:t>
            </w:r>
            <w:r w:rsidR="00B43EE3">
              <w:rPr>
                <w:rFonts w:ascii="Gill Sans MT" w:hAnsi="Gill Sans MT" w:cs="Gill Sans MT"/>
                <w:spacing w:val="-1"/>
                <w:sz w:val="22"/>
                <w:szCs w:val="22"/>
              </w:rPr>
              <w:t>a</w:t>
            </w:r>
            <w:r w:rsidR="00B43EE3">
              <w:rPr>
                <w:rFonts w:ascii="Gill Sans MT" w:hAnsi="Gill Sans MT" w:cs="Gill Sans MT"/>
                <w:spacing w:val="-3"/>
                <w:sz w:val="22"/>
                <w:szCs w:val="22"/>
              </w:rPr>
              <w:t>f</w:t>
            </w:r>
            <w:r w:rsidR="00B43EE3">
              <w:rPr>
                <w:rFonts w:ascii="Gill Sans MT" w:hAnsi="Gill Sans MT" w:cs="Gill Sans MT"/>
                <w:spacing w:val="2"/>
                <w:sz w:val="22"/>
                <w:szCs w:val="22"/>
              </w:rPr>
              <w:t>e</w:t>
            </w:r>
            <w:r w:rsidR="00B43EE3">
              <w:rPr>
                <w:rFonts w:ascii="Gill Sans MT" w:hAnsi="Gill Sans MT" w:cs="Gill Sans MT"/>
                <w:spacing w:val="-1"/>
                <w:sz w:val="22"/>
                <w:szCs w:val="22"/>
              </w:rPr>
              <w:t>g</w:t>
            </w:r>
            <w:r w:rsidR="00B43EE3">
              <w:rPr>
                <w:rFonts w:ascii="Gill Sans MT" w:hAnsi="Gill Sans MT" w:cs="Gill Sans MT"/>
                <w:sz w:val="22"/>
                <w:szCs w:val="22"/>
              </w:rPr>
              <w:t>u</w:t>
            </w:r>
            <w:r w:rsidR="00B43EE3">
              <w:rPr>
                <w:rFonts w:ascii="Gill Sans MT" w:hAnsi="Gill Sans MT" w:cs="Gill Sans MT"/>
                <w:spacing w:val="-1"/>
                <w:sz w:val="22"/>
                <w:szCs w:val="22"/>
              </w:rPr>
              <w:t>a</w:t>
            </w:r>
            <w:r w:rsidR="00B43EE3">
              <w:rPr>
                <w:rFonts w:ascii="Gill Sans MT" w:hAnsi="Gill Sans MT" w:cs="Gill Sans MT"/>
                <w:spacing w:val="-2"/>
                <w:sz w:val="22"/>
                <w:szCs w:val="22"/>
              </w:rPr>
              <w:t>r</w:t>
            </w:r>
            <w:r w:rsidR="00B43EE3">
              <w:rPr>
                <w:rFonts w:ascii="Gill Sans MT" w:hAnsi="Gill Sans MT" w:cs="Gill Sans MT"/>
                <w:sz w:val="22"/>
                <w:szCs w:val="22"/>
              </w:rPr>
              <w:t>d</w:t>
            </w:r>
            <w:r w:rsidR="00B43EE3">
              <w:rPr>
                <w:rFonts w:ascii="Gill Sans MT" w:hAnsi="Gill Sans MT" w:cs="Gill Sans MT"/>
                <w:spacing w:val="-1"/>
                <w:sz w:val="22"/>
                <w:szCs w:val="22"/>
              </w:rPr>
              <w:t xml:space="preserve"> </w:t>
            </w:r>
            <w:r w:rsidR="00B43EE3">
              <w:rPr>
                <w:rFonts w:ascii="Gill Sans MT" w:hAnsi="Gill Sans MT" w:cs="Gill Sans MT"/>
                <w:sz w:val="22"/>
                <w:szCs w:val="22"/>
              </w:rPr>
              <w:t>o</w:t>
            </w:r>
            <w:r w:rsidR="00B43EE3">
              <w:rPr>
                <w:rFonts w:ascii="Gill Sans MT" w:hAnsi="Gill Sans MT" w:cs="Gill Sans MT"/>
                <w:spacing w:val="1"/>
                <w:sz w:val="22"/>
                <w:szCs w:val="22"/>
              </w:rPr>
              <w:t>t</w:t>
            </w:r>
            <w:r w:rsidR="00B43EE3">
              <w:rPr>
                <w:rFonts w:ascii="Gill Sans MT" w:hAnsi="Gill Sans MT" w:cs="Gill Sans MT"/>
                <w:spacing w:val="-3"/>
                <w:sz w:val="22"/>
                <w:szCs w:val="22"/>
              </w:rPr>
              <w:t>h</w:t>
            </w:r>
            <w:r w:rsidR="00B43EE3">
              <w:rPr>
                <w:rFonts w:ascii="Gill Sans MT" w:hAnsi="Gill Sans MT" w:cs="Gill Sans MT"/>
                <w:spacing w:val="2"/>
                <w:sz w:val="22"/>
                <w:szCs w:val="22"/>
              </w:rPr>
              <w:t>e</w:t>
            </w:r>
            <w:r w:rsidR="00B43EE3">
              <w:rPr>
                <w:rFonts w:ascii="Gill Sans MT" w:hAnsi="Gill Sans MT" w:cs="Gill Sans MT"/>
                <w:sz w:val="22"/>
                <w:szCs w:val="22"/>
              </w:rPr>
              <w:t>r</w:t>
            </w:r>
            <w:r w:rsidR="00B43EE3">
              <w:rPr>
                <w:rFonts w:ascii="Gill Sans MT" w:hAnsi="Gill Sans MT" w:cs="Gill Sans MT"/>
                <w:spacing w:val="-3"/>
                <w:sz w:val="22"/>
                <w:szCs w:val="22"/>
              </w:rPr>
              <w:t xml:space="preserve"> </w:t>
            </w:r>
            <w:r w:rsidR="00B43EE3">
              <w:rPr>
                <w:rFonts w:ascii="Gill Sans MT" w:hAnsi="Gill Sans MT" w:cs="Gill Sans MT"/>
                <w:spacing w:val="1"/>
                <w:sz w:val="22"/>
                <w:szCs w:val="22"/>
              </w:rPr>
              <w:t>c</w:t>
            </w:r>
            <w:r w:rsidR="00B43EE3">
              <w:rPr>
                <w:rFonts w:ascii="Gill Sans MT" w:hAnsi="Gill Sans MT" w:cs="Gill Sans MT"/>
                <w:sz w:val="22"/>
                <w:szCs w:val="22"/>
              </w:rPr>
              <w:t>hi</w:t>
            </w:r>
            <w:r w:rsidR="00B43EE3">
              <w:rPr>
                <w:rFonts w:ascii="Gill Sans MT" w:hAnsi="Gill Sans MT" w:cs="Gill Sans MT"/>
                <w:spacing w:val="-1"/>
                <w:sz w:val="22"/>
                <w:szCs w:val="22"/>
              </w:rPr>
              <w:t>l</w:t>
            </w:r>
            <w:r w:rsidR="00B43EE3">
              <w:rPr>
                <w:rFonts w:ascii="Gill Sans MT" w:hAnsi="Gill Sans MT" w:cs="Gill Sans MT"/>
                <w:sz w:val="22"/>
                <w:szCs w:val="22"/>
              </w:rPr>
              <w:t>d</w:t>
            </w:r>
            <w:r w:rsidR="00B43EE3">
              <w:rPr>
                <w:rFonts w:ascii="Gill Sans MT" w:hAnsi="Gill Sans MT" w:cs="Gill Sans MT"/>
                <w:spacing w:val="-4"/>
                <w:sz w:val="22"/>
                <w:szCs w:val="22"/>
              </w:rPr>
              <w:t>r</w:t>
            </w:r>
            <w:r w:rsidR="00B43EE3">
              <w:rPr>
                <w:rFonts w:ascii="Gill Sans MT" w:hAnsi="Gill Sans MT" w:cs="Gill Sans MT"/>
                <w:spacing w:val="2"/>
                <w:sz w:val="22"/>
                <w:szCs w:val="22"/>
              </w:rPr>
              <w:t>e</w:t>
            </w:r>
            <w:r w:rsidR="00B43EE3">
              <w:rPr>
                <w:rFonts w:ascii="Gill Sans MT" w:hAnsi="Gill Sans MT" w:cs="Gill Sans MT"/>
                <w:sz w:val="22"/>
                <w:szCs w:val="22"/>
              </w:rPr>
              <w:t>n.</w:t>
            </w:r>
          </w:p>
        </w:tc>
      </w:tr>
    </w:tbl>
    <w:p w14:paraId="353D97E8" w14:textId="77777777" w:rsidR="00B43EE3" w:rsidRDefault="00B43EE3">
      <w:pPr>
        <w:kinsoku w:val="0"/>
        <w:overflowPunct w:val="0"/>
        <w:spacing w:before="6" w:line="150" w:lineRule="exact"/>
        <w:rPr>
          <w:sz w:val="15"/>
          <w:szCs w:val="15"/>
        </w:rPr>
      </w:pPr>
    </w:p>
    <w:p w14:paraId="16F96125" w14:textId="77777777" w:rsidR="00B43EE3" w:rsidRDefault="00B43EE3">
      <w:pPr>
        <w:pStyle w:val="BodyText"/>
        <w:kinsoku w:val="0"/>
        <w:overflowPunct w:val="0"/>
        <w:spacing w:before="73" w:line="254" w:lineRule="exact"/>
        <w:ind w:right="267"/>
      </w:pPr>
      <w:r>
        <w:t>I</w:t>
      </w:r>
      <w:r>
        <w:rPr>
          <w:spacing w:val="1"/>
        </w:rPr>
        <w:t xml:space="preserve"> </w:t>
      </w:r>
      <w:r>
        <w:rPr>
          <w:spacing w:val="-3"/>
        </w:rPr>
        <w:t>d</w:t>
      </w:r>
      <w:r>
        <w:t>e</w:t>
      </w:r>
      <w:r>
        <w:rPr>
          <w:spacing w:val="1"/>
        </w:rPr>
        <w:t>c</w:t>
      </w:r>
      <w:r>
        <w:t>l</w:t>
      </w:r>
      <w:r>
        <w:rPr>
          <w:spacing w:val="-2"/>
        </w:rPr>
        <w:t>ar</w:t>
      </w:r>
      <w:r>
        <w:t xml:space="preserve">e </w:t>
      </w:r>
      <w:r>
        <w:rPr>
          <w:spacing w:val="-2"/>
        </w:rPr>
        <w:t>t</w:t>
      </w:r>
      <w:r>
        <w:t>h</w:t>
      </w:r>
      <w:r>
        <w:rPr>
          <w:spacing w:val="-1"/>
        </w:rPr>
        <w:t>a</w:t>
      </w:r>
      <w:r>
        <w:t>t</w:t>
      </w:r>
      <w:r>
        <w:rPr>
          <w:spacing w:val="1"/>
        </w:rPr>
        <w:t xml:space="preserve"> </w:t>
      </w:r>
      <w:r>
        <w:rPr>
          <w:spacing w:val="-1"/>
        </w:rPr>
        <w:t>a</w:t>
      </w:r>
      <w:r>
        <w:rPr>
          <w:spacing w:val="-3"/>
        </w:rPr>
        <w:t>n</w:t>
      </w:r>
      <w:r>
        <w:t xml:space="preserve">y </w:t>
      </w:r>
      <w:r>
        <w:rPr>
          <w:spacing w:val="-1"/>
        </w:rPr>
        <w:t>a</w:t>
      </w:r>
      <w:r>
        <w:t>n</w:t>
      </w:r>
      <w:r>
        <w:rPr>
          <w:spacing w:val="-2"/>
        </w:rPr>
        <w:t>s</w:t>
      </w:r>
      <w:r>
        <w:rPr>
          <w:spacing w:val="-3"/>
        </w:rPr>
        <w:t>w</w:t>
      </w:r>
      <w:r>
        <w:rPr>
          <w:spacing w:val="2"/>
        </w:rPr>
        <w:t>e</w:t>
      </w:r>
      <w:r>
        <w:rPr>
          <w:spacing w:val="-2"/>
        </w:rPr>
        <w:t>r</w:t>
      </w:r>
      <w:r>
        <w:t>s</w:t>
      </w:r>
      <w:r>
        <w:rPr>
          <w:spacing w:val="-3"/>
        </w:rPr>
        <w:t xml:space="preserve"> </w:t>
      </w:r>
      <w:r>
        <w:rPr>
          <w:spacing w:val="-1"/>
        </w:rPr>
        <w:t>a</w:t>
      </w:r>
      <w:r>
        <w:rPr>
          <w:spacing w:val="-2"/>
        </w:rPr>
        <w:t>r</w:t>
      </w:r>
      <w:r>
        <w:t xml:space="preserve">e </w:t>
      </w:r>
      <w:r>
        <w:rPr>
          <w:spacing w:val="1"/>
        </w:rPr>
        <w:t>c</w:t>
      </w:r>
      <w:r>
        <w:t>o</w:t>
      </w:r>
      <w:r>
        <w:rPr>
          <w:spacing w:val="-2"/>
        </w:rPr>
        <w:t>m</w:t>
      </w:r>
      <w:r>
        <w:t>p</w:t>
      </w:r>
      <w:r>
        <w:rPr>
          <w:spacing w:val="-3"/>
        </w:rPr>
        <w:t>l</w:t>
      </w:r>
      <w:r>
        <w:rPr>
          <w:spacing w:val="2"/>
        </w:rPr>
        <w:t>e</w:t>
      </w:r>
      <w:r>
        <w:rPr>
          <w:spacing w:val="-2"/>
        </w:rPr>
        <w:t>t</w:t>
      </w:r>
      <w:r>
        <w:t xml:space="preserve">e </w:t>
      </w:r>
      <w:r>
        <w:rPr>
          <w:spacing w:val="-1"/>
        </w:rPr>
        <w:t>a</w:t>
      </w:r>
      <w:r>
        <w:t>nd</w:t>
      </w:r>
      <w:r>
        <w:rPr>
          <w:spacing w:val="-4"/>
        </w:rPr>
        <w:t xml:space="preserve"> </w:t>
      </w:r>
      <w:r>
        <w:rPr>
          <w:spacing w:val="1"/>
        </w:rPr>
        <w:t>c</w:t>
      </w:r>
      <w:r>
        <w:t>or</w:t>
      </w:r>
      <w:r>
        <w:rPr>
          <w:spacing w:val="-4"/>
        </w:rPr>
        <w:t>r</w:t>
      </w:r>
      <w:r>
        <w:rPr>
          <w:spacing w:val="2"/>
        </w:rPr>
        <w:t>e</w:t>
      </w:r>
      <w:r>
        <w:rPr>
          <w:spacing w:val="-1"/>
        </w:rPr>
        <w:t>c</w:t>
      </w:r>
      <w:r>
        <w:t>t</w:t>
      </w:r>
      <w:r>
        <w:rPr>
          <w:spacing w:val="-1"/>
        </w:rPr>
        <w:t xml:space="preserve"> </w:t>
      </w:r>
      <w:r>
        <w:rPr>
          <w:spacing w:val="-2"/>
        </w:rPr>
        <w:t>t</w:t>
      </w:r>
      <w:r>
        <w:t>o</w:t>
      </w:r>
      <w:r>
        <w:rPr>
          <w:spacing w:val="1"/>
        </w:rPr>
        <w:t xml:space="preserve"> </w:t>
      </w:r>
      <w:r>
        <w:rPr>
          <w:spacing w:val="-2"/>
        </w:rPr>
        <w:t>t</w:t>
      </w:r>
      <w:r>
        <w:rPr>
          <w:spacing w:val="-3"/>
        </w:rPr>
        <w:t>h</w:t>
      </w:r>
      <w:r>
        <w:t>e</w:t>
      </w:r>
      <w:r>
        <w:rPr>
          <w:spacing w:val="3"/>
        </w:rPr>
        <w:t xml:space="preserve"> </w:t>
      </w:r>
      <w:r>
        <w:rPr>
          <w:spacing w:val="-3"/>
        </w:rPr>
        <w:t>b</w:t>
      </w:r>
      <w:r>
        <w:rPr>
          <w:spacing w:val="2"/>
        </w:rPr>
        <w:t>e</w:t>
      </w:r>
      <w:r>
        <w:rPr>
          <w:spacing w:val="-4"/>
        </w:rPr>
        <w:t>s</w:t>
      </w:r>
      <w:r>
        <w:t>t</w:t>
      </w:r>
      <w:r>
        <w:rPr>
          <w:spacing w:val="-1"/>
        </w:rPr>
        <w:t xml:space="preserve"> </w:t>
      </w:r>
      <w:r>
        <w:t>of</w:t>
      </w:r>
      <w:r>
        <w:rPr>
          <w:spacing w:val="1"/>
        </w:rPr>
        <w:t xml:space="preserve"> </w:t>
      </w:r>
      <w:r>
        <w:rPr>
          <w:spacing w:val="-3"/>
        </w:rPr>
        <w:t>m</w:t>
      </w:r>
      <w:r>
        <w:t>y</w:t>
      </w:r>
      <w:r>
        <w:rPr>
          <w:spacing w:val="-2"/>
        </w:rPr>
        <w:t xml:space="preserve"> </w:t>
      </w:r>
      <w:r>
        <w:rPr>
          <w:spacing w:val="2"/>
        </w:rPr>
        <w:t>k</w:t>
      </w:r>
      <w:r>
        <w:rPr>
          <w:spacing w:val="-3"/>
        </w:rPr>
        <w:t>n</w:t>
      </w:r>
      <w:r>
        <w:t>ow</w:t>
      </w:r>
      <w:r>
        <w:rPr>
          <w:spacing w:val="-3"/>
        </w:rPr>
        <w:t>l</w:t>
      </w:r>
      <w:r>
        <w:rPr>
          <w:spacing w:val="2"/>
        </w:rPr>
        <w:t>e</w:t>
      </w:r>
      <w:r>
        <w:t>d</w:t>
      </w:r>
      <w:r>
        <w:rPr>
          <w:spacing w:val="-3"/>
        </w:rPr>
        <w:t>g</w:t>
      </w:r>
      <w:r>
        <w:t xml:space="preserve">e </w:t>
      </w:r>
      <w:r>
        <w:rPr>
          <w:spacing w:val="-1"/>
        </w:rPr>
        <w:t>a</w:t>
      </w:r>
      <w:r>
        <w:t>nd</w:t>
      </w:r>
      <w:r>
        <w:rPr>
          <w:spacing w:val="-1"/>
        </w:rPr>
        <w:t xml:space="preserve"> </w:t>
      </w:r>
      <w:r>
        <w:t>I</w:t>
      </w:r>
      <w:r>
        <w:rPr>
          <w:spacing w:val="1"/>
        </w:rPr>
        <w:t xml:space="preserve"> </w:t>
      </w:r>
      <w:r>
        <w:t>w</w:t>
      </w:r>
      <w:r>
        <w:rPr>
          <w:spacing w:val="-1"/>
        </w:rPr>
        <w:t>i</w:t>
      </w:r>
      <w:r>
        <w:t>ll i</w:t>
      </w:r>
      <w:r>
        <w:rPr>
          <w:spacing w:val="-3"/>
        </w:rPr>
        <w:t>n</w:t>
      </w:r>
      <w:r>
        <w:t>form</w:t>
      </w:r>
      <w:r>
        <w:rPr>
          <w:spacing w:val="-2"/>
        </w:rPr>
        <w:t xml:space="preserve"> </w:t>
      </w:r>
      <w:r w:rsidR="006D5A6F">
        <w:t>Rush Golf Club</w:t>
      </w:r>
      <w:r>
        <w:t xml:space="preserve"> of</w:t>
      </w:r>
      <w:r>
        <w:rPr>
          <w:spacing w:val="1"/>
        </w:rPr>
        <w:t xml:space="preserve"> </w:t>
      </w:r>
      <w:r>
        <w:rPr>
          <w:spacing w:val="-1"/>
        </w:rPr>
        <w:t>a</w:t>
      </w:r>
      <w:r>
        <w:rPr>
          <w:spacing w:val="-3"/>
        </w:rPr>
        <w:t>n</w:t>
      </w:r>
      <w:r>
        <w:t>y futu</w:t>
      </w:r>
      <w:r>
        <w:rPr>
          <w:spacing w:val="-4"/>
        </w:rPr>
        <w:t>r</w:t>
      </w:r>
      <w:r>
        <w:t xml:space="preserve">e </w:t>
      </w:r>
      <w:r>
        <w:rPr>
          <w:spacing w:val="-1"/>
        </w:rPr>
        <w:t>c</w:t>
      </w:r>
      <w:r>
        <w:t>o</w:t>
      </w:r>
      <w:r>
        <w:rPr>
          <w:spacing w:val="-2"/>
        </w:rPr>
        <w:t>n</w:t>
      </w:r>
      <w:r>
        <w:rPr>
          <w:spacing w:val="1"/>
        </w:rPr>
        <w:t>v</w:t>
      </w:r>
      <w:r>
        <w:rPr>
          <w:spacing w:val="-3"/>
        </w:rPr>
        <w:t>i</w:t>
      </w:r>
      <w:r>
        <w:rPr>
          <w:spacing w:val="1"/>
        </w:rPr>
        <w:t>c</w:t>
      </w:r>
      <w:r>
        <w:t>ti</w:t>
      </w:r>
      <w:r>
        <w:rPr>
          <w:spacing w:val="-3"/>
        </w:rPr>
        <w:t>o</w:t>
      </w:r>
      <w:r>
        <w:t xml:space="preserve">ns </w:t>
      </w:r>
      <w:r>
        <w:rPr>
          <w:spacing w:val="-2"/>
        </w:rPr>
        <w:t>o</w:t>
      </w:r>
      <w:r>
        <w:t>r</w:t>
      </w:r>
      <w:r>
        <w:rPr>
          <w:spacing w:val="2"/>
        </w:rPr>
        <w:t xml:space="preserve"> </w:t>
      </w:r>
      <w:r>
        <w:rPr>
          <w:spacing w:val="1"/>
        </w:rPr>
        <w:t>c</w:t>
      </w:r>
      <w:r>
        <w:t>h</w:t>
      </w:r>
      <w:r>
        <w:rPr>
          <w:spacing w:val="-1"/>
        </w:rPr>
        <w:t>a</w:t>
      </w:r>
      <w:r>
        <w:rPr>
          <w:spacing w:val="-2"/>
        </w:rPr>
        <w:t>r</w:t>
      </w:r>
      <w:r>
        <w:rPr>
          <w:spacing w:val="-4"/>
        </w:rPr>
        <w:t>g</w:t>
      </w:r>
      <w:r>
        <w:rPr>
          <w:spacing w:val="2"/>
        </w:rPr>
        <w:t>e</w:t>
      </w:r>
      <w:r>
        <w:rPr>
          <w:spacing w:val="-2"/>
        </w:rPr>
        <w:t>s</w:t>
      </w:r>
      <w:r>
        <w:t>.</w:t>
      </w:r>
    </w:p>
    <w:p w14:paraId="78109551" w14:textId="77777777" w:rsidR="00B43EE3" w:rsidRDefault="00B43EE3">
      <w:pPr>
        <w:kinsoku w:val="0"/>
        <w:overflowPunct w:val="0"/>
        <w:spacing w:before="17" w:line="240" w:lineRule="exact"/>
      </w:pPr>
    </w:p>
    <w:p w14:paraId="2F3D2C34" w14:textId="77777777" w:rsidR="00B43EE3" w:rsidRDefault="00B43EE3">
      <w:pPr>
        <w:pStyle w:val="BodyText"/>
        <w:tabs>
          <w:tab w:val="left" w:pos="11118"/>
        </w:tabs>
        <w:kinsoku w:val="0"/>
        <w:overflowPunct w:val="0"/>
      </w:pPr>
      <w:r>
        <w:t>S</w:t>
      </w:r>
      <w:r>
        <w:rPr>
          <w:spacing w:val="-1"/>
        </w:rPr>
        <w:t>ig</w:t>
      </w:r>
      <w:r>
        <w:t>n</w:t>
      </w:r>
      <w:r>
        <w:rPr>
          <w:spacing w:val="-1"/>
        </w:rPr>
        <w:t>a</w:t>
      </w:r>
      <w:r>
        <w:t>tu</w:t>
      </w:r>
      <w:r>
        <w:rPr>
          <w:spacing w:val="-2"/>
        </w:rPr>
        <w:t>r</w:t>
      </w:r>
      <w:r>
        <w:rPr>
          <w:spacing w:val="2"/>
        </w:rPr>
        <w:t>e</w:t>
      </w:r>
      <w:r>
        <w:t>:</w:t>
      </w:r>
      <w:r>
        <w:rPr>
          <w:spacing w:val="-2"/>
        </w:rPr>
        <w:t xml:space="preserve"> </w:t>
      </w:r>
      <w:r>
        <w:rPr>
          <w:u w:val="single"/>
        </w:rPr>
        <w:t xml:space="preserve"> </w:t>
      </w:r>
      <w:r>
        <w:rPr>
          <w:u w:val="single"/>
        </w:rPr>
        <w:tab/>
      </w:r>
    </w:p>
    <w:p w14:paraId="58D59065" w14:textId="77777777" w:rsidR="00B43EE3" w:rsidRDefault="00B43EE3">
      <w:pPr>
        <w:kinsoku w:val="0"/>
        <w:overflowPunct w:val="0"/>
        <w:spacing w:before="4" w:line="180" w:lineRule="exact"/>
        <w:rPr>
          <w:sz w:val="18"/>
          <w:szCs w:val="18"/>
        </w:rPr>
      </w:pPr>
    </w:p>
    <w:p w14:paraId="141153CD" w14:textId="77777777" w:rsidR="00B43EE3" w:rsidRDefault="00B43EE3">
      <w:pPr>
        <w:pStyle w:val="BodyText"/>
        <w:tabs>
          <w:tab w:val="left" w:pos="11087"/>
        </w:tabs>
        <w:kinsoku w:val="0"/>
        <w:overflowPunct w:val="0"/>
        <w:spacing w:before="72"/>
      </w:pPr>
      <w:r>
        <w:t>P</w:t>
      </w:r>
      <w:r>
        <w:rPr>
          <w:spacing w:val="-1"/>
        </w:rPr>
        <w:t>r</w:t>
      </w:r>
      <w:r>
        <w:t>int</w:t>
      </w:r>
      <w:r>
        <w:rPr>
          <w:spacing w:val="1"/>
        </w:rPr>
        <w:t xml:space="preserve"> </w:t>
      </w:r>
      <w:r>
        <w:t>Na</w:t>
      </w:r>
      <w:r>
        <w:rPr>
          <w:spacing w:val="-5"/>
        </w:rPr>
        <w:t>m</w:t>
      </w:r>
      <w:r>
        <w:rPr>
          <w:spacing w:val="2"/>
        </w:rPr>
        <w:t>e</w:t>
      </w:r>
      <w:r>
        <w:t>:</w:t>
      </w:r>
      <w:r>
        <w:rPr>
          <w:spacing w:val="-2"/>
        </w:rPr>
        <w:t xml:space="preserve"> </w:t>
      </w:r>
      <w:r>
        <w:rPr>
          <w:u w:val="single"/>
        </w:rPr>
        <w:t xml:space="preserve"> </w:t>
      </w:r>
      <w:r>
        <w:rPr>
          <w:u w:val="single"/>
        </w:rPr>
        <w:tab/>
      </w:r>
    </w:p>
    <w:p w14:paraId="77C8A288" w14:textId="77777777" w:rsidR="00B43EE3" w:rsidRDefault="00B43EE3">
      <w:pPr>
        <w:kinsoku w:val="0"/>
        <w:overflowPunct w:val="0"/>
        <w:spacing w:before="1" w:line="180" w:lineRule="exact"/>
        <w:rPr>
          <w:sz w:val="18"/>
          <w:szCs w:val="18"/>
        </w:rPr>
      </w:pPr>
    </w:p>
    <w:p w14:paraId="67102B0C" w14:textId="77777777" w:rsidR="00B43EE3" w:rsidRDefault="00B43EE3">
      <w:pPr>
        <w:pStyle w:val="BodyText"/>
        <w:tabs>
          <w:tab w:val="left" w:pos="5636"/>
        </w:tabs>
        <w:kinsoku w:val="0"/>
        <w:overflowPunct w:val="0"/>
        <w:spacing w:before="72"/>
      </w:pPr>
      <w:r>
        <w:t>D</w:t>
      </w:r>
      <w:r>
        <w:rPr>
          <w:spacing w:val="-1"/>
        </w:rPr>
        <w:t>a</w:t>
      </w:r>
      <w:r>
        <w:rPr>
          <w:spacing w:val="-2"/>
        </w:rPr>
        <w:t>t</w:t>
      </w:r>
      <w:r>
        <w:rPr>
          <w:spacing w:val="2"/>
        </w:rPr>
        <w:t>e</w:t>
      </w:r>
      <w:r>
        <w:t>:</w:t>
      </w:r>
      <w:r>
        <w:rPr>
          <w:spacing w:val="-2"/>
        </w:rPr>
        <w:t xml:space="preserve"> </w:t>
      </w:r>
      <w:r>
        <w:rPr>
          <w:u w:val="single"/>
        </w:rPr>
        <w:t xml:space="preserve"> </w:t>
      </w:r>
      <w:r>
        <w:rPr>
          <w:u w:val="single"/>
        </w:rPr>
        <w:tab/>
      </w:r>
    </w:p>
    <w:p w14:paraId="72505E12" w14:textId="77777777" w:rsidR="00B43EE3" w:rsidRDefault="00B43EE3">
      <w:pPr>
        <w:pStyle w:val="BodyText"/>
        <w:tabs>
          <w:tab w:val="left" w:pos="5636"/>
        </w:tabs>
        <w:kinsoku w:val="0"/>
        <w:overflowPunct w:val="0"/>
        <w:spacing w:before="72"/>
        <w:sectPr w:rsidR="00B43EE3">
          <w:pgSz w:w="11907" w:h="16840"/>
          <w:pgMar w:top="1320" w:right="360" w:bottom="1220" w:left="320" w:header="0" w:footer="1024" w:gutter="0"/>
          <w:cols w:space="720" w:equalWidth="0">
            <w:col w:w="11227"/>
          </w:cols>
          <w:noEndnote/>
        </w:sectPr>
      </w:pPr>
    </w:p>
    <w:p w14:paraId="1035DC44" w14:textId="77777777" w:rsidR="00B43EE3" w:rsidRDefault="006250A7">
      <w:pPr>
        <w:pStyle w:val="Heading1"/>
        <w:kinsoku w:val="0"/>
        <w:overflowPunct w:val="0"/>
        <w:spacing w:before="79"/>
        <w:ind w:left="3586"/>
        <w:rPr>
          <w:b w:val="0"/>
          <w:bCs w:val="0"/>
        </w:rPr>
      </w:pPr>
      <w:r>
        <w:rPr>
          <w:noProof/>
          <w:lang w:val="en-GB" w:eastAsia="en-GB"/>
        </w:rPr>
        <w:lastRenderedPageBreak/>
        <mc:AlternateContent>
          <mc:Choice Requires="wpg">
            <w:drawing>
              <wp:anchor distT="0" distB="0" distL="114300" distR="114300" simplePos="0" relativeHeight="251655168" behindDoc="1" locked="0" layoutInCell="0" allowOverlap="1" wp14:anchorId="4CC05DF7" wp14:editId="0AE1B33C">
                <wp:simplePos x="0" y="0"/>
                <wp:positionH relativeFrom="page">
                  <wp:posOffset>221615</wp:posOffset>
                </wp:positionH>
                <wp:positionV relativeFrom="page">
                  <wp:posOffset>1189355</wp:posOffset>
                </wp:positionV>
                <wp:extent cx="7101205" cy="8350885"/>
                <wp:effectExtent l="0" t="0" r="0" b="0"/>
                <wp:wrapNone/>
                <wp:docPr id="8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1205" cy="8350885"/>
                          <a:chOff x="349" y="1873"/>
                          <a:chExt cx="11183" cy="13151"/>
                        </a:xfrm>
                      </wpg:grpSpPr>
                      <wps:wsp>
                        <wps:cNvPr id="84" name="Freeform 57"/>
                        <wps:cNvSpPr>
                          <a:spLocks/>
                        </wps:cNvSpPr>
                        <wps:spPr bwMode="auto">
                          <a:xfrm>
                            <a:off x="355" y="1879"/>
                            <a:ext cx="11172" cy="20"/>
                          </a:xfrm>
                          <a:custGeom>
                            <a:avLst/>
                            <a:gdLst>
                              <a:gd name="T0" fmla="*/ 0 w 11172"/>
                              <a:gd name="T1" fmla="*/ 0 h 20"/>
                              <a:gd name="T2" fmla="*/ 11171 w 11172"/>
                              <a:gd name="T3" fmla="*/ 0 h 20"/>
                            </a:gdLst>
                            <a:ahLst/>
                            <a:cxnLst>
                              <a:cxn ang="0">
                                <a:pos x="T0" y="T1"/>
                              </a:cxn>
                              <a:cxn ang="0">
                                <a:pos x="T2" y="T3"/>
                              </a:cxn>
                            </a:cxnLst>
                            <a:rect l="0" t="0" r="r" b="b"/>
                            <a:pathLst>
                              <a:path w="11172" h="20">
                                <a:moveTo>
                                  <a:pt x="0" y="0"/>
                                </a:moveTo>
                                <a:lnTo>
                                  <a:pt x="1117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58"/>
                        <wps:cNvSpPr>
                          <a:spLocks/>
                        </wps:cNvSpPr>
                        <wps:spPr bwMode="auto">
                          <a:xfrm>
                            <a:off x="360" y="1884"/>
                            <a:ext cx="20" cy="13130"/>
                          </a:xfrm>
                          <a:custGeom>
                            <a:avLst/>
                            <a:gdLst>
                              <a:gd name="T0" fmla="*/ 0 w 20"/>
                              <a:gd name="T1" fmla="*/ 0 h 13130"/>
                              <a:gd name="T2" fmla="*/ 0 w 20"/>
                              <a:gd name="T3" fmla="*/ 13129 h 13130"/>
                            </a:gdLst>
                            <a:ahLst/>
                            <a:cxnLst>
                              <a:cxn ang="0">
                                <a:pos x="T0" y="T1"/>
                              </a:cxn>
                              <a:cxn ang="0">
                                <a:pos x="T2" y="T3"/>
                              </a:cxn>
                            </a:cxnLst>
                            <a:rect l="0" t="0" r="r" b="b"/>
                            <a:pathLst>
                              <a:path w="20" h="13130">
                                <a:moveTo>
                                  <a:pt x="0" y="0"/>
                                </a:moveTo>
                                <a:lnTo>
                                  <a:pt x="0" y="1312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59"/>
                        <wps:cNvSpPr>
                          <a:spLocks/>
                        </wps:cNvSpPr>
                        <wps:spPr bwMode="auto">
                          <a:xfrm>
                            <a:off x="11522" y="1884"/>
                            <a:ext cx="20" cy="13130"/>
                          </a:xfrm>
                          <a:custGeom>
                            <a:avLst/>
                            <a:gdLst>
                              <a:gd name="T0" fmla="*/ 0 w 20"/>
                              <a:gd name="T1" fmla="*/ 0 h 13130"/>
                              <a:gd name="T2" fmla="*/ 0 w 20"/>
                              <a:gd name="T3" fmla="*/ 13129 h 13130"/>
                            </a:gdLst>
                            <a:ahLst/>
                            <a:cxnLst>
                              <a:cxn ang="0">
                                <a:pos x="T0" y="T1"/>
                              </a:cxn>
                              <a:cxn ang="0">
                                <a:pos x="T2" y="T3"/>
                              </a:cxn>
                            </a:cxnLst>
                            <a:rect l="0" t="0" r="r" b="b"/>
                            <a:pathLst>
                              <a:path w="20" h="13130">
                                <a:moveTo>
                                  <a:pt x="0" y="0"/>
                                </a:moveTo>
                                <a:lnTo>
                                  <a:pt x="0" y="1312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60"/>
                        <wps:cNvSpPr>
                          <a:spLocks/>
                        </wps:cNvSpPr>
                        <wps:spPr bwMode="auto">
                          <a:xfrm>
                            <a:off x="355" y="5307"/>
                            <a:ext cx="11172" cy="20"/>
                          </a:xfrm>
                          <a:custGeom>
                            <a:avLst/>
                            <a:gdLst>
                              <a:gd name="T0" fmla="*/ 0 w 11172"/>
                              <a:gd name="T1" fmla="*/ 0 h 20"/>
                              <a:gd name="T2" fmla="*/ 11171 w 11172"/>
                              <a:gd name="T3" fmla="*/ 0 h 20"/>
                            </a:gdLst>
                            <a:ahLst/>
                            <a:cxnLst>
                              <a:cxn ang="0">
                                <a:pos x="T0" y="T1"/>
                              </a:cxn>
                              <a:cxn ang="0">
                                <a:pos x="T2" y="T3"/>
                              </a:cxn>
                            </a:cxnLst>
                            <a:rect l="0" t="0" r="r" b="b"/>
                            <a:pathLst>
                              <a:path w="11172" h="20">
                                <a:moveTo>
                                  <a:pt x="0" y="0"/>
                                </a:moveTo>
                                <a:lnTo>
                                  <a:pt x="111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61"/>
                        <wps:cNvSpPr>
                          <a:spLocks/>
                        </wps:cNvSpPr>
                        <wps:spPr bwMode="auto">
                          <a:xfrm>
                            <a:off x="355" y="15019"/>
                            <a:ext cx="11172" cy="20"/>
                          </a:xfrm>
                          <a:custGeom>
                            <a:avLst/>
                            <a:gdLst>
                              <a:gd name="T0" fmla="*/ 0 w 11172"/>
                              <a:gd name="T1" fmla="*/ 0 h 20"/>
                              <a:gd name="T2" fmla="*/ 11171 w 11172"/>
                              <a:gd name="T3" fmla="*/ 0 h 20"/>
                            </a:gdLst>
                            <a:ahLst/>
                            <a:cxnLst>
                              <a:cxn ang="0">
                                <a:pos x="T0" y="T1"/>
                              </a:cxn>
                              <a:cxn ang="0">
                                <a:pos x="T2" y="T3"/>
                              </a:cxn>
                            </a:cxnLst>
                            <a:rect l="0" t="0" r="r" b="b"/>
                            <a:pathLst>
                              <a:path w="11172" h="20">
                                <a:moveTo>
                                  <a:pt x="0" y="0"/>
                                </a:moveTo>
                                <a:lnTo>
                                  <a:pt x="1117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17.45pt;margin-top:93.65pt;width:559.15pt;height:657.55pt;z-index:-251661312;mso-position-horizontal-relative:page;mso-position-vertical-relative:page" coordorigin="349,1873" coordsize="11183,1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" o:allowincell="f">
                <v:shape id="Freeform 57" o:spid="_x0000_s1027" style="position:absolute;left:355;top:1879;width:11172;height:20;visibility:visible;mso-wrap-style:square;v-text-anchor:top" coordsize="111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eeSccA&#10;AADbAAAADwAAAGRycy9kb3ducmV2LnhtbESPT2vCQBTE7wW/w/KE3upGERujqxSpbQ+C+AfR2yP7&#10;TKLZtyG7jWk/fbcgeBxm5jfMdN6aUjRUu8Kygn4vAkGcWl1wpmC/W77EIJxH1lhaJgU/5GA+6zxN&#10;MdH2xhtqtj4TAcIuQQW591UipUtzMuh6tiIO3tnWBn2QdSZ1jbcAN6UcRNFIGiw4LORY0SKn9Lr9&#10;NgoG59/34/j1cz1a4OlyWK2aePwhlXrutm8TEJ5a/wjf219aQTyE/y/h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nknHAAAA2wAAAA8AAAAAAAAAAAAAAAAAmAIAAGRy&#10;cy9kb3ducmV2LnhtbFBLBQYAAAAABAAEAPUAAACMAwAAAAA=&#10;" path="m,l11171,e" filled="f" strokeweight=".20458mm">
                  <v:path arrowok="t" o:connecttype="custom" o:connectlocs="0,0;11171,0" o:connectangles="0,0"/>
                </v:shape>
                <v:shape id="Freeform 58" o:spid="_x0000_s1028" style="position:absolute;left:360;top:1884;width:20;height:13130;visibility:visible;mso-wrap-style:square;v-text-anchor:top" coordsize="20,1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OusYA&#10;AADbAAAADwAAAGRycy9kb3ducmV2LnhtbESP3WrCQBSE7wXfYTlC73RToa3GrCLSgghC/cXLQ/Y0&#10;CcmeTbNrjD59t1Do5TAz3zDJojOVaKlxhWUFz6MIBHFqdcGZguPhYzgB4TyyxsoyKbiTg8W830sw&#10;1vbGO2r3PhMBwi5GBbn3dSylS3My6Ea2Jg7el20M+iCbTOoGbwFuKjmOoldpsOCwkGNNq5zScn81&#10;Crbl+fR9fzt/Xl06vlTr6ftm8yiVehp0yxkIT53/D/+111rB5AV+v4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MOusYAAADbAAAADwAAAAAAAAAAAAAAAACYAgAAZHJz&#10;L2Rvd25yZXYueG1sUEsFBgAAAAAEAAQA9QAAAIsDAAAAAA==&#10;" path="m,l,13129e" filled="f" strokeweight=".20458mm">
                  <v:path arrowok="t" o:connecttype="custom" o:connectlocs="0,0;0,13129" o:connectangles="0,0"/>
                </v:shape>
                <v:shape id="Freeform 59" o:spid="_x0000_s1029" style="position:absolute;left:11522;top:1884;width:20;height:13130;visibility:visible;mso-wrap-style:square;v-text-anchor:top" coordsize="20,1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GQzcUA&#10;AADbAAAADwAAAGRycy9kb3ducmV2LnhtbESPS4vCQBCE74L/YWhhb+tEDz6io4jsggjCri88Npk2&#10;Ccn0ZDOjxv31jiB4LKrqK2o6b0wprlS73LKCXjcCQZxYnXOqYL/7/hyBcB5ZY2mZFNzJwXzWbk0x&#10;1vbGv3Td+lQECLsYFWTeV7GULsnIoOvaijh4Z1sb9EHWqdQ13gLclLIfRQNpMOewkGFFy4ySYnsx&#10;CjbF8fB3Hx5/Li7pn8rV+Gu9/i+U+ug0iwkIT41/h1/tlVYwGsDzS/g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ZDNxQAAANsAAAAPAAAAAAAAAAAAAAAAAJgCAABkcnMv&#10;ZG93bnJldi54bWxQSwUGAAAAAAQABAD1AAAAigMAAAAA&#10;" path="m,l,13129e" filled="f" strokeweight=".20458mm">
                  <v:path arrowok="t" o:connecttype="custom" o:connectlocs="0,0;0,13129" o:connectangles="0,0"/>
                </v:shape>
                <v:shape id="Freeform 60" o:spid="_x0000_s1030" style="position:absolute;left:355;top:5307;width:11172;height:20;visibility:visible;mso-wrap-style:square;v-text-anchor:top" coordsize="111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2gsMQA&#10;AADbAAAADwAAAGRycy9kb3ducmV2LnhtbESPQWvCQBSE74L/YXmCN7OxhzaJriJtqp4KpoVcH9ln&#10;kjb7NmS3Mf333ULB4zAz3zDb/WQ6MdLgWssK1lEMgriyuuVawcf76yoB4Tyyxs4yKfghB/vdfLbF&#10;TNsbX2gsfC0ChF2GChrv+0xKVzVk0EW2Jw7e1Q4GfZBDLfWAtwA3nXyI40dpsOWw0GBPzw1VX8W3&#10;UfCZl+VpPJv8+FbFafpi8rY75UotF9NhA8LT5O/h//ZZK0ie4O9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9oLDEAAAA2wAAAA8AAAAAAAAAAAAAAAAAmAIAAGRycy9k&#10;b3ducmV2LnhtbFBLBQYAAAAABAAEAPUAAACJAwAAAAA=&#10;" path="m,l11171,e" filled="f" strokeweight=".58pt">
                  <v:path arrowok="t" o:connecttype="custom" o:connectlocs="0,0;11171,0" o:connectangles="0,0"/>
                </v:shape>
                <v:shape id="Freeform 61" o:spid="_x0000_s1031" style="position:absolute;left:355;top:15019;width:11172;height:20;visibility:visible;mso-wrap-style:square;v-text-anchor:top" coordsize="111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qUTMMA&#10;AADbAAAADwAAAGRycy9kb3ducmV2LnhtbERPTWvCQBC9C/6HZYTedFMPGqOrFFHbg1DUUvQ2ZMck&#10;mp0N2W2M/nr3UPD4eN+zRWtK0VDtCssK3gcRCOLU6oIzBT+HdT8G4TyyxtIyKbiTg8W825lhou2N&#10;d9TsfSZCCLsEFeTeV4mULs3JoBvYijhwZ1sb9AHWmdQ13kK4KeUwikbSYMGhIceKljml1/2fUTA8&#10;P1bHyfjze7TE0+V3u23iyUYq9dZrP6YgPLX+Jf53f2kFcRgbvo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qUTMMAAADbAAAADwAAAAAAAAAAAAAAAACYAgAAZHJzL2Rv&#10;d25yZXYueG1sUEsFBgAAAAAEAAQA9QAAAIgDAAAAAA==&#10;" path="m,l11171,e" filled="f" strokeweight=".20458mm">
                  <v:path arrowok="t" o:connecttype="custom" o:connectlocs="0,0;11171,0" o:connectangles="0,0"/>
                </v:shape>
                <w10:wrap anchorx="page" anchory="page"/>
              </v:group>
            </w:pict>
          </mc:Fallback>
        </mc:AlternateContent>
      </w:r>
      <w:r w:rsidR="00B43EE3">
        <w:rPr>
          <w:spacing w:val="-1"/>
        </w:rPr>
        <w:t>R</w:t>
      </w:r>
      <w:r w:rsidR="00B43EE3">
        <w:t>e</w:t>
      </w:r>
      <w:r w:rsidR="00B43EE3">
        <w:rPr>
          <w:spacing w:val="1"/>
        </w:rPr>
        <w:t>f</w:t>
      </w:r>
      <w:r w:rsidR="00B43EE3">
        <w:t>er</w:t>
      </w:r>
      <w:r w:rsidR="00B43EE3">
        <w:rPr>
          <w:spacing w:val="-2"/>
        </w:rPr>
        <w:t>e</w:t>
      </w:r>
      <w:r w:rsidR="00B43EE3">
        <w:t>n</w:t>
      </w:r>
      <w:r w:rsidR="00B43EE3">
        <w:rPr>
          <w:spacing w:val="-3"/>
        </w:rPr>
        <w:t>c</w:t>
      </w:r>
      <w:r w:rsidR="00B43EE3">
        <w:t>e</w:t>
      </w:r>
      <w:r w:rsidR="00B43EE3">
        <w:rPr>
          <w:spacing w:val="1"/>
        </w:rPr>
        <w:t xml:space="preserve"> </w:t>
      </w:r>
      <w:r w:rsidR="00B43EE3">
        <w:rPr>
          <w:spacing w:val="-2"/>
        </w:rPr>
        <w:t>f</w:t>
      </w:r>
      <w:r w:rsidR="00B43EE3">
        <w:t>orm</w:t>
      </w:r>
      <w:r w:rsidR="00B43EE3">
        <w:rPr>
          <w:spacing w:val="-2"/>
        </w:rPr>
        <w:t xml:space="preserve"> </w:t>
      </w:r>
      <w:r w:rsidR="00B43EE3">
        <w:t>–</w:t>
      </w:r>
      <w:r w:rsidR="00B43EE3">
        <w:rPr>
          <w:spacing w:val="-2"/>
        </w:rPr>
        <w:t xml:space="preserve"> </w:t>
      </w:r>
      <w:r w:rsidR="00B43EE3">
        <w:t>A</w:t>
      </w:r>
      <w:r w:rsidR="00B43EE3">
        <w:rPr>
          <w:spacing w:val="-2"/>
        </w:rPr>
        <w:t>p</w:t>
      </w:r>
      <w:r w:rsidR="00B43EE3">
        <w:t>p</w:t>
      </w:r>
      <w:r w:rsidR="00B43EE3">
        <w:rPr>
          <w:spacing w:val="-2"/>
        </w:rPr>
        <w:t>e</w:t>
      </w:r>
      <w:r w:rsidR="00B43EE3">
        <w:t>nd</w:t>
      </w:r>
      <w:r w:rsidR="00B43EE3">
        <w:rPr>
          <w:spacing w:val="-3"/>
        </w:rPr>
        <w:t>i</w:t>
      </w:r>
      <w:r w:rsidR="00B43EE3">
        <w:t>x</w:t>
      </w:r>
      <w:r w:rsidR="00B43EE3">
        <w:rPr>
          <w:spacing w:val="-1"/>
        </w:rPr>
        <w:t xml:space="preserve"> </w:t>
      </w:r>
      <w:r w:rsidR="00B43EE3">
        <w:t>2</w:t>
      </w:r>
    </w:p>
    <w:p w14:paraId="7D4FDCC3" w14:textId="77777777" w:rsidR="00B43EE3" w:rsidRDefault="00B43EE3">
      <w:pPr>
        <w:kinsoku w:val="0"/>
        <w:overflowPunct w:val="0"/>
        <w:spacing w:line="200" w:lineRule="exact"/>
        <w:rPr>
          <w:sz w:val="20"/>
          <w:szCs w:val="20"/>
        </w:rPr>
      </w:pPr>
    </w:p>
    <w:p w14:paraId="7BD530A7" w14:textId="77777777" w:rsidR="00B43EE3" w:rsidRDefault="00B43EE3">
      <w:pPr>
        <w:kinsoku w:val="0"/>
        <w:overflowPunct w:val="0"/>
        <w:spacing w:before="7" w:line="240" w:lineRule="exact"/>
      </w:pPr>
    </w:p>
    <w:p w14:paraId="3CB874C6" w14:textId="77777777" w:rsidR="00B43EE3" w:rsidRDefault="004A3104">
      <w:pPr>
        <w:pStyle w:val="BodyText"/>
        <w:kinsoku w:val="0"/>
        <w:overflowPunct w:val="0"/>
        <w:spacing w:line="410" w:lineRule="atLeast"/>
        <w:ind w:left="108" w:right="334"/>
      </w:pPr>
      <w:r>
        <w:rPr>
          <w:b/>
          <w:bCs/>
          <w:i/>
          <w:iCs/>
        </w:rPr>
        <w:t>(_____________</w:t>
      </w:r>
      <w:r w:rsidR="00B43EE3">
        <w:rPr>
          <w:b/>
          <w:bCs/>
          <w:i/>
          <w:iCs/>
        </w:rPr>
        <w:t>)</w:t>
      </w:r>
      <w:r w:rsidR="00B43EE3">
        <w:rPr>
          <w:b/>
          <w:bCs/>
          <w:i/>
          <w:iCs/>
          <w:spacing w:val="2"/>
        </w:rPr>
        <w:t xml:space="preserve"> </w:t>
      </w:r>
      <w:r w:rsidR="00B43EE3">
        <w:t>is</w:t>
      </w:r>
      <w:r w:rsidR="00B43EE3">
        <w:rPr>
          <w:spacing w:val="-1"/>
        </w:rPr>
        <w:t xml:space="preserve"> </w:t>
      </w:r>
      <w:r w:rsidR="00B43EE3">
        <w:t>a</w:t>
      </w:r>
      <w:r w:rsidR="00B43EE3">
        <w:rPr>
          <w:spacing w:val="-5"/>
        </w:rPr>
        <w:t xml:space="preserve"> </w:t>
      </w:r>
      <w:r w:rsidR="00B43EE3">
        <w:rPr>
          <w:spacing w:val="-1"/>
        </w:rPr>
        <w:t>L</w:t>
      </w:r>
      <w:r w:rsidR="00B43EE3">
        <w:rPr>
          <w:spacing w:val="2"/>
        </w:rPr>
        <w:t>e</w:t>
      </w:r>
      <w:r w:rsidR="00B43EE3">
        <w:rPr>
          <w:spacing w:val="-1"/>
        </w:rPr>
        <w:t>a</w:t>
      </w:r>
      <w:r w:rsidR="00B43EE3">
        <w:rPr>
          <w:spacing w:val="-3"/>
        </w:rPr>
        <w:t>d</w:t>
      </w:r>
      <w:r w:rsidR="00B43EE3">
        <w:rPr>
          <w:spacing w:val="2"/>
        </w:rPr>
        <w:t>e</w:t>
      </w:r>
      <w:r w:rsidR="00B43EE3">
        <w:rPr>
          <w:spacing w:val="-2"/>
        </w:rPr>
        <w:t>r</w:t>
      </w:r>
      <w:r w:rsidR="00B43EE3">
        <w:t>/</w:t>
      </w:r>
      <w:r w:rsidR="00B43EE3">
        <w:rPr>
          <w:spacing w:val="-2"/>
        </w:rPr>
        <w:t>V</w:t>
      </w:r>
      <w:r w:rsidR="00B43EE3">
        <w:t>ol</w:t>
      </w:r>
      <w:r w:rsidR="00B43EE3">
        <w:rPr>
          <w:spacing w:val="-3"/>
        </w:rPr>
        <w:t>u</w:t>
      </w:r>
      <w:r w:rsidR="00B43EE3">
        <w:t>n</w:t>
      </w:r>
      <w:r w:rsidR="00B43EE3">
        <w:rPr>
          <w:spacing w:val="-2"/>
        </w:rPr>
        <w:t>t</w:t>
      </w:r>
      <w:r w:rsidR="00B43EE3">
        <w:t>e</w:t>
      </w:r>
      <w:r w:rsidR="00B43EE3">
        <w:rPr>
          <w:spacing w:val="1"/>
        </w:rPr>
        <w:t>e</w:t>
      </w:r>
      <w:r w:rsidR="00B43EE3">
        <w:t>r</w:t>
      </w:r>
      <w:r w:rsidR="00B43EE3">
        <w:rPr>
          <w:spacing w:val="-3"/>
        </w:rPr>
        <w:t xml:space="preserve"> </w:t>
      </w:r>
      <w:r w:rsidR="00B43EE3">
        <w:t>w</w:t>
      </w:r>
      <w:r w:rsidR="00B43EE3">
        <w:rPr>
          <w:spacing w:val="-1"/>
        </w:rPr>
        <w:t>i</w:t>
      </w:r>
      <w:r w:rsidR="00B43EE3">
        <w:t>thin</w:t>
      </w:r>
      <w:r w:rsidR="00B43EE3">
        <w:rPr>
          <w:spacing w:val="-2"/>
        </w:rPr>
        <w:t xml:space="preserve"> </w:t>
      </w:r>
      <w:r w:rsidR="00B43EE3">
        <w:rPr>
          <w:spacing w:val="-1"/>
        </w:rPr>
        <w:t>g</w:t>
      </w:r>
      <w:r w:rsidR="00B43EE3">
        <w:rPr>
          <w:spacing w:val="-2"/>
        </w:rPr>
        <w:t>o</w:t>
      </w:r>
      <w:r w:rsidR="00B43EE3">
        <w:t xml:space="preserve">lf </w:t>
      </w:r>
      <w:r w:rsidR="00B43EE3">
        <w:rPr>
          <w:spacing w:val="-1"/>
        </w:rPr>
        <w:t>a</w:t>
      </w:r>
      <w:r w:rsidR="00B43EE3">
        <w:t>t</w:t>
      </w:r>
      <w:r w:rsidR="00B43EE3">
        <w:rPr>
          <w:spacing w:val="1"/>
        </w:rPr>
        <w:t xml:space="preserve"> </w:t>
      </w:r>
      <w:r w:rsidR="00B43EE3">
        <w:t>(</w:t>
      </w:r>
      <w:r>
        <w:rPr>
          <w:b/>
          <w:bCs/>
          <w:i/>
          <w:iCs/>
          <w:spacing w:val="-1"/>
        </w:rPr>
        <w:t>Rush Golf Club</w:t>
      </w:r>
      <w:r w:rsidR="00B43EE3">
        <w:rPr>
          <w:b/>
          <w:bCs/>
          <w:i/>
          <w:iCs/>
        </w:rPr>
        <w:t>)</w:t>
      </w:r>
      <w:r w:rsidR="00B43EE3">
        <w:rPr>
          <w:b/>
          <w:bCs/>
          <w:i/>
          <w:iCs/>
          <w:spacing w:val="-1"/>
        </w:rPr>
        <w:t xml:space="preserve"> </w:t>
      </w:r>
      <w:r w:rsidR="00B43EE3">
        <w:rPr>
          <w:spacing w:val="-1"/>
        </w:rPr>
        <w:t>a</w:t>
      </w:r>
      <w:r w:rsidR="00B43EE3">
        <w:t>nd</w:t>
      </w:r>
      <w:r w:rsidR="00B43EE3">
        <w:rPr>
          <w:spacing w:val="1"/>
        </w:rPr>
        <w:t xml:space="preserve"> </w:t>
      </w:r>
      <w:r w:rsidR="00B43EE3">
        <w:t>h</w:t>
      </w:r>
      <w:r w:rsidR="00B43EE3">
        <w:rPr>
          <w:spacing w:val="-1"/>
        </w:rPr>
        <w:t>a</w:t>
      </w:r>
      <w:r w:rsidR="00B43EE3">
        <w:t xml:space="preserve">s </w:t>
      </w:r>
      <w:r w:rsidR="00B43EE3">
        <w:rPr>
          <w:spacing w:val="-1"/>
        </w:rPr>
        <w:t>g</w:t>
      </w:r>
      <w:r w:rsidR="00B43EE3">
        <w:rPr>
          <w:spacing w:val="-3"/>
        </w:rPr>
        <w:t>i</w:t>
      </w:r>
      <w:r w:rsidR="00B43EE3">
        <w:rPr>
          <w:spacing w:val="-1"/>
        </w:rPr>
        <w:t>v</w:t>
      </w:r>
      <w:r w:rsidR="00B43EE3">
        <w:rPr>
          <w:spacing w:val="2"/>
        </w:rPr>
        <w:t>e</w:t>
      </w:r>
      <w:r w:rsidR="00B43EE3">
        <w:t>n</w:t>
      </w:r>
      <w:r w:rsidR="00B43EE3">
        <w:rPr>
          <w:spacing w:val="-2"/>
        </w:rPr>
        <w:t xml:space="preserve"> </w:t>
      </w:r>
      <w:r w:rsidR="00B43EE3">
        <w:rPr>
          <w:spacing w:val="-1"/>
        </w:rPr>
        <w:t>y</w:t>
      </w:r>
      <w:r w:rsidR="00B43EE3">
        <w:t>our na</w:t>
      </w:r>
      <w:r w:rsidR="00B43EE3">
        <w:rPr>
          <w:spacing w:val="-5"/>
        </w:rPr>
        <w:t>m</w:t>
      </w:r>
      <w:r w:rsidR="00B43EE3">
        <w:t>e</w:t>
      </w:r>
      <w:r w:rsidR="00B43EE3">
        <w:rPr>
          <w:spacing w:val="3"/>
        </w:rPr>
        <w:t xml:space="preserve"> </w:t>
      </w:r>
      <w:r w:rsidR="00B43EE3">
        <w:rPr>
          <w:spacing w:val="-1"/>
        </w:rPr>
        <w:t>a</w:t>
      </w:r>
      <w:r w:rsidR="00B43EE3">
        <w:t>s</w:t>
      </w:r>
      <w:r w:rsidR="00B43EE3">
        <w:rPr>
          <w:spacing w:val="-3"/>
        </w:rPr>
        <w:t xml:space="preserve"> </w:t>
      </w:r>
      <w:r w:rsidR="00B43EE3">
        <w:t xml:space="preserve">a </w:t>
      </w:r>
      <w:r w:rsidR="00B43EE3">
        <w:rPr>
          <w:spacing w:val="-4"/>
        </w:rPr>
        <w:t>r</w:t>
      </w:r>
      <w:r w:rsidR="00B43EE3">
        <w:rPr>
          <w:spacing w:val="2"/>
        </w:rPr>
        <w:t>e</w:t>
      </w:r>
      <w:r w:rsidR="00B43EE3">
        <w:rPr>
          <w:spacing w:val="-3"/>
        </w:rPr>
        <w:t>f</w:t>
      </w:r>
      <w:r w:rsidR="00B43EE3">
        <w:rPr>
          <w:spacing w:val="2"/>
        </w:rPr>
        <w:t>e</w:t>
      </w:r>
      <w:r w:rsidR="00B43EE3">
        <w:rPr>
          <w:spacing w:val="-4"/>
        </w:rPr>
        <w:t>r</w:t>
      </w:r>
      <w:r w:rsidR="00B43EE3">
        <w:t>e</w:t>
      </w:r>
      <w:r w:rsidR="00B43EE3">
        <w:rPr>
          <w:spacing w:val="1"/>
        </w:rPr>
        <w:t>e</w:t>
      </w:r>
      <w:r w:rsidR="00B43EE3">
        <w:t xml:space="preserve">. </w:t>
      </w:r>
      <w:r w:rsidR="00B43EE3">
        <w:rPr>
          <w:spacing w:val="-1"/>
        </w:rPr>
        <w:t>A</w:t>
      </w:r>
      <w:r w:rsidR="00B43EE3">
        <w:t>s this</w:t>
      </w:r>
      <w:r w:rsidR="00B43EE3">
        <w:rPr>
          <w:spacing w:val="-1"/>
        </w:rPr>
        <w:t xml:space="preserve"> </w:t>
      </w:r>
      <w:r w:rsidR="00B43EE3">
        <w:t>po</w:t>
      </w:r>
      <w:r w:rsidR="00B43EE3">
        <w:rPr>
          <w:spacing w:val="-3"/>
        </w:rPr>
        <w:t>s</w:t>
      </w:r>
      <w:r w:rsidR="00B43EE3">
        <w:t>t</w:t>
      </w:r>
      <w:r w:rsidR="00B43EE3">
        <w:rPr>
          <w:spacing w:val="1"/>
        </w:rPr>
        <w:t xml:space="preserve"> </w:t>
      </w:r>
      <w:r w:rsidR="00B43EE3">
        <w:t>i</w:t>
      </w:r>
      <w:r w:rsidR="00B43EE3">
        <w:rPr>
          <w:spacing w:val="-3"/>
        </w:rPr>
        <w:t>n</w:t>
      </w:r>
      <w:r w:rsidR="00B43EE3">
        <w:rPr>
          <w:spacing w:val="-1"/>
        </w:rPr>
        <w:t>v</w:t>
      </w:r>
      <w:r w:rsidR="00B43EE3">
        <w:t>olv</w:t>
      </w:r>
      <w:r w:rsidR="00B43EE3">
        <w:rPr>
          <w:spacing w:val="1"/>
        </w:rPr>
        <w:t>e</w:t>
      </w:r>
      <w:r w:rsidR="00B43EE3">
        <w:t>s</w:t>
      </w:r>
      <w:r w:rsidR="00B43EE3">
        <w:rPr>
          <w:spacing w:val="-3"/>
        </w:rPr>
        <w:t xml:space="preserve"> </w:t>
      </w:r>
      <w:r w:rsidR="00B43EE3">
        <w:rPr>
          <w:spacing w:val="-2"/>
        </w:rPr>
        <w:t>s</w:t>
      </w:r>
      <w:r w:rsidR="00B43EE3">
        <w:t>ub</w:t>
      </w:r>
      <w:r w:rsidR="00B43EE3">
        <w:rPr>
          <w:spacing w:val="-2"/>
        </w:rPr>
        <w:t>s</w:t>
      </w:r>
      <w:r w:rsidR="00B43EE3">
        <w:t>t</w:t>
      </w:r>
      <w:r w:rsidR="00B43EE3">
        <w:rPr>
          <w:spacing w:val="-4"/>
        </w:rPr>
        <w:t>a</w:t>
      </w:r>
      <w:r w:rsidR="00B43EE3">
        <w:t>nti</w:t>
      </w:r>
      <w:r w:rsidR="00B43EE3">
        <w:rPr>
          <w:spacing w:val="-2"/>
        </w:rPr>
        <w:t>a</w:t>
      </w:r>
      <w:r w:rsidR="00B43EE3">
        <w:t xml:space="preserve">l </w:t>
      </w:r>
      <w:r w:rsidR="00B43EE3">
        <w:rPr>
          <w:spacing w:val="-4"/>
        </w:rPr>
        <w:t>a</w:t>
      </w:r>
      <w:r w:rsidR="00B43EE3">
        <w:rPr>
          <w:spacing w:val="1"/>
        </w:rPr>
        <w:t>c</w:t>
      </w:r>
      <w:r w:rsidR="00B43EE3">
        <w:rPr>
          <w:spacing w:val="-1"/>
        </w:rPr>
        <w:t>c</w:t>
      </w:r>
      <w:r w:rsidR="00B43EE3">
        <w:rPr>
          <w:spacing w:val="2"/>
        </w:rPr>
        <w:t>e</w:t>
      </w:r>
      <w:r w:rsidR="00B43EE3">
        <w:rPr>
          <w:spacing w:val="-2"/>
        </w:rPr>
        <w:t>s</w:t>
      </w:r>
      <w:r w:rsidR="00B43EE3">
        <w:t>s</w:t>
      </w:r>
      <w:r w:rsidR="00B43EE3">
        <w:rPr>
          <w:spacing w:val="-3"/>
        </w:rPr>
        <w:t xml:space="preserve"> </w:t>
      </w:r>
      <w:r w:rsidR="00B43EE3">
        <w:t>to</w:t>
      </w:r>
      <w:r w:rsidR="00B43EE3">
        <w:rPr>
          <w:spacing w:val="-4"/>
        </w:rPr>
        <w:t xml:space="preserve"> </w:t>
      </w:r>
      <w:r w:rsidR="00B43EE3">
        <w:rPr>
          <w:spacing w:val="1"/>
        </w:rPr>
        <w:t>c</w:t>
      </w:r>
      <w:r w:rsidR="00B43EE3">
        <w:t>hi</w:t>
      </w:r>
      <w:r w:rsidR="00B43EE3">
        <w:rPr>
          <w:spacing w:val="-1"/>
        </w:rPr>
        <w:t>l</w:t>
      </w:r>
      <w:r w:rsidR="00B43EE3">
        <w:t>d</w:t>
      </w:r>
      <w:r w:rsidR="00B43EE3">
        <w:rPr>
          <w:spacing w:val="-4"/>
        </w:rPr>
        <w:t>r</w:t>
      </w:r>
      <w:r w:rsidR="00B43EE3">
        <w:rPr>
          <w:spacing w:val="2"/>
        </w:rPr>
        <w:t>e</w:t>
      </w:r>
      <w:r w:rsidR="00B43EE3">
        <w:t>n</w:t>
      </w:r>
      <w:r w:rsidR="00B43EE3">
        <w:rPr>
          <w:spacing w:val="1"/>
        </w:rPr>
        <w:t xml:space="preserve"> </w:t>
      </w:r>
      <w:r w:rsidR="00B43EE3">
        <w:rPr>
          <w:spacing w:val="-4"/>
        </w:rPr>
        <w:t>a</w:t>
      </w:r>
      <w:r w:rsidR="00B43EE3">
        <w:t>nd</w:t>
      </w:r>
      <w:r w:rsidR="00B43EE3">
        <w:rPr>
          <w:spacing w:val="-2"/>
        </w:rPr>
        <w:t xml:space="preserve"> </w:t>
      </w:r>
      <w:r w:rsidR="00B43EE3">
        <w:rPr>
          <w:spacing w:val="-1"/>
        </w:rPr>
        <w:t>a</w:t>
      </w:r>
      <w:r w:rsidR="00B43EE3">
        <w:t xml:space="preserve">s </w:t>
      </w:r>
      <w:r w:rsidR="00B43EE3">
        <w:rPr>
          <w:spacing w:val="-1"/>
        </w:rPr>
        <w:t>a</w:t>
      </w:r>
      <w:r w:rsidR="00B43EE3">
        <w:t>n</w:t>
      </w:r>
      <w:r w:rsidR="00B43EE3">
        <w:rPr>
          <w:spacing w:val="-2"/>
        </w:rPr>
        <w:t xml:space="preserve"> </w:t>
      </w:r>
      <w:r w:rsidR="00B43EE3">
        <w:t>or</w:t>
      </w:r>
      <w:r w:rsidR="00B43EE3">
        <w:rPr>
          <w:spacing w:val="-1"/>
        </w:rPr>
        <w:t>ga</w:t>
      </w:r>
      <w:r w:rsidR="00B43EE3">
        <w:t>ni</w:t>
      </w:r>
      <w:r w:rsidR="00B43EE3">
        <w:rPr>
          <w:spacing w:val="-2"/>
        </w:rPr>
        <w:t>s</w:t>
      </w:r>
      <w:r w:rsidR="00B43EE3">
        <w:rPr>
          <w:spacing w:val="-1"/>
        </w:rPr>
        <w:t>a</w:t>
      </w:r>
      <w:r w:rsidR="00B43EE3">
        <w:t>tion</w:t>
      </w:r>
      <w:r w:rsidR="00B43EE3">
        <w:rPr>
          <w:spacing w:val="-2"/>
        </w:rPr>
        <w:t xml:space="preserve"> </w:t>
      </w:r>
      <w:r w:rsidR="00B43EE3">
        <w:rPr>
          <w:spacing w:val="-1"/>
        </w:rPr>
        <w:t>c</w:t>
      </w:r>
      <w:r w:rsidR="00B43EE3">
        <w:t>o</w:t>
      </w:r>
      <w:r w:rsidR="00B43EE3">
        <w:rPr>
          <w:spacing w:val="-2"/>
        </w:rPr>
        <w:t>m</w:t>
      </w:r>
      <w:r w:rsidR="00B43EE3">
        <w:rPr>
          <w:spacing w:val="-3"/>
        </w:rPr>
        <w:t>m</w:t>
      </w:r>
      <w:r w:rsidR="00B43EE3">
        <w:t>it</w:t>
      </w:r>
      <w:r w:rsidR="00B43EE3">
        <w:rPr>
          <w:spacing w:val="-2"/>
        </w:rPr>
        <w:t>t</w:t>
      </w:r>
      <w:r w:rsidR="00B43EE3">
        <w:rPr>
          <w:spacing w:val="2"/>
        </w:rPr>
        <w:t>e</w:t>
      </w:r>
      <w:r w:rsidR="00B43EE3">
        <w:t>d</w:t>
      </w:r>
      <w:r w:rsidR="00B43EE3">
        <w:rPr>
          <w:spacing w:val="-1"/>
        </w:rPr>
        <w:t xml:space="preserve"> </w:t>
      </w:r>
      <w:r w:rsidR="00B43EE3">
        <w:t>to</w:t>
      </w:r>
      <w:r w:rsidR="00B43EE3">
        <w:rPr>
          <w:spacing w:val="-1"/>
        </w:rPr>
        <w:t xml:space="preserve"> </w:t>
      </w:r>
      <w:r w:rsidR="00B43EE3">
        <w:rPr>
          <w:spacing w:val="-2"/>
        </w:rPr>
        <w:t>s</w:t>
      </w:r>
      <w:r w:rsidR="00B43EE3">
        <w:rPr>
          <w:spacing w:val="-1"/>
        </w:rPr>
        <w:t>a</w:t>
      </w:r>
      <w:r w:rsidR="00B43EE3">
        <w:rPr>
          <w:spacing w:val="-3"/>
        </w:rPr>
        <w:t>f</w:t>
      </w:r>
      <w:r w:rsidR="00B43EE3">
        <w:rPr>
          <w:spacing w:val="2"/>
        </w:rPr>
        <w:t>e</w:t>
      </w:r>
      <w:r w:rsidR="00B43EE3">
        <w:rPr>
          <w:spacing w:val="-1"/>
        </w:rPr>
        <w:t>g</w:t>
      </w:r>
      <w:r w:rsidR="00B43EE3">
        <w:t>u</w:t>
      </w:r>
      <w:r w:rsidR="00B43EE3">
        <w:rPr>
          <w:spacing w:val="-1"/>
        </w:rPr>
        <w:t>a</w:t>
      </w:r>
      <w:r w:rsidR="00B43EE3">
        <w:rPr>
          <w:spacing w:val="-2"/>
        </w:rPr>
        <w:t>r</w:t>
      </w:r>
      <w:r w:rsidR="00B43EE3">
        <w:t>ding</w:t>
      </w:r>
      <w:r w:rsidR="00B43EE3">
        <w:rPr>
          <w:spacing w:val="-2"/>
        </w:rPr>
        <w:t xml:space="preserve"> </w:t>
      </w:r>
      <w:r w:rsidR="00B43EE3">
        <w:rPr>
          <w:spacing w:val="1"/>
        </w:rPr>
        <w:t>c</w:t>
      </w:r>
      <w:r w:rsidR="00B43EE3">
        <w:t>hi</w:t>
      </w:r>
      <w:r w:rsidR="00B43EE3">
        <w:rPr>
          <w:spacing w:val="-1"/>
        </w:rPr>
        <w:t>l</w:t>
      </w:r>
      <w:r w:rsidR="00B43EE3">
        <w:t>d</w:t>
      </w:r>
      <w:r w:rsidR="00B43EE3">
        <w:rPr>
          <w:spacing w:val="-4"/>
        </w:rPr>
        <w:t>r</w:t>
      </w:r>
      <w:r w:rsidR="00B43EE3">
        <w:t>e</w:t>
      </w:r>
      <w:r w:rsidR="00B43EE3">
        <w:rPr>
          <w:spacing w:val="6"/>
        </w:rPr>
        <w:t>n</w:t>
      </w:r>
      <w:r w:rsidR="00B43EE3">
        <w:t>, it</w:t>
      </w:r>
      <w:r w:rsidR="00B43EE3">
        <w:rPr>
          <w:spacing w:val="1"/>
        </w:rPr>
        <w:t xml:space="preserve"> </w:t>
      </w:r>
      <w:r w:rsidR="00B43EE3">
        <w:t>is</w:t>
      </w:r>
    </w:p>
    <w:p w14:paraId="0B649E62" w14:textId="77777777" w:rsidR="00B43EE3" w:rsidRDefault="00B43EE3">
      <w:pPr>
        <w:pStyle w:val="BodyText"/>
        <w:kinsoku w:val="0"/>
        <w:overflowPunct w:val="0"/>
        <w:spacing w:before="4" w:line="252" w:lineRule="exact"/>
        <w:ind w:left="108" w:right="202"/>
      </w:pPr>
      <w:r>
        <w:t>i</w:t>
      </w:r>
      <w:r>
        <w:rPr>
          <w:spacing w:val="-3"/>
        </w:rPr>
        <w:t>m</w:t>
      </w:r>
      <w:r>
        <w:t>portant</w:t>
      </w:r>
      <w:r>
        <w:rPr>
          <w:spacing w:val="1"/>
        </w:rPr>
        <w:t xml:space="preserve"> </w:t>
      </w:r>
      <w:r>
        <w:rPr>
          <w:spacing w:val="-2"/>
        </w:rPr>
        <w:t>t</w:t>
      </w:r>
      <w:r>
        <w:t>h</w:t>
      </w:r>
      <w:r>
        <w:rPr>
          <w:spacing w:val="-1"/>
        </w:rPr>
        <w:t>a</w:t>
      </w:r>
      <w:r>
        <w:t>t</w:t>
      </w:r>
      <w:r>
        <w:rPr>
          <w:spacing w:val="-1"/>
        </w:rPr>
        <w:t xml:space="preserve"> </w:t>
      </w:r>
      <w:r>
        <w:t>if</w:t>
      </w:r>
      <w:r>
        <w:rPr>
          <w:spacing w:val="-2"/>
        </w:rPr>
        <w:t xml:space="preserve"> </w:t>
      </w:r>
      <w:r>
        <w:rPr>
          <w:spacing w:val="1"/>
        </w:rPr>
        <w:t>y</w:t>
      </w:r>
      <w:r>
        <w:t>ou</w:t>
      </w:r>
      <w:r>
        <w:rPr>
          <w:spacing w:val="-1"/>
        </w:rPr>
        <w:t xml:space="preserve"> </w:t>
      </w:r>
      <w:r>
        <w:t>h</w:t>
      </w:r>
      <w:r>
        <w:rPr>
          <w:spacing w:val="-4"/>
        </w:rPr>
        <w:t>a</w:t>
      </w:r>
      <w:r>
        <w:rPr>
          <w:spacing w:val="-1"/>
        </w:rPr>
        <w:t>v</w:t>
      </w:r>
      <w:r>
        <w:t>e</w:t>
      </w:r>
      <w:r>
        <w:rPr>
          <w:spacing w:val="-2"/>
        </w:rPr>
        <w:t xml:space="preserve"> </w:t>
      </w:r>
      <w:r>
        <w:rPr>
          <w:spacing w:val="-1"/>
        </w:rPr>
        <w:t>a</w:t>
      </w:r>
      <w:r>
        <w:t>ny</w:t>
      </w:r>
      <w:r>
        <w:rPr>
          <w:spacing w:val="2"/>
        </w:rPr>
        <w:t xml:space="preserve"> </w:t>
      </w:r>
      <w:r>
        <w:rPr>
          <w:spacing w:val="-4"/>
        </w:rPr>
        <w:t>r</w:t>
      </w:r>
      <w:r>
        <w:rPr>
          <w:spacing w:val="2"/>
        </w:rPr>
        <w:t>e</w:t>
      </w:r>
      <w:r>
        <w:rPr>
          <w:spacing w:val="-1"/>
        </w:rPr>
        <w:t>a</w:t>
      </w:r>
      <w:r>
        <w:rPr>
          <w:spacing w:val="-2"/>
        </w:rPr>
        <w:t>s</w:t>
      </w:r>
      <w:r>
        <w:t>on</w:t>
      </w:r>
      <w:r>
        <w:rPr>
          <w:spacing w:val="-1"/>
        </w:rPr>
        <w:t xml:space="preserve"> </w:t>
      </w:r>
      <w:r>
        <w:rPr>
          <w:spacing w:val="-2"/>
        </w:rPr>
        <w:t>t</w:t>
      </w:r>
      <w:r>
        <w:t>o</w:t>
      </w:r>
      <w:r>
        <w:rPr>
          <w:spacing w:val="-1"/>
        </w:rPr>
        <w:t xml:space="preserve"> </w:t>
      </w:r>
      <w:r>
        <w:rPr>
          <w:spacing w:val="-3"/>
        </w:rPr>
        <w:t>b</w:t>
      </w:r>
      <w:r>
        <w:t xml:space="preserve">e </w:t>
      </w:r>
      <w:r>
        <w:rPr>
          <w:spacing w:val="1"/>
        </w:rPr>
        <w:t>c</w:t>
      </w:r>
      <w:r>
        <w:rPr>
          <w:spacing w:val="-2"/>
        </w:rPr>
        <w:t>o</w:t>
      </w:r>
      <w:r>
        <w:t>n</w:t>
      </w:r>
      <w:r>
        <w:rPr>
          <w:spacing w:val="-1"/>
        </w:rPr>
        <w:t>c</w:t>
      </w:r>
      <w:r>
        <w:rPr>
          <w:spacing w:val="2"/>
        </w:rPr>
        <w:t>e</w:t>
      </w:r>
      <w:r>
        <w:rPr>
          <w:spacing w:val="-2"/>
        </w:rPr>
        <w:t>r</w:t>
      </w:r>
      <w:r>
        <w:rPr>
          <w:spacing w:val="-3"/>
        </w:rPr>
        <w:t>n</w:t>
      </w:r>
      <w:r>
        <w:t>ed</w:t>
      </w:r>
      <w:r>
        <w:rPr>
          <w:spacing w:val="1"/>
        </w:rPr>
        <w:t xml:space="preserve"> </w:t>
      </w:r>
      <w:r>
        <w:rPr>
          <w:spacing w:val="-1"/>
        </w:rPr>
        <w:t>a</w:t>
      </w:r>
      <w:r>
        <w:t>bo</w:t>
      </w:r>
      <w:r>
        <w:rPr>
          <w:spacing w:val="-2"/>
        </w:rPr>
        <w:t>u</w:t>
      </w:r>
      <w:r>
        <w:t>t</w:t>
      </w:r>
      <w:r>
        <w:rPr>
          <w:spacing w:val="-1"/>
        </w:rPr>
        <w:t xml:space="preserve"> </w:t>
      </w:r>
      <w:r>
        <w:t>this</w:t>
      </w:r>
      <w:r>
        <w:rPr>
          <w:spacing w:val="-1"/>
        </w:rPr>
        <w:t xml:space="preserve"> a</w:t>
      </w:r>
      <w:r>
        <w:t>ppl</w:t>
      </w:r>
      <w:r>
        <w:rPr>
          <w:spacing w:val="-4"/>
        </w:rPr>
        <w:t>i</w:t>
      </w:r>
      <w:r>
        <w:rPr>
          <w:spacing w:val="1"/>
        </w:rPr>
        <w:t>c</w:t>
      </w:r>
      <w:r>
        <w:rPr>
          <w:spacing w:val="-1"/>
        </w:rPr>
        <w:t>a</w:t>
      </w:r>
      <w:r>
        <w:rPr>
          <w:spacing w:val="-3"/>
        </w:rPr>
        <w:t>n</w:t>
      </w:r>
      <w:r>
        <w:t>t</w:t>
      </w:r>
      <w:r>
        <w:rPr>
          <w:spacing w:val="-1"/>
        </w:rPr>
        <w:t xml:space="preserve"> </w:t>
      </w:r>
      <w:r>
        <w:t>th</w:t>
      </w:r>
      <w:r>
        <w:rPr>
          <w:spacing w:val="-1"/>
        </w:rPr>
        <w:t>a</w:t>
      </w:r>
      <w:r>
        <w:t>t</w:t>
      </w:r>
      <w:r>
        <w:rPr>
          <w:spacing w:val="-3"/>
        </w:rPr>
        <w:t xml:space="preserve"> </w:t>
      </w:r>
      <w:r>
        <w:rPr>
          <w:spacing w:val="1"/>
        </w:rPr>
        <w:t>y</w:t>
      </w:r>
      <w:r>
        <w:t>ou</w:t>
      </w:r>
      <w:r>
        <w:rPr>
          <w:spacing w:val="-1"/>
        </w:rPr>
        <w:t xml:space="preserve"> </w:t>
      </w:r>
      <w:r>
        <w:rPr>
          <w:spacing w:val="-3"/>
        </w:rPr>
        <w:t>d</w:t>
      </w:r>
      <w:r>
        <w:t>o</w:t>
      </w:r>
      <w:r>
        <w:rPr>
          <w:spacing w:val="1"/>
        </w:rPr>
        <w:t xml:space="preserve"> </w:t>
      </w:r>
      <w:r>
        <w:rPr>
          <w:spacing w:val="-3"/>
        </w:rPr>
        <w:t>n</w:t>
      </w:r>
      <w:r>
        <w:t>ot</w:t>
      </w:r>
      <w:r>
        <w:rPr>
          <w:spacing w:val="-3"/>
        </w:rPr>
        <w:t xml:space="preserve"> </w:t>
      </w:r>
      <w:r>
        <w:rPr>
          <w:spacing w:val="1"/>
        </w:rPr>
        <w:t>c</w:t>
      </w:r>
      <w:r>
        <w:t>o</w:t>
      </w:r>
      <w:r>
        <w:rPr>
          <w:spacing w:val="-2"/>
        </w:rPr>
        <w:t>m</w:t>
      </w:r>
      <w:r>
        <w:t>ple</w:t>
      </w:r>
      <w:r>
        <w:rPr>
          <w:spacing w:val="-3"/>
        </w:rPr>
        <w:t>t</w:t>
      </w:r>
      <w:r>
        <w:t>e t</w:t>
      </w:r>
      <w:r>
        <w:rPr>
          <w:spacing w:val="-3"/>
        </w:rPr>
        <w:t>h</w:t>
      </w:r>
      <w:r>
        <w:t xml:space="preserve">e </w:t>
      </w:r>
      <w:r>
        <w:rPr>
          <w:spacing w:val="-3"/>
        </w:rPr>
        <w:t>f</w:t>
      </w:r>
      <w:r>
        <w:t>ollowing</w:t>
      </w:r>
      <w:r>
        <w:rPr>
          <w:spacing w:val="-1"/>
        </w:rPr>
        <w:t xml:space="preserve"> </w:t>
      </w:r>
      <w:r>
        <w:rPr>
          <w:spacing w:val="-3"/>
        </w:rPr>
        <w:t>f</w:t>
      </w:r>
      <w:r>
        <w:t>or</w:t>
      </w:r>
      <w:r>
        <w:rPr>
          <w:spacing w:val="-3"/>
        </w:rPr>
        <w:t>m</w:t>
      </w:r>
      <w:r>
        <w:t>, but</w:t>
      </w:r>
      <w:r>
        <w:rPr>
          <w:spacing w:val="1"/>
        </w:rPr>
        <w:t xml:space="preserve"> </w:t>
      </w:r>
      <w:r>
        <w:t>p</w:t>
      </w:r>
      <w:r>
        <w:rPr>
          <w:spacing w:val="-3"/>
        </w:rPr>
        <w:t>l</w:t>
      </w:r>
      <w:r>
        <w:rPr>
          <w:spacing w:val="2"/>
        </w:rPr>
        <w:t>e</w:t>
      </w:r>
      <w:r>
        <w:rPr>
          <w:spacing w:val="-1"/>
        </w:rPr>
        <w:t>a</w:t>
      </w:r>
      <w:r>
        <w:rPr>
          <w:spacing w:val="-4"/>
        </w:rPr>
        <w:t>s</w:t>
      </w:r>
      <w:r>
        <w:t>e</w:t>
      </w:r>
      <w:r>
        <w:rPr>
          <w:spacing w:val="-2"/>
        </w:rPr>
        <w:t xml:space="preserve"> </w:t>
      </w:r>
      <w:r>
        <w:rPr>
          <w:spacing w:val="1"/>
        </w:rPr>
        <w:t>c</w:t>
      </w:r>
      <w:r>
        <w:t>o</w:t>
      </w:r>
      <w:r>
        <w:rPr>
          <w:spacing w:val="-2"/>
        </w:rPr>
        <w:t>n</w:t>
      </w:r>
      <w:r>
        <w:t>t</w:t>
      </w:r>
      <w:r>
        <w:rPr>
          <w:spacing w:val="-1"/>
        </w:rPr>
        <w:t>ac</w:t>
      </w:r>
      <w:r>
        <w:t>t</w:t>
      </w:r>
      <w:r>
        <w:rPr>
          <w:spacing w:val="1"/>
        </w:rPr>
        <w:t xml:space="preserve"> </w:t>
      </w:r>
      <w:r>
        <w:t>us</w:t>
      </w:r>
      <w:r>
        <w:rPr>
          <w:spacing w:val="-3"/>
        </w:rPr>
        <w:t xml:space="preserve"> </w:t>
      </w:r>
      <w:r>
        <w:t>on:</w:t>
      </w:r>
    </w:p>
    <w:p w14:paraId="2E1CCFE6" w14:textId="77777777" w:rsidR="00B43EE3" w:rsidRPr="003444DF" w:rsidRDefault="00B43EE3">
      <w:pPr>
        <w:kinsoku w:val="0"/>
        <w:overflowPunct w:val="0"/>
        <w:spacing w:line="160" w:lineRule="exact"/>
        <w:rPr>
          <w:sz w:val="16"/>
          <w:szCs w:val="16"/>
          <w:u w:val="single"/>
        </w:rPr>
      </w:pPr>
    </w:p>
    <w:p w14:paraId="22606A2C" w14:textId="77777777" w:rsidR="00F40BB6" w:rsidRPr="003444DF" w:rsidRDefault="003444DF">
      <w:pPr>
        <w:pStyle w:val="BodyText"/>
        <w:kinsoku w:val="0"/>
        <w:overflowPunct w:val="0"/>
        <w:spacing w:line="390" w:lineRule="auto"/>
        <w:ind w:left="108" w:right="2202"/>
        <w:rPr>
          <w:spacing w:val="-1"/>
          <w:u w:val="single"/>
        </w:rPr>
      </w:pPr>
      <w:r w:rsidRPr="003444DF">
        <w:rPr>
          <w:u w:val="single"/>
        </w:rPr>
        <w:t>Paul Murphy</w:t>
      </w:r>
      <w:r w:rsidR="00B43EE3" w:rsidRPr="003444DF">
        <w:rPr>
          <w:u w:val="single"/>
        </w:rPr>
        <w:t>,</w:t>
      </w:r>
      <w:r w:rsidR="00B43EE3" w:rsidRPr="003444DF">
        <w:rPr>
          <w:spacing w:val="-2"/>
          <w:u w:val="single"/>
        </w:rPr>
        <w:t xml:space="preserve"> </w:t>
      </w:r>
      <w:r w:rsidR="00F40BB6" w:rsidRPr="003444DF">
        <w:rPr>
          <w:u w:val="single"/>
        </w:rPr>
        <w:t>Club</w:t>
      </w:r>
      <w:r w:rsidR="00B43EE3" w:rsidRPr="003444DF">
        <w:rPr>
          <w:u w:val="single"/>
        </w:rPr>
        <w:t xml:space="preserve"> Ch</w:t>
      </w:r>
      <w:r w:rsidR="00B43EE3" w:rsidRPr="003444DF">
        <w:rPr>
          <w:spacing w:val="-1"/>
          <w:u w:val="single"/>
        </w:rPr>
        <w:t>i</w:t>
      </w:r>
      <w:r w:rsidR="00B43EE3" w:rsidRPr="003444DF">
        <w:rPr>
          <w:u w:val="single"/>
        </w:rPr>
        <w:t>ld</w:t>
      </w:r>
      <w:r w:rsidR="00B43EE3" w:rsidRPr="003444DF">
        <w:rPr>
          <w:spacing w:val="-2"/>
          <w:u w:val="single"/>
        </w:rPr>
        <w:t>r</w:t>
      </w:r>
      <w:r w:rsidR="00B43EE3" w:rsidRPr="003444DF">
        <w:rPr>
          <w:u w:val="single"/>
        </w:rPr>
        <w:t>en’s</w:t>
      </w:r>
      <w:r w:rsidR="00B43EE3" w:rsidRPr="003444DF">
        <w:rPr>
          <w:spacing w:val="-1"/>
          <w:u w:val="single"/>
        </w:rPr>
        <w:t xml:space="preserve"> </w:t>
      </w:r>
      <w:r w:rsidR="00B43EE3" w:rsidRPr="003444DF">
        <w:rPr>
          <w:u w:val="single"/>
        </w:rPr>
        <w:t>Off</w:t>
      </w:r>
      <w:r w:rsidR="00B43EE3" w:rsidRPr="003444DF">
        <w:rPr>
          <w:spacing w:val="-3"/>
          <w:u w:val="single"/>
        </w:rPr>
        <w:t>i</w:t>
      </w:r>
      <w:r w:rsidR="00B43EE3" w:rsidRPr="003444DF">
        <w:rPr>
          <w:spacing w:val="-1"/>
          <w:u w:val="single"/>
        </w:rPr>
        <w:t>c</w:t>
      </w:r>
      <w:r w:rsidR="00B43EE3" w:rsidRPr="003444DF">
        <w:rPr>
          <w:spacing w:val="2"/>
          <w:u w:val="single"/>
        </w:rPr>
        <w:t>e</w:t>
      </w:r>
      <w:r w:rsidR="00B43EE3" w:rsidRPr="003444DF">
        <w:rPr>
          <w:u w:val="single"/>
        </w:rPr>
        <w:t>r</w:t>
      </w:r>
      <w:r w:rsidRPr="003444DF">
        <w:rPr>
          <w:u w:val="single"/>
        </w:rPr>
        <w:t xml:space="preserve"> +353 85 711 7292</w:t>
      </w:r>
      <w:r w:rsidR="00B43EE3" w:rsidRPr="003444DF">
        <w:rPr>
          <w:spacing w:val="-3"/>
          <w:u w:val="single"/>
        </w:rPr>
        <w:t xml:space="preserve"> </w:t>
      </w:r>
    </w:p>
    <w:p w14:paraId="67D5D5A0" w14:textId="77777777" w:rsidR="00B43EE3" w:rsidRPr="003444DF" w:rsidRDefault="003444DF">
      <w:pPr>
        <w:pStyle w:val="BodyText"/>
        <w:kinsoku w:val="0"/>
        <w:overflowPunct w:val="0"/>
        <w:spacing w:line="390" w:lineRule="auto"/>
        <w:ind w:left="108" w:right="2202"/>
        <w:rPr>
          <w:sz w:val="20"/>
          <w:szCs w:val="20"/>
          <w:u w:val="single"/>
        </w:rPr>
      </w:pPr>
      <w:r w:rsidRPr="003444DF">
        <w:rPr>
          <w:spacing w:val="-1"/>
          <w:u w:val="single"/>
        </w:rPr>
        <w:t>Marie-Louise Brennan</w:t>
      </w:r>
      <w:r w:rsidR="00F40BB6" w:rsidRPr="003444DF">
        <w:rPr>
          <w:spacing w:val="-1"/>
          <w:u w:val="single"/>
        </w:rPr>
        <w:t xml:space="preserve">, </w:t>
      </w:r>
      <w:r w:rsidR="00B43EE3" w:rsidRPr="003444DF">
        <w:rPr>
          <w:spacing w:val="-3"/>
          <w:u w:val="single"/>
        </w:rPr>
        <w:t>D</w:t>
      </w:r>
      <w:r w:rsidR="00B43EE3" w:rsidRPr="003444DF">
        <w:rPr>
          <w:spacing w:val="2"/>
          <w:u w:val="single"/>
        </w:rPr>
        <w:t>e</w:t>
      </w:r>
      <w:r w:rsidR="00B43EE3" w:rsidRPr="003444DF">
        <w:rPr>
          <w:spacing w:val="-2"/>
          <w:u w:val="single"/>
        </w:rPr>
        <w:t>s</w:t>
      </w:r>
      <w:r w:rsidR="00B43EE3" w:rsidRPr="003444DF">
        <w:rPr>
          <w:u w:val="single"/>
        </w:rPr>
        <w:t>i</w:t>
      </w:r>
      <w:r w:rsidR="00B43EE3" w:rsidRPr="003444DF">
        <w:rPr>
          <w:spacing w:val="-2"/>
          <w:u w:val="single"/>
        </w:rPr>
        <w:t>g</w:t>
      </w:r>
      <w:r w:rsidR="00B43EE3" w:rsidRPr="003444DF">
        <w:rPr>
          <w:u w:val="single"/>
        </w:rPr>
        <w:t>n</w:t>
      </w:r>
      <w:r w:rsidR="00B43EE3" w:rsidRPr="003444DF">
        <w:rPr>
          <w:spacing w:val="-1"/>
          <w:u w:val="single"/>
        </w:rPr>
        <w:t>a</w:t>
      </w:r>
      <w:r w:rsidR="00B43EE3" w:rsidRPr="003444DF">
        <w:rPr>
          <w:spacing w:val="-2"/>
          <w:u w:val="single"/>
        </w:rPr>
        <w:t>t</w:t>
      </w:r>
      <w:r w:rsidR="00B43EE3" w:rsidRPr="003444DF">
        <w:rPr>
          <w:spacing w:val="2"/>
          <w:u w:val="single"/>
        </w:rPr>
        <w:t>e</w:t>
      </w:r>
      <w:r w:rsidR="00B43EE3" w:rsidRPr="003444DF">
        <w:rPr>
          <w:u w:val="single"/>
        </w:rPr>
        <w:t>d</w:t>
      </w:r>
      <w:r w:rsidR="00B43EE3" w:rsidRPr="003444DF">
        <w:rPr>
          <w:spacing w:val="-2"/>
          <w:u w:val="single"/>
        </w:rPr>
        <w:t xml:space="preserve"> </w:t>
      </w:r>
      <w:r w:rsidR="00B43EE3" w:rsidRPr="003444DF">
        <w:rPr>
          <w:u w:val="single"/>
        </w:rPr>
        <w:t>Li</w:t>
      </w:r>
      <w:r w:rsidR="00B43EE3" w:rsidRPr="003444DF">
        <w:rPr>
          <w:spacing w:val="-2"/>
          <w:u w:val="single"/>
        </w:rPr>
        <w:t>a</w:t>
      </w:r>
      <w:r w:rsidR="00B43EE3" w:rsidRPr="003444DF">
        <w:rPr>
          <w:u w:val="single"/>
        </w:rPr>
        <w:t>i</w:t>
      </w:r>
      <w:r w:rsidR="00B43EE3" w:rsidRPr="003444DF">
        <w:rPr>
          <w:spacing w:val="-2"/>
          <w:u w:val="single"/>
        </w:rPr>
        <w:t>s</w:t>
      </w:r>
      <w:r w:rsidR="00B43EE3" w:rsidRPr="003444DF">
        <w:rPr>
          <w:u w:val="single"/>
        </w:rPr>
        <w:t>on</w:t>
      </w:r>
      <w:r w:rsidR="00B43EE3" w:rsidRPr="003444DF">
        <w:rPr>
          <w:spacing w:val="-1"/>
          <w:u w:val="single"/>
        </w:rPr>
        <w:t xml:space="preserve"> </w:t>
      </w:r>
      <w:r w:rsidR="00B43EE3" w:rsidRPr="003444DF">
        <w:rPr>
          <w:spacing w:val="-3"/>
          <w:u w:val="single"/>
        </w:rPr>
        <w:t>P</w:t>
      </w:r>
      <w:r w:rsidR="00B43EE3" w:rsidRPr="003444DF">
        <w:rPr>
          <w:spacing w:val="2"/>
          <w:u w:val="single"/>
        </w:rPr>
        <w:t>e</w:t>
      </w:r>
      <w:r w:rsidR="00B43EE3" w:rsidRPr="003444DF">
        <w:rPr>
          <w:spacing w:val="-2"/>
          <w:u w:val="single"/>
        </w:rPr>
        <w:t>rs</w:t>
      </w:r>
      <w:r w:rsidR="00B43EE3" w:rsidRPr="003444DF">
        <w:rPr>
          <w:u w:val="single"/>
        </w:rPr>
        <w:t>on</w:t>
      </w:r>
      <w:r w:rsidR="00B43EE3" w:rsidRPr="003444DF">
        <w:rPr>
          <w:spacing w:val="5"/>
          <w:u w:val="single"/>
        </w:rPr>
        <w:t xml:space="preserve"> </w:t>
      </w:r>
      <w:r w:rsidR="00B43EE3" w:rsidRPr="003444DF">
        <w:rPr>
          <w:spacing w:val="-5"/>
          <w:u w:val="single"/>
        </w:rPr>
        <w:t>+</w:t>
      </w:r>
      <w:r w:rsidRPr="003444DF">
        <w:rPr>
          <w:u w:val="single"/>
        </w:rPr>
        <w:t>353 87 269 0292</w:t>
      </w:r>
      <w:r w:rsidR="00B43EE3" w:rsidRPr="003444DF">
        <w:rPr>
          <w:u w:val="single"/>
        </w:rPr>
        <w:t xml:space="preserve"> </w:t>
      </w:r>
    </w:p>
    <w:p w14:paraId="11714B72" w14:textId="77777777" w:rsidR="00B43EE3" w:rsidRDefault="00B43EE3">
      <w:pPr>
        <w:pStyle w:val="BodyText"/>
        <w:kinsoku w:val="0"/>
        <w:overflowPunct w:val="0"/>
        <w:spacing w:before="13" w:line="254" w:lineRule="exact"/>
        <w:ind w:left="108" w:right="109"/>
      </w:pPr>
      <w:r>
        <w:rPr>
          <w:spacing w:val="-1"/>
        </w:rPr>
        <w:t>A</w:t>
      </w:r>
      <w:r>
        <w:t>ny</w:t>
      </w:r>
      <w:r>
        <w:rPr>
          <w:spacing w:val="2"/>
        </w:rPr>
        <w:t xml:space="preserve"> </w:t>
      </w:r>
      <w:r>
        <w:t>i</w:t>
      </w:r>
      <w:r>
        <w:rPr>
          <w:spacing w:val="-3"/>
        </w:rPr>
        <w:t>n</w:t>
      </w:r>
      <w:r>
        <w:t>for</w:t>
      </w:r>
      <w:r>
        <w:rPr>
          <w:spacing w:val="-3"/>
        </w:rPr>
        <w:t>m</w:t>
      </w:r>
      <w:r>
        <w:rPr>
          <w:spacing w:val="-1"/>
        </w:rPr>
        <w:t>a</w:t>
      </w:r>
      <w:r>
        <w:t>tion</w:t>
      </w:r>
      <w:r>
        <w:rPr>
          <w:spacing w:val="-2"/>
        </w:rPr>
        <w:t xml:space="preserve"> </w:t>
      </w:r>
      <w:r>
        <w:t>di</w:t>
      </w:r>
      <w:r>
        <w:rPr>
          <w:spacing w:val="-2"/>
        </w:rPr>
        <w:t>s</w:t>
      </w:r>
      <w:r>
        <w:rPr>
          <w:spacing w:val="1"/>
        </w:rPr>
        <w:t>c</w:t>
      </w:r>
      <w:r>
        <w:t>lo</w:t>
      </w:r>
      <w:r>
        <w:rPr>
          <w:spacing w:val="-4"/>
        </w:rPr>
        <w:t>s</w:t>
      </w:r>
      <w:r>
        <w:rPr>
          <w:spacing w:val="2"/>
        </w:rPr>
        <w:t>e</w:t>
      </w:r>
      <w:r>
        <w:t>d</w:t>
      </w:r>
      <w:r>
        <w:rPr>
          <w:spacing w:val="-2"/>
        </w:rPr>
        <w:t xml:space="preserve"> </w:t>
      </w:r>
      <w:r>
        <w:rPr>
          <w:spacing w:val="-3"/>
        </w:rPr>
        <w:t>i</w:t>
      </w:r>
      <w:r>
        <w:t>n</w:t>
      </w:r>
      <w:r>
        <w:rPr>
          <w:spacing w:val="1"/>
        </w:rPr>
        <w:t xml:space="preserve"> </w:t>
      </w:r>
      <w:r>
        <w:t>this</w:t>
      </w:r>
      <w:r>
        <w:rPr>
          <w:spacing w:val="-1"/>
        </w:rPr>
        <w:t xml:space="preserve"> </w:t>
      </w:r>
      <w:r>
        <w:rPr>
          <w:spacing w:val="-4"/>
        </w:rPr>
        <w:t>r</w:t>
      </w:r>
      <w:r>
        <w:rPr>
          <w:spacing w:val="2"/>
        </w:rPr>
        <w:t>e</w:t>
      </w:r>
      <w:r>
        <w:rPr>
          <w:spacing w:val="-3"/>
        </w:rPr>
        <w:t>f</w:t>
      </w:r>
      <w:r>
        <w:rPr>
          <w:spacing w:val="2"/>
        </w:rPr>
        <w:t>e</w:t>
      </w:r>
      <w:r>
        <w:rPr>
          <w:spacing w:val="-4"/>
        </w:rPr>
        <w:t>r</w:t>
      </w:r>
      <w:r>
        <w:rPr>
          <w:spacing w:val="2"/>
        </w:rPr>
        <w:t>e</w:t>
      </w:r>
      <w:r>
        <w:rPr>
          <w:spacing w:val="-3"/>
        </w:rPr>
        <w:t>n</w:t>
      </w:r>
      <w:r>
        <w:rPr>
          <w:spacing w:val="-1"/>
        </w:rPr>
        <w:t>c</w:t>
      </w:r>
      <w:r>
        <w:t>e w</w:t>
      </w:r>
      <w:r>
        <w:rPr>
          <w:spacing w:val="-1"/>
        </w:rPr>
        <w:t>i</w:t>
      </w:r>
      <w:r>
        <w:t xml:space="preserve">ll </w:t>
      </w:r>
      <w:r>
        <w:rPr>
          <w:spacing w:val="-3"/>
        </w:rPr>
        <w:t>b</w:t>
      </w:r>
      <w:r>
        <w:t>e t</w:t>
      </w:r>
      <w:r>
        <w:rPr>
          <w:spacing w:val="-4"/>
        </w:rPr>
        <w:t>r</w:t>
      </w:r>
      <w:r>
        <w:t>e</w:t>
      </w:r>
      <w:r>
        <w:rPr>
          <w:spacing w:val="-1"/>
        </w:rPr>
        <w:t>a</w:t>
      </w:r>
      <w:r>
        <w:t>ted</w:t>
      </w:r>
      <w:r>
        <w:rPr>
          <w:spacing w:val="1"/>
        </w:rPr>
        <w:t xml:space="preserve"> </w:t>
      </w:r>
      <w:r>
        <w:t>in</w:t>
      </w:r>
      <w:r>
        <w:rPr>
          <w:spacing w:val="-4"/>
        </w:rPr>
        <w:t xml:space="preserve"> </w:t>
      </w:r>
      <w:r>
        <w:rPr>
          <w:spacing w:val="1"/>
        </w:rPr>
        <w:t>c</w:t>
      </w:r>
      <w:r>
        <w:t>onf</w:t>
      </w:r>
      <w:r>
        <w:rPr>
          <w:spacing w:val="-3"/>
        </w:rPr>
        <w:t>id</w:t>
      </w:r>
      <w:r>
        <w:rPr>
          <w:spacing w:val="2"/>
        </w:rPr>
        <w:t>e</w:t>
      </w:r>
      <w:r>
        <w:rPr>
          <w:spacing w:val="-3"/>
        </w:rPr>
        <w:t>n</w:t>
      </w:r>
      <w:r>
        <w:rPr>
          <w:spacing w:val="-1"/>
        </w:rPr>
        <w:t>c</w:t>
      </w:r>
      <w:r>
        <w:t>e</w:t>
      </w:r>
      <w:r>
        <w:rPr>
          <w:spacing w:val="3"/>
        </w:rPr>
        <w:t xml:space="preserve"> </w:t>
      </w:r>
      <w:r>
        <w:rPr>
          <w:spacing w:val="-1"/>
        </w:rPr>
        <w:t>a</w:t>
      </w:r>
      <w:r>
        <w:rPr>
          <w:spacing w:val="-3"/>
        </w:rPr>
        <w:t>n</w:t>
      </w:r>
      <w:r>
        <w:t>d</w:t>
      </w:r>
      <w:r>
        <w:rPr>
          <w:spacing w:val="1"/>
        </w:rPr>
        <w:t xml:space="preserve"> </w:t>
      </w:r>
      <w:r>
        <w:t>in</w:t>
      </w:r>
      <w:r>
        <w:rPr>
          <w:spacing w:val="-2"/>
        </w:rPr>
        <w:t xml:space="preserve"> </w:t>
      </w:r>
      <w:r>
        <w:rPr>
          <w:spacing w:val="-4"/>
        </w:rPr>
        <w:t>a</w:t>
      </w:r>
      <w:r>
        <w:rPr>
          <w:spacing w:val="-1"/>
        </w:rPr>
        <w:t>c</w:t>
      </w:r>
      <w:r>
        <w:rPr>
          <w:spacing w:val="1"/>
        </w:rPr>
        <w:t>c</w:t>
      </w:r>
      <w:r>
        <w:t>ord</w:t>
      </w:r>
      <w:r>
        <w:rPr>
          <w:spacing w:val="-1"/>
        </w:rPr>
        <w:t>a</w:t>
      </w:r>
      <w:r>
        <w:rPr>
          <w:spacing w:val="-3"/>
        </w:rPr>
        <w:t>n</w:t>
      </w:r>
      <w:r>
        <w:rPr>
          <w:spacing w:val="-1"/>
        </w:rPr>
        <w:t>c</w:t>
      </w:r>
      <w:r>
        <w:t>e w</w:t>
      </w:r>
      <w:r>
        <w:rPr>
          <w:spacing w:val="-1"/>
        </w:rPr>
        <w:t>i</w:t>
      </w:r>
      <w:r>
        <w:t>th</w:t>
      </w:r>
      <w:r>
        <w:rPr>
          <w:spacing w:val="-2"/>
        </w:rPr>
        <w:t xml:space="preserve"> </w:t>
      </w:r>
      <w:r>
        <w:rPr>
          <w:spacing w:val="-4"/>
        </w:rPr>
        <w:t>r</w:t>
      </w:r>
      <w:r>
        <w:rPr>
          <w:spacing w:val="2"/>
        </w:rPr>
        <w:t>e</w:t>
      </w:r>
      <w:r>
        <w:t>lev</w:t>
      </w:r>
      <w:r>
        <w:rPr>
          <w:spacing w:val="-1"/>
        </w:rPr>
        <w:t>a</w:t>
      </w:r>
      <w:r>
        <w:rPr>
          <w:spacing w:val="-3"/>
        </w:rPr>
        <w:t>n</w:t>
      </w:r>
      <w:r>
        <w:t>t</w:t>
      </w:r>
      <w:r>
        <w:rPr>
          <w:spacing w:val="1"/>
        </w:rPr>
        <w:t xml:space="preserve"> </w:t>
      </w:r>
      <w:r>
        <w:rPr>
          <w:spacing w:val="-3"/>
        </w:rPr>
        <w:t>l</w:t>
      </w:r>
      <w:r>
        <w:t>e</w:t>
      </w:r>
      <w:r>
        <w:rPr>
          <w:spacing w:val="-1"/>
        </w:rPr>
        <w:t>g</w:t>
      </w:r>
      <w:r>
        <w:t>i</w:t>
      </w:r>
      <w:r>
        <w:rPr>
          <w:spacing w:val="-2"/>
        </w:rPr>
        <w:t>s</w:t>
      </w:r>
      <w:r>
        <w:t>l</w:t>
      </w:r>
      <w:r>
        <w:rPr>
          <w:spacing w:val="-2"/>
        </w:rPr>
        <w:t>a</w:t>
      </w:r>
      <w:r>
        <w:t>tion</w:t>
      </w:r>
      <w:r>
        <w:rPr>
          <w:spacing w:val="1"/>
        </w:rPr>
        <w:t xml:space="preserve"> </w:t>
      </w:r>
      <w:r>
        <w:rPr>
          <w:spacing w:val="-1"/>
        </w:rPr>
        <w:t>a</w:t>
      </w:r>
      <w:r>
        <w:t xml:space="preserve">nd </w:t>
      </w:r>
      <w:r>
        <w:rPr>
          <w:spacing w:val="-1"/>
        </w:rPr>
        <w:t>g</w:t>
      </w:r>
      <w:r>
        <w:t>uid</w:t>
      </w:r>
      <w:r>
        <w:rPr>
          <w:spacing w:val="-1"/>
        </w:rPr>
        <w:t>a</w:t>
      </w:r>
      <w:r>
        <w:t>n</w:t>
      </w:r>
      <w:r>
        <w:rPr>
          <w:spacing w:val="-1"/>
        </w:rPr>
        <w:t>c</w:t>
      </w:r>
      <w:r>
        <w:rPr>
          <w:spacing w:val="2"/>
        </w:rPr>
        <w:t>e</w:t>
      </w:r>
      <w:r>
        <w:t>,</w:t>
      </w:r>
      <w:r>
        <w:rPr>
          <w:spacing w:val="-2"/>
        </w:rPr>
        <w:t xml:space="preserve"> </w:t>
      </w:r>
      <w:r>
        <w:rPr>
          <w:spacing w:val="-1"/>
        </w:rPr>
        <w:t>a</w:t>
      </w:r>
      <w:r>
        <w:t>nd</w:t>
      </w:r>
      <w:r>
        <w:rPr>
          <w:spacing w:val="-1"/>
        </w:rPr>
        <w:t xml:space="preserve"> </w:t>
      </w:r>
      <w:r>
        <w:t>w</w:t>
      </w:r>
      <w:r>
        <w:rPr>
          <w:spacing w:val="-1"/>
        </w:rPr>
        <w:t>i</w:t>
      </w:r>
      <w:r>
        <w:t>ll on</w:t>
      </w:r>
      <w:r>
        <w:rPr>
          <w:spacing w:val="-3"/>
        </w:rPr>
        <w:t>l</w:t>
      </w:r>
      <w:r>
        <w:t xml:space="preserve">y </w:t>
      </w:r>
      <w:r>
        <w:rPr>
          <w:spacing w:val="-3"/>
        </w:rPr>
        <w:t>b</w:t>
      </w:r>
      <w:r>
        <w:t>e</w:t>
      </w:r>
      <w:r>
        <w:rPr>
          <w:spacing w:val="3"/>
        </w:rPr>
        <w:t xml:space="preserve"> </w:t>
      </w:r>
      <w:r>
        <w:rPr>
          <w:spacing w:val="-4"/>
        </w:rPr>
        <w:t>s</w:t>
      </w:r>
      <w:r>
        <w:t>h</w:t>
      </w:r>
      <w:r>
        <w:rPr>
          <w:spacing w:val="-1"/>
        </w:rPr>
        <w:t>a</w:t>
      </w:r>
      <w:r>
        <w:rPr>
          <w:spacing w:val="-2"/>
        </w:rPr>
        <w:t>r</w:t>
      </w:r>
      <w:r>
        <w:rPr>
          <w:spacing w:val="2"/>
        </w:rPr>
        <w:t>e</w:t>
      </w:r>
      <w:r>
        <w:t>d</w:t>
      </w:r>
      <w:r>
        <w:rPr>
          <w:spacing w:val="-2"/>
        </w:rPr>
        <w:t xml:space="preserve"> </w:t>
      </w:r>
      <w:r>
        <w:t>w</w:t>
      </w:r>
      <w:r>
        <w:rPr>
          <w:spacing w:val="-1"/>
        </w:rPr>
        <w:t>i</w:t>
      </w:r>
      <w:r>
        <w:t>th</w:t>
      </w:r>
      <w:r>
        <w:rPr>
          <w:spacing w:val="-2"/>
        </w:rPr>
        <w:t xml:space="preserve"> </w:t>
      </w:r>
      <w:r>
        <w:t>t</w:t>
      </w:r>
      <w:r>
        <w:rPr>
          <w:spacing w:val="-3"/>
        </w:rPr>
        <w:t>h</w:t>
      </w:r>
      <w:r>
        <w:t xml:space="preserve">e </w:t>
      </w:r>
      <w:r>
        <w:rPr>
          <w:spacing w:val="-3"/>
        </w:rPr>
        <w:t>p</w:t>
      </w:r>
      <w:r>
        <w:rPr>
          <w:spacing w:val="2"/>
        </w:rPr>
        <w:t>e</w:t>
      </w:r>
      <w:r>
        <w:rPr>
          <w:spacing w:val="-2"/>
        </w:rPr>
        <w:t>rs</w:t>
      </w:r>
      <w:r>
        <w:t>on</w:t>
      </w:r>
      <w:r>
        <w:rPr>
          <w:spacing w:val="-4"/>
        </w:rPr>
        <w:t xml:space="preserve"> </w:t>
      </w:r>
      <w:r>
        <w:rPr>
          <w:spacing w:val="1"/>
        </w:rPr>
        <w:t>c</w:t>
      </w:r>
      <w:r>
        <w:t>o</w:t>
      </w:r>
      <w:r>
        <w:rPr>
          <w:spacing w:val="-2"/>
        </w:rPr>
        <w:t>n</w:t>
      </w:r>
      <w:r>
        <w:t>ducting</w:t>
      </w:r>
      <w:r>
        <w:rPr>
          <w:spacing w:val="-2"/>
        </w:rPr>
        <w:t xml:space="preserve"> </w:t>
      </w:r>
      <w:r>
        <w:t>t</w:t>
      </w:r>
      <w:r>
        <w:rPr>
          <w:spacing w:val="-3"/>
        </w:rPr>
        <w:t>h</w:t>
      </w:r>
      <w:r>
        <w:t>e</w:t>
      </w:r>
      <w:r>
        <w:rPr>
          <w:spacing w:val="3"/>
        </w:rPr>
        <w:t xml:space="preserve"> </w:t>
      </w:r>
      <w:r>
        <w:rPr>
          <w:spacing w:val="-1"/>
        </w:rPr>
        <w:t>a</w:t>
      </w:r>
      <w:r>
        <w:rPr>
          <w:spacing w:val="-2"/>
        </w:rPr>
        <w:t>s</w:t>
      </w:r>
      <w:r>
        <w:rPr>
          <w:spacing w:val="-4"/>
        </w:rPr>
        <w:t>s</w:t>
      </w:r>
      <w:r>
        <w:rPr>
          <w:spacing w:val="2"/>
        </w:rPr>
        <w:t>e</w:t>
      </w:r>
      <w:r>
        <w:rPr>
          <w:spacing w:val="-2"/>
        </w:rPr>
        <w:t>ss</w:t>
      </w:r>
      <w:r>
        <w:rPr>
          <w:spacing w:val="-3"/>
        </w:rPr>
        <w:t>m</w:t>
      </w:r>
      <w:r>
        <w:rPr>
          <w:spacing w:val="2"/>
        </w:rPr>
        <w:t>e</w:t>
      </w:r>
      <w:r>
        <w:t>nt</w:t>
      </w:r>
      <w:r>
        <w:rPr>
          <w:spacing w:val="-1"/>
        </w:rPr>
        <w:t xml:space="preserve"> </w:t>
      </w:r>
      <w:r>
        <w:t>of</w:t>
      </w:r>
      <w:r>
        <w:rPr>
          <w:spacing w:val="-1"/>
        </w:rPr>
        <w:t xml:space="preserve"> </w:t>
      </w:r>
      <w:r>
        <w:t>a</w:t>
      </w:r>
      <w:r>
        <w:rPr>
          <w:spacing w:val="-2"/>
        </w:rPr>
        <w:t xml:space="preserve"> </w:t>
      </w:r>
      <w:r>
        <w:rPr>
          <w:spacing w:val="1"/>
        </w:rPr>
        <w:t>c</w:t>
      </w:r>
      <w:r>
        <w:rPr>
          <w:spacing w:val="-1"/>
        </w:rPr>
        <w:t>a</w:t>
      </w:r>
      <w:r>
        <w:rPr>
          <w:spacing w:val="-3"/>
        </w:rPr>
        <w:t>n</w:t>
      </w:r>
      <w:r>
        <w:t>dida</w:t>
      </w:r>
      <w:r>
        <w:rPr>
          <w:spacing w:val="-3"/>
        </w:rPr>
        <w:t>t</w:t>
      </w:r>
      <w:r>
        <w:rPr>
          <w:spacing w:val="2"/>
        </w:rPr>
        <w:t>e</w:t>
      </w:r>
      <w:r>
        <w:t>’s</w:t>
      </w:r>
      <w:r>
        <w:rPr>
          <w:spacing w:val="-1"/>
        </w:rPr>
        <w:t xml:space="preserve"> </w:t>
      </w:r>
      <w:r>
        <w:rPr>
          <w:spacing w:val="-2"/>
        </w:rPr>
        <w:t>s</w:t>
      </w:r>
      <w:r>
        <w:t>u</w:t>
      </w:r>
      <w:r>
        <w:rPr>
          <w:spacing w:val="-3"/>
        </w:rPr>
        <w:t>i</w:t>
      </w:r>
      <w:r>
        <w:t>t</w:t>
      </w:r>
      <w:r>
        <w:rPr>
          <w:spacing w:val="-1"/>
        </w:rPr>
        <w:t>a</w:t>
      </w:r>
      <w:r>
        <w:t>bi</w:t>
      </w:r>
      <w:r>
        <w:rPr>
          <w:spacing w:val="-1"/>
        </w:rPr>
        <w:t>l</w:t>
      </w:r>
      <w:r>
        <w:rPr>
          <w:spacing w:val="6"/>
        </w:rPr>
        <w:t>i</w:t>
      </w:r>
      <w:r>
        <w:rPr>
          <w:spacing w:val="-2"/>
        </w:rPr>
        <w:t>t</w:t>
      </w:r>
      <w:r>
        <w:t>y</w:t>
      </w:r>
      <w:r>
        <w:rPr>
          <w:spacing w:val="2"/>
        </w:rPr>
        <w:t xml:space="preserve"> </w:t>
      </w:r>
      <w:r>
        <w:rPr>
          <w:spacing w:val="-3"/>
        </w:rPr>
        <w:t>f</w:t>
      </w:r>
      <w:r>
        <w:t>or a</w:t>
      </w:r>
      <w:r>
        <w:rPr>
          <w:spacing w:val="-2"/>
        </w:rPr>
        <w:t xml:space="preserve"> </w:t>
      </w:r>
      <w:r>
        <w:t>post,</w:t>
      </w:r>
      <w:r>
        <w:rPr>
          <w:spacing w:val="-2"/>
        </w:rPr>
        <w:t xml:space="preserve"> </w:t>
      </w:r>
      <w:r>
        <w:t xml:space="preserve">if </w:t>
      </w:r>
      <w:r>
        <w:rPr>
          <w:spacing w:val="-3"/>
        </w:rPr>
        <w:t>h</w:t>
      </w:r>
      <w:r>
        <w:t xml:space="preserve">e or </w:t>
      </w:r>
      <w:r>
        <w:rPr>
          <w:spacing w:val="-2"/>
        </w:rPr>
        <w:t>s</w:t>
      </w:r>
      <w:r>
        <w:t>he is</w:t>
      </w:r>
      <w:r>
        <w:rPr>
          <w:spacing w:val="-1"/>
        </w:rPr>
        <w:t xml:space="preserve"> </w:t>
      </w:r>
      <w:r>
        <w:t>of</w:t>
      </w:r>
      <w:r>
        <w:rPr>
          <w:spacing w:val="-2"/>
        </w:rPr>
        <w:t>f</w:t>
      </w:r>
      <w:r>
        <w:rPr>
          <w:spacing w:val="2"/>
        </w:rPr>
        <w:t>e</w:t>
      </w:r>
      <w:r>
        <w:rPr>
          <w:spacing w:val="-4"/>
        </w:rPr>
        <w:t>r</w:t>
      </w:r>
      <w:r>
        <w:rPr>
          <w:spacing w:val="2"/>
        </w:rPr>
        <w:t>e</w:t>
      </w:r>
      <w:r>
        <w:t>d</w:t>
      </w:r>
      <w:r>
        <w:rPr>
          <w:spacing w:val="-2"/>
        </w:rPr>
        <w:t xml:space="preserve"> t</w:t>
      </w:r>
      <w:r>
        <w:rPr>
          <w:spacing w:val="-3"/>
        </w:rPr>
        <w:t>h</w:t>
      </w:r>
      <w:r>
        <w:t>e</w:t>
      </w:r>
      <w:r>
        <w:rPr>
          <w:spacing w:val="3"/>
        </w:rPr>
        <w:t xml:space="preserve"> </w:t>
      </w:r>
      <w:r>
        <w:rPr>
          <w:spacing w:val="-3"/>
        </w:rPr>
        <w:t>p</w:t>
      </w:r>
      <w:r>
        <w:t>os</w:t>
      </w:r>
      <w:r>
        <w:rPr>
          <w:spacing w:val="-1"/>
        </w:rPr>
        <w:t>i</w:t>
      </w:r>
      <w:r>
        <w:t>tion</w:t>
      </w:r>
      <w:r>
        <w:rPr>
          <w:spacing w:val="-2"/>
        </w:rPr>
        <w:t xml:space="preserve"> </w:t>
      </w:r>
      <w:r>
        <w:rPr>
          <w:spacing w:val="-3"/>
        </w:rPr>
        <w:t>i</w:t>
      </w:r>
      <w:r>
        <w:t>n</w:t>
      </w:r>
      <w:r>
        <w:rPr>
          <w:spacing w:val="1"/>
        </w:rPr>
        <w:t xml:space="preserve"> </w:t>
      </w:r>
      <w:r>
        <w:t>q</w:t>
      </w:r>
      <w:r>
        <w:rPr>
          <w:spacing w:val="-3"/>
        </w:rPr>
        <w:t>u</w:t>
      </w:r>
      <w:r>
        <w:rPr>
          <w:spacing w:val="2"/>
        </w:rPr>
        <w:t>e</w:t>
      </w:r>
      <w:r>
        <w:rPr>
          <w:spacing w:val="-2"/>
        </w:rPr>
        <w:t>s</w:t>
      </w:r>
      <w:r>
        <w:t>t</w:t>
      </w:r>
      <w:r>
        <w:rPr>
          <w:spacing w:val="-3"/>
        </w:rPr>
        <w:t>i</w:t>
      </w:r>
      <w:r>
        <w:t>on.</w:t>
      </w:r>
    </w:p>
    <w:p w14:paraId="4268129B" w14:textId="77777777" w:rsidR="00B43EE3" w:rsidRDefault="00B43EE3">
      <w:pPr>
        <w:kinsoku w:val="0"/>
        <w:overflowPunct w:val="0"/>
        <w:spacing w:line="200" w:lineRule="exact"/>
        <w:rPr>
          <w:sz w:val="20"/>
          <w:szCs w:val="20"/>
        </w:rPr>
      </w:pPr>
    </w:p>
    <w:p w14:paraId="2D9E9502" w14:textId="77777777" w:rsidR="00B43EE3" w:rsidRDefault="00B43EE3">
      <w:pPr>
        <w:kinsoku w:val="0"/>
        <w:overflowPunct w:val="0"/>
        <w:spacing w:line="200" w:lineRule="exact"/>
        <w:rPr>
          <w:sz w:val="20"/>
          <w:szCs w:val="20"/>
        </w:rPr>
      </w:pPr>
    </w:p>
    <w:p w14:paraId="37C73941" w14:textId="77777777" w:rsidR="00B43EE3" w:rsidRDefault="00B43EE3">
      <w:pPr>
        <w:kinsoku w:val="0"/>
        <w:overflowPunct w:val="0"/>
        <w:spacing w:before="1" w:line="200" w:lineRule="exact"/>
        <w:rPr>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4199"/>
        <w:gridCol w:w="4568"/>
      </w:tblGrid>
      <w:tr w:rsidR="00B43EE3" w14:paraId="6F8E12DA" w14:textId="77777777">
        <w:trPr>
          <w:trHeight w:hRule="exact" w:val="425"/>
        </w:trPr>
        <w:tc>
          <w:tcPr>
            <w:tcW w:w="4199" w:type="dxa"/>
            <w:tcBorders>
              <w:top w:val="single" w:sz="4" w:space="0" w:color="000000"/>
              <w:left w:val="single" w:sz="4" w:space="0" w:color="000000"/>
              <w:bottom w:val="single" w:sz="4" w:space="0" w:color="000000"/>
              <w:right w:val="single" w:sz="4" w:space="0" w:color="000000"/>
            </w:tcBorders>
          </w:tcPr>
          <w:p w14:paraId="70EC500C" w14:textId="77777777" w:rsidR="00B43EE3" w:rsidRDefault="00B43EE3">
            <w:pPr>
              <w:pStyle w:val="TableParagraph"/>
              <w:kinsoku w:val="0"/>
              <w:overflowPunct w:val="0"/>
              <w:spacing w:line="227" w:lineRule="exact"/>
              <w:ind w:left="102"/>
            </w:pPr>
            <w:r>
              <w:rPr>
                <w:rFonts w:ascii="Gill Sans MT" w:hAnsi="Gill Sans MT" w:cs="Gill Sans MT"/>
                <w:sz w:val="22"/>
                <w:szCs w:val="22"/>
              </w:rPr>
              <w:t>How</w:t>
            </w:r>
            <w:r>
              <w:rPr>
                <w:rFonts w:ascii="Gill Sans MT" w:hAnsi="Gill Sans MT" w:cs="Gill Sans MT"/>
                <w:spacing w:val="1"/>
                <w:sz w:val="22"/>
                <w:szCs w:val="22"/>
              </w:rPr>
              <w:t xml:space="preserve"> </w:t>
            </w:r>
            <w:r>
              <w:rPr>
                <w:rFonts w:ascii="Gill Sans MT" w:hAnsi="Gill Sans MT" w:cs="Gill Sans MT"/>
                <w:spacing w:val="-3"/>
                <w:sz w:val="22"/>
                <w:szCs w:val="22"/>
              </w:rPr>
              <w:t>l</w:t>
            </w:r>
            <w:r>
              <w:rPr>
                <w:rFonts w:ascii="Gill Sans MT" w:hAnsi="Gill Sans MT" w:cs="Gill Sans MT"/>
                <w:sz w:val="22"/>
                <w:szCs w:val="22"/>
              </w:rPr>
              <w:t>ong</w:t>
            </w:r>
            <w:r>
              <w:rPr>
                <w:rFonts w:ascii="Gill Sans MT" w:hAnsi="Gill Sans MT" w:cs="Gill Sans MT"/>
                <w:spacing w:val="1"/>
                <w:sz w:val="22"/>
                <w:szCs w:val="22"/>
              </w:rPr>
              <w:t xml:space="preserve"> </w:t>
            </w:r>
            <w:r>
              <w:rPr>
                <w:rFonts w:ascii="Gill Sans MT" w:hAnsi="Gill Sans MT" w:cs="Gill Sans MT"/>
                <w:sz w:val="22"/>
                <w:szCs w:val="22"/>
              </w:rPr>
              <w:t>h</w:t>
            </w:r>
            <w:r>
              <w:rPr>
                <w:rFonts w:ascii="Gill Sans MT" w:hAnsi="Gill Sans MT" w:cs="Gill Sans MT"/>
                <w:spacing w:val="-4"/>
                <w:sz w:val="22"/>
                <w:szCs w:val="22"/>
              </w:rPr>
              <w:t>a</w:t>
            </w:r>
            <w:r>
              <w:rPr>
                <w:rFonts w:ascii="Gill Sans MT" w:hAnsi="Gill Sans MT" w:cs="Gill Sans MT"/>
                <w:spacing w:val="-1"/>
                <w:sz w:val="22"/>
                <w:szCs w:val="22"/>
              </w:rPr>
              <w:t>v</w:t>
            </w:r>
            <w:r>
              <w:rPr>
                <w:rFonts w:ascii="Gill Sans MT" w:hAnsi="Gill Sans MT" w:cs="Gill Sans MT"/>
                <w:sz w:val="22"/>
                <w:szCs w:val="22"/>
              </w:rPr>
              <w:t xml:space="preserve">e </w:t>
            </w:r>
            <w:r>
              <w:rPr>
                <w:rFonts w:ascii="Gill Sans MT" w:hAnsi="Gill Sans MT" w:cs="Gill Sans MT"/>
                <w:spacing w:val="-1"/>
                <w:sz w:val="22"/>
                <w:szCs w:val="22"/>
              </w:rPr>
              <w:t>y</w:t>
            </w:r>
            <w:r>
              <w:rPr>
                <w:rFonts w:ascii="Gill Sans MT" w:hAnsi="Gill Sans MT" w:cs="Gill Sans MT"/>
                <w:sz w:val="22"/>
                <w:szCs w:val="22"/>
              </w:rPr>
              <w:t>ou</w:t>
            </w:r>
            <w:r>
              <w:rPr>
                <w:rFonts w:ascii="Gill Sans MT" w:hAnsi="Gill Sans MT" w:cs="Gill Sans MT"/>
                <w:spacing w:val="-4"/>
                <w:sz w:val="22"/>
                <w:szCs w:val="22"/>
              </w:rPr>
              <w:t xml:space="preserve"> </w:t>
            </w:r>
            <w:r>
              <w:rPr>
                <w:rFonts w:ascii="Gill Sans MT" w:hAnsi="Gill Sans MT" w:cs="Gill Sans MT"/>
                <w:spacing w:val="2"/>
                <w:sz w:val="22"/>
                <w:szCs w:val="22"/>
              </w:rPr>
              <w:t>k</w:t>
            </w:r>
            <w:r>
              <w:rPr>
                <w:rFonts w:ascii="Gill Sans MT" w:hAnsi="Gill Sans MT" w:cs="Gill Sans MT"/>
                <w:sz w:val="22"/>
                <w:szCs w:val="22"/>
              </w:rPr>
              <w:t>nown</w:t>
            </w:r>
            <w:r>
              <w:rPr>
                <w:rFonts w:ascii="Gill Sans MT" w:hAnsi="Gill Sans MT" w:cs="Gill Sans MT"/>
                <w:spacing w:val="-2"/>
                <w:sz w:val="22"/>
                <w:szCs w:val="22"/>
              </w:rPr>
              <w:t xml:space="preserve"> </w:t>
            </w:r>
            <w:r>
              <w:rPr>
                <w:rFonts w:ascii="Gill Sans MT" w:hAnsi="Gill Sans MT" w:cs="Gill Sans MT"/>
                <w:sz w:val="22"/>
                <w:szCs w:val="22"/>
              </w:rPr>
              <w:t>this</w:t>
            </w:r>
            <w:r>
              <w:rPr>
                <w:rFonts w:ascii="Gill Sans MT" w:hAnsi="Gill Sans MT" w:cs="Gill Sans MT"/>
                <w:spacing w:val="-1"/>
                <w:sz w:val="22"/>
                <w:szCs w:val="22"/>
              </w:rPr>
              <w:t xml:space="preserve"> </w:t>
            </w:r>
            <w:r>
              <w:rPr>
                <w:rFonts w:ascii="Gill Sans MT" w:hAnsi="Gill Sans MT" w:cs="Gill Sans MT"/>
                <w:spacing w:val="-3"/>
                <w:sz w:val="22"/>
                <w:szCs w:val="22"/>
              </w:rPr>
              <w:t>p</w:t>
            </w:r>
            <w:r>
              <w:rPr>
                <w:rFonts w:ascii="Gill Sans MT" w:hAnsi="Gill Sans MT" w:cs="Gill Sans MT"/>
                <w:spacing w:val="2"/>
                <w:sz w:val="22"/>
                <w:szCs w:val="22"/>
              </w:rPr>
              <w:t>e</w:t>
            </w:r>
            <w:r>
              <w:rPr>
                <w:rFonts w:ascii="Gill Sans MT" w:hAnsi="Gill Sans MT" w:cs="Gill Sans MT"/>
                <w:spacing w:val="-2"/>
                <w:sz w:val="22"/>
                <w:szCs w:val="22"/>
              </w:rPr>
              <w:t>rso</w:t>
            </w:r>
            <w:r>
              <w:rPr>
                <w:rFonts w:ascii="Gill Sans MT" w:hAnsi="Gill Sans MT" w:cs="Gill Sans MT"/>
                <w:sz w:val="22"/>
                <w:szCs w:val="22"/>
              </w:rPr>
              <w:t>n?</w:t>
            </w:r>
          </w:p>
        </w:tc>
        <w:tc>
          <w:tcPr>
            <w:tcW w:w="4568" w:type="dxa"/>
            <w:tcBorders>
              <w:top w:val="single" w:sz="4" w:space="0" w:color="000000"/>
              <w:left w:val="single" w:sz="4" w:space="0" w:color="000000"/>
              <w:bottom w:val="single" w:sz="4" w:space="0" w:color="000000"/>
              <w:right w:val="single" w:sz="4" w:space="0" w:color="000000"/>
            </w:tcBorders>
          </w:tcPr>
          <w:p w14:paraId="34C7C99B" w14:textId="77777777" w:rsidR="00B43EE3" w:rsidRDefault="00B43EE3"/>
        </w:tc>
      </w:tr>
      <w:tr w:rsidR="00B43EE3" w14:paraId="74E6D80C" w14:textId="77777777">
        <w:trPr>
          <w:trHeight w:hRule="exact" w:val="425"/>
        </w:trPr>
        <w:tc>
          <w:tcPr>
            <w:tcW w:w="4199" w:type="dxa"/>
            <w:tcBorders>
              <w:top w:val="single" w:sz="4" w:space="0" w:color="000000"/>
              <w:left w:val="single" w:sz="4" w:space="0" w:color="000000"/>
              <w:bottom w:val="single" w:sz="4" w:space="0" w:color="000000"/>
              <w:right w:val="single" w:sz="4" w:space="0" w:color="000000"/>
            </w:tcBorders>
          </w:tcPr>
          <w:p w14:paraId="38762357" w14:textId="77777777" w:rsidR="00B43EE3" w:rsidRDefault="00B43EE3">
            <w:pPr>
              <w:pStyle w:val="TableParagraph"/>
              <w:kinsoku w:val="0"/>
              <w:overflowPunct w:val="0"/>
              <w:spacing w:line="227" w:lineRule="exact"/>
              <w:ind w:left="102"/>
            </w:pPr>
            <w:r>
              <w:rPr>
                <w:rFonts w:ascii="Gill Sans MT" w:hAnsi="Gill Sans MT" w:cs="Gill Sans MT"/>
                <w:sz w:val="22"/>
                <w:szCs w:val="22"/>
              </w:rPr>
              <w:t>In</w:t>
            </w:r>
            <w:r>
              <w:rPr>
                <w:rFonts w:ascii="Gill Sans MT" w:hAnsi="Gill Sans MT" w:cs="Gill Sans MT"/>
                <w:spacing w:val="1"/>
                <w:sz w:val="22"/>
                <w:szCs w:val="22"/>
              </w:rPr>
              <w:t xml:space="preserve"> </w:t>
            </w:r>
            <w:r>
              <w:rPr>
                <w:rFonts w:ascii="Gill Sans MT" w:hAnsi="Gill Sans MT" w:cs="Gill Sans MT"/>
                <w:sz w:val="22"/>
                <w:szCs w:val="22"/>
              </w:rPr>
              <w:t>wh</w:t>
            </w:r>
            <w:r>
              <w:rPr>
                <w:rFonts w:ascii="Gill Sans MT" w:hAnsi="Gill Sans MT" w:cs="Gill Sans MT"/>
                <w:spacing w:val="-2"/>
                <w:sz w:val="22"/>
                <w:szCs w:val="22"/>
              </w:rPr>
              <w:t>a</w:t>
            </w:r>
            <w:r>
              <w:rPr>
                <w:rFonts w:ascii="Gill Sans MT" w:hAnsi="Gill Sans MT" w:cs="Gill Sans MT"/>
                <w:sz w:val="22"/>
                <w:szCs w:val="22"/>
              </w:rPr>
              <w:t>t</w:t>
            </w:r>
            <w:r>
              <w:rPr>
                <w:rFonts w:ascii="Gill Sans MT" w:hAnsi="Gill Sans MT" w:cs="Gill Sans MT"/>
                <w:spacing w:val="-3"/>
                <w:sz w:val="22"/>
                <w:szCs w:val="22"/>
              </w:rPr>
              <w:t xml:space="preserve"> </w:t>
            </w:r>
            <w:r>
              <w:rPr>
                <w:rFonts w:ascii="Gill Sans MT" w:hAnsi="Gill Sans MT" w:cs="Gill Sans MT"/>
                <w:spacing w:val="1"/>
                <w:sz w:val="22"/>
                <w:szCs w:val="22"/>
              </w:rPr>
              <w:t>c</w:t>
            </w:r>
            <w:r>
              <w:rPr>
                <w:rFonts w:ascii="Gill Sans MT" w:hAnsi="Gill Sans MT" w:cs="Gill Sans MT"/>
                <w:spacing w:val="-1"/>
                <w:sz w:val="22"/>
                <w:szCs w:val="22"/>
              </w:rPr>
              <w:t>a</w:t>
            </w:r>
            <w:r>
              <w:rPr>
                <w:rFonts w:ascii="Gill Sans MT" w:hAnsi="Gill Sans MT" w:cs="Gill Sans MT"/>
                <w:sz w:val="22"/>
                <w:szCs w:val="22"/>
              </w:rPr>
              <w:t>p</w:t>
            </w:r>
            <w:r>
              <w:rPr>
                <w:rFonts w:ascii="Gill Sans MT" w:hAnsi="Gill Sans MT" w:cs="Gill Sans MT"/>
                <w:spacing w:val="-1"/>
                <w:sz w:val="22"/>
                <w:szCs w:val="22"/>
              </w:rPr>
              <w:t>a</w:t>
            </w:r>
            <w:r>
              <w:rPr>
                <w:rFonts w:ascii="Gill Sans MT" w:hAnsi="Gill Sans MT" w:cs="Gill Sans MT"/>
                <w:spacing w:val="1"/>
                <w:sz w:val="22"/>
                <w:szCs w:val="22"/>
              </w:rPr>
              <w:t>c</w:t>
            </w:r>
            <w:r>
              <w:rPr>
                <w:rFonts w:ascii="Gill Sans MT" w:hAnsi="Gill Sans MT" w:cs="Gill Sans MT"/>
                <w:spacing w:val="-3"/>
                <w:sz w:val="22"/>
                <w:szCs w:val="22"/>
              </w:rPr>
              <w:t>i</w:t>
            </w:r>
            <w:r>
              <w:rPr>
                <w:rFonts w:ascii="Gill Sans MT" w:hAnsi="Gill Sans MT" w:cs="Gill Sans MT"/>
                <w:spacing w:val="-2"/>
                <w:sz w:val="22"/>
                <w:szCs w:val="22"/>
              </w:rPr>
              <w:t>t</w:t>
            </w:r>
            <w:r>
              <w:rPr>
                <w:rFonts w:ascii="Gill Sans MT" w:hAnsi="Gill Sans MT" w:cs="Gill Sans MT"/>
                <w:sz w:val="22"/>
                <w:szCs w:val="22"/>
              </w:rPr>
              <w:t>y</w:t>
            </w:r>
          </w:p>
        </w:tc>
        <w:tc>
          <w:tcPr>
            <w:tcW w:w="4568" w:type="dxa"/>
            <w:tcBorders>
              <w:top w:val="single" w:sz="4" w:space="0" w:color="000000"/>
              <w:left w:val="single" w:sz="4" w:space="0" w:color="000000"/>
              <w:bottom w:val="single" w:sz="4" w:space="0" w:color="000000"/>
              <w:right w:val="single" w:sz="4" w:space="0" w:color="000000"/>
            </w:tcBorders>
          </w:tcPr>
          <w:p w14:paraId="27369B0C" w14:textId="77777777" w:rsidR="00B43EE3" w:rsidRDefault="00B43EE3"/>
        </w:tc>
      </w:tr>
      <w:tr w:rsidR="00B43EE3" w14:paraId="0855DE98" w14:textId="77777777">
        <w:trPr>
          <w:trHeight w:hRule="exact" w:val="1006"/>
        </w:trPr>
        <w:tc>
          <w:tcPr>
            <w:tcW w:w="4199" w:type="dxa"/>
            <w:tcBorders>
              <w:top w:val="single" w:sz="4" w:space="0" w:color="000000"/>
              <w:left w:val="single" w:sz="4" w:space="0" w:color="000000"/>
              <w:bottom w:val="single" w:sz="4" w:space="0" w:color="000000"/>
              <w:right w:val="single" w:sz="4" w:space="0" w:color="000000"/>
            </w:tcBorders>
          </w:tcPr>
          <w:p w14:paraId="56FB4982" w14:textId="77777777" w:rsidR="00B43EE3" w:rsidRDefault="00B43EE3">
            <w:pPr>
              <w:pStyle w:val="TableParagraph"/>
              <w:kinsoku w:val="0"/>
              <w:overflowPunct w:val="0"/>
              <w:spacing w:before="45" w:line="254" w:lineRule="exact"/>
              <w:ind w:left="102" w:right="374"/>
            </w:pPr>
            <w:r>
              <w:rPr>
                <w:rFonts w:ascii="Gill Sans MT" w:hAnsi="Gill Sans MT" w:cs="Gill Sans MT"/>
                <w:sz w:val="22"/>
                <w:szCs w:val="22"/>
              </w:rPr>
              <w:t>Do</w:t>
            </w:r>
            <w:r>
              <w:rPr>
                <w:rFonts w:ascii="Gill Sans MT" w:hAnsi="Gill Sans MT" w:cs="Gill Sans MT"/>
                <w:spacing w:val="-1"/>
                <w:sz w:val="22"/>
                <w:szCs w:val="22"/>
              </w:rPr>
              <w:t xml:space="preserve"> </w:t>
            </w:r>
            <w:r>
              <w:rPr>
                <w:rFonts w:ascii="Gill Sans MT" w:hAnsi="Gill Sans MT" w:cs="Gill Sans MT"/>
                <w:spacing w:val="1"/>
                <w:sz w:val="22"/>
                <w:szCs w:val="22"/>
              </w:rPr>
              <w:t>y</w:t>
            </w:r>
            <w:r>
              <w:rPr>
                <w:rFonts w:ascii="Gill Sans MT" w:hAnsi="Gill Sans MT" w:cs="Gill Sans MT"/>
                <w:spacing w:val="-2"/>
                <w:sz w:val="22"/>
                <w:szCs w:val="22"/>
              </w:rPr>
              <w:t>o</w:t>
            </w:r>
            <w:r>
              <w:rPr>
                <w:rFonts w:ascii="Gill Sans MT" w:hAnsi="Gill Sans MT" w:cs="Gill Sans MT"/>
                <w:sz w:val="22"/>
                <w:szCs w:val="22"/>
              </w:rPr>
              <w:t>u</w:t>
            </w:r>
            <w:r>
              <w:rPr>
                <w:rFonts w:ascii="Gill Sans MT" w:hAnsi="Gill Sans MT" w:cs="Gill Sans MT"/>
                <w:spacing w:val="-2"/>
                <w:sz w:val="22"/>
                <w:szCs w:val="22"/>
              </w:rPr>
              <w:t xml:space="preserve"> </w:t>
            </w:r>
            <w:r>
              <w:rPr>
                <w:rFonts w:ascii="Gill Sans MT" w:hAnsi="Gill Sans MT" w:cs="Gill Sans MT"/>
                <w:spacing w:val="2"/>
                <w:sz w:val="22"/>
                <w:szCs w:val="22"/>
              </w:rPr>
              <w:t>k</w:t>
            </w:r>
            <w:r>
              <w:rPr>
                <w:rFonts w:ascii="Gill Sans MT" w:hAnsi="Gill Sans MT" w:cs="Gill Sans MT"/>
                <w:spacing w:val="-3"/>
                <w:sz w:val="22"/>
                <w:szCs w:val="22"/>
              </w:rPr>
              <w:t>n</w:t>
            </w:r>
            <w:r>
              <w:rPr>
                <w:rFonts w:ascii="Gill Sans MT" w:hAnsi="Gill Sans MT" w:cs="Gill Sans MT"/>
                <w:sz w:val="22"/>
                <w:szCs w:val="22"/>
              </w:rPr>
              <w:t>ow</w:t>
            </w:r>
            <w:r>
              <w:rPr>
                <w:rFonts w:ascii="Gill Sans MT" w:hAnsi="Gill Sans MT" w:cs="Gill Sans MT"/>
                <w:spacing w:val="-2"/>
                <w:sz w:val="22"/>
                <w:szCs w:val="22"/>
              </w:rPr>
              <w:t xml:space="preserve"> </w:t>
            </w:r>
            <w:r>
              <w:rPr>
                <w:rFonts w:ascii="Gill Sans MT" w:hAnsi="Gill Sans MT" w:cs="Gill Sans MT"/>
                <w:sz w:val="22"/>
                <w:szCs w:val="22"/>
              </w:rPr>
              <w:t>of</w:t>
            </w:r>
            <w:r>
              <w:rPr>
                <w:rFonts w:ascii="Gill Sans MT" w:hAnsi="Gill Sans MT" w:cs="Gill Sans MT"/>
                <w:spacing w:val="1"/>
                <w:sz w:val="22"/>
                <w:szCs w:val="22"/>
              </w:rPr>
              <w:t xml:space="preserve"> </w:t>
            </w:r>
            <w:r>
              <w:rPr>
                <w:rFonts w:ascii="Gill Sans MT" w:hAnsi="Gill Sans MT" w:cs="Gill Sans MT"/>
                <w:spacing w:val="-1"/>
                <w:sz w:val="22"/>
                <w:szCs w:val="22"/>
              </w:rPr>
              <w:t>a</w:t>
            </w:r>
            <w:r>
              <w:rPr>
                <w:rFonts w:ascii="Gill Sans MT" w:hAnsi="Gill Sans MT" w:cs="Gill Sans MT"/>
                <w:spacing w:val="-3"/>
                <w:sz w:val="22"/>
                <w:szCs w:val="22"/>
              </w:rPr>
              <w:t>n</w:t>
            </w:r>
            <w:r>
              <w:rPr>
                <w:rFonts w:ascii="Gill Sans MT" w:hAnsi="Gill Sans MT" w:cs="Gill Sans MT"/>
                <w:sz w:val="22"/>
                <w:szCs w:val="22"/>
              </w:rPr>
              <w:t xml:space="preserve">y </w:t>
            </w:r>
            <w:r>
              <w:rPr>
                <w:rFonts w:ascii="Gill Sans MT" w:hAnsi="Gill Sans MT" w:cs="Gill Sans MT"/>
                <w:spacing w:val="-4"/>
                <w:sz w:val="22"/>
                <w:szCs w:val="22"/>
              </w:rPr>
              <w:t>r</w:t>
            </w:r>
            <w:r>
              <w:rPr>
                <w:rFonts w:ascii="Gill Sans MT" w:hAnsi="Gill Sans MT" w:cs="Gill Sans MT"/>
                <w:spacing w:val="2"/>
                <w:sz w:val="22"/>
                <w:szCs w:val="22"/>
              </w:rPr>
              <w:t>e</w:t>
            </w:r>
            <w:r>
              <w:rPr>
                <w:rFonts w:ascii="Gill Sans MT" w:hAnsi="Gill Sans MT" w:cs="Gill Sans MT"/>
                <w:spacing w:val="-1"/>
                <w:sz w:val="22"/>
                <w:szCs w:val="22"/>
              </w:rPr>
              <w:t>a</w:t>
            </w:r>
            <w:r>
              <w:rPr>
                <w:rFonts w:ascii="Gill Sans MT" w:hAnsi="Gill Sans MT" w:cs="Gill Sans MT"/>
                <w:spacing w:val="-2"/>
                <w:sz w:val="22"/>
                <w:szCs w:val="22"/>
              </w:rPr>
              <w:t>so</w:t>
            </w:r>
            <w:r>
              <w:rPr>
                <w:rFonts w:ascii="Gill Sans MT" w:hAnsi="Gill Sans MT" w:cs="Gill Sans MT"/>
                <w:sz w:val="22"/>
                <w:szCs w:val="22"/>
              </w:rPr>
              <w:t>n</w:t>
            </w:r>
            <w:r>
              <w:rPr>
                <w:rFonts w:ascii="Gill Sans MT" w:hAnsi="Gill Sans MT" w:cs="Gill Sans MT"/>
                <w:spacing w:val="1"/>
                <w:sz w:val="22"/>
                <w:szCs w:val="22"/>
              </w:rPr>
              <w:t xml:space="preserve"> </w:t>
            </w:r>
            <w:r>
              <w:rPr>
                <w:rFonts w:ascii="Gill Sans MT" w:hAnsi="Gill Sans MT" w:cs="Gill Sans MT"/>
                <w:sz w:val="22"/>
                <w:szCs w:val="22"/>
              </w:rPr>
              <w:t>w</w:t>
            </w:r>
            <w:r>
              <w:rPr>
                <w:rFonts w:ascii="Gill Sans MT" w:hAnsi="Gill Sans MT" w:cs="Gill Sans MT"/>
                <w:spacing w:val="-3"/>
                <w:sz w:val="22"/>
                <w:szCs w:val="22"/>
              </w:rPr>
              <w:t>h</w:t>
            </w:r>
            <w:r>
              <w:rPr>
                <w:rFonts w:ascii="Gill Sans MT" w:hAnsi="Gill Sans MT" w:cs="Gill Sans MT"/>
                <w:sz w:val="22"/>
                <w:szCs w:val="22"/>
              </w:rPr>
              <w:t>y this p</w:t>
            </w:r>
            <w:r>
              <w:rPr>
                <w:rFonts w:ascii="Gill Sans MT" w:hAnsi="Gill Sans MT" w:cs="Gill Sans MT"/>
                <w:spacing w:val="2"/>
                <w:sz w:val="22"/>
                <w:szCs w:val="22"/>
              </w:rPr>
              <w:t>e</w:t>
            </w:r>
            <w:r>
              <w:rPr>
                <w:rFonts w:ascii="Gill Sans MT" w:hAnsi="Gill Sans MT" w:cs="Gill Sans MT"/>
                <w:spacing w:val="-2"/>
                <w:sz w:val="22"/>
                <w:szCs w:val="22"/>
              </w:rPr>
              <w:t>rs</w:t>
            </w:r>
            <w:r>
              <w:rPr>
                <w:rFonts w:ascii="Gill Sans MT" w:hAnsi="Gill Sans MT" w:cs="Gill Sans MT"/>
                <w:sz w:val="22"/>
                <w:szCs w:val="22"/>
              </w:rPr>
              <w:t>on</w:t>
            </w:r>
            <w:r>
              <w:rPr>
                <w:rFonts w:ascii="Gill Sans MT" w:hAnsi="Gill Sans MT" w:cs="Gill Sans MT"/>
                <w:spacing w:val="-1"/>
                <w:sz w:val="22"/>
                <w:szCs w:val="22"/>
              </w:rPr>
              <w:t xml:space="preserve"> </w:t>
            </w:r>
            <w:r>
              <w:rPr>
                <w:rFonts w:ascii="Gill Sans MT" w:hAnsi="Gill Sans MT" w:cs="Gill Sans MT"/>
                <w:spacing w:val="-2"/>
                <w:sz w:val="22"/>
                <w:szCs w:val="22"/>
              </w:rPr>
              <w:t>s</w:t>
            </w:r>
            <w:r>
              <w:rPr>
                <w:rFonts w:ascii="Gill Sans MT" w:hAnsi="Gill Sans MT" w:cs="Gill Sans MT"/>
                <w:sz w:val="22"/>
                <w:szCs w:val="22"/>
              </w:rPr>
              <w:t>hould</w:t>
            </w:r>
            <w:r>
              <w:rPr>
                <w:rFonts w:ascii="Gill Sans MT" w:hAnsi="Gill Sans MT" w:cs="Gill Sans MT"/>
                <w:spacing w:val="-1"/>
                <w:sz w:val="22"/>
                <w:szCs w:val="22"/>
              </w:rPr>
              <w:t xml:space="preserve"> </w:t>
            </w:r>
            <w:r>
              <w:rPr>
                <w:rFonts w:ascii="Gill Sans MT" w:hAnsi="Gill Sans MT" w:cs="Gill Sans MT"/>
                <w:spacing w:val="-3"/>
                <w:sz w:val="22"/>
                <w:szCs w:val="22"/>
              </w:rPr>
              <w:t>n</w:t>
            </w:r>
            <w:r>
              <w:rPr>
                <w:rFonts w:ascii="Gill Sans MT" w:hAnsi="Gill Sans MT" w:cs="Gill Sans MT"/>
                <w:sz w:val="22"/>
                <w:szCs w:val="22"/>
              </w:rPr>
              <w:t>ot wo</w:t>
            </w:r>
            <w:r>
              <w:rPr>
                <w:rFonts w:ascii="Gill Sans MT" w:hAnsi="Gill Sans MT" w:cs="Gill Sans MT"/>
                <w:spacing w:val="-4"/>
                <w:sz w:val="22"/>
                <w:szCs w:val="22"/>
              </w:rPr>
              <w:t>r</w:t>
            </w:r>
            <w:r>
              <w:rPr>
                <w:rFonts w:ascii="Gill Sans MT" w:hAnsi="Gill Sans MT" w:cs="Gill Sans MT"/>
                <w:sz w:val="22"/>
                <w:szCs w:val="22"/>
              </w:rPr>
              <w:t>k</w:t>
            </w:r>
            <w:r>
              <w:rPr>
                <w:rFonts w:ascii="Gill Sans MT" w:hAnsi="Gill Sans MT" w:cs="Gill Sans MT"/>
                <w:spacing w:val="3"/>
                <w:sz w:val="22"/>
                <w:szCs w:val="22"/>
              </w:rPr>
              <w:t xml:space="preserve"> </w:t>
            </w:r>
            <w:r>
              <w:rPr>
                <w:rFonts w:ascii="Gill Sans MT" w:hAnsi="Gill Sans MT" w:cs="Gill Sans MT"/>
                <w:sz w:val="22"/>
                <w:szCs w:val="22"/>
              </w:rPr>
              <w:t>w</w:t>
            </w:r>
            <w:r>
              <w:rPr>
                <w:rFonts w:ascii="Gill Sans MT" w:hAnsi="Gill Sans MT" w:cs="Gill Sans MT"/>
                <w:spacing w:val="-4"/>
                <w:sz w:val="22"/>
                <w:szCs w:val="22"/>
              </w:rPr>
              <w:t>i</w:t>
            </w:r>
            <w:r>
              <w:rPr>
                <w:rFonts w:ascii="Gill Sans MT" w:hAnsi="Gill Sans MT" w:cs="Gill Sans MT"/>
                <w:sz w:val="22"/>
                <w:szCs w:val="22"/>
              </w:rPr>
              <w:t>th</w:t>
            </w:r>
            <w:r>
              <w:rPr>
                <w:rFonts w:ascii="Gill Sans MT" w:hAnsi="Gill Sans MT" w:cs="Gill Sans MT"/>
                <w:spacing w:val="-2"/>
                <w:sz w:val="22"/>
                <w:szCs w:val="22"/>
              </w:rPr>
              <w:t xml:space="preserve"> </w:t>
            </w:r>
            <w:r>
              <w:rPr>
                <w:rFonts w:ascii="Gill Sans MT" w:hAnsi="Gill Sans MT" w:cs="Gill Sans MT"/>
                <w:spacing w:val="1"/>
                <w:sz w:val="22"/>
                <w:szCs w:val="22"/>
              </w:rPr>
              <w:t>c</w:t>
            </w:r>
            <w:r>
              <w:rPr>
                <w:rFonts w:ascii="Gill Sans MT" w:hAnsi="Gill Sans MT" w:cs="Gill Sans MT"/>
                <w:sz w:val="22"/>
                <w:szCs w:val="22"/>
              </w:rPr>
              <w:t>hi</w:t>
            </w:r>
            <w:r>
              <w:rPr>
                <w:rFonts w:ascii="Gill Sans MT" w:hAnsi="Gill Sans MT" w:cs="Gill Sans MT"/>
                <w:spacing w:val="-1"/>
                <w:sz w:val="22"/>
                <w:szCs w:val="22"/>
              </w:rPr>
              <w:t>l</w:t>
            </w:r>
            <w:r>
              <w:rPr>
                <w:rFonts w:ascii="Gill Sans MT" w:hAnsi="Gill Sans MT" w:cs="Gill Sans MT"/>
                <w:sz w:val="22"/>
                <w:szCs w:val="22"/>
              </w:rPr>
              <w:t>d</w:t>
            </w:r>
            <w:r>
              <w:rPr>
                <w:rFonts w:ascii="Gill Sans MT" w:hAnsi="Gill Sans MT" w:cs="Gill Sans MT"/>
                <w:spacing w:val="-4"/>
                <w:sz w:val="22"/>
                <w:szCs w:val="22"/>
              </w:rPr>
              <w:t>r</w:t>
            </w:r>
            <w:r>
              <w:rPr>
                <w:rFonts w:ascii="Gill Sans MT" w:hAnsi="Gill Sans MT" w:cs="Gill Sans MT"/>
                <w:spacing w:val="2"/>
                <w:sz w:val="22"/>
                <w:szCs w:val="22"/>
              </w:rPr>
              <w:t>e</w:t>
            </w:r>
            <w:r>
              <w:rPr>
                <w:rFonts w:ascii="Gill Sans MT" w:hAnsi="Gill Sans MT" w:cs="Gill Sans MT"/>
                <w:sz w:val="22"/>
                <w:szCs w:val="22"/>
              </w:rPr>
              <w:t>n?  (If</w:t>
            </w:r>
            <w:r>
              <w:rPr>
                <w:rFonts w:ascii="Gill Sans MT" w:hAnsi="Gill Sans MT" w:cs="Gill Sans MT"/>
                <w:spacing w:val="1"/>
                <w:sz w:val="22"/>
                <w:szCs w:val="22"/>
              </w:rPr>
              <w:t xml:space="preserve"> </w:t>
            </w:r>
            <w:r>
              <w:rPr>
                <w:rFonts w:ascii="Gill Sans MT" w:hAnsi="Gill Sans MT" w:cs="Gill Sans MT"/>
                <w:spacing w:val="-4"/>
                <w:sz w:val="22"/>
                <w:szCs w:val="22"/>
              </w:rPr>
              <w:t>Y</w:t>
            </w:r>
            <w:r>
              <w:rPr>
                <w:rFonts w:ascii="Gill Sans MT" w:hAnsi="Gill Sans MT" w:cs="Gill Sans MT"/>
                <w:spacing w:val="2"/>
                <w:sz w:val="22"/>
                <w:szCs w:val="22"/>
              </w:rPr>
              <w:t>e</w:t>
            </w:r>
            <w:r>
              <w:rPr>
                <w:rFonts w:ascii="Gill Sans MT" w:hAnsi="Gill Sans MT" w:cs="Gill Sans MT"/>
                <w:spacing w:val="-2"/>
                <w:sz w:val="22"/>
                <w:szCs w:val="22"/>
              </w:rPr>
              <w:t>s</w:t>
            </w:r>
            <w:r>
              <w:rPr>
                <w:rFonts w:ascii="Gill Sans MT" w:hAnsi="Gill Sans MT" w:cs="Gill Sans MT"/>
                <w:sz w:val="22"/>
                <w:szCs w:val="22"/>
              </w:rPr>
              <w:t>, p</w:t>
            </w:r>
            <w:r>
              <w:rPr>
                <w:rFonts w:ascii="Gill Sans MT" w:hAnsi="Gill Sans MT" w:cs="Gill Sans MT"/>
                <w:spacing w:val="-3"/>
                <w:sz w:val="22"/>
                <w:szCs w:val="22"/>
              </w:rPr>
              <w:t>l</w:t>
            </w:r>
            <w:r>
              <w:rPr>
                <w:rFonts w:ascii="Gill Sans MT" w:hAnsi="Gill Sans MT" w:cs="Gill Sans MT"/>
                <w:spacing w:val="2"/>
                <w:sz w:val="22"/>
                <w:szCs w:val="22"/>
              </w:rPr>
              <w:t>e</w:t>
            </w:r>
            <w:r>
              <w:rPr>
                <w:rFonts w:ascii="Gill Sans MT" w:hAnsi="Gill Sans MT" w:cs="Gill Sans MT"/>
                <w:spacing w:val="-1"/>
                <w:sz w:val="22"/>
                <w:szCs w:val="22"/>
              </w:rPr>
              <w:t>a</w:t>
            </w:r>
            <w:r>
              <w:rPr>
                <w:rFonts w:ascii="Gill Sans MT" w:hAnsi="Gill Sans MT" w:cs="Gill Sans MT"/>
                <w:spacing w:val="-4"/>
                <w:sz w:val="22"/>
                <w:szCs w:val="22"/>
              </w:rPr>
              <w:t>s</w:t>
            </w:r>
            <w:r>
              <w:rPr>
                <w:rFonts w:ascii="Gill Sans MT" w:hAnsi="Gill Sans MT" w:cs="Gill Sans MT"/>
                <w:sz w:val="22"/>
                <w:szCs w:val="22"/>
              </w:rPr>
              <w:t xml:space="preserve">e </w:t>
            </w:r>
            <w:r>
              <w:rPr>
                <w:rFonts w:ascii="Gill Sans MT" w:hAnsi="Gill Sans MT" w:cs="Gill Sans MT"/>
                <w:spacing w:val="-1"/>
                <w:sz w:val="22"/>
                <w:szCs w:val="22"/>
              </w:rPr>
              <w:t>c</w:t>
            </w:r>
            <w:r>
              <w:rPr>
                <w:rFonts w:ascii="Gill Sans MT" w:hAnsi="Gill Sans MT" w:cs="Gill Sans MT"/>
                <w:sz w:val="22"/>
                <w:szCs w:val="22"/>
              </w:rPr>
              <w:t>on</w:t>
            </w:r>
            <w:r>
              <w:rPr>
                <w:rFonts w:ascii="Gill Sans MT" w:hAnsi="Gill Sans MT" w:cs="Gill Sans MT"/>
                <w:spacing w:val="1"/>
                <w:sz w:val="22"/>
                <w:szCs w:val="22"/>
              </w:rPr>
              <w:t>t</w:t>
            </w:r>
            <w:r>
              <w:rPr>
                <w:rFonts w:ascii="Gill Sans MT" w:hAnsi="Gill Sans MT" w:cs="Gill Sans MT"/>
                <w:spacing w:val="-4"/>
                <w:sz w:val="22"/>
                <w:szCs w:val="22"/>
              </w:rPr>
              <w:t>a</w:t>
            </w:r>
            <w:r>
              <w:rPr>
                <w:rFonts w:ascii="Gill Sans MT" w:hAnsi="Gill Sans MT" w:cs="Gill Sans MT"/>
                <w:spacing w:val="1"/>
                <w:sz w:val="22"/>
                <w:szCs w:val="22"/>
              </w:rPr>
              <w:t>c</w:t>
            </w:r>
            <w:r>
              <w:rPr>
                <w:rFonts w:ascii="Gill Sans MT" w:hAnsi="Gill Sans MT" w:cs="Gill Sans MT"/>
                <w:sz w:val="22"/>
                <w:szCs w:val="22"/>
              </w:rPr>
              <w:t>t</w:t>
            </w:r>
            <w:r>
              <w:rPr>
                <w:rFonts w:ascii="Gill Sans MT" w:hAnsi="Gill Sans MT" w:cs="Gill Sans MT"/>
                <w:spacing w:val="-1"/>
                <w:sz w:val="22"/>
                <w:szCs w:val="22"/>
              </w:rPr>
              <w:t xml:space="preserve"> </w:t>
            </w:r>
            <w:r>
              <w:rPr>
                <w:rFonts w:ascii="Gill Sans MT" w:hAnsi="Gill Sans MT" w:cs="Gill Sans MT"/>
                <w:spacing w:val="-2"/>
                <w:sz w:val="22"/>
                <w:szCs w:val="22"/>
              </w:rPr>
              <w:t>t</w:t>
            </w:r>
            <w:r>
              <w:rPr>
                <w:rFonts w:ascii="Gill Sans MT" w:hAnsi="Gill Sans MT" w:cs="Gill Sans MT"/>
                <w:spacing w:val="-3"/>
                <w:sz w:val="22"/>
                <w:szCs w:val="22"/>
              </w:rPr>
              <w:t>h</w:t>
            </w:r>
            <w:r>
              <w:rPr>
                <w:rFonts w:ascii="Gill Sans MT" w:hAnsi="Gill Sans MT" w:cs="Gill Sans MT"/>
                <w:sz w:val="22"/>
                <w:szCs w:val="22"/>
              </w:rPr>
              <w:t>e nu</w:t>
            </w:r>
            <w:r>
              <w:rPr>
                <w:rFonts w:ascii="Gill Sans MT" w:hAnsi="Gill Sans MT" w:cs="Gill Sans MT"/>
                <w:spacing w:val="-3"/>
                <w:sz w:val="22"/>
                <w:szCs w:val="22"/>
              </w:rPr>
              <w:t>m</w:t>
            </w:r>
            <w:r>
              <w:rPr>
                <w:rFonts w:ascii="Gill Sans MT" w:hAnsi="Gill Sans MT" w:cs="Gill Sans MT"/>
                <w:sz w:val="22"/>
                <w:szCs w:val="22"/>
              </w:rPr>
              <w:t>b</w:t>
            </w:r>
            <w:r>
              <w:rPr>
                <w:rFonts w:ascii="Gill Sans MT" w:hAnsi="Gill Sans MT" w:cs="Gill Sans MT"/>
                <w:spacing w:val="2"/>
                <w:sz w:val="22"/>
                <w:szCs w:val="22"/>
              </w:rPr>
              <w:t>e</w:t>
            </w:r>
            <w:r>
              <w:rPr>
                <w:rFonts w:ascii="Gill Sans MT" w:hAnsi="Gill Sans MT" w:cs="Gill Sans MT"/>
                <w:sz w:val="22"/>
                <w:szCs w:val="22"/>
              </w:rPr>
              <w:t xml:space="preserve">r </w:t>
            </w:r>
            <w:r>
              <w:rPr>
                <w:rFonts w:ascii="Gill Sans MT" w:hAnsi="Gill Sans MT" w:cs="Gill Sans MT"/>
                <w:spacing w:val="-1"/>
                <w:sz w:val="22"/>
                <w:szCs w:val="22"/>
              </w:rPr>
              <w:t>a</w:t>
            </w:r>
            <w:r>
              <w:rPr>
                <w:rFonts w:ascii="Gill Sans MT" w:hAnsi="Gill Sans MT" w:cs="Gill Sans MT"/>
                <w:spacing w:val="-3"/>
                <w:sz w:val="22"/>
                <w:szCs w:val="22"/>
              </w:rPr>
              <w:t>b</w:t>
            </w:r>
            <w:r>
              <w:rPr>
                <w:rFonts w:ascii="Gill Sans MT" w:hAnsi="Gill Sans MT" w:cs="Gill Sans MT"/>
                <w:sz w:val="22"/>
                <w:szCs w:val="22"/>
              </w:rPr>
              <w:t>ove)</w:t>
            </w:r>
          </w:p>
        </w:tc>
        <w:tc>
          <w:tcPr>
            <w:tcW w:w="4568" w:type="dxa"/>
            <w:tcBorders>
              <w:top w:val="single" w:sz="4" w:space="0" w:color="000000"/>
              <w:left w:val="single" w:sz="4" w:space="0" w:color="000000"/>
              <w:bottom w:val="single" w:sz="4" w:space="0" w:color="000000"/>
              <w:right w:val="single" w:sz="4" w:space="0" w:color="000000"/>
            </w:tcBorders>
          </w:tcPr>
          <w:p w14:paraId="013FD187" w14:textId="77777777" w:rsidR="00B43EE3" w:rsidRDefault="00B43EE3"/>
        </w:tc>
      </w:tr>
    </w:tbl>
    <w:p w14:paraId="614929AF" w14:textId="77777777" w:rsidR="00B43EE3" w:rsidRDefault="00B43EE3">
      <w:pPr>
        <w:kinsoku w:val="0"/>
        <w:overflowPunct w:val="0"/>
        <w:spacing w:line="200" w:lineRule="exact"/>
        <w:rPr>
          <w:sz w:val="20"/>
          <w:szCs w:val="20"/>
        </w:rPr>
      </w:pPr>
    </w:p>
    <w:p w14:paraId="4ED11A51" w14:textId="77777777" w:rsidR="00B43EE3" w:rsidRDefault="00B43EE3">
      <w:pPr>
        <w:kinsoku w:val="0"/>
        <w:overflowPunct w:val="0"/>
        <w:spacing w:before="13" w:line="200" w:lineRule="exact"/>
        <w:rPr>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2031"/>
        <w:gridCol w:w="6738"/>
      </w:tblGrid>
      <w:tr w:rsidR="00B43EE3" w14:paraId="36F3747A" w14:textId="77777777">
        <w:trPr>
          <w:trHeight w:hRule="exact" w:val="425"/>
        </w:trPr>
        <w:tc>
          <w:tcPr>
            <w:tcW w:w="2031" w:type="dxa"/>
            <w:tcBorders>
              <w:top w:val="single" w:sz="4" w:space="0" w:color="000000"/>
              <w:left w:val="single" w:sz="4" w:space="0" w:color="000000"/>
              <w:bottom w:val="single" w:sz="4" w:space="0" w:color="000000"/>
              <w:right w:val="single" w:sz="4" w:space="0" w:color="000000"/>
            </w:tcBorders>
          </w:tcPr>
          <w:p w14:paraId="46EB819F" w14:textId="77777777" w:rsidR="00B43EE3" w:rsidRDefault="00B43EE3">
            <w:pPr>
              <w:pStyle w:val="TableParagraph"/>
              <w:kinsoku w:val="0"/>
              <w:overflowPunct w:val="0"/>
              <w:spacing w:line="227" w:lineRule="exact"/>
              <w:ind w:left="102"/>
            </w:pPr>
            <w:r>
              <w:rPr>
                <w:rFonts w:ascii="Gill Sans MT" w:hAnsi="Gill Sans MT" w:cs="Gill Sans MT"/>
                <w:sz w:val="22"/>
                <w:szCs w:val="22"/>
              </w:rPr>
              <w:t>Na</w:t>
            </w:r>
            <w:r>
              <w:rPr>
                <w:rFonts w:ascii="Gill Sans MT" w:hAnsi="Gill Sans MT" w:cs="Gill Sans MT"/>
                <w:spacing w:val="-3"/>
                <w:sz w:val="22"/>
                <w:szCs w:val="22"/>
              </w:rPr>
              <w:t>m</w:t>
            </w:r>
            <w:r>
              <w:rPr>
                <w:rFonts w:ascii="Gill Sans MT" w:hAnsi="Gill Sans MT" w:cs="Gill Sans MT"/>
                <w:sz w:val="22"/>
                <w:szCs w:val="22"/>
              </w:rPr>
              <w:t>e</w:t>
            </w:r>
          </w:p>
        </w:tc>
        <w:tc>
          <w:tcPr>
            <w:tcW w:w="6738" w:type="dxa"/>
            <w:tcBorders>
              <w:top w:val="single" w:sz="4" w:space="0" w:color="000000"/>
              <w:left w:val="single" w:sz="4" w:space="0" w:color="000000"/>
              <w:bottom w:val="single" w:sz="4" w:space="0" w:color="000000"/>
              <w:right w:val="single" w:sz="4" w:space="0" w:color="000000"/>
            </w:tcBorders>
          </w:tcPr>
          <w:p w14:paraId="53D895B0" w14:textId="77777777" w:rsidR="00B43EE3" w:rsidRDefault="00B43EE3"/>
        </w:tc>
      </w:tr>
      <w:tr w:rsidR="00B43EE3" w14:paraId="191DEF0A" w14:textId="77777777">
        <w:trPr>
          <w:trHeight w:hRule="exact" w:val="425"/>
        </w:trPr>
        <w:tc>
          <w:tcPr>
            <w:tcW w:w="2031" w:type="dxa"/>
            <w:tcBorders>
              <w:top w:val="single" w:sz="4" w:space="0" w:color="000000"/>
              <w:left w:val="single" w:sz="4" w:space="0" w:color="000000"/>
              <w:bottom w:val="single" w:sz="4" w:space="0" w:color="000000"/>
              <w:right w:val="single" w:sz="4" w:space="0" w:color="000000"/>
            </w:tcBorders>
          </w:tcPr>
          <w:p w14:paraId="34C8499B" w14:textId="77777777" w:rsidR="00B43EE3" w:rsidRDefault="00B43EE3">
            <w:pPr>
              <w:pStyle w:val="TableParagraph"/>
              <w:kinsoku w:val="0"/>
              <w:overflowPunct w:val="0"/>
              <w:spacing w:line="227" w:lineRule="exact"/>
              <w:ind w:left="102"/>
            </w:pPr>
            <w:r>
              <w:rPr>
                <w:rFonts w:ascii="Gill Sans MT" w:hAnsi="Gill Sans MT" w:cs="Gill Sans MT"/>
                <w:sz w:val="22"/>
                <w:szCs w:val="22"/>
              </w:rPr>
              <w:t>O</w:t>
            </w:r>
            <w:r>
              <w:rPr>
                <w:rFonts w:ascii="Gill Sans MT" w:hAnsi="Gill Sans MT" w:cs="Gill Sans MT"/>
                <w:spacing w:val="-1"/>
                <w:sz w:val="22"/>
                <w:szCs w:val="22"/>
              </w:rPr>
              <w:t>c</w:t>
            </w:r>
            <w:r>
              <w:rPr>
                <w:rFonts w:ascii="Gill Sans MT" w:hAnsi="Gill Sans MT" w:cs="Gill Sans MT"/>
                <w:spacing w:val="1"/>
                <w:sz w:val="22"/>
                <w:szCs w:val="22"/>
              </w:rPr>
              <w:t>c</w:t>
            </w:r>
            <w:r>
              <w:rPr>
                <w:rFonts w:ascii="Gill Sans MT" w:hAnsi="Gill Sans MT" w:cs="Gill Sans MT"/>
                <w:spacing w:val="-3"/>
                <w:sz w:val="22"/>
                <w:szCs w:val="22"/>
              </w:rPr>
              <w:t>u</w:t>
            </w:r>
            <w:r>
              <w:rPr>
                <w:rFonts w:ascii="Gill Sans MT" w:hAnsi="Gill Sans MT" w:cs="Gill Sans MT"/>
                <w:sz w:val="22"/>
                <w:szCs w:val="22"/>
              </w:rPr>
              <w:t>p</w:t>
            </w:r>
            <w:r>
              <w:rPr>
                <w:rFonts w:ascii="Gill Sans MT" w:hAnsi="Gill Sans MT" w:cs="Gill Sans MT"/>
                <w:spacing w:val="-1"/>
                <w:sz w:val="22"/>
                <w:szCs w:val="22"/>
              </w:rPr>
              <w:t>a</w:t>
            </w:r>
            <w:r>
              <w:rPr>
                <w:rFonts w:ascii="Gill Sans MT" w:hAnsi="Gill Sans MT" w:cs="Gill Sans MT"/>
                <w:sz w:val="22"/>
                <w:szCs w:val="22"/>
              </w:rPr>
              <w:t>tion</w:t>
            </w:r>
          </w:p>
        </w:tc>
        <w:tc>
          <w:tcPr>
            <w:tcW w:w="6738" w:type="dxa"/>
            <w:tcBorders>
              <w:top w:val="single" w:sz="4" w:space="0" w:color="000000"/>
              <w:left w:val="single" w:sz="4" w:space="0" w:color="000000"/>
              <w:bottom w:val="single" w:sz="4" w:space="0" w:color="000000"/>
              <w:right w:val="single" w:sz="4" w:space="0" w:color="000000"/>
            </w:tcBorders>
          </w:tcPr>
          <w:p w14:paraId="02BC9E9F" w14:textId="77777777" w:rsidR="00B43EE3" w:rsidRDefault="00B43EE3"/>
        </w:tc>
      </w:tr>
      <w:tr w:rsidR="00B43EE3" w14:paraId="6CFB82F4" w14:textId="77777777">
        <w:trPr>
          <w:trHeight w:hRule="exact" w:val="425"/>
        </w:trPr>
        <w:tc>
          <w:tcPr>
            <w:tcW w:w="2031" w:type="dxa"/>
            <w:tcBorders>
              <w:top w:val="single" w:sz="4" w:space="0" w:color="000000"/>
              <w:left w:val="single" w:sz="4" w:space="0" w:color="000000"/>
              <w:bottom w:val="single" w:sz="4" w:space="0" w:color="000000"/>
              <w:right w:val="single" w:sz="4" w:space="0" w:color="000000"/>
            </w:tcBorders>
          </w:tcPr>
          <w:p w14:paraId="2C680BBB" w14:textId="77777777" w:rsidR="00B43EE3" w:rsidRDefault="00B43EE3">
            <w:pPr>
              <w:pStyle w:val="TableParagraph"/>
              <w:kinsoku w:val="0"/>
              <w:overflowPunct w:val="0"/>
              <w:spacing w:line="227" w:lineRule="exact"/>
              <w:ind w:left="102"/>
            </w:pPr>
            <w:r>
              <w:rPr>
                <w:rFonts w:ascii="Gill Sans MT" w:hAnsi="Gill Sans MT" w:cs="Gill Sans MT"/>
                <w:spacing w:val="-1"/>
                <w:sz w:val="22"/>
                <w:szCs w:val="22"/>
              </w:rPr>
              <w:t>A</w:t>
            </w:r>
            <w:r>
              <w:rPr>
                <w:rFonts w:ascii="Gill Sans MT" w:hAnsi="Gill Sans MT" w:cs="Gill Sans MT"/>
                <w:sz w:val="22"/>
                <w:szCs w:val="22"/>
              </w:rPr>
              <w:t>ddr</w:t>
            </w:r>
            <w:r>
              <w:rPr>
                <w:rFonts w:ascii="Gill Sans MT" w:hAnsi="Gill Sans MT" w:cs="Gill Sans MT"/>
                <w:spacing w:val="1"/>
                <w:sz w:val="22"/>
                <w:szCs w:val="22"/>
              </w:rPr>
              <w:t>e</w:t>
            </w:r>
            <w:r>
              <w:rPr>
                <w:rFonts w:ascii="Gill Sans MT" w:hAnsi="Gill Sans MT" w:cs="Gill Sans MT"/>
                <w:spacing w:val="-2"/>
                <w:sz w:val="22"/>
                <w:szCs w:val="22"/>
              </w:rPr>
              <w:t>s</w:t>
            </w:r>
            <w:r>
              <w:rPr>
                <w:rFonts w:ascii="Gill Sans MT" w:hAnsi="Gill Sans MT" w:cs="Gill Sans MT"/>
                <w:sz w:val="22"/>
                <w:szCs w:val="22"/>
              </w:rPr>
              <w:t>s</w:t>
            </w:r>
          </w:p>
        </w:tc>
        <w:tc>
          <w:tcPr>
            <w:tcW w:w="6738" w:type="dxa"/>
            <w:tcBorders>
              <w:top w:val="single" w:sz="4" w:space="0" w:color="000000"/>
              <w:left w:val="single" w:sz="4" w:space="0" w:color="000000"/>
              <w:bottom w:val="single" w:sz="4" w:space="0" w:color="000000"/>
              <w:right w:val="single" w:sz="4" w:space="0" w:color="000000"/>
            </w:tcBorders>
          </w:tcPr>
          <w:p w14:paraId="2E96DF26" w14:textId="77777777" w:rsidR="00B43EE3" w:rsidRDefault="00B43EE3"/>
        </w:tc>
      </w:tr>
      <w:tr w:rsidR="00B43EE3" w14:paraId="4A0BCCEF" w14:textId="77777777">
        <w:trPr>
          <w:trHeight w:hRule="exact" w:val="425"/>
        </w:trPr>
        <w:tc>
          <w:tcPr>
            <w:tcW w:w="2031" w:type="dxa"/>
            <w:tcBorders>
              <w:top w:val="single" w:sz="4" w:space="0" w:color="000000"/>
              <w:left w:val="single" w:sz="4" w:space="0" w:color="000000"/>
              <w:bottom w:val="single" w:sz="4" w:space="0" w:color="000000"/>
              <w:right w:val="single" w:sz="4" w:space="0" w:color="000000"/>
            </w:tcBorders>
          </w:tcPr>
          <w:p w14:paraId="07DBB5CB" w14:textId="77777777" w:rsidR="00B43EE3" w:rsidRDefault="00B43EE3">
            <w:pPr>
              <w:pStyle w:val="TableParagraph"/>
              <w:kinsoku w:val="0"/>
              <w:overflowPunct w:val="0"/>
              <w:spacing w:line="227" w:lineRule="exact"/>
              <w:ind w:left="102"/>
            </w:pPr>
            <w:r>
              <w:rPr>
                <w:rFonts w:ascii="Gill Sans MT" w:hAnsi="Gill Sans MT" w:cs="Gill Sans MT"/>
                <w:spacing w:val="-2"/>
                <w:sz w:val="22"/>
                <w:szCs w:val="22"/>
              </w:rPr>
              <w:t>T</w:t>
            </w:r>
            <w:r>
              <w:rPr>
                <w:rFonts w:ascii="Gill Sans MT" w:hAnsi="Gill Sans MT" w:cs="Gill Sans MT"/>
                <w:spacing w:val="2"/>
                <w:sz w:val="22"/>
                <w:szCs w:val="22"/>
              </w:rPr>
              <w:t>e</w:t>
            </w:r>
            <w:r>
              <w:rPr>
                <w:rFonts w:ascii="Gill Sans MT" w:hAnsi="Gill Sans MT" w:cs="Gill Sans MT"/>
                <w:spacing w:val="-3"/>
                <w:sz w:val="22"/>
                <w:szCs w:val="22"/>
              </w:rPr>
              <w:t>l</w:t>
            </w:r>
            <w:r>
              <w:rPr>
                <w:rFonts w:ascii="Gill Sans MT" w:hAnsi="Gill Sans MT" w:cs="Gill Sans MT"/>
                <w:spacing w:val="2"/>
                <w:sz w:val="22"/>
                <w:szCs w:val="22"/>
              </w:rPr>
              <w:t>e</w:t>
            </w:r>
            <w:r>
              <w:rPr>
                <w:rFonts w:ascii="Gill Sans MT" w:hAnsi="Gill Sans MT" w:cs="Gill Sans MT"/>
                <w:sz w:val="22"/>
                <w:szCs w:val="22"/>
              </w:rPr>
              <w:t>ph</w:t>
            </w:r>
            <w:r>
              <w:rPr>
                <w:rFonts w:ascii="Gill Sans MT" w:hAnsi="Gill Sans MT" w:cs="Gill Sans MT"/>
                <w:spacing w:val="-2"/>
                <w:sz w:val="22"/>
                <w:szCs w:val="22"/>
              </w:rPr>
              <w:t>o</w:t>
            </w:r>
            <w:r>
              <w:rPr>
                <w:rFonts w:ascii="Gill Sans MT" w:hAnsi="Gill Sans MT" w:cs="Gill Sans MT"/>
                <w:spacing w:val="-3"/>
                <w:sz w:val="22"/>
                <w:szCs w:val="22"/>
              </w:rPr>
              <w:t>n</w:t>
            </w:r>
            <w:r>
              <w:rPr>
                <w:rFonts w:ascii="Gill Sans MT" w:hAnsi="Gill Sans MT" w:cs="Gill Sans MT"/>
                <w:sz w:val="22"/>
                <w:szCs w:val="22"/>
              </w:rPr>
              <w:t>e Nu</w:t>
            </w:r>
            <w:r>
              <w:rPr>
                <w:rFonts w:ascii="Gill Sans MT" w:hAnsi="Gill Sans MT" w:cs="Gill Sans MT"/>
                <w:spacing w:val="-2"/>
                <w:sz w:val="22"/>
                <w:szCs w:val="22"/>
              </w:rPr>
              <w:t>m</w:t>
            </w:r>
            <w:r>
              <w:rPr>
                <w:rFonts w:ascii="Gill Sans MT" w:hAnsi="Gill Sans MT" w:cs="Gill Sans MT"/>
                <w:sz w:val="22"/>
                <w:szCs w:val="22"/>
              </w:rPr>
              <w:t>b</w:t>
            </w:r>
            <w:r>
              <w:rPr>
                <w:rFonts w:ascii="Gill Sans MT" w:hAnsi="Gill Sans MT" w:cs="Gill Sans MT"/>
                <w:spacing w:val="2"/>
                <w:sz w:val="22"/>
                <w:szCs w:val="22"/>
              </w:rPr>
              <w:t>e</w:t>
            </w:r>
            <w:r>
              <w:rPr>
                <w:rFonts w:ascii="Gill Sans MT" w:hAnsi="Gill Sans MT" w:cs="Gill Sans MT"/>
                <w:sz w:val="22"/>
                <w:szCs w:val="22"/>
              </w:rPr>
              <w:t>r</w:t>
            </w:r>
          </w:p>
        </w:tc>
        <w:tc>
          <w:tcPr>
            <w:tcW w:w="6738" w:type="dxa"/>
            <w:tcBorders>
              <w:top w:val="single" w:sz="4" w:space="0" w:color="000000"/>
              <w:left w:val="single" w:sz="4" w:space="0" w:color="000000"/>
              <w:bottom w:val="single" w:sz="4" w:space="0" w:color="000000"/>
              <w:right w:val="single" w:sz="4" w:space="0" w:color="000000"/>
            </w:tcBorders>
          </w:tcPr>
          <w:p w14:paraId="12D9D6A2" w14:textId="77777777" w:rsidR="00B43EE3" w:rsidRDefault="00B43EE3"/>
        </w:tc>
      </w:tr>
      <w:tr w:rsidR="00B43EE3" w14:paraId="589F9D00" w14:textId="77777777">
        <w:trPr>
          <w:trHeight w:hRule="exact" w:val="425"/>
        </w:trPr>
        <w:tc>
          <w:tcPr>
            <w:tcW w:w="2031" w:type="dxa"/>
            <w:tcBorders>
              <w:top w:val="single" w:sz="4" w:space="0" w:color="000000"/>
              <w:left w:val="single" w:sz="4" w:space="0" w:color="000000"/>
              <w:bottom w:val="single" w:sz="4" w:space="0" w:color="000000"/>
              <w:right w:val="single" w:sz="4" w:space="0" w:color="000000"/>
            </w:tcBorders>
          </w:tcPr>
          <w:p w14:paraId="41C1BCA0" w14:textId="77777777" w:rsidR="00B43EE3" w:rsidRDefault="00B43EE3">
            <w:pPr>
              <w:pStyle w:val="TableParagraph"/>
              <w:kinsoku w:val="0"/>
              <w:overflowPunct w:val="0"/>
              <w:spacing w:line="230" w:lineRule="exact"/>
              <w:ind w:left="102"/>
            </w:pPr>
            <w:r>
              <w:rPr>
                <w:rFonts w:ascii="Gill Sans MT" w:hAnsi="Gill Sans MT" w:cs="Gill Sans MT"/>
                <w:sz w:val="22"/>
                <w:szCs w:val="22"/>
              </w:rPr>
              <w:t>S</w:t>
            </w:r>
            <w:r>
              <w:rPr>
                <w:rFonts w:ascii="Gill Sans MT" w:hAnsi="Gill Sans MT" w:cs="Gill Sans MT"/>
                <w:spacing w:val="-1"/>
                <w:sz w:val="22"/>
                <w:szCs w:val="22"/>
              </w:rPr>
              <w:t>ig</w:t>
            </w:r>
            <w:r>
              <w:rPr>
                <w:rFonts w:ascii="Gill Sans MT" w:hAnsi="Gill Sans MT" w:cs="Gill Sans MT"/>
                <w:sz w:val="22"/>
                <w:szCs w:val="22"/>
              </w:rPr>
              <w:t>n</w:t>
            </w:r>
            <w:r>
              <w:rPr>
                <w:rFonts w:ascii="Gill Sans MT" w:hAnsi="Gill Sans MT" w:cs="Gill Sans MT"/>
                <w:spacing w:val="-1"/>
                <w:sz w:val="22"/>
                <w:szCs w:val="22"/>
              </w:rPr>
              <w:t>a</w:t>
            </w:r>
            <w:r>
              <w:rPr>
                <w:rFonts w:ascii="Gill Sans MT" w:hAnsi="Gill Sans MT" w:cs="Gill Sans MT"/>
                <w:sz w:val="22"/>
                <w:szCs w:val="22"/>
              </w:rPr>
              <w:t>tu</w:t>
            </w:r>
            <w:r>
              <w:rPr>
                <w:rFonts w:ascii="Gill Sans MT" w:hAnsi="Gill Sans MT" w:cs="Gill Sans MT"/>
                <w:spacing w:val="-2"/>
                <w:sz w:val="22"/>
                <w:szCs w:val="22"/>
              </w:rPr>
              <w:t>r</w:t>
            </w:r>
            <w:r>
              <w:rPr>
                <w:rFonts w:ascii="Gill Sans MT" w:hAnsi="Gill Sans MT" w:cs="Gill Sans MT"/>
                <w:sz w:val="22"/>
                <w:szCs w:val="22"/>
              </w:rPr>
              <w:t>e</w:t>
            </w:r>
          </w:p>
        </w:tc>
        <w:tc>
          <w:tcPr>
            <w:tcW w:w="6738" w:type="dxa"/>
            <w:tcBorders>
              <w:top w:val="single" w:sz="4" w:space="0" w:color="000000"/>
              <w:left w:val="single" w:sz="4" w:space="0" w:color="000000"/>
              <w:bottom w:val="single" w:sz="4" w:space="0" w:color="000000"/>
              <w:right w:val="single" w:sz="4" w:space="0" w:color="000000"/>
            </w:tcBorders>
          </w:tcPr>
          <w:p w14:paraId="406E0AC2" w14:textId="77777777" w:rsidR="00B43EE3" w:rsidRDefault="00B43EE3"/>
        </w:tc>
      </w:tr>
      <w:tr w:rsidR="00B43EE3" w14:paraId="57AAB300" w14:textId="77777777">
        <w:trPr>
          <w:trHeight w:hRule="exact" w:val="427"/>
        </w:trPr>
        <w:tc>
          <w:tcPr>
            <w:tcW w:w="2031" w:type="dxa"/>
            <w:tcBorders>
              <w:top w:val="single" w:sz="4" w:space="0" w:color="000000"/>
              <w:left w:val="single" w:sz="4" w:space="0" w:color="000000"/>
              <w:bottom w:val="single" w:sz="4" w:space="0" w:color="000000"/>
              <w:right w:val="single" w:sz="4" w:space="0" w:color="000000"/>
            </w:tcBorders>
          </w:tcPr>
          <w:p w14:paraId="7E56F1BF" w14:textId="77777777" w:rsidR="00B43EE3" w:rsidRDefault="00B43EE3">
            <w:pPr>
              <w:pStyle w:val="TableParagraph"/>
              <w:kinsoku w:val="0"/>
              <w:overflowPunct w:val="0"/>
              <w:spacing w:line="230" w:lineRule="exact"/>
              <w:ind w:left="102"/>
            </w:pPr>
            <w:r>
              <w:rPr>
                <w:rFonts w:ascii="Gill Sans MT" w:hAnsi="Gill Sans MT" w:cs="Gill Sans MT"/>
                <w:sz w:val="22"/>
                <w:szCs w:val="22"/>
              </w:rPr>
              <w:t>D</w:t>
            </w:r>
            <w:r>
              <w:rPr>
                <w:rFonts w:ascii="Gill Sans MT" w:hAnsi="Gill Sans MT" w:cs="Gill Sans MT"/>
                <w:spacing w:val="-1"/>
                <w:sz w:val="22"/>
                <w:szCs w:val="22"/>
              </w:rPr>
              <w:t>a</w:t>
            </w:r>
            <w:r>
              <w:rPr>
                <w:rFonts w:ascii="Gill Sans MT" w:hAnsi="Gill Sans MT" w:cs="Gill Sans MT"/>
                <w:spacing w:val="-2"/>
                <w:sz w:val="22"/>
                <w:szCs w:val="22"/>
              </w:rPr>
              <w:t>t</w:t>
            </w:r>
            <w:r>
              <w:rPr>
                <w:rFonts w:ascii="Gill Sans MT" w:hAnsi="Gill Sans MT" w:cs="Gill Sans MT"/>
                <w:sz w:val="22"/>
                <w:szCs w:val="22"/>
              </w:rPr>
              <w:t>e</w:t>
            </w:r>
          </w:p>
        </w:tc>
        <w:tc>
          <w:tcPr>
            <w:tcW w:w="6738" w:type="dxa"/>
            <w:tcBorders>
              <w:top w:val="single" w:sz="4" w:space="0" w:color="000000"/>
              <w:left w:val="single" w:sz="4" w:space="0" w:color="000000"/>
              <w:bottom w:val="single" w:sz="4" w:space="0" w:color="000000"/>
              <w:right w:val="single" w:sz="4" w:space="0" w:color="000000"/>
            </w:tcBorders>
          </w:tcPr>
          <w:p w14:paraId="68852A0A" w14:textId="77777777" w:rsidR="00B43EE3" w:rsidRDefault="00B43EE3"/>
        </w:tc>
      </w:tr>
    </w:tbl>
    <w:p w14:paraId="4AA1DA05" w14:textId="77777777" w:rsidR="00B43EE3" w:rsidRDefault="00B43EE3">
      <w:pPr>
        <w:sectPr w:rsidR="00B43EE3">
          <w:pgSz w:w="11907" w:h="16840"/>
          <w:pgMar w:top="1320" w:right="460" w:bottom="1220" w:left="360" w:header="0" w:footer="1024" w:gutter="0"/>
          <w:cols w:space="720" w:equalWidth="0">
            <w:col w:w="11087"/>
          </w:cols>
          <w:noEndnote/>
        </w:sectPr>
      </w:pPr>
    </w:p>
    <w:p w14:paraId="3E35D58C" w14:textId="77777777" w:rsidR="00B43EE3" w:rsidRPr="008118D4" w:rsidRDefault="00B43EE3">
      <w:pPr>
        <w:kinsoku w:val="0"/>
        <w:overflowPunct w:val="0"/>
        <w:spacing w:before="6" w:line="110" w:lineRule="exact"/>
        <w:rPr>
          <w:sz w:val="22"/>
          <w:szCs w:val="22"/>
        </w:rPr>
      </w:pPr>
    </w:p>
    <w:p w14:paraId="324E2CA2" w14:textId="77777777" w:rsidR="00B43EE3" w:rsidRPr="008118D4" w:rsidRDefault="00B43EE3" w:rsidP="004A3104">
      <w:pPr>
        <w:kinsoku w:val="0"/>
        <w:overflowPunct w:val="0"/>
        <w:spacing w:before="90"/>
        <w:rPr>
          <w:rFonts w:ascii="Gill Sans MT" w:hAnsi="Gill Sans MT" w:cs="Gill Sans MT"/>
          <w:sz w:val="22"/>
          <w:szCs w:val="22"/>
        </w:rPr>
      </w:pPr>
      <w:r w:rsidRPr="008118D4">
        <w:rPr>
          <w:w w:val="110"/>
          <w:sz w:val="22"/>
          <w:szCs w:val="22"/>
        </w:rPr>
        <w:br w:type="column"/>
      </w:r>
      <w:r w:rsidRPr="008118D4">
        <w:rPr>
          <w:rFonts w:ascii="Gill Sans MT" w:hAnsi="Gill Sans MT" w:cs="Gill Sans MT"/>
          <w:b/>
          <w:bCs/>
          <w:w w:val="110"/>
          <w:sz w:val="22"/>
          <w:szCs w:val="22"/>
        </w:rPr>
        <w:lastRenderedPageBreak/>
        <w:t>App</w:t>
      </w:r>
      <w:r w:rsidRPr="008118D4">
        <w:rPr>
          <w:rFonts w:ascii="Gill Sans MT" w:hAnsi="Gill Sans MT" w:cs="Gill Sans MT"/>
          <w:b/>
          <w:bCs/>
          <w:spacing w:val="2"/>
          <w:w w:val="110"/>
          <w:sz w:val="22"/>
          <w:szCs w:val="22"/>
        </w:rPr>
        <w:t>e</w:t>
      </w:r>
      <w:r w:rsidRPr="008118D4">
        <w:rPr>
          <w:rFonts w:ascii="Gill Sans MT" w:hAnsi="Gill Sans MT" w:cs="Gill Sans MT"/>
          <w:b/>
          <w:bCs/>
          <w:w w:val="110"/>
          <w:sz w:val="22"/>
          <w:szCs w:val="22"/>
        </w:rPr>
        <w:t>ndix</w:t>
      </w:r>
      <w:r w:rsidRPr="008118D4">
        <w:rPr>
          <w:rFonts w:ascii="Gill Sans MT" w:hAnsi="Gill Sans MT" w:cs="Gill Sans MT"/>
          <w:b/>
          <w:bCs/>
          <w:spacing w:val="-20"/>
          <w:w w:val="110"/>
          <w:sz w:val="22"/>
          <w:szCs w:val="22"/>
        </w:rPr>
        <w:t xml:space="preserve"> </w:t>
      </w:r>
      <w:r w:rsidRPr="008118D4">
        <w:rPr>
          <w:rFonts w:ascii="Gill Sans MT" w:hAnsi="Gill Sans MT" w:cs="Gill Sans MT"/>
          <w:b/>
          <w:bCs/>
          <w:w w:val="110"/>
          <w:sz w:val="22"/>
          <w:szCs w:val="22"/>
        </w:rPr>
        <w:t>3</w:t>
      </w:r>
    </w:p>
    <w:p w14:paraId="7C131558" w14:textId="77777777" w:rsidR="008118D4" w:rsidRPr="008118D4" w:rsidRDefault="008118D4" w:rsidP="008118D4">
      <w:pPr>
        <w:kinsoku w:val="0"/>
        <w:overflowPunct w:val="0"/>
        <w:spacing w:before="90"/>
        <w:rPr>
          <w:rFonts w:ascii="Gill Sans MT" w:hAnsi="Gill Sans MT" w:cs="Gill Sans MT"/>
          <w:sz w:val="22"/>
          <w:szCs w:val="22"/>
        </w:rPr>
        <w:sectPr w:rsidR="008118D4" w:rsidRPr="008118D4">
          <w:pgSz w:w="11907" w:h="16840"/>
          <w:pgMar w:top="1560" w:right="380" w:bottom="1220" w:left="280" w:header="0" w:footer="1024" w:gutter="0"/>
          <w:cols w:num="2" w:space="720" w:equalWidth="0">
            <w:col w:w="2513" w:space="2987"/>
            <w:col w:w="5747"/>
          </w:cols>
          <w:noEndnote/>
        </w:sectPr>
      </w:pPr>
    </w:p>
    <w:p w14:paraId="0326D0A7" w14:textId="77777777" w:rsidR="008118D4" w:rsidRPr="008118D4" w:rsidRDefault="008118D4">
      <w:pPr>
        <w:kinsoku w:val="0"/>
        <w:overflowPunct w:val="0"/>
        <w:spacing w:before="17"/>
        <w:ind w:left="152" w:right="149"/>
        <w:rPr>
          <w:rFonts w:ascii="Gill Sans MT" w:hAnsi="Gill Sans MT" w:cs="Gill Sans MT"/>
          <w:b/>
          <w:sz w:val="22"/>
          <w:szCs w:val="22"/>
        </w:rPr>
      </w:pPr>
      <w:r w:rsidRPr="008118D4">
        <w:rPr>
          <w:rFonts w:ascii="Gill Sans MT" w:hAnsi="Gill Sans MT" w:cs="Gill Sans MT"/>
          <w:b/>
          <w:sz w:val="22"/>
          <w:szCs w:val="22"/>
        </w:rPr>
        <w:lastRenderedPageBreak/>
        <w:t>Rush Golf Club, Leaders Code of Conduct</w:t>
      </w:r>
    </w:p>
    <w:p w14:paraId="031F3791" w14:textId="77777777" w:rsidR="00B43EE3" w:rsidRPr="008118D4" w:rsidRDefault="00B43EE3">
      <w:pPr>
        <w:kinsoku w:val="0"/>
        <w:overflowPunct w:val="0"/>
        <w:spacing w:before="17"/>
        <w:ind w:left="152" w:right="149"/>
        <w:rPr>
          <w:rFonts w:ascii="Gill Sans MT" w:hAnsi="Gill Sans MT" w:cs="Gill Sans MT"/>
          <w:sz w:val="22"/>
          <w:szCs w:val="22"/>
        </w:rPr>
      </w:pPr>
      <w:r w:rsidRPr="008118D4">
        <w:rPr>
          <w:rFonts w:ascii="Gill Sans MT" w:hAnsi="Gill Sans MT" w:cs="Gill Sans MT"/>
          <w:sz w:val="22"/>
          <w:szCs w:val="22"/>
        </w:rPr>
        <w:t>Leaders</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s</w:t>
      </w:r>
      <w:r w:rsidRPr="008118D4">
        <w:rPr>
          <w:rFonts w:ascii="Gill Sans MT" w:hAnsi="Gill Sans MT" w:cs="Gill Sans MT"/>
          <w:spacing w:val="1"/>
          <w:sz w:val="22"/>
          <w:szCs w:val="22"/>
        </w:rPr>
        <w:t>h</w:t>
      </w:r>
      <w:r w:rsidRPr="008118D4">
        <w:rPr>
          <w:rFonts w:ascii="Gill Sans MT" w:hAnsi="Gill Sans MT" w:cs="Gill Sans MT"/>
          <w:spacing w:val="-1"/>
          <w:sz w:val="22"/>
          <w:szCs w:val="22"/>
        </w:rPr>
        <w:t>o</w:t>
      </w:r>
      <w:r w:rsidRPr="008118D4">
        <w:rPr>
          <w:rFonts w:ascii="Gill Sans MT" w:hAnsi="Gill Sans MT" w:cs="Gill Sans MT"/>
          <w:spacing w:val="1"/>
          <w:sz w:val="22"/>
          <w:szCs w:val="22"/>
        </w:rPr>
        <w:t>u</w:t>
      </w:r>
      <w:r w:rsidRPr="008118D4">
        <w:rPr>
          <w:rFonts w:ascii="Gill Sans MT" w:hAnsi="Gill Sans MT" w:cs="Gill Sans MT"/>
          <w:spacing w:val="-2"/>
          <w:sz w:val="22"/>
          <w:szCs w:val="22"/>
        </w:rPr>
        <w:t>l</w:t>
      </w:r>
      <w:r w:rsidRPr="008118D4">
        <w:rPr>
          <w:rFonts w:ascii="Gill Sans MT" w:hAnsi="Gill Sans MT" w:cs="Gill Sans MT"/>
          <w:sz w:val="22"/>
          <w:szCs w:val="22"/>
        </w:rPr>
        <w:t>d</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fam</w:t>
      </w:r>
      <w:r w:rsidRPr="008118D4">
        <w:rPr>
          <w:rFonts w:ascii="Gill Sans MT" w:hAnsi="Gill Sans MT" w:cs="Gill Sans MT"/>
          <w:spacing w:val="-1"/>
          <w:sz w:val="22"/>
          <w:szCs w:val="22"/>
        </w:rPr>
        <w:t>i</w:t>
      </w:r>
      <w:r w:rsidRPr="008118D4">
        <w:rPr>
          <w:rFonts w:ascii="Gill Sans MT" w:hAnsi="Gill Sans MT" w:cs="Gill Sans MT"/>
          <w:spacing w:val="-2"/>
          <w:sz w:val="22"/>
          <w:szCs w:val="22"/>
        </w:rPr>
        <w:t>li</w:t>
      </w:r>
      <w:r w:rsidRPr="008118D4">
        <w:rPr>
          <w:rFonts w:ascii="Gill Sans MT" w:hAnsi="Gill Sans MT" w:cs="Gill Sans MT"/>
          <w:sz w:val="22"/>
          <w:szCs w:val="22"/>
        </w:rPr>
        <w:t>ar</w:t>
      </w:r>
      <w:r w:rsidRPr="008118D4">
        <w:rPr>
          <w:rFonts w:ascii="Gill Sans MT" w:hAnsi="Gill Sans MT" w:cs="Gill Sans MT"/>
          <w:spacing w:val="-2"/>
          <w:sz w:val="22"/>
          <w:szCs w:val="22"/>
        </w:rPr>
        <w:t>i</w:t>
      </w:r>
      <w:r w:rsidRPr="008118D4">
        <w:rPr>
          <w:rFonts w:ascii="Gill Sans MT" w:hAnsi="Gill Sans MT" w:cs="Gill Sans MT"/>
          <w:sz w:val="22"/>
          <w:szCs w:val="22"/>
        </w:rPr>
        <w:t>se</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t</w:t>
      </w:r>
      <w:r w:rsidRPr="008118D4">
        <w:rPr>
          <w:rFonts w:ascii="Gill Sans MT" w:hAnsi="Gill Sans MT" w:cs="Gill Sans MT"/>
          <w:spacing w:val="1"/>
          <w:sz w:val="22"/>
          <w:szCs w:val="22"/>
        </w:rPr>
        <w:t>h</w:t>
      </w:r>
      <w:r w:rsidRPr="008118D4">
        <w:rPr>
          <w:rFonts w:ascii="Gill Sans MT" w:hAnsi="Gill Sans MT" w:cs="Gill Sans MT"/>
          <w:sz w:val="22"/>
          <w:szCs w:val="22"/>
        </w:rPr>
        <w:t>ems</w:t>
      </w:r>
      <w:r w:rsidRPr="008118D4">
        <w:rPr>
          <w:rFonts w:ascii="Gill Sans MT" w:hAnsi="Gill Sans MT" w:cs="Gill Sans MT"/>
          <w:spacing w:val="-2"/>
          <w:sz w:val="22"/>
          <w:szCs w:val="22"/>
        </w:rPr>
        <w:t>el</w:t>
      </w:r>
      <w:r w:rsidRPr="008118D4">
        <w:rPr>
          <w:rFonts w:ascii="Gill Sans MT" w:hAnsi="Gill Sans MT" w:cs="Gill Sans MT"/>
          <w:sz w:val="22"/>
          <w:szCs w:val="22"/>
        </w:rPr>
        <w:t>ves</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w</w:t>
      </w:r>
      <w:r w:rsidRPr="008118D4">
        <w:rPr>
          <w:rFonts w:ascii="Gill Sans MT" w:hAnsi="Gill Sans MT" w:cs="Gill Sans MT"/>
          <w:spacing w:val="-2"/>
          <w:sz w:val="22"/>
          <w:szCs w:val="22"/>
        </w:rPr>
        <w:t>i</w:t>
      </w:r>
      <w:r w:rsidRPr="008118D4">
        <w:rPr>
          <w:rFonts w:ascii="Gill Sans MT" w:hAnsi="Gill Sans MT" w:cs="Gill Sans MT"/>
          <w:sz w:val="22"/>
          <w:szCs w:val="22"/>
        </w:rPr>
        <w:t>th</w:t>
      </w:r>
      <w:r w:rsidR="004A3104" w:rsidRPr="008118D4">
        <w:rPr>
          <w:rFonts w:ascii="Gill Sans MT" w:hAnsi="Gill Sans MT" w:cs="Gill Sans MT"/>
          <w:spacing w:val="1"/>
          <w:sz w:val="22"/>
          <w:szCs w:val="22"/>
        </w:rPr>
        <w:t xml:space="preserve"> Rush Golf Club’s</w:t>
      </w:r>
      <w:r w:rsidRPr="008118D4">
        <w:rPr>
          <w:rFonts w:ascii="Gill Sans MT" w:hAnsi="Gill Sans MT" w:cs="Gill Sans MT"/>
          <w:spacing w:val="-1"/>
          <w:sz w:val="22"/>
          <w:szCs w:val="22"/>
        </w:rPr>
        <w:t xml:space="preserve"> S</w:t>
      </w:r>
      <w:r w:rsidRPr="008118D4">
        <w:rPr>
          <w:rFonts w:ascii="Gill Sans MT" w:hAnsi="Gill Sans MT" w:cs="Gill Sans MT"/>
          <w:sz w:val="22"/>
          <w:szCs w:val="22"/>
        </w:rPr>
        <w:t>afeg</w:t>
      </w:r>
      <w:r w:rsidRPr="008118D4">
        <w:rPr>
          <w:rFonts w:ascii="Gill Sans MT" w:hAnsi="Gill Sans MT" w:cs="Gill Sans MT"/>
          <w:spacing w:val="1"/>
          <w:sz w:val="22"/>
          <w:szCs w:val="22"/>
        </w:rPr>
        <w:t>u</w:t>
      </w:r>
      <w:r w:rsidRPr="008118D4">
        <w:rPr>
          <w:rFonts w:ascii="Gill Sans MT" w:hAnsi="Gill Sans MT" w:cs="Gill Sans MT"/>
          <w:sz w:val="22"/>
          <w:szCs w:val="22"/>
        </w:rPr>
        <w:t>ar</w:t>
      </w:r>
      <w:r w:rsidRPr="008118D4">
        <w:rPr>
          <w:rFonts w:ascii="Gill Sans MT" w:hAnsi="Gill Sans MT" w:cs="Gill Sans MT"/>
          <w:spacing w:val="-1"/>
          <w:sz w:val="22"/>
          <w:szCs w:val="22"/>
        </w:rPr>
        <w:t>d</w:t>
      </w:r>
      <w:r w:rsidRPr="008118D4">
        <w:rPr>
          <w:rFonts w:ascii="Gill Sans MT" w:hAnsi="Gill Sans MT" w:cs="Gill Sans MT"/>
          <w:spacing w:val="-2"/>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g P</w:t>
      </w:r>
      <w:r w:rsidRPr="008118D4">
        <w:rPr>
          <w:rFonts w:ascii="Gill Sans MT" w:hAnsi="Gill Sans MT" w:cs="Gill Sans MT"/>
          <w:spacing w:val="-2"/>
          <w:sz w:val="22"/>
          <w:szCs w:val="22"/>
        </w:rPr>
        <w:t>ol</w:t>
      </w:r>
      <w:r w:rsidRPr="008118D4">
        <w:rPr>
          <w:rFonts w:ascii="Gill Sans MT" w:hAnsi="Gill Sans MT" w:cs="Gill Sans MT"/>
          <w:spacing w:val="1"/>
          <w:sz w:val="22"/>
          <w:szCs w:val="22"/>
        </w:rPr>
        <w:t>i</w:t>
      </w:r>
      <w:r w:rsidRPr="008118D4">
        <w:rPr>
          <w:rFonts w:ascii="Gill Sans MT" w:hAnsi="Gill Sans MT" w:cs="Gill Sans MT"/>
          <w:sz w:val="22"/>
          <w:szCs w:val="22"/>
        </w:rPr>
        <w:t>cy,</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i</w:t>
      </w:r>
      <w:r w:rsidRPr="008118D4">
        <w:rPr>
          <w:rFonts w:ascii="Gill Sans MT" w:hAnsi="Gill Sans MT" w:cs="Gill Sans MT"/>
          <w:sz w:val="22"/>
          <w:szCs w:val="22"/>
        </w:rPr>
        <w:t>n</w:t>
      </w:r>
      <w:r w:rsidRPr="008118D4">
        <w:rPr>
          <w:rFonts w:ascii="Gill Sans MT" w:hAnsi="Gill Sans MT" w:cs="Gill Sans MT"/>
          <w:spacing w:val="1"/>
          <w:sz w:val="22"/>
          <w:szCs w:val="22"/>
        </w:rPr>
        <w:t xml:space="preserve"> p</w:t>
      </w:r>
      <w:r w:rsidRPr="008118D4">
        <w:rPr>
          <w:rFonts w:ascii="Gill Sans MT" w:hAnsi="Gill Sans MT" w:cs="Gill Sans MT"/>
          <w:sz w:val="22"/>
          <w:szCs w:val="22"/>
        </w:rPr>
        <w:t>art</w:t>
      </w:r>
      <w:r w:rsidRPr="008118D4">
        <w:rPr>
          <w:rFonts w:ascii="Gill Sans MT" w:hAnsi="Gill Sans MT" w:cs="Gill Sans MT"/>
          <w:spacing w:val="-1"/>
          <w:sz w:val="22"/>
          <w:szCs w:val="22"/>
        </w:rPr>
        <w:t>i</w:t>
      </w:r>
      <w:r w:rsidRPr="008118D4">
        <w:rPr>
          <w:rFonts w:ascii="Gill Sans MT" w:hAnsi="Gill Sans MT" w:cs="Gill Sans MT"/>
          <w:sz w:val="22"/>
          <w:szCs w:val="22"/>
        </w:rPr>
        <w:t>c</w:t>
      </w:r>
      <w:r w:rsidRPr="008118D4">
        <w:rPr>
          <w:rFonts w:ascii="Gill Sans MT" w:hAnsi="Gill Sans MT" w:cs="Gill Sans MT"/>
          <w:spacing w:val="1"/>
          <w:sz w:val="22"/>
          <w:szCs w:val="22"/>
        </w:rPr>
        <w:t>u</w:t>
      </w:r>
      <w:r w:rsidRPr="008118D4">
        <w:rPr>
          <w:rFonts w:ascii="Gill Sans MT" w:hAnsi="Gill Sans MT" w:cs="Gill Sans MT"/>
          <w:spacing w:val="-2"/>
          <w:sz w:val="22"/>
          <w:szCs w:val="22"/>
        </w:rPr>
        <w:t>l</w:t>
      </w:r>
      <w:r w:rsidRPr="008118D4">
        <w:rPr>
          <w:rFonts w:ascii="Gill Sans MT" w:hAnsi="Gill Sans MT" w:cs="Gill Sans MT"/>
          <w:sz w:val="22"/>
          <w:szCs w:val="22"/>
        </w:rPr>
        <w:t>ar</w:t>
      </w:r>
      <w:r w:rsidRPr="008118D4">
        <w:rPr>
          <w:rFonts w:ascii="Gill Sans MT" w:hAnsi="Gill Sans MT" w:cs="Gill Sans MT"/>
          <w:spacing w:val="-1"/>
          <w:sz w:val="22"/>
          <w:szCs w:val="22"/>
        </w:rPr>
        <w:t xml:space="preserve"> </w:t>
      </w:r>
      <w:r w:rsidRPr="008118D4">
        <w:rPr>
          <w:rFonts w:ascii="Gill Sans MT" w:hAnsi="Gill Sans MT" w:cs="Gill Sans MT"/>
          <w:spacing w:val="-2"/>
          <w:sz w:val="22"/>
          <w:szCs w:val="22"/>
        </w:rPr>
        <w:t>t</w:t>
      </w:r>
      <w:r w:rsidRPr="008118D4">
        <w:rPr>
          <w:rFonts w:ascii="Gill Sans MT" w:hAnsi="Gill Sans MT" w:cs="Gill Sans MT"/>
          <w:spacing w:val="1"/>
          <w:sz w:val="22"/>
          <w:szCs w:val="22"/>
        </w:rPr>
        <w:t>h</w:t>
      </w:r>
      <w:r w:rsidRPr="008118D4">
        <w:rPr>
          <w:rFonts w:ascii="Gill Sans MT" w:hAnsi="Gill Sans MT" w:cs="Gill Sans MT"/>
          <w:spacing w:val="-2"/>
          <w:sz w:val="22"/>
          <w:szCs w:val="22"/>
        </w:rPr>
        <w:t>i</w:t>
      </w:r>
      <w:r w:rsidRPr="008118D4">
        <w:rPr>
          <w:rFonts w:ascii="Gill Sans MT" w:hAnsi="Gill Sans MT" w:cs="Gill Sans MT"/>
          <w:sz w:val="22"/>
          <w:szCs w:val="22"/>
        </w:rPr>
        <w:t>s c</w:t>
      </w:r>
      <w:r w:rsidRPr="008118D4">
        <w:rPr>
          <w:rFonts w:ascii="Gill Sans MT" w:hAnsi="Gill Sans MT" w:cs="Gill Sans MT"/>
          <w:spacing w:val="-1"/>
          <w:sz w:val="22"/>
          <w:szCs w:val="22"/>
        </w:rPr>
        <w:t>od</w:t>
      </w:r>
      <w:r w:rsidRPr="008118D4">
        <w:rPr>
          <w:rFonts w:ascii="Gill Sans MT" w:hAnsi="Gill Sans MT" w:cs="Gill Sans MT"/>
          <w:sz w:val="22"/>
          <w:szCs w:val="22"/>
        </w:rPr>
        <w:t>e</w:t>
      </w:r>
      <w:r w:rsidRPr="008118D4">
        <w:rPr>
          <w:rFonts w:ascii="Gill Sans MT" w:hAnsi="Gill Sans MT" w:cs="Gill Sans MT"/>
          <w:spacing w:val="-1"/>
          <w:sz w:val="22"/>
          <w:szCs w:val="22"/>
        </w:rPr>
        <w:t xml:space="preserve"> o</w:t>
      </w:r>
      <w:r w:rsidRPr="008118D4">
        <w:rPr>
          <w:rFonts w:ascii="Gill Sans MT" w:hAnsi="Gill Sans MT" w:cs="Gill Sans MT"/>
          <w:sz w:val="22"/>
          <w:szCs w:val="22"/>
        </w:rPr>
        <w:t>f c</w:t>
      </w:r>
      <w:r w:rsidRPr="008118D4">
        <w:rPr>
          <w:rFonts w:ascii="Gill Sans MT" w:hAnsi="Gill Sans MT" w:cs="Gill Sans MT"/>
          <w:spacing w:val="-1"/>
          <w:sz w:val="22"/>
          <w:szCs w:val="22"/>
        </w:rPr>
        <w:t>o</w:t>
      </w:r>
      <w:r w:rsidRPr="008118D4">
        <w:rPr>
          <w:rFonts w:ascii="Gill Sans MT" w:hAnsi="Gill Sans MT" w:cs="Gill Sans MT"/>
          <w:spacing w:val="1"/>
          <w:sz w:val="22"/>
          <w:szCs w:val="22"/>
        </w:rPr>
        <w:t>n</w:t>
      </w:r>
      <w:r w:rsidRPr="008118D4">
        <w:rPr>
          <w:rFonts w:ascii="Gill Sans MT" w:hAnsi="Gill Sans MT" w:cs="Gill Sans MT"/>
          <w:spacing w:val="-1"/>
          <w:sz w:val="22"/>
          <w:szCs w:val="22"/>
        </w:rPr>
        <w:t>d</w:t>
      </w:r>
      <w:r w:rsidRPr="008118D4">
        <w:rPr>
          <w:rFonts w:ascii="Gill Sans MT" w:hAnsi="Gill Sans MT" w:cs="Gill Sans MT"/>
          <w:spacing w:val="1"/>
          <w:sz w:val="22"/>
          <w:szCs w:val="22"/>
        </w:rPr>
        <w:t>u</w:t>
      </w:r>
      <w:r w:rsidRPr="008118D4">
        <w:rPr>
          <w:rFonts w:ascii="Gill Sans MT" w:hAnsi="Gill Sans MT" w:cs="Gill Sans MT"/>
          <w:sz w:val="22"/>
          <w:szCs w:val="22"/>
        </w:rPr>
        <w:t>ct.</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 xml:space="preserve">Leaders </w:t>
      </w:r>
      <w:r w:rsidRPr="008118D4">
        <w:rPr>
          <w:rFonts w:ascii="Gill Sans MT" w:hAnsi="Gill Sans MT" w:cs="Gill Sans MT"/>
          <w:spacing w:val="-2"/>
          <w:sz w:val="22"/>
          <w:szCs w:val="22"/>
        </w:rPr>
        <w:t>s</w:t>
      </w:r>
      <w:r w:rsidRPr="008118D4">
        <w:rPr>
          <w:rFonts w:ascii="Gill Sans MT" w:hAnsi="Gill Sans MT" w:cs="Gill Sans MT"/>
          <w:spacing w:val="1"/>
          <w:sz w:val="22"/>
          <w:szCs w:val="22"/>
        </w:rPr>
        <w:t>h</w:t>
      </w:r>
      <w:r w:rsidRPr="008118D4">
        <w:rPr>
          <w:rFonts w:ascii="Gill Sans MT" w:hAnsi="Gill Sans MT" w:cs="Gill Sans MT"/>
          <w:spacing w:val="-1"/>
          <w:sz w:val="22"/>
          <w:szCs w:val="22"/>
        </w:rPr>
        <w:t>o</w:t>
      </w:r>
      <w:r w:rsidRPr="008118D4">
        <w:rPr>
          <w:rFonts w:ascii="Gill Sans MT" w:hAnsi="Gill Sans MT" w:cs="Gill Sans MT"/>
          <w:spacing w:val="1"/>
          <w:sz w:val="22"/>
          <w:szCs w:val="22"/>
        </w:rPr>
        <w:t>u</w:t>
      </w:r>
      <w:r w:rsidRPr="008118D4">
        <w:rPr>
          <w:rFonts w:ascii="Gill Sans MT" w:hAnsi="Gill Sans MT" w:cs="Gill Sans MT"/>
          <w:spacing w:val="-2"/>
          <w:sz w:val="22"/>
          <w:szCs w:val="22"/>
        </w:rPr>
        <w:t>l</w:t>
      </w:r>
      <w:r w:rsidRPr="008118D4">
        <w:rPr>
          <w:rFonts w:ascii="Gill Sans MT" w:hAnsi="Gill Sans MT" w:cs="Gill Sans MT"/>
          <w:sz w:val="22"/>
          <w:szCs w:val="22"/>
        </w:rPr>
        <w:t>d</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re</w:t>
      </w:r>
      <w:r w:rsidRPr="008118D4">
        <w:rPr>
          <w:rFonts w:ascii="Gill Sans MT" w:hAnsi="Gill Sans MT" w:cs="Gill Sans MT"/>
          <w:spacing w:val="8"/>
          <w:sz w:val="22"/>
          <w:szCs w:val="22"/>
        </w:rPr>
        <w:t>a</w:t>
      </w:r>
      <w:r w:rsidRPr="008118D4">
        <w:rPr>
          <w:rFonts w:ascii="Gill Sans MT" w:hAnsi="Gill Sans MT" w:cs="Gill Sans MT"/>
          <w:sz w:val="22"/>
          <w:szCs w:val="22"/>
        </w:rPr>
        <w:t>d</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1"/>
          <w:sz w:val="22"/>
          <w:szCs w:val="22"/>
        </w:rPr>
        <w:t>n</w:t>
      </w:r>
      <w:r w:rsidRPr="008118D4">
        <w:rPr>
          <w:rFonts w:ascii="Gill Sans MT" w:hAnsi="Gill Sans MT" w:cs="Gill Sans MT"/>
          <w:sz w:val="22"/>
          <w:szCs w:val="22"/>
        </w:rPr>
        <w:t>d</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ag</w:t>
      </w:r>
      <w:r w:rsidRPr="008118D4">
        <w:rPr>
          <w:rFonts w:ascii="Gill Sans MT" w:hAnsi="Gill Sans MT" w:cs="Gill Sans MT"/>
          <w:spacing w:val="-2"/>
          <w:sz w:val="22"/>
          <w:szCs w:val="22"/>
        </w:rPr>
        <w:t>r</w:t>
      </w:r>
      <w:r w:rsidRPr="008118D4">
        <w:rPr>
          <w:rFonts w:ascii="Gill Sans MT" w:hAnsi="Gill Sans MT" w:cs="Gill Sans MT"/>
          <w:sz w:val="22"/>
          <w:szCs w:val="22"/>
        </w:rPr>
        <w:t>ee to</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1"/>
          <w:sz w:val="22"/>
          <w:szCs w:val="22"/>
        </w:rPr>
        <w:t>b</w:t>
      </w:r>
      <w:r w:rsidRPr="008118D4">
        <w:rPr>
          <w:rFonts w:ascii="Gill Sans MT" w:hAnsi="Gill Sans MT" w:cs="Gill Sans MT"/>
          <w:spacing w:val="-2"/>
          <w:sz w:val="22"/>
          <w:szCs w:val="22"/>
        </w:rPr>
        <w:t>i</w:t>
      </w:r>
      <w:r w:rsidRPr="008118D4">
        <w:rPr>
          <w:rFonts w:ascii="Gill Sans MT" w:hAnsi="Gill Sans MT" w:cs="Gill Sans MT"/>
          <w:spacing w:val="-1"/>
          <w:sz w:val="22"/>
          <w:szCs w:val="22"/>
        </w:rPr>
        <w:t>d</w:t>
      </w:r>
      <w:r w:rsidRPr="008118D4">
        <w:rPr>
          <w:rFonts w:ascii="Gill Sans MT" w:hAnsi="Gill Sans MT" w:cs="Gill Sans MT"/>
          <w:sz w:val="22"/>
          <w:szCs w:val="22"/>
        </w:rPr>
        <w:t xml:space="preserve">e </w:t>
      </w:r>
      <w:r w:rsidRPr="008118D4">
        <w:rPr>
          <w:rFonts w:ascii="Gill Sans MT" w:hAnsi="Gill Sans MT" w:cs="Gill Sans MT"/>
          <w:spacing w:val="1"/>
          <w:sz w:val="22"/>
          <w:szCs w:val="22"/>
        </w:rPr>
        <w:t>b</w:t>
      </w:r>
      <w:r w:rsidRPr="008118D4">
        <w:rPr>
          <w:rFonts w:ascii="Gill Sans MT" w:hAnsi="Gill Sans MT" w:cs="Gill Sans MT"/>
          <w:sz w:val="22"/>
          <w:szCs w:val="22"/>
        </w:rPr>
        <w:t>y</w:t>
      </w:r>
      <w:r w:rsidRPr="008118D4">
        <w:rPr>
          <w:rFonts w:ascii="Gill Sans MT" w:hAnsi="Gill Sans MT" w:cs="Gill Sans MT"/>
          <w:w w:val="99"/>
          <w:sz w:val="22"/>
          <w:szCs w:val="22"/>
        </w:rPr>
        <w:t xml:space="preserve"> </w:t>
      </w:r>
      <w:r w:rsidRPr="008118D4">
        <w:rPr>
          <w:rFonts w:ascii="Gill Sans MT" w:hAnsi="Gill Sans MT" w:cs="Gill Sans MT"/>
          <w:sz w:val="22"/>
          <w:szCs w:val="22"/>
        </w:rPr>
        <w:t>t</w:t>
      </w:r>
      <w:r w:rsidRPr="008118D4">
        <w:rPr>
          <w:rFonts w:ascii="Gill Sans MT" w:hAnsi="Gill Sans MT" w:cs="Gill Sans MT"/>
          <w:spacing w:val="1"/>
          <w:sz w:val="22"/>
          <w:szCs w:val="22"/>
        </w:rPr>
        <w:t>h</w:t>
      </w:r>
      <w:r w:rsidRPr="008118D4">
        <w:rPr>
          <w:rFonts w:ascii="Gill Sans MT" w:hAnsi="Gill Sans MT" w:cs="Gill Sans MT"/>
          <w:sz w:val="22"/>
          <w:szCs w:val="22"/>
        </w:rPr>
        <w:t>ese</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te</w:t>
      </w:r>
      <w:r w:rsidRPr="008118D4">
        <w:rPr>
          <w:rFonts w:ascii="Gill Sans MT" w:hAnsi="Gill Sans MT" w:cs="Gill Sans MT"/>
          <w:spacing w:val="-2"/>
          <w:sz w:val="22"/>
          <w:szCs w:val="22"/>
        </w:rPr>
        <w:t>r</w:t>
      </w:r>
      <w:r w:rsidRPr="008118D4">
        <w:rPr>
          <w:rFonts w:ascii="Gill Sans MT" w:hAnsi="Gill Sans MT" w:cs="Gill Sans MT"/>
          <w:spacing w:val="1"/>
          <w:sz w:val="22"/>
          <w:szCs w:val="22"/>
        </w:rPr>
        <w:t>m</w:t>
      </w:r>
      <w:r w:rsidRPr="008118D4">
        <w:rPr>
          <w:rFonts w:ascii="Gill Sans MT" w:hAnsi="Gill Sans MT" w:cs="Gill Sans MT"/>
          <w:sz w:val="22"/>
          <w:szCs w:val="22"/>
        </w:rPr>
        <w:t>s.</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Leaders</w:t>
      </w:r>
      <w:r w:rsidRPr="008118D4">
        <w:rPr>
          <w:rFonts w:ascii="Gill Sans MT" w:hAnsi="Gill Sans MT" w:cs="Gill Sans MT"/>
          <w:spacing w:val="-3"/>
          <w:sz w:val="22"/>
          <w:szCs w:val="22"/>
        </w:rPr>
        <w:t xml:space="preserve"> </w:t>
      </w:r>
      <w:r w:rsidRPr="008118D4">
        <w:rPr>
          <w:rFonts w:ascii="Gill Sans MT" w:hAnsi="Gill Sans MT" w:cs="Gill Sans MT"/>
          <w:spacing w:val="-2"/>
          <w:sz w:val="22"/>
          <w:szCs w:val="22"/>
        </w:rPr>
        <w:t>m</w:t>
      </w:r>
      <w:r w:rsidRPr="008118D4">
        <w:rPr>
          <w:rFonts w:ascii="Gill Sans MT" w:hAnsi="Gill Sans MT" w:cs="Gill Sans MT"/>
          <w:spacing w:val="1"/>
          <w:sz w:val="22"/>
          <w:szCs w:val="22"/>
        </w:rPr>
        <w:t>u</w:t>
      </w:r>
      <w:r w:rsidRPr="008118D4">
        <w:rPr>
          <w:rFonts w:ascii="Gill Sans MT" w:hAnsi="Gill Sans MT" w:cs="Gill Sans MT"/>
          <w:sz w:val="22"/>
          <w:szCs w:val="22"/>
        </w:rPr>
        <w:t>st</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c</w:t>
      </w:r>
      <w:r w:rsidRPr="008118D4">
        <w:rPr>
          <w:rFonts w:ascii="Gill Sans MT" w:hAnsi="Gill Sans MT" w:cs="Gill Sans MT"/>
          <w:spacing w:val="-1"/>
          <w:sz w:val="22"/>
          <w:szCs w:val="22"/>
        </w:rPr>
        <w:t>o</w:t>
      </w:r>
      <w:r w:rsidRPr="008118D4">
        <w:rPr>
          <w:rFonts w:ascii="Gill Sans MT" w:hAnsi="Gill Sans MT" w:cs="Gill Sans MT"/>
          <w:spacing w:val="-2"/>
          <w:sz w:val="22"/>
          <w:szCs w:val="22"/>
        </w:rPr>
        <w:t>m</w:t>
      </w:r>
      <w:r w:rsidRPr="008118D4">
        <w:rPr>
          <w:rFonts w:ascii="Gill Sans MT" w:hAnsi="Gill Sans MT" w:cs="Gill Sans MT"/>
          <w:spacing w:val="1"/>
          <w:sz w:val="22"/>
          <w:szCs w:val="22"/>
        </w:rPr>
        <w:t>p</w:t>
      </w:r>
      <w:r w:rsidRPr="008118D4">
        <w:rPr>
          <w:rFonts w:ascii="Gill Sans MT" w:hAnsi="Gill Sans MT" w:cs="Gill Sans MT"/>
          <w:spacing w:val="-2"/>
          <w:sz w:val="22"/>
          <w:szCs w:val="22"/>
        </w:rPr>
        <w:t>l</w:t>
      </w:r>
      <w:r w:rsidRPr="008118D4">
        <w:rPr>
          <w:rFonts w:ascii="Gill Sans MT" w:hAnsi="Gill Sans MT" w:cs="Gill Sans MT"/>
          <w:sz w:val="22"/>
          <w:szCs w:val="22"/>
        </w:rPr>
        <w:t>ete</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t</w:t>
      </w:r>
      <w:r w:rsidRPr="008118D4">
        <w:rPr>
          <w:rFonts w:ascii="Gill Sans MT" w:hAnsi="Gill Sans MT" w:cs="Gill Sans MT"/>
          <w:spacing w:val="1"/>
          <w:sz w:val="22"/>
          <w:szCs w:val="22"/>
        </w:rPr>
        <w:t>h</w:t>
      </w:r>
      <w:r w:rsidRPr="008118D4">
        <w:rPr>
          <w:rFonts w:ascii="Gill Sans MT" w:hAnsi="Gill Sans MT" w:cs="Gill Sans MT"/>
          <w:spacing w:val="-2"/>
          <w:sz w:val="22"/>
          <w:szCs w:val="22"/>
        </w:rPr>
        <w:t>i</w:t>
      </w:r>
      <w:r w:rsidRPr="008118D4">
        <w:rPr>
          <w:rFonts w:ascii="Gill Sans MT" w:hAnsi="Gill Sans MT" w:cs="Gill Sans MT"/>
          <w:sz w:val="22"/>
          <w:szCs w:val="22"/>
        </w:rPr>
        <w:t>s</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C</w:t>
      </w:r>
      <w:r w:rsidRPr="008118D4">
        <w:rPr>
          <w:rFonts w:ascii="Gill Sans MT" w:hAnsi="Gill Sans MT" w:cs="Gill Sans MT"/>
          <w:spacing w:val="-2"/>
          <w:sz w:val="22"/>
          <w:szCs w:val="22"/>
        </w:rPr>
        <w:t>o</w:t>
      </w:r>
      <w:r w:rsidRPr="008118D4">
        <w:rPr>
          <w:rFonts w:ascii="Gill Sans MT" w:hAnsi="Gill Sans MT" w:cs="Gill Sans MT"/>
          <w:spacing w:val="-1"/>
          <w:sz w:val="22"/>
          <w:szCs w:val="22"/>
        </w:rPr>
        <w:t>d</w:t>
      </w:r>
      <w:r w:rsidRPr="008118D4">
        <w:rPr>
          <w:rFonts w:ascii="Gill Sans MT" w:hAnsi="Gill Sans MT" w:cs="Gill Sans MT"/>
          <w:sz w:val="22"/>
          <w:szCs w:val="22"/>
        </w:rPr>
        <w:t>e</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o</w:t>
      </w:r>
      <w:r w:rsidRPr="008118D4">
        <w:rPr>
          <w:rFonts w:ascii="Gill Sans MT" w:hAnsi="Gill Sans MT" w:cs="Gill Sans MT"/>
          <w:sz w:val="22"/>
          <w:szCs w:val="22"/>
        </w:rPr>
        <w:t>f</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C</w:t>
      </w:r>
      <w:r w:rsidRPr="008118D4">
        <w:rPr>
          <w:rFonts w:ascii="Gill Sans MT" w:hAnsi="Gill Sans MT" w:cs="Gill Sans MT"/>
          <w:spacing w:val="-1"/>
          <w:sz w:val="22"/>
          <w:szCs w:val="22"/>
        </w:rPr>
        <w:t>o</w:t>
      </w:r>
      <w:r w:rsidRPr="008118D4">
        <w:rPr>
          <w:rFonts w:ascii="Gill Sans MT" w:hAnsi="Gill Sans MT" w:cs="Gill Sans MT"/>
          <w:spacing w:val="1"/>
          <w:sz w:val="22"/>
          <w:szCs w:val="22"/>
        </w:rPr>
        <w:t>n</w:t>
      </w:r>
      <w:r w:rsidRPr="008118D4">
        <w:rPr>
          <w:rFonts w:ascii="Gill Sans MT" w:hAnsi="Gill Sans MT" w:cs="Gill Sans MT"/>
          <w:spacing w:val="-1"/>
          <w:sz w:val="22"/>
          <w:szCs w:val="22"/>
        </w:rPr>
        <w:t>d</w:t>
      </w:r>
      <w:r w:rsidRPr="008118D4">
        <w:rPr>
          <w:rFonts w:ascii="Gill Sans MT" w:hAnsi="Gill Sans MT" w:cs="Gill Sans MT"/>
          <w:spacing w:val="1"/>
          <w:sz w:val="22"/>
          <w:szCs w:val="22"/>
        </w:rPr>
        <w:t>u</w:t>
      </w:r>
      <w:r w:rsidRPr="008118D4">
        <w:rPr>
          <w:rFonts w:ascii="Gill Sans MT" w:hAnsi="Gill Sans MT" w:cs="Gill Sans MT"/>
          <w:sz w:val="22"/>
          <w:szCs w:val="22"/>
        </w:rPr>
        <w:t>ct</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2"/>
          <w:sz w:val="22"/>
          <w:szCs w:val="22"/>
        </w:rPr>
        <w:t>n</w:t>
      </w:r>
      <w:r w:rsidRPr="008118D4">
        <w:rPr>
          <w:rFonts w:ascii="Gill Sans MT" w:hAnsi="Gill Sans MT" w:cs="Gill Sans MT"/>
          <w:spacing w:val="1"/>
          <w:sz w:val="22"/>
          <w:szCs w:val="22"/>
        </w:rPr>
        <w:t>nu</w:t>
      </w:r>
      <w:r w:rsidRPr="008118D4">
        <w:rPr>
          <w:rFonts w:ascii="Gill Sans MT" w:hAnsi="Gill Sans MT" w:cs="Gill Sans MT"/>
          <w:sz w:val="22"/>
          <w:szCs w:val="22"/>
        </w:rPr>
        <w:t>a</w:t>
      </w:r>
      <w:r w:rsidRPr="008118D4">
        <w:rPr>
          <w:rFonts w:ascii="Gill Sans MT" w:hAnsi="Gill Sans MT" w:cs="Gill Sans MT"/>
          <w:spacing w:val="-2"/>
          <w:sz w:val="22"/>
          <w:szCs w:val="22"/>
        </w:rPr>
        <w:t>ll</w:t>
      </w:r>
      <w:r w:rsidRPr="008118D4">
        <w:rPr>
          <w:rFonts w:ascii="Gill Sans MT" w:hAnsi="Gill Sans MT" w:cs="Gill Sans MT"/>
          <w:sz w:val="22"/>
          <w:szCs w:val="22"/>
        </w:rPr>
        <w:t>y.</w:t>
      </w:r>
    </w:p>
    <w:p w14:paraId="5FA35F30" w14:textId="77777777" w:rsidR="00B43EE3" w:rsidRPr="008118D4" w:rsidRDefault="00B43EE3">
      <w:pPr>
        <w:kinsoku w:val="0"/>
        <w:overflowPunct w:val="0"/>
        <w:spacing w:before="9" w:line="200" w:lineRule="exact"/>
        <w:rPr>
          <w:sz w:val="22"/>
          <w:szCs w:val="22"/>
        </w:rPr>
      </w:pPr>
    </w:p>
    <w:p w14:paraId="1987970B" w14:textId="77777777" w:rsidR="00B43EE3" w:rsidRPr="008118D4" w:rsidRDefault="00B43EE3">
      <w:pPr>
        <w:kinsoku w:val="0"/>
        <w:overflowPunct w:val="0"/>
        <w:ind w:left="152" w:right="149"/>
        <w:rPr>
          <w:rFonts w:ascii="Gill Sans MT" w:hAnsi="Gill Sans MT" w:cs="Gill Sans MT"/>
          <w:sz w:val="22"/>
          <w:szCs w:val="22"/>
        </w:rPr>
      </w:pPr>
      <w:r w:rsidRPr="008118D4">
        <w:rPr>
          <w:rFonts w:ascii="Gill Sans MT" w:hAnsi="Gill Sans MT" w:cs="Gill Sans MT"/>
          <w:b/>
          <w:bCs/>
          <w:w w:val="110"/>
          <w:sz w:val="22"/>
          <w:szCs w:val="22"/>
        </w:rPr>
        <w:t>As</w:t>
      </w:r>
      <w:r w:rsidRPr="008118D4">
        <w:rPr>
          <w:rFonts w:ascii="Gill Sans MT" w:hAnsi="Gill Sans MT" w:cs="Gill Sans MT"/>
          <w:b/>
          <w:bCs/>
          <w:spacing w:val="-6"/>
          <w:w w:val="110"/>
          <w:sz w:val="22"/>
          <w:szCs w:val="22"/>
        </w:rPr>
        <w:t xml:space="preserve"> </w:t>
      </w:r>
      <w:r w:rsidRPr="008118D4">
        <w:rPr>
          <w:rFonts w:ascii="Gill Sans MT" w:hAnsi="Gill Sans MT" w:cs="Gill Sans MT"/>
          <w:b/>
          <w:bCs/>
          <w:w w:val="110"/>
          <w:sz w:val="22"/>
          <w:szCs w:val="22"/>
        </w:rPr>
        <w:t>a</w:t>
      </w:r>
      <w:r w:rsidRPr="008118D4">
        <w:rPr>
          <w:rFonts w:ascii="Gill Sans MT" w:hAnsi="Gill Sans MT" w:cs="Gill Sans MT"/>
          <w:b/>
          <w:bCs/>
          <w:spacing w:val="-5"/>
          <w:w w:val="110"/>
          <w:sz w:val="22"/>
          <w:szCs w:val="22"/>
        </w:rPr>
        <w:t xml:space="preserve"> </w:t>
      </w:r>
      <w:r w:rsidRPr="008118D4">
        <w:rPr>
          <w:rFonts w:ascii="Gill Sans MT" w:hAnsi="Gill Sans MT" w:cs="Gill Sans MT"/>
          <w:b/>
          <w:bCs/>
          <w:w w:val="110"/>
          <w:sz w:val="22"/>
          <w:szCs w:val="22"/>
        </w:rPr>
        <w:t>l</w:t>
      </w:r>
      <w:r w:rsidRPr="008118D4">
        <w:rPr>
          <w:rFonts w:ascii="Gill Sans MT" w:hAnsi="Gill Sans MT" w:cs="Gill Sans MT"/>
          <w:b/>
          <w:bCs/>
          <w:spacing w:val="2"/>
          <w:w w:val="110"/>
          <w:sz w:val="22"/>
          <w:szCs w:val="22"/>
        </w:rPr>
        <w:t>e</w:t>
      </w:r>
      <w:r w:rsidRPr="008118D4">
        <w:rPr>
          <w:rFonts w:ascii="Gill Sans MT" w:hAnsi="Gill Sans MT" w:cs="Gill Sans MT"/>
          <w:b/>
          <w:bCs/>
          <w:spacing w:val="1"/>
          <w:w w:val="110"/>
          <w:sz w:val="22"/>
          <w:szCs w:val="22"/>
        </w:rPr>
        <w:t>a</w:t>
      </w:r>
      <w:r w:rsidRPr="008118D4">
        <w:rPr>
          <w:rFonts w:ascii="Gill Sans MT" w:hAnsi="Gill Sans MT" w:cs="Gill Sans MT"/>
          <w:b/>
          <w:bCs/>
          <w:spacing w:val="-3"/>
          <w:w w:val="110"/>
          <w:sz w:val="22"/>
          <w:szCs w:val="22"/>
        </w:rPr>
        <w:t>d</w:t>
      </w:r>
      <w:r w:rsidRPr="008118D4">
        <w:rPr>
          <w:rFonts w:ascii="Gill Sans MT" w:hAnsi="Gill Sans MT" w:cs="Gill Sans MT"/>
          <w:b/>
          <w:bCs/>
          <w:spacing w:val="2"/>
          <w:w w:val="110"/>
          <w:sz w:val="22"/>
          <w:szCs w:val="22"/>
        </w:rPr>
        <w:t>e</w:t>
      </w:r>
      <w:r w:rsidRPr="008118D4">
        <w:rPr>
          <w:rFonts w:ascii="Gill Sans MT" w:hAnsi="Gill Sans MT" w:cs="Gill Sans MT"/>
          <w:b/>
          <w:bCs/>
          <w:w w:val="110"/>
          <w:sz w:val="22"/>
          <w:szCs w:val="22"/>
        </w:rPr>
        <w:t>r</w:t>
      </w:r>
      <w:r w:rsidRPr="008118D4">
        <w:rPr>
          <w:rFonts w:ascii="Gill Sans MT" w:hAnsi="Gill Sans MT" w:cs="Gill Sans MT"/>
          <w:b/>
          <w:bCs/>
          <w:spacing w:val="-6"/>
          <w:w w:val="110"/>
          <w:sz w:val="22"/>
          <w:szCs w:val="22"/>
        </w:rPr>
        <w:t xml:space="preserve"> </w:t>
      </w:r>
      <w:r w:rsidRPr="008118D4">
        <w:rPr>
          <w:rFonts w:ascii="Gill Sans MT" w:hAnsi="Gill Sans MT" w:cs="Gill Sans MT"/>
          <w:b/>
          <w:bCs/>
          <w:spacing w:val="1"/>
          <w:w w:val="110"/>
          <w:sz w:val="22"/>
          <w:szCs w:val="22"/>
        </w:rPr>
        <w:t>i</w:t>
      </w:r>
      <w:r w:rsidRPr="008118D4">
        <w:rPr>
          <w:rFonts w:ascii="Gill Sans MT" w:hAnsi="Gill Sans MT" w:cs="Gill Sans MT"/>
          <w:b/>
          <w:bCs/>
          <w:w w:val="110"/>
          <w:sz w:val="22"/>
          <w:szCs w:val="22"/>
        </w:rPr>
        <w:t>n</w:t>
      </w:r>
      <w:r w:rsidRPr="008118D4">
        <w:rPr>
          <w:rFonts w:ascii="Gill Sans MT" w:hAnsi="Gill Sans MT" w:cs="Gill Sans MT"/>
          <w:b/>
          <w:bCs/>
          <w:spacing w:val="-7"/>
          <w:w w:val="110"/>
          <w:sz w:val="22"/>
          <w:szCs w:val="22"/>
        </w:rPr>
        <w:t xml:space="preserve"> </w:t>
      </w:r>
      <w:r w:rsidRPr="008118D4">
        <w:rPr>
          <w:rFonts w:ascii="Gill Sans MT" w:hAnsi="Gill Sans MT" w:cs="Gill Sans MT"/>
          <w:b/>
          <w:bCs/>
          <w:spacing w:val="1"/>
          <w:w w:val="110"/>
          <w:sz w:val="22"/>
          <w:szCs w:val="22"/>
        </w:rPr>
        <w:t>go</w:t>
      </w:r>
      <w:r w:rsidRPr="008118D4">
        <w:rPr>
          <w:rFonts w:ascii="Gill Sans MT" w:hAnsi="Gill Sans MT" w:cs="Gill Sans MT"/>
          <w:b/>
          <w:bCs/>
          <w:w w:val="110"/>
          <w:sz w:val="22"/>
          <w:szCs w:val="22"/>
        </w:rPr>
        <w:t>lf</w:t>
      </w:r>
      <w:r w:rsidR="004A3104" w:rsidRPr="008118D4">
        <w:rPr>
          <w:rFonts w:ascii="Gill Sans MT" w:hAnsi="Gill Sans MT" w:cs="Gill Sans MT"/>
          <w:b/>
          <w:bCs/>
          <w:w w:val="110"/>
          <w:sz w:val="22"/>
          <w:szCs w:val="22"/>
        </w:rPr>
        <w:t xml:space="preserve"> at Rush Golf Club</w:t>
      </w:r>
      <w:r w:rsidRPr="008118D4">
        <w:rPr>
          <w:rFonts w:ascii="Gill Sans MT" w:hAnsi="Gill Sans MT" w:cs="Gill Sans MT"/>
          <w:b/>
          <w:bCs/>
          <w:spacing w:val="-6"/>
          <w:w w:val="110"/>
          <w:sz w:val="22"/>
          <w:szCs w:val="22"/>
        </w:rPr>
        <w:t xml:space="preserve"> </w:t>
      </w:r>
      <w:r w:rsidRPr="008118D4">
        <w:rPr>
          <w:rFonts w:ascii="Gill Sans MT" w:hAnsi="Gill Sans MT" w:cs="Gill Sans MT"/>
          <w:b/>
          <w:bCs/>
          <w:w w:val="110"/>
          <w:sz w:val="22"/>
          <w:szCs w:val="22"/>
        </w:rPr>
        <w:t>I</w:t>
      </w:r>
      <w:r w:rsidRPr="008118D4">
        <w:rPr>
          <w:rFonts w:ascii="Gill Sans MT" w:hAnsi="Gill Sans MT" w:cs="Gill Sans MT"/>
          <w:b/>
          <w:bCs/>
          <w:spacing w:val="-4"/>
          <w:w w:val="110"/>
          <w:sz w:val="22"/>
          <w:szCs w:val="22"/>
        </w:rPr>
        <w:t xml:space="preserve"> </w:t>
      </w:r>
      <w:r w:rsidRPr="008118D4">
        <w:rPr>
          <w:rFonts w:ascii="Gill Sans MT" w:hAnsi="Gill Sans MT" w:cs="Gill Sans MT"/>
          <w:b/>
          <w:bCs/>
          <w:w w:val="110"/>
          <w:sz w:val="22"/>
          <w:szCs w:val="22"/>
        </w:rPr>
        <w:t>a</w:t>
      </w:r>
      <w:r w:rsidRPr="008118D4">
        <w:rPr>
          <w:rFonts w:ascii="Gill Sans MT" w:hAnsi="Gill Sans MT" w:cs="Gill Sans MT"/>
          <w:b/>
          <w:bCs/>
          <w:spacing w:val="1"/>
          <w:w w:val="110"/>
          <w:sz w:val="22"/>
          <w:szCs w:val="22"/>
        </w:rPr>
        <w:t>g</w:t>
      </w:r>
      <w:r w:rsidRPr="008118D4">
        <w:rPr>
          <w:rFonts w:ascii="Gill Sans MT" w:hAnsi="Gill Sans MT" w:cs="Gill Sans MT"/>
          <w:b/>
          <w:bCs/>
          <w:w w:val="110"/>
          <w:sz w:val="22"/>
          <w:szCs w:val="22"/>
        </w:rPr>
        <w:t>ree</w:t>
      </w:r>
      <w:r w:rsidRPr="008118D4">
        <w:rPr>
          <w:rFonts w:ascii="Gill Sans MT" w:hAnsi="Gill Sans MT" w:cs="Gill Sans MT"/>
          <w:b/>
          <w:bCs/>
          <w:spacing w:val="-5"/>
          <w:w w:val="110"/>
          <w:sz w:val="22"/>
          <w:szCs w:val="22"/>
        </w:rPr>
        <w:t xml:space="preserve"> </w:t>
      </w:r>
      <w:r w:rsidRPr="008118D4">
        <w:rPr>
          <w:rFonts w:ascii="Gill Sans MT" w:hAnsi="Gill Sans MT" w:cs="Gill Sans MT"/>
          <w:b/>
          <w:bCs/>
          <w:spacing w:val="2"/>
          <w:w w:val="110"/>
          <w:sz w:val="22"/>
          <w:szCs w:val="22"/>
        </w:rPr>
        <w:t>t</w:t>
      </w:r>
      <w:r w:rsidRPr="008118D4">
        <w:rPr>
          <w:rFonts w:ascii="Gill Sans MT" w:hAnsi="Gill Sans MT" w:cs="Gill Sans MT"/>
          <w:b/>
          <w:bCs/>
          <w:spacing w:val="-3"/>
          <w:w w:val="110"/>
          <w:sz w:val="22"/>
          <w:szCs w:val="22"/>
        </w:rPr>
        <w:t>h</w:t>
      </w:r>
      <w:r w:rsidRPr="008118D4">
        <w:rPr>
          <w:rFonts w:ascii="Gill Sans MT" w:hAnsi="Gill Sans MT" w:cs="Gill Sans MT"/>
          <w:b/>
          <w:bCs/>
          <w:spacing w:val="1"/>
          <w:w w:val="110"/>
          <w:sz w:val="22"/>
          <w:szCs w:val="22"/>
        </w:rPr>
        <w:t>a</w:t>
      </w:r>
      <w:r w:rsidRPr="008118D4">
        <w:rPr>
          <w:rFonts w:ascii="Gill Sans MT" w:hAnsi="Gill Sans MT" w:cs="Gill Sans MT"/>
          <w:b/>
          <w:bCs/>
          <w:w w:val="110"/>
          <w:sz w:val="22"/>
          <w:szCs w:val="22"/>
        </w:rPr>
        <w:t>t</w:t>
      </w:r>
      <w:r w:rsidRPr="008118D4">
        <w:rPr>
          <w:rFonts w:ascii="Gill Sans MT" w:hAnsi="Gill Sans MT" w:cs="Gill Sans MT"/>
          <w:b/>
          <w:bCs/>
          <w:spacing w:val="-6"/>
          <w:w w:val="110"/>
          <w:sz w:val="22"/>
          <w:szCs w:val="22"/>
        </w:rPr>
        <w:t xml:space="preserve"> </w:t>
      </w:r>
      <w:r w:rsidRPr="008118D4">
        <w:rPr>
          <w:rFonts w:ascii="Gill Sans MT" w:hAnsi="Gill Sans MT" w:cs="Gill Sans MT"/>
          <w:b/>
          <w:bCs/>
          <w:w w:val="110"/>
          <w:sz w:val="22"/>
          <w:szCs w:val="22"/>
        </w:rPr>
        <w:t>I</w:t>
      </w:r>
      <w:r w:rsidRPr="008118D4">
        <w:rPr>
          <w:rFonts w:ascii="Gill Sans MT" w:hAnsi="Gill Sans MT" w:cs="Gill Sans MT"/>
          <w:b/>
          <w:bCs/>
          <w:spacing w:val="-7"/>
          <w:w w:val="110"/>
          <w:sz w:val="22"/>
          <w:szCs w:val="22"/>
        </w:rPr>
        <w:t xml:space="preserve"> </w:t>
      </w:r>
      <w:r w:rsidRPr="008118D4">
        <w:rPr>
          <w:rFonts w:ascii="Gill Sans MT" w:hAnsi="Gill Sans MT" w:cs="Gill Sans MT"/>
          <w:b/>
          <w:bCs/>
          <w:spacing w:val="2"/>
          <w:w w:val="110"/>
          <w:sz w:val="22"/>
          <w:szCs w:val="22"/>
        </w:rPr>
        <w:t>s</w:t>
      </w:r>
      <w:r w:rsidRPr="008118D4">
        <w:rPr>
          <w:rFonts w:ascii="Gill Sans MT" w:hAnsi="Gill Sans MT" w:cs="Gill Sans MT"/>
          <w:b/>
          <w:bCs/>
          <w:w w:val="110"/>
          <w:sz w:val="22"/>
          <w:szCs w:val="22"/>
        </w:rPr>
        <w:t>h</w:t>
      </w:r>
      <w:r w:rsidRPr="008118D4">
        <w:rPr>
          <w:rFonts w:ascii="Gill Sans MT" w:hAnsi="Gill Sans MT" w:cs="Gill Sans MT"/>
          <w:b/>
          <w:bCs/>
          <w:spacing w:val="1"/>
          <w:w w:val="110"/>
          <w:sz w:val="22"/>
          <w:szCs w:val="22"/>
        </w:rPr>
        <w:t>o</w:t>
      </w:r>
      <w:r w:rsidRPr="008118D4">
        <w:rPr>
          <w:rFonts w:ascii="Gill Sans MT" w:hAnsi="Gill Sans MT" w:cs="Gill Sans MT"/>
          <w:b/>
          <w:bCs/>
          <w:w w:val="110"/>
          <w:sz w:val="22"/>
          <w:szCs w:val="22"/>
        </w:rPr>
        <w:t>u</w:t>
      </w:r>
      <w:r w:rsidRPr="008118D4">
        <w:rPr>
          <w:rFonts w:ascii="Gill Sans MT" w:hAnsi="Gill Sans MT" w:cs="Gill Sans MT"/>
          <w:b/>
          <w:bCs/>
          <w:spacing w:val="1"/>
          <w:w w:val="110"/>
          <w:sz w:val="22"/>
          <w:szCs w:val="22"/>
        </w:rPr>
        <w:t>l</w:t>
      </w:r>
      <w:r w:rsidRPr="008118D4">
        <w:rPr>
          <w:rFonts w:ascii="Gill Sans MT" w:hAnsi="Gill Sans MT" w:cs="Gill Sans MT"/>
          <w:b/>
          <w:bCs/>
          <w:spacing w:val="-3"/>
          <w:w w:val="110"/>
          <w:sz w:val="22"/>
          <w:szCs w:val="22"/>
        </w:rPr>
        <w:t>d</w:t>
      </w:r>
      <w:r w:rsidRPr="008118D4">
        <w:rPr>
          <w:rFonts w:ascii="Gill Sans MT" w:hAnsi="Gill Sans MT" w:cs="Gill Sans MT"/>
          <w:b/>
          <w:bCs/>
          <w:w w:val="110"/>
          <w:sz w:val="22"/>
          <w:szCs w:val="22"/>
        </w:rPr>
        <w:t>:</w:t>
      </w:r>
    </w:p>
    <w:p w14:paraId="01BA2E55" w14:textId="77777777" w:rsidR="00B43EE3" w:rsidRPr="008118D4" w:rsidRDefault="00B43EE3">
      <w:pPr>
        <w:numPr>
          <w:ilvl w:val="0"/>
          <w:numId w:val="5"/>
        </w:numPr>
        <w:tabs>
          <w:tab w:val="left" w:pos="583"/>
        </w:tabs>
        <w:kinsoku w:val="0"/>
        <w:overflowPunct w:val="0"/>
        <w:spacing w:before="13"/>
        <w:ind w:left="584"/>
        <w:rPr>
          <w:rFonts w:ascii="Gill Sans MT" w:hAnsi="Gill Sans MT" w:cs="Gill Sans MT"/>
          <w:sz w:val="22"/>
          <w:szCs w:val="22"/>
        </w:rPr>
      </w:pPr>
      <w:r w:rsidRPr="008118D4">
        <w:rPr>
          <w:rFonts w:ascii="Gill Sans MT" w:hAnsi="Gill Sans MT" w:cs="Gill Sans MT"/>
          <w:spacing w:val="-1"/>
          <w:sz w:val="22"/>
          <w:szCs w:val="22"/>
        </w:rPr>
        <w:t>B</w:t>
      </w:r>
      <w:r w:rsidRPr="008118D4">
        <w:rPr>
          <w:rFonts w:ascii="Gill Sans MT" w:hAnsi="Gill Sans MT" w:cs="Gill Sans MT"/>
          <w:sz w:val="22"/>
          <w:szCs w:val="22"/>
        </w:rPr>
        <w:t>e</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p</w:t>
      </w:r>
      <w:r w:rsidRPr="008118D4">
        <w:rPr>
          <w:rFonts w:ascii="Gill Sans MT" w:hAnsi="Gill Sans MT" w:cs="Gill Sans MT"/>
          <w:spacing w:val="-1"/>
          <w:sz w:val="22"/>
          <w:szCs w:val="22"/>
        </w:rPr>
        <w:t>o</w:t>
      </w:r>
      <w:r w:rsidRPr="008118D4">
        <w:rPr>
          <w:rFonts w:ascii="Gill Sans MT" w:hAnsi="Gill Sans MT" w:cs="Gill Sans MT"/>
          <w:sz w:val="22"/>
          <w:szCs w:val="22"/>
        </w:rPr>
        <w:t>s</w:t>
      </w:r>
      <w:r w:rsidRPr="008118D4">
        <w:rPr>
          <w:rFonts w:ascii="Gill Sans MT" w:hAnsi="Gill Sans MT" w:cs="Gill Sans MT"/>
          <w:spacing w:val="-1"/>
          <w:sz w:val="22"/>
          <w:szCs w:val="22"/>
        </w:rPr>
        <w:t>i</w:t>
      </w:r>
      <w:r w:rsidRPr="008118D4">
        <w:rPr>
          <w:rFonts w:ascii="Gill Sans MT" w:hAnsi="Gill Sans MT" w:cs="Gill Sans MT"/>
          <w:sz w:val="22"/>
          <w:szCs w:val="22"/>
        </w:rPr>
        <w:t>t</w:t>
      </w:r>
      <w:r w:rsidRPr="008118D4">
        <w:rPr>
          <w:rFonts w:ascii="Gill Sans MT" w:hAnsi="Gill Sans MT" w:cs="Gill Sans MT"/>
          <w:spacing w:val="-1"/>
          <w:sz w:val="22"/>
          <w:szCs w:val="22"/>
        </w:rPr>
        <w:t>i</w:t>
      </w:r>
      <w:r w:rsidRPr="008118D4">
        <w:rPr>
          <w:rFonts w:ascii="Gill Sans MT" w:hAnsi="Gill Sans MT" w:cs="Gill Sans MT"/>
          <w:sz w:val="22"/>
          <w:szCs w:val="22"/>
        </w:rPr>
        <w:t>ve</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d</w:t>
      </w:r>
      <w:r w:rsidRPr="008118D4">
        <w:rPr>
          <w:rFonts w:ascii="Gill Sans MT" w:hAnsi="Gill Sans MT" w:cs="Gill Sans MT"/>
          <w:spacing w:val="1"/>
          <w:sz w:val="22"/>
          <w:szCs w:val="22"/>
        </w:rPr>
        <w:t>u</w:t>
      </w:r>
      <w:r w:rsidRPr="008118D4">
        <w:rPr>
          <w:rFonts w:ascii="Gill Sans MT" w:hAnsi="Gill Sans MT" w:cs="Gill Sans MT"/>
          <w:sz w:val="22"/>
          <w:szCs w:val="22"/>
        </w:rPr>
        <w:t>r</w:t>
      </w:r>
      <w:r w:rsidRPr="008118D4">
        <w:rPr>
          <w:rFonts w:ascii="Gill Sans MT" w:hAnsi="Gill Sans MT" w:cs="Gill Sans MT"/>
          <w:spacing w:val="-2"/>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g</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sess</w:t>
      </w:r>
      <w:r w:rsidRPr="008118D4">
        <w:rPr>
          <w:rFonts w:ascii="Gill Sans MT" w:hAnsi="Gill Sans MT" w:cs="Gill Sans MT"/>
          <w:spacing w:val="-2"/>
          <w:sz w:val="22"/>
          <w:szCs w:val="22"/>
        </w:rPr>
        <w:t>i</w:t>
      </w:r>
      <w:r w:rsidRPr="008118D4">
        <w:rPr>
          <w:rFonts w:ascii="Gill Sans MT" w:hAnsi="Gill Sans MT" w:cs="Gill Sans MT"/>
          <w:spacing w:val="-1"/>
          <w:sz w:val="22"/>
          <w:szCs w:val="22"/>
        </w:rPr>
        <w:t>o</w:t>
      </w:r>
      <w:r w:rsidRPr="008118D4">
        <w:rPr>
          <w:rFonts w:ascii="Gill Sans MT" w:hAnsi="Gill Sans MT" w:cs="Gill Sans MT"/>
          <w:spacing w:val="1"/>
          <w:sz w:val="22"/>
          <w:szCs w:val="22"/>
        </w:rPr>
        <w:t>n</w:t>
      </w:r>
      <w:r w:rsidRPr="008118D4">
        <w:rPr>
          <w:rFonts w:ascii="Gill Sans MT" w:hAnsi="Gill Sans MT" w:cs="Gill Sans MT"/>
          <w:sz w:val="22"/>
          <w:szCs w:val="22"/>
        </w:rPr>
        <w:t>s</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and</w:t>
      </w:r>
      <w:r w:rsidRPr="008118D4">
        <w:rPr>
          <w:rFonts w:ascii="Gill Sans MT" w:hAnsi="Gill Sans MT" w:cs="Gill Sans MT"/>
          <w:spacing w:val="-6"/>
          <w:sz w:val="22"/>
          <w:szCs w:val="22"/>
        </w:rPr>
        <w:t xml:space="preserve"> </w:t>
      </w:r>
      <w:r w:rsidRPr="008118D4">
        <w:rPr>
          <w:rFonts w:ascii="Gill Sans MT" w:hAnsi="Gill Sans MT" w:cs="Gill Sans MT"/>
          <w:spacing w:val="-2"/>
          <w:sz w:val="22"/>
          <w:szCs w:val="22"/>
        </w:rPr>
        <w:t>c</w:t>
      </w:r>
      <w:r w:rsidRPr="008118D4">
        <w:rPr>
          <w:rFonts w:ascii="Gill Sans MT" w:hAnsi="Gill Sans MT" w:cs="Gill Sans MT"/>
          <w:spacing w:val="-1"/>
          <w:sz w:val="22"/>
          <w:szCs w:val="22"/>
        </w:rPr>
        <w:t>o</w:t>
      </w:r>
      <w:r w:rsidRPr="008118D4">
        <w:rPr>
          <w:rFonts w:ascii="Gill Sans MT" w:hAnsi="Gill Sans MT" w:cs="Gill Sans MT"/>
          <w:sz w:val="22"/>
          <w:szCs w:val="22"/>
        </w:rPr>
        <w:t>m</w:t>
      </w:r>
      <w:r w:rsidRPr="008118D4">
        <w:rPr>
          <w:rFonts w:ascii="Gill Sans MT" w:hAnsi="Gill Sans MT" w:cs="Gill Sans MT"/>
          <w:spacing w:val="1"/>
          <w:sz w:val="22"/>
          <w:szCs w:val="22"/>
        </w:rPr>
        <w:t>p</w:t>
      </w:r>
      <w:r w:rsidRPr="008118D4">
        <w:rPr>
          <w:rFonts w:ascii="Gill Sans MT" w:hAnsi="Gill Sans MT" w:cs="Gill Sans MT"/>
          <w:sz w:val="22"/>
          <w:szCs w:val="22"/>
        </w:rPr>
        <w:t>et</w:t>
      </w:r>
      <w:r w:rsidRPr="008118D4">
        <w:rPr>
          <w:rFonts w:ascii="Gill Sans MT" w:hAnsi="Gill Sans MT" w:cs="Gill Sans MT"/>
          <w:spacing w:val="-1"/>
          <w:sz w:val="22"/>
          <w:szCs w:val="22"/>
        </w:rPr>
        <w:t>i</w:t>
      </w:r>
      <w:r w:rsidRPr="008118D4">
        <w:rPr>
          <w:rFonts w:ascii="Gill Sans MT" w:hAnsi="Gill Sans MT" w:cs="Gill Sans MT"/>
          <w:sz w:val="22"/>
          <w:szCs w:val="22"/>
        </w:rPr>
        <w:t>t</w:t>
      </w:r>
      <w:r w:rsidRPr="008118D4">
        <w:rPr>
          <w:rFonts w:ascii="Gill Sans MT" w:hAnsi="Gill Sans MT" w:cs="Gill Sans MT"/>
          <w:spacing w:val="-1"/>
          <w:sz w:val="22"/>
          <w:szCs w:val="22"/>
        </w:rPr>
        <w:t>io</w:t>
      </w:r>
      <w:r w:rsidRPr="008118D4">
        <w:rPr>
          <w:rFonts w:ascii="Gill Sans MT" w:hAnsi="Gill Sans MT" w:cs="Gill Sans MT"/>
          <w:spacing w:val="1"/>
          <w:sz w:val="22"/>
          <w:szCs w:val="22"/>
        </w:rPr>
        <w:t>n</w:t>
      </w:r>
      <w:r w:rsidRPr="008118D4">
        <w:rPr>
          <w:rFonts w:ascii="Gill Sans MT" w:hAnsi="Gill Sans MT" w:cs="Gill Sans MT"/>
          <w:sz w:val="22"/>
          <w:szCs w:val="22"/>
        </w:rPr>
        <w:t>s,</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p</w:t>
      </w:r>
      <w:r w:rsidRPr="008118D4">
        <w:rPr>
          <w:rFonts w:ascii="Gill Sans MT" w:hAnsi="Gill Sans MT" w:cs="Gill Sans MT"/>
          <w:sz w:val="22"/>
          <w:szCs w:val="22"/>
        </w:rPr>
        <w:t>ra</w:t>
      </w:r>
      <w:r w:rsidRPr="008118D4">
        <w:rPr>
          <w:rFonts w:ascii="Gill Sans MT" w:hAnsi="Gill Sans MT" w:cs="Gill Sans MT"/>
          <w:spacing w:val="-2"/>
          <w:sz w:val="22"/>
          <w:szCs w:val="22"/>
        </w:rPr>
        <w:t>i</w:t>
      </w:r>
      <w:r w:rsidRPr="008118D4">
        <w:rPr>
          <w:rFonts w:ascii="Gill Sans MT" w:hAnsi="Gill Sans MT" w:cs="Gill Sans MT"/>
          <w:sz w:val="22"/>
          <w:szCs w:val="22"/>
        </w:rPr>
        <w:t>se</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and</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e</w:t>
      </w:r>
      <w:r w:rsidRPr="008118D4">
        <w:rPr>
          <w:rFonts w:ascii="Gill Sans MT" w:hAnsi="Gill Sans MT" w:cs="Gill Sans MT"/>
          <w:spacing w:val="1"/>
          <w:sz w:val="22"/>
          <w:szCs w:val="22"/>
        </w:rPr>
        <w:t>n</w:t>
      </w:r>
      <w:r w:rsidRPr="008118D4">
        <w:rPr>
          <w:rFonts w:ascii="Gill Sans MT" w:hAnsi="Gill Sans MT" w:cs="Gill Sans MT"/>
          <w:sz w:val="22"/>
          <w:szCs w:val="22"/>
        </w:rPr>
        <w:t>c</w:t>
      </w:r>
      <w:r w:rsidRPr="008118D4">
        <w:rPr>
          <w:rFonts w:ascii="Gill Sans MT" w:hAnsi="Gill Sans MT" w:cs="Gill Sans MT"/>
          <w:spacing w:val="-1"/>
          <w:sz w:val="22"/>
          <w:szCs w:val="22"/>
        </w:rPr>
        <w:t>o</w:t>
      </w:r>
      <w:r w:rsidRPr="008118D4">
        <w:rPr>
          <w:rFonts w:ascii="Gill Sans MT" w:hAnsi="Gill Sans MT" w:cs="Gill Sans MT"/>
          <w:spacing w:val="-2"/>
          <w:sz w:val="22"/>
          <w:szCs w:val="22"/>
        </w:rPr>
        <w:t>u</w:t>
      </w:r>
      <w:r w:rsidRPr="008118D4">
        <w:rPr>
          <w:rFonts w:ascii="Gill Sans MT" w:hAnsi="Gill Sans MT" w:cs="Gill Sans MT"/>
          <w:sz w:val="22"/>
          <w:szCs w:val="22"/>
        </w:rPr>
        <w:t>ra</w:t>
      </w:r>
      <w:r w:rsidRPr="008118D4">
        <w:rPr>
          <w:rFonts w:ascii="Gill Sans MT" w:hAnsi="Gill Sans MT" w:cs="Gill Sans MT"/>
          <w:spacing w:val="-3"/>
          <w:sz w:val="22"/>
          <w:szCs w:val="22"/>
        </w:rPr>
        <w:t>g</w:t>
      </w:r>
      <w:r w:rsidRPr="008118D4">
        <w:rPr>
          <w:rFonts w:ascii="Gill Sans MT" w:hAnsi="Gill Sans MT" w:cs="Gill Sans MT"/>
          <w:sz w:val="22"/>
          <w:szCs w:val="22"/>
        </w:rPr>
        <w:t>e</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eff</w:t>
      </w:r>
      <w:r w:rsidRPr="008118D4">
        <w:rPr>
          <w:rFonts w:ascii="Gill Sans MT" w:hAnsi="Gill Sans MT" w:cs="Gill Sans MT"/>
          <w:spacing w:val="-1"/>
          <w:sz w:val="22"/>
          <w:szCs w:val="22"/>
        </w:rPr>
        <w:t>o</w:t>
      </w:r>
      <w:r w:rsidRPr="008118D4">
        <w:rPr>
          <w:rFonts w:ascii="Gill Sans MT" w:hAnsi="Gill Sans MT" w:cs="Gill Sans MT"/>
          <w:sz w:val="22"/>
          <w:szCs w:val="22"/>
        </w:rPr>
        <w:t>rt</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as</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we</w:t>
      </w:r>
      <w:r w:rsidRPr="008118D4">
        <w:rPr>
          <w:rFonts w:ascii="Gill Sans MT" w:hAnsi="Gill Sans MT" w:cs="Gill Sans MT"/>
          <w:spacing w:val="-1"/>
          <w:sz w:val="22"/>
          <w:szCs w:val="22"/>
        </w:rPr>
        <w:t>l</w:t>
      </w:r>
      <w:r w:rsidRPr="008118D4">
        <w:rPr>
          <w:rFonts w:ascii="Gill Sans MT" w:hAnsi="Gill Sans MT" w:cs="Gill Sans MT"/>
          <w:sz w:val="22"/>
          <w:szCs w:val="22"/>
        </w:rPr>
        <w:t>l</w:t>
      </w:r>
      <w:r w:rsidRPr="008118D4">
        <w:rPr>
          <w:rFonts w:ascii="Gill Sans MT" w:hAnsi="Gill Sans MT" w:cs="Gill Sans MT"/>
          <w:spacing w:val="-5"/>
          <w:sz w:val="22"/>
          <w:szCs w:val="22"/>
        </w:rPr>
        <w:t xml:space="preserve"> </w:t>
      </w:r>
      <w:r w:rsidRPr="008118D4">
        <w:rPr>
          <w:rFonts w:ascii="Gill Sans MT" w:hAnsi="Gill Sans MT" w:cs="Gill Sans MT"/>
          <w:sz w:val="22"/>
          <w:szCs w:val="22"/>
        </w:rPr>
        <w:t>as</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re</w:t>
      </w:r>
      <w:r w:rsidRPr="008118D4">
        <w:rPr>
          <w:rFonts w:ascii="Gill Sans MT" w:hAnsi="Gill Sans MT" w:cs="Gill Sans MT"/>
          <w:spacing w:val="-2"/>
          <w:sz w:val="22"/>
          <w:szCs w:val="22"/>
        </w:rPr>
        <w:t>s</w:t>
      </w:r>
      <w:r w:rsidRPr="008118D4">
        <w:rPr>
          <w:rFonts w:ascii="Gill Sans MT" w:hAnsi="Gill Sans MT" w:cs="Gill Sans MT"/>
          <w:spacing w:val="1"/>
          <w:sz w:val="22"/>
          <w:szCs w:val="22"/>
        </w:rPr>
        <w:t>u</w:t>
      </w:r>
      <w:r w:rsidRPr="008118D4">
        <w:rPr>
          <w:rFonts w:ascii="Gill Sans MT" w:hAnsi="Gill Sans MT" w:cs="Gill Sans MT"/>
          <w:spacing w:val="-2"/>
          <w:sz w:val="22"/>
          <w:szCs w:val="22"/>
        </w:rPr>
        <w:t>l</w:t>
      </w:r>
      <w:r w:rsidRPr="008118D4">
        <w:rPr>
          <w:rFonts w:ascii="Gill Sans MT" w:hAnsi="Gill Sans MT" w:cs="Gill Sans MT"/>
          <w:sz w:val="22"/>
          <w:szCs w:val="22"/>
        </w:rPr>
        <w:t>ts</w:t>
      </w:r>
    </w:p>
    <w:p w14:paraId="5E90223B" w14:textId="77777777" w:rsidR="00B43EE3" w:rsidRPr="008118D4" w:rsidRDefault="00B43EE3">
      <w:pPr>
        <w:numPr>
          <w:ilvl w:val="0"/>
          <w:numId w:val="5"/>
        </w:numPr>
        <w:tabs>
          <w:tab w:val="left" w:pos="583"/>
        </w:tabs>
        <w:kinsoku w:val="0"/>
        <w:overflowPunct w:val="0"/>
        <w:spacing w:before="13"/>
        <w:ind w:left="584"/>
        <w:rPr>
          <w:rFonts w:ascii="Gill Sans MT" w:hAnsi="Gill Sans MT" w:cs="Gill Sans MT"/>
          <w:sz w:val="22"/>
          <w:szCs w:val="22"/>
        </w:rPr>
      </w:pPr>
      <w:r w:rsidRPr="008118D4">
        <w:rPr>
          <w:rFonts w:ascii="Gill Sans MT" w:hAnsi="Gill Sans MT" w:cs="Gill Sans MT"/>
          <w:spacing w:val="-1"/>
          <w:sz w:val="22"/>
          <w:szCs w:val="22"/>
        </w:rPr>
        <w:t>P</w:t>
      </w:r>
      <w:r w:rsidRPr="008118D4">
        <w:rPr>
          <w:rFonts w:ascii="Gill Sans MT" w:hAnsi="Gill Sans MT" w:cs="Gill Sans MT"/>
          <w:spacing w:val="1"/>
          <w:sz w:val="22"/>
          <w:szCs w:val="22"/>
        </w:rPr>
        <w:t>u</w:t>
      </w:r>
      <w:r w:rsidRPr="008118D4">
        <w:rPr>
          <w:rFonts w:ascii="Gill Sans MT" w:hAnsi="Gill Sans MT" w:cs="Gill Sans MT"/>
          <w:sz w:val="22"/>
          <w:szCs w:val="22"/>
        </w:rPr>
        <w:t>t</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t</w:t>
      </w:r>
      <w:r w:rsidRPr="008118D4">
        <w:rPr>
          <w:rFonts w:ascii="Gill Sans MT" w:hAnsi="Gill Sans MT" w:cs="Gill Sans MT"/>
          <w:spacing w:val="1"/>
          <w:sz w:val="22"/>
          <w:szCs w:val="22"/>
        </w:rPr>
        <w:t>h</w:t>
      </w:r>
      <w:r w:rsidRPr="008118D4">
        <w:rPr>
          <w:rFonts w:ascii="Gill Sans MT" w:hAnsi="Gill Sans MT" w:cs="Gill Sans MT"/>
          <w:sz w:val="22"/>
          <w:szCs w:val="22"/>
        </w:rPr>
        <w:t>e</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we</w:t>
      </w:r>
      <w:r w:rsidRPr="008118D4">
        <w:rPr>
          <w:rFonts w:ascii="Gill Sans MT" w:hAnsi="Gill Sans MT" w:cs="Gill Sans MT"/>
          <w:spacing w:val="-1"/>
          <w:sz w:val="22"/>
          <w:szCs w:val="22"/>
        </w:rPr>
        <w:t>l</w:t>
      </w:r>
      <w:r w:rsidRPr="008118D4">
        <w:rPr>
          <w:rFonts w:ascii="Gill Sans MT" w:hAnsi="Gill Sans MT" w:cs="Gill Sans MT"/>
          <w:sz w:val="22"/>
          <w:szCs w:val="22"/>
        </w:rPr>
        <w:t>fare</w:t>
      </w:r>
      <w:r w:rsidRPr="008118D4">
        <w:rPr>
          <w:rFonts w:ascii="Gill Sans MT" w:hAnsi="Gill Sans MT" w:cs="Gill Sans MT"/>
          <w:spacing w:val="-4"/>
          <w:sz w:val="22"/>
          <w:szCs w:val="22"/>
        </w:rPr>
        <w:t xml:space="preserve"> </w:t>
      </w:r>
      <w:r w:rsidRPr="008118D4">
        <w:rPr>
          <w:rFonts w:ascii="Gill Sans MT" w:hAnsi="Gill Sans MT" w:cs="Gill Sans MT"/>
          <w:spacing w:val="-1"/>
          <w:sz w:val="22"/>
          <w:szCs w:val="22"/>
        </w:rPr>
        <w:t>o</w:t>
      </w:r>
      <w:r w:rsidRPr="008118D4">
        <w:rPr>
          <w:rFonts w:ascii="Gill Sans MT" w:hAnsi="Gill Sans MT" w:cs="Gill Sans MT"/>
          <w:sz w:val="22"/>
          <w:szCs w:val="22"/>
        </w:rPr>
        <w:t>f</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y</w:t>
      </w:r>
      <w:r w:rsidRPr="008118D4">
        <w:rPr>
          <w:rFonts w:ascii="Gill Sans MT" w:hAnsi="Gill Sans MT" w:cs="Gill Sans MT"/>
          <w:spacing w:val="-1"/>
          <w:sz w:val="22"/>
          <w:szCs w:val="22"/>
        </w:rPr>
        <w:t>o</w:t>
      </w:r>
      <w:r w:rsidRPr="008118D4">
        <w:rPr>
          <w:rFonts w:ascii="Gill Sans MT" w:hAnsi="Gill Sans MT" w:cs="Gill Sans MT"/>
          <w:spacing w:val="1"/>
          <w:sz w:val="22"/>
          <w:szCs w:val="22"/>
        </w:rPr>
        <w:t>un</w:t>
      </w:r>
      <w:r w:rsidRPr="008118D4">
        <w:rPr>
          <w:rFonts w:ascii="Gill Sans MT" w:hAnsi="Gill Sans MT" w:cs="Gill Sans MT"/>
          <w:sz w:val="22"/>
          <w:szCs w:val="22"/>
        </w:rPr>
        <w:t>g</w:t>
      </w:r>
      <w:r w:rsidRPr="008118D4">
        <w:rPr>
          <w:rFonts w:ascii="Gill Sans MT" w:hAnsi="Gill Sans MT" w:cs="Gill Sans MT"/>
          <w:spacing w:val="-5"/>
          <w:sz w:val="22"/>
          <w:szCs w:val="22"/>
        </w:rPr>
        <w:t xml:space="preserve"> </w:t>
      </w:r>
      <w:r w:rsidRPr="008118D4">
        <w:rPr>
          <w:rFonts w:ascii="Gill Sans MT" w:hAnsi="Gill Sans MT" w:cs="Gill Sans MT"/>
          <w:spacing w:val="1"/>
          <w:sz w:val="22"/>
          <w:szCs w:val="22"/>
        </w:rPr>
        <w:t>p</w:t>
      </w:r>
      <w:r w:rsidRPr="008118D4">
        <w:rPr>
          <w:rFonts w:ascii="Gill Sans MT" w:hAnsi="Gill Sans MT" w:cs="Gill Sans MT"/>
          <w:sz w:val="22"/>
          <w:szCs w:val="22"/>
        </w:rPr>
        <w:t>e</w:t>
      </w:r>
      <w:r w:rsidRPr="008118D4">
        <w:rPr>
          <w:rFonts w:ascii="Gill Sans MT" w:hAnsi="Gill Sans MT" w:cs="Gill Sans MT"/>
          <w:spacing w:val="-2"/>
          <w:sz w:val="22"/>
          <w:szCs w:val="22"/>
        </w:rPr>
        <w:t>r</w:t>
      </w:r>
      <w:r w:rsidRPr="008118D4">
        <w:rPr>
          <w:rFonts w:ascii="Gill Sans MT" w:hAnsi="Gill Sans MT" w:cs="Gill Sans MT"/>
          <w:sz w:val="22"/>
          <w:szCs w:val="22"/>
        </w:rPr>
        <w:t>s</w:t>
      </w:r>
      <w:r w:rsidRPr="008118D4">
        <w:rPr>
          <w:rFonts w:ascii="Gill Sans MT" w:hAnsi="Gill Sans MT" w:cs="Gill Sans MT"/>
          <w:spacing w:val="-1"/>
          <w:sz w:val="22"/>
          <w:szCs w:val="22"/>
        </w:rPr>
        <w:t>o</w:t>
      </w:r>
      <w:r w:rsidRPr="008118D4">
        <w:rPr>
          <w:rFonts w:ascii="Gill Sans MT" w:hAnsi="Gill Sans MT" w:cs="Gill Sans MT"/>
          <w:sz w:val="22"/>
          <w:szCs w:val="22"/>
        </w:rPr>
        <w:t xml:space="preserve">n </w:t>
      </w:r>
      <w:r w:rsidRPr="008118D4">
        <w:rPr>
          <w:rFonts w:ascii="Gill Sans MT" w:hAnsi="Gill Sans MT" w:cs="Gill Sans MT"/>
          <w:spacing w:val="-2"/>
          <w:sz w:val="22"/>
          <w:szCs w:val="22"/>
        </w:rPr>
        <w:t>fi</w:t>
      </w:r>
      <w:r w:rsidRPr="008118D4">
        <w:rPr>
          <w:rFonts w:ascii="Gill Sans MT" w:hAnsi="Gill Sans MT" w:cs="Gill Sans MT"/>
          <w:sz w:val="22"/>
          <w:szCs w:val="22"/>
        </w:rPr>
        <w:t>rst,</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str</w:t>
      </w:r>
      <w:r w:rsidRPr="008118D4">
        <w:rPr>
          <w:rFonts w:ascii="Gill Sans MT" w:hAnsi="Gill Sans MT" w:cs="Gill Sans MT"/>
          <w:spacing w:val="-2"/>
          <w:sz w:val="22"/>
          <w:szCs w:val="22"/>
        </w:rPr>
        <w:t>i</w:t>
      </w:r>
      <w:r w:rsidRPr="008118D4">
        <w:rPr>
          <w:rFonts w:ascii="Gill Sans MT" w:hAnsi="Gill Sans MT" w:cs="Gill Sans MT"/>
          <w:sz w:val="22"/>
          <w:szCs w:val="22"/>
        </w:rPr>
        <w:t>ke</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2"/>
          <w:sz w:val="22"/>
          <w:szCs w:val="22"/>
        </w:rPr>
        <w:t xml:space="preserve"> </w:t>
      </w:r>
      <w:r w:rsidRPr="008118D4">
        <w:rPr>
          <w:rFonts w:ascii="Gill Sans MT" w:hAnsi="Gill Sans MT" w:cs="Gill Sans MT"/>
          <w:spacing w:val="1"/>
          <w:sz w:val="22"/>
          <w:szCs w:val="22"/>
        </w:rPr>
        <w:t>b</w:t>
      </w:r>
      <w:r w:rsidRPr="008118D4">
        <w:rPr>
          <w:rFonts w:ascii="Gill Sans MT" w:hAnsi="Gill Sans MT" w:cs="Gill Sans MT"/>
          <w:sz w:val="22"/>
          <w:szCs w:val="22"/>
        </w:rPr>
        <w:t>a</w:t>
      </w:r>
      <w:r w:rsidRPr="008118D4">
        <w:rPr>
          <w:rFonts w:ascii="Gill Sans MT" w:hAnsi="Gill Sans MT" w:cs="Gill Sans MT"/>
          <w:spacing w:val="-2"/>
          <w:sz w:val="22"/>
          <w:szCs w:val="22"/>
        </w:rPr>
        <w:t>l</w:t>
      </w:r>
      <w:r w:rsidRPr="008118D4">
        <w:rPr>
          <w:rFonts w:ascii="Gill Sans MT" w:hAnsi="Gill Sans MT" w:cs="Gill Sans MT"/>
          <w:sz w:val="22"/>
          <w:szCs w:val="22"/>
        </w:rPr>
        <w:t>ance</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b</w:t>
      </w:r>
      <w:r w:rsidRPr="008118D4">
        <w:rPr>
          <w:rFonts w:ascii="Gill Sans MT" w:hAnsi="Gill Sans MT" w:cs="Gill Sans MT"/>
          <w:sz w:val="22"/>
          <w:szCs w:val="22"/>
        </w:rPr>
        <w:t>etween</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t</w:t>
      </w:r>
      <w:r w:rsidRPr="008118D4">
        <w:rPr>
          <w:rFonts w:ascii="Gill Sans MT" w:hAnsi="Gill Sans MT" w:cs="Gill Sans MT"/>
          <w:spacing w:val="1"/>
          <w:sz w:val="22"/>
          <w:szCs w:val="22"/>
        </w:rPr>
        <w:t>h</w:t>
      </w:r>
      <w:r w:rsidRPr="008118D4">
        <w:rPr>
          <w:rFonts w:ascii="Gill Sans MT" w:hAnsi="Gill Sans MT" w:cs="Gill Sans MT"/>
          <w:spacing w:val="-2"/>
          <w:sz w:val="22"/>
          <w:szCs w:val="22"/>
        </w:rPr>
        <w:t>i</w:t>
      </w:r>
      <w:r w:rsidRPr="008118D4">
        <w:rPr>
          <w:rFonts w:ascii="Gill Sans MT" w:hAnsi="Gill Sans MT" w:cs="Gill Sans MT"/>
          <w:sz w:val="22"/>
          <w:szCs w:val="22"/>
        </w:rPr>
        <w:t>s</w:t>
      </w:r>
      <w:r w:rsidRPr="008118D4">
        <w:rPr>
          <w:rFonts w:ascii="Gill Sans MT" w:hAnsi="Gill Sans MT" w:cs="Gill Sans MT"/>
          <w:spacing w:val="-5"/>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1"/>
          <w:sz w:val="22"/>
          <w:szCs w:val="22"/>
        </w:rPr>
        <w:t>n</w:t>
      </w:r>
      <w:r w:rsidRPr="008118D4">
        <w:rPr>
          <w:rFonts w:ascii="Gill Sans MT" w:hAnsi="Gill Sans MT" w:cs="Gill Sans MT"/>
          <w:sz w:val="22"/>
          <w:szCs w:val="22"/>
        </w:rPr>
        <w:t>d</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w</w:t>
      </w:r>
      <w:r w:rsidRPr="008118D4">
        <w:rPr>
          <w:rFonts w:ascii="Gill Sans MT" w:hAnsi="Gill Sans MT" w:cs="Gill Sans MT"/>
          <w:spacing w:val="-2"/>
          <w:sz w:val="22"/>
          <w:szCs w:val="22"/>
        </w:rPr>
        <w:t>i</w:t>
      </w:r>
      <w:r w:rsidRPr="008118D4">
        <w:rPr>
          <w:rFonts w:ascii="Gill Sans MT" w:hAnsi="Gill Sans MT" w:cs="Gill Sans MT"/>
          <w:spacing w:val="1"/>
          <w:sz w:val="22"/>
          <w:szCs w:val="22"/>
        </w:rPr>
        <w:t>nn</w:t>
      </w:r>
      <w:r w:rsidRPr="008118D4">
        <w:rPr>
          <w:rFonts w:ascii="Gill Sans MT" w:hAnsi="Gill Sans MT" w:cs="Gill Sans MT"/>
          <w:spacing w:val="-2"/>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g</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w:t>
      </w:r>
      <w:r w:rsidRPr="008118D4">
        <w:rPr>
          <w:rFonts w:ascii="Gill Sans MT" w:hAnsi="Gill Sans MT" w:cs="Gill Sans MT"/>
          <w:spacing w:val="-7"/>
          <w:sz w:val="22"/>
          <w:szCs w:val="22"/>
        </w:rPr>
        <w:t xml:space="preserve"> </w:t>
      </w:r>
      <w:r w:rsidRPr="008118D4">
        <w:rPr>
          <w:rFonts w:ascii="Gill Sans MT" w:hAnsi="Gill Sans MT" w:cs="Gill Sans MT"/>
          <w:sz w:val="22"/>
          <w:szCs w:val="22"/>
        </w:rPr>
        <w:t>re</w:t>
      </w:r>
      <w:r w:rsidRPr="008118D4">
        <w:rPr>
          <w:rFonts w:ascii="Gill Sans MT" w:hAnsi="Gill Sans MT" w:cs="Gill Sans MT"/>
          <w:spacing w:val="-2"/>
          <w:sz w:val="22"/>
          <w:szCs w:val="22"/>
        </w:rPr>
        <w:t>s</w:t>
      </w:r>
      <w:r w:rsidRPr="008118D4">
        <w:rPr>
          <w:rFonts w:ascii="Gill Sans MT" w:hAnsi="Gill Sans MT" w:cs="Gill Sans MT"/>
          <w:spacing w:val="1"/>
          <w:sz w:val="22"/>
          <w:szCs w:val="22"/>
        </w:rPr>
        <w:t>u</w:t>
      </w:r>
      <w:r w:rsidRPr="008118D4">
        <w:rPr>
          <w:rFonts w:ascii="Gill Sans MT" w:hAnsi="Gill Sans MT" w:cs="Gill Sans MT"/>
          <w:spacing w:val="-2"/>
          <w:sz w:val="22"/>
          <w:szCs w:val="22"/>
        </w:rPr>
        <w:t>l</w:t>
      </w:r>
      <w:r w:rsidRPr="008118D4">
        <w:rPr>
          <w:rFonts w:ascii="Gill Sans MT" w:hAnsi="Gill Sans MT" w:cs="Gill Sans MT"/>
          <w:sz w:val="22"/>
          <w:szCs w:val="22"/>
        </w:rPr>
        <w:t>ts</w:t>
      </w:r>
    </w:p>
    <w:p w14:paraId="5A7E29D8" w14:textId="77777777" w:rsidR="00B43EE3" w:rsidRPr="008118D4" w:rsidRDefault="00B43EE3">
      <w:pPr>
        <w:numPr>
          <w:ilvl w:val="0"/>
          <w:numId w:val="5"/>
        </w:numPr>
        <w:tabs>
          <w:tab w:val="left" w:pos="583"/>
        </w:tabs>
        <w:kinsoku w:val="0"/>
        <w:overflowPunct w:val="0"/>
        <w:spacing w:before="10"/>
        <w:ind w:left="584"/>
        <w:rPr>
          <w:rFonts w:ascii="Gill Sans MT" w:hAnsi="Gill Sans MT" w:cs="Gill Sans MT"/>
          <w:sz w:val="22"/>
          <w:szCs w:val="22"/>
        </w:rPr>
      </w:pPr>
      <w:r w:rsidRPr="008118D4">
        <w:rPr>
          <w:rFonts w:ascii="Gill Sans MT" w:hAnsi="Gill Sans MT" w:cs="Gill Sans MT"/>
          <w:spacing w:val="1"/>
          <w:sz w:val="22"/>
          <w:szCs w:val="22"/>
        </w:rPr>
        <w:t>En</w:t>
      </w:r>
      <w:r w:rsidRPr="008118D4">
        <w:rPr>
          <w:rFonts w:ascii="Gill Sans MT" w:hAnsi="Gill Sans MT" w:cs="Gill Sans MT"/>
          <w:sz w:val="22"/>
          <w:szCs w:val="22"/>
        </w:rPr>
        <w:t>c</w:t>
      </w:r>
      <w:r w:rsidRPr="008118D4">
        <w:rPr>
          <w:rFonts w:ascii="Gill Sans MT" w:hAnsi="Gill Sans MT" w:cs="Gill Sans MT"/>
          <w:spacing w:val="-1"/>
          <w:sz w:val="22"/>
          <w:szCs w:val="22"/>
        </w:rPr>
        <w:t>o</w:t>
      </w:r>
      <w:r w:rsidRPr="008118D4">
        <w:rPr>
          <w:rFonts w:ascii="Gill Sans MT" w:hAnsi="Gill Sans MT" w:cs="Gill Sans MT"/>
          <w:spacing w:val="-2"/>
          <w:sz w:val="22"/>
          <w:szCs w:val="22"/>
        </w:rPr>
        <w:t>u</w:t>
      </w:r>
      <w:r w:rsidRPr="008118D4">
        <w:rPr>
          <w:rFonts w:ascii="Gill Sans MT" w:hAnsi="Gill Sans MT" w:cs="Gill Sans MT"/>
          <w:sz w:val="22"/>
          <w:szCs w:val="22"/>
        </w:rPr>
        <w:t>rage</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fa</w:t>
      </w:r>
      <w:r w:rsidRPr="008118D4">
        <w:rPr>
          <w:rFonts w:ascii="Gill Sans MT" w:hAnsi="Gill Sans MT" w:cs="Gill Sans MT"/>
          <w:spacing w:val="-2"/>
          <w:sz w:val="22"/>
          <w:szCs w:val="22"/>
        </w:rPr>
        <w:t>i</w:t>
      </w:r>
      <w:r w:rsidRPr="008118D4">
        <w:rPr>
          <w:rFonts w:ascii="Gill Sans MT" w:hAnsi="Gill Sans MT" w:cs="Gill Sans MT"/>
          <w:sz w:val="22"/>
          <w:szCs w:val="22"/>
        </w:rPr>
        <w:t>r</w:t>
      </w:r>
      <w:r w:rsidRPr="008118D4">
        <w:rPr>
          <w:rFonts w:ascii="Gill Sans MT" w:hAnsi="Gill Sans MT" w:cs="Gill Sans MT"/>
          <w:spacing w:val="-5"/>
          <w:sz w:val="22"/>
          <w:szCs w:val="22"/>
        </w:rPr>
        <w:t xml:space="preserve"> </w:t>
      </w:r>
      <w:r w:rsidRPr="008118D4">
        <w:rPr>
          <w:rFonts w:ascii="Gill Sans MT" w:hAnsi="Gill Sans MT" w:cs="Gill Sans MT"/>
          <w:spacing w:val="1"/>
          <w:sz w:val="22"/>
          <w:szCs w:val="22"/>
        </w:rPr>
        <w:t>p</w:t>
      </w:r>
      <w:r w:rsidRPr="008118D4">
        <w:rPr>
          <w:rFonts w:ascii="Gill Sans MT" w:hAnsi="Gill Sans MT" w:cs="Gill Sans MT"/>
          <w:spacing w:val="-2"/>
          <w:sz w:val="22"/>
          <w:szCs w:val="22"/>
        </w:rPr>
        <w:t>l</w:t>
      </w:r>
      <w:r w:rsidRPr="008118D4">
        <w:rPr>
          <w:rFonts w:ascii="Gill Sans MT" w:hAnsi="Gill Sans MT" w:cs="Gill Sans MT"/>
          <w:sz w:val="22"/>
          <w:szCs w:val="22"/>
        </w:rPr>
        <w:t>ay</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and</w:t>
      </w:r>
      <w:r w:rsidRPr="008118D4">
        <w:rPr>
          <w:rFonts w:ascii="Gill Sans MT" w:hAnsi="Gill Sans MT" w:cs="Gill Sans MT"/>
          <w:spacing w:val="-5"/>
          <w:sz w:val="22"/>
          <w:szCs w:val="22"/>
        </w:rPr>
        <w:t xml:space="preserve"> </w:t>
      </w:r>
      <w:r w:rsidRPr="008118D4">
        <w:rPr>
          <w:rFonts w:ascii="Gill Sans MT" w:hAnsi="Gill Sans MT" w:cs="Gill Sans MT"/>
          <w:sz w:val="22"/>
          <w:szCs w:val="22"/>
        </w:rPr>
        <w:t>treat</w:t>
      </w:r>
      <w:r w:rsidRPr="008118D4">
        <w:rPr>
          <w:rFonts w:ascii="Gill Sans MT" w:hAnsi="Gill Sans MT" w:cs="Gill Sans MT"/>
          <w:spacing w:val="-5"/>
          <w:sz w:val="22"/>
          <w:szCs w:val="22"/>
        </w:rPr>
        <w:t xml:space="preserve"> </w:t>
      </w:r>
      <w:r w:rsidRPr="008118D4">
        <w:rPr>
          <w:rFonts w:ascii="Gill Sans MT" w:hAnsi="Gill Sans MT" w:cs="Gill Sans MT"/>
          <w:spacing w:val="1"/>
          <w:sz w:val="22"/>
          <w:szCs w:val="22"/>
        </w:rPr>
        <w:t>p</w:t>
      </w:r>
      <w:r w:rsidRPr="008118D4">
        <w:rPr>
          <w:rFonts w:ascii="Gill Sans MT" w:hAnsi="Gill Sans MT" w:cs="Gill Sans MT"/>
          <w:sz w:val="22"/>
          <w:szCs w:val="22"/>
        </w:rPr>
        <w:t>ar</w:t>
      </w:r>
      <w:r w:rsidRPr="008118D4">
        <w:rPr>
          <w:rFonts w:ascii="Gill Sans MT" w:hAnsi="Gill Sans MT" w:cs="Gill Sans MT"/>
          <w:spacing w:val="-3"/>
          <w:sz w:val="22"/>
          <w:szCs w:val="22"/>
        </w:rPr>
        <w:t>t</w:t>
      </w:r>
      <w:r w:rsidRPr="008118D4">
        <w:rPr>
          <w:rFonts w:ascii="Gill Sans MT" w:hAnsi="Gill Sans MT" w:cs="Gill Sans MT"/>
          <w:spacing w:val="-2"/>
          <w:sz w:val="22"/>
          <w:szCs w:val="22"/>
        </w:rPr>
        <w:t>i</w:t>
      </w:r>
      <w:r w:rsidRPr="008118D4">
        <w:rPr>
          <w:rFonts w:ascii="Gill Sans MT" w:hAnsi="Gill Sans MT" w:cs="Gill Sans MT"/>
          <w:sz w:val="22"/>
          <w:szCs w:val="22"/>
        </w:rPr>
        <w:t>c</w:t>
      </w:r>
      <w:r w:rsidRPr="008118D4">
        <w:rPr>
          <w:rFonts w:ascii="Gill Sans MT" w:hAnsi="Gill Sans MT" w:cs="Gill Sans MT"/>
          <w:spacing w:val="-1"/>
          <w:sz w:val="22"/>
          <w:szCs w:val="22"/>
        </w:rPr>
        <w:t>i</w:t>
      </w:r>
      <w:r w:rsidRPr="008118D4">
        <w:rPr>
          <w:rFonts w:ascii="Gill Sans MT" w:hAnsi="Gill Sans MT" w:cs="Gill Sans MT"/>
          <w:spacing w:val="1"/>
          <w:sz w:val="22"/>
          <w:szCs w:val="22"/>
        </w:rPr>
        <w:t>p</w:t>
      </w:r>
      <w:r w:rsidRPr="008118D4">
        <w:rPr>
          <w:rFonts w:ascii="Gill Sans MT" w:hAnsi="Gill Sans MT" w:cs="Gill Sans MT"/>
          <w:sz w:val="22"/>
          <w:szCs w:val="22"/>
        </w:rPr>
        <w:t>ants</w:t>
      </w:r>
      <w:r w:rsidRPr="008118D4">
        <w:rPr>
          <w:rFonts w:ascii="Gill Sans MT" w:hAnsi="Gill Sans MT" w:cs="Gill Sans MT"/>
          <w:spacing w:val="-23"/>
          <w:sz w:val="22"/>
          <w:szCs w:val="22"/>
        </w:rPr>
        <w:t xml:space="preserve"> </w:t>
      </w:r>
      <w:r w:rsidRPr="008118D4">
        <w:rPr>
          <w:rFonts w:ascii="Gill Sans MT" w:hAnsi="Gill Sans MT" w:cs="Gill Sans MT"/>
          <w:sz w:val="22"/>
          <w:szCs w:val="22"/>
        </w:rPr>
        <w:t>e</w:t>
      </w:r>
      <w:r w:rsidRPr="008118D4">
        <w:rPr>
          <w:rFonts w:ascii="Gill Sans MT" w:hAnsi="Gill Sans MT" w:cs="Gill Sans MT"/>
          <w:spacing w:val="1"/>
          <w:sz w:val="22"/>
          <w:szCs w:val="22"/>
        </w:rPr>
        <w:t>qu</w:t>
      </w:r>
      <w:r w:rsidRPr="008118D4">
        <w:rPr>
          <w:rFonts w:ascii="Gill Sans MT" w:hAnsi="Gill Sans MT" w:cs="Gill Sans MT"/>
          <w:sz w:val="22"/>
          <w:szCs w:val="22"/>
        </w:rPr>
        <w:t>a</w:t>
      </w:r>
      <w:r w:rsidRPr="008118D4">
        <w:rPr>
          <w:rFonts w:ascii="Gill Sans MT" w:hAnsi="Gill Sans MT" w:cs="Gill Sans MT"/>
          <w:spacing w:val="-2"/>
          <w:sz w:val="22"/>
          <w:szCs w:val="22"/>
        </w:rPr>
        <w:t>ll</w:t>
      </w:r>
      <w:r w:rsidRPr="008118D4">
        <w:rPr>
          <w:rFonts w:ascii="Gill Sans MT" w:hAnsi="Gill Sans MT" w:cs="Gill Sans MT"/>
          <w:sz w:val="22"/>
          <w:szCs w:val="22"/>
        </w:rPr>
        <w:t>y</w:t>
      </w:r>
    </w:p>
    <w:p w14:paraId="35183057" w14:textId="77777777" w:rsidR="00B43EE3" w:rsidRPr="008118D4" w:rsidRDefault="00B43EE3">
      <w:pPr>
        <w:numPr>
          <w:ilvl w:val="0"/>
          <w:numId w:val="5"/>
        </w:numPr>
        <w:tabs>
          <w:tab w:val="left" w:pos="583"/>
        </w:tabs>
        <w:kinsoku w:val="0"/>
        <w:overflowPunct w:val="0"/>
        <w:spacing w:before="13"/>
        <w:ind w:left="584"/>
        <w:rPr>
          <w:rFonts w:ascii="Gill Sans MT" w:hAnsi="Gill Sans MT" w:cs="Gill Sans MT"/>
          <w:sz w:val="22"/>
          <w:szCs w:val="22"/>
        </w:rPr>
      </w:pPr>
      <w:r w:rsidRPr="008118D4">
        <w:rPr>
          <w:rFonts w:ascii="Gill Sans MT" w:hAnsi="Gill Sans MT" w:cs="Gill Sans MT"/>
          <w:spacing w:val="-1"/>
          <w:sz w:val="22"/>
          <w:szCs w:val="22"/>
        </w:rPr>
        <w:t>R</w:t>
      </w:r>
      <w:r w:rsidRPr="008118D4">
        <w:rPr>
          <w:rFonts w:ascii="Gill Sans MT" w:hAnsi="Gill Sans MT" w:cs="Gill Sans MT"/>
          <w:sz w:val="22"/>
          <w:szCs w:val="22"/>
        </w:rPr>
        <w:t>ecogn</w:t>
      </w:r>
      <w:r w:rsidRPr="008118D4">
        <w:rPr>
          <w:rFonts w:ascii="Gill Sans MT" w:hAnsi="Gill Sans MT" w:cs="Gill Sans MT"/>
          <w:spacing w:val="-2"/>
          <w:sz w:val="22"/>
          <w:szCs w:val="22"/>
        </w:rPr>
        <w:t>i</w:t>
      </w:r>
      <w:r w:rsidRPr="008118D4">
        <w:rPr>
          <w:rFonts w:ascii="Gill Sans MT" w:hAnsi="Gill Sans MT" w:cs="Gill Sans MT"/>
          <w:sz w:val="22"/>
          <w:szCs w:val="22"/>
        </w:rPr>
        <w:t>se</w:t>
      </w:r>
      <w:r w:rsidRPr="008118D4">
        <w:rPr>
          <w:rFonts w:ascii="Gill Sans MT" w:hAnsi="Gill Sans MT" w:cs="Gill Sans MT"/>
          <w:spacing w:val="-4"/>
          <w:sz w:val="22"/>
          <w:szCs w:val="22"/>
        </w:rPr>
        <w:t xml:space="preserve"> </w:t>
      </w:r>
      <w:r w:rsidRPr="008118D4">
        <w:rPr>
          <w:rFonts w:ascii="Gill Sans MT" w:hAnsi="Gill Sans MT" w:cs="Gill Sans MT"/>
          <w:spacing w:val="-1"/>
          <w:sz w:val="22"/>
          <w:szCs w:val="22"/>
        </w:rPr>
        <w:t>d</w:t>
      </w:r>
      <w:r w:rsidRPr="008118D4">
        <w:rPr>
          <w:rFonts w:ascii="Gill Sans MT" w:hAnsi="Gill Sans MT" w:cs="Gill Sans MT"/>
          <w:sz w:val="22"/>
          <w:szCs w:val="22"/>
        </w:rPr>
        <w:t>eve</w:t>
      </w:r>
      <w:r w:rsidRPr="008118D4">
        <w:rPr>
          <w:rFonts w:ascii="Gill Sans MT" w:hAnsi="Gill Sans MT" w:cs="Gill Sans MT"/>
          <w:spacing w:val="-2"/>
          <w:sz w:val="22"/>
          <w:szCs w:val="22"/>
        </w:rPr>
        <w:t>l</w:t>
      </w:r>
      <w:r w:rsidRPr="008118D4">
        <w:rPr>
          <w:rFonts w:ascii="Gill Sans MT" w:hAnsi="Gill Sans MT" w:cs="Gill Sans MT"/>
          <w:spacing w:val="-1"/>
          <w:sz w:val="22"/>
          <w:szCs w:val="22"/>
        </w:rPr>
        <w:t>o</w:t>
      </w:r>
      <w:r w:rsidRPr="008118D4">
        <w:rPr>
          <w:rFonts w:ascii="Gill Sans MT" w:hAnsi="Gill Sans MT" w:cs="Gill Sans MT"/>
          <w:spacing w:val="1"/>
          <w:sz w:val="22"/>
          <w:szCs w:val="22"/>
        </w:rPr>
        <w:t>p</w:t>
      </w:r>
      <w:r w:rsidRPr="008118D4">
        <w:rPr>
          <w:rFonts w:ascii="Gill Sans MT" w:hAnsi="Gill Sans MT" w:cs="Gill Sans MT"/>
          <w:sz w:val="22"/>
          <w:szCs w:val="22"/>
        </w:rPr>
        <w:t>me</w:t>
      </w:r>
      <w:r w:rsidRPr="008118D4">
        <w:rPr>
          <w:rFonts w:ascii="Gill Sans MT" w:hAnsi="Gill Sans MT" w:cs="Gill Sans MT"/>
          <w:spacing w:val="1"/>
          <w:sz w:val="22"/>
          <w:szCs w:val="22"/>
        </w:rPr>
        <w:t>n</w:t>
      </w:r>
      <w:r w:rsidRPr="008118D4">
        <w:rPr>
          <w:rFonts w:ascii="Gill Sans MT" w:hAnsi="Gill Sans MT" w:cs="Gill Sans MT"/>
          <w:sz w:val="22"/>
          <w:szCs w:val="22"/>
        </w:rPr>
        <w:t>tal</w:t>
      </w:r>
      <w:r w:rsidRPr="008118D4">
        <w:rPr>
          <w:rFonts w:ascii="Gill Sans MT" w:hAnsi="Gill Sans MT" w:cs="Gill Sans MT"/>
          <w:spacing w:val="-5"/>
          <w:sz w:val="22"/>
          <w:szCs w:val="22"/>
        </w:rPr>
        <w:t xml:space="preserve"> </w:t>
      </w:r>
      <w:r w:rsidRPr="008118D4">
        <w:rPr>
          <w:rFonts w:ascii="Gill Sans MT" w:hAnsi="Gill Sans MT" w:cs="Gill Sans MT"/>
          <w:spacing w:val="1"/>
          <w:sz w:val="22"/>
          <w:szCs w:val="22"/>
        </w:rPr>
        <w:t>n</w:t>
      </w:r>
      <w:r w:rsidRPr="008118D4">
        <w:rPr>
          <w:rFonts w:ascii="Gill Sans MT" w:hAnsi="Gill Sans MT" w:cs="Gill Sans MT"/>
          <w:sz w:val="22"/>
          <w:szCs w:val="22"/>
        </w:rPr>
        <w:t>eeds,</w:t>
      </w:r>
      <w:r w:rsidRPr="008118D4">
        <w:rPr>
          <w:rFonts w:ascii="Gill Sans MT" w:hAnsi="Gill Sans MT" w:cs="Gill Sans MT"/>
          <w:spacing w:val="-5"/>
          <w:sz w:val="22"/>
          <w:szCs w:val="22"/>
        </w:rPr>
        <w:t xml:space="preserve"> </w:t>
      </w:r>
      <w:r w:rsidRPr="008118D4">
        <w:rPr>
          <w:rFonts w:ascii="Gill Sans MT" w:hAnsi="Gill Sans MT" w:cs="Gill Sans MT"/>
          <w:sz w:val="22"/>
          <w:szCs w:val="22"/>
        </w:rPr>
        <w:t>e</w:t>
      </w:r>
      <w:r w:rsidRPr="008118D4">
        <w:rPr>
          <w:rFonts w:ascii="Gill Sans MT" w:hAnsi="Gill Sans MT" w:cs="Gill Sans MT"/>
          <w:spacing w:val="1"/>
          <w:sz w:val="22"/>
          <w:szCs w:val="22"/>
        </w:rPr>
        <w:t>n</w:t>
      </w:r>
      <w:r w:rsidRPr="008118D4">
        <w:rPr>
          <w:rFonts w:ascii="Gill Sans MT" w:hAnsi="Gill Sans MT" w:cs="Gill Sans MT"/>
          <w:sz w:val="22"/>
          <w:szCs w:val="22"/>
        </w:rPr>
        <w:t>s</w:t>
      </w:r>
      <w:r w:rsidRPr="008118D4">
        <w:rPr>
          <w:rFonts w:ascii="Gill Sans MT" w:hAnsi="Gill Sans MT" w:cs="Gill Sans MT"/>
          <w:spacing w:val="-1"/>
          <w:sz w:val="22"/>
          <w:szCs w:val="22"/>
        </w:rPr>
        <w:t>u</w:t>
      </w:r>
      <w:r w:rsidRPr="008118D4">
        <w:rPr>
          <w:rFonts w:ascii="Gill Sans MT" w:hAnsi="Gill Sans MT" w:cs="Gill Sans MT"/>
          <w:sz w:val="22"/>
          <w:szCs w:val="22"/>
        </w:rPr>
        <w:t>r</w:t>
      </w:r>
      <w:r w:rsidRPr="008118D4">
        <w:rPr>
          <w:rFonts w:ascii="Gill Sans MT" w:hAnsi="Gill Sans MT" w:cs="Gill Sans MT"/>
          <w:spacing w:val="-2"/>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g</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act</w:t>
      </w:r>
      <w:r w:rsidRPr="008118D4">
        <w:rPr>
          <w:rFonts w:ascii="Gill Sans MT" w:hAnsi="Gill Sans MT" w:cs="Gill Sans MT"/>
          <w:spacing w:val="-1"/>
          <w:sz w:val="22"/>
          <w:szCs w:val="22"/>
        </w:rPr>
        <w:t>i</w:t>
      </w:r>
      <w:r w:rsidRPr="008118D4">
        <w:rPr>
          <w:rFonts w:ascii="Gill Sans MT" w:hAnsi="Gill Sans MT" w:cs="Gill Sans MT"/>
          <w:sz w:val="22"/>
          <w:szCs w:val="22"/>
        </w:rPr>
        <w:t>v</w:t>
      </w:r>
      <w:r w:rsidRPr="008118D4">
        <w:rPr>
          <w:rFonts w:ascii="Gill Sans MT" w:hAnsi="Gill Sans MT" w:cs="Gill Sans MT"/>
          <w:spacing w:val="-1"/>
          <w:sz w:val="22"/>
          <w:szCs w:val="22"/>
        </w:rPr>
        <w:t>i</w:t>
      </w:r>
      <w:r w:rsidRPr="008118D4">
        <w:rPr>
          <w:rFonts w:ascii="Gill Sans MT" w:hAnsi="Gill Sans MT" w:cs="Gill Sans MT"/>
          <w:sz w:val="22"/>
          <w:szCs w:val="22"/>
        </w:rPr>
        <w:t>t</w:t>
      </w:r>
      <w:r w:rsidRPr="008118D4">
        <w:rPr>
          <w:rFonts w:ascii="Gill Sans MT" w:hAnsi="Gill Sans MT" w:cs="Gill Sans MT"/>
          <w:spacing w:val="-1"/>
          <w:sz w:val="22"/>
          <w:szCs w:val="22"/>
        </w:rPr>
        <w:t>i</w:t>
      </w:r>
      <w:r w:rsidRPr="008118D4">
        <w:rPr>
          <w:rFonts w:ascii="Gill Sans MT" w:hAnsi="Gill Sans MT" w:cs="Gill Sans MT"/>
          <w:sz w:val="22"/>
          <w:szCs w:val="22"/>
        </w:rPr>
        <w:t>es</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are</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2"/>
          <w:sz w:val="22"/>
          <w:szCs w:val="22"/>
        </w:rPr>
        <w:t>p</w:t>
      </w:r>
      <w:r w:rsidRPr="008118D4">
        <w:rPr>
          <w:rFonts w:ascii="Gill Sans MT" w:hAnsi="Gill Sans MT" w:cs="Gill Sans MT"/>
          <w:spacing w:val="1"/>
          <w:sz w:val="22"/>
          <w:szCs w:val="22"/>
        </w:rPr>
        <w:t>p</w:t>
      </w:r>
      <w:r w:rsidRPr="008118D4">
        <w:rPr>
          <w:rFonts w:ascii="Gill Sans MT" w:hAnsi="Gill Sans MT" w:cs="Gill Sans MT"/>
          <w:sz w:val="22"/>
          <w:szCs w:val="22"/>
        </w:rPr>
        <w:t>r</w:t>
      </w:r>
      <w:r w:rsidRPr="008118D4">
        <w:rPr>
          <w:rFonts w:ascii="Gill Sans MT" w:hAnsi="Gill Sans MT" w:cs="Gill Sans MT"/>
          <w:spacing w:val="-1"/>
          <w:sz w:val="22"/>
          <w:szCs w:val="22"/>
        </w:rPr>
        <w:t>o</w:t>
      </w:r>
      <w:r w:rsidRPr="008118D4">
        <w:rPr>
          <w:rFonts w:ascii="Gill Sans MT" w:hAnsi="Gill Sans MT" w:cs="Gill Sans MT"/>
          <w:spacing w:val="1"/>
          <w:sz w:val="22"/>
          <w:szCs w:val="22"/>
        </w:rPr>
        <w:t>p</w:t>
      </w:r>
      <w:r w:rsidRPr="008118D4">
        <w:rPr>
          <w:rFonts w:ascii="Gill Sans MT" w:hAnsi="Gill Sans MT" w:cs="Gill Sans MT"/>
          <w:sz w:val="22"/>
          <w:szCs w:val="22"/>
        </w:rPr>
        <w:t>r</w:t>
      </w:r>
      <w:r w:rsidRPr="008118D4">
        <w:rPr>
          <w:rFonts w:ascii="Gill Sans MT" w:hAnsi="Gill Sans MT" w:cs="Gill Sans MT"/>
          <w:spacing w:val="-2"/>
          <w:sz w:val="22"/>
          <w:szCs w:val="22"/>
        </w:rPr>
        <w:t>i</w:t>
      </w:r>
      <w:r w:rsidRPr="008118D4">
        <w:rPr>
          <w:rFonts w:ascii="Gill Sans MT" w:hAnsi="Gill Sans MT" w:cs="Gill Sans MT"/>
          <w:sz w:val="22"/>
          <w:szCs w:val="22"/>
        </w:rPr>
        <w:t>a</w:t>
      </w:r>
      <w:r w:rsidRPr="008118D4">
        <w:rPr>
          <w:rFonts w:ascii="Gill Sans MT" w:hAnsi="Gill Sans MT" w:cs="Gill Sans MT"/>
          <w:spacing w:val="-3"/>
          <w:sz w:val="22"/>
          <w:szCs w:val="22"/>
        </w:rPr>
        <w:t>t</w:t>
      </w:r>
      <w:r w:rsidRPr="008118D4">
        <w:rPr>
          <w:rFonts w:ascii="Gill Sans MT" w:hAnsi="Gill Sans MT" w:cs="Gill Sans MT"/>
          <w:sz w:val="22"/>
          <w:szCs w:val="22"/>
        </w:rPr>
        <w:t>e</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f</w:t>
      </w:r>
      <w:r w:rsidRPr="008118D4">
        <w:rPr>
          <w:rFonts w:ascii="Gill Sans MT" w:hAnsi="Gill Sans MT" w:cs="Gill Sans MT"/>
          <w:spacing w:val="-1"/>
          <w:sz w:val="22"/>
          <w:szCs w:val="22"/>
        </w:rPr>
        <w:t>o</w:t>
      </w:r>
      <w:r w:rsidRPr="008118D4">
        <w:rPr>
          <w:rFonts w:ascii="Gill Sans MT" w:hAnsi="Gill Sans MT" w:cs="Gill Sans MT"/>
          <w:sz w:val="22"/>
          <w:szCs w:val="22"/>
        </w:rPr>
        <w:t>r</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t</w:t>
      </w:r>
      <w:r w:rsidRPr="008118D4">
        <w:rPr>
          <w:rFonts w:ascii="Gill Sans MT" w:hAnsi="Gill Sans MT" w:cs="Gill Sans MT"/>
          <w:spacing w:val="1"/>
          <w:sz w:val="22"/>
          <w:szCs w:val="22"/>
        </w:rPr>
        <w:t>h</w:t>
      </w:r>
      <w:r w:rsidRPr="008118D4">
        <w:rPr>
          <w:rFonts w:ascii="Gill Sans MT" w:hAnsi="Gill Sans MT" w:cs="Gill Sans MT"/>
          <w:sz w:val="22"/>
          <w:szCs w:val="22"/>
        </w:rPr>
        <w:t>e</w:t>
      </w:r>
      <w:r w:rsidRPr="008118D4">
        <w:rPr>
          <w:rFonts w:ascii="Gill Sans MT" w:hAnsi="Gill Sans MT" w:cs="Gill Sans MT"/>
          <w:spacing w:val="-3"/>
          <w:sz w:val="22"/>
          <w:szCs w:val="22"/>
        </w:rPr>
        <w:t xml:space="preserve"> </w:t>
      </w:r>
      <w:r w:rsidRPr="008118D4">
        <w:rPr>
          <w:rFonts w:ascii="Gill Sans MT" w:hAnsi="Gill Sans MT" w:cs="Gill Sans MT"/>
          <w:spacing w:val="-2"/>
          <w:sz w:val="22"/>
          <w:szCs w:val="22"/>
        </w:rPr>
        <w:t>i</w:t>
      </w:r>
      <w:r w:rsidRPr="008118D4">
        <w:rPr>
          <w:rFonts w:ascii="Gill Sans MT" w:hAnsi="Gill Sans MT" w:cs="Gill Sans MT"/>
          <w:spacing w:val="1"/>
          <w:sz w:val="22"/>
          <w:szCs w:val="22"/>
        </w:rPr>
        <w:t>n</w:t>
      </w:r>
      <w:r w:rsidRPr="008118D4">
        <w:rPr>
          <w:rFonts w:ascii="Gill Sans MT" w:hAnsi="Gill Sans MT" w:cs="Gill Sans MT"/>
          <w:spacing w:val="-1"/>
          <w:sz w:val="22"/>
          <w:szCs w:val="22"/>
        </w:rPr>
        <w:t>d</w:t>
      </w:r>
      <w:r w:rsidRPr="008118D4">
        <w:rPr>
          <w:rFonts w:ascii="Gill Sans MT" w:hAnsi="Gill Sans MT" w:cs="Gill Sans MT"/>
          <w:spacing w:val="-2"/>
          <w:sz w:val="22"/>
          <w:szCs w:val="22"/>
        </w:rPr>
        <w:t>i</w:t>
      </w:r>
      <w:r w:rsidRPr="008118D4">
        <w:rPr>
          <w:rFonts w:ascii="Gill Sans MT" w:hAnsi="Gill Sans MT" w:cs="Gill Sans MT"/>
          <w:sz w:val="22"/>
          <w:szCs w:val="22"/>
        </w:rPr>
        <w:t>v</w:t>
      </w:r>
      <w:r w:rsidRPr="008118D4">
        <w:rPr>
          <w:rFonts w:ascii="Gill Sans MT" w:hAnsi="Gill Sans MT" w:cs="Gill Sans MT"/>
          <w:spacing w:val="-1"/>
          <w:sz w:val="22"/>
          <w:szCs w:val="22"/>
        </w:rPr>
        <w:t>id</w:t>
      </w:r>
      <w:r w:rsidRPr="008118D4">
        <w:rPr>
          <w:rFonts w:ascii="Gill Sans MT" w:hAnsi="Gill Sans MT" w:cs="Gill Sans MT"/>
          <w:spacing w:val="1"/>
          <w:sz w:val="22"/>
          <w:szCs w:val="22"/>
        </w:rPr>
        <w:t>u</w:t>
      </w:r>
      <w:r w:rsidRPr="008118D4">
        <w:rPr>
          <w:rFonts w:ascii="Gill Sans MT" w:hAnsi="Gill Sans MT" w:cs="Gill Sans MT"/>
          <w:sz w:val="22"/>
          <w:szCs w:val="22"/>
        </w:rPr>
        <w:t>al</w:t>
      </w:r>
    </w:p>
    <w:p w14:paraId="7C035085" w14:textId="77777777" w:rsidR="00B43EE3" w:rsidRPr="008118D4" w:rsidRDefault="00B43EE3">
      <w:pPr>
        <w:numPr>
          <w:ilvl w:val="0"/>
          <w:numId w:val="5"/>
        </w:numPr>
        <w:tabs>
          <w:tab w:val="left" w:pos="583"/>
        </w:tabs>
        <w:kinsoku w:val="0"/>
        <w:overflowPunct w:val="0"/>
        <w:spacing w:before="13"/>
        <w:ind w:left="584"/>
        <w:rPr>
          <w:rFonts w:ascii="Gill Sans MT" w:hAnsi="Gill Sans MT" w:cs="Gill Sans MT"/>
          <w:sz w:val="22"/>
          <w:szCs w:val="22"/>
        </w:rPr>
      </w:pPr>
      <w:r w:rsidRPr="008118D4">
        <w:rPr>
          <w:rFonts w:ascii="Gill Sans MT" w:hAnsi="Gill Sans MT" w:cs="Gill Sans MT"/>
          <w:spacing w:val="-1"/>
          <w:sz w:val="22"/>
          <w:szCs w:val="22"/>
        </w:rPr>
        <w:t>P</w:t>
      </w:r>
      <w:r w:rsidRPr="008118D4">
        <w:rPr>
          <w:rFonts w:ascii="Gill Sans MT" w:hAnsi="Gill Sans MT" w:cs="Gill Sans MT"/>
          <w:spacing w:val="-2"/>
          <w:sz w:val="22"/>
          <w:szCs w:val="22"/>
        </w:rPr>
        <w:t>l</w:t>
      </w:r>
      <w:r w:rsidRPr="008118D4">
        <w:rPr>
          <w:rFonts w:ascii="Gill Sans MT" w:hAnsi="Gill Sans MT" w:cs="Gill Sans MT"/>
          <w:sz w:val="22"/>
          <w:szCs w:val="22"/>
        </w:rPr>
        <w:t>an</w:t>
      </w:r>
      <w:r w:rsidRPr="008118D4">
        <w:rPr>
          <w:rFonts w:ascii="Gill Sans MT" w:hAnsi="Gill Sans MT" w:cs="Gill Sans MT"/>
          <w:spacing w:val="-5"/>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1"/>
          <w:sz w:val="22"/>
          <w:szCs w:val="22"/>
        </w:rPr>
        <w:t>n</w:t>
      </w:r>
      <w:r w:rsidRPr="008118D4">
        <w:rPr>
          <w:rFonts w:ascii="Gill Sans MT" w:hAnsi="Gill Sans MT" w:cs="Gill Sans MT"/>
          <w:sz w:val="22"/>
          <w:szCs w:val="22"/>
        </w:rPr>
        <w:t>d</w:t>
      </w:r>
      <w:r w:rsidRPr="008118D4">
        <w:rPr>
          <w:rFonts w:ascii="Gill Sans MT" w:hAnsi="Gill Sans MT" w:cs="Gill Sans MT"/>
          <w:spacing w:val="-6"/>
          <w:sz w:val="22"/>
          <w:szCs w:val="22"/>
        </w:rPr>
        <w:t xml:space="preserve"> </w:t>
      </w:r>
      <w:r w:rsidRPr="008118D4">
        <w:rPr>
          <w:rFonts w:ascii="Gill Sans MT" w:hAnsi="Gill Sans MT" w:cs="Gill Sans MT"/>
          <w:spacing w:val="1"/>
          <w:sz w:val="22"/>
          <w:szCs w:val="22"/>
        </w:rPr>
        <w:t>p</w:t>
      </w:r>
      <w:r w:rsidRPr="008118D4">
        <w:rPr>
          <w:rFonts w:ascii="Gill Sans MT" w:hAnsi="Gill Sans MT" w:cs="Gill Sans MT"/>
          <w:sz w:val="22"/>
          <w:szCs w:val="22"/>
        </w:rPr>
        <w:t>r</w:t>
      </w:r>
      <w:r w:rsidRPr="008118D4">
        <w:rPr>
          <w:rFonts w:ascii="Gill Sans MT" w:hAnsi="Gill Sans MT" w:cs="Gill Sans MT"/>
          <w:spacing w:val="-3"/>
          <w:sz w:val="22"/>
          <w:szCs w:val="22"/>
        </w:rPr>
        <w:t>e</w:t>
      </w:r>
      <w:r w:rsidRPr="008118D4">
        <w:rPr>
          <w:rFonts w:ascii="Gill Sans MT" w:hAnsi="Gill Sans MT" w:cs="Gill Sans MT"/>
          <w:spacing w:val="1"/>
          <w:sz w:val="22"/>
          <w:szCs w:val="22"/>
        </w:rPr>
        <w:t>p</w:t>
      </w:r>
      <w:r w:rsidRPr="008118D4">
        <w:rPr>
          <w:rFonts w:ascii="Gill Sans MT" w:hAnsi="Gill Sans MT" w:cs="Gill Sans MT"/>
          <w:sz w:val="22"/>
          <w:szCs w:val="22"/>
        </w:rPr>
        <w:t>are</w:t>
      </w:r>
      <w:r w:rsidRPr="008118D4">
        <w:rPr>
          <w:rFonts w:ascii="Gill Sans MT" w:hAnsi="Gill Sans MT" w:cs="Gill Sans MT"/>
          <w:spacing w:val="-18"/>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2"/>
          <w:sz w:val="22"/>
          <w:szCs w:val="22"/>
        </w:rPr>
        <w:t>p</w:t>
      </w:r>
      <w:r w:rsidRPr="008118D4">
        <w:rPr>
          <w:rFonts w:ascii="Gill Sans MT" w:hAnsi="Gill Sans MT" w:cs="Gill Sans MT"/>
          <w:spacing w:val="1"/>
          <w:sz w:val="22"/>
          <w:szCs w:val="22"/>
        </w:rPr>
        <w:t>p</w:t>
      </w:r>
      <w:r w:rsidRPr="008118D4">
        <w:rPr>
          <w:rFonts w:ascii="Gill Sans MT" w:hAnsi="Gill Sans MT" w:cs="Gill Sans MT"/>
          <w:sz w:val="22"/>
          <w:szCs w:val="22"/>
        </w:rPr>
        <w:t>r</w:t>
      </w:r>
      <w:r w:rsidRPr="008118D4">
        <w:rPr>
          <w:rFonts w:ascii="Gill Sans MT" w:hAnsi="Gill Sans MT" w:cs="Gill Sans MT"/>
          <w:spacing w:val="-1"/>
          <w:sz w:val="22"/>
          <w:szCs w:val="22"/>
        </w:rPr>
        <w:t>o</w:t>
      </w:r>
      <w:r w:rsidRPr="008118D4">
        <w:rPr>
          <w:rFonts w:ascii="Gill Sans MT" w:hAnsi="Gill Sans MT" w:cs="Gill Sans MT"/>
          <w:spacing w:val="-2"/>
          <w:sz w:val="22"/>
          <w:szCs w:val="22"/>
        </w:rPr>
        <w:t>p</w:t>
      </w:r>
      <w:r w:rsidRPr="008118D4">
        <w:rPr>
          <w:rFonts w:ascii="Gill Sans MT" w:hAnsi="Gill Sans MT" w:cs="Gill Sans MT"/>
          <w:sz w:val="22"/>
          <w:szCs w:val="22"/>
        </w:rPr>
        <w:t>r</w:t>
      </w:r>
      <w:r w:rsidRPr="008118D4">
        <w:rPr>
          <w:rFonts w:ascii="Gill Sans MT" w:hAnsi="Gill Sans MT" w:cs="Gill Sans MT"/>
          <w:spacing w:val="-2"/>
          <w:sz w:val="22"/>
          <w:szCs w:val="22"/>
        </w:rPr>
        <w:t>i</w:t>
      </w:r>
      <w:r w:rsidRPr="008118D4">
        <w:rPr>
          <w:rFonts w:ascii="Gill Sans MT" w:hAnsi="Gill Sans MT" w:cs="Gill Sans MT"/>
          <w:sz w:val="22"/>
          <w:szCs w:val="22"/>
        </w:rPr>
        <w:t>ate</w:t>
      </w:r>
      <w:r w:rsidRPr="008118D4">
        <w:rPr>
          <w:rFonts w:ascii="Gill Sans MT" w:hAnsi="Gill Sans MT" w:cs="Gill Sans MT"/>
          <w:spacing w:val="-1"/>
          <w:sz w:val="22"/>
          <w:szCs w:val="22"/>
        </w:rPr>
        <w:t>l</w:t>
      </w:r>
      <w:r w:rsidRPr="008118D4">
        <w:rPr>
          <w:rFonts w:ascii="Gill Sans MT" w:hAnsi="Gill Sans MT" w:cs="Gill Sans MT"/>
          <w:sz w:val="22"/>
          <w:szCs w:val="22"/>
        </w:rPr>
        <w:t>y</w:t>
      </w:r>
    </w:p>
    <w:p w14:paraId="2634F322" w14:textId="77777777" w:rsidR="00B43EE3" w:rsidRPr="008118D4" w:rsidRDefault="00B43EE3">
      <w:pPr>
        <w:numPr>
          <w:ilvl w:val="0"/>
          <w:numId w:val="5"/>
        </w:numPr>
        <w:tabs>
          <w:tab w:val="left" w:pos="583"/>
        </w:tabs>
        <w:kinsoku w:val="0"/>
        <w:overflowPunct w:val="0"/>
        <w:spacing w:before="10"/>
        <w:ind w:left="584"/>
        <w:rPr>
          <w:rFonts w:ascii="Gill Sans MT" w:hAnsi="Gill Sans MT" w:cs="Gill Sans MT"/>
          <w:sz w:val="22"/>
          <w:szCs w:val="22"/>
        </w:rPr>
      </w:pPr>
      <w:r w:rsidRPr="008118D4">
        <w:rPr>
          <w:rFonts w:ascii="Gill Sans MT" w:hAnsi="Gill Sans MT" w:cs="Gill Sans MT"/>
          <w:sz w:val="22"/>
          <w:szCs w:val="22"/>
        </w:rPr>
        <w:t>Have</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e</w:t>
      </w:r>
      <w:r w:rsidRPr="008118D4">
        <w:rPr>
          <w:rFonts w:ascii="Gill Sans MT" w:hAnsi="Gill Sans MT" w:cs="Gill Sans MT"/>
          <w:spacing w:val="-2"/>
          <w:sz w:val="22"/>
          <w:szCs w:val="22"/>
        </w:rPr>
        <w:t>x</w:t>
      </w:r>
      <w:r w:rsidRPr="008118D4">
        <w:rPr>
          <w:rFonts w:ascii="Gill Sans MT" w:hAnsi="Gill Sans MT" w:cs="Gill Sans MT"/>
          <w:spacing w:val="1"/>
          <w:sz w:val="22"/>
          <w:szCs w:val="22"/>
        </w:rPr>
        <w:t>p</w:t>
      </w:r>
      <w:r w:rsidRPr="008118D4">
        <w:rPr>
          <w:rFonts w:ascii="Gill Sans MT" w:hAnsi="Gill Sans MT" w:cs="Gill Sans MT"/>
          <w:sz w:val="22"/>
          <w:szCs w:val="22"/>
        </w:rPr>
        <w:t>er</w:t>
      </w:r>
      <w:r w:rsidRPr="008118D4">
        <w:rPr>
          <w:rFonts w:ascii="Gill Sans MT" w:hAnsi="Gill Sans MT" w:cs="Gill Sans MT"/>
          <w:spacing w:val="-2"/>
          <w:sz w:val="22"/>
          <w:szCs w:val="22"/>
        </w:rPr>
        <w:t>i</w:t>
      </w:r>
      <w:r w:rsidRPr="008118D4">
        <w:rPr>
          <w:rFonts w:ascii="Gill Sans MT" w:hAnsi="Gill Sans MT" w:cs="Gill Sans MT"/>
          <w:sz w:val="22"/>
          <w:szCs w:val="22"/>
        </w:rPr>
        <w:t>e</w:t>
      </w:r>
      <w:r w:rsidRPr="008118D4">
        <w:rPr>
          <w:rFonts w:ascii="Gill Sans MT" w:hAnsi="Gill Sans MT" w:cs="Gill Sans MT"/>
          <w:spacing w:val="1"/>
          <w:sz w:val="22"/>
          <w:szCs w:val="22"/>
        </w:rPr>
        <w:t>n</w:t>
      </w:r>
      <w:r w:rsidRPr="008118D4">
        <w:rPr>
          <w:rFonts w:ascii="Gill Sans MT" w:hAnsi="Gill Sans MT" w:cs="Gill Sans MT"/>
          <w:sz w:val="22"/>
          <w:szCs w:val="22"/>
        </w:rPr>
        <w:t>ce</w:t>
      </w:r>
      <w:r w:rsidRPr="008118D4">
        <w:rPr>
          <w:rFonts w:ascii="Gill Sans MT" w:hAnsi="Gill Sans MT" w:cs="Gill Sans MT"/>
          <w:spacing w:val="-5"/>
          <w:sz w:val="22"/>
          <w:szCs w:val="22"/>
        </w:rPr>
        <w:t xml:space="preserve"> </w:t>
      </w:r>
      <w:r w:rsidRPr="008118D4">
        <w:rPr>
          <w:rFonts w:ascii="Gill Sans MT" w:hAnsi="Gill Sans MT" w:cs="Gill Sans MT"/>
          <w:sz w:val="22"/>
          <w:szCs w:val="22"/>
        </w:rPr>
        <w:t>re</w:t>
      </w:r>
      <w:r w:rsidRPr="008118D4">
        <w:rPr>
          <w:rFonts w:ascii="Gill Sans MT" w:hAnsi="Gill Sans MT" w:cs="Gill Sans MT"/>
          <w:spacing w:val="-1"/>
          <w:sz w:val="22"/>
          <w:szCs w:val="22"/>
        </w:rPr>
        <w:t>l</w:t>
      </w:r>
      <w:r w:rsidRPr="008118D4">
        <w:rPr>
          <w:rFonts w:ascii="Gill Sans MT" w:hAnsi="Gill Sans MT" w:cs="Gill Sans MT"/>
          <w:sz w:val="22"/>
          <w:szCs w:val="22"/>
        </w:rPr>
        <w:t>eva</w:t>
      </w:r>
      <w:r w:rsidRPr="008118D4">
        <w:rPr>
          <w:rFonts w:ascii="Gill Sans MT" w:hAnsi="Gill Sans MT" w:cs="Gill Sans MT"/>
          <w:spacing w:val="1"/>
          <w:sz w:val="22"/>
          <w:szCs w:val="22"/>
        </w:rPr>
        <w:t>n</w:t>
      </w:r>
      <w:r w:rsidRPr="008118D4">
        <w:rPr>
          <w:rFonts w:ascii="Gill Sans MT" w:hAnsi="Gill Sans MT" w:cs="Gill Sans MT"/>
          <w:sz w:val="22"/>
          <w:szCs w:val="22"/>
        </w:rPr>
        <w:t>t</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to</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w</w:t>
      </w:r>
      <w:r w:rsidRPr="008118D4">
        <w:rPr>
          <w:rFonts w:ascii="Gill Sans MT" w:hAnsi="Gill Sans MT" w:cs="Gill Sans MT"/>
          <w:spacing w:val="-1"/>
          <w:sz w:val="22"/>
          <w:szCs w:val="22"/>
        </w:rPr>
        <w:t>o</w:t>
      </w:r>
      <w:r w:rsidRPr="008118D4">
        <w:rPr>
          <w:rFonts w:ascii="Gill Sans MT" w:hAnsi="Gill Sans MT" w:cs="Gill Sans MT"/>
          <w:spacing w:val="-2"/>
          <w:sz w:val="22"/>
          <w:szCs w:val="22"/>
        </w:rPr>
        <w:t>r</w:t>
      </w:r>
      <w:r w:rsidRPr="008118D4">
        <w:rPr>
          <w:rFonts w:ascii="Gill Sans MT" w:hAnsi="Gill Sans MT" w:cs="Gill Sans MT"/>
          <w:sz w:val="22"/>
          <w:szCs w:val="22"/>
        </w:rPr>
        <w:t>k</w:t>
      </w:r>
      <w:r w:rsidRPr="008118D4">
        <w:rPr>
          <w:rFonts w:ascii="Gill Sans MT" w:hAnsi="Gill Sans MT" w:cs="Gill Sans MT"/>
          <w:spacing w:val="-1"/>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g</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with</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j</w:t>
      </w:r>
      <w:r w:rsidRPr="008118D4">
        <w:rPr>
          <w:rFonts w:ascii="Gill Sans MT" w:hAnsi="Gill Sans MT" w:cs="Gill Sans MT"/>
          <w:spacing w:val="1"/>
          <w:sz w:val="22"/>
          <w:szCs w:val="22"/>
        </w:rPr>
        <w:t>un</w:t>
      </w:r>
      <w:r w:rsidRPr="008118D4">
        <w:rPr>
          <w:rFonts w:ascii="Gill Sans MT" w:hAnsi="Gill Sans MT" w:cs="Gill Sans MT"/>
          <w:spacing w:val="-2"/>
          <w:sz w:val="22"/>
          <w:szCs w:val="22"/>
        </w:rPr>
        <w:t>i</w:t>
      </w:r>
      <w:r w:rsidRPr="008118D4">
        <w:rPr>
          <w:rFonts w:ascii="Gill Sans MT" w:hAnsi="Gill Sans MT" w:cs="Gill Sans MT"/>
          <w:spacing w:val="-1"/>
          <w:sz w:val="22"/>
          <w:szCs w:val="22"/>
        </w:rPr>
        <w:t>o</w:t>
      </w:r>
      <w:r w:rsidRPr="008118D4">
        <w:rPr>
          <w:rFonts w:ascii="Gill Sans MT" w:hAnsi="Gill Sans MT" w:cs="Gill Sans MT"/>
          <w:sz w:val="22"/>
          <w:szCs w:val="22"/>
        </w:rPr>
        <w:t>rs</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o</w:t>
      </w:r>
      <w:r w:rsidRPr="008118D4">
        <w:rPr>
          <w:rFonts w:ascii="Gill Sans MT" w:hAnsi="Gill Sans MT" w:cs="Gill Sans MT"/>
          <w:sz w:val="22"/>
          <w:szCs w:val="22"/>
        </w:rPr>
        <w:t>r</w:t>
      </w:r>
      <w:r w:rsidRPr="008118D4">
        <w:rPr>
          <w:rFonts w:ascii="Gill Sans MT" w:hAnsi="Gill Sans MT" w:cs="Gill Sans MT"/>
          <w:spacing w:val="-2"/>
          <w:sz w:val="22"/>
          <w:szCs w:val="22"/>
        </w:rPr>
        <w:t xml:space="preserve"> </w:t>
      </w:r>
      <w:r w:rsidRPr="008118D4">
        <w:rPr>
          <w:rFonts w:ascii="Gill Sans MT" w:hAnsi="Gill Sans MT" w:cs="Gill Sans MT"/>
          <w:spacing w:val="1"/>
          <w:sz w:val="22"/>
          <w:szCs w:val="22"/>
        </w:rPr>
        <w:t>h</w:t>
      </w:r>
      <w:r w:rsidRPr="008118D4">
        <w:rPr>
          <w:rFonts w:ascii="Gill Sans MT" w:hAnsi="Gill Sans MT" w:cs="Gill Sans MT"/>
          <w:spacing w:val="-1"/>
          <w:sz w:val="22"/>
          <w:szCs w:val="22"/>
        </w:rPr>
        <w:t>o</w:t>
      </w:r>
      <w:r w:rsidRPr="008118D4">
        <w:rPr>
          <w:rFonts w:ascii="Gill Sans MT" w:hAnsi="Gill Sans MT" w:cs="Gill Sans MT"/>
          <w:spacing w:val="-2"/>
          <w:sz w:val="22"/>
          <w:szCs w:val="22"/>
        </w:rPr>
        <w:t>l</w:t>
      </w:r>
      <w:r w:rsidRPr="008118D4">
        <w:rPr>
          <w:rFonts w:ascii="Gill Sans MT" w:hAnsi="Gill Sans MT" w:cs="Gill Sans MT"/>
          <w:sz w:val="22"/>
          <w:szCs w:val="22"/>
        </w:rPr>
        <w:t>d</w:t>
      </w:r>
      <w:r w:rsidRPr="008118D4">
        <w:rPr>
          <w:rFonts w:ascii="Gill Sans MT" w:hAnsi="Gill Sans MT" w:cs="Gill Sans MT"/>
          <w:spacing w:val="-4"/>
          <w:sz w:val="22"/>
          <w:szCs w:val="22"/>
        </w:rPr>
        <w:t xml:space="preserve"> </w:t>
      </w:r>
      <w:r w:rsidRPr="008118D4">
        <w:rPr>
          <w:rFonts w:ascii="Gill Sans MT" w:hAnsi="Gill Sans MT" w:cs="Gill Sans MT"/>
          <w:spacing w:val="-1"/>
          <w:sz w:val="22"/>
          <w:szCs w:val="22"/>
        </w:rPr>
        <w:t>u</w:t>
      </w:r>
      <w:r w:rsidRPr="008118D4">
        <w:rPr>
          <w:rFonts w:ascii="Gill Sans MT" w:hAnsi="Gill Sans MT" w:cs="Gill Sans MT"/>
          <w:spacing w:val="4"/>
          <w:sz w:val="22"/>
          <w:szCs w:val="22"/>
        </w:rPr>
        <w:t>p</w:t>
      </w:r>
      <w:r w:rsidRPr="008118D4">
        <w:rPr>
          <w:rFonts w:ascii="Gill Sans MT" w:hAnsi="Gill Sans MT" w:cs="Gill Sans MT"/>
          <w:spacing w:val="-1"/>
          <w:sz w:val="22"/>
          <w:szCs w:val="22"/>
        </w:rPr>
        <w:t>-</w:t>
      </w:r>
      <w:r w:rsidRPr="008118D4">
        <w:rPr>
          <w:rFonts w:ascii="Gill Sans MT" w:hAnsi="Gill Sans MT" w:cs="Gill Sans MT"/>
          <w:sz w:val="22"/>
          <w:szCs w:val="22"/>
        </w:rPr>
        <w:t>t</w:t>
      </w:r>
      <w:r w:rsidRPr="008118D4">
        <w:rPr>
          <w:rFonts w:ascii="Gill Sans MT" w:hAnsi="Gill Sans MT" w:cs="Gill Sans MT"/>
          <w:spacing w:val="-1"/>
          <w:sz w:val="22"/>
          <w:szCs w:val="22"/>
        </w:rPr>
        <w:t>o-</w:t>
      </w:r>
      <w:r w:rsidRPr="008118D4">
        <w:rPr>
          <w:rFonts w:ascii="Gill Sans MT" w:hAnsi="Gill Sans MT" w:cs="Gill Sans MT"/>
          <w:spacing w:val="1"/>
          <w:sz w:val="22"/>
          <w:szCs w:val="22"/>
        </w:rPr>
        <w:t>d</w:t>
      </w:r>
      <w:r w:rsidRPr="008118D4">
        <w:rPr>
          <w:rFonts w:ascii="Gill Sans MT" w:hAnsi="Gill Sans MT" w:cs="Gill Sans MT"/>
          <w:sz w:val="22"/>
          <w:szCs w:val="22"/>
        </w:rPr>
        <w:t>ate</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qu</w:t>
      </w:r>
      <w:r w:rsidRPr="008118D4">
        <w:rPr>
          <w:rFonts w:ascii="Gill Sans MT" w:hAnsi="Gill Sans MT" w:cs="Gill Sans MT"/>
          <w:sz w:val="22"/>
          <w:szCs w:val="22"/>
        </w:rPr>
        <w:t>a</w:t>
      </w:r>
      <w:r w:rsidRPr="008118D4">
        <w:rPr>
          <w:rFonts w:ascii="Gill Sans MT" w:hAnsi="Gill Sans MT" w:cs="Gill Sans MT"/>
          <w:spacing w:val="-2"/>
          <w:sz w:val="22"/>
          <w:szCs w:val="22"/>
        </w:rPr>
        <w:t>li</w:t>
      </w:r>
      <w:r w:rsidRPr="008118D4">
        <w:rPr>
          <w:rFonts w:ascii="Gill Sans MT" w:hAnsi="Gill Sans MT" w:cs="Gill Sans MT"/>
          <w:sz w:val="22"/>
          <w:szCs w:val="22"/>
        </w:rPr>
        <w:t>f</w:t>
      </w:r>
      <w:r w:rsidRPr="008118D4">
        <w:rPr>
          <w:rFonts w:ascii="Gill Sans MT" w:hAnsi="Gill Sans MT" w:cs="Gill Sans MT"/>
          <w:spacing w:val="-2"/>
          <w:sz w:val="22"/>
          <w:szCs w:val="22"/>
        </w:rPr>
        <w:t>i</w:t>
      </w:r>
      <w:r w:rsidRPr="008118D4">
        <w:rPr>
          <w:rFonts w:ascii="Gill Sans MT" w:hAnsi="Gill Sans MT" w:cs="Gill Sans MT"/>
          <w:sz w:val="22"/>
          <w:szCs w:val="22"/>
        </w:rPr>
        <w:t>cat</w:t>
      </w:r>
      <w:r w:rsidRPr="008118D4">
        <w:rPr>
          <w:rFonts w:ascii="Gill Sans MT" w:hAnsi="Gill Sans MT" w:cs="Gill Sans MT"/>
          <w:spacing w:val="-1"/>
          <w:sz w:val="22"/>
          <w:szCs w:val="22"/>
        </w:rPr>
        <w:t>io</w:t>
      </w:r>
      <w:r w:rsidRPr="008118D4">
        <w:rPr>
          <w:rFonts w:ascii="Gill Sans MT" w:hAnsi="Gill Sans MT" w:cs="Gill Sans MT"/>
          <w:spacing w:val="1"/>
          <w:sz w:val="22"/>
          <w:szCs w:val="22"/>
        </w:rPr>
        <w:t>n</w:t>
      </w:r>
      <w:r w:rsidRPr="008118D4">
        <w:rPr>
          <w:rFonts w:ascii="Gill Sans MT" w:hAnsi="Gill Sans MT" w:cs="Gill Sans MT"/>
          <w:sz w:val="22"/>
          <w:szCs w:val="22"/>
        </w:rPr>
        <w:t>s</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and</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b</w:t>
      </w:r>
      <w:r w:rsidRPr="008118D4">
        <w:rPr>
          <w:rFonts w:ascii="Gill Sans MT" w:hAnsi="Gill Sans MT" w:cs="Gill Sans MT"/>
          <w:sz w:val="22"/>
          <w:szCs w:val="22"/>
        </w:rPr>
        <w:t>e</w:t>
      </w:r>
      <w:r w:rsidRPr="008118D4">
        <w:rPr>
          <w:rFonts w:ascii="Gill Sans MT" w:hAnsi="Gill Sans MT" w:cs="Gill Sans MT"/>
          <w:spacing w:val="-5"/>
          <w:sz w:val="22"/>
          <w:szCs w:val="22"/>
        </w:rPr>
        <w:t xml:space="preserve"> </w:t>
      </w:r>
      <w:r w:rsidRPr="008118D4">
        <w:rPr>
          <w:rFonts w:ascii="Gill Sans MT" w:hAnsi="Gill Sans MT" w:cs="Gill Sans MT"/>
          <w:sz w:val="22"/>
          <w:szCs w:val="22"/>
        </w:rPr>
        <w:t>c</w:t>
      </w:r>
      <w:r w:rsidRPr="008118D4">
        <w:rPr>
          <w:rFonts w:ascii="Gill Sans MT" w:hAnsi="Gill Sans MT" w:cs="Gill Sans MT"/>
          <w:spacing w:val="-1"/>
          <w:sz w:val="22"/>
          <w:szCs w:val="22"/>
        </w:rPr>
        <w:t>o</w:t>
      </w:r>
      <w:r w:rsidRPr="008118D4">
        <w:rPr>
          <w:rFonts w:ascii="Gill Sans MT" w:hAnsi="Gill Sans MT" w:cs="Gill Sans MT"/>
          <w:sz w:val="22"/>
          <w:szCs w:val="22"/>
        </w:rPr>
        <w:t>mm</w:t>
      </w:r>
      <w:r w:rsidRPr="008118D4">
        <w:rPr>
          <w:rFonts w:ascii="Gill Sans MT" w:hAnsi="Gill Sans MT" w:cs="Gill Sans MT"/>
          <w:spacing w:val="-2"/>
          <w:sz w:val="22"/>
          <w:szCs w:val="22"/>
        </w:rPr>
        <w:t>i</w:t>
      </w:r>
      <w:r w:rsidRPr="008118D4">
        <w:rPr>
          <w:rFonts w:ascii="Gill Sans MT" w:hAnsi="Gill Sans MT" w:cs="Gill Sans MT"/>
          <w:sz w:val="22"/>
          <w:szCs w:val="22"/>
        </w:rPr>
        <w:t>tted</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to</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t</w:t>
      </w:r>
      <w:r w:rsidRPr="008118D4">
        <w:rPr>
          <w:rFonts w:ascii="Gill Sans MT" w:hAnsi="Gill Sans MT" w:cs="Gill Sans MT"/>
          <w:spacing w:val="1"/>
          <w:sz w:val="22"/>
          <w:szCs w:val="22"/>
        </w:rPr>
        <w:t>h</w:t>
      </w:r>
      <w:r w:rsidRPr="008118D4">
        <w:rPr>
          <w:rFonts w:ascii="Gill Sans MT" w:hAnsi="Gill Sans MT" w:cs="Gill Sans MT"/>
          <w:sz w:val="22"/>
          <w:szCs w:val="22"/>
        </w:rPr>
        <w:t>e</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gu</w:t>
      </w:r>
      <w:r w:rsidRPr="008118D4">
        <w:rPr>
          <w:rFonts w:ascii="Gill Sans MT" w:hAnsi="Gill Sans MT" w:cs="Gill Sans MT"/>
          <w:spacing w:val="-2"/>
          <w:sz w:val="22"/>
          <w:szCs w:val="22"/>
        </w:rPr>
        <w:t>i</w:t>
      </w:r>
      <w:r w:rsidRPr="008118D4">
        <w:rPr>
          <w:rFonts w:ascii="Gill Sans MT" w:hAnsi="Gill Sans MT" w:cs="Gill Sans MT"/>
          <w:spacing w:val="-1"/>
          <w:sz w:val="22"/>
          <w:szCs w:val="22"/>
        </w:rPr>
        <w:t>d</w:t>
      </w:r>
      <w:r w:rsidRPr="008118D4">
        <w:rPr>
          <w:rFonts w:ascii="Gill Sans MT" w:hAnsi="Gill Sans MT" w:cs="Gill Sans MT"/>
          <w:sz w:val="22"/>
          <w:szCs w:val="22"/>
        </w:rPr>
        <w:t>e</w:t>
      </w:r>
      <w:r w:rsidRPr="008118D4">
        <w:rPr>
          <w:rFonts w:ascii="Gill Sans MT" w:hAnsi="Gill Sans MT" w:cs="Gill Sans MT"/>
          <w:spacing w:val="-1"/>
          <w:sz w:val="22"/>
          <w:szCs w:val="22"/>
        </w:rPr>
        <w:t>l</w:t>
      </w:r>
      <w:r w:rsidRPr="008118D4">
        <w:rPr>
          <w:rFonts w:ascii="Gill Sans MT" w:hAnsi="Gill Sans MT" w:cs="Gill Sans MT"/>
          <w:spacing w:val="-2"/>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es</w:t>
      </w:r>
      <w:r w:rsidRPr="008118D4">
        <w:rPr>
          <w:rFonts w:ascii="Gill Sans MT" w:hAnsi="Gill Sans MT" w:cs="Gill Sans MT"/>
          <w:spacing w:val="-3"/>
          <w:sz w:val="22"/>
          <w:szCs w:val="22"/>
        </w:rPr>
        <w:t xml:space="preserve"> </w:t>
      </w:r>
      <w:r w:rsidRPr="008118D4">
        <w:rPr>
          <w:rFonts w:ascii="Gill Sans MT" w:hAnsi="Gill Sans MT" w:cs="Gill Sans MT"/>
          <w:spacing w:val="-2"/>
          <w:sz w:val="22"/>
          <w:szCs w:val="22"/>
        </w:rPr>
        <w:t>i</w:t>
      </w:r>
      <w:r w:rsidRPr="008118D4">
        <w:rPr>
          <w:rFonts w:ascii="Gill Sans MT" w:hAnsi="Gill Sans MT" w:cs="Gill Sans MT"/>
          <w:sz w:val="22"/>
          <w:szCs w:val="22"/>
        </w:rPr>
        <w:t>n</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t</w:t>
      </w:r>
      <w:r w:rsidRPr="008118D4">
        <w:rPr>
          <w:rFonts w:ascii="Gill Sans MT" w:hAnsi="Gill Sans MT" w:cs="Gill Sans MT"/>
          <w:spacing w:val="1"/>
          <w:sz w:val="22"/>
          <w:szCs w:val="22"/>
        </w:rPr>
        <w:t>h</w:t>
      </w:r>
      <w:r w:rsidRPr="008118D4">
        <w:rPr>
          <w:rFonts w:ascii="Gill Sans MT" w:hAnsi="Gill Sans MT" w:cs="Gill Sans MT"/>
          <w:sz w:val="22"/>
          <w:szCs w:val="22"/>
        </w:rPr>
        <w:t>e</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S</w:t>
      </w:r>
      <w:r w:rsidRPr="008118D4">
        <w:rPr>
          <w:rFonts w:ascii="Gill Sans MT" w:hAnsi="Gill Sans MT" w:cs="Gill Sans MT"/>
          <w:sz w:val="22"/>
          <w:szCs w:val="22"/>
        </w:rPr>
        <w:t>afe</w:t>
      </w:r>
      <w:r w:rsidRPr="008118D4">
        <w:rPr>
          <w:rFonts w:ascii="Gill Sans MT" w:hAnsi="Gill Sans MT" w:cs="Gill Sans MT"/>
          <w:spacing w:val="-3"/>
          <w:sz w:val="22"/>
          <w:szCs w:val="22"/>
        </w:rPr>
        <w:t>g</w:t>
      </w:r>
      <w:r w:rsidRPr="008118D4">
        <w:rPr>
          <w:rFonts w:ascii="Gill Sans MT" w:hAnsi="Gill Sans MT" w:cs="Gill Sans MT"/>
          <w:spacing w:val="-2"/>
          <w:sz w:val="22"/>
          <w:szCs w:val="22"/>
        </w:rPr>
        <w:t>u</w:t>
      </w:r>
      <w:r w:rsidRPr="008118D4">
        <w:rPr>
          <w:rFonts w:ascii="Gill Sans MT" w:hAnsi="Gill Sans MT" w:cs="Gill Sans MT"/>
          <w:sz w:val="22"/>
          <w:szCs w:val="22"/>
        </w:rPr>
        <w:t>ar</w:t>
      </w:r>
      <w:r w:rsidRPr="008118D4">
        <w:rPr>
          <w:rFonts w:ascii="Gill Sans MT" w:hAnsi="Gill Sans MT" w:cs="Gill Sans MT"/>
          <w:spacing w:val="-1"/>
          <w:sz w:val="22"/>
          <w:szCs w:val="22"/>
        </w:rPr>
        <w:t>d</w:t>
      </w:r>
      <w:r w:rsidRPr="008118D4">
        <w:rPr>
          <w:rFonts w:ascii="Gill Sans MT" w:hAnsi="Gill Sans MT" w:cs="Gill Sans MT"/>
          <w:spacing w:val="-2"/>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g</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P</w:t>
      </w:r>
      <w:r w:rsidRPr="008118D4">
        <w:rPr>
          <w:rFonts w:ascii="Gill Sans MT" w:hAnsi="Gill Sans MT" w:cs="Gill Sans MT"/>
          <w:spacing w:val="-2"/>
          <w:sz w:val="22"/>
          <w:szCs w:val="22"/>
        </w:rPr>
        <w:t>oli</w:t>
      </w:r>
      <w:r w:rsidRPr="008118D4">
        <w:rPr>
          <w:rFonts w:ascii="Gill Sans MT" w:hAnsi="Gill Sans MT" w:cs="Gill Sans MT"/>
          <w:sz w:val="22"/>
          <w:szCs w:val="22"/>
        </w:rPr>
        <w:t>cy</w:t>
      </w:r>
    </w:p>
    <w:p w14:paraId="586019B8" w14:textId="77777777" w:rsidR="00B43EE3" w:rsidRPr="008118D4" w:rsidRDefault="00B43EE3">
      <w:pPr>
        <w:numPr>
          <w:ilvl w:val="0"/>
          <w:numId w:val="5"/>
        </w:numPr>
        <w:tabs>
          <w:tab w:val="left" w:pos="583"/>
        </w:tabs>
        <w:kinsoku w:val="0"/>
        <w:overflowPunct w:val="0"/>
        <w:spacing w:before="13"/>
        <w:ind w:left="584"/>
        <w:rPr>
          <w:rFonts w:ascii="Gill Sans MT" w:hAnsi="Gill Sans MT" w:cs="Gill Sans MT"/>
          <w:sz w:val="22"/>
          <w:szCs w:val="22"/>
        </w:rPr>
      </w:pPr>
      <w:r w:rsidRPr="008118D4">
        <w:rPr>
          <w:rFonts w:ascii="Gill Sans MT" w:hAnsi="Gill Sans MT" w:cs="Gill Sans MT"/>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v</w:t>
      </w:r>
      <w:r w:rsidRPr="008118D4">
        <w:rPr>
          <w:rFonts w:ascii="Gill Sans MT" w:hAnsi="Gill Sans MT" w:cs="Gill Sans MT"/>
          <w:spacing w:val="-1"/>
          <w:sz w:val="22"/>
          <w:szCs w:val="22"/>
        </w:rPr>
        <w:t>o</w:t>
      </w:r>
      <w:r w:rsidRPr="008118D4">
        <w:rPr>
          <w:rFonts w:ascii="Gill Sans MT" w:hAnsi="Gill Sans MT" w:cs="Gill Sans MT"/>
          <w:spacing w:val="-2"/>
          <w:sz w:val="22"/>
          <w:szCs w:val="22"/>
        </w:rPr>
        <w:t>l</w:t>
      </w:r>
      <w:r w:rsidRPr="008118D4">
        <w:rPr>
          <w:rFonts w:ascii="Gill Sans MT" w:hAnsi="Gill Sans MT" w:cs="Gill Sans MT"/>
          <w:sz w:val="22"/>
          <w:szCs w:val="22"/>
        </w:rPr>
        <w:t>ve</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p</w:t>
      </w:r>
      <w:r w:rsidRPr="008118D4">
        <w:rPr>
          <w:rFonts w:ascii="Gill Sans MT" w:hAnsi="Gill Sans MT" w:cs="Gill Sans MT"/>
          <w:sz w:val="22"/>
          <w:szCs w:val="22"/>
        </w:rPr>
        <w:t>ar</w:t>
      </w:r>
      <w:r w:rsidRPr="008118D4">
        <w:rPr>
          <w:rFonts w:ascii="Gill Sans MT" w:hAnsi="Gill Sans MT" w:cs="Gill Sans MT"/>
          <w:spacing w:val="-3"/>
          <w:sz w:val="22"/>
          <w:szCs w:val="22"/>
        </w:rPr>
        <w:t>e</w:t>
      </w:r>
      <w:r w:rsidRPr="008118D4">
        <w:rPr>
          <w:rFonts w:ascii="Gill Sans MT" w:hAnsi="Gill Sans MT" w:cs="Gill Sans MT"/>
          <w:spacing w:val="1"/>
          <w:sz w:val="22"/>
          <w:szCs w:val="22"/>
        </w:rPr>
        <w:t>n</w:t>
      </w:r>
      <w:r w:rsidRPr="008118D4">
        <w:rPr>
          <w:rFonts w:ascii="Gill Sans MT" w:hAnsi="Gill Sans MT" w:cs="Gill Sans MT"/>
          <w:sz w:val="22"/>
          <w:szCs w:val="22"/>
        </w:rPr>
        <w:t>ts</w:t>
      </w:r>
      <w:r w:rsidRPr="008118D4">
        <w:rPr>
          <w:rFonts w:ascii="Gill Sans MT" w:hAnsi="Gill Sans MT" w:cs="Gill Sans MT"/>
          <w:spacing w:val="-2"/>
          <w:sz w:val="22"/>
          <w:szCs w:val="22"/>
        </w:rPr>
        <w:t xml:space="preserve"> </w:t>
      </w:r>
      <w:r w:rsidRPr="008118D4">
        <w:rPr>
          <w:rFonts w:ascii="Gill Sans MT" w:hAnsi="Gill Sans MT" w:cs="Gill Sans MT"/>
          <w:spacing w:val="-3"/>
          <w:sz w:val="22"/>
          <w:szCs w:val="22"/>
        </w:rPr>
        <w:t>w</w:t>
      </w:r>
      <w:r w:rsidRPr="008118D4">
        <w:rPr>
          <w:rFonts w:ascii="Gill Sans MT" w:hAnsi="Gill Sans MT" w:cs="Gill Sans MT"/>
          <w:spacing w:val="1"/>
          <w:sz w:val="22"/>
          <w:szCs w:val="22"/>
        </w:rPr>
        <w:t>h</w:t>
      </w:r>
      <w:r w:rsidRPr="008118D4">
        <w:rPr>
          <w:rFonts w:ascii="Gill Sans MT" w:hAnsi="Gill Sans MT" w:cs="Gill Sans MT"/>
          <w:sz w:val="22"/>
          <w:szCs w:val="22"/>
        </w:rPr>
        <w:t>ere</w:t>
      </w:r>
      <w:r w:rsidRPr="008118D4">
        <w:rPr>
          <w:rFonts w:ascii="Gill Sans MT" w:hAnsi="Gill Sans MT" w:cs="Gill Sans MT"/>
          <w:spacing w:val="-4"/>
          <w:sz w:val="22"/>
          <w:szCs w:val="22"/>
        </w:rPr>
        <w:t xml:space="preserve"> </w:t>
      </w:r>
      <w:r w:rsidRPr="008118D4">
        <w:rPr>
          <w:rFonts w:ascii="Gill Sans MT" w:hAnsi="Gill Sans MT" w:cs="Gill Sans MT"/>
          <w:spacing w:val="1"/>
          <w:sz w:val="22"/>
          <w:szCs w:val="22"/>
        </w:rPr>
        <w:t>p</w:t>
      </w:r>
      <w:r w:rsidRPr="008118D4">
        <w:rPr>
          <w:rFonts w:ascii="Gill Sans MT" w:hAnsi="Gill Sans MT" w:cs="Gill Sans MT"/>
          <w:spacing w:val="-1"/>
          <w:sz w:val="22"/>
          <w:szCs w:val="22"/>
        </w:rPr>
        <w:t>o</w:t>
      </w:r>
      <w:r w:rsidRPr="008118D4">
        <w:rPr>
          <w:rFonts w:ascii="Gill Sans MT" w:hAnsi="Gill Sans MT" w:cs="Gill Sans MT"/>
          <w:sz w:val="22"/>
          <w:szCs w:val="22"/>
        </w:rPr>
        <w:t>ss</w:t>
      </w:r>
      <w:r w:rsidRPr="008118D4">
        <w:rPr>
          <w:rFonts w:ascii="Gill Sans MT" w:hAnsi="Gill Sans MT" w:cs="Gill Sans MT"/>
          <w:spacing w:val="-2"/>
          <w:sz w:val="22"/>
          <w:szCs w:val="22"/>
        </w:rPr>
        <w:t>i</w:t>
      </w:r>
      <w:r w:rsidRPr="008118D4">
        <w:rPr>
          <w:rFonts w:ascii="Gill Sans MT" w:hAnsi="Gill Sans MT" w:cs="Gill Sans MT"/>
          <w:spacing w:val="1"/>
          <w:sz w:val="22"/>
          <w:szCs w:val="22"/>
        </w:rPr>
        <w:t>b</w:t>
      </w:r>
      <w:r w:rsidRPr="008118D4">
        <w:rPr>
          <w:rFonts w:ascii="Gill Sans MT" w:hAnsi="Gill Sans MT" w:cs="Gill Sans MT"/>
          <w:spacing w:val="-2"/>
          <w:sz w:val="22"/>
          <w:szCs w:val="22"/>
        </w:rPr>
        <w:t>l</w:t>
      </w:r>
      <w:r w:rsidRPr="008118D4">
        <w:rPr>
          <w:rFonts w:ascii="Gill Sans MT" w:hAnsi="Gill Sans MT" w:cs="Gill Sans MT"/>
          <w:sz w:val="22"/>
          <w:szCs w:val="22"/>
        </w:rPr>
        <w:t>e</w:t>
      </w:r>
      <w:r w:rsidRPr="008118D4">
        <w:rPr>
          <w:rFonts w:ascii="Gill Sans MT" w:hAnsi="Gill Sans MT" w:cs="Gill Sans MT"/>
          <w:spacing w:val="-2"/>
          <w:sz w:val="22"/>
          <w:szCs w:val="22"/>
        </w:rPr>
        <w:t xml:space="preserve"> </w:t>
      </w:r>
      <w:r w:rsidRPr="008118D4">
        <w:rPr>
          <w:rFonts w:ascii="Gill Sans MT" w:hAnsi="Gill Sans MT" w:cs="Gill Sans MT"/>
          <w:spacing w:val="-3"/>
          <w:sz w:val="22"/>
          <w:szCs w:val="22"/>
        </w:rPr>
        <w:t>a</w:t>
      </w:r>
      <w:r w:rsidRPr="008118D4">
        <w:rPr>
          <w:rFonts w:ascii="Gill Sans MT" w:hAnsi="Gill Sans MT" w:cs="Gill Sans MT"/>
          <w:spacing w:val="1"/>
          <w:sz w:val="22"/>
          <w:szCs w:val="22"/>
        </w:rPr>
        <w:t>n</w:t>
      </w:r>
      <w:r w:rsidRPr="008118D4">
        <w:rPr>
          <w:rFonts w:ascii="Gill Sans MT" w:hAnsi="Gill Sans MT" w:cs="Gill Sans MT"/>
          <w:sz w:val="22"/>
          <w:szCs w:val="22"/>
        </w:rPr>
        <w:t>d</w:t>
      </w:r>
      <w:r w:rsidRPr="008118D4">
        <w:rPr>
          <w:rFonts w:ascii="Gill Sans MT" w:hAnsi="Gill Sans MT" w:cs="Gill Sans MT"/>
          <w:spacing w:val="-4"/>
          <w:sz w:val="22"/>
          <w:szCs w:val="22"/>
        </w:rPr>
        <w:t xml:space="preserve"> </w:t>
      </w:r>
      <w:r w:rsidRPr="008118D4">
        <w:rPr>
          <w:rFonts w:ascii="Gill Sans MT" w:hAnsi="Gill Sans MT" w:cs="Gill Sans MT"/>
          <w:spacing w:val="-1"/>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f</w:t>
      </w:r>
      <w:r w:rsidRPr="008118D4">
        <w:rPr>
          <w:rFonts w:ascii="Gill Sans MT" w:hAnsi="Gill Sans MT" w:cs="Gill Sans MT"/>
          <w:spacing w:val="-1"/>
          <w:sz w:val="22"/>
          <w:szCs w:val="22"/>
        </w:rPr>
        <w:t>o</w:t>
      </w:r>
      <w:r w:rsidRPr="008118D4">
        <w:rPr>
          <w:rFonts w:ascii="Gill Sans MT" w:hAnsi="Gill Sans MT" w:cs="Gill Sans MT"/>
          <w:sz w:val="22"/>
          <w:szCs w:val="22"/>
        </w:rPr>
        <w:t>rm</w:t>
      </w:r>
      <w:r w:rsidRPr="008118D4">
        <w:rPr>
          <w:rFonts w:ascii="Gill Sans MT" w:hAnsi="Gill Sans MT" w:cs="Gill Sans MT"/>
          <w:spacing w:val="-2"/>
          <w:sz w:val="22"/>
          <w:szCs w:val="22"/>
        </w:rPr>
        <w:t xml:space="preserve"> </w:t>
      </w:r>
      <w:r w:rsidRPr="008118D4">
        <w:rPr>
          <w:rFonts w:ascii="Gill Sans MT" w:hAnsi="Gill Sans MT" w:cs="Gill Sans MT"/>
          <w:spacing w:val="1"/>
          <w:sz w:val="22"/>
          <w:szCs w:val="22"/>
        </w:rPr>
        <w:t>p</w:t>
      </w:r>
      <w:r w:rsidRPr="008118D4">
        <w:rPr>
          <w:rFonts w:ascii="Gill Sans MT" w:hAnsi="Gill Sans MT" w:cs="Gill Sans MT"/>
          <w:spacing w:val="-3"/>
          <w:sz w:val="22"/>
          <w:szCs w:val="22"/>
        </w:rPr>
        <w:t>a</w:t>
      </w:r>
      <w:r w:rsidRPr="008118D4">
        <w:rPr>
          <w:rFonts w:ascii="Gill Sans MT" w:hAnsi="Gill Sans MT" w:cs="Gill Sans MT"/>
          <w:sz w:val="22"/>
          <w:szCs w:val="22"/>
        </w:rPr>
        <w:t>re</w:t>
      </w:r>
      <w:r w:rsidRPr="008118D4">
        <w:rPr>
          <w:rFonts w:ascii="Gill Sans MT" w:hAnsi="Gill Sans MT" w:cs="Gill Sans MT"/>
          <w:spacing w:val="1"/>
          <w:sz w:val="22"/>
          <w:szCs w:val="22"/>
        </w:rPr>
        <w:t>n</w:t>
      </w:r>
      <w:r w:rsidRPr="008118D4">
        <w:rPr>
          <w:rFonts w:ascii="Gill Sans MT" w:hAnsi="Gill Sans MT" w:cs="Gill Sans MT"/>
          <w:sz w:val="22"/>
          <w:szCs w:val="22"/>
        </w:rPr>
        <w:t>ts</w:t>
      </w:r>
      <w:r w:rsidRPr="008118D4">
        <w:rPr>
          <w:rFonts w:ascii="Gill Sans MT" w:hAnsi="Gill Sans MT" w:cs="Gill Sans MT"/>
          <w:spacing w:val="-4"/>
          <w:sz w:val="22"/>
          <w:szCs w:val="22"/>
        </w:rPr>
        <w:t xml:space="preserve"> </w:t>
      </w:r>
      <w:r w:rsidRPr="008118D4">
        <w:rPr>
          <w:rFonts w:ascii="Gill Sans MT" w:hAnsi="Gill Sans MT" w:cs="Gill Sans MT"/>
          <w:spacing w:val="-1"/>
          <w:sz w:val="22"/>
          <w:szCs w:val="22"/>
        </w:rPr>
        <w:t>o</w:t>
      </w:r>
      <w:r w:rsidRPr="008118D4">
        <w:rPr>
          <w:rFonts w:ascii="Gill Sans MT" w:hAnsi="Gill Sans MT" w:cs="Gill Sans MT"/>
          <w:sz w:val="22"/>
          <w:szCs w:val="22"/>
        </w:rPr>
        <w:t>f</w:t>
      </w:r>
      <w:r w:rsidRPr="008118D4">
        <w:rPr>
          <w:rFonts w:ascii="Gill Sans MT" w:hAnsi="Gill Sans MT" w:cs="Gill Sans MT"/>
          <w:spacing w:val="-2"/>
          <w:sz w:val="22"/>
          <w:szCs w:val="22"/>
        </w:rPr>
        <w:t xml:space="preserve"> </w:t>
      </w:r>
      <w:r w:rsidRPr="008118D4">
        <w:rPr>
          <w:rFonts w:ascii="Gill Sans MT" w:hAnsi="Gill Sans MT" w:cs="Gill Sans MT"/>
          <w:spacing w:val="1"/>
          <w:sz w:val="22"/>
          <w:szCs w:val="22"/>
        </w:rPr>
        <w:t>p</w:t>
      </w:r>
      <w:r w:rsidRPr="008118D4">
        <w:rPr>
          <w:rFonts w:ascii="Gill Sans MT" w:hAnsi="Gill Sans MT" w:cs="Gill Sans MT"/>
          <w:sz w:val="22"/>
          <w:szCs w:val="22"/>
        </w:rPr>
        <w:t>r</w:t>
      </w:r>
      <w:r w:rsidRPr="008118D4">
        <w:rPr>
          <w:rFonts w:ascii="Gill Sans MT" w:hAnsi="Gill Sans MT" w:cs="Gill Sans MT"/>
          <w:spacing w:val="-1"/>
          <w:sz w:val="22"/>
          <w:szCs w:val="22"/>
        </w:rPr>
        <w:t>o</w:t>
      </w:r>
      <w:r w:rsidRPr="008118D4">
        <w:rPr>
          <w:rFonts w:ascii="Gill Sans MT" w:hAnsi="Gill Sans MT" w:cs="Gill Sans MT"/>
          <w:sz w:val="22"/>
          <w:szCs w:val="22"/>
        </w:rPr>
        <w:t>gr</w:t>
      </w:r>
      <w:r w:rsidRPr="008118D4">
        <w:rPr>
          <w:rFonts w:ascii="Gill Sans MT" w:hAnsi="Gill Sans MT" w:cs="Gill Sans MT"/>
          <w:spacing w:val="-3"/>
          <w:sz w:val="22"/>
          <w:szCs w:val="22"/>
        </w:rPr>
        <w:t>e</w:t>
      </w:r>
      <w:r w:rsidRPr="008118D4">
        <w:rPr>
          <w:rFonts w:ascii="Gill Sans MT" w:hAnsi="Gill Sans MT" w:cs="Gill Sans MT"/>
          <w:sz w:val="22"/>
          <w:szCs w:val="22"/>
        </w:rPr>
        <w:t>ss</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as</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we</w:t>
      </w:r>
      <w:r w:rsidRPr="008118D4">
        <w:rPr>
          <w:rFonts w:ascii="Gill Sans MT" w:hAnsi="Gill Sans MT" w:cs="Gill Sans MT"/>
          <w:spacing w:val="-1"/>
          <w:sz w:val="22"/>
          <w:szCs w:val="22"/>
        </w:rPr>
        <w:t>l</w:t>
      </w:r>
      <w:r w:rsidRPr="008118D4">
        <w:rPr>
          <w:rFonts w:ascii="Gill Sans MT" w:hAnsi="Gill Sans MT" w:cs="Gill Sans MT"/>
          <w:sz w:val="22"/>
          <w:szCs w:val="22"/>
        </w:rPr>
        <w:t>l</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as</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w</w:t>
      </w:r>
      <w:r w:rsidRPr="008118D4">
        <w:rPr>
          <w:rFonts w:ascii="Gill Sans MT" w:hAnsi="Gill Sans MT" w:cs="Gill Sans MT"/>
          <w:spacing w:val="1"/>
          <w:sz w:val="22"/>
          <w:szCs w:val="22"/>
        </w:rPr>
        <w:t>h</w:t>
      </w:r>
      <w:r w:rsidRPr="008118D4">
        <w:rPr>
          <w:rFonts w:ascii="Gill Sans MT" w:hAnsi="Gill Sans MT" w:cs="Gill Sans MT"/>
          <w:sz w:val="22"/>
          <w:szCs w:val="22"/>
        </w:rPr>
        <w:t>en</w:t>
      </w:r>
      <w:r w:rsidRPr="008118D4">
        <w:rPr>
          <w:rFonts w:ascii="Gill Sans MT" w:hAnsi="Gill Sans MT" w:cs="Gill Sans MT"/>
          <w:spacing w:val="-1"/>
          <w:sz w:val="22"/>
          <w:szCs w:val="22"/>
        </w:rPr>
        <w:t xml:space="preserve"> p</w:t>
      </w:r>
      <w:r w:rsidRPr="008118D4">
        <w:rPr>
          <w:rFonts w:ascii="Gill Sans MT" w:hAnsi="Gill Sans MT" w:cs="Gill Sans MT"/>
          <w:sz w:val="22"/>
          <w:szCs w:val="22"/>
        </w:rPr>
        <w:t>r</w:t>
      </w:r>
      <w:r w:rsidRPr="008118D4">
        <w:rPr>
          <w:rFonts w:ascii="Gill Sans MT" w:hAnsi="Gill Sans MT" w:cs="Gill Sans MT"/>
          <w:spacing w:val="-1"/>
          <w:sz w:val="22"/>
          <w:szCs w:val="22"/>
        </w:rPr>
        <w:t>o</w:t>
      </w:r>
      <w:r w:rsidRPr="008118D4">
        <w:rPr>
          <w:rFonts w:ascii="Gill Sans MT" w:hAnsi="Gill Sans MT" w:cs="Gill Sans MT"/>
          <w:spacing w:val="1"/>
          <w:sz w:val="22"/>
          <w:szCs w:val="22"/>
        </w:rPr>
        <w:t>b</w:t>
      </w:r>
      <w:r w:rsidRPr="008118D4">
        <w:rPr>
          <w:rFonts w:ascii="Gill Sans MT" w:hAnsi="Gill Sans MT" w:cs="Gill Sans MT"/>
          <w:spacing w:val="-2"/>
          <w:sz w:val="22"/>
          <w:szCs w:val="22"/>
        </w:rPr>
        <w:t>l</w:t>
      </w:r>
      <w:r w:rsidRPr="008118D4">
        <w:rPr>
          <w:rFonts w:ascii="Gill Sans MT" w:hAnsi="Gill Sans MT" w:cs="Gill Sans MT"/>
          <w:sz w:val="22"/>
          <w:szCs w:val="22"/>
        </w:rPr>
        <w:t>ems</w:t>
      </w:r>
      <w:r w:rsidRPr="008118D4">
        <w:rPr>
          <w:rFonts w:ascii="Gill Sans MT" w:hAnsi="Gill Sans MT" w:cs="Gill Sans MT"/>
          <w:spacing w:val="-26"/>
          <w:sz w:val="22"/>
          <w:szCs w:val="22"/>
        </w:rPr>
        <w:t xml:space="preserve"> </w:t>
      </w:r>
      <w:r w:rsidRPr="008118D4">
        <w:rPr>
          <w:rFonts w:ascii="Gill Sans MT" w:hAnsi="Gill Sans MT" w:cs="Gill Sans MT"/>
          <w:spacing w:val="-3"/>
          <w:sz w:val="22"/>
          <w:szCs w:val="22"/>
        </w:rPr>
        <w:t>a</w:t>
      </w:r>
      <w:r w:rsidRPr="008118D4">
        <w:rPr>
          <w:rFonts w:ascii="Gill Sans MT" w:hAnsi="Gill Sans MT" w:cs="Gill Sans MT"/>
          <w:sz w:val="22"/>
          <w:szCs w:val="22"/>
        </w:rPr>
        <w:t>r</w:t>
      </w:r>
      <w:r w:rsidRPr="008118D4">
        <w:rPr>
          <w:rFonts w:ascii="Gill Sans MT" w:hAnsi="Gill Sans MT" w:cs="Gill Sans MT"/>
          <w:spacing w:val="-2"/>
          <w:sz w:val="22"/>
          <w:szCs w:val="22"/>
        </w:rPr>
        <w:t>i</w:t>
      </w:r>
      <w:r w:rsidRPr="008118D4">
        <w:rPr>
          <w:rFonts w:ascii="Gill Sans MT" w:hAnsi="Gill Sans MT" w:cs="Gill Sans MT"/>
          <w:sz w:val="22"/>
          <w:szCs w:val="22"/>
        </w:rPr>
        <w:t>se</w:t>
      </w:r>
    </w:p>
    <w:p w14:paraId="79C794C9" w14:textId="77777777" w:rsidR="00B43EE3" w:rsidRPr="008118D4" w:rsidRDefault="00B43EE3">
      <w:pPr>
        <w:numPr>
          <w:ilvl w:val="0"/>
          <w:numId w:val="5"/>
        </w:numPr>
        <w:tabs>
          <w:tab w:val="left" w:pos="583"/>
        </w:tabs>
        <w:kinsoku w:val="0"/>
        <w:overflowPunct w:val="0"/>
        <w:spacing w:before="13"/>
        <w:ind w:left="584"/>
        <w:rPr>
          <w:rFonts w:ascii="Gill Sans MT" w:hAnsi="Gill Sans MT" w:cs="Gill Sans MT"/>
          <w:sz w:val="22"/>
          <w:szCs w:val="22"/>
        </w:rPr>
      </w:pPr>
      <w:r w:rsidRPr="008118D4">
        <w:rPr>
          <w:rFonts w:ascii="Gill Sans MT" w:hAnsi="Gill Sans MT" w:cs="Gill Sans MT"/>
          <w:sz w:val="22"/>
          <w:szCs w:val="22"/>
        </w:rPr>
        <w:t>Keep</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record</w:t>
      </w:r>
      <w:r w:rsidRPr="008118D4">
        <w:rPr>
          <w:rFonts w:ascii="Gill Sans MT" w:hAnsi="Gill Sans MT" w:cs="Gill Sans MT"/>
          <w:spacing w:val="-4"/>
          <w:sz w:val="22"/>
          <w:szCs w:val="22"/>
        </w:rPr>
        <w:t xml:space="preserve"> </w:t>
      </w:r>
      <w:r w:rsidRPr="008118D4">
        <w:rPr>
          <w:rFonts w:ascii="Gill Sans MT" w:hAnsi="Gill Sans MT" w:cs="Gill Sans MT"/>
          <w:spacing w:val="-1"/>
          <w:sz w:val="22"/>
          <w:szCs w:val="22"/>
        </w:rPr>
        <w:t>o</w:t>
      </w:r>
      <w:r w:rsidRPr="008118D4">
        <w:rPr>
          <w:rFonts w:ascii="Gill Sans MT" w:hAnsi="Gill Sans MT" w:cs="Gill Sans MT"/>
          <w:sz w:val="22"/>
          <w:szCs w:val="22"/>
        </w:rPr>
        <w:t>f</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att</w:t>
      </w:r>
      <w:r w:rsidRPr="008118D4">
        <w:rPr>
          <w:rFonts w:ascii="Gill Sans MT" w:hAnsi="Gill Sans MT" w:cs="Gill Sans MT"/>
          <w:spacing w:val="-2"/>
          <w:sz w:val="22"/>
          <w:szCs w:val="22"/>
        </w:rPr>
        <w:t>e</w:t>
      </w:r>
      <w:r w:rsidRPr="008118D4">
        <w:rPr>
          <w:rFonts w:ascii="Gill Sans MT" w:hAnsi="Gill Sans MT" w:cs="Gill Sans MT"/>
          <w:spacing w:val="1"/>
          <w:sz w:val="22"/>
          <w:szCs w:val="22"/>
        </w:rPr>
        <w:t>n</w:t>
      </w:r>
      <w:r w:rsidRPr="008118D4">
        <w:rPr>
          <w:rFonts w:ascii="Gill Sans MT" w:hAnsi="Gill Sans MT" w:cs="Gill Sans MT"/>
          <w:spacing w:val="-1"/>
          <w:sz w:val="22"/>
          <w:szCs w:val="22"/>
        </w:rPr>
        <w:t>d</w:t>
      </w:r>
      <w:r w:rsidRPr="008118D4">
        <w:rPr>
          <w:rFonts w:ascii="Gill Sans MT" w:hAnsi="Gill Sans MT" w:cs="Gill Sans MT"/>
          <w:sz w:val="22"/>
          <w:szCs w:val="22"/>
        </w:rPr>
        <w:t>ance</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at</w:t>
      </w:r>
      <w:r w:rsidRPr="008118D4">
        <w:rPr>
          <w:rFonts w:ascii="Gill Sans MT" w:hAnsi="Gill Sans MT" w:cs="Gill Sans MT"/>
          <w:spacing w:val="-7"/>
          <w:sz w:val="22"/>
          <w:szCs w:val="22"/>
        </w:rPr>
        <w:t xml:space="preserve"> </w:t>
      </w:r>
      <w:r w:rsidRPr="008118D4">
        <w:rPr>
          <w:rFonts w:ascii="Gill Sans MT" w:hAnsi="Gill Sans MT" w:cs="Gill Sans MT"/>
          <w:spacing w:val="-2"/>
          <w:sz w:val="22"/>
          <w:szCs w:val="22"/>
        </w:rPr>
        <w:t>t</w:t>
      </w:r>
      <w:r w:rsidRPr="008118D4">
        <w:rPr>
          <w:rFonts w:ascii="Gill Sans MT" w:hAnsi="Gill Sans MT" w:cs="Gill Sans MT"/>
          <w:sz w:val="22"/>
          <w:szCs w:val="22"/>
        </w:rPr>
        <w:t>ra</w:t>
      </w:r>
      <w:r w:rsidRPr="008118D4">
        <w:rPr>
          <w:rFonts w:ascii="Gill Sans MT" w:hAnsi="Gill Sans MT" w:cs="Gill Sans MT"/>
          <w:spacing w:val="-2"/>
          <w:sz w:val="22"/>
          <w:szCs w:val="22"/>
        </w:rPr>
        <w:t>i</w:t>
      </w:r>
      <w:r w:rsidRPr="008118D4">
        <w:rPr>
          <w:rFonts w:ascii="Gill Sans MT" w:hAnsi="Gill Sans MT" w:cs="Gill Sans MT"/>
          <w:spacing w:val="1"/>
          <w:sz w:val="22"/>
          <w:szCs w:val="22"/>
        </w:rPr>
        <w:t>n</w:t>
      </w:r>
      <w:r w:rsidRPr="008118D4">
        <w:rPr>
          <w:rFonts w:ascii="Gill Sans MT" w:hAnsi="Gill Sans MT" w:cs="Gill Sans MT"/>
          <w:spacing w:val="-2"/>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g</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1"/>
          <w:sz w:val="22"/>
          <w:szCs w:val="22"/>
        </w:rPr>
        <w:t>n</w:t>
      </w:r>
      <w:r w:rsidRPr="008118D4">
        <w:rPr>
          <w:rFonts w:ascii="Gill Sans MT" w:hAnsi="Gill Sans MT" w:cs="Gill Sans MT"/>
          <w:sz w:val="22"/>
          <w:szCs w:val="22"/>
        </w:rPr>
        <w:t>d</w:t>
      </w:r>
      <w:r w:rsidRPr="008118D4">
        <w:rPr>
          <w:rFonts w:ascii="Gill Sans MT" w:hAnsi="Gill Sans MT" w:cs="Gill Sans MT"/>
          <w:spacing w:val="-24"/>
          <w:sz w:val="22"/>
          <w:szCs w:val="22"/>
        </w:rPr>
        <w:t xml:space="preserve"> </w:t>
      </w:r>
      <w:r w:rsidRPr="008118D4">
        <w:rPr>
          <w:rFonts w:ascii="Gill Sans MT" w:hAnsi="Gill Sans MT" w:cs="Gill Sans MT"/>
          <w:sz w:val="22"/>
          <w:szCs w:val="22"/>
        </w:rPr>
        <w:t>c</w:t>
      </w:r>
      <w:r w:rsidRPr="008118D4">
        <w:rPr>
          <w:rFonts w:ascii="Gill Sans MT" w:hAnsi="Gill Sans MT" w:cs="Gill Sans MT"/>
          <w:spacing w:val="-1"/>
          <w:sz w:val="22"/>
          <w:szCs w:val="22"/>
        </w:rPr>
        <w:t>o</w:t>
      </w:r>
      <w:r w:rsidRPr="008118D4">
        <w:rPr>
          <w:rFonts w:ascii="Gill Sans MT" w:hAnsi="Gill Sans MT" w:cs="Gill Sans MT"/>
          <w:sz w:val="22"/>
          <w:szCs w:val="22"/>
        </w:rPr>
        <w:t>m</w:t>
      </w:r>
      <w:r w:rsidRPr="008118D4">
        <w:rPr>
          <w:rFonts w:ascii="Gill Sans MT" w:hAnsi="Gill Sans MT" w:cs="Gill Sans MT"/>
          <w:spacing w:val="1"/>
          <w:sz w:val="22"/>
          <w:szCs w:val="22"/>
        </w:rPr>
        <w:t>p</w:t>
      </w:r>
      <w:r w:rsidRPr="008118D4">
        <w:rPr>
          <w:rFonts w:ascii="Gill Sans MT" w:hAnsi="Gill Sans MT" w:cs="Gill Sans MT"/>
          <w:sz w:val="22"/>
          <w:szCs w:val="22"/>
        </w:rPr>
        <w:t>et</w:t>
      </w:r>
      <w:r w:rsidRPr="008118D4">
        <w:rPr>
          <w:rFonts w:ascii="Gill Sans MT" w:hAnsi="Gill Sans MT" w:cs="Gill Sans MT"/>
          <w:spacing w:val="-1"/>
          <w:sz w:val="22"/>
          <w:szCs w:val="22"/>
        </w:rPr>
        <w:t>i</w:t>
      </w:r>
      <w:r w:rsidRPr="008118D4">
        <w:rPr>
          <w:rFonts w:ascii="Gill Sans MT" w:hAnsi="Gill Sans MT" w:cs="Gill Sans MT"/>
          <w:sz w:val="22"/>
          <w:szCs w:val="22"/>
        </w:rPr>
        <w:t>t</w:t>
      </w:r>
      <w:r w:rsidRPr="008118D4">
        <w:rPr>
          <w:rFonts w:ascii="Gill Sans MT" w:hAnsi="Gill Sans MT" w:cs="Gill Sans MT"/>
          <w:spacing w:val="-1"/>
          <w:sz w:val="22"/>
          <w:szCs w:val="22"/>
        </w:rPr>
        <w:t>io</w:t>
      </w:r>
      <w:r w:rsidRPr="008118D4">
        <w:rPr>
          <w:rFonts w:ascii="Gill Sans MT" w:hAnsi="Gill Sans MT" w:cs="Gill Sans MT"/>
          <w:spacing w:val="1"/>
          <w:sz w:val="22"/>
          <w:szCs w:val="22"/>
        </w:rPr>
        <w:t>n</w:t>
      </w:r>
      <w:r w:rsidRPr="008118D4">
        <w:rPr>
          <w:rFonts w:ascii="Gill Sans MT" w:hAnsi="Gill Sans MT" w:cs="Gill Sans MT"/>
          <w:sz w:val="22"/>
          <w:szCs w:val="22"/>
        </w:rPr>
        <w:t>s</w:t>
      </w:r>
    </w:p>
    <w:p w14:paraId="78A3E744" w14:textId="77777777" w:rsidR="00B43EE3" w:rsidRPr="008118D4" w:rsidRDefault="00B43EE3">
      <w:pPr>
        <w:numPr>
          <w:ilvl w:val="0"/>
          <w:numId w:val="5"/>
        </w:numPr>
        <w:tabs>
          <w:tab w:val="left" w:pos="583"/>
        </w:tabs>
        <w:kinsoku w:val="0"/>
        <w:overflowPunct w:val="0"/>
        <w:spacing w:before="10"/>
        <w:ind w:left="584"/>
        <w:rPr>
          <w:rFonts w:ascii="Gill Sans MT" w:hAnsi="Gill Sans MT" w:cs="Gill Sans MT"/>
          <w:sz w:val="22"/>
          <w:szCs w:val="22"/>
        </w:rPr>
      </w:pPr>
      <w:r w:rsidRPr="008118D4">
        <w:rPr>
          <w:rFonts w:ascii="Gill Sans MT" w:hAnsi="Gill Sans MT" w:cs="Gill Sans MT"/>
          <w:sz w:val="22"/>
          <w:szCs w:val="22"/>
        </w:rPr>
        <w:t>Keep</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3"/>
          <w:sz w:val="22"/>
          <w:szCs w:val="22"/>
        </w:rPr>
        <w:t xml:space="preserve"> </w:t>
      </w:r>
      <w:r w:rsidRPr="008118D4">
        <w:rPr>
          <w:rFonts w:ascii="Gill Sans MT" w:hAnsi="Gill Sans MT" w:cs="Gill Sans MT"/>
          <w:spacing w:val="-2"/>
          <w:sz w:val="22"/>
          <w:szCs w:val="22"/>
        </w:rPr>
        <w:t>b</w:t>
      </w:r>
      <w:r w:rsidRPr="008118D4">
        <w:rPr>
          <w:rFonts w:ascii="Gill Sans MT" w:hAnsi="Gill Sans MT" w:cs="Gill Sans MT"/>
          <w:sz w:val="22"/>
          <w:szCs w:val="22"/>
        </w:rPr>
        <w:t>r</w:t>
      </w:r>
      <w:r w:rsidRPr="008118D4">
        <w:rPr>
          <w:rFonts w:ascii="Gill Sans MT" w:hAnsi="Gill Sans MT" w:cs="Gill Sans MT"/>
          <w:spacing w:val="-2"/>
          <w:sz w:val="22"/>
          <w:szCs w:val="22"/>
        </w:rPr>
        <w:t>i</w:t>
      </w:r>
      <w:r w:rsidRPr="008118D4">
        <w:rPr>
          <w:rFonts w:ascii="Gill Sans MT" w:hAnsi="Gill Sans MT" w:cs="Gill Sans MT"/>
          <w:sz w:val="22"/>
          <w:szCs w:val="22"/>
        </w:rPr>
        <w:t>ef</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record</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of</w:t>
      </w:r>
      <w:r w:rsidRPr="008118D4">
        <w:rPr>
          <w:rFonts w:ascii="Gill Sans MT" w:hAnsi="Gill Sans MT" w:cs="Gill Sans MT"/>
          <w:spacing w:val="-2"/>
          <w:sz w:val="22"/>
          <w:szCs w:val="22"/>
        </w:rPr>
        <w:t xml:space="preserve"> </w:t>
      </w:r>
      <w:r w:rsidRPr="008118D4">
        <w:rPr>
          <w:rFonts w:ascii="Gill Sans MT" w:hAnsi="Gill Sans MT" w:cs="Gill Sans MT"/>
          <w:spacing w:val="-1"/>
          <w:sz w:val="22"/>
          <w:szCs w:val="22"/>
        </w:rPr>
        <w:t>i</w:t>
      </w:r>
      <w:r w:rsidRPr="008118D4">
        <w:rPr>
          <w:rFonts w:ascii="Gill Sans MT" w:hAnsi="Gill Sans MT" w:cs="Gill Sans MT"/>
          <w:spacing w:val="1"/>
          <w:sz w:val="22"/>
          <w:szCs w:val="22"/>
        </w:rPr>
        <w:t>n</w:t>
      </w:r>
      <w:r w:rsidRPr="008118D4">
        <w:rPr>
          <w:rFonts w:ascii="Gill Sans MT" w:hAnsi="Gill Sans MT" w:cs="Gill Sans MT"/>
          <w:spacing w:val="-2"/>
          <w:sz w:val="22"/>
          <w:szCs w:val="22"/>
        </w:rPr>
        <w:t>j</w:t>
      </w:r>
      <w:r w:rsidRPr="008118D4">
        <w:rPr>
          <w:rFonts w:ascii="Gill Sans MT" w:hAnsi="Gill Sans MT" w:cs="Gill Sans MT"/>
          <w:spacing w:val="1"/>
          <w:sz w:val="22"/>
          <w:szCs w:val="22"/>
        </w:rPr>
        <w:t>u</w:t>
      </w:r>
      <w:r w:rsidRPr="008118D4">
        <w:rPr>
          <w:rFonts w:ascii="Gill Sans MT" w:hAnsi="Gill Sans MT" w:cs="Gill Sans MT"/>
          <w:spacing w:val="-2"/>
          <w:sz w:val="22"/>
          <w:szCs w:val="22"/>
        </w:rPr>
        <w:t>r</w:t>
      </w:r>
      <w:r w:rsidRPr="008118D4">
        <w:rPr>
          <w:rFonts w:ascii="Gill Sans MT" w:hAnsi="Gill Sans MT" w:cs="Gill Sans MT"/>
          <w:sz w:val="22"/>
          <w:szCs w:val="22"/>
        </w:rPr>
        <w:t>y(s)</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and</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act</w:t>
      </w:r>
      <w:r w:rsidRPr="008118D4">
        <w:rPr>
          <w:rFonts w:ascii="Gill Sans MT" w:hAnsi="Gill Sans MT" w:cs="Gill Sans MT"/>
          <w:spacing w:val="-1"/>
          <w:sz w:val="22"/>
          <w:szCs w:val="22"/>
        </w:rPr>
        <w:t>io</w:t>
      </w:r>
      <w:r w:rsidRPr="008118D4">
        <w:rPr>
          <w:rFonts w:ascii="Gill Sans MT" w:hAnsi="Gill Sans MT" w:cs="Gill Sans MT"/>
          <w:sz w:val="22"/>
          <w:szCs w:val="22"/>
        </w:rPr>
        <w:t>n</w:t>
      </w:r>
      <w:r w:rsidRPr="008118D4">
        <w:rPr>
          <w:rFonts w:ascii="Gill Sans MT" w:hAnsi="Gill Sans MT" w:cs="Gill Sans MT"/>
          <w:spacing w:val="-19"/>
          <w:sz w:val="22"/>
          <w:szCs w:val="22"/>
        </w:rPr>
        <w:t xml:space="preserve"> </w:t>
      </w:r>
      <w:r w:rsidRPr="008118D4">
        <w:rPr>
          <w:rFonts w:ascii="Gill Sans MT" w:hAnsi="Gill Sans MT" w:cs="Gill Sans MT"/>
          <w:sz w:val="22"/>
          <w:szCs w:val="22"/>
        </w:rPr>
        <w:t>taken</w:t>
      </w:r>
    </w:p>
    <w:p w14:paraId="42EC0C78" w14:textId="77777777" w:rsidR="00B43EE3" w:rsidRPr="008118D4" w:rsidRDefault="00B43EE3">
      <w:pPr>
        <w:numPr>
          <w:ilvl w:val="0"/>
          <w:numId w:val="5"/>
        </w:numPr>
        <w:tabs>
          <w:tab w:val="left" w:pos="583"/>
        </w:tabs>
        <w:kinsoku w:val="0"/>
        <w:overflowPunct w:val="0"/>
        <w:spacing w:before="13"/>
        <w:ind w:left="584"/>
        <w:rPr>
          <w:rFonts w:ascii="Gill Sans MT" w:hAnsi="Gill Sans MT" w:cs="Gill Sans MT"/>
          <w:sz w:val="22"/>
          <w:szCs w:val="22"/>
        </w:rPr>
      </w:pPr>
      <w:r w:rsidRPr="008118D4">
        <w:rPr>
          <w:rFonts w:ascii="Gill Sans MT" w:hAnsi="Gill Sans MT" w:cs="Gill Sans MT"/>
          <w:sz w:val="22"/>
          <w:szCs w:val="22"/>
        </w:rPr>
        <w:t>Keep</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4"/>
          <w:sz w:val="22"/>
          <w:szCs w:val="22"/>
        </w:rPr>
        <w:t xml:space="preserve"> </w:t>
      </w:r>
      <w:r w:rsidRPr="008118D4">
        <w:rPr>
          <w:rFonts w:ascii="Gill Sans MT" w:hAnsi="Gill Sans MT" w:cs="Gill Sans MT"/>
          <w:spacing w:val="-2"/>
          <w:sz w:val="22"/>
          <w:szCs w:val="22"/>
        </w:rPr>
        <w:t>b</w:t>
      </w:r>
      <w:r w:rsidRPr="008118D4">
        <w:rPr>
          <w:rFonts w:ascii="Gill Sans MT" w:hAnsi="Gill Sans MT" w:cs="Gill Sans MT"/>
          <w:sz w:val="22"/>
          <w:szCs w:val="22"/>
        </w:rPr>
        <w:t>r</w:t>
      </w:r>
      <w:r w:rsidRPr="008118D4">
        <w:rPr>
          <w:rFonts w:ascii="Gill Sans MT" w:hAnsi="Gill Sans MT" w:cs="Gill Sans MT"/>
          <w:spacing w:val="-2"/>
          <w:sz w:val="22"/>
          <w:szCs w:val="22"/>
        </w:rPr>
        <w:t>i</w:t>
      </w:r>
      <w:r w:rsidRPr="008118D4">
        <w:rPr>
          <w:rFonts w:ascii="Gill Sans MT" w:hAnsi="Gill Sans MT" w:cs="Gill Sans MT"/>
          <w:sz w:val="22"/>
          <w:szCs w:val="22"/>
        </w:rPr>
        <w:t>ef</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record</w:t>
      </w:r>
      <w:r w:rsidRPr="008118D4">
        <w:rPr>
          <w:rFonts w:ascii="Gill Sans MT" w:hAnsi="Gill Sans MT" w:cs="Gill Sans MT"/>
          <w:spacing w:val="-4"/>
          <w:sz w:val="22"/>
          <w:szCs w:val="22"/>
        </w:rPr>
        <w:t xml:space="preserve"> </w:t>
      </w:r>
      <w:r w:rsidRPr="008118D4">
        <w:rPr>
          <w:rFonts w:ascii="Gill Sans MT" w:hAnsi="Gill Sans MT" w:cs="Gill Sans MT"/>
          <w:spacing w:val="-1"/>
          <w:sz w:val="22"/>
          <w:szCs w:val="22"/>
        </w:rPr>
        <w:t>o</w:t>
      </w:r>
      <w:r w:rsidRPr="008118D4">
        <w:rPr>
          <w:rFonts w:ascii="Gill Sans MT" w:hAnsi="Gill Sans MT" w:cs="Gill Sans MT"/>
          <w:sz w:val="22"/>
          <w:szCs w:val="22"/>
        </w:rPr>
        <w:t>f</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p</w:t>
      </w:r>
      <w:r w:rsidRPr="008118D4">
        <w:rPr>
          <w:rFonts w:ascii="Gill Sans MT" w:hAnsi="Gill Sans MT" w:cs="Gill Sans MT"/>
          <w:sz w:val="22"/>
          <w:szCs w:val="22"/>
        </w:rPr>
        <w:t>r</w:t>
      </w:r>
      <w:r w:rsidRPr="008118D4">
        <w:rPr>
          <w:rFonts w:ascii="Gill Sans MT" w:hAnsi="Gill Sans MT" w:cs="Gill Sans MT"/>
          <w:spacing w:val="-1"/>
          <w:sz w:val="22"/>
          <w:szCs w:val="22"/>
        </w:rPr>
        <w:t>o</w:t>
      </w:r>
      <w:r w:rsidRPr="008118D4">
        <w:rPr>
          <w:rFonts w:ascii="Gill Sans MT" w:hAnsi="Gill Sans MT" w:cs="Gill Sans MT"/>
          <w:spacing w:val="1"/>
          <w:sz w:val="22"/>
          <w:szCs w:val="22"/>
        </w:rPr>
        <w:t>b</w:t>
      </w:r>
      <w:r w:rsidRPr="008118D4">
        <w:rPr>
          <w:rFonts w:ascii="Gill Sans MT" w:hAnsi="Gill Sans MT" w:cs="Gill Sans MT"/>
          <w:spacing w:val="-2"/>
          <w:sz w:val="22"/>
          <w:szCs w:val="22"/>
        </w:rPr>
        <w:t>l</w:t>
      </w:r>
      <w:r w:rsidRPr="008118D4">
        <w:rPr>
          <w:rFonts w:ascii="Gill Sans MT" w:hAnsi="Gill Sans MT" w:cs="Gill Sans MT"/>
          <w:sz w:val="22"/>
          <w:szCs w:val="22"/>
        </w:rPr>
        <w:t>em/</w:t>
      </w:r>
      <w:r w:rsidRPr="008118D4">
        <w:rPr>
          <w:rFonts w:ascii="Gill Sans MT" w:hAnsi="Gill Sans MT" w:cs="Gill Sans MT"/>
          <w:spacing w:val="-3"/>
          <w:sz w:val="22"/>
          <w:szCs w:val="22"/>
        </w:rPr>
        <w:t>a</w:t>
      </w:r>
      <w:r w:rsidRPr="008118D4">
        <w:rPr>
          <w:rFonts w:ascii="Gill Sans MT" w:hAnsi="Gill Sans MT" w:cs="Gill Sans MT"/>
          <w:sz w:val="22"/>
          <w:szCs w:val="22"/>
        </w:rPr>
        <w:t>ct</w:t>
      </w:r>
      <w:r w:rsidRPr="008118D4">
        <w:rPr>
          <w:rFonts w:ascii="Gill Sans MT" w:hAnsi="Gill Sans MT" w:cs="Gill Sans MT"/>
          <w:spacing w:val="-1"/>
          <w:sz w:val="22"/>
          <w:szCs w:val="22"/>
        </w:rPr>
        <w:t>io</w:t>
      </w:r>
      <w:r w:rsidRPr="008118D4">
        <w:rPr>
          <w:rFonts w:ascii="Gill Sans MT" w:hAnsi="Gill Sans MT" w:cs="Gill Sans MT"/>
          <w:spacing w:val="1"/>
          <w:sz w:val="22"/>
          <w:szCs w:val="22"/>
        </w:rPr>
        <w:t>n</w:t>
      </w:r>
      <w:r w:rsidRPr="008118D4">
        <w:rPr>
          <w:rFonts w:ascii="Gill Sans MT" w:hAnsi="Gill Sans MT" w:cs="Gill Sans MT"/>
          <w:sz w:val="22"/>
          <w:szCs w:val="22"/>
        </w:rPr>
        <w:t>/</w:t>
      </w:r>
      <w:r w:rsidRPr="008118D4">
        <w:rPr>
          <w:rFonts w:ascii="Gill Sans MT" w:hAnsi="Gill Sans MT" w:cs="Gill Sans MT"/>
          <w:spacing w:val="-1"/>
          <w:sz w:val="22"/>
          <w:szCs w:val="22"/>
        </w:rPr>
        <w:t>o</w:t>
      </w:r>
      <w:r w:rsidRPr="008118D4">
        <w:rPr>
          <w:rFonts w:ascii="Gill Sans MT" w:hAnsi="Gill Sans MT" w:cs="Gill Sans MT"/>
          <w:spacing w:val="1"/>
          <w:sz w:val="22"/>
          <w:szCs w:val="22"/>
        </w:rPr>
        <w:t>u</w:t>
      </w:r>
      <w:r w:rsidRPr="008118D4">
        <w:rPr>
          <w:rFonts w:ascii="Gill Sans MT" w:hAnsi="Gill Sans MT" w:cs="Gill Sans MT"/>
          <w:sz w:val="22"/>
          <w:szCs w:val="22"/>
        </w:rPr>
        <w:t>tc</w:t>
      </w:r>
      <w:r w:rsidRPr="008118D4">
        <w:rPr>
          <w:rFonts w:ascii="Gill Sans MT" w:hAnsi="Gill Sans MT" w:cs="Gill Sans MT"/>
          <w:spacing w:val="-1"/>
          <w:sz w:val="22"/>
          <w:szCs w:val="22"/>
        </w:rPr>
        <w:t>o</w:t>
      </w:r>
      <w:r w:rsidRPr="008118D4">
        <w:rPr>
          <w:rFonts w:ascii="Gill Sans MT" w:hAnsi="Gill Sans MT" w:cs="Gill Sans MT"/>
          <w:sz w:val="22"/>
          <w:szCs w:val="22"/>
        </w:rPr>
        <w:t>mes,</w:t>
      </w:r>
      <w:r w:rsidRPr="008118D4">
        <w:rPr>
          <w:rFonts w:ascii="Gill Sans MT" w:hAnsi="Gill Sans MT" w:cs="Gill Sans MT"/>
          <w:spacing w:val="-4"/>
          <w:sz w:val="22"/>
          <w:szCs w:val="22"/>
        </w:rPr>
        <w:t xml:space="preserve"> </w:t>
      </w:r>
      <w:r w:rsidRPr="008118D4">
        <w:rPr>
          <w:rFonts w:ascii="Gill Sans MT" w:hAnsi="Gill Sans MT" w:cs="Gill Sans MT"/>
          <w:spacing w:val="-1"/>
          <w:sz w:val="22"/>
          <w:szCs w:val="22"/>
        </w:rPr>
        <w:t>i</w:t>
      </w:r>
      <w:r w:rsidRPr="008118D4">
        <w:rPr>
          <w:rFonts w:ascii="Gill Sans MT" w:hAnsi="Gill Sans MT" w:cs="Gill Sans MT"/>
          <w:sz w:val="22"/>
          <w:szCs w:val="22"/>
        </w:rPr>
        <w:t>f</w:t>
      </w:r>
      <w:r w:rsidRPr="008118D4">
        <w:rPr>
          <w:rFonts w:ascii="Gill Sans MT" w:hAnsi="Gill Sans MT" w:cs="Gill Sans MT"/>
          <w:spacing w:val="-4"/>
          <w:sz w:val="22"/>
          <w:szCs w:val="22"/>
        </w:rPr>
        <w:t xml:space="preserve"> </w:t>
      </w:r>
      <w:r w:rsidRPr="008118D4">
        <w:rPr>
          <w:rFonts w:ascii="Gill Sans MT" w:hAnsi="Gill Sans MT" w:cs="Gill Sans MT"/>
          <w:spacing w:val="1"/>
          <w:sz w:val="22"/>
          <w:szCs w:val="22"/>
        </w:rPr>
        <w:t>b</w:t>
      </w:r>
      <w:r w:rsidRPr="008118D4">
        <w:rPr>
          <w:rFonts w:ascii="Gill Sans MT" w:hAnsi="Gill Sans MT" w:cs="Gill Sans MT"/>
          <w:sz w:val="22"/>
          <w:szCs w:val="22"/>
        </w:rPr>
        <w:t>e</w:t>
      </w:r>
      <w:r w:rsidRPr="008118D4">
        <w:rPr>
          <w:rFonts w:ascii="Gill Sans MT" w:hAnsi="Gill Sans MT" w:cs="Gill Sans MT"/>
          <w:spacing w:val="1"/>
          <w:sz w:val="22"/>
          <w:szCs w:val="22"/>
        </w:rPr>
        <w:t>h</w:t>
      </w:r>
      <w:r w:rsidRPr="008118D4">
        <w:rPr>
          <w:rFonts w:ascii="Gill Sans MT" w:hAnsi="Gill Sans MT" w:cs="Gill Sans MT"/>
          <w:sz w:val="22"/>
          <w:szCs w:val="22"/>
        </w:rPr>
        <w:t>av</w:t>
      </w:r>
      <w:r w:rsidRPr="008118D4">
        <w:rPr>
          <w:rFonts w:ascii="Gill Sans MT" w:hAnsi="Gill Sans MT" w:cs="Gill Sans MT"/>
          <w:spacing w:val="-1"/>
          <w:sz w:val="22"/>
          <w:szCs w:val="22"/>
        </w:rPr>
        <w:t>io</w:t>
      </w:r>
      <w:r w:rsidRPr="008118D4">
        <w:rPr>
          <w:rFonts w:ascii="Gill Sans MT" w:hAnsi="Gill Sans MT" w:cs="Gill Sans MT"/>
          <w:spacing w:val="1"/>
          <w:sz w:val="22"/>
          <w:szCs w:val="22"/>
        </w:rPr>
        <w:t>u</w:t>
      </w:r>
      <w:r w:rsidRPr="008118D4">
        <w:rPr>
          <w:rFonts w:ascii="Gill Sans MT" w:hAnsi="Gill Sans MT" w:cs="Gill Sans MT"/>
          <w:sz w:val="22"/>
          <w:szCs w:val="22"/>
        </w:rPr>
        <w:t>ral</w:t>
      </w:r>
      <w:r w:rsidRPr="008118D4">
        <w:rPr>
          <w:rFonts w:ascii="Gill Sans MT" w:hAnsi="Gill Sans MT" w:cs="Gill Sans MT"/>
          <w:spacing w:val="-5"/>
          <w:sz w:val="22"/>
          <w:szCs w:val="22"/>
        </w:rPr>
        <w:t xml:space="preserve"> </w:t>
      </w:r>
      <w:r w:rsidRPr="008118D4">
        <w:rPr>
          <w:rFonts w:ascii="Gill Sans MT" w:hAnsi="Gill Sans MT" w:cs="Gill Sans MT"/>
          <w:spacing w:val="1"/>
          <w:sz w:val="22"/>
          <w:szCs w:val="22"/>
        </w:rPr>
        <w:t>p</w:t>
      </w:r>
      <w:r w:rsidRPr="008118D4">
        <w:rPr>
          <w:rFonts w:ascii="Gill Sans MT" w:hAnsi="Gill Sans MT" w:cs="Gill Sans MT"/>
          <w:spacing w:val="-2"/>
          <w:sz w:val="22"/>
          <w:szCs w:val="22"/>
        </w:rPr>
        <w:t>r</w:t>
      </w:r>
      <w:r w:rsidRPr="008118D4">
        <w:rPr>
          <w:rFonts w:ascii="Gill Sans MT" w:hAnsi="Gill Sans MT" w:cs="Gill Sans MT"/>
          <w:spacing w:val="-1"/>
          <w:sz w:val="22"/>
          <w:szCs w:val="22"/>
        </w:rPr>
        <w:t>o</w:t>
      </w:r>
      <w:r w:rsidRPr="008118D4">
        <w:rPr>
          <w:rFonts w:ascii="Gill Sans MT" w:hAnsi="Gill Sans MT" w:cs="Gill Sans MT"/>
          <w:spacing w:val="1"/>
          <w:sz w:val="22"/>
          <w:szCs w:val="22"/>
        </w:rPr>
        <w:t>b</w:t>
      </w:r>
      <w:r w:rsidRPr="008118D4">
        <w:rPr>
          <w:rFonts w:ascii="Gill Sans MT" w:hAnsi="Gill Sans MT" w:cs="Gill Sans MT"/>
          <w:spacing w:val="-2"/>
          <w:sz w:val="22"/>
          <w:szCs w:val="22"/>
        </w:rPr>
        <w:t>l</w:t>
      </w:r>
      <w:r w:rsidRPr="008118D4">
        <w:rPr>
          <w:rFonts w:ascii="Gill Sans MT" w:hAnsi="Gill Sans MT" w:cs="Gill Sans MT"/>
          <w:sz w:val="22"/>
          <w:szCs w:val="22"/>
        </w:rPr>
        <w:t>ems</w:t>
      </w:r>
      <w:r w:rsidRPr="008118D4">
        <w:rPr>
          <w:rFonts w:ascii="Gill Sans MT" w:hAnsi="Gill Sans MT" w:cs="Gill Sans MT"/>
          <w:spacing w:val="-31"/>
          <w:sz w:val="22"/>
          <w:szCs w:val="22"/>
        </w:rPr>
        <w:t xml:space="preserve"> </w:t>
      </w:r>
      <w:r w:rsidRPr="008118D4">
        <w:rPr>
          <w:rFonts w:ascii="Gill Sans MT" w:hAnsi="Gill Sans MT" w:cs="Gill Sans MT"/>
          <w:sz w:val="22"/>
          <w:szCs w:val="22"/>
        </w:rPr>
        <w:t>ar</w:t>
      </w:r>
      <w:r w:rsidRPr="008118D4">
        <w:rPr>
          <w:rFonts w:ascii="Gill Sans MT" w:hAnsi="Gill Sans MT" w:cs="Gill Sans MT"/>
          <w:spacing w:val="-2"/>
          <w:sz w:val="22"/>
          <w:szCs w:val="22"/>
        </w:rPr>
        <w:t>i</w:t>
      </w:r>
      <w:r w:rsidRPr="008118D4">
        <w:rPr>
          <w:rFonts w:ascii="Gill Sans MT" w:hAnsi="Gill Sans MT" w:cs="Gill Sans MT"/>
          <w:sz w:val="22"/>
          <w:szCs w:val="22"/>
        </w:rPr>
        <w:t>se</w:t>
      </w:r>
    </w:p>
    <w:p w14:paraId="74A73FAB" w14:textId="77777777" w:rsidR="00B43EE3" w:rsidRPr="008118D4" w:rsidRDefault="00B43EE3">
      <w:pPr>
        <w:numPr>
          <w:ilvl w:val="0"/>
          <w:numId w:val="5"/>
        </w:numPr>
        <w:tabs>
          <w:tab w:val="left" w:pos="583"/>
        </w:tabs>
        <w:kinsoku w:val="0"/>
        <w:overflowPunct w:val="0"/>
        <w:spacing w:before="13"/>
        <w:ind w:left="584"/>
        <w:rPr>
          <w:rFonts w:ascii="Gill Sans MT" w:hAnsi="Gill Sans MT" w:cs="Gill Sans MT"/>
          <w:sz w:val="22"/>
          <w:szCs w:val="22"/>
        </w:rPr>
      </w:pPr>
      <w:r w:rsidRPr="008118D4">
        <w:rPr>
          <w:rFonts w:ascii="Gill Sans MT" w:hAnsi="Gill Sans MT" w:cs="Gill Sans MT"/>
          <w:spacing w:val="-1"/>
          <w:sz w:val="22"/>
          <w:szCs w:val="22"/>
        </w:rPr>
        <w:t>R</w:t>
      </w:r>
      <w:r w:rsidRPr="008118D4">
        <w:rPr>
          <w:rFonts w:ascii="Gill Sans MT" w:hAnsi="Gill Sans MT" w:cs="Gill Sans MT"/>
          <w:sz w:val="22"/>
          <w:szCs w:val="22"/>
        </w:rPr>
        <w:t>e</w:t>
      </w:r>
      <w:r w:rsidRPr="008118D4">
        <w:rPr>
          <w:rFonts w:ascii="Gill Sans MT" w:hAnsi="Gill Sans MT" w:cs="Gill Sans MT"/>
          <w:spacing w:val="1"/>
          <w:sz w:val="22"/>
          <w:szCs w:val="22"/>
        </w:rPr>
        <w:t>p</w:t>
      </w:r>
      <w:r w:rsidRPr="008118D4">
        <w:rPr>
          <w:rFonts w:ascii="Gill Sans MT" w:hAnsi="Gill Sans MT" w:cs="Gill Sans MT"/>
          <w:spacing w:val="-1"/>
          <w:sz w:val="22"/>
          <w:szCs w:val="22"/>
        </w:rPr>
        <w:t>o</w:t>
      </w:r>
      <w:r w:rsidRPr="008118D4">
        <w:rPr>
          <w:rFonts w:ascii="Gill Sans MT" w:hAnsi="Gill Sans MT" w:cs="Gill Sans MT"/>
          <w:sz w:val="22"/>
          <w:szCs w:val="22"/>
        </w:rPr>
        <w:t>rt</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1"/>
          <w:sz w:val="22"/>
          <w:szCs w:val="22"/>
        </w:rPr>
        <w:t>n</w:t>
      </w:r>
      <w:r w:rsidRPr="008118D4">
        <w:rPr>
          <w:rFonts w:ascii="Gill Sans MT" w:hAnsi="Gill Sans MT" w:cs="Gill Sans MT"/>
          <w:sz w:val="22"/>
          <w:szCs w:val="22"/>
        </w:rPr>
        <w:t>y</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c</w:t>
      </w:r>
      <w:r w:rsidRPr="008118D4">
        <w:rPr>
          <w:rFonts w:ascii="Gill Sans MT" w:hAnsi="Gill Sans MT" w:cs="Gill Sans MT"/>
          <w:spacing w:val="-1"/>
          <w:sz w:val="22"/>
          <w:szCs w:val="22"/>
        </w:rPr>
        <w:t>o</w:t>
      </w:r>
      <w:r w:rsidRPr="008118D4">
        <w:rPr>
          <w:rFonts w:ascii="Gill Sans MT" w:hAnsi="Gill Sans MT" w:cs="Gill Sans MT"/>
          <w:spacing w:val="-2"/>
          <w:sz w:val="22"/>
          <w:szCs w:val="22"/>
        </w:rPr>
        <w:t>n</w:t>
      </w:r>
      <w:r w:rsidRPr="008118D4">
        <w:rPr>
          <w:rFonts w:ascii="Gill Sans MT" w:hAnsi="Gill Sans MT" w:cs="Gill Sans MT"/>
          <w:sz w:val="22"/>
          <w:szCs w:val="22"/>
        </w:rPr>
        <w:t>ce</w:t>
      </w:r>
      <w:r w:rsidRPr="008118D4">
        <w:rPr>
          <w:rFonts w:ascii="Gill Sans MT" w:hAnsi="Gill Sans MT" w:cs="Gill Sans MT"/>
          <w:spacing w:val="1"/>
          <w:sz w:val="22"/>
          <w:szCs w:val="22"/>
        </w:rPr>
        <w:t>r</w:t>
      </w:r>
      <w:r w:rsidRPr="008118D4">
        <w:rPr>
          <w:rFonts w:ascii="Gill Sans MT" w:hAnsi="Gill Sans MT" w:cs="Gill Sans MT"/>
          <w:spacing w:val="-2"/>
          <w:sz w:val="22"/>
          <w:szCs w:val="22"/>
        </w:rPr>
        <w:t>n</w:t>
      </w:r>
      <w:r w:rsidRPr="008118D4">
        <w:rPr>
          <w:rFonts w:ascii="Gill Sans MT" w:hAnsi="Gill Sans MT" w:cs="Gill Sans MT"/>
          <w:sz w:val="22"/>
          <w:szCs w:val="22"/>
        </w:rPr>
        <w:t>s</w:t>
      </w:r>
      <w:r w:rsidRPr="008118D4">
        <w:rPr>
          <w:rFonts w:ascii="Gill Sans MT" w:hAnsi="Gill Sans MT" w:cs="Gill Sans MT"/>
          <w:spacing w:val="-1"/>
          <w:sz w:val="22"/>
          <w:szCs w:val="22"/>
        </w:rPr>
        <w:t xml:space="preserve"> </w:t>
      </w:r>
      <w:r w:rsidRPr="008118D4">
        <w:rPr>
          <w:rFonts w:ascii="Gill Sans MT" w:hAnsi="Gill Sans MT" w:cs="Gill Sans MT"/>
          <w:spacing w:val="-2"/>
          <w:sz w:val="22"/>
          <w:szCs w:val="22"/>
        </w:rPr>
        <w:t>i</w:t>
      </w:r>
      <w:r w:rsidRPr="008118D4">
        <w:rPr>
          <w:rFonts w:ascii="Gill Sans MT" w:hAnsi="Gill Sans MT" w:cs="Gill Sans MT"/>
          <w:sz w:val="22"/>
          <w:szCs w:val="22"/>
        </w:rPr>
        <w:t>n acc</w:t>
      </w:r>
      <w:r w:rsidRPr="008118D4">
        <w:rPr>
          <w:rFonts w:ascii="Gill Sans MT" w:hAnsi="Gill Sans MT" w:cs="Gill Sans MT"/>
          <w:spacing w:val="-1"/>
          <w:sz w:val="22"/>
          <w:szCs w:val="22"/>
        </w:rPr>
        <w:t>o</w:t>
      </w:r>
      <w:r w:rsidRPr="008118D4">
        <w:rPr>
          <w:rFonts w:ascii="Gill Sans MT" w:hAnsi="Gill Sans MT" w:cs="Gill Sans MT"/>
          <w:sz w:val="22"/>
          <w:szCs w:val="22"/>
        </w:rPr>
        <w:t>r</w:t>
      </w:r>
      <w:r w:rsidRPr="008118D4">
        <w:rPr>
          <w:rFonts w:ascii="Gill Sans MT" w:hAnsi="Gill Sans MT" w:cs="Gill Sans MT"/>
          <w:spacing w:val="-1"/>
          <w:sz w:val="22"/>
          <w:szCs w:val="22"/>
        </w:rPr>
        <w:t>d</w:t>
      </w:r>
      <w:r w:rsidRPr="008118D4">
        <w:rPr>
          <w:rFonts w:ascii="Gill Sans MT" w:hAnsi="Gill Sans MT" w:cs="Gill Sans MT"/>
          <w:sz w:val="22"/>
          <w:szCs w:val="22"/>
        </w:rPr>
        <w:t>a</w:t>
      </w:r>
      <w:r w:rsidRPr="008118D4">
        <w:rPr>
          <w:rFonts w:ascii="Gill Sans MT" w:hAnsi="Gill Sans MT" w:cs="Gill Sans MT"/>
          <w:spacing w:val="-2"/>
          <w:sz w:val="22"/>
          <w:szCs w:val="22"/>
        </w:rPr>
        <w:t>n</w:t>
      </w:r>
      <w:r w:rsidRPr="008118D4">
        <w:rPr>
          <w:rFonts w:ascii="Gill Sans MT" w:hAnsi="Gill Sans MT" w:cs="Gill Sans MT"/>
          <w:sz w:val="22"/>
          <w:szCs w:val="22"/>
        </w:rPr>
        <w:t>ce w</w:t>
      </w:r>
      <w:r w:rsidRPr="008118D4">
        <w:rPr>
          <w:rFonts w:ascii="Gill Sans MT" w:hAnsi="Gill Sans MT" w:cs="Gill Sans MT"/>
          <w:spacing w:val="-1"/>
          <w:sz w:val="22"/>
          <w:szCs w:val="22"/>
        </w:rPr>
        <w:t>i</w:t>
      </w:r>
      <w:r w:rsidRPr="008118D4">
        <w:rPr>
          <w:rFonts w:ascii="Gill Sans MT" w:hAnsi="Gill Sans MT" w:cs="Gill Sans MT"/>
          <w:sz w:val="22"/>
          <w:szCs w:val="22"/>
        </w:rPr>
        <w:t>th t</w:t>
      </w:r>
      <w:r w:rsidRPr="008118D4">
        <w:rPr>
          <w:rFonts w:ascii="Gill Sans MT" w:hAnsi="Gill Sans MT" w:cs="Gill Sans MT"/>
          <w:spacing w:val="1"/>
          <w:sz w:val="22"/>
          <w:szCs w:val="22"/>
        </w:rPr>
        <w:t>h</w:t>
      </w:r>
      <w:r w:rsidRPr="008118D4">
        <w:rPr>
          <w:rFonts w:ascii="Gill Sans MT" w:hAnsi="Gill Sans MT" w:cs="Gill Sans MT"/>
          <w:spacing w:val="-2"/>
          <w:sz w:val="22"/>
          <w:szCs w:val="22"/>
        </w:rPr>
        <w:t>i</w:t>
      </w:r>
      <w:r w:rsidRPr="008118D4">
        <w:rPr>
          <w:rFonts w:ascii="Gill Sans MT" w:hAnsi="Gill Sans MT" w:cs="Gill Sans MT"/>
          <w:sz w:val="22"/>
          <w:szCs w:val="22"/>
        </w:rPr>
        <w:t>s</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C</w:t>
      </w:r>
      <w:r w:rsidRPr="008118D4">
        <w:rPr>
          <w:rFonts w:ascii="Gill Sans MT" w:hAnsi="Gill Sans MT" w:cs="Gill Sans MT"/>
          <w:spacing w:val="-2"/>
          <w:sz w:val="22"/>
          <w:szCs w:val="22"/>
        </w:rPr>
        <w:t>o</w:t>
      </w:r>
      <w:r w:rsidRPr="008118D4">
        <w:rPr>
          <w:rFonts w:ascii="Gill Sans MT" w:hAnsi="Gill Sans MT" w:cs="Gill Sans MT"/>
          <w:spacing w:val="-1"/>
          <w:sz w:val="22"/>
          <w:szCs w:val="22"/>
        </w:rPr>
        <w:t>d</w:t>
      </w:r>
      <w:r w:rsidRPr="008118D4">
        <w:rPr>
          <w:rFonts w:ascii="Gill Sans MT" w:hAnsi="Gill Sans MT" w:cs="Gill Sans MT"/>
          <w:sz w:val="22"/>
          <w:szCs w:val="22"/>
        </w:rPr>
        <w:t>e</w:t>
      </w:r>
      <w:r w:rsidRPr="008118D4">
        <w:rPr>
          <w:rFonts w:ascii="Gill Sans MT" w:hAnsi="Gill Sans MT" w:cs="Gill Sans MT"/>
          <w:spacing w:val="-1"/>
          <w:sz w:val="22"/>
          <w:szCs w:val="22"/>
        </w:rPr>
        <w:t>’</w:t>
      </w:r>
      <w:r w:rsidRPr="008118D4">
        <w:rPr>
          <w:rFonts w:ascii="Gill Sans MT" w:hAnsi="Gill Sans MT" w:cs="Gill Sans MT"/>
          <w:sz w:val="22"/>
          <w:szCs w:val="22"/>
        </w:rPr>
        <w:t>s</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re</w:t>
      </w:r>
      <w:r w:rsidRPr="008118D4">
        <w:rPr>
          <w:rFonts w:ascii="Gill Sans MT" w:hAnsi="Gill Sans MT" w:cs="Gill Sans MT"/>
          <w:spacing w:val="1"/>
          <w:sz w:val="22"/>
          <w:szCs w:val="22"/>
        </w:rPr>
        <w:t>p</w:t>
      </w:r>
      <w:r w:rsidRPr="008118D4">
        <w:rPr>
          <w:rFonts w:ascii="Gill Sans MT" w:hAnsi="Gill Sans MT" w:cs="Gill Sans MT"/>
          <w:spacing w:val="-1"/>
          <w:sz w:val="22"/>
          <w:szCs w:val="22"/>
        </w:rPr>
        <w:t>o</w:t>
      </w:r>
      <w:r w:rsidRPr="008118D4">
        <w:rPr>
          <w:rFonts w:ascii="Gill Sans MT" w:hAnsi="Gill Sans MT" w:cs="Gill Sans MT"/>
          <w:sz w:val="22"/>
          <w:szCs w:val="22"/>
        </w:rPr>
        <w:t>rt</w:t>
      </w:r>
      <w:r w:rsidRPr="008118D4">
        <w:rPr>
          <w:rFonts w:ascii="Gill Sans MT" w:hAnsi="Gill Sans MT" w:cs="Gill Sans MT"/>
          <w:spacing w:val="-1"/>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g</w:t>
      </w:r>
      <w:r w:rsidRPr="008118D4">
        <w:rPr>
          <w:rFonts w:ascii="Gill Sans MT" w:hAnsi="Gill Sans MT" w:cs="Gill Sans MT"/>
          <w:spacing w:val="-30"/>
          <w:sz w:val="22"/>
          <w:szCs w:val="22"/>
        </w:rPr>
        <w:t xml:space="preserve"> </w:t>
      </w:r>
      <w:r w:rsidRPr="008118D4">
        <w:rPr>
          <w:rFonts w:ascii="Gill Sans MT" w:hAnsi="Gill Sans MT" w:cs="Gill Sans MT"/>
          <w:spacing w:val="1"/>
          <w:sz w:val="22"/>
          <w:szCs w:val="22"/>
        </w:rPr>
        <w:t>p</w:t>
      </w:r>
      <w:r w:rsidRPr="008118D4">
        <w:rPr>
          <w:rFonts w:ascii="Gill Sans MT" w:hAnsi="Gill Sans MT" w:cs="Gill Sans MT"/>
          <w:sz w:val="22"/>
          <w:szCs w:val="22"/>
        </w:rPr>
        <w:t>r</w:t>
      </w:r>
      <w:r w:rsidRPr="008118D4">
        <w:rPr>
          <w:rFonts w:ascii="Gill Sans MT" w:hAnsi="Gill Sans MT" w:cs="Gill Sans MT"/>
          <w:spacing w:val="-5"/>
          <w:sz w:val="22"/>
          <w:szCs w:val="22"/>
        </w:rPr>
        <w:t>o</w:t>
      </w:r>
      <w:r w:rsidRPr="008118D4">
        <w:rPr>
          <w:rFonts w:ascii="Gill Sans MT" w:hAnsi="Gill Sans MT" w:cs="Gill Sans MT"/>
          <w:sz w:val="22"/>
          <w:szCs w:val="22"/>
        </w:rPr>
        <w:t>cedures</w:t>
      </w:r>
    </w:p>
    <w:p w14:paraId="4F42686C" w14:textId="77777777" w:rsidR="00B43EE3" w:rsidRPr="008118D4" w:rsidRDefault="00B43EE3">
      <w:pPr>
        <w:kinsoku w:val="0"/>
        <w:overflowPunct w:val="0"/>
        <w:spacing w:before="6" w:line="200" w:lineRule="exact"/>
        <w:rPr>
          <w:sz w:val="22"/>
          <w:szCs w:val="22"/>
        </w:rPr>
      </w:pPr>
    </w:p>
    <w:p w14:paraId="41ACE741" w14:textId="77777777" w:rsidR="00B43EE3" w:rsidRPr="008118D4" w:rsidRDefault="00B43EE3">
      <w:pPr>
        <w:kinsoku w:val="0"/>
        <w:overflowPunct w:val="0"/>
        <w:ind w:left="152" w:right="149"/>
        <w:rPr>
          <w:rFonts w:ascii="Gill Sans MT" w:hAnsi="Gill Sans MT" w:cs="Gill Sans MT"/>
          <w:sz w:val="22"/>
          <w:szCs w:val="22"/>
        </w:rPr>
      </w:pPr>
      <w:r w:rsidRPr="008118D4">
        <w:rPr>
          <w:rFonts w:ascii="Gill Sans MT" w:hAnsi="Gill Sans MT" w:cs="Gill Sans MT"/>
          <w:b/>
          <w:bCs/>
          <w:spacing w:val="2"/>
          <w:w w:val="110"/>
          <w:sz w:val="22"/>
          <w:szCs w:val="22"/>
        </w:rPr>
        <w:t>W</w:t>
      </w:r>
      <w:r w:rsidRPr="008118D4">
        <w:rPr>
          <w:rFonts w:ascii="Gill Sans MT" w:hAnsi="Gill Sans MT" w:cs="Gill Sans MT"/>
          <w:b/>
          <w:bCs/>
          <w:w w:val="110"/>
          <w:sz w:val="22"/>
          <w:szCs w:val="22"/>
        </w:rPr>
        <w:t>h</w:t>
      </w:r>
      <w:r w:rsidRPr="008118D4">
        <w:rPr>
          <w:rFonts w:ascii="Gill Sans MT" w:hAnsi="Gill Sans MT" w:cs="Gill Sans MT"/>
          <w:b/>
          <w:bCs/>
          <w:spacing w:val="2"/>
          <w:w w:val="110"/>
          <w:sz w:val="22"/>
          <w:szCs w:val="22"/>
        </w:rPr>
        <w:t>e</w:t>
      </w:r>
      <w:r w:rsidRPr="008118D4">
        <w:rPr>
          <w:rFonts w:ascii="Gill Sans MT" w:hAnsi="Gill Sans MT" w:cs="Gill Sans MT"/>
          <w:b/>
          <w:bCs/>
          <w:spacing w:val="-3"/>
          <w:w w:val="110"/>
          <w:sz w:val="22"/>
          <w:szCs w:val="22"/>
        </w:rPr>
        <w:t>r</w:t>
      </w:r>
      <w:r w:rsidRPr="008118D4">
        <w:rPr>
          <w:rFonts w:ascii="Gill Sans MT" w:hAnsi="Gill Sans MT" w:cs="Gill Sans MT"/>
          <w:b/>
          <w:bCs/>
          <w:w w:val="110"/>
          <w:sz w:val="22"/>
          <w:szCs w:val="22"/>
        </w:rPr>
        <w:t>e</w:t>
      </w:r>
      <w:r w:rsidRPr="008118D4">
        <w:rPr>
          <w:rFonts w:ascii="Gill Sans MT" w:hAnsi="Gill Sans MT" w:cs="Gill Sans MT"/>
          <w:b/>
          <w:bCs/>
          <w:spacing w:val="-8"/>
          <w:w w:val="110"/>
          <w:sz w:val="22"/>
          <w:szCs w:val="22"/>
        </w:rPr>
        <w:t xml:space="preserve"> </w:t>
      </w:r>
      <w:r w:rsidRPr="008118D4">
        <w:rPr>
          <w:rFonts w:ascii="Gill Sans MT" w:hAnsi="Gill Sans MT" w:cs="Gill Sans MT"/>
          <w:b/>
          <w:bCs/>
          <w:w w:val="110"/>
          <w:sz w:val="22"/>
          <w:szCs w:val="22"/>
        </w:rPr>
        <w:t>p</w:t>
      </w:r>
      <w:r w:rsidRPr="008118D4">
        <w:rPr>
          <w:rFonts w:ascii="Gill Sans MT" w:hAnsi="Gill Sans MT" w:cs="Gill Sans MT"/>
          <w:b/>
          <w:bCs/>
          <w:spacing w:val="-3"/>
          <w:w w:val="110"/>
          <w:sz w:val="22"/>
          <w:szCs w:val="22"/>
        </w:rPr>
        <w:t>o</w:t>
      </w:r>
      <w:r w:rsidRPr="008118D4">
        <w:rPr>
          <w:rFonts w:ascii="Gill Sans MT" w:hAnsi="Gill Sans MT" w:cs="Gill Sans MT"/>
          <w:b/>
          <w:bCs/>
          <w:spacing w:val="2"/>
          <w:w w:val="110"/>
          <w:sz w:val="22"/>
          <w:szCs w:val="22"/>
        </w:rPr>
        <w:t>s</w:t>
      </w:r>
      <w:r w:rsidRPr="008118D4">
        <w:rPr>
          <w:rFonts w:ascii="Gill Sans MT" w:hAnsi="Gill Sans MT" w:cs="Gill Sans MT"/>
          <w:b/>
          <w:bCs/>
          <w:w w:val="110"/>
          <w:sz w:val="22"/>
          <w:szCs w:val="22"/>
        </w:rPr>
        <w:t>s</w:t>
      </w:r>
      <w:r w:rsidRPr="008118D4">
        <w:rPr>
          <w:rFonts w:ascii="Gill Sans MT" w:hAnsi="Gill Sans MT" w:cs="Gill Sans MT"/>
          <w:b/>
          <w:bCs/>
          <w:spacing w:val="2"/>
          <w:w w:val="110"/>
          <w:sz w:val="22"/>
          <w:szCs w:val="22"/>
        </w:rPr>
        <w:t>i</w:t>
      </w:r>
      <w:r w:rsidRPr="008118D4">
        <w:rPr>
          <w:rFonts w:ascii="Gill Sans MT" w:hAnsi="Gill Sans MT" w:cs="Gill Sans MT"/>
          <w:b/>
          <w:bCs/>
          <w:spacing w:val="-3"/>
          <w:w w:val="110"/>
          <w:sz w:val="22"/>
          <w:szCs w:val="22"/>
        </w:rPr>
        <w:t>b</w:t>
      </w:r>
      <w:r w:rsidRPr="008118D4">
        <w:rPr>
          <w:rFonts w:ascii="Gill Sans MT" w:hAnsi="Gill Sans MT" w:cs="Gill Sans MT"/>
          <w:b/>
          <w:bCs/>
          <w:spacing w:val="1"/>
          <w:w w:val="110"/>
          <w:sz w:val="22"/>
          <w:szCs w:val="22"/>
        </w:rPr>
        <w:t>l</w:t>
      </w:r>
      <w:r w:rsidRPr="008118D4">
        <w:rPr>
          <w:rFonts w:ascii="Gill Sans MT" w:hAnsi="Gill Sans MT" w:cs="Gill Sans MT"/>
          <w:b/>
          <w:bCs/>
          <w:w w:val="110"/>
          <w:sz w:val="22"/>
          <w:szCs w:val="22"/>
        </w:rPr>
        <w:t>e</w:t>
      </w:r>
      <w:r w:rsidRPr="008118D4">
        <w:rPr>
          <w:rFonts w:ascii="Gill Sans MT" w:hAnsi="Gill Sans MT" w:cs="Gill Sans MT"/>
          <w:b/>
          <w:bCs/>
          <w:spacing w:val="-10"/>
          <w:w w:val="110"/>
          <w:sz w:val="22"/>
          <w:szCs w:val="22"/>
        </w:rPr>
        <w:t xml:space="preserve"> </w:t>
      </w:r>
      <w:r w:rsidRPr="008118D4">
        <w:rPr>
          <w:rFonts w:ascii="Gill Sans MT" w:hAnsi="Gill Sans MT" w:cs="Gill Sans MT"/>
          <w:b/>
          <w:bCs/>
          <w:w w:val="110"/>
          <w:sz w:val="22"/>
          <w:szCs w:val="22"/>
        </w:rPr>
        <w:t>I</w:t>
      </w:r>
      <w:r w:rsidRPr="008118D4">
        <w:rPr>
          <w:rFonts w:ascii="Gill Sans MT" w:hAnsi="Gill Sans MT" w:cs="Gill Sans MT"/>
          <w:b/>
          <w:bCs/>
          <w:spacing w:val="-7"/>
          <w:w w:val="110"/>
          <w:sz w:val="22"/>
          <w:szCs w:val="22"/>
        </w:rPr>
        <w:t xml:space="preserve"> </w:t>
      </w:r>
      <w:r w:rsidRPr="008118D4">
        <w:rPr>
          <w:rFonts w:ascii="Gill Sans MT" w:hAnsi="Gill Sans MT" w:cs="Gill Sans MT"/>
          <w:b/>
          <w:bCs/>
          <w:w w:val="110"/>
          <w:sz w:val="22"/>
          <w:szCs w:val="22"/>
        </w:rPr>
        <w:t>wi</w:t>
      </w:r>
      <w:r w:rsidRPr="008118D4">
        <w:rPr>
          <w:rFonts w:ascii="Gill Sans MT" w:hAnsi="Gill Sans MT" w:cs="Gill Sans MT"/>
          <w:b/>
          <w:bCs/>
          <w:spacing w:val="1"/>
          <w:w w:val="110"/>
          <w:sz w:val="22"/>
          <w:szCs w:val="22"/>
        </w:rPr>
        <w:t>l</w:t>
      </w:r>
      <w:r w:rsidRPr="008118D4">
        <w:rPr>
          <w:rFonts w:ascii="Gill Sans MT" w:hAnsi="Gill Sans MT" w:cs="Gill Sans MT"/>
          <w:b/>
          <w:bCs/>
          <w:w w:val="110"/>
          <w:sz w:val="22"/>
          <w:szCs w:val="22"/>
        </w:rPr>
        <w:t>l</w:t>
      </w:r>
      <w:r w:rsidRPr="008118D4">
        <w:rPr>
          <w:rFonts w:ascii="Gill Sans MT" w:hAnsi="Gill Sans MT" w:cs="Gill Sans MT"/>
          <w:b/>
          <w:bCs/>
          <w:spacing w:val="-11"/>
          <w:w w:val="110"/>
          <w:sz w:val="22"/>
          <w:szCs w:val="22"/>
        </w:rPr>
        <w:t xml:space="preserve"> </w:t>
      </w:r>
      <w:r w:rsidRPr="008118D4">
        <w:rPr>
          <w:rFonts w:ascii="Gill Sans MT" w:hAnsi="Gill Sans MT" w:cs="Gill Sans MT"/>
          <w:b/>
          <w:bCs/>
          <w:spacing w:val="1"/>
          <w:w w:val="110"/>
          <w:sz w:val="22"/>
          <w:szCs w:val="22"/>
        </w:rPr>
        <w:t>avoi</w:t>
      </w:r>
      <w:r w:rsidRPr="008118D4">
        <w:rPr>
          <w:rFonts w:ascii="Gill Sans MT" w:hAnsi="Gill Sans MT" w:cs="Gill Sans MT"/>
          <w:b/>
          <w:bCs/>
          <w:spacing w:val="-3"/>
          <w:w w:val="110"/>
          <w:sz w:val="22"/>
          <w:szCs w:val="22"/>
        </w:rPr>
        <w:t>d</w:t>
      </w:r>
      <w:r w:rsidRPr="008118D4">
        <w:rPr>
          <w:rFonts w:ascii="Gill Sans MT" w:hAnsi="Gill Sans MT" w:cs="Gill Sans MT"/>
          <w:b/>
          <w:bCs/>
          <w:w w:val="110"/>
          <w:sz w:val="22"/>
          <w:szCs w:val="22"/>
        </w:rPr>
        <w:t>:</w:t>
      </w:r>
    </w:p>
    <w:p w14:paraId="2130714C" w14:textId="77777777" w:rsidR="00B43EE3" w:rsidRPr="008118D4" w:rsidRDefault="00B43EE3">
      <w:pPr>
        <w:numPr>
          <w:ilvl w:val="0"/>
          <w:numId w:val="5"/>
        </w:numPr>
        <w:tabs>
          <w:tab w:val="left" w:pos="583"/>
        </w:tabs>
        <w:kinsoku w:val="0"/>
        <w:overflowPunct w:val="0"/>
        <w:spacing w:before="13"/>
        <w:ind w:left="584"/>
        <w:rPr>
          <w:rFonts w:ascii="Gill Sans MT" w:hAnsi="Gill Sans MT" w:cs="Gill Sans MT"/>
          <w:sz w:val="22"/>
          <w:szCs w:val="22"/>
        </w:rPr>
      </w:pPr>
      <w:r w:rsidRPr="008118D4">
        <w:rPr>
          <w:rFonts w:ascii="Gill Sans MT" w:hAnsi="Gill Sans MT" w:cs="Gill Sans MT"/>
          <w:spacing w:val="-1"/>
          <w:sz w:val="22"/>
          <w:szCs w:val="22"/>
        </w:rPr>
        <w:t>S</w:t>
      </w:r>
      <w:r w:rsidRPr="008118D4">
        <w:rPr>
          <w:rFonts w:ascii="Gill Sans MT" w:hAnsi="Gill Sans MT" w:cs="Gill Sans MT"/>
          <w:spacing w:val="1"/>
          <w:sz w:val="22"/>
          <w:szCs w:val="22"/>
        </w:rPr>
        <w:t>p</w:t>
      </w:r>
      <w:r w:rsidRPr="008118D4">
        <w:rPr>
          <w:rFonts w:ascii="Gill Sans MT" w:hAnsi="Gill Sans MT" w:cs="Gill Sans MT"/>
          <w:sz w:val="22"/>
          <w:szCs w:val="22"/>
        </w:rPr>
        <w:t>e</w:t>
      </w:r>
      <w:r w:rsidRPr="008118D4">
        <w:rPr>
          <w:rFonts w:ascii="Gill Sans MT" w:hAnsi="Gill Sans MT" w:cs="Gill Sans MT"/>
          <w:spacing w:val="1"/>
          <w:sz w:val="22"/>
          <w:szCs w:val="22"/>
        </w:rPr>
        <w:t>n</w:t>
      </w:r>
      <w:r w:rsidRPr="008118D4">
        <w:rPr>
          <w:rFonts w:ascii="Gill Sans MT" w:hAnsi="Gill Sans MT" w:cs="Gill Sans MT"/>
          <w:spacing w:val="-1"/>
          <w:sz w:val="22"/>
          <w:szCs w:val="22"/>
        </w:rPr>
        <w:t>d</w:t>
      </w:r>
      <w:r w:rsidRPr="008118D4">
        <w:rPr>
          <w:rFonts w:ascii="Gill Sans MT" w:hAnsi="Gill Sans MT" w:cs="Gill Sans MT"/>
          <w:spacing w:val="-2"/>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g</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e</w:t>
      </w:r>
      <w:r w:rsidRPr="008118D4">
        <w:rPr>
          <w:rFonts w:ascii="Gill Sans MT" w:hAnsi="Gill Sans MT" w:cs="Gill Sans MT"/>
          <w:spacing w:val="1"/>
          <w:sz w:val="22"/>
          <w:szCs w:val="22"/>
        </w:rPr>
        <w:t>x</w:t>
      </w:r>
      <w:r w:rsidRPr="008118D4">
        <w:rPr>
          <w:rFonts w:ascii="Gill Sans MT" w:hAnsi="Gill Sans MT" w:cs="Gill Sans MT"/>
          <w:sz w:val="22"/>
          <w:szCs w:val="22"/>
        </w:rPr>
        <w:t>c</w:t>
      </w:r>
      <w:r w:rsidRPr="008118D4">
        <w:rPr>
          <w:rFonts w:ascii="Gill Sans MT" w:hAnsi="Gill Sans MT" w:cs="Gill Sans MT"/>
          <w:spacing w:val="-2"/>
          <w:sz w:val="22"/>
          <w:szCs w:val="22"/>
        </w:rPr>
        <w:t>e</w:t>
      </w:r>
      <w:r w:rsidRPr="008118D4">
        <w:rPr>
          <w:rFonts w:ascii="Gill Sans MT" w:hAnsi="Gill Sans MT" w:cs="Gill Sans MT"/>
          <w:sz w:val="22"/>
          <w:szCs w:val="22"/>
        </w:rPr>
        <w:t>ss</w:t>
      </w:r>
      <w:r w:rsidRPr="008118D4">
        <w:rPr>
          <w:rFonts w:ascii="Gill Sans MT" w:hAnsi="Gill Sans MT" w:cs="Gill Sans MT"/>
          <w:spacing w:val="-2"/>
          <w:sz w:val="22"/>
          <w:szCs w:val="22"/>
        </w:rPr>
        <w:t>i</w:t>
      </w:r>
      <w:r w:rsidRPr="008118D4">
        <w:rPr>
          <w:rFonts w:ascii="Gill Sans MT" w:hAnsi="Gill Sans MT" w:cs="Gill Sans MT"/>
          <w:sz w:val="22"/>
          <w:szCs w:val="22"/>
        </w:rPr>
        <w:t>ve</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am</w:t>
      </w:r>
      <w:r w:rsidRPr="008118D4">
        <w:rPr>
          <w:rFonts w:ascii="Gill Sans MT" w:hAnsi="Gill Sans MT" w:cs="Gill Sans MT"/>
          <w:spacing w:val="-1"/>
          <w:sz w:val="22"/>
          <w:szCs w:val="22"/>
        </w:rPr>
        <w:t>o</w:t>
      </w:r>
      <w:r w:rsidRPr="008118D4">
        <w:rPr>
          <w:rFonts w:ascii="Gill Sans MT" w:hAnsi="Gill Sans MT" w:cs="Gill Sans MT"/>
          <w:spacing w:val="1"/>
          <w:sz w:val="22"/>
          <w:szCs w:val="22"/>
        </w:rPr>
        <w:t>un</w:t>
      </w:r>
      <w:r w:rsidRPr="008118D4">
        <w:rPr>
          <w:rFonts w:ascii="Gill Sans MT" w:hAnsi="Gill Sans MT" w:cs="Gill Sans MT"/>
          <w:spacing w:val="-3"/>
          <w:sz w:val="22"/>
          <w:szCs w:val="22"/>
        </w:rPr>
        <w:t>t</w:t>
      </w:r>
      <w:r w:rsidRPr="008118D4">
        <w:rPr>
          <w:rFonts w:ascii="Gill Sans MT" w:hAnsi="Gill Sans MT" w:cs="Gill Sans MT"/>
          <w:sz w:val="22"/>
          <w:szCs w:val="22"/>
        </w:rPr>
        <w:t>s</w:t>
      </w:r>
      <w:r w:rsidRPr="008118D4">
        <w:rPr>
          <w:rFonts w:ascii="Gill Sans MT" w:hAnsi="Gill Sans MT" w:cs="Gill Sans MT"/>
          <w:spacing w:val="-2"/>
          <w:sz w:val="22"/>
          <w:szCs w:val="22"/>
        </w:rPr>
        <w:t xml:space="preserve"> </w:t>
      </w:r>
      <w:r w:rsidRPr="008118D4">
        <w:rPr>
          <w:rFonts w:ascii="Gill Sans MT" w:hAnsi="Gill Sans MT" w:cs="Gill Sans MT"/>
          <w:spacing w:val="-1"/>
          <w:sz w:val="22"/>
          <w:szCs w:val="22"/>
        </w:rPr>
        <w:t>o</w:t>
      </w:r>
      <w:r w:rsidRPr="008118D4">
        <w:rPr>
          <w:rFonts w:ascii="Gill Sans MT" w:hAnsi="Gill Sans MT" w:cs="Gill Sans MT"/>
          <w:sz w:val="22"/>
          <w:szCs w:val="22"/>
        </w:rPr>
        <w:t>f</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t</w:t>
      </w:r>
      <w:r w:rsidRPr="008118D4">
        <w:rPr>
          <w:rFonts w:ascii="Gill Sans MT" w:hAnsi="Gill Sans MT" w:cs="Gill Sans MT"/>
          <w:spacing w:val="-1"/>
          <w:sz w:val="22"/>
          <w:szCs w:val="22"/>
        </w:rPr>
        <w:t>i</w:t>
      </w:r>
      <w:r w:rsidRPr="008118D4">
        <w:rPr>
          <w:rFonts w:ascii="Gill Sans MT" w:hAnsi="Gill Sans MT" w:cs="Gill Sans MT"/>
          <w:sz w:val="22"/>
          <w:szCs w:val="22"/>
        </w:rPr>
        <w:t>me</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w</w:t>
      </w:r>
      <w:r w:rsidRPr="008118D4">
        <w:rPr>
          <w:rFonts w:ascii="Gill Sans MT" w:hAnsi="Gill Sans MT" w:cs="Gill Sans MT"/>
          <w:spacing w:val="-2"/>
          <w:sz w:val="22"/>
          <w:szCs w:val="22"/>
        </w:rPr>
        <w:t>i</w:t>
      </w:r>
      <w:r w:rsidRPr="008118D4">
        <w:rPr>
          <w:rFonts w:ascii="Gill Sans MT" w:hAnsi="Gill Sans MT" w:cs="Gill Sans MT"/>
          <w:sz w:val="22"/>
          <w:szCs w:val="22"/>
        </w:rPr>
        <w:t>th</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c</w:t>
      </w:r>
      <w:r w:rsidRPr="008118D4">
        <w:rPr>
          <w:rFonts w:ascii="Gill Sans MT" w:hAnsi="Gill Sans MT" w:cs="Gill Sans MT"/>
          <w:spacing w:val="1"/>
          <w:sz w:val="22"/>
          <w:szCs w:val="22"/>
        </w:rPr>
        <w:t>h</w:t>
      </w:r>
      <w:r w:rsidRPr="008118D4">
        <w:rPr>
          <w:rFonts w:ascii="Gill Sans MT" w:hAnsi="Gill Sans MT" w:cs="Gill Sans MT"/>
          <w:spacing w:val="-2"/>
          <w:sz w:val="22"/>
          <w:szCs w:val="22"/>
        </w:rPr>
        <w:t>il</w:t>
      </w:r>
      <w:r w:rsidRPr="008118D4">
        <w:rPr>
          <w:rFonts w:ascii="Gill Sans MT" w:hAnsi="Gill Sans MT" w:cs="Gill Sans MT"/>
          <w:spacing w:val="-1"/>
          <w:sz w:val="22"/>
          <w:szCs w:val="22"/>
        </w:rPr>
        <w:t>d</w:t>
      </w:r>
      <w:r w:rsidRPr="008118D4">
        <w:rPr>
          <w:rFonts w:ascii="Gill Sans MT" w:hAnsi="Gill Sans MT" w:cs="Gill Sans MT"/>
          <w:sz w:val="22"/>
          <w:szCs w:val="22"/>
        </w:rPr>
        <w:t>r</w:t>
      </w:r>
      <w:r w:rsidRPr="008118D4">
        <w:rPr>
          <w:rFonts w:ascii="Gill Sans MT" w:hAnsi="Gill Sans MT" w:cs="Gill Sans MT"/>
          <w:spacing w:val="3"/>
          <w:sz w:val="22"/>
          <w:szCs w:val="22"/>
        </w:rPr>
        <w:t>e</w:t>
      </w:r>
      <w:r w:rsidRPr="008118D4">
        <w:rPr>
          <w:rFonts w:ascii="Gill Sans MT" w:hAnsi="Gill Sans MT" w:cs="Gill Sans MT"/>
          <w:sz w:val="22"/>
          <w:szCs w:val="22"/>
        </w:rPr>
        <w:t>n</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away</w:t>
      </w:r>
      <w:r w:rsidRPr="008118D4">
        <w:rPr>
          <w:rFonts w:ascii="Gill Sans MT" w:hAnsi="Gill Sans MT" w:cs="Gill Sans MT"/>
          <w:spacing w:val="-5"/>
          <w:sz w:val="22"/>
          <w:szCs w:val="22"/>
        </w:rPr>
        <w:t xml:space="preserve"> </w:t>
      </w:r>
      <w:r w:rsidRPr="008118D4">
        <w:rPr>
          <w:rFonts w:ascii="Gill Sans MT" w:hAnsi="Gill Sans MT" w:cs="Gill Sans MT"/>
          <w:sz w:val="22"/>
          <w:szCs w:val="22"/>
        </w:rPr>
        <w:t>fr</w:t>
      </w:r>
      <w:r w:rsidRPr="008118D4">
        <w:rPr>
          <w:rFonts w:ascii="Gill Sans MT" w:hAnsi="Gill Sans MT" w:cs="Gill Sans MT"/>
          <w:spacing w:val="-1"/>
          <w:sz w:val="22"/>
          <w:szCs w:val="22"/>
        </w:rPr>
        <w:t>o</w:t>
      </w:r>
      <w:r w:rsidRPr="008118D4">
        <w:rPr>
          <w:rFonts w:ascii="Gill Sans MT" w:hAnsi="Gill Sans MT" w:cs="Gill Sans MT"/>
          <w:sz w:val="22"/>
          <w:szCs w:val="22"/>
        </w:rPr>
        <w:t>m</w:t>
      </w:r>
      <w:r w:rsidRPr="008118D4">
        <w:rPr>
          <w:rFonts w:ascii="Gill Sans MT" w:hAnsi="Gill Sans MT" w:cs="Gill Sans MT"/>
          <w:spacing w:val="-24"/>
          <w:sz w:val="22"/>
          <w:szCs w:val="22"/>
        </w:rPr>
        <w:t xml:space="preserve"> </w:t>
      </w:r>
      <w:r w:rsidRPr="008118D4">
        <w:rPr>
          <w:rFonts w:ascii="Gill Sans MT" w:hAnsi="Gill Sans MT" w:cs="Gill Sans MT"/>
          <w:spacing w:val="-1"/>
          <w:sz w:val="22"/>
          <w:szCs w:val="22"/>
        </w:rPr>
        <w:t>o</w:t>
      </w:r>
      <w:r w:rsidRPr="008118D4">
        <w:rPr>
          <w:rFonts w:ascii="Gill Sans MT" w:hAnsi="Gill Sans MT" w:cs="Gill Sans MT"/>
          <w:spacing w:val="-3"/>
          <w:sz w:val="22"/>
          <w:szCs w:val="22"/>
        </w:rPr>
        <w:t>t</w:t>
      </w:r>
      <w:r w:rsidRPr="008118D4">
        <w:rPr>
          <w:rFonts w:ascii="Gill Sans MT" w:hAnsi="Gill Sans MT" w:cs="Gill Sans MT"/>
          <w:spacing w:val="1"/>
          <w:sz w:val="22"/>
          <w:szCs w:val="22"/>
        </w:rPr>
        <w:t>h</w:t>
      </w:r>
      <w:r w:rsidRPr="008118D4">
        <w:rPr>
          <w:rFonts w:ascii="Gill Sans MT" w:hAnsi="Gill Sans MT" w:cs="Gill Sans MT"/>
          <w:spacing w:val="-3"/>
          <w:sz w:val="22"/>
          <w:szCs w:val="22"/>
        </w:rPr>
        <w:t>e</w:t>
      </w:r>
      <w:r w:rsidRPr="008118D4">
        <w:rPr>
          <w:rFonts w:ascii="Gill Sans MT" w:hAnsi="Gill Sans MT" w:cs="Gill Sans MT"/>
          <w:sz w:val="22"/>
          <w:szCs w:val="22"/>
        </w:rPr>
        <w:t>rs</w:t>
      </w:r>
    </w:p>
    <w:p w14:paraId="5A772B6D" w14:textId="77777777" w:rsidR="00B43EE3" w:rsidRPr="008118D4" w:rsidRDefault="00B43EE3">
      <w:pPr>
        <w:numPr>
          <w:ilvl w:val="0"/>
          <w:numId w:val="5"/>
        </w:numPr>
        <w:tabs>
          <w:tab w:val="left" w:pos="583"/>
        </w:tabs>
        <w:kinsoku w:val="0"/>
        <w:overflowPunct w:val="0"/>
        <w:spacing w:before="13"/>
        <w:ind w:left="584"/>
        <w:rPr>
          <w:rFonts w:ascii="Gill Sans MT" w:hAnsi="Gill Sans MT" w:cs="Gill Sans MT"/>
          <w:sz w:val="22"/>
          <w:szCs w:val="22"/>
        </w:rPr>
      </w:pPr>
      <w:r w:rsidRPr="008118D4">
        <w:rPr>
          <w:rFonts w:ascii="Gill Sans MT" w:hAnsi="Gill Sans MT" w:cs="Gill Sans MT"/>
          <w:spacing w:val="-1"/>
          <w:sz w:val="22"/>
          <w:szCs w:val="22"/>
        </w:rPr>
        <w:t>T</w:t>
      </w:r>
      <w:r w:rsidRPr="008118D4">
        <w:rPr>
          <w:rFonts w:ascii="Gill Sans MT" w:hAnsi="Gill Sans MT" w:cs="Gill Sans MT"/>
          <w:sz w:val="22"/>
          <w:szCs w:val="22"/>
        </w:rPr>
        <w:t>ak</w:t>
      </w:r>
      <w:r w:rsidRPr="008118D4">
        <w:rPr>
          <w:rFonts w:ascii="Gill Sans MT" w:hAnsi="Gill Sans MT" w:cs="Gill Sans MT"/>
          <w:spacing w:val="-1"/>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g</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sess</w:t>
      </w:r>
      <w:r w:rsidRPr="008118D4">
        <w:rPr>
          <w:rFonts w:ascii="Gill Sans MT" w:hAnsi="Gill Sans MT" w:cs="Gill Sans MT"/>
          <w:spacing w:val="-2"/>
          <w:sz w:val="22"/>
          <w:szCs w:val="22"/>
        </w:rPr>
        <w:t>i</w:t>
      </w:r>
      <w:r w:rsidRPr="008118D4">
        <w:rPr>
          <w:rFonts w:ascii="Gill Sans MT" w:hAnsi="Gill Sans MT" w:cs="Gill Sans MT"/>
          <w:spacing w:val="-1"/>
          <w:sz w:val="22"/>
          <w:szCs w:val="22"/>
        </w:rPr>
        <w:t>o</w:t>
      </w:r>
      <w:r w:rsidRPr="008118D4">
        <w:rPr>
          <w:rFonts w:ascii="Gill Sans MT" w:hAnsi="Gill Sans MT" w:cs="Gill Sans MT"/>
          <w:spacing w:val="1"/>
          <w:sz w:val="22"/>
          <w:szCs w:val="22"/>
        </w:rPr>
        <w:t>n</w:t>
      </w:r>
      <w:r w:rsidRPr="008118D4">
        <w:rPr>
          <w:rFonts w:ascii="Gill Sans MT" w:hAnsi="Gill Sans MT" w:cs="Gill Sans MT"/>
          <w:sz w:val="22"/>
          <w:szCs w:val="22"/>
        </w:rPr>
        <w:t>s</w:t>
      </w:r>
      <w:r w:rsidRPr="008118D4">
        <w:rPr>
          <w:rFonts w:ascii="Gill Sans MT" w:hAnsi="Gill Sans MT" w:cs="Gill Sans MT"/>
          <w:spacing w:val="-10"/>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2"/>
          <w:sz w:val="22"/>
          <w:szCs w:val="22"/>
        </w:rPr>
        <w:t>l</w:t>
      </w:r>
      <w:r w:rsidRPr="008118D4">
        <w:rPr>
          <w:rFonts w:ascii="Gill Sans MT" w:hAnsi="Gill Sans MT" w:cs="Gill Sans MT"/>
          <w:spacing w:val="-1"/>
          <w:sz w:val="22"/>
          <w:szCs w:val="22"/>
        </w:rPr>
        <w:t>o</w:t>
      </w:r>
      <w:r w:rsidRPr="008118D4">
        <w:rPr>
          <w:rFonts w:ascii="Gill Sans MT" w:hAnsi="Gill Sans MT" w:cs="Gill Sans MT"/>
          <w:spacing w:val="1"/>
          <w:sz w:val="22"/>
          <w:szCs w:val="22"/>
        </w:rPr>
        <w:t>n</w:t>
      </w:r>
      <w:r w:rsidRPr="008118D4">
        <w:rPr>
          <w:rFonts w:ascii="Gill Sans MT" w:hAnsi="Gill Sans MT" w:cs="Gill Sans MT"/>
          <w:sz w:val="22"/>
          <w:szCs w:val="22"/>
        </w:rPr>
        <w:t>e</w:t>
      </w:r>
    </w:p>
    <w:p w14:paraId="28C9E4FE" w14:textId="77777777" w:rsidR="00B43EE3" w:rsidRPr="008118D4" w:rsidRDefault="00B43EE3">
      <w:pPr>
        <w:numPr>
          <w:ilvl w:val="0"/>
          <w:numId w:val="5"/>
        </w:numPr>
        <w:tabs>
          <w:tab w:val="left" w:pos="583"/>
        </w:tabs>
        <w:kinsoku w:val="0"/>
        <w:overflowPunct w:val="0"/>
        <w:spacing w:before="13"/>
        <w:ind w:left="584"/>
        <w:rPr>
          <w:rFonts w:ascii="Gill Sans MT" w:hAnsi="Gill Sans MT" w:cs="Gill Sans MT"/>
          <w:sz w:val="22"/>
          <w:szCs w:val="22"/>
        </w:rPr>
      </w:pPr>
      <w:r w:rsidRPr="008118D4">
        <w:rPr>
          <w:rFonts w:ascii="Gill Sans MT" w:hAnsi="Gill Sans MT" w:cs="Gill Sans MT"/>
          <w:spacing w:val="-1"/>
          <w:sz w:val="22"/>
          <w:szCs w:val="22"/>
        </w:rPr>
        <w:t>T</w:t>
      </w:r>
      <w:r w:rsidRPr="008118D4">
        <w:rPr>
          <w:rFonts w:ascii="Gill Sans MT" w:hAnsi="Gill Sans MT" w:cs="Gill Sans MT"/>
          <w:sz w:val="22"/>
          <w:szCs w:val="22"/>
        </w:rPr>
        <w:t>ak</w:t>
      </w:r>
      <w:r w:rsidRPr="008118D4">
        <w:rPr>
          <w:rFonts w:ascii="Gill Sans MT" w:hAnsi="Gill Sans MT" w:cs="Gill Sans MT"/>
          <w:spacing w:val="-1"/>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g</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c</w:t>
      </w:r>
      <w:r w:rsidRPr="008118D4">
        <w:rPr>
          <w:rFonts w:ascii="Gill Sans MT" w:hAnsi="Gill Sans MT" w:cs="Gill Sans MT"/>
          <w:spacing w:val="1"/>
          <w:sz w:val="22"/>
          <w:szCs w:val="22"/>
        </w:rPr>
        <w:t>h</w:t>
      </w:r>
      <w:r w:rsidRPr="008118D4">
        <w:rPr>
          <w:rFonts w:ascii="Gill Sans MT" w:hAnsi="Gill Sans MT" w:cs="Gill Sans MT"/>
          <w:spacing w:val="-2"/>
          <w:sz w:val="22"/>
          <w:szCs w:val="22"/>
        </w:rPr>
        <w:t>il</w:t>
      </w:r>
      <w:r w:rsidRPr="008118D4">
        <w:rPr>
          <w:rFonts w:ascii="Gill Sans MT" w:hAnsi="Gill Sans MT" w:cs="Gill Sans MT"/>
          <w:spacing w:val="-1"/>
          <w:sz w:val="22"/>
          <w:szCs w:val="22"/>
        </w:rPr>
        <w:t>d</w:t>
      </w:r>
      <w:r w:rsidRPr="008118D4">
        <w:rPr>
          <w:rFonts w:ascii="Gill Sans MT" w:hAnsi="Gill Sans MT" w:cs="Gill Sans MT"/>
          <w:sz w:val="22"/>
          <w:szCs w:val="22"/>
        </w:rPr>
        <w:t>ren</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to</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my</w:t>
      </w:r>
      <w:r w:rsidRPr="008118D4">
        <w:rPr>
          <w:rFonts w:ascii="Gill Sans MT" w:hAnsi="Gill Sans MT" w:cs="Gill Sans MT"/>
          <w:spacing w:val="-11"/>
          <w:sz w:val="22"/>
          <w:szCs w:val="22"/>
        </w:rPr>
        <w:t xml:space="preserve"> </w:t>
      </w:r>
      <w:r w:rsidRPr="008118D4">
        <w:rPr>
          <w:rFonts w:ascii="Gill Sans MT" w:hAnsi="Gill Sans MT" w:cs="Gill Sans MT"/>
          <w:spacing w:val="1"/>
          <w:sz w:val="22"/>
          <w:szCs w:val="22"/>
        </w:rPr>
        <w:t>h</w:t>
      </w:r>
      <w:r w:rsidRPr="008118D4">
        <w:rPr>
          <w:rFonts w:ascii="Gill Sans MT" w:hAnsi="Gill Sans MT" w:cs="Gill Sans MT"/>
          <w:spacing w:val="-1"/>
          <w:sz w:val="22"/>
          <w:szCs w:val="22"/>
        </w:rPr>
        <w:t>o</w:t>
      </w:r>
      <w:r w:rsidRPr="008118D4">
        <w:rPr>
          <w:rFonts w:ascii="Gill Sans MT" w:hAnsi="Gill Sans MT" w:cs="Gill Sans MT"/>
          <w:sz w:val="22"/>
          <w:szCs w:val="22"/>
        </w:rPr>
        <w:t>me</w:t>
      </w:r>
    </w:p>
    <w:p w14:paraId="6462A96E" w14:textId="77777777" w:rsidR="00B43EE3" w:rsidRPr="008118D4" w:rsidRDefault="00B43EE3">
      <w:pPr>
        <w:numPr>
          <w:ilvl w:val="0"/>
          <w:numId w:val="5"/>
        </w:numPr>
        <w:tabs>
          <w:tab w:val="left" w:pos="583"/>
        </w:tabs>
        <w:kinsoku w:val="0"/>
        <w:overflowPunct w:val="0"/>
        <w:spacing w:before="10"/>
        <w:ind w:left="584"/>
        <w:rPr>
          <w:rFonts w:ascii="Gill Sans MT" w:hAnsi="Gill Sans MT" w:cs="Gill Sans MT"/>
          <w:sz w:val="22"/>
          <w:szCs w:val="22"/>
        </w:rPr>
      </w:pPr>
      <w:r w:rsidRPr="008118D4">
        <w:rPr>
          <w:rFonts w:ascii="Gill Sans MT" w:hAnsi="Gill Sans MT" w:cs="Gill Sans MT"/>
          <w:spacing w:val="-1"/>
          <w:sz w:val="22"/>
          <w:szCs w:val="22"/>
        </w:rPr>
        <w:t>T</w:t>
      </w:r>
      <w:r w:rsidRPr="008118D4">
        <w:rPr>
          <w:rFonts w:ascii="Gill Sans MT" w:hAnsi="Gill Sans MT" w:cs="Gill Sans MT"/>
          <w:sz w:val="22"/>
          <w:szCs w:val="22"/>
        </w:rPr>
        <w:t>ak</w:t>
      </w:r>
      <w:r w:rsidRPr="008118D4">
        <w:rPr>
          <w:rFonts w:ascii="Gill Sans MT" w:hAnsi="Gill Sans MT" w:cs="Gill Sans MT"/>
          <w:spacing w:val="-1"/>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g</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c</w:t>
      </w:r>
      <w:r w:rsidRPr="008118D4">
        <w:rPr>
          <w:rFonts w:ascii="Gill Sans MT" w:hAnsi="Gill Sans MT" w:cs="Gill Sans MT"/>
          <w:spacing w:val="1"/>
          <w:sz w:val="22"/>
          <w:szCs w:val="22"/>
        </w:rPr>
        <w:t>h</w:t>
      </w:r>
      <w:r w:rsidRPr="008118D4">
        <w:rPr>
          <w:rFonts w:ascii="Gill Sans MT" w:hAnsi="Gill Sans MT" w:cs="Gill Sans MT"/>
          <w:spacing w:val="-2"/>
          <w:sz w:val="22"/>
          <w:szCs w:val="22"/>
        </w:rPr>
        <w:t>il</w:t>
      </w:r>
      <w:r w:rsidRPr="008118D4">
        <w:rPr>
          <w:rFonts w:ascii="Gill Sans MT" w:hAnsi="Gill Sans MT" w:cs="Gill Sans MT"/>
          <w:spacing w:val="-1"/>
          <w:sz w:val="22"/>
          <w:szCs w:val="22"/>
        </w:rPr>
        <w:t>d</w:t>
      </w:r>
      <w:r w:rsidRPr="008118D4">
        <w:rPr>
          <w:rFonts w:ascii="Gill Sans MT" w:hAnsi="Gill Sans MT" w:cs="Gill Sans MT"/>
          <w:sz w:val="22"/>
          <w:szCs w:val="22"/>
        </w:rPr>
        <w:t>ren</w:t>
      </w:r>
      <w:r w:rsidRPr="008118D4">
        <w:rPr>
          <w:rFonts w:ascii="Gill Sans MT" w:hAnsi="Gill Sans MT" w:cs="Gill Sans MT"/>
          <w:spacing w:val="-1"/>
          <w:sz w:val="22"/>
          <w:szCs w:val="22"/>
        </w:rPr>
        <w:t xml:space="preserve"> o</w:t>
      </w:r>
      <w:r w:rsidRPr="008118D4">
        <w:rPr>
          <w:rFonts w:ascii="Gill Sans MT" w:hAnsi="Gill Sans MT" w:cs="Gill Sans MT"/>
          <w:sz w:val="22"/>
          <w:szCs w:val="22"/>
        </w:rPr>
        <w:t>n</w:t>
      </w:r>
      <w:r w:rsidRPr="008118D4">
        <w:rPr>
          <w:rFonts w:ascii="Gill Sans MT" w:hAnsi="Gill Sans MT" w:cs="Gill Sans MT"/>
          <w:spacing w:val="-1"/>
          <w:sz w:val="22"/>
          <w:szCs w:val="22"/>
        </w:rPr>
        <w:t xml:space="preserve"> jo</w:t>
      </w:r>
      <w:r w:rsidRPr="008118D4">
        <w:rPr>
          <w:rFonts w:ascii="Gill Sans MT" w:hAnsi="Gill Sans MT" w:cs="Gill Sans MT"/>
          <w:spacing w:val="1"/>
          <w:sz w:val="22"/>
          <w:szCs w:val="22"/>
        </w:rPr>
        <w:t>u</w:t>
      </w:r>
      <w:r w:rsidRPr="008118D4">
        <w:rPr>
          <w:rFonts w:ascii="Gill Sans MT" w:hAnsi="Gill Sans MT" w:cs="Gill Sans MT"/>
          <w:sz w:val="22"/>
          <w:szCs w:val="22"/>
        </w:rPr>
        <w:t>r</w:t>
      </w:r>
      <w:r w:rsidRPr="008118D4">
        <w:rPr>
          <w:rFonts w:ascii="Gill Sans MT" w:hAnsi="Gill Sans MT" w:cs="Gill Sans MT"/>
          <w:spacing w:val="1"/>
          <w:sz w:val="22"/>
          <w:szCs w:val="22"/>
        </w:rPr>
        <w:t>n</w:t>
      </w:r>
      <w:r w:rsidRPr="008118D4">
        <w:rPr>
          <w:rFonts w:ascii="Gill Sans MT" w:hAnsi="Gill Sans MT" w:cs="Gill Sans MT"/>
          <w:sz w:val="22"/>
          <w:szCs w:val="22"/>
        </w:rPr>
        <w:t>e</w:t>
      </w:r>
      <w:r w:rsidRPr="008118D4">
        <w:rPr>
          <w:rFonts w:ascii="Gill Sans MT" w:hAnsi="Gill Sans MT" w:cs="Gill Sans MT"/>
          <w:spacing w:val="-2"/>
          <w:sz w:val="22"/>
          <w:szCs w:val="22"/>
        </w:rPr>
        <w:t>y</w:t>
      </w:r>
      <w:r w:rsidRPr="008118D4">
        <w:rPr>
          <w:rFonts w:ascii="Gill Sans MT" w:hAnsi="Gill Sans MT" w:cs="Gill Sans MT"/>
          <w:sz w:val="22"/>
          <w:szCs w:val="22"/>
        </w:rPr>
        <w:t>s</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2"/>
          <w:sz w:val="22"/>
          <w:szCs w:val="22"/>
        </w:rPr>
        <w:t>l</w:t>
      </w:r>
      <w:r w:rsidRPr="008118D4">
        <w:rPr>
          <w:rFonts w:ascii="Gill Sans MT" w:hAnsi="Gill Sans MT" w:cs="Gill Sans MT"/>
          <w:spacing w:val="-1"/>
          <w:sz w:val="22"/>
          <w:szCs w:val="22"/>
        </w:rPr>
        <w:t>o</w:t>
      </w:r>
      <w:r w:rsidRPr="008118D4">
        <w:rPr>
          <w:rFonts w:ascii="Gill Sans MT" w:hAnsi="Gill Sans MT" w:cs="Gill Sans MT"/>
          <w:spacing w:val="1"/>
          <w:sz w:val="22"/>
          <w:szCs w:val="22"/>
        </w:rPr>
        <w:t>n</w:t>
      </w:r>
      <w:r w:rsidRPr="008118D4">
        <w:rPr>
          <w:rFonts w:ascii="Gill Sans MT" w:hAnsi="Gill Sans MT" w:cs="Gill Sans MT"/>
          <w:sz w:val="22"/>
          <w:szCs w:val="22"/>
        </w:rPr>
        <w:t>e</w:t>
      </w:r>
      <w:r w:rsidRPr="008118D4">
        <w:rPr>
          <w:rFonts w:ascii="Gill Sans MT" w:hAnsi="Gill Sans MT" w:cs="Gill Sans MT"/>
          <w:spacing w:val="-3"/>
          <w:sz w:val="22"/>
          <w:szCs w:val="22"/>
        </w:rPr>
        <w:t xml:space="preserve"> </w:t>
      </w:r>
      <w:r w:rsidRPr="008118D4">
        <w:rPr>
          <w:rFonts w:ascii="Gill Sans MT" w:hAnsi="Gill Sans MT" w:cs="Gill Sans MT"/>
          <w:spacing w:val="-2"/>
          <w:sz w:val="22"/>
          <w:szCs w:val="22"/>
        </w:rPr>
        <w:t>i</w:t>
      </w:r>
      <w:r w:rsidRPr="008118D4">
        <w:rPr>
          <w:rFonts w:ascii="Gill Sans MT" w:hAnsi="Gill Sans MT" w:cs="Gill Sans MT"/>
          <w:sz w:val="22"/>
          <w:szCs w:val="22"/>
        </w:rPr>
        <w:t>n</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my</w:t>
      </w:r>
      <w:r w:rsidRPr="008118D4">
        <w:rPr>
          <w:rFonts w:ascii="Gill Sans MT" w:hAnsi="Gill Sans MT" w:cs="Gill Sans MT"/>
          <w:spacing w:val="-19"/>
          <w:sz w:val="22"/>
          <w:szCs w:val="22"/>
        </w:rPr>
        <w:t xml:space="preserve"> </w:t>
      </w:r>
      <w:r w:rsidRPr="008118D4">
        <w:rPr>
          <w:rFonts w:ascii="Gill Sans MT" w:hAnsi="Gill Sans MT" w:cs="Gill Sans MT"/>
          <w:sz w:val="22"/>
          <w:szCs w:val="22"/>
        </w:rPr>
        <w:t>car</w:t>
      </w:r>
    </w:p>
    <w:p w14:paraId="380AD3E7" w14:textId="77777777" w:rsidR="00B43EE3" w:rsidRPr="008118D4" w:rsidRDefault="00B43EE3">
      <w:pPr>
        <w:kinsoku w:val="0"/>
        <w:overflowPunct w:val="0"/>
        <w:spacing w:before="9" w:line="200" w:lineRule="exact"/>
        <w:rPr>
          <w:sz w:val="22"/>
          <w:szCs w:val="22"/>
        </w:rPr>
      </w:pPr>
    </w:p>
    <w:p w14:paraId="127010D3" w14:textId="77777777" w:rsidR="00B43EE3" w:rsidRPr="008118D4" w:rsidRDefault="00B43EE3">
      <w:pPr>
        <w:kinsoku w:val="0"/>
        <w:overflowPunct w:val="0"/>
        <w:ind w:left="152" w:right="149"/>
        <w:rPr>
          <w:rFonts w:ascii="Gill Sans MT" w:hAnsi="Gill Sans MT" w:cs="Gill Sans MT"/>
          <w:sz w:val="22"/>
          <w:szCs w:val="22"/>
        </w:rPr>
      </w:pPr>
      <w:r w:rsidRPr="008118D4">
        <w:rPr>
          <w:rFonts w:ascii="Gill Sans MT" w:hAnsi="Gill Sans MT" w:cs="Gill Sans MT"/>
          <w:b/>
          <w:bCs/>
          <w:spacing w:val="1"/>
          <w:w w:val="110"/>
          <w:sz w:val="22"/>
          <w:szCs w:val="22"/>
        </w:rPr>
        <w:t>S</w:t>
      </w:r>
      <w:r w:rsidRPr="008118D4">
        <w:rPr>
          <w:rFonts w:ascii="Gill Sans MT" w:hAnsi="Gill Sans MT" w:cs="Gill Sans MT"/>
          <w:b/>
          <w:bCs/>
          <w:w w:val="110"/>
          <w:sz w:val="22"/>
          <w:szCs w:val="22"/>
        </w:rPr>
        <w:t>p</w:t>
      </w:r>
      <w:r w:rsidRPr="008118D4">
        <w:rPr>
          <w:rFonts w:ascii="Gill Sans MT" w:hAnsi="Gill Sans MT" w:cs="Gill Sans MT"/>
          <w:b/>
          <w:bCs/>
          <w:spacing w:val="1"/>
          <w:w w:val="110"/>
          <w:sz w:val="22"/>
          <w:szCs w:val="22"/>
        </w:rPr>
        <w:t>o</w:t>
      </w:r>
      <w:r w:rsidRPr="008118D4">
        <w:rPr>
          <w:rFonts w:ascii="Gill Sans MT" w:hAnsi="Gill Sans MT" w:cs="Gill Sans MT"/>
          <w:b/>
          <w:bCs/>
          <w:spacing w:val="-3"/>
          <w:w w:val="110"/>
          <w:sz w:val="22"/>
          <w:szCs w:val="22"/>
        </w:rPr>
        <w:t>r</w:t>
      </w:r>
      <w:r w:rsidRPr="008118D4">
        <w:rPr>
          <w:rFonts w:ascii="Gill Sans MT" w:hAnsi="Gill Sans MT" w:cs="Gill Sans MT"/>
          <w:b/>
          <w:bCs/>
          <w:spacing w:val="2"/>
          <w:w w:val="110"/>
          <w:sz w:val="22"/>
          <w:szCs w:val="22"/>
        </w:rPr>
        <w:t>t</w:t>
      </w:r>
      <w:r w:rsidRPr="008118D4">
        <w:rPr>
          <w:rFonts w:ascii="Gill Sans MT" w:hAnsi="Gill Sans MT" w:cs="Gill Sans MT"/>
          <w:b/>
          <w:bCs/>
          <w:w w:val="110"/>
          <w:sz w:val="22"/>
          <w:szCs w:val="22"/>
        </w:rPr>
        <w:t>s</w:t>
      </w:r>
      <w:r w:rsidRPr="008118D4">
        <w:rPr>
          <w:rFonts w:ascii="Gill Sans MT" w:hAnsi="Gill Sans MT" w:cs="Gill Sans MT"/>
          <w:b/>
          <w:bCs/>
          <w:spacing w:val="-13"/>
          <w:w w:val="110"/>
          <w:sz w:val="22"/>
          <w:szCs w:val="22"/>
        </w:rPr>
        <w:t xml:space="preserve"> </w:t>
      </w:r>
      <w:r w:rsidRPr="008118D4">
        <w:rPr>
          <w:rFonts w:ascii="Gill Sans MT" w:hAnsi="Gill Sans MT" w:cs="Gill Sans MT"/>
          <w:b/>
          <w:bCs/>
          <w:spacing w:val="1"/>
          <w:w w:val="110"/>
          <w:sz w:val="22"/>
          <w:szCs w:val="22"/>
        </w:rPr>
        <w:t>L</w:t>
      </w:r>
      <w:r w:rsidRPr="008118D4">
        <w:rPr>
          <w:rFonts w:ascii="Gill Sans MT" w:hAnsi="Gill Sans MT" w:cs="Gill Sans MT"/>
          <w:b/>
          <w:bCs/>
          <w:w w:val="110"/>
          <w:sz w:val="22"/>
          <w:szCs w:val="22"/>
        </w:rPr>
        <w:t>e</w:t>
      </w:r>
      <w:r w:rsidRPr="008118D4">
        <w:rPr>
          <w:rFonts w:ascii="Gill Sans MT" w:hAnsi="Gill Sans MT" w:cs="Gill Sans MT"/>
          <w:b/>
          <w:bCs/>
          <w:spacing w:val="1"/>
          <w:w w:val="110"/>
          <w:sz w:val="22"/>
          <w:szCs w:val="22"/>
        </w:rPr>
        <w:t>a</w:t>
      </w:r>
      <w:r w:rsidRPr="008118D4">
        <w:rPr>
          <w:rFonts w:ascii="Gill Sans MT" w:hAnsi="Gill Sans MT" w:cs="Gill Sans MT"/>
          <w:b/>
          <w:bCs/>
          <w:w w:val="110"/>
          <w:sz w:val="22"/>
          <w:szCs w:val="22"/>
        </w:rPr>
        <w:t>d</w:t>
      </w:r>
      <w:r w:rsidRPr="008118D4">
        <w:rPr>
          <w:rFonts w:ascii="Gill Sans MT" w:hAnsi="Gill Sans MT" w:cs="Gill Sans MT"/>
          <w:b/>
          <w:bCs/>
          <w:spacing w:val="2"/>
          <w:w w:val="110"/>
          <w:sz w:val="22"/>
          <w:szCs w:val="22"/>
        </w:rPr>
        <w:t>e</w:t>
      </w:r>
      <w:r w:rsidRPr="008118D4">
        <w:rPr>
          <w:rFonts w:ascii="Gill Sans MT" w:hAnsi="Gill Sans MT" w:cs="Gill Sans MT"/>
          <w:b/>
          <w:bCs/>
          <w:spacing w:val="-3"/>
          <w:w w:val="110"/>
          <w:sz w:val="22"/>
          <w:szCs w:val="22"/>
        </w:rPr>
        <w:t>r</w:t>
      </w:r>
      <w:r w:rsidRPr="008118D4">
        <w:rPr>
          <w:rFonts w:ascii="Gill Sans MT" w:hAnsi="Gill Sans MT" w:cs="Gill Sans MT"/>
          <w:b/>
          <w:bCs/>
          <w:w w:val="110"/>
          <w:sz w:val="22"/>
          <w:szCs w:val="22"/>
        </w:rPr>
        <w:t>s</w:t>
      </w:r>
      <w:r w:rsidRPr="008118D4">
        <w:rPr>
          <w:rFonts w:ascii="Gill Sans MT" w:hAnsi="Gill Sans MT" w:cs="Gill Sans MT"/>
          <w:b/>
          <w:bCs/>
          <w:spacing w:val="-13"/>
          <w:w w:val="110"/>
          <w:sz w:val="22"/>
          <w:szCs w:val="22"/>
        </w:rPr>
        <w:t xml:space="preserve"> </w:t>
      </w:r>
      <w:r w:rsidRPr="008118D4">
        <w:rPr>
          <w:rFonts w:ascii="Gill Sans MT" w:hAnsi="Gill Sans MT" w:cs="Gill Sans MT"/>
          <w:b/>
          <w:bCs/>
          <w:spacing w:val="2"/>
          <w:w w:val="110"/>
          <w:sz w:val="22"/>
          <w:szCs w:val="22"/>
        </w:rPr>
        <w:t>s</w:t>
      </w:r>
      <w:r w:rsidRPr="008118D4">
        <w:rPr>
          <w:rFonts w:ascii="Gill Sans MT" w:hAnsi="Gill Sans MT" w:cs="Gill Sans MT"/>
          <w:b/>
          <w:bCs/>
          <w:w w:val="110"/>
          <w:sz w:val="22"/>
          <w:szCs w:val="22"/>
        </w:rPr>
        <w:t>h</w:t>
      </w:r>
      <w:r w:rsidRPr="008118D4">
        <w:rPr>
          <w:rFonts w:ascii="Gill Sans MT" w:hAnsi="Gill Sans MT" w:cs="Gill Sans MT"/>
          <w:b/>
          <w:bCs/>
          <w:spacing w:val="1"/>
          <w:w w:val="110"/>
          <w:sz w:val="22"/>
          <w:szCs w:val="22"/>
        </w:rPr>
        <w:t>o</w:t>
      </w:r>
      <w:r w:rsidRPr="008118D4">
        <w:rPr>
          <w:rFonts w:ascii="Gill Sans MT" w:hAnsi="Gill Sans MT" w:cs="Gill Sans MT"/>
          <w:b/>
          <w:bCs/>
          <w:w w:val="110"/>
          <w:sz w:val="22"/>
          <w:szCs w:val="22"/>
        </w:rPr>
        <w:t>u</w:t>
      </w:r>
      <w:r w:rsidRPr="008118D4">
        <w:rPr>
          <w:rFonts w:ascii="Gill Sans MT" w:hAnsi="Gill Sans MT" w:cs="Gill Sans MT"/>
          <w:b/>
          <w:bCs/>
          <w:spacing w:val="1"/>
          <w:w w:val="110"/>
          <w:sz w:val="22"/>
          <w:szCs w:val="22"/>
        </w:rPr>
        <w:t>l</w:t>
      </w:r>
      <w:r w:rsidRPr="008118D4">
        <w:rPr>
          <w:rFonts w:ascii="Gill Sans MT" w:hAnsi="Gill Sans MT" w:cs="Gill Sans MT"/>
          <w:b/>
          <w:bCs/>
          <w:w w:val="110"/>
          <w:sz w:val="22"/>
          <w:szCs w:val="22"/>
        </w:rPr>
        <w:t>d</w:t>
      </w:r>
      <w:r w:rsidRPr="008118D4">
        <w:rPr>
          <w:rFonts w:ascii="Gill Sans MT" w:hAnsi="Gill Sans MT" w:cs="Gill Sans MT"/>
          <w:b/>
          <w:bCs/>
          <w:spacing w:val="-12"/>
          <w:w w:val="110"/>
          <w:sz w:val="22"/>
          <w:szCs w:val="22"/>
        </w:rPr>
        <w:t xml:space="preserve"> </w:t>
      </w:r>
      <w:r w:rsidRPr="008118D4">
        <w:rPr>
          <w:rFonts w:ascii="Gill Sans MT" w:hAnsi="Gill Sans MT" w:cs="Gill Sans MT"/>
          <w:b/>
          <w:bCs/>
          <w:w w:val="110"/>
          <w:sz w:val="22"/>
          <w:szCs w:val="22"/>
        </w:rPr>
        <w:t>n</w:t>
      </w:r>
      <w:r w:rsidRPr="008118D4">
        <w:rPr>
          <w:rFonts w:ascii="Gill Sans MT" w:hAnsi="Gill Sans MT" w:cs="Gill Sans MT"/>
          <w:b/>
          <w:bCs/>
          <w:spacing w:val="-3"/>
          <w:w w:val="110"/>
          <w:sz w:val="22"/>
          <w:szCs w:val="22"/>
        </w:rPr>
        <w:t>o</w:t>
      </w:r>
      <w:r w:rsidRPr="008118D4">
        <w:rPr>
          <w:rFonts w:ascii="Gill Sans MT" w:hAnsi="Gill Sans MT" w:cs="Gill Sans MT"/>
          <w:b/>
          <w:bCs/>
          <w:spacing w:val="2"/>
          <w:w w:val="110"/>
          <w:sz w:val="22"/>
          <w:szCs w:val="22"/>
        </w:rPr>
        <w:t>t</w:t>
      </w:r>
      <w:r w:rsidRPr="008118D4">
        <w:rPr>
          <w:rFonts w:ascii="Gill Sans MT" w:hAnsi="Gill Sans MT" w:cs="Gill Sans MT"/>
          <w:b/>
          <w:bCs/>
          <w:w w:val="110"/>
          <w:sz w:val="22"/>
          <w:szCs w:val="22"/>
        </w:rPr>
        <w:t>:</w:t>
      </w:r>
    </w:p>
    <w:p w14:paraId="70422233" w14:textId="77777777" w:rsidR="00B43EE3" w:rsidRPr="008118D4" w:rsidRDefault="00B43EE3">
      <w:pPr>
        <w:numPr>
          <w:ilvl w:val="0"/>
          <w:numId w:val="5"/>
        </w:numPr>
        <w:tabs>
          <w:tab w:val="left" w:pos="583"/>
        </w:tabs>
        <w:kinsoku w:val="0"/>
        <w:overflowPunct w:val="0"/>
        <w:spacing w:before="13"/>
        <w:ind w:left="584"/>
        <w:rPr>
          <w:rFonts w:ascii="Gill Sans MT" w:hAnsi="Gill Sans MT" w:cs="Gill Sans MT"/>
          <w:sz w:val="22"/>
          <w:szCs w:val="22"/>
        </w:rPr>
      </w:pPr>
      <w:r w:rsidRPr="008118D4">
        <w:rPr>
          <w:rFonts w:ascii="Gill Sans MT" w:hAnsi="Gill Sans MT" w:cs="Gill Sans MT"/>
          <w:sz w:val="22"/>
          <w:szCs w:val="22"/>
        </w:rPr>
        <w:t>Use</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any</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f</w:t>
      </w:r>
      <w:r w:rsidRPr="008118D4">
        <w:rPr>
          <w:rFonts w:ascii="Gill Sans MT" w:hAnsi="Gill Sans MT" w:cs="Gill Sans MT"/>
          <w:spacing w:val="-1"/>
          <w:sz w:val="22"/>
          <w:szCs w:val="22"/>
        </w:rPr>
        <w:t>o</w:t>
      </w:r>
      <w:r w:rsidRPr="008118D4">
        <w:rPr>
          <w:rFonts w:ascii="Gill Sans MT" w:hAnsi="Gill Sans MT" w:cs="Gill Sans MT"/>
          <w:sz w:val="22"/>
          <w:szCs w:val="22"/>
        </w:rPr>
        <w:t>rm</w:t>
      </w:r>
      <w:r w:rsidRPr="008118D4">
        <w:rPr>
          <w:rFonts w:ascii="Gill Sans MT" w:hAnsi="Gill Sans MT" w:cs="Gill Sans MT"/>
          <w:spacing w:val="-4"/>
          <w:sz w:val="22"/>
          <w:szCs w:val="22"/>
        </w:rPr>
        <w:t xml:space="preserve"> </w:t>
      </w:r>
      <w:r w:rsidRPr="008118D4">
        <w:rPr>
          <w:rFonts w:ascii="Gill Sans MT" w:hAnsi="Gill Sans MT" w:cs="Gill Sans MT"/>
          <w:spacing w:val="-1"/>
          <w:sz w:val="22"/>
          <w:szCs w:val="22"/>
        </w:rPr>
        <w:t>o</w:t>
      </w:r>
      <w:r w:rsidRPr="008118D4">
        <w:rPr>
          <w:rFonts w:ascii="Gill Sans MT" w:hAnsi="Gill Sans MT" w:cs="Gill Sans MT"/>
          <w:sz w:val="22"/>
          <w:szCs w:val="22"/>
        </w:rPr>
        <w:t>f</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p</w:t>
      </w:r>
      <w:r w:rsidRPr="008118D4">
        <w:rPr>
          <w:rFonts w:ascii="Gill Sans MT" w:hAnsi="Gill Sans MT" w:cs="Gill Sans MT"/>
          <w:spacing w:val="1"/>
          <w:sz w:val="22"/>
          <w:szCs w:val="22"/>
        </w:rPr>
        <w:t>h</w:t>
      </w:r>
      <w:r w:rsidRPr="008118D4">
        <w:rPr>
          <w:rFonts w:ascii="Gill Sans MT" w:hAnsi="Gill Sans MT" w:cs="Gill Sans MT"/>
          <w:sz w:val="22"/>
          <w:szCs w:val="22"/>
        </w:rPr>
        <w:t>ys</w:t>
      </w:r>
      <w:r w:rsidRPr="008118D4">
        <w:rPr>
          <w:rFonts w:ascii="Gill Sans MT" w:hAnsi="Gill Sans MT" w:cs="Gill Sans MT"/>
          <w:spacing w:val="-2"/>
          <w:sz w:val="22"/>
          <w:szCs w:val="22"/>
        </w:rPr>
        <w:t>i</w:t>
      </w:r>
      <w:r w:rsidRPr="008118D4">
        <w:rPr>
          <w:rFonts w:ascii="Gill Sans MT" w:hAnsi="Gill Sans MT" w:cs="Gill Sans MT"/>
          <w:sz w:val="22"/>
          <w:szCs w:val="22"/>
        </w:rPr>
        <w:t>cal</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p</w:t>
      </w:r>
      <w:r w:rsidRPr="008118D4">
        <w:rPr>
          <w:rFonts w:ascii="Gill Sans MT" w:hAnsi="Gill Sans MT" w:cs="Gill Sans MT"/>
          <w:spacing w:val="-2"/>
          <w:sz w:val="22"/>
          <w:szCs w:val="22"/>
        </w:rPr>
        <w:t>u</w:t>
      </w:r>
      <w:r w:rsidRPr="008118D4">
        <w:rPr>
          <w:rFonts w:ascii="Gill Sans MT" w:hAnsi="Gill Sans MT" w:cs="Gill Sans MT"/>
          <w:spacing w:val="1"/>
          <w:sz w:val="22"/>
          <w:szCs w:val="22"/>
        </w:rPr>
        <w:t>n</w:t>
      </w:r>
      <w:r w:rsidRPr="008118D4">
        <w:rPr>
          <w:rFonts w:ascii="Gill Sans MT" w:hAnsi="Gill Sans MT" w:cs="Gill Sans MT"/>
          <w:spacing w:val="-2"/>
          <w:sz w:val="22"/>
          <w:szCs w:val="22"/>
        </w:rPr>
        <w:t>i</w:t>
      </w:r>
      <w:r w:rsidRPr="008118D4">
        <w:rPr>
          <w:rFonts w:ascii="Gill Sans MT" w:hAnsi="Gill Sans MT" w:cs="Gill Sans MT"/>
          <w:sz w:val="22"/>
          <w:szCs w:val="22"/>
        </w:rPr>
        <w:t>s</w:t>
      </w:r>
      <w:r w:rsidRPr="008118D4">
        <w:rPr>
          <w:rFonts w:ascii="Gill Sans MT" w:hAnsi="Gill Sans MT" w:cs="Gill Sans MT"/>
          <w:spacing w:val="1"/>
          <w:sz w:val="22"/>
          <w:szCs w:val="22"/>
        </w:rPr>
        <w:t>h</w:t>
      </w:r>
      <w:r w:rsidRPr="008118D4">
        <w:rPr>
          <w:rFonts w:ascii="Gill Sans MT" w:hAnsi="Gill Sans MT" w:cs="Gill Sans MT"/>
          <w:spacing w:val="-2"/>
          <w:sz w:val="22"/>
          <w:szCs w:val="22"/>
        </w:rPr>
        <w:t>m</w:t>
      </w:r>
      <w:r w:rsidRPr="008118D4">
        <w:rPr>
          <w:rFonts w:ascii="Gill Sans MT" w:hAnsi="Gill Sans MT" w:cs="Gill Sans MT"/>
          <w:sz w:val="22"/>
          <w:szCs w:val="22"/>
        </w:rPr>
        <w:t>e</w:t>
      </w:r>
      <w:r w:rsidRPr="008118D4">
        <w:rPr>
          <w:rFonts w:ascii="Gill Sans MT" w:hAnsi="Gill Sans MT" w:cs="Gill Sans MT"/>
          <w:spacing w:val="1"/>
          <w:sz w:val="22"/>
          <w:szCs w:val="22"/>
        </w:rPr>
        <w:t>n</w:t>
      </w:r>
      <w:r w:rsidRPr="008118D4">
        <w:rPr>
          <w:rFonts w:ascii="Gill Sans MT" w:hAnsi="Gill Sans MT" w:cs="Gill Sans MT"/>
          <w:sz w:val="22"/>
          <w:szCs w:val="22"/>
        </w:rPr>
        <w:t>t</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or</w:t>
      </w:r>
      <w:r w:rsidRPr="008118D4">
        <w:rPr>
          <w:rFonts w:ascii="Gill Sans MT" w:hAnsi="Gill Sans MT" w:cs="Gill Sans MT"/>
          <w:spacing w:val="-3"/>
          <w:sz w:val="22"/>
          <w:szCs w:val="22"/>
        </w:rPr>
        <w:t xml:space="preserve"> </w:t>
      </w:r>
      <w:r w:rsidRPr="008118D4">
        <w:rPr>
          <w:rFonts w:ascii="Gill Sans MT" w:hAnsi="Gill Sans MT" w:cs="Gill Sans MT"/>
          <w:spacing w:val="-2"/>
          <w:sz w:val="22"/>
          <w:szCs w:val="22"/>
        </w:rPr>
        <w:t>p</w:t>
      </w:r>
      <w:r w:rsidRPr="008118D4">
        <w:rPr>
          <w:rFonts w:ascii="Gill Sans MT" w:hAnsi="Gill Sans MT" w:cs="Gill Sans MT"/>
          <w:spacing w:val="1"/>
          <w:sz w:val="22"/>
          <w:szCs w:val="22"/>
        </w:rPr>
        <w:t>h</w:t>
      </w:r>
      <w:r w:rsidRPr="008118D4">
        <w:rPr>
          <w:rFonts w:ascii="Gill Sans MT" w:hAnsi="Gill Sans MT" w:cs="Gill Sans MT"/>
          <w:sz w:val="22"/>
          <w:szCs w:val="22"/>
        </w:rPr>
        <w:t>ys</w:t>
      </w:r>
      <w:r w:rsidRPr="008118D4">
        <w:rPr>
          <w:rFonts w:ascii="Gill Sans MT" w:hAnsi="Gill Sans MT" w:cs="Gill Sans MT"/>
          <w:spacing w:val="-2"/>
          <w:sz w:val="22"/>
          <w:szCs w:val="22"/>
        </w:rPr>
        <w:t>i</w:t>
      </w:r>
      <w:r w:rsidRPr="008118D4">
        <w:rPr>
          <w:rFonts w:ascii="Gill Sans MT" w:hAnsi="Gill Sans MT" w:cs="Gill Sans MT"/>
          <w:sz w:val="22"/>
          <w:szCs w:val="22"/>
        </w:rPr>
        <w:t>cal</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f</w:t>
      </w:r>
      <w:r w:rsidRPr="008118D4">
        <w:rPr>
          <w:rFonts w:ascii="Gill Sans MT" w:hAnsi="Gill Sans MT" w:cs="Gill Sans MT"/>
          <w:spacing w:val="-1"/>
          <w:sz w:val="22"/>
          <w:szCs w:val="22"/>
        </w:rPr>
        <w:t>o</w:t>
      </w:r>
      <w:r w:rsidRPr="008118D4">
        <w:rPr>
          <w:rFonts w:ascii="Gill Sans MT" w:hAnsi="Gill Sans MT" w:cs="Gill Sans MT"/>
          <w:sz w:val="22"/>
          <w:szCs w:val="22"/>
        </w:rPr>
        <w:t>rce</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o</w:t>
      </w:r>
      <w:r w:rsidRPr="008118D4">
        <w:rPr>
          <w:rFonts w:ascii="Gill Sans MT" w:hAnsi="Gill Sans MT" w:cs="Gill Sans MT"/>
          <w:sz w:val="22"/>
          <w:szCs w:val="22"/>
        </w:rPr>
        <w:t>n</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20"/>
          <w:sz w:val="22"/>
          <w:szCs w:val="22"/>
        </w:rPr>
        <w:t xml:space="preserve"> </w:t>
      </w:r>
      <w:r w:rsidRPr="008118D4">
        <w:rPr>
          <w:rFonts w:ascii="Gill Sans MT" w:hAnsi="Gill Sans MT" w:cs="Gill Sans MT"/>
          <w:spacing w:val="-2"/>
          <w:sz w:val="22"/>
          <w:szCs w:val="22"/>
        </w:rPr>
        <w:t>c</w:t>
      </w:r>
      <w:r w:rsidRPr="008118D4">
        <w:rPr>
          <w:rFonts w:ascii="Gill Sans MT" w:hAnsi="Gill Sans MT" w:cs="Gill Sans MT"/>
          <w:spacing w:val="1"/>
          <w:sz w:val="22"/>
          <w:szCs w:val="22"/>
        </w:rPr>
        <w:t>h</w:t>
      </w:r>
      <w:r w:rsidRPr="008118D4">
        <w:rPr>
          <w:rFonts w:ascii="Gill Sans MT" w:hAnsi="Gill Sans MT" w:cs="Gill Sans MT"/>
          <w:spacing w:val="-2"/>
          <w:sz w:val="22"/>
          <w:szCs w:val="22"/>
        </w:rPr>
        <w:t>il</w:t>
      </w:r>
      <w:r w:rsidRPr="008118D4">
        <w:rPr>
          <w:rFonts w:ascii="Gill Sans MT" w:hAnsi="Gill Sans MT" w:cs="Gill Sans MT"/>
          <w:sz w:val="22"/>
          <w:szCs w:val="22"/>
        </w:rPr>
        <w:t>d</w:t>
      </w:r>
    </w:p>
    <w:p w14:paraId="3426FD88" w14:textId="77777777" w:rsidR="00B43EE3" w:rsidRPr="008118D4" w:rsidRDefault="00B43EE3">
      <w:pPr>
        <w:numPr>
          <w:ilvl w:val="0"/>
          <w:numId w:val="5"/>
        </w:numPr>
        <w:tabs>
          <w:tab w:val="left" w:pos="583"/>
        </w:tabs>
        <w:kinsoku w:val="0"/>
        <w:overflowPunct w:val="0"/>
        <w:spacing w:before="13"/>
        <w:ind w:left="584"/>
        <w:rPr>
          <w:rFonts w:ascii="Gill Sans MT" w:hAnsi="Gill Sans MT" w:cs="Gill Sans MT"/>
          <w:sz w:val="22"/>
          <w:szCs w:val="22"/>
        </w:rPr>
      </w:pPr>
      <w:r w:rsidRPr="008118D4">
        <w:rPr>
          <w:rFonts w:ascii="Gill Sans MT" w:hAnsi="Gill Sans MT" w:cs="Gill Sans MT"/>
          <w:sz w:val="22"/>
          <w:szCs w:val="22"/>
        </w:rPr>
        <w:t>Use</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any</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f</w:t>
      </w:r>
      <w:r w:rsidRPr="008118D4">
        <w:rPr>
          <w:rFonts w:ascii="Gill Sans MT" w:hAnsi="Gill Sans MT" w:cs="Gill Sans MT"/>
          <w:spacing w:val="-1"/>
          <w:sz w:val="22"/>
          <w:szCs w:val="22"/>
        </w:rPr>
        <w:t>o</w:t>
      </w:r>
      <w:r w:rsidRPr="008118D4">
        <w:rPr>
          <w:rFonts w:ascii="Gill Sans MT" w:hAnsi="Gill Sans MT" w:cs="Gill Sans MT"/>
          <w:sz w:val="22"/>
          <w:szCs w:val="22"/>
        </w:rPr>
        <w:t>rm</w:t>
      </w:r>
      <w:r w:rsidRPr="008118D4">
        <w:rPr>
          <w:rFonts w:ascii="Gill Sans MT" w:hAnsi="Gill Sans MT" w:cs="Gill Sans MT"/>
          <w:spacing w:val="-5"/>
          <w:sz w:val="22"/>
          <w:szCs w:val="22"/>
        </w:rPr>
        <w:t xml:space="preserve"> </w:t>
      </w:r>
      <w:r w:rsidRPr="008118D4">
        <w:rPr>
          <w:rFonts w:ascii="Gill Sans MT" w:hAnsi="Gill Sans MT" w:cs="Gill Sans MT"/>
          <w:spacing w:val="-1"/>
          <w:sz w:val="22"/>
          <w:szCs w:val="22"/>
        </w:rPr>
        <w:t>o</w:t>
      </w:r>
      <w:r w:rsidRPr="008118D4">
        <w:rPr>
          <w:rFonts w:ascii="Gill Sans MT" w:hAnsi="Gill Sans MT" w:cs="Gill Sans MT"/>
          <w:sz w:val="22"/>
          <w:szCs w:val="22"/>
        </w:rPr>
        <w:t>f</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1"/>
          <w:sz w:val="22"/>
          <w:szCs w:val="22"/>
        </w:rPr>
        <w:t>b</w:t>
      </w:r>
      <w:r w:rsidRPr="008118D4">
        <w:rPr>
          <w:rFonts w:ascii="Gill Sans MT" w:hAnsi="Gill Sans MT" w:cs="Gill Sans MT"/>
          <w:spacing w:val="1"/>
          <w:sz w:val="22"/>
          <w:szCs w:val="22"/>
        </w:rPr>
        <w:t>u</w:t>
      </w:r>
      <w:r w:rsidRPr="008118D4">
        <w:rPr>
          <w:rFonts w:ascii="Gill Sans MT" w:hAnsi="Gill Sans MT" w:cs="Gill Sans MT"/>
          <w:sz w:val="22"/>
          <w:szCs w:val="22"/>
        </w:rPr>
        <w:t>s</w:t>
      </w:r>
      <w:r w:rsidRPr="008118D4">
        <w:rPr>
          <w:rFonts w:ascii="Gill Sans MT" w:hAnsi="Gill Sans MT" w:cs="Gill Sans MT"/>
          <w:spacing w:val="-1"/>
          <w:sz w:val="22"/>
          <w:szCs w:val="22"/>
        </w:rPr>
        <w:t>i</w:t>
      </w:r>
      <w:r w:rsidRPr="008118D4">
        <w:rPr>
          <w:rFonts w:ascii="Gill Sans MT" w:hAnsi="Gill Sans MT" w:cs="Gill Sans MT"/>
          <w:sz w:val="22"/>
          <w:szCs w:val="22"/>
        </w:rPr>
        <w:t>ve</w:t>
      </w:r>
      <w:r w:rsidRPr="008118D4">
        <w:rPr>
          <w:rFonts w:ascii="Gill Sans MT" w:hAnsi="Gill Sans MT" w:cs="Gill Sans MT"/>
          <w:spacing w:val="-4"/>
          <w:sz w:val="22"/>
          <w:szCs w:val="22"/>
        </w:rPr>
        <w:t xml:space="preserve"> </w:t>
      </w:r>
      <w:r w:rsidRPr="008118D4">
        <w:rPr>
          <w:rFonts w:ascii="Gill Sans MT" w:hAnsi="Gill Sans MT" w:cs="Gill Sans MT"/>
          <w:spacing w:val="-2"/>
          <w:sz w:val="22"/>
          <w:szCs w:val="22"/>
        </w:rPr>
        <w:t>l</w:t>
      </w:r>
      <w:r w:rsidRPr="008118D4">
        <w:rPr>
          <w:rFonts w:ascii="Gill Sans MT" w:hAnsi="Gill Sans MT" w:cs="Gill Sans MT"/>
          <w:sz w:val="22"/>
          <w:szCs w:val="22"/>
        </w:rPr>
        <w:t>anguage</w:t>
      </w:r>
    </w:p>
    <w:p w14:paraId="56D91FC0" w14:textId="77777777" w:rsidR="00B43EE3" w:rsidRPr="008118D4" w:rsidRDefault="00B43EE3">
      <w:pPr>
        <w:numPr>
          <w:ilvl w:val="0"/>
          <w:numId w:val="5"/>
        </w:numPr>
        <w:tabs>
          <w:tab w:val="left" w:pos="583"/>
        </w:tabs>
        <w:kinsoku w:val="0"/>
        <w:overflowPunct w:val="0"/>
        <w:spacing w:before="13"/>
        <w:ind w:left="584"/>
        <w:rPr>
          <w:rFonts w:ascii="Gill Sans MT" w:hAnsi="Gill Sans MT" w:cs="Gill Sans MT"/>
          <w:sz w:val="22"/>
          <w:szCs w:val="22"/>
        </w:rPr>
      </w:pPr>
      <w:r w:rsidRPr="008118D4">
        <w:rPr>
          <w:rFonts w:ascii="Gill Sans MT" w:hAnsi="Gill Sans MT" w:cs="Gill Sans MT"/>
          <w:spacing w:val="1"/>
          <w:sz w:val="22"/>
          <w:szCs w:val="22"/>
        </w:rPr>
        <w:t>Ex</w:t>
      </w:r>
      <w:r w:rsidRPr="008118D4">
        <w:rPr>
          <w:rFonts w:ascii="Gill Sans MT" w:hAnsi="Gill Sans MT" w:cs="Gill Sans MT"/>
          <w:sz w:val="22"/>
          <w:szCs w:val="22"/>
        </w:rPr>
        <w:t>ert</w:t>
      </w:r>
      <w:r w:rsidRPr="008118D4">
        <w:rPr>
          <w:rFonts w:ascii="Gill Sans MT" w:hAnsi="Gill Sans MT" w:cs="Gill Sans MT"/>
          <w:spacing w:val="-5"/>
          <w:sz w:val="22"/>
          <w:szCs w:val="22"/>
        </w:rPr>
        <w:t xml:space="preserve"> </w:t>
      </w:r>
      <w:r w:rsidRPr="008118D4">
        <w:rPr>
          <w:rFonts w:ascii="Gill Sans MT" w:hAnsi="Gill Sans MT" w:cs="Gill Sans MT"/>
          <w:spacing w:val="-1"/>
          <w:sz w:val="22"/>
          <w:szCs w:val="22"/>
        </w:rPr>
        <w:t>u</w:t>
      </w:r>
      <w:r w:rsidRPr="008118D4">
        <w:rPr>
          <w:rFonts w:ascii="Gill Sans MT" w:hAnsi="Gill Sans MT" w:cs="Gill Sans MT"/>
          <w:spacing w:val="1"/>
          <w:sz w:val="22"/>
          <w:szCs w:val="22"/>
        </w:rPr>
        <w:t>n</w:t>
      </w:r>
      <w:r w:rsidRPr="008118D4">
        <w:rPr>
          <w:rFonts w:ascii="Gill Sans MT" w:hAnsi="Gill Sans MT" w:cs="Gill Sans MT"/>
          <w:spacing w:val="-1"/>
          <w:sz w:val="22"/>
          <w:szCs w:val="22"/>
        </w:rPr>
        <w:t>d</w:t>
      </w:r>
      <w:r w:rsidRPr="008118D4">
        <w:rPr>
          <w:rFonts w:ascii="Gill Sans MT" w:hAnsi="Gill Sans MT" w:cs="Gill Sans MT"/>
          <w:spacing w:val="1"/>
          <w:sz w:val="22"/>
          <w:szCs w:val="22"/>
        </w:rPr>
        <w:t>u</w:t>
      </w:r>
      <w:r w:rsidRPr="008118D4">
        <w:rPr>
          <w:rFonts w:ascii="Gill Sans MT" w:hAnsi="Gill Sans MT" w:cs="Gill Sans MT"/>
          <w:sz w:val="22"/>
          <w:szCs w:val="22"/>
        </w:rPr>
        <w:t>e</w:t>
      </w:r>
      <w:r w:rsidRPr="008118D4">
        <w:rPr>
          <w:rFonts w:ascii="Gill Sans MT" w:hAnsi="Gill Sans MT" w:cs="Gill Sans MT"/>
          <w:spacing w:val="-2"/>
          <w:sz w:val="22"/>
          <w:szCs w:val="22"/>
        </w:rPr>
        <w:t xml:space="preserve"> i</w:t>
      </w:r>
      <w:r w:rsidRPr="008118D4">
        <w:rPr>
          <w:rFonts w:ascii="Gill Sans MT" w:hAnsi="Gill Sans MT" w:cs="Gill Sans MT"/>
          <w:spacing w:val="1"/>
          <w:sz w:val="22"/>
          <w:szCs w:val="22"/>
        </w:rPr>
        <w:t>n</w:t>
      </w:r>
      <w:r w:rsidRPr="008118D4">
        <w:rPr>
          <w:rFonts w:ascii="Gill Sans MT" w:hAnsi="Gill Sans MT" w:cs="Gill Sans MT"/>
          <w:sz w:val="22"/>
          <w:szCs w:val="22"/>
        </w:rPr>
        <w:t>f</w:t>
      </w:r>
      <w:r w:rsidRPr="008118D4">
        <w:rPr>
          <w:rFonts w:ascii="Gill Sans MT" w:hAnsi="Gill Sans MT" w:cs="Gill Sans MT"/>
          <w:spacing w:val="-2"/>
          <w:sz w:val="22"/>
          <w:szCs w:val="22"/>
        </w:rPr>
        <w:t>l</w:t>
      </w:r>
      <w:r w:rsidRPr="008118D4">
        <w:rPr>
          <w:rFonts w:ascii="Gill Sans MT" w:hAnsi="Gill Sans MT" w:cs="Gill Sans MT"/>
          <w:spacing w:val="2"/>
          <w:sz w:val="22"/>
          <w:szCs w:val="22"/>
        </w:rPr>
        <w:t>u</w:t>
      </w:r>
      <w:r w:rsidRPr="008118D4">
        <w:rPr>
          <w:rFonts w:ascii="Gill Sans MT" w:hAnsi="Gill Sans MT" w:cs="Gill Sans MT"/>
          <w:spacing w:val="-3"/>
          <w:sz w:val="22"/>
          <w:szCs w:val="22"/>
        </w:rPr>
        <w:t>e</w:t>
      </w:r>
      <w:r w:rsidRPr="008118D4">
        <w:rPr>
          <w:rFonts w:ascii="Gill Sans MT" w:hAnsi="Gill Sans MT" w:cs="Gill Sans MT"/>
          <w:spacing w:val="1"/>
          <w:sz w:val="22"/>
          <w:szCs w:val="22"/>
        </w:rPr>
        <w:t>n</w:t>
      </w:r>
      <w:r w:rsidRPr="008118D4">
        <w:rPr>
          <w:rFonts w:ascii="Gill Sans MT" w:hAnsi="Gill Sans MT" w:cs="Gill Sans MT"/>
          <w:sz w:val="22"/>
          <w:szCs w:val="22"/>
        </w:rPr>
        <w:t>ce</w:t>
      </w:r>
      <w:r w:rsidRPr="008118D4">
        <w:rPr>
          <w:rFonts w:ascii="Gill Sans MT" w:hAnsi="Gill Sans MT" w:cs="Gill Sans MT"/>
          <w:spacing w:val="-1"/>
          <w:sz w:val="22"/>
          <w:szCs w:val="22"/>
        </w:rPr>
        <w:t xml:space="preserve"> o</w:t>
      </w:r>
      <w:r w:rsidRPr="008118D4">
        <w:rPr>
          <w:rFonts w:ascii="Gill Sans MT" w:hAnsi="Gill Sans MT" w:cs="Gill Sans MT"/>
          <w:sz w:val="22"/>
          <w:szCs w:val="22"/>
        </w:rPr>
        <w:t>ver</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2"/>
          <w:sz w:val="22"/>
          <w:szCs w:val="22"/>
        </w:rPr>
        <w:t xml:space="preserve"> </w:t>
      </w:r>
      <w:r w:rsidRPr="008118D4">
        <w:rPr>
          <w:rFonts w:ascii="Gill Sans MT" w:hAnsi="Gill Sans MT" w:cs="Gill Sans MT"/>
          <w:spacing w:val="1"/>
          <w:sz w:val="22"/>
          <w:szCs w:val="22"/>
        </w:rPr>
        <w:t>p</w:t>
      </w:r>
      <w:r w:rsidRPr="008118D4">
        <w:rPr>
          <w:rFonts w:ascii="Gill Sans MT" w:hAnsi="Gill Sans MT" w:cs="Gill Sans MT"/>
          <w:spacing w:val="-3"/>
          <w:sz w:val="22"/>
          <w:szCs w:val="22"/>
        </w:rPr>
        <w:t>a</w:t>
      </w:r>
      <w:r w:rsidRPr="008118D4">
        <w:rPr>
          <w:rFonts w:ascii="Gill Sans MT" w:hAnsi="Gill Sans MT" w:cs="Gill Sans MT"/>
          <w:sz w:val="22"/>
          <w:szCs w:val="22"/>
        </w:rPr>
        <w:t>r</w:t>
      </w:r>
      <w:r w:rsidRPr="008118D4">
        <w:rPr>
          <w:rFonts w:ascii="Gill Sans MT" w:hAnsi="Gill Sans MT" w:cs="Gill Sans MT"/>
          <w:spacing w:val="-3"/>
          <w:sz w:val="22"/>
          <w:szCs w:val="22"/>
        </w:rPr>
        <w:t>t</w:t>
      </w:r>
      <w:r w:rsidRPr="008118D4">
        <w:rPr>
          <w:rFonts w:ascii="Gill Sans MT" w:hAnsi="Gill Sans MT" w:cs="Gill Sans MT"/>
          <w:spacing w:val="-2"/>
          <w:sz w:val="22"/>
          <w:szCs w:val="22"/>
        </w:rPr>
        <w:t>i</w:t>
      </w:r>
      <w:r w:rsidRPr="008118D4">
        <w:rPr>
          <w:rFonts w:ascii="Gill Sans MT" w:hAnsi="Gill Sans MT" w:cs="Gill Sans MT"/>
          <w:sz w:val="22"/>
          <w:szCs w:val="22"/>
        </w:rPr>
        <w:t>c</w:t>
      </w:r>
      <w:r w:rsidRPr="008118D4">
        <w:rPr>
          <w:rFonts w:ascii="Gill Sans MT" w:hAnsi="Gill Sans MT" w:cs="Gill Sans MT"/>
          <w:spacing w:val="-1"/>
          <w:sz w:val="22"/>
          <w:szCs w:val="22"/>
        </w:rPr>
        <w:t>i</w:t>
      </w:r>
      <w:r w:rsidRPr="008118D4">
        <w:rPr>
          <w:rFonts w:ascii="Gill Sans MT" w:hAnsi="Gill Sans MT" w:cs="Gill Sans MT"/>
          <w:spacing w:val="1"/>
          <w:sz w:val="22"/>
          <w:szCs w:val="22"/>
        </w:rPr>
        <w:t>p</w:t>
      </w:r>
      <w:r w:rsidRPr="008118D4">
        <w:rPr>
          <w:rFonts w:ascii="Gill Sans MT" w:hAnsi="Gill Sans MT" w:cs="Gill Sans MT"/>
          <w:sz w:val="22"/>
          <w:szCs w:val="22"/>
        </w:rPr>
        <w:t>ant</w:t>
      </w:r>
      <w:r w:rsidRPr="008118D4">
        <w:rPr>
          <w:rFonts w:ascii="Gill Sans MT" w:hAnsi="Gill Sans MT" w:cs="Gill Sans MT"/>
          <w:spacing w:val="-2"/>
          <w:sz w:val="22"/>
          <w:szCs w:val="22"/>
        </w:rPr>
        <w:t xml:space="preserve"> </w:t>
      </w:r>
      <w:r w:rsidRPr="008118D4">
        <w:rPr>
          <w:rFonts w:ascii="Gill Sans MT" w:hAnsi="Gill Sans MT" w:cs="Gill Sans MT"/>
          <w:spacing w:val="-1"/>
          <w:sz w:val="22"/>
          <w:szCs w:val="22"/>
        </w:rPr>
        <w:t>i</w:t>
      </w:r>
      <w:r w:rsidRPr="008118D4">
        <w:rPr>
          <w:rFonts w:ascii="Gill Sans MT" w:hAnsi="Gill Sans MT" w:cs="Gill Sans MT"/>
          <w:sz w:val="22"/>
          <w:szCs w:val="22"/>
        </w:rPr>
        <w:t xml:space="preserve">n </w:t>
      </w:r>
      <w:r w:rsidRPr="008118D4">
        <w:rPr>
          <w:rFonts w:ascii="Gill Sans MT" w:hAnsi="Gill Sans MT" w:cs="Gill Sans MT"/>
          <w:spacing w:val="-1"/>
          <w:sz w:val="22"/>
          <w:szCs w:val="22"/>
        </w:rPr>
        <w:t>o</w:t>
      </w:r>
      <w:r w:rsidRPr="008118D4">
        <w:rPr>
          <w:rFonts w:ascii="Gill Sans MT" w:hAnsi="Gill Sans MT" w:cs="Gill Sans MT"/>
          <w:sz w:val="22"/>
          <w:szCs w:val="22"/>
        </w:rPr>
        <w:t>r</w:t>
      </w:r>
      <w:r w:rsidRPr="008118D4">
        <w:rPr>
          <w:rFonts w:ascii="Gill Sans MT" w:hAnsi="Gill Sans MT" w:cs="Gill Sans MT"/>
          <w:spacing w:val="-1"/>
          <w:sz w:val="22"/>
          <w:szCs w:val="22"/>
        </w:rPr>
        <w:t>d</w:t>
      </w:r>
      <w:r w:rsidRPr="008118D4">
        <w:rPr>
          <w:rFonts w:ascii="Gill Sans MT" w:hAnsi="Gill Sans MT" w:cs="Gill Sans MT"/>
          <w:sz w:val="22"/>
          <w:szCs w:val="22"/>
        </w:rPr>
        <w:t>er</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to</w:t>
      </w:r>
      <w:r w:rsidRPr="008118D4">
        <w:rPr>
          <w:rFonts w:ascii="Gill Sans MT" w:hAnsi="Gill Sans MT" w:cs="Gill Sans MT"/>
          <w:spacing w:val="-2"/>
          <w:sz w:val="22"/>
          <w:szCs w:val="22"/>
        </w:rPr>
        <w:t xml:space="preserve"> o</w:t>
      </w:r>
      <w:r w:rsidRPr="008118D4">
        <w:rPr>
          <w:rFonts w:ascii="Gill Sans MT" w:hAnsi="Gill Sans MT" w:cs="Gill Sans MT"/>
          <w:spacing w:val="1"/>
          <w:sz w:val="22"/>
          <w:szCs w:val="22"/>
        </w:rPr>
        <w:t>b</w:t>
      </w:r>
      <w:r w:rsidRPr="008118D4">
        <w:rPr>
          <w:rFonts w:ascii="Gill Sans MT" w:hAnsi="Gill Sans MT" w:cs="Gill Sans MT"/>
          <w:sz w:val="22"/>
          <w:szCs w:val="22"/>
        </w:rPr>
        <w:t>ta</w:t>
      </w:r>
      <w:r w:rsidRPr="008118D4">
        <w:rPr>
          <w:rFonts w:ascii="Gill Sans MT" w:hAnsi="Gill Sans MT" w:cs="Gill Sans MT"/>
          <w:spacing w:val="-2"/>
          <w:sz w:val="22"/>
          <w:szCs w:val="22"/>
        </w:rPr>
        <w:t>i</w:t>
      </w:r>
      <w:r w:rsidRPr="008118D4">
        <w:rPr>
          <w:rFonts w:ascii="Gill Sans MT" w:hAnsi="Gill Sans MT" w:cs="Gill Sans MT"/>
          <w:sz w:val="22"/>
          <w:szCs w:val="22"/>
        </w:rPr>
        <w:t xml:space="preserve">n </w:t>
      </w:r>
      <w:r w:rsidRPr="008118D4">
        <w:rPr>
          <w:rFonts w:ascii="Gill Sans MT" w:hAnsi="Gill Sans MT" w:cs="Gill Sans MT"/>
          <w:spacing w:val="-1"/>
          <w:sz w:val="22"/>
          <w:szCs w:val="22"/>
        </w:rPr>
        <w:t>p</w:t>
      </w:r>
      <w:r w:rsidRPr="008118D4">
        <w:rPr>
          <w:rFonts w:ascii="Gill Sans MT" w:hAnsi="Gill Sans MT" w:cs="Gill Sans MT"/>
          <w:sz w:val="22"/>
          <w:szCs w:val="22"/>
        </w:rPr>
        <w:t>ers</w:t>
      </w:r>
      <w:r w:rsidRPr="008118D4">
        <w:rPr>
          <w:rFonts w:ascii="Gill Sans MT" w:hAnsi="Gill Sans MT" w:cs="Gill Sans MT"/>
          <w:spacing w:val="-1"/>
          <w:sz w:val="22"/>
          <w:szCs w:val="22"/>
        </w:rPr>
        <w:t>o</w:t>
      </w:r>
      <w:r w:rsidRPr="008118D4">
        <w:rPr>
          <w:rFonts w:ascii="Gill Sans MT" w:hAnsi="Gill Sans MT" w:cs="Gill Sans MT"/>
          <w:spacing w:val="-2"/>
          <w:sz w:val="22"/>
          <w:szCs w:val="22"/>
        </w:rPr>
        <w:t>n</w:t>
      </w:r>
      <w:r w:rsidRPr="008118D4">
        <w:rPr>
          <w:rFonts w:ascii="Gill Sans MT" w:hAnsi="Gill Sans MT" w:cs="Gill Sans MT"/>
          <w:sz w:val="22"/>
          <w:szCs w:val="22"/>
        </w:rPr>
        <w:t>al</w:t>
      </w:r>
      <w:r w:rsidRPr="008118D4">
        <w:rPr>
          <w:rFonts w:ascii="Gill Sans MT" w:hAnsi="Gill Sans MT" w:cs="Gill Sans MT"/>
          <w:spacing w:val="-4"/>
          <w:sz w:val="22"/>
          <w:szCs w:val="22"/>
        </w:rPr>
        <w:t xml:space="preserve"> </w:t>
      </w:r>
      <w:r w:rsidRPr="008118D4">
        <w:rPr>
          <w:rFonts w:ascii="Gill Sans MT" w:hAnsi="Gill Sans MT" w:cs="Gill Sans MT"/>
          <w:spacing w:val="1"/>
          <w:sz w:val="22"/>
          <w:szCs w:val="22"/>
        </w:rPr>
        <w:t>b</w:t>
      </w:r>
      <w:r w:rsidRPr="008118D4">
        <w:rPr>
          <w:rFonts w:ascii="Gill Sans MT" w:hAnsi="Gill Sans MT" w:cs="Gill Sans MT"/>
          <w:sz w:val="22"/>
          <w:szCs w:val="22"/>
        </w:rPr>
        <w:t>e</w:t>
      </w:r>
      <w:r w:rsidRPr="008118D4">
        <w:rPr>
          <w:rFonts w:ascii="Gill Sans MT" w:hAnsi="Gill Sans MT" w:cs="Gill Sans MT"/>
          <w:spacing w:val="1"/>
          <w:sz w:val="22"/>
          <w:szCs w:val="22"/>
        </w:rPr>
        <w:t>n</w:t>
      </w:r>
      <w:r w:rsidRPr="008118D4">
        <w:rPr>
          <w:rFonts w:ascii="Gill Sans MT" w:hAnsi="Gill Sans MT" w:cs="Gill Sans MT"/>
          <w:sz w:val="22"/>
          <w:szCs w:val="22"/>
        </w:rPr>
        <w:t>ef</w:t>
      </w:r>
      <w:r w:rsidRPr="008118D4">
        <w:rPr>
          <w:rFonts w:ascii="Gill Sans MT" w:hAnsi="Gill Sans MT" w:cs="Gill Sans MT"/>
          <w:spacing w:val="-2"/>
          <w:sz w:val="22"/>
          <w:szCs w:val="22"/>
        </w:rPr>
        <w:t>i</w:t>
      </w:r>
      <w:r w:rsidRPr="008118D4">
        <w:rPr>
          <w:rFonts w:ascii="Gill Sans MT" w:hAnsi="Gill Sans MT" w:cs="Gill Sans MT"/>
          <w:sz w:val="22"/>
          <w:szCs w:val="22"/>
        </w:rPr>
        <w:t>t</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or</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rew</w:t>
      </w:r>
      <w:r w:rsidRPr="008118D4">
        <w:rPr>
          <w:rFonts w:ascii="Gill Sans MT" w:hAnsi="Gill Sans MT" w:cs="Gill Sans MT"/>
          <w:spacing w:val="-3"/>
          <w:sz w:val="22"/>
          <w:szCs w:val="22"/>
        </w:rPr>
        <w:t>a</w:t>
      </w:r>
      <w:r w:rsidRPr="008118D4">
        <w:rPr>
          <w:rFonts w:ascii="Gill Sans MT" w:hAnsi="Gill Sans MT" w:cs="Gill Sans MT"/>
          <w:sz w:val="22"/>
          <w:szCs w:val="22"/>
        </w:rPr>
        <w:t>rd</w:t>
      </w:r>
    </w:p>
    <w:p w14:paraId="62A3DE51" w14:textId="77777777" w:rsidR="00B43EE3" w:rsidRPr="008118D4" w:rsidRDefault="00B43EE3">
      <w:pPr>
        <w:numPr>
          <w:ilvl w:val="0"/>
          <w:numId w:val="5"/>
        </w:numPr>
        <w:tabs>
          <w:tab w:val="left" w:pos="583"/>
        </w:tabs>
        <w:kinsoku w:val="0"/>
        <w:overflowPunct w:val="0"/>
        <w:spacing w:before="10"/>
        <w:ind w:left="584" w:right="499"/>
        <w:rPr>
          <w:rFonts w:ascii="Gill Sans MT" w:hAnsi="Gill Sans MT" w:cs="Gill Sans MT"/>
          <w:sz w:val="22"/>
          <w:szCs w:val="22"/>
        </w:rPr>
      </w:pPr>
      <w:r w:rsidRPr="008118D4">
        <w:rPr>
          <w:rFonts w:ascii="Gill Sans MT" w:hAnsi="Gill Sans MT" w:cs="Gill Sans MT"/>
          <w:spacing w:val="1"/>
          <w:sz w:val="22"/>
          <w:szCs w:val="22"/>
        </w:rPr>
        <w:t>En</w:t>
      </w:r>
      <w:r w:rsidRPr="008118D4">
        <w:rPr>
          <w:rFonts w:ascii="Gill Sans MT" w:hAnsi="Gill Sans MT" w:cs="Gill Sans MT"/>
          <w:sz w:val="22"/>
          <w:szCs w:val="22"/>
        </w:rPr>
        <w:t>gage</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i</w:t>
      </w:r>
      <w:r w:rsidRPr="008118D4">
        <w:rPr>
          <w:rFonts w:ascii="Gill Sans MT" w:hAnsi="Gill Sans MT" w:cs="Gill Sans MT"/>
          <w:sz w:val="22"/>
          <w:szCs w:val="22"/>
        </w:rPr>
        <w:t>n</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r</w:t>
      </w:r>
      <w:r w:rsidRPr="008118D4">
        <w:rPr>
          <w:rFonts w:ascii="Gill Sans MT" w:hAnsi="Gill Sans MT" w:cs="Gill Sans MT"/>
          <w:spacing w:val="-1"/>
          <w:sz w:val="22"/>
          <w:szCs w:val="22"/>
        </w:rPr>
        <w:t>o</w:t>
      </w:r>
      <w:r w:rsidRPr="008118D4">
        <w:rPr>
          <w:rFonts w:ascii="Gill Sans MT" w:hAnsi="Gill Sans MT" w:cs="Gill Sans MT"/>
          <w:spacing w:val="1"/>
          <w:sz w:val="22"/>
          <w:szCs w:val="22"/>
        </w:rPr>
        <w:t>u</w:t>
      </w:r>
      <w:r w:rsidRPr="008118D4">
        <w:rPr>
          <w:rFonts w:ascii="Gill Sans MT" w:hAnsi="Gill Sans MT" w:cs="Gill Sans MT"/>
          <w:sz w:val="22"/>
          <w:szCs w:val="22"/>
        </w:rPr>
        <w:t>gh</w:t>
      </w:r>
      <w:r w:rsidRPr="008118D4">
        <w:rPr>
          <w:rFonts w:ascii="Gill Sans MT" w:hAnsi="Gill Sans MT" w:cs="Gill Sans MT"/>
          <w:spacing w:val="-5"/>
          <w:sz w:val="22"/>
          <w:szCs w:val="22"/>
        </w:rPr>
        <w:t xml:space="preserve"> </w:t>
      </w:r>
      <w:r w:rsidRPr="008118D4">
        <w:rPr>
          <w:rFonts w:ascii="Gill Sans MT" w:hAnsi="Gill Sans MT" w:cs="Gill Sans MT"/>
          <w:spacing w:val="1"/>
          <w:sz w:val="22"/>
          <w:szCs w:val="22"/>
        </w:rPr>
        <w:t>p</w:t>
      </w:r>
      <w:r w:rsidRPr="008118D4">
        <w:rPr>
          <w:rFonts w:ascii="Gill Sans MT" w:hAnsi="Gill Sans MT" w:cs="Gill Sans MT"/>
          <w:spacing w:val="-2"/>
          <w:sz w:val="22"/>
          <w:szCs w:val="22"/>
        </w:rPr>
        <w:t>h</w:t>
      </w:r>
      <w:r w:rsidRPr="008118D4">
        <w:rPr>
          <w:rFonts w:ascii="Gill Sans MT" w:hAnsi="Gill Sans MT" w:cs="Gill Sans MT"/>
          <w:sz w:val="22"/>
          <w:szCs w:val="22"/>
        </w:rPr>
        <w:t>ys</w:t>
      </w:r>
      <w:r w:rsidRPr="008118D4">
        <w:rPr>
          <w:rFonts w:ascii="Gill Sans MT" w:hAnsi="Gill Sans MT" w:cs="Gill Sans MT"/>
          <w:spacing w:val="-2"/>
          <w:sz w:val="22"/>
          <w:szCs w:val="22"/>
        </w:rPr>
        <w:t>i</w:t>
      </w:r>
      <w:r w:rsidRPr="008118D4">
        <w:rPr>
          <w:rFonts w:ascii="Gill Sans MT" w:hAnsi="Gill Sans MT" w:cs="Gill Sans MT"/>
          <w:sz w:val="22"/>
          <w:szCs w:val="22"/>
        </w:rPr>
        <w:t>cal</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games,</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se</w:t>
      </w:r>
      <w:r w:rsidRPr="008118D4">
        <w:rPr>
          <w:rFonts w:ascii="Gill Sans MT" w:hAnsi="Gill Sans MT" w:cs="Gill Sans MT"/>
          <w:spacing w:val="1"/>
          <w:sz w:val="22"/>
          <w:szCs w:val="22"/>
        </w:rPr>
        <w:t>xu</w:t>
      </w:r>
      <w:r w:rsidRPr="008118D4">
        <w:rPr>
          <w:rFonts w:ascii="Gill Sans MT" w:hAnsi="Gill Sans MT" w:cs="Gill Sans MT"/>
          <w:sz w:val="22"/>
          <w:szCs w:val="22"/>
        </w:rPr>
        <w:t>a</w:t>
      </w:r>
      <w:r w:rsidRPr="008118D4">
        <w:rPr>
          <w:rFonts w:ascii="Gill Sans MT" w:hAnsi="Gill Sans MT" w:cs="Gill Sans MT"/>
          <w:spacing w:val="-2"/>
          <w:sz w:val="22"/>
          <w:szCs w:val="22"/>
        </w:rPr>
        <w:t>ll</w:t>
      </w:r>
      <w:r w:rsidRPr="008118D4">
        <w:rPr>
          <w:rFonts w:ascii="Gill Sans MT" w:hAnsi="Gill Sans MT" w:cs="Gill Sans MT"/>
          <w:sz w:val="22"/>
          <w:szCs w:val="22"/>
        </w:rPr>
        <w:t>y</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p</w:t>
      </w:r>
      <w:r w:rsidRPr="008118D4">
        <w:rPr>
          <w:rFonts w:ascii="Gill Sans MT" w:hAnsi="Gill Sans MT" w:cs="Gill Sans MT"/>
          <w:sz w:val="22"/>
          <w:szCs w:val="22"/>
        </w:rPr>
        <w:t>r</w:t>
      </w:r>
      <w:r w:rsidRPr="008118D4">
        <w:rPr>
          <w:rFonts w:ascii="Gill Sans MT" w:hAnsi="Gill Sans MT" w:cs="Gill Sans MT"/>
          <w:spacing w:val="-1"/>
          <w:sz w:val="22"/>
          <w:szCs w:val="22"/>
        </w:rPr>
        <w:t>o</w:t>
      </w:r>
      <w:r w:rsidRPr="008118D4">
        <w:rPr>
          <w:rFonts w:ascii="Gill Sans MT" w:hAnsi="Gill Sans MT" w:cs="Gill Sans MT"/>
          <w:sz w:val="22"/>
          <w:szCs w:val="22"/>
        </w:rPr>
        <w:t>v</w:t>
      </w:r>
      <w:r w:rsidRPr="008118D4">
        <w:rPr>
          <w:rFonts w:ascii="Gill Sans MT" w:hAnsi="Gill Sans MT" w:cs="Gill Sans MT"/>
          <w:spacing w:val="-1"/>
          <w:sz w:val="22"/>
          <w:szCs w:val="22"/>
        </w:rPr>
        <w:t>o</w:t>
      </w:r>
      <w:r w:rsidRPr="008118D4">
        <w:rPr>
          <w:rFonts w:ascii="Gill Sans MT" w:hAnsi="Gill Sans MT" w:cs="Gill Sans MT"/>
          <w:sz w:val="22"/>
          <w:szCs w:val="22"/>
        </w:rPr>
        <w:t>cat</w:t>
      </w:r>
      <w:r w:rsidRPr="008118D4">
        <w:rPr>
          <w:rFonts w:ascii="Gill Sans MT" w:hAnsi="Gill Sans MT" w:cs="Gill Sans MT"/>
          <w:spacing w:val="-1"/>
          <w:sz w:val="22"/>
          <w:szCs w:val="22"/>
        </w:rPr>
        <w:t>i</w:t>
      </w:r>
      <w:r w:rsidRPr="008118D4">
        <w:rPr>
          <w:rFonts w:ascii="Gill Sans MT" w:hAnsi="Gill Sans MT" w:cs="Gill Sans MT"/>
          <w:sz w:val="22"/>
          <w:szCs w:val="22"/>
        </w:rPr>
        <w:t>ve</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games</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o</w:t>
      </w:r>
      <w:r w:rsidRPr="008118D4">
        <w:rPr>
          <w:rFonts w:ascii="Gill Sans MT" w:hAnsi="Gill Sans MT" w:cs="Gill Sans MT"/>
          <w:sz w:val="22"/>
          <w:szCs w:val="22"/>
        </w:rPr>
        <w:t>r</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1"/>
          <w:sz w:val="22"/>
          <w:szCs w:val="22"/>
        </w:rPr>
        <w:t>l</w:t>
      </w:r>
      <w:r w:rsidRPr="008118D4">
        <w:rPr>
          <w:rFonts w:ascii="Gill Sans MT" w:hAnsi="Gill Sans MT" w:cs="Gill Sans MT"/>
          <w:spacing w:val="-2"/>
          <w:sz w:val="22"/>
          <w:szCs w:val="22"/>
        </w:rPr>
        <w:t>l</w:t>
      </w:r>
      <w:r w:rsidRPr="008118D4">
        <w:rPr>
          <w:rFonts w:ascii="Gill Sans MT" w:hAnsi="Gill Sans MT" w:cs="Gill Sans MT"/>
          <w:spacing w:val="-1"/>
          <w:sz w:val="22"/>
          <w:szCs w:val="22"/>
        </w:rPr>
        <w:t>o</w:t>
      </w:r>
      <w:r w:rsidRPr="008118D4">
        <w:rPr>
          <w:rFonts w:ascii="Gill Sans MT" w:hAnsi="Gill Sans MT" w:cs="Gill Sans MT"/>
          <w:sz w:val="22"/>
          <w:szCs w:val="22"/>
        </w:rPr>
        <w:t>w</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o</w:t>
      </w:r>
      <w:r w:rsidRPr="008118D4">
        <w:rPr>
          <w:rFonts w:ascii="Gill Sans MT" w:hAnsi="Gill Sans MT" w:cs="Gill Sans MT"/>
          <w:sz w:val="22"/>
          <w:szCs w:val="22"/>
        </w:rPr>
        <w:t>r</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e</w:t>
      </w:r>
      <w:r w:rsidRPr="008118D4">
        <w:rPr>
          <w:rFonts w:ascii="Gill Sans MT" w:hAnsi="Gill Sans MT" w:cs="Gill Sans MT"/>
          <w:spacing w:val="1"/>
          <w:sz w:val="22"/>
          <w:szCs w:val="22"/>
        </w:rPr>
        <w:t>n</w:t>
      </w:r>
      <w:r w:rsidRPr="008118D4">
        <w:rPr>
          <w:rFonts w:ascii="Gill Sans MT" w:hAnsi="Gill Sans MT" w:cs="Gill Sans MT"/>
          <w:sz w:val="22"/>
          <w:szCs w:val="22"/>
        </w:rPr>
        <w:t>gage</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i</w:t>
      </w:r>
      <w:r w:rsidRPr="008118D4">
        <w:rPr>
          <w:rFonts w:ascii="Gill Sans MT" w:hAnsi="Gill Sans MT" w:cs="Gill Sans MT"/>
          <w:sz w:val="22"/>
          <w:szCs w:val="22"/>
        </w:rPr>
        <w:t>n</w:t>
      </w:r>
      <w:r w:rsidRPr="008118D4">
        <w:rPr>
          <w:rFonts w:ascii="Gill Sans MT" w:hAnsi="Gill Sans MT" w:cs="Gill Sans MT"/>
          <w:spacing w:val="-2"/>
          <w:sz w:val="22"/>
          <w:szCs w:val="22"/>
        </w:rPr>
        <w:t xml:space="preserve"> </w:t>
      </w:r>
      <w:r w:rsidRPr="008118D4">
        <w:rPr>
          <w:rFonts w:ascii="Gill Sans MT" w:hAnsi="Gill Sans MT" w:cs="Gill Sans MT"/>
          <w:spacing w:val="-1"/>
          <w:sz w:val="22"/>
          <w:szCs w:val="22"/>
        </w:rPr>
        <w:t>i</w:t>
      </w:r>
      <w:r w:rsidRPr="008118D4">
        <w:rPr>
          <w:rFonts w:ascii="Gill Sans MT" w:hAnsi="Gill Sans MT" w:cs="Gill Sans MT"/>
          <w:spacing w:val="1"/>
          <w:sz w:val="22"/>
          <w:szCs w:val="22"/>
        </w:rPr>
        <w:t>n</w:t>
      </w:r>
      <w:r w:rsidRPr="008118D4">
        <w:rPr>
          <w:rFonts w:ascii="Gill Sans MT" w:hAnsi="Gill Sans MT" w:cs="Gill Sans MT"/>
          <w:spacing w:val="-3"/>
          <w:sz w:val="22"/>
          <w:szCs w:val="22"/>
        </w:rPr>
        <w:t>a</w:t>
      </w:r>
      <w:r w:rsidRPr="008118D4">
        <w:rPr>
          <w:rFonts w:ascii="Gill Sans MT" w:hAnsi="Gill Sans MT" w:cs="Gill Sans MT"/>
          <w:spacing w:val="1"/>
          <w:sz w:val="22"/>
          <w:szCs w:val="22"/>
        </w:rPr>
        <w:t>p</w:t>
      </w:r>
      <w:r w:rsidRPr="008118D4">
        <w:rPr>
          <w:rFonts w:ascii="Gill Sans MT" w:hAnsi="Gill Sans MT" w:cs="Gill Sans MT"/>
          <w:spacing w:val="-2"/>
          <w:sz w:val="22"/>
          <w:szCs w:val="22"/>
        </w:rPr>
        <w:t>p</w:t>
      </w:r>
      <w:r w:rsidRPr="008118D4">
        <w:rPr>
          <w:rFonts w:ascii="Gill Sans MT" w:hAnsi="Gill Sans MT" w:cs="Gill Sans MT"/>
          <w:sz w:val="22"/>
          <w:szCs w:val="22"/>
        </w:rPr>
        <w:t>r</w:t>
      </w:r>
      <w:r w:rsidRPr="008118D4">
        <w:rPr>
          <w:rFonts w:ascii="Gill Sans MT" w:hAnsi="Gill Sans MT" w:cs="Gill Sans MT"/>
          <w:spacing w:val="-1"/>
          <w:sz w:val="22"/>
          <w:szCs w:val="22"/>
        </w:rPr>
        <w:t>o</w:t>
      </w:r>
      <w:r w:rsidRPr="008118D4">
        <w:rPr>
          <w:rFonts w:ascii="Gill Sans MT" w:hAnsi="Gill Sans MT" w:cs="Gill Sans MT"/>
          <w:spacing w:val="1"/>
          <w:sz w:val="22"/>
          <w:szCs w:val="22"/>
        </w:rPr>
        <w:t>p</w:t>
      </w:r>
      <w:r w:rsidRPr="008118D4">
        <w:rPr>
          <w:rFonts w:ascii="Gill Sans MT" w:hAnsi="Gill Sans MT" w:cs="Gill Sans MT"/>
          <w:sz w:val="22"/>
          <w:szCs w:val="22"/>
        </w:rPr>
        <w:t>r</w:t>
      </w:r>
      <w:r w:rsidRPr="008118D4">
        <w:rPr>
          <w:rFonts w:ascii="Gill Sans MT" w:hAnsi="Gill Sans MT" w:cs="Gill Sans MT"/>
          <w:spacing w:val="-2"/>
          <w:sz w:val="22"/>
          <w:szCs w:val="22"/>
        </w:rPr>
        <w:t>i</w:t>
      </w:r>
      <w:r w:rsidRPr="008118D4">
        <w:rPr>
          <w:rFonts w:ascii="Gill Sans MT" w:hAnsi="Gill Sans MT" w:cs="Gill Sans MT"/>
          <w:sz w:val="22"/>
          <w:szCs w:val="22"/>
        </w:rPr>
        <w:t>ate</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t</w:t>
      </w:r>
      <w:r w:rsidRPr="008118D4">
        <w:rPr>
          <w:rFonts w:ascii="Gill Sans MT" w:hAnsi="Gill Sans MT" w:cs="Gill Sans MT"/>
          <w:spacing w:val="-1"/>
          <w:sz w:val="22"/>
          <w:szCs w:val="22"/>
        </w:rPr>
        <w:t>o</w:t>
      </w:r>
      <w:r w:rsidRPr="008118D4">
        <w:rPr>
          <w:rFonts w:ascii="Gill Sans MT" w:hAnsi="Gill Sans MT" w:cs="Gill Sans MT"/>
          <w:spacing w:val="-2"/>
          <w:sz w:val="22"/>
          <w:szCs w:val="22"/>
        </w:rPr>
        <w:t>u</w:t>
      </w:r>
      <w:r w:rsidRPr="008118D4">
        <w:rPr>
          <w:rFonts w:ascii="Gill Sans MT" w:hAnsi="Gill Sans MT" w:cs="Gill Sans MT"/>
          <w:sz w:val="22"/>
          <w:szCs w:val="22"/>
        </w:rPr>
        <w:t>c</w:t>
      </w:r>
      <w:r w:rsidRPr="008118D4">
        <w:rPr>
          <w:rFonts w:ascii="Gill Sans MT" w:hAnsi="Gill Sans MT" w:cs="Gill Sans MT"/>
          <w:spacing w:val="1"/>
          <w:sz w:val="22"/>
          <w:szCs w:val="22"/>
        </w:rPr>
        <w:t>h</w:t>
      </w:r>
      <w:r w:rsidRPr="008118D4">
        <w:rPr>
          <w:rFonts w:ascii="Gill Sans MT" w:hAnsi="Gill Sans MT" w:cs="Gill Sans MT"/>
          <w:spacing w:val="-2"/>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g</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o</w:t>
      </w:r>
      <w:r w:rsidRPr="008118D4">
        <w:rPr>
          <w:rFonts w:ascii="Gill Sans MT" w:hAnsi="Gill Sans MT" w:cs="Gill Sans MT"/>
          <w:sz w:val="22"/>
          <w:szCs w:val="22"/>
        </w:rPr>
        <w:t>f</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1"/>
          <w:sz w:val="22"/>
          <w:szCs w:val="22"/>
        </w:rPr>
        <w:t>n</w:t>
      </w:r>
      <w:r w:rsidRPr="008118D4">
        <w:rPr>
          <w:rFonts w:ascii="Gill Sans MT" w:hAnsi="Gill Sans MT" w:cs="Gill Sans MT"/>
          <w:sz w:val="22"/>
          <w:szCs w:val="22"/>
        </w:rPr>
        <w:t>y</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k</w:t>
      </w:r>
      <w:r w:rsidRPr="008118D4">
        <w:rPr>
          <w:rFonts w:ascii="Gill Sans MT" w:hAnsi="Gill Sans MT" w:cs="Gill Sans MT"/>
          <w:spacing w:val="-1"/>
          <w:sz w:val="22"/>
          <w:szCs w:val="22"/>
        </w:rPr>
        <w:t>i</w:t>
      </w:r>
      <w:r w:rsidRPr="008118D4">
        <w:rPr>
          <w:rFonts w:ascii="Gill Sans MT" w:hAnsi="Gill Sans MT" w:cs="Gill Sans MT"/>
          <w:spacing w:val="1"/>
          <w:sz w:val="22"/>
          <w:szCs w:val="22"/>
        </w:rPr>
        <w:t>n</w:t>
      </w:r>
      <w:r w:rsidRPr="008118D4">
        <w:rPr>
          <w:rFonts w:ascii="Gill Sans MT" w:hAnsi="Gill Sans MT" w:cs="Gill Sans MT"/>
          <w:spacing w:val="-1"/>
          <w:sz w:val="22"/>
          <w:szCs w:val="22"/>
        </w:rPr>
        <w:t>d</w:t>
      </w:r>
      <w:r w:rsidRPr="008118D4">
        <w:rPr>
          <w:rFonts w:ascii="Gill Sans MT" w:hAnsi="Gill Sans MT" w:cs="Gill Sans MT"/>
          <w:sz w:val="22"/>
          <w:szCs w:val="22"/>
        </w:rPr>
        <w:t>,</w:t>
      </w:r>
      <w:r w:rsidRPr="008118D4">
        <w:rPr>
          <w:rFonts w:ascii="Gill Sans MT" w:hAnsi="Gill Sans MT" w:cs="Gill Sans MT"/>
          <w:spacing w:val="-5"/>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1"/>
          <w:sz w:val="22"/>
          <w:szCs w:val="22"/>
        </w:rPr>
        <w:t>n</w:t>
      </w:r>
      <w:r w:rsidRPr="008118D4">
        <w:rPr>
          <w:rFonts w:ascii="Gill Sans MT" w:hAnsi="Gill Sans MT" w:cs="Gill Sans MT"/>
          <w:sz w:val="22"/>
          <w:szCs w:val="22"/>
        </w:rPr>
        <w:t>d</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w:t>
      </w:r>
      <w:r w:rsidRPr="008118D4">
        <w:rPr>
          <w:rFonts w:ascii="Gill Sans MT" w:hAnsi="Gill Sans MT" w:cs="Gill Sans MT"/>
          <w:spacing w:val="-1"/>
          <w:sz w:val="22"/>
          <w:szCs w:val="22"/>
        </w:rPr>
        <w:t>o</w:t>
      </w:r>
      <w:r w:rsidRPr="008118D4">
        <w:rPr>
          <w:rFonts w:ascii="Gill Sans MT" w:hAnsi="Gill Sans MT" w:cs="Gill Sans MT"/>
          <w:sz w:val="22"/>
          <w:szCs w:val="22"/>
        </w:rPr>
        <w:t>r</w:t>
      </w:r>
      <w:r w:rsidRPr="008118D4">
        <w:rPr>
          <w:rFonts w:ascii="Gill Sans MT" w:hAnsi="Gill Sans MT" w:cs="Gill Sans MT"/>
          <w:spacing w:val="5"/>
          <w:sz w:val="22"/>
          <w:szCs w:val="22"/>
        </w:rPr>
        <w:t xml:space="preserve"> </w:t>
      </w:r>
      <w:r w:rsidRPr="008118D4">
        <w:rPr>
          <w:rFonts w:ascii="Gill Sans MT" w:hAnsi="Gill Sans MT" w:cs="Gill Sans MT"/>
          <w:sz w:val="22"/>
          <w:szCs w:val="22"/>
        </w:rPr>
        <w:t>make</w:t>
      </w:r>
      <w:r w:rsidRPr="008118D4">
        <w:rPr>
          <w:rFonts w:ascii="Gill Sans MT" w:hAnsi="Gill Sans MT" w:cs="Gill Sans MT"/>
          <w:spacing w:val="-3"/>
          <w:sz w:val="22"/>
          <w:szCs w:val="22"/>
        </w:rPr>
        <w:t xml:space="preserve"> s</w:t>
      </w:r>
      <w:r w:rsidRPr="008118D4">
        <w:rPr>
          <w:rFonts w:ascii="Gill Sans MT" w:hAnsi="Gill Sans MT" w:cs="Gill Sans MT"/>
          <w:sz w:val="22"/>
          <w:szCs w:val="22"/>
        </w:rPr>
        <w:t>e</w:t>
      </w:r>
      <w:r w:rsidRPr="008118D4">
        <w:rPr>
          <w:rFonts w:ascii="Gill Sans MT" w:hAnsi="Gill Sans MT" w:cs="Gill Sans MT"/>
          <w:spacing w:val="1"/>
          <w:sz w:val="22"/>
          <w:szCs w:val="22"/>
        </w:rPr>
        <w:t>xu</w:t>
      </w:r>
      <w:r w:rsidRPr="008118D4">
        <w:rPr>
          <w:rFonts w:ascii="Gill Sans MT" w:hAnsi="Gill Sans MT" w:cs="Gill Sans MT"/>
          <w:sz w:val="22"/>
          <w:szCs w:val="22"/>
        </w:rPr>
        <w:t>a</w:t>
      </w:r>
      <w:r w:rsidRPr="008118D4">
        <w:rPr>
          <w:rFonts w:ascii="Gill Sans MT" w:hAnsi="Gill Sans MT" w:cs="Gill Sans MT"/>
          <w:spacing w:val="-2"/>
          <w:sz w:val="22"/>
          <w:szCs w:val="22"/>
        </w:rPr>
        <w:t>ll</w:t>
      </w:r>
      <w:r w:rsidRPr="008118D4">
        <w:rPr>
          <w:rFonts w:ascii="Gill Sans MT" w:hAnsi="Gill Sans MT" w:cs="Gill Sans MT"/>
          <w:sz w:val="22"/>
          <w:szCs w:val="22"/>
        </w:rPr>
        <w:t>y</w:t>
      </w:r>
      <w:r w:rsidRPr="008118D4">
        <w:rPr>
          <w:rFonts w:ascii="Gill Sans MT" w:hAnsi="Gill Sans MT" w:cs="Gill Sans MT"/>
          <w:w w:val="99"/>
          <w:sz w:val="22"/>
          <w:szCs w:val="22"/>
        </w:rPr>
        <w:t xml:space="preserve"> </w:t>
      </w:r>
      <w:r w:rsidRPr="008118D4">
        <w:rPr>
          <w:rFonts w:ascii="Gill Sans MT" w:hAnsi="Gill Sans MT" w:cs="Gill Sans MT"/>
          <w:sz w:val="22"/>
          <w:szCs w:val="22"/>
        </w:rPr>
        <w:t>s</w:t>
      </w:r>
      <w:r w:rsidRPr="008118D4">
        <w:rPr>
          <w:rFonts w:ascii="Gill Sans MT" w:hAnsi="Gill Sans MT" w:cs="Gill Sans MT"/>
          <w:spacing w:val="1"/>
          <w:sz w:val="22"/>
          <w:szCs w:val="22"/>
        </w:rPr>
        <w:t>u</w:t>
      </w:r>
      <w:r w:rsidRPr="008118D4">
        <w:rPr>
          <w:rFonts w:ascii="Gill Sans MT" w:hAnsi="Gill Sans MT" w:cs="Gill Sans MT"/>
          <w:sz w:val="22"/>
          <w:szCs w:val="22"/>
        </w:rPr>
        <w:t>ggest</w:t>
      </w:r>
      <w:r w:rsidRPr="008118D4">
        <w:rPr>
          <w:rFonts w:ascii="Gill Sans MT" w:hAnsi="Gill Sans MT" w:cs="Gill Sans MT"/>
          <w:spacing w:val="-1"/>
          <w:sz w:val="22"/>
          <w:szCs w:val="22"/>
        </w:rPr>
        <w:t>i</w:t>
      </w:r>
      <w:r w:rsidRPr="008118D4">
        <w:rPr>
          <w:rFonts w:ascii="Gill Sans MT" w:hAnsi="Gill Sans MT" w:cs="Gill Sans MT"/>
          <w:sz w:val="22"/>
          <w:szCs w:val="22"/>
        </w:rPr>
        <w:t>ve</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c</w:t>
      </w:r>
      <w:r w:rsidRPr="008118D4">
        <w:rPr>
          <w:rFonts w:ascii="Gill Sans MT" w:hAnsi="Gill Sans MT" w:cs="Gill Sans MT"/>
          <w:spacing w:val="-1"/>
          <w:sz w:val="22"/>
          <w:szCs w:val="22"/>
        </w:rPr>
        <w:t>o</w:t>
      </w:r>
      <w:r w:rsidRPr="008118D4">
        <w:rPr>
          <w:rFonts w:ascii="Gill Sans MT" w:hAnsi="Gill Sans MT" w:cs="Gill Sans MT"/>
          <w:sz w:val="22"/>
          <w:szCs w:val="22"/>
        </w:rPr>
        <w:t>mme</w:t>
      </w:r>
      <w:r w:rsidRPr="008118D4">
        <w:rPr>
          <w:rFonts w:ascii="Gill Sans MT" w:hAnsi="Gill Sans MT" w:cs="Gill Sans MT"/>
          <w:spacing w:val="1"/>
          <w:sz w:val="22"/>
          <w:szCs w:val="22"/>
        </w:rPr>
        <w:t>n</w:t>
      </w:r>
      <w:r w:rsidRPr="008118D4">
        <w:rPr>
          <w:rFonts w:ascii="Gill Sans MT" w:hAnsi="Gill Sans MT" w:cs="Gill Sans MT"/>
          <w:spacing w:val="-3"/>
          <w:sz w:val="22"/>
          <w:szCs w:val="22"/>
        </w:rPr>
        <w:t>t</w:t>
      </w:r>
      <w:r w:rsidRPr="008118D4">
        <w:rPr>
          <w:rFonts w:ascii="Gill Sans MT" w:hAnsi="Gill Sans MT" w:cs="Gill Sans MT"/>
          <w:sz w:val="22"/>
          <w:szCs w:val="22"/>
        </w:rPr>
        <w:t>s</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ab</w:t>
      </w:r>
      <w:r w:rsidRPr="008118D4">
        <w:rPr>
          <w:rFonts w:ascii="Gill Sans MT" w:hAnsi="Gill Sans MT" w:cs="Gill Sans MT"/>
          <w:spacing w:val="-1"/>
          <w:sz w:val="22"/>
          <w:szCs w:val="22"/>
        </w:rPr>
        <w:t>o</w:t>
      </w:r>
      <w:r w:rsidRPr="008118D4">
        <w:rPr>
          <w:rFonts w:ascii="Gill Sans MT" w:hAnsi="Gill Sans MT" w:cs="Gill Sans MT"/>
          <w:spacing w:val="1"/>
          <w:sz w:val="22"/>
          <w:szCs w:val="22"/>
        </w:rPr>
        <w:t>u</w:t>
      </w:r>
      <w:r w:rsidRPr="008118D4">
        <w:rPr>
          <w:rFonts w:ascii="Gill Sans MT" w:hAnsi="Gill Sans MT" w:cs="Gill Sans MT"/>
          <w:sz w:val="22"/>
          <w:szCs w:val="22"/>
        </w:rPr>
        <w:t>t,</w:t>
      </w:r>
      <w:r w:rsidRPr="008118D4">
        <w:rPr>
          <w:rFonts w:ascii="Gill Sans MT" w:hAnsi="Gill Sans MT" w:cs="Gill Sans MT"/>
          <w:spacing w:val="-4"/>
          <w:sz w:val="22"/>
          <w:szCs w:val="22"/>
        </w:rPr>
        <w:t xml:space="preserve"> </w:t>
      </w:r>
      <w:r w:rsidRPr="008118D4">
        <w:rPr>
          <w:rFonts w:ascii="Gill Sans MT" w:hAnsi="Gill Sans MT" w:cs="Gill Sans MT"/>
          <w:spacing w:val="-1"/>
          <w:sz w:val="22"/>
          <w:szCs w:val="22"/>
        </w:rPr>
        <w:t>o</w:t>
      </w:r>
      <w:r w:rsidRPr="008118D4">
        <w:rPr>
          <w:rFonts w:ascii="Gill Sans MT" w:hAnsi="Gill Sans MT" w:cs="Gill Sans MT"/>
          <w:sz w:val="22"/>
          <w:szCs w:val="22"/>
        </w:rPr>
        <w:t>r</w:t>
      </w:r>
      <w:r w:rsidRPr="008118D4">
        <w:rPr>
          <w:rFonts w:ascii="Gill Sans MT" w:hAnsi="Gill Sans MT" w:cs="Gill Sans MT"/>
          <w:spacing w:val="-3"/>
          <w:sz w:val="22"/>
          <w:szCs w:val="22"/>
        </w:rPr>
        <w:t xml:space="preserve"> </w:t>
      </w:r>
      <w:r w:rsidRPr="008118D4">
        <w:rPr>
          <w:rFonts w:ascii="Gill Sans MT" w:hAnsi="Gill Sans MT" w:cs="Gill Sans MT"/>
          <w:spacing w:val="-2"/>
          <w:sz w:val="22"/>
          <w:szCs w:val="22"/>
        </w:rPr>
        <w:t>t</w:t>
      </w:r>
      <w:r w:rsidRPr="008118D4">
        <w:rPr>
          <w:rFonts w:ascii="Gill Sans MT" w:hAnsi="Gill Sans MT" w:cs="Gill Sans MT"/>
          <w:sz w:val="22"/>
          <w:szCs w:val="22"/>
        </w:rPr>
        <w:t>o</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c</w:t>
      </w:r>
      <w:r w:rsidRPr="008118D4">
        <w:rPr>
          <w:rFonts w:ascii="Gill Sans MT" w:hAnsi="Gill Sans MT" w:cs="Gill Sans MT"/>
          <w:spacing w:val="1"/>
          <w:sz w:val="22"/>
          <w:szCs w:val="22"/>
        </w:rPr>
        <w:t>h</w:t>
      </w:r>
      <w:r w:rsidRPr="008118D4">
        <w:rPr>
          <w:rFonts w:ascii="Gill Sans MT" w:hAnsi="Gill Sans MT" w:cs="Gill Sans MT"/>
          <w:spacing w:val="-2"/>
          <w:sz w:val="22"/>
          <w:szCs w:val="22"/>
        </w:rPr>
        <w:t>il</w:t>
      </w:r>
      <w:r w:rsidRPr="008118D4">
        <w:rPr>
          <w:rFonts w:ascii="Gill Sans MT" w:hAnsi="Gill Sans MT" w:cs="Gill Sans MT"/>
          <w:spacing w:val="-1"/>
          <w:sz w:val="22"/>
          <w:szCs w:val="22"/>
        </w:rPr>
        <w:t>d</w:t>
      </w:r>
      <w:r w:rsidRPr="008118D4">
        <w:rPr>
          <w:rFonts w:ascii="Gill Sans MT" w:hAnsi="Gill Sans MT" w:cs="Gill Sans MT"/>
          <w:sz w:val="22"/>
          <w:szCs w:val="22"/>
        </w:rPr>
        <w:t>.</w:t>
      </w:r>
      <w:r w:rsidRPr="008118D4">
        <w:rPr>
          <w:rFonts w:ascii="Gill Sans MT" w:hAnsi="Gill Sans MT" w:cs="Gill Sans MT"/>
          <w:spacing w:val="-5"/>
          <w:sz w:val="22"/>
          <w:szCs w:val="22"/>
        </w:rPr>
        <w:t xml:space="preserve"> </w:t>
      </w:r>
      <w:r w:rsidRPr="008118D4">
        <w:rPr>
          <w:rFonts w:ascii="Gill Sans MT" w:hAnsi="Gill Sans MT" w:cs="Gill Sans MT"/>
          <w:sz w:val="22"/>
          <w:szCs w:val="22"/>
        </w:rPr>
        <w:t>Th</w:t>
      </w:r>
      <w:r w:rsidRPr="008118D4">
        <w:rPr>
          <w:rFonts w:ascii="Gill Sans MT" w:hAnsi="Gill Sans MT" w:cs="Gill Sans MT"/>
          <w:spacing w:val="-2"/>
          <w:sz w:val="22"/>
          <w:szCs w:val="22"/>
        </w:rPr>
        <w:t>i</w:t>
      </w:r>
      <w:r w:rsidRPr="008118D4">
        <w:rPr>
          <w:rFonts w:ascii="Gill Sans MT" w:hAnsi="Gill Sans MT" w:cs="Gill Sans MT"/>
          <w:sz w:val="22"/>
          <w:szCs w:val="22"/>
        </w:rPr>
        <w:t xml:space="preserve">s </w:t>
      </w:r>
      <w:r w:rsidRPr="008118D4">
        <w:rPr>
          <w:rFonts w:ascii="Gill Sans MT" w:hAnsi="Gill Sans MT" w:cs="Gill Sans MT"/>
          <w:spacing w:val="-2"/>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c</w:t>
      </w:r>
      <w:r w:rsidRPr="008118D4">
        <w:rPr>
          <w:rFonts w:ascii="Gill Sans MT" w:hAnsi="Gill Sans MT" w:cs="Gill Sans MT"/>
          <w:spacing w:val="-1"/>
          <w:sz w:val="22"/>
          <w:szCs w:val="22"/>
        </w:rPr>
        <w:t>l</w:t>
      </w:r>
      <w:r w:rsidRPr="008118D4">
        <w:rPr>
          <w:rFonts w:ascii="Gill Sans MT" w:hAnsi="Gill Sans MT" w:cs="Gill Sans MT"/>
          <w:spacing w:val="1"/>
          <w:sz w:val="22"/>
          <w:szCs w:val="22"/>
        </w:rPr>
        <w:t>u</w:t>
      </w:r>
      <w:r w:rsidRPr="008118D4">
        <w:rPr>
          <w:rFonts w:ascii="Gill Sans MT" w:hAnsi="Gill Sans MT" w:cs="Gill Sans MT"/>
          <w:spacing w:val="-1"/>
          <w:sz w:val="22"/>
          <w:szCs w:val="22"/>
        </w:rPr>
        <w:t>d</w:t>
      </w:r>
      <w:r w:rsidRPr="008118D4">
        <w:rPr>
          <w:rFonts w:ascii="Gill Sans MT" w:hAnsi="Gill Sans MT" w:cs="Gill Sans MT"/>
          <w:sz w:val="22"/>
          <w:szCs w:val="22"/>
        </w:rPr>
        <w:t>es</w:t>
      </w:r>
      <w:r w:rsidRPr="008118D4">
        <w:rPr>
          <w:rFonts w:ascii="Gill Sans MT" w:hAnsi="Gill Sans MT" w:cs="Gill Sans MT"/>
          <w:spacing w:val="-3"/>
          <w:sz w:val="22"/>
          <w:szCs w:val="22"/>
        </w:rPr>
        <w:t xml:space="preserve"> </w:t>
      </w:r>
      <w:r w:rsidRPr="008118D4">
        <w:rPr>
          <w:rFonts w:ascii="Gill Sans MT" w:hAnsi="Gill Sans MT" w:cs="Gill Sans MT"/>
          <w:spacing w:val="-2"/>
          <w:sz w:val="22"/>
          <w:szCs w:val="22"/>
        </w:rPr>
        <w:t>i</w:t>
      </w:r>
      <w:r w:rsidRPr="008118D4">
        <w:rPr>
          <w:rFonts w:ascii="Gill Sans MT" w:hAnsi="Gill Sans MT" w:cs="Gill Sans MT"/>
          <w:spacing w:val="1"/>
          <w:sz w:val="22"/>
          <w:szCs w:val="22"/>
        </w:rPr>
        <w:t>nnu</w:t>
      </w:r>
      <w:r w:rsidRPr="008118D4">
        <w:rPr>
          <w:rFonts w:ascii="Gill Sans MT" w:hAnsi="Gill Sans MT" w:cs="Gill Sans MT"/>
          <w:sz w:val="22"/>
          <w:szCs w:val="22"/>
        </w:rPr>
        <w:t>e</w:t>
      </w:r>
      <w:r w:rsidRPr="008118D4">
        <w:rPr>
          <w:rFonts w:ascii="Gill Sans MT" w:hAnsi="Gill Sans MT" w:cs="Gill Sans MT"/>
          <w:spacing w:val="1"/>
          <w:sz w:val="22"/>
          <w:szCs w:val="22"/>
        </w:rPr>
        <w:t>n</w:t>
      </w:r>
      <w:r w:rsidRPr="008118D4">
        <w:rPr>
          <w:rFonts w:ascii="Gill Sans MT" w:hAnsi="Gill Sans MT" w:cs="Gill Sans MT"/>
          <w:spacing w:val="-1"/>
          <w:sz w:val="22"/>
          <w:szCs w:val="22"/>
        </w:rPr>
        <w:t>do</w:t>
      </w:r>
      <w:r w:rsidRPr="008118D4">
        <w:rPr>
          <w:rFonts w:ascii="Gill Sans MT" w:hAnsi="Gill Sans MT" w:cs="Gill Sans MT"/>
          <w:sz w:val="22"/>
          <w:szCs w:val="22"/>
        </w:rPr>
        <w:t>,</w:t>
      </w:r>
      <w:r w:rsidRPr="008118D4">
        <w:rPr>
          <w:rFonts w:ascii="Gill Sans MT" w:hAnsi="Gill Sans MT" w:cs="Gill Sans MT"/>
          <w:spacing w:val="-5"/>
          <w:sz w:val="22"/>
          <w:szCs w:val="22"/>
        </w:rPr>
        <w:t xml:space="preserve"> </w:t>
      </w:r>
      <w:r w:rsidRPr="008118D4">
        <w:rPr>
          <w:rFonts w:ascii="Gill Sans MT" w:hAnsi="Gill Sans MT" w:cs="Gill Sans MT"/>
          <w:sz w:val="22"/>
          <w:szCs w:val="22"/>
        </w:rPr>
        <w:t>f</w:t>
      </w:r>
      <w:r w:rsidRPr="008118D4">
        <w:rPr>
          <w:rFonts w:ascii="Gill Sans MT" w:hAnsi="Gill Sans MT" w:cs="Gill Sans MT"/>
          <w:spacing w:val="-2"/>
          <w:sz w:val="22"/>
          <w:szCs w:val="22"/>
        </w:rPr>
        <w:t>li</w:t>
      </w:r>
      <w:r w:rsidRPr="008118D4">
        <w:rPr>
          <w:rFonts w:ascii="Gill Sans MT" w:hAnsi="Gill Sans MT" w:cs="Gill Sans MT"/>
          <w:sz w:val="22"/>
          <w:szCs w:val="22"/>
        </w:rPr>
        <w:t>rt</w:t>
      </w:r>
      <w:r w:rsidRPr="008118D4">
        <w:rPr>
          <w:rFonts w:ascii="Gill Sans MT" w:hAnsi="Gill Sans MT" w:cs="Gill Sans MT"/>
          <w:spacing w:val="-1"/>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g</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o</w:t>
      </w:r>
      <w:r w:rsidRPr="008118D4">
        <w:rPr>
          <w:rFonts w:ascii="Gill Sans MT" w:hAnsi="Gill Sans MT" w:cs="Gill Sans MT"/>
          <w:sz w:val="22"/>
          <w:szCs w:val="22"/>
        </w:rPr>
        <w:t>r</w:t>
      </w:r>
      <w:r w:rsidRPr="008118D4">
        <w:rPr>
          <w:rFonts w:ascii="Gill Sans MT" w:hAnsi="Gill Sans MT" w:cs="Gill Sans MT"/>
          <w:spacing w:val="-4"/>
          <w:sz w:val="22"/>
          <w:szCs w:val="22"/>
        </w:rPr>
        <w:t xml:space="preserve"> </w:t>
      </w:r>
      <w:r w:rsidRPr="008118D4">
        <w:rPr>
          <w:rFonts w:ascii="Gill Sans MT" w:hAnsi="Gill Sans MT" w:cs="Gill Sans MT"/>
          <w:spacing w:val="-1"/>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ap</w:t>
      </w:r>
      <w:r w:rsidRPr="008118D4">
        <w:rPr>
          <w:rFonts w:ascii="Gill Sans MT" w:hAnsi="Gill Sans MT" w:cs="Gill Sans MT"/>
          <w:spacing w:val="1"/>
          <w:sz w:val="22"/>
          <w:szCs w:val="22"/>
        </w:rPr>
        <w:t>p</w:t>
      </w:r>
      <w:r w:rsidRPr="008118D4">
        <w:rPr>
          <w:rFonts w:ascii="Gill Sans MT" w:hAnsi="Gill Sans MT" w:cs="Gill Sans MT"/>
          <w:sz w:val="22"/>
          <w:szCs w:val="22"/>
        </w:rPr>
        <w:t>r</w:t>
      </w:r>
      <w:r w:rsidRPr="008118D4">
        <w:rPr>
          <w:rFonts w:ascii="Gill Sans MT" w:hAnsi="Gill Sans MT" w:cs="Gill Sans MT"/>
          <w:spacing w:val="-5"/>
          <w:sz w:val="22"/>
          <w:szCs w:val="22"/>
        </w:rPr>
        <w:t>o</w:t>
      </w:r>
      <w:r w:rsidRPr="008118D4">
        <w:rPr>
          <w:rFonts w:ascii="Gill Sans MT" w:hAnsi="Gill Sans MT" w:cs="Gill Sans MT"/>
          <w:spacing w:val="1"/>
          <w:sz w:val="22"/>
          <w:szCs w:val="22"/>
        </w:rPr>
        <w:t>p</w:t>
      </w:r>
      <w:r w:rsidRPr="008118D4">
        <w:rPr>
          <w:rFonts w:ascii="Gill Sans MT" w:hAnsi="Gill Sans MT" w:cs="Gill Sans MT"/>
          <w:sz w:val="22"/>
          <w:szCs w:val="22"/>
        </w:rPr>
        <w:t>r</w:t>
      </w:r>
      <w:r w:rsidRPr="008118D4">
        <w:rPr>
          <w:rFonts w:ascii="Gill Sans MT" w:hAnsi="Gill Sans MT" w:cs="Gill Sans MT"/>
          <w:spacing w:val="-2"/>
          <w:sz w:val="22"/>
          <w:szCs w:val="22"/>
        </w:rPr>
        <w:t>i</w:t>
      </w:r>
      <w:r w:rsidRPr="008118D4">
        <w:rPr>
          <w:rFonts w:ascii="Gill Sans MT" w:hAnsi="Gill Sans MT" w:cs="Gill Sans MT"/>
          <w:sz w:val="22"/>
          <w:szCs w:val="22"/>
        </w:rPr>
        <w:t>ate</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gest</w:t>
      </w:r>
      <w:r w:rsidRPr="008118D4">
        <w:rPr>
          <w:rFonts w:ascii="Gill Sans MT" w:hAnsi="Gill Sans MT" w:cs="Gill Sans MT"/>
          <w:spacing w:val="-1"/>
          <w:sz w:val="22"/>
          <w:szCs w:val="22"/>
        </w:rPr>
        <w:t>u</w:t>
      </w:r>
      <w:r w:rsidRPr="008118D4">
        <w:rPr>
          <w:rFonts w:ascii="Gill Sans MT" w:hAnsi="Gill Sans MT" w:cs="Gill Sans MT"/>
          <w:sz w:val="22"/>
          <w:szCs w:val="22"/>
        </w:rPr>
        <w:t>res</w:t>
      </w:r>
      <w:r w:rsidRPr="008118D4">
        <w:rPr>
          <w:rFonts w:ascii="Gill Sans MT" w:hAnsi="Gill Sans MT" w:cs="Gill Sans MT"/>
          <w:spacing w:val="-5"/>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1"/>
          <w:sz w:val="22"/>
          <w:szCs w:val="22"/>
        </w:rPr>
        <w:t>n</w:t>
      </w:r>
      <w:r w:rsidRPr="008118D4">
        <w:rPr>
          <w:rFonts w:ascii="Gill Sans MT" w:hAnsi="Gill Sans MT" w:cs="Gill Sans MT"/>
          <w:sz w:val="22"/>
          <w:szCs w:val="22"/>
        </w:rPr>
        <w:t>d</w:t>
      </w:r>
      <w:r w:rsidRPr="008118D4">
        <w:rPr>
          <w:rFonts w:ascii="Gill Sans MT" w:hAnsi="Gill Sans MT" w:cs="Gill Sans MT"/>
          <w:spacing w:val="-11"/>
          <w:sz w:val="22"/>
          <w:szCs w:val="22"/>
        </w:rPr>
        <w:t xml:space="preserve"> </w:t>
      </w:r>
      <w:r w:rsidRPr="008118D4">
        <w:rPr>
          <w:rFonts w:ascii="Gill Sans MT" w:hAnsi="Gill Sans MT" w:cs="Gill Sans MT"/>
          <w:sz w:val="22"/>
          <w:szCs w:val="22"/>
        </w:rPr>
        <w:t>terms</w:t>
      </w:r>
    </w:p>
    <w:p w14:paraId="4394B3E6" w14:textId="77777777" w:rsidR="00B43EE3" w:rsidRPr="008118D4" w:rsidRDefault="00B43EE3">
      <w:pPr>
        <w:numPr>
          <w:ilvl w:val="0"/>
          <w:numId w:val="5"/>
        </w:numPr>
        <w:tabs>
          <w:tab w:val="left" w:pos="583"/>
        </w:tabs>
        <w:kinsoku w:val="0"/>
        <w:overflowPunct w:val="0"/>
        <w:spacing w:before="13"/>
        <w:ind w:left="584"/>
        <w:rPr>
          <w:rFonts w:ascii="Gill Sans MT" w:hAnsi="Gill Sans MT" w:cs="Gill Sans MT"/>
          <w:sz w:val="22"/>
          <w:szCs w:val="22"/>
        </w:rPr>
      </w:pPr>
      <w:r w:rsidRPr="008118D4">
        <w:rPr>
          <w:rFonts w:ascii="Gill Sans MT" w:hAnsi="Gill Sans MT" w:cs="Gill Sans MT"/>
          <w:spacing w:val="-1"/>
          <w:sz w:val="22"/>
          <w:szCs w:val="22"/>
        </w:rPr>
        <w:t>T</w:t>
      </w:r>
      <w:r w:rsidRPr="008118D4">
        <w:rPr>
          <w:rFonts w:ascii="Gill Sans MT" w:hAnsi="Gill Sans MT" w:cs="Gill Sans MT"/>
          <w:sz w:val="22"/>
          <w:szCs w:val="22"/>
        </w:rPr>
        <w:t>ake</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meas</w:t>
      </w:r>
      <w:r w:rsidRPr="008118D4">
        <w:rPr>
          <w:rFonts w:ascii="Gill Sans MT" w:hAnsi="Gill Sans MT" w:cs="Gill Sans MT"/>
          <w:spacing w:val="1"/>
          <w:sz w:val="22"/>
          <w:szCs w:val="22"/>
        </w:rPr>
        <w:t>u</w:t>
      </w:r>
      <w:r w:rsidRPr="008118D4">
        <w:rPr>
          <w:rFonts w:ascii="Gill Sans MT" w:hAnsi="Gill Sans MT" w:cs="Gill Sans MT"/>
          <w:sz w:val="22"/>
          <w:szCs w:val="22"/>
        </w:rPr>
        <w:t>rem</w:t>
      </w:r>
      <w:r w:rsidRPr="008118D4">
        <w:rPr>
          <w:rFonts w:ascii="Gill Sans MT" w:hAnsi="Gill Sans MT" w:cs="Gill Sans MT"/>
          <w:spacing w:val="-3"/>
          <w:sz w:val="22"/>
          <w:szCs w:val="22"/>
        </w:rPr>
        <w:t>e</w:t>
      </w:r>
      <w:r w:rsidRPr="008118D4">
        <w:rPr>
          <w:rFonts w:ascii="Gill Sans MT" w:hAnsi="Gill Sans MT" w:cs="Gill Sans MT"/>
          <w:spacing w:val="1"/>
          <w:sz w:val="22"/>
          <w:szCs w:val="22"/>
        </w:rPr>
        <w:t>n</w:t>
      </w:r>
      <w:r w:rsidRPr="008118D4">
        <w:rPr>
          <w:rFonts w:ascii="Gill Sans MT" w:hAnsi="Gill Sans MT" w:cs="Gill Sans MT"/>
          <w:sz w:val="22"/>
          <w:szCs w:val="22"/>
        </w:rPr>
        <w:t>ts</w:t>
      </w:r>
      <w:r w:rsidRPr="008118D4">
        <w:rPr>
          <w:rFonts w:ascii="Gill Sans MT" w:hAnsi="Gill Sans MT" w:cs="Gill Sans MT"/>
          <w:spacing w:val="-2"/>
          <w:sz w:val="22"/>
          <w:szCs w:val="22"/>
        </w:rPr>
        <w:t xml:space="preserve"> </w:t>
      </w:r>
      <w:r w:rsidRPr="008118D4">
        <w:rPr>
          <w:rFonts w:ascii="Gill Sans MT" w:hAnsi="Gill Sans MT" w:cs="Gill Sans MT"/>
          <w:spacing w:val="-1"/>
          <w:sz w:val="22"/>
          <w:szCs w:val="22"/>
        </w:rPr>
        <w:t>o</w:t>
      </w:r>
      <w:r w:rsidRPr="008118D4">
        <w:rPr>
          <w:rFonts w:ascii="Gill Sans MT" w:hAnsi="Gill Sans MT" w:cs="Gill Sans MT"/>
          <w:sz w:val="22"/>
          <w:szCs w:val="22"/>
        </w:rPr>
        <w:t>r</w:t>
      </w:r>
      <w:r w:rsidRPr="008118D4">
        <w:rPr>
          <w:rFonts w:ascii="Gill Sans MT" w:hAnsi="Gill Sans MT" w:cs="Gill Sans MT"/>
          <w:spacing w:val="-2"/>
          <w:sz w:val="22"/>
          <w:szCs w:val="22"/>
        </w:rPr>
        <w:t xml:space="preserve"> e</w:t>
      </w:r>
      <w:r w:rsidRPr="008118D4">
        <w:rPr>
          <w:rFonts w:ascii="Gill Sans MT" w:hAnsi="Gill Sans MT" w:cs="Gill Sans MT"/>
          <w:spacing w:val="1"/>
          <w:sz w:val="22"/>
          <w:szCs w:val="22"/>
        </w:rPr>
        <w:t>n</w:t>
      </w:r>
      <w:r w:rsidRPr="008118D4">
        <w:rPr>
          <w:rFonts w:ascii="Gill Sans MT" w:hAnsi="Gill Sans MT" w:cs="Gill Sans MT"/>
          <w:sz w:val="22"/>
          <w:szCs w:val="22"/>
        </w:rPr>
        <w:t>gage</w:t>
      </w:r>
      <w:r w:rsidRPr="008118D4">
        <w:rPr>
          <w:rFonts w:ascii="Gill Sans MT" w:hAnsi="Gill Sans MT" w:cs="Gill Sans MT"/>
          <w:spacing w:val="-2"/>
          <w:sz w:val="22"/>
          <w:szCs w:val="22"/>
        </w:rPr>
        <w:t xml:space="preserve"> </w:t>
      </w:r>
      <w:r w:rsidRPr="008118D4">
        <w:rPr>
          <w:rFonts w:ascii="Gill Sans MT" w:hAnsi="Gill Sans MT" w:cs="Gill Sans MT"/>
          <w:spacing w:val="-1"/>
          <w:sz w:val="22"/>
          <w:szCs w:val="22"/>
        </w:rPr>
        <w:t>i</w:t>
      </w:r>
      <w:r w:rsidRPr="008118D4">
        <w:rPr>
          <w:rFonts w:ascii="Gill Sans MT" w:hAnsi="Gill Sans MT" w:cs="Gill Sans MT"/>
          <w:sz w:val="22"/>
          <w:szCs w:val="22"/>
        </w:rPr>
        <w:t>n</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certa</w:t>
      </w:r>
      <w:r w:rsidRPr="008118D4">
        <w:rPr>
          <w:rFonts w:ascii="Gill Sans MT" w:hAnsi="Gill Sans MT" w:cs="Gill Sans MT"/>
          <w:spacing w:val="-2"/>
          <w:sz w:val="22"/>
          <w:szCs w:val="22"/>
        </w:rPr>
        <w:t>i</w:t>
      </w:r>
      <w:r w:rsidRPr="008118D4">
        <w:rPr>
          <w:rFonts w:ascii="Gill Sans MT" w:hAnsi="Gill Sans MT" w:cs="Gill Sans MT"/>
          <w:sz w:val="22"/>
          <w:szCs w:val="22"/>
        </w:rPr>
        <w:t>n</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t</w:t>
      </w:r>
      <w:r w:rsidRPr="008118D4">
        <w:rPr>
          <w:rFonts w:ascii="Gill Sans MT" w:hAnsi="Gill Sans MT" w:cs="Gill Sans MT"/>
          <w:spacing w:val="-2"/>
          <w:sz w:val="22"/>
          <w:szCs w:val="22"/>
        </w:rPr>
        <w:t>y</w:t>
      </w:r>
      <w:r w:rsidRPr="008118D4">
        <w:rPr>
          <w:rFonts w:ascii="Gill Sans MT" w:hAnsi="Gill Sans MT" w:cs="Gill Sans MT"/>
          <w:spacing w:val="1"/>
          <w:sz w:val="22"/>
          <w:szCs w:val="22"/>
        </w:rPr>
        <w:t>p</w:t>
      </w:r>
      <w:r w:rsidRPr="008118D4">
        <w:rPr>
          <w:rFonts w:ascii="Gill Sans MT" w:hAnsi="Gill Sans MT" w:cs="Gill Sans MT"/>
          <w:sz w:val="22"/>
          <w:szCs w:val="22"/>
        </w:rPr>
        <w:t>es</w:t>
      </w:r>
      <w:r w:rsidRPr="008118D4">
        <w:rPr>
          <w:rFonts w:ascii="Gill Sans MT" w:hAnsi="Gill Sans MT" w:cs="Gill Sans MT"/>
          <w:spacing w:val="-2"/>
          <w:sz w:val="22"/>
          <w:szCs w:val="22"/>
        </w:rPr>
        <w:t xml:space="preserve"> </w:t>
      </w:r>
      <w:r w:rsidRPr="008118D4">
        <w:rPr>
          <w:rFonts w:ascii="Gill Sans MT" w:hAnsi="Gill Sans MT" w:cs="Gill Sans MT"/>
          <w:spacing w:val="-1"/>
          <w:sz w:val="22"/>
          <w:szCs w:val="22"/>
        </w:rPr>
        <w:t>o</w:t>
      </w:r>
      <w:r w:rsidRPr="008118D4">
        <w:rPr>
          <w:rFonts w:ascii="Gill Sans MT" w:hAnsi="Gill Sans MT" w:cs="Gill Sans MT"/>
          <w:sz w:val="22"/>
          <w:szCs w:val="22"/>
        </w:rPr>
        <w:t>f</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f</w:t>
      </w:r>
      <w:r w:rsidRPr="008118D4">
        <w:rPr>
          <w:rFonts w:ascii="Gill Sans MT" w:hAnsi="Gill Sans MT" w:cs="Gill Sans MT"/>
          <w:spacing w:val="-2"/>
          <w:sz w:val="22"/>
          <w:szCs w:val="22"/>
        </w:rPr>
        <w:t>i</w:t>
      </w:r>
      <w:r w:rsidRPr="008118D4">
        <w:rPr>
          <w:rFonts w:ascii="Gill Sans MT" w:hAnsi="Gill Sans MT" w:cs="Gill Sans MT"/>
          <w:sz w:val="22"/>
          <w:szCs w:val="22"/>
        </w:rPr>
        <w:t>t</w:t>
      </w:r>
      <w:r w:rsidRPr="008118D4">
        <w:rPr>
          <w:rFonts w:ascii="Gill Sans MT" w:hAnsi="Gill Sans MT" w:cs="Gill Sans MT"/>
          <w:spacing w:val="1"/>
          <w:sz w:val="22"/>
          <w:szCs w:val="22"/>
        </w:rPr>
        <w:t>n</w:t>
      </w:r>
      <w:r w:rsidRPr="008118D4">
        <w:rPr>
          <w:rFonts w:ascii="Gill Sans MT" w:hAnsi="Gill Sans MT" w:cs="Gill Sans MT"/>
          <w:spacing w:val="-3"/>
          <w:sz w:val="22"/>
          <w:szCs w:val="22"/>
        </w:rPr>
        <w:t>e</w:t>
      </w:r>
      <w:r w:rsidRPr="008118D4">
        <w:rPr>
          <w:rFonts w:ascii="Gill Sans MT" w:hAnsi="Gill Sans MT" w:cs="Gill Sans MT"/>
          <w:sz w:val="22"/>
          <w:szCs w:val="22"/>
        </w:rPr>
        <w:t>ss</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test</w:t>
      </w:r>
      <w:r w:rsidRPr="008118D4">
        <w:rPr>
          <w:rFonts w:ascii="Gill Sans MT" w:hAnsi="Gill Sans MT" w:cs="Gill Sans MT"/>
          <w:spacing w:val="-1"/>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g</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w</w:t>
      </w:r>
      <w:r w:rsidRPr="008118D4">
        <w:rPr>
          <w:rFonts w:ascii="Gill Sans MT" w:hAnsi="Gill Sans MT" w:cs="Gill Sans MT"/>
          <w:spacing w:val="-3"/>
          <w:sz w:val="22"/>
          <w:szCs w:val="22"/>
        </w:rPr>
        <w:t>i</w:t>
      </w:r>
      <w:r w:rsidRPr="008118D4">
        <w:rPr>
          <w:rFonts w:ascii="Gill Sans MT" w:hAnsi="Gill Sans MT" w:cs="Gill Sans MT"/>
          <w:sz w:val="22"/>
          <w:szCs w:val="22"/>
        </w:rPr>
        <w:t>t</w:t>
      </w:r>
      <w:r w:rsidRPr="008118D4">
        <w:rPr>
          <w:rFonts w:ascii="Gill Sans MT" w:hAnsi="Gill Sans MT" w:cs="Gill Sans MT"/>
          <w:spacing w:val="1"/>
          <w:sz w:val="22"/>
          <w:szCs w:val="22"/>
        </w:rPr>
        <w:t>h</w:t>
      </w:r>
      <w:r w:rsidRPr="008118D4">
        <w:rPr>
          <w:rFonts w:ascii="Gill Sans MT" w:hAnsi="Gill Sans MT" w:cs="Gill Sans MT"/>
          <w:spacing w:val="-1"/>
          <w:sz w:val="22"/>
          <w:szCs w:val="22"/>
        </w:rPr>
        <w:t>o</w:t>
      </w:r>
      <w:r w:rsidRPr="008118D4">
        <w:rPr>
          <w:rFonts w:ascii="Gill Sans MT" w:hAnsi="Gill Sans MT" w:cs="Gill Sans MT"/>
          <w:spacing w:val="1"/>
          <w:sz w:val="22"/>
          <w:szCs w:val="22"/>
        </w:rPr>
        <w:t>u</w:t>
      </w:r>
      <w:r w:rsidRPr="008118D4">
        <w:rPr>
          <w:rFonts w:ascii="Gill Sans MT" w:hAnsi="Gill Sans MT" w:cs="Gill Sans MT"/>
          <w:sz w:val="22"/>
          <w:szCs w:val="22"/>
        </w:rPr>
        <w:t>t</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t</w:t>
      </w:r>
      <w:r w:rsidRPr="008118D4">
        <w:rPr>
          <w:rFonts w:ascii="Gill Sans MT" w:hAnsi="Gill Sans MT" w:cs="Gill Sans MT"/>
          <w:spacing w:val="1"/>
          <w:sz w:val="22"/>
          <w:szCs w:val="22"/>
        </w:rPr>
        <w:t>h</w:t>
      </w:r>
      <w:r w:rsidRPr="008118D4">
        <w:rPr>
          <w:rFonts w:ascii="Gill Sans MT" w:hAnsi="Gill Sans MT" w:cs="Gill Sans MT"/>
          <w:sz w:val="22"/>
          <w:szCs w:val="22"/>
        </w:rPr>
        <w:t>e</w:t>
      </w:r>
      <w:r w:rsidRPr="008118D4">
        <w:rPr>
          <w:rFonts w:ascii="Gill Sans MT" w:hAnsi="Gill Sans MT" w:cs="Gill Sans MT"/>
          <w:spacing w:val="-5"/>
          <w:sz w:val="22"/>
          <w:szCs w:val="22"/>
        </w:rPr>
        <w:t xml:space="preserve"> </w:t>
      </w:r>
      <w:r w:rsidRPr="008118D4">
        <w:rPr>
          <w:rFonts w:ascii="Gill Sans MT" w:hAnsi="Gill Sans MT" w:cs="Gill Sans MT"/>
          <w:spacing w:val="1"/>
          <w:sz w:val="22"/>
          <w:szCs w:val="22"/>
        </w:rPr>
        <w:t>p</w:t>
      </w:r>
      <w:r w:rsidRPr="008118D4">
        <w:rPr>
          <w:rFonts w:ascii="Gill Sans MT" w:hAnsi="Gill Sans MT" w:cs="Gill Sans MT"/>
          <w:sz w:val="22"/>
          <w:szCs w:val="22"/>
        </w:rPr>
        <w:t>r</w:t>
      </w:r>
      <w:r w:rsidRPr="008118D4">
        <w:rPr>
          <w:rFonts w:ascii="Gill Sans MT" w:hAnsi="Gill Sans MT" w:cs="Gill Sans MT"/>
          <w:spacing w:val="-3"/>
          <w:sz w:val="22"/>
          <w:szCs w:val="22"/>
        </w:rPr>
        <w:t>e</w:t>
      </w:r>
      <w:r w:rsidRPr="008118D4">
        <w:rPr>
          <w:rFonts w:ascii="Gill Sans MT" w:hAnsi="Gill Sans MT" w:cs="Gill Sans MT"/>
          <w:sz w:val="22"/>
          <w:szCs w:val="22"/>
        </w:rPr>
        <w:t>se</w:t>
      </w:r>
      <w:r w:rsidRPr="008118D4">
        <w:rPr>
          <w:rFonts w:ascii="Gill Sans MT" w:hAnsi="Gill Sans MT" w:cs="Gill Sans MT"/>
          <w:spacing w:val="1"/>
          <w:sz w:val="22"/>
          <w:szCs w:val="22"/>
        </w:rPr>
        <w:t>n</w:t>
      </w:r>
      <w:r w:rsidRPr="008118D4">
        <w:rPr>
          <w:rFonts w:ascii="Gill Sans MT" w:hAnsi="Gill Sans MT" w:cs="Gill Sans MT"/>
          <w:sz w:val="22"/>
          <w:szCs w:val="22"/>
        </w:rPr>
        <w:t>ce</w:t>
      </w:r>
      <w:r w:rsidRPr="008118D4">
        <w:rPr>
          <w:rFonts w:ascii="Gill Sans MT" w:hAnsi="Gill Sans MT" w:cs="Gill Sans MT"/>
          <w:spacing w:val="-4"/>
          <w:sz w:val="22"/>
          <w:szCs w:val="22"/>
        </w:rPr>
        <w:t xml:space="preserve"> </w:t>
      </w:r>
      <w:r w:rsidRPr="008118D4">
        <w:rPr>
          <w:rFonts w:ascii="Gill Sans MT" w:hAnsi="Gill Sans MT" w:cs="Gill Sans MT"/>
          <w:spacing w:val="-1"/>
          <w:sz w:val="22"/>
          <w:szCs w:val="22"/>
        </w:rPr>
        <w:t>o</w:t>
      </w:r>
      <w:r w:rsidRPr="008118D4">
        <w:rPr>
          <w:rFonts w:ascii="Gill Sans MT" w:hAnsi="Gill Sans MT" w:cs="Gill Sans MT"/>
          <w:sz w:val="22"/>
          <w:szCs w:val="22"/>
        </w:rPr>
        <w:t>f</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1"/>
          <w:sz w:val="22"/>
          <w:szCs w:val="22"/>
        </w:rPr>
        <w:t>n</w:t>
      </w:r>
      <w:r w:rsidRPr="008118D4">
        <w:rPr>
          <w:rFonts w:ascii="Gill Sans MT" w:hAnsi="Gill Sans MT" w:cs="Gill Sans MT"/>
          <w:spacing w:val="-1"/>
          <w:sz w:val="22"/>
          <w:szCs w:val="22"/>
        </w:rPr>
        <w:t>o</w:t>
      </w:r>
      <w:r w:rsidRPr="008118D4">
        <w:rPr>
          <w:rFonts w:ascii="Gill Sans MT" w:hAnsi="Gill Sans MT" w:cs="Gill Sans MT"/>
          <w:sz w:val="22"/>
          <w:szCs w:val="22"/>
        </w:rPr>
        <w:t>t</w:t>
      </w:r>
      <w:r w:rsidRPr="008118D4">
        <w:rPr>
          <w:rFonts w:ascii="Gill Sans MT" w:hAnsi="Gill Sans MT" w:cs="Gill Sans MT"/>
          <w:spacing w:val="1"/>
          <w:sz w:val="22"/>
          <w:szCs w:val="22"/>
        </w:rPr>
        <w:t>h</w:t>
      </w:r>
      <w:r w:rsidRPr="008118D4">
        <w:rPr>
          <w:rFonts w:ascii="Gill Sans MT" w:hAnsi="Gill Sans MT" w:cs="Gill Sans MT"/>
          <w:spacing w:val="-3"/>
          <w:sz w:val="22"/>
          <w:szCs w:val="22"/>
        </w:rPr>
        <w:t>e</w:t>
      </w:r>
      <w:r w:rsidRPr="008118D4">
        <w:rPr>
          <w:rFonts w:ascii="Gill Sans MT" w:hAnsi="Gill Sans MT" w:cs="Gill Sans MT"/>
          <w:sz w:val="22"/>
          <w:szCs w:val="22"/>
        </w:rPr>
        <w:t>r</w:t>
      </w:r>
      <w:r w:rsidRPr="008118D4">
        <w:rPr>
          <w:rFonts w:ascii="Gill Sans MT" w:hAnsi="Gill Sans MT" w:cs="Gill Sans MT"/>
          <w:spacing w:val="-5"/>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3"/>
          <w:sz w:val="22"/>
          <w:szCs w:val="22"/>
        </w:rPr>
        <w:t>d</w:t>
      </w:r>
      <w:r w:rsidRPr="008118D4">
        <w:rPr>
          <w:rFonts w:ascii="Gill Sans MT" w:hAnsi="Gill Sans MT" w:cs="Gill Sans MT"/>
          <w:spacing w:val="1"/>
          <w:sz w:val="22"/>
          <w:szCs w:val="22"/>
        </w:rPr>
        <w:t>u</w:t>
      </w:r>
      <w:r w:rsidRPr="008118D4">
        <w:rPr>
          <w:rFonts w:ascii="Gill Sans MT" w:hAnsi="Gill Sans MT" w:cs="Gill Sans MT"/>
          <w:spacing w:val="-2"/>
          <w:sz w:val="22"/>
          <w:szCs w:val="22"/>
        </w:rPr>
        <w:t>l</w:t>
      </w:r>
      <w:r w:rsidRPr="008118D4">
        <w:rPr>
          <w:rFonts w:ascii="Gill Sans MT" w:hAnsi="Gill Sans MT" w:cs="Gill Sans MT"/>
          <w:sz w:val="22"/>
          <w:szCs w:val="22"/>
        </w:rPr>
        <w:t>t</w:t>
      </w:r>
    </w:p>
    <w:p w14:paraId="3AC65CAA" w14:textId="77777777" w:rsidR="00B43EE3" w:rsidRPr="008118D4" w:rsidRDefault="00B43EE3">
      <w:pPr>
        <w:numPr>
          <w:ilvl w:val="0"/>
          <w:numId w:val="5"/>
        </w:numPr>
        <w:tabs>
          <w:tab w:val="left" w:pos="583"/>
        </w:tabs>
        <w:kinsoku w:val="0"/>
        <w:overflowPunct w:val="0"/>
        <w:spacing w:before="13"/>
        <w:ind w:left="584"/>
        <w:rPr>
          <w:rFonts w:ascii="Gill Sans MT" w:hAnsi="Gill Sans MT" w:cs="Gill Sans MT"/>
          <w:sz w:val="22"/>
          <w:szCs w:val="22"/>
        </w:rPr>
      </w:pPr>
      <w:r w:rsidRPr="008118D4">
        <w:rPr>
          <w:rFonts w:ascii="Gill Sans MT" w:hAnsi="Gill Sans MT" w:cs="Gill Sans MT"/>
          <w:sz w:val="22"/>
          <w:szCs w:val="22"/>
        </w:rPr>
        <w:t>Un</w:t>
      </w:r>
      <w:r w:rsidRPr="008118D4">
        <w:rPr>
          <w:rFonts w:ascii="Gill Sans MT" w:hAnsi="Gill Sans MT" w:cs="Gill Sans MT"/>
          <w:spacing w:val="-1"/>
          <w:sz w:val="22"/>
          <w:szCs w:val="22"/>
        </w:rPr>
        <w:t>d</w:t>
      </w:r>
      <w:r w:rsidRPr="008118D4">
        <w:rPr>
          <w:rFonts w:ascii="Gill Sans MT" w:hAnsi="Gill Sans MT" w:cs="Gill Sans MT"/>
          <w:sz w:val="22"/>
          <w:szCs w:val="22"/>
        </w:rPr>
        <w:t>ertake</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any</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f</w:t>
      </w:r>
      <w:r w:rsidRPr="008118D4">
        <w:rPr>
          <w:rFonts w:ascii="Gill Sans MT" w:hAnsi="Gill Sans MT" w:cs="Gill Sans MT"/>
          <w:spacing w:val="-1"/>
          <w:sz w:val="22"/>
          <w:szCs w:val="22"/>
        </w:rPr>
        <w:t>o</w:t>
      </w:r>
      <w:r w:rsidRPr="008118D4">
        <w:rPr>
          <w:rFonts w:ascii="Gill Sans MT" w:hAnsi="Gill Sans MT" w:cs="Gill Sans MT"/>
          <w:sz w:val="22"/>
          <w:szCs w:val="22"/>
        </w:rPr>
        <w:t>rm</w:t>
      </w:r>
      <w:r w:rsidRPr="008118D4">
        <w:rPr>
          <w:rFonts w:ascii="Gill Sans MT" w:hAnsi="Gill Sans MT" w:cs="Gill Sans MT"/>
          <w:spacing w:val="-2"/>
          <w:sz w:val="22"/>
          <w:szCs w:val="22"/>
        </w:rPr>
        <w:t xml:space="preserve"> </w:t>
      </w:r>
      <w:r w:rsidRPr="008118D4">
        <w:rPr>
          <w:rFonts w:ascii="Gill Sans MT" w:hAnsi="Gill Sans MT" w:cs="Gill Sans MT"/>
          <w:spacing w:val="-1"/>
          <w:sz w:val="22"/>
          <w:szCs w:val="22"/>
        </w:rPr>
        <w:t>o</w:t>
      </w:r>
      <w:r w:rsidRPr="008118D4">
        <w:rPr>
          <w:rFonts w:ascii="Gill Sans MT" w:hAnsi="Gill Sans MT" w:cs="Gill Sans MT"/>
          <w:sz w:val="22"/>
          <w:szCs w:val="22"/>
        </w:rPr>
        <w:t>f</w:t>
      </w:r>
      <w:r w:rsidRPr="008118D4">
        <w:rPr>
          <w:rFonts w:ascii="Gill Sans MT" w:hAnsi="Gill Sans MT" w:cs="Gill Sans MT"/>
          <w:spacing w:val="-2"/>
          <w:sz w:val="22"/>
          <w:szCs w:val="22"/>
        </w:rPr>
        <w:t xml:space="preserve"> t</w:t>
      </w:r>
      <w:r w:rsidRPr="008118D4">
        <w:rPr>
          <w:rFonts w:ascii="Gill Sans MT" w:hAnsi="Gill Sans MT" w:cs="Gill Sans MT"/>
          <w:spacing w:val="1"/>
          <w:sz w:val="22"/>
          <w:szCs w:val="22"/>
        </w:rPr>
        <w:t>h</w:t>
      </w:r>
      <w:r w:rsidRPr="008118D4">
        <w:rPr>
          <w:rFonts w:ascii="Gill Sans MT" w:hAnsi="Gill Sans MT" w:cs="Gill Sans MT"/>
          <w:sz w:val="22"/>
          <w:szCs w:val="22"/>
        </w:rPr>
        <w:t>er</w:t>
      </w:r>
      <w:r w:rsidRPr="008118D4">
        <w:rPr>
          <w:rFonts w:ascii="Gill Sans MT" w:hAnsi="Gill Sans MT" w:cs="Gill Sans MT"/>
          <w:spacing w:val="-3"/>
          <w:sz w:val="22"/>
          <w:szCs w:val="22"/>
        </w:rPr>
        <w:t>a</w:t>
      </w:r>
      <w:r w:rsidRPr="008118D4">
        <w:rPr>
          <w:rFonts w:ascii="Gill Sans MT" w:hAnsi="Gill Sans MT" w:cs="Gill Sans MT"/>
          <w:spacing w:val="1"/>
          <w:sz w:val="22"/>
          <w:szCs w:val="22"/>
        </w:rPr>
        <w:t>p</w:t>
      </w:r>
      <w:r w:rsidRPr="008118D4">
        <w:rPr>
          <w:rFonts w:ascii="Gill Sans MT" w:hAnsi="Gill Sans MT" w:cs="Gill Sans MT"/>
          <w:sz w:val="22"/>
          <w:szCs w:val="22"/>
        </w:rPr>
        <w:t>y</w:t>
      </w:r>
      <w:r w:rsidRPr="008118D4">
        <w:rPr>
          <w:rFonts w:ascii="Gill Sans MT" w:hAnsi="Gill Sans MT" w:cs="Gill Sans MT"/>
          <w:spacing w:val="-2"/>
          <w:sz w:val="22"/>
          <w:szCs w:val="22"/>
        </w:rPr>
        <w:t xml:space="preserve"> </w:t>
      </w:r>
      <w:r w:rsidRPr="008118D4">
        <w:rPr>
          <w:rFonts w:ascii="Gill Sans MT" w:hAnsi="Gill Sans MT" w:cs="Gill Sans MT"/>
          <w:spacing w:val="-3"/>
          <w:sz w:val="22"/>
          <w:szCs w:val="22"/>
        </w:rPr>
        <w:t>(</w:t>
      </w:r>
      <w:r w:rsidRPr="008118D4">
        <w:rPr>
          <w:rFonts w:ascii="Gill Sans MT" w:hAnsi="Gill Sans MT" w:cs="Gill Sans MT"/>
          <w:spacing w:val="1"/>
          <w:sz w:val="22"/>
          <w:szCs w:val="22"/>
        </w:rPr>
        <w:t>h</w:t>
      </w:r>
      <w:r w:rsidRPr="008118D4">
        <w:rPr>
          <w:rFonts w:ascii="Gill Sans MT" w:hAnsi="Gill Sans MT" w:cs="Gill Sans MT"/>
          <w:sz w:val="22"/>
          <w:szCs w:val="22"/>
        </w:rPr>
        <w:t>y</w:t>
      </w:r>
      <w:r w:rsidRPr="008118D4">
        <w:rPr>
          <w:rFonts w:ascii="Gill Sans MT" w:hAnsi="Gill Sans MT" w:cs="Gill Sans MT"/>
          <w:spacing w:val="-1"/>
          <w:sz w:val="22"/>
          <w:szCs w:val="22"/>
        </w:rPr>
        <w:t>p</w:t>
      </w:r>
      <w:r w:rsidRPr="008118D4">
        <w:rPr>
          <w:rFonts w:ascii="Gill Sans MT" w:hAnsi="Gill Sans MT" w:cs="Gill Sans MT"/>
          <w:spacing w:val="1"/>
          <w:sz w:val="22"/>
          <w:szCs w:val="22"/>
        </w:rPr>
        <w:t>n</w:t>
      </w:r>
      <w:r w:rsidRPr="008118D4">
        <w:rPr>
          <w:rFonts w:ascii="Gill Sans MT" w:hAnsi="Gill Sans MT" w:cs="Gill Sans MT"/>
          <w:spacing w:val="-1"/>
          <w:sz w:val="22"/>
          <w:szCs w:val="22"/>
        </w:rPr>
        <w:t>o</w:t>
      </w:r>
      <w:r w:rsidRPr="008118D4">
        <w:rPr>
          <w:rFonts w:ascii="Gill Sans MT" w:hAnsi="Gill Sans MT" w:cs="Gill Sans MT"/>
          <w:sz w:val="22"/>
          <w:szCs w:val="22"/>
        </w:rPr>
        <w:t>s</w:t>
      </w:r>
      <w:r w:rsidRPr="008118D4">
        <w:rPr>
          <w:rFonts w:ascii="Gill Sans MT" w:hAnsi="Gill Sans MT" w:cs="Gill Sans MT"/>
          <w:spacing w:val="-1"/>
          <w:sz w:val="22"/>
          <w:szCs w:val="22"/>
        </w:rPr>
        <w:t>i</w:t>
      </w:r>
      <w:r w:rsidRPr="008118D4">
        <w:rPr>
          <w:rFonts w:ascii="Gill Sans MT" w:hAnsi="Gill Sans MT" w:cs="Gill Sans MT"/>
          <w:sz w:val="22"/>
          <w:szCs w:val="22"/>
        </w:rPr>
        <w:t>s</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etc</w:t>
      </w:r>
      <w:r w:rsidRPr="008118D4">
        <w:rPr>
          <w:rFonts w:ascii="Gill Sans MT" w:hAnsi="Gill Sans MT" w:cs="Gill Sans MT"/>
          <w:spacing w:val="-2"/>
          <w:sz w:val="22"/>
          <w:szCs w:val="22"/>
        </w:rPr>
        <w:t>.</w:t>
      </w:r>
      <w:r w:rsidRPr="008118D4">
        <w:rPr>
          <w:rFonts w:ascii="Gill Sans MT" w:hAnsi="Gill Sans MT" w:cs="Gill Sans MT"/>
          <w:sz w:val="22"/>
          <w:szCs w:val="22"/>
        </w:rPr>
        <w:t>)</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i</w:t>
      </w:r>
      <w:r w:rsidRPr="008118D4">
        <w:rPr>
          <w:rFonts w:ascii="Gill Sans MT" w:hAnsi="Gill Sans MT" w:cs="Gill Sans MT"/>
          <w:sz w:val="22"/>
          <w:szCs w:val="22"/>
        </w:rPr>
        <w:t>n</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t</w:t>
      </w:r>
      <w:r w:rsidRPr="008118D4">
        <w:rPr>
          <w:rFonts w:ascii="Gill Sans MT" w:hAnsi="Gill Sans MT" w:cs="Gill Sans MT"/>
          <w:spacing w:val="1"/>
          <w:sz w:val="22"/>
          <w:szCs w:val="22"/>
        </w:rPr>
        <w:t>h</w:t>
      </w:r>
      <w:r w:rsidRPr="008118D4">
        <w:rPr>
          <w:rFonts w:ascii="Gill Sans MT" w:hAnsi="Gill Sans MT" w:cs="Gill Sans MT"/>
          <w:sz w:val="22"/>
          <w:szCs w:val="22"/>
        </w:rPr>
        <w:t>e</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tra</w:t>
      </w:r>
      <w:r w:rsidRPr="008118D4">
        <w:rPr>
          <w:rFonts w:ascii="Gill Sans MT" w:hAnsi="Gill Sans MT" w:cs="Gill Sans MT"/>
          <w:spacing w:val="-2"/>
          <w:sz w:val="22"/>
          <w:szCs w:val="22"/>
        </w:rPr>
        <w:t>i</w:t>
      </w:r>
      <w:r w:rsidRPr="008118D4">
        <w:rPr>
          <w:rFonts w:ascii="Gill Sans MT" w:hAnsi="Gill Sans MT" w:cs="Gill Sans MT"/>
          <w:spacing w:val="1"/>
          <w:sz w:val="22"/>
          <w:szCs w:val="22"/>
        </w:rPr>
        <w:t>n</w:t>
      </w:r>
      <w:r w:rsidRPr="008118D4">
        <w:rPr>
          <w:rFonts w:ascii="Gill Sans MT" w:hAnsi="Gill Sans MT" w:cs="Gill Sans MT"/>
          <w:spacing w:val="-2"/>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g</w:t>
      </w:r>
      <w:r w:rsidRPr="008118D4">
        <w:rPr>
          <w:rFonts w:ascii="Gill Sans MT" w:hAnsi="Gill Sans MT" w:cs="Gill Sans MT"/>
          <w:spacing w:val="-5"/>
          <w:sz w:val="22"/>
          <w:szCs w:val="22"/>
        </w:rPr>
        <w:t xml:space="preserve"> </w:t>
      </w:r>
      <w:r w:rsidRPr="008118D4">
        <w:rPr>
          <w:rFonts w:ascii="Gill Sans MT" w:hAnsi="Gill Sans MT" w:cs="Gill Sans MT"/>
          <w:spacing w:val="-1"/>
          <w:sz w:val="22"/>
          <w:szCs w:val="22"/>
        </w:rPr>
        <w:t>o</w:t>
      </w:r>
      <w:r w:rsidRPr="008118D4">
        <w:rPr>
          <w:rFonts w:ascii="Gill Sans MT" w:hAnsi="Gill Sans MT" w:cs="Gill Sans MT"/>
          <w:sz w:val="22"/>
          <w:szCs w:val="22"/>
        </w:rPr>
        <w:t>f</w:t>
      </w:r>
      <w:r w:rsidRPr="008118D4">
        <w:rPr>
          <w:rFonts w:ascii="Gill Sans MT" w:hAnsi="Gill Sans MT" w:cs="Gill Sans MT"/>
          <w:spacing w:val="-27"/>
          <w:sz w:val="22"/>
          <w:szCs w:val="22"/>
        </w:rPr>
        <w:t xml:space="preserve"> </w:t>
      </w:r>
      <w:r w:rsidRPr="008118D4">
        <w:rPr>
          <w:rFonts w:ascii="Gill Sans MT" w:hAnsi="Gill Sans MT" w:cs="Gill Sans MT"/>
          <w:sz w:val="22"/>
          <w:szCs w:val="22"/>
        </w:rPr>
        <w:t>c</w:t>
      </w:r>
      <w:r w:rsidRPr="008118D4">
        <w:rPr>
          <w:rFonts w:ascii="Gill Sans MT" w:hAnsi="Gill Sans MT" w:cs="Gill Sans MT"/>
          <w:spacing w:val="-1"/>
          <w:sz w:val="22"/>
          <w:szCs w:val="22"/>
        </w:rPr>
        <w:t>h</w:t>
      </w:r>
      <w:r w:rsidRPr="008118D4">
        <w:rPr>
          <w:rFonts w:ascii="Gill Sans MT" w:hAnsi="Gill Sans MT" w:cs="Gill Sans MT"/>
          <w:spacing w:val="-2"/>
          <w:sz w:val="22"/>
          <w:szCs w:val="22"/>
        </w:rPr>
        <w:t>il</w:t>
      </w:r>
      <w:r w:rsidRPr="008118D4">
        <w:rPr>
          <w:rFonts w:ascii="Gill Sans MT" w:hAnsi="Gill Sans MT" w:cs="Gill Sans MT"/>
          <w:spacing w:val="-1"/>
          <w:sz w:val="22"/>
          <w:szCs w:val="22"/>
        </w:rPr>
        <w:t>d</w:t>
      </w:r>
      <w:r w:rsidRPr="008118D4">
        <w:rPr>
          <w:rFonts w:ascii="Gill Sans MT" w:hAnsi="Gill Sans MT" w:cs="Gill Sans MT"/>
          <w:sz w:val="22"/>
          <w:szCs w:val="22"/>
        </w:rPr>
        <w:t>ren</w:t>
      </w:r>
    </w:p>
    <w:p w14:paraId="66DDC4FD" w14:textId="77777777" w:rsidR="00B43EE3" w:rsidRPr="008118D4" w:rsidRDefault="00B43EE3">
      <w:pPr>
        <w:kinsoku w:val="0"/>
        <w:overflowPunct w:val="0"/>
        <w:spacing w:before="18" w:line="200" w:lineRule="exact"/>
        <w:rPr>
          <w:sz w:val="22"/>
          <w:szCs w:val="22"/>
        </w:rPr>
      </w:pPr>
    </w:p>
    <w:p w14:paraId="64DB18F1" w14:textId="77777777" w:rsidR="00B43EE3" w:rsidRPr="008118D4" w:rsidRDefault="00B43EE3">
      <w:pPr>
        <w:kinsoku w:val="0"/>
        <w:overflowPunct w:val="0"/>
        <w:ind w:left="152" w:right="149"/>
        <w:rPr>
          <w:rFonts w:ascii="Gill Sans MT" w:hAnsi="Gill Sans MT" w:cs="Gill Sans MT"/>
          <w:sz w:val="22"/>
          <w:szCs w:val="22"/>
        </w:rPr>
      </w:pPr>
      <w:r w:rsidRPr="008118D4">
        <w:rPr>
          <w:rFonts w:ascii="Gill Sans MT" w:hAnsi="Gill Sans MT" w:cs="Gill Sans MT"/>
          <w:b/>
          <w:bCs/>
          <w:sz w:val="22"/>
          <w:szCs w:val="22"/>
        </w:rPr>
        <w:t>C</w:t>
      </w:r>
      <w:r w:rsidRPr="008118D4">
        <w:rPr>
          <w:rFonts w:ascii="Gill Sans MT" w:hAnsi="Gill Sans MT" w:cs="Gill Sans MT"/>
          <w:b/>
          <w:bCs/>
          <w:spacing w:val="1"/>
          <w:sz w:val="22"/>
          <w:szCs w:val="22"/>
        </w:rPr>
        <w:t>o</w:t>
      </w:r>
      <w:r w:rsidRPr="008118D4">
        <w:rPr>
          <w:rFonts w:ascii="Gill Sans MT" w:hAnsi="Gill Sans MT" w:cs="Gill Sans MT"/>
          <w:b/>
          <w:bCs/>
          <w:sz w:val="22"/>
          <w:szCs w:val="22"/>
        </w:rPr>
        <w:t>mmun</w:t>
      </w:r>
      <w:r w:rsidRPr="008118D4">
        <w:rPr>
          <w:rFonts w:ascii="Gill Sans MT" w:hAnsi="Gill Sans MT" w:cs="Gill Sans MT"/>
          <w:b/>
          <w:bCs/>
          <w:spacing w:val="-5"/>
          <w:sz w:val="22"/>
          <w:szCs w:val="22"/>
        </w:rPr>
        <w:t>i</w:t>
      </w:r>
      <w:r w:rsidRPr="008118D4">
        <w:rPr>
          <w:rFonts w:ascii="Gill Sans MT" w:hAnsi="Gill Sans MT" w:cs="Gill Sans MT"/>
          <w:b/>
          <w:bCs/>
          <w:spacing w:val="1"/>
          <w:sz w:val="22"/>
          <w:szCs w:val="22"/>
        </w:rPr>
        <w:t>c</w:t>
      </w:r>
      <w:r w:rsidRPr="008118D4">
        <w:rPr>
          <w:rFonts w:ascii="Gill Sans MT" w:hAnsi="Gill Sans MT" w:cs="Gill Sans MT"/>
          <w:b/>
          <w:bCs/>
          <w:sz w:val="22"/>
          <w:szCs w:val="22"/>
        </w:rPr>
        <w:t>a</w:t>
      </w:r>
      <w:r w:rsidRPr="008118D4">
        <w:rPr>
          <w:rFonts w:ascii="Gill Sans MT" w:hAnsi="Gill Sans MT" w:cs="Gill Sans MT"/>
          <w:b/>
          <w:bCs/>
          <w:spacing w:val="-1"/>
          <w:sz w:val="22"/>
          <w:szCs w:val="22"/>
        </w:rPr>
        <w:t>ti</w:t>
      </w:r>
      <w:r w:rsidRPr="008118D4">
        <w:rPr>
          <w:rFonts w:ascii="Gill Sans MT" w:hAnsi="Gill Sans MT" w:cs="Gill Sans MT"/>
          <w:b/>
          <w:bCs/>
          <w:sz w:val="22"/>
          <w:szCs w:val="22"/>
        </w:rPr>
        <w:t>on</w:t>
      </w:r>
      <w:r w:rsidRPr="008118D4">
        <w:rPr>
          <w:rFonts w:ascii="Gill Sans MT" w:hAnsi="Gill Sans MT" w:cs="Gill Sans MT"/>
          <w:b/>
          <w:bCs/>
          <w:spacing w:val="-5"/>
          <w:sz w:val="22"/>
          <w:szCs w:val="22"/>
        </w:rPr>
        <w:t xml:space="preserve"> </w:t>
      </w:r>
      <w:r w:rsidRPr="008118D4">
        <w:rPr>
          <w:rFonts w:ascii="Gill Sans MT" w:hAnsi="Gill Sans MT" w:cs="Gill Sans MT"/>
          <w:b/>
          <w:bCs/>
          <w:spacing w:val="3"/>
          <w:sz w:val="22"/>
          <w:szCs w:val="22"/>
        </w:rPr>
        <w:t>w</w:t>
      </w:r>
      <w:r w:rsidRPr="008118D4">
        <w:rPr>
          <w:rFonts w:ascii="Gill Sans MT" w:hAnsi="Gill Sans MT" w:cs="Gill Sans MT"/>
          <w:b/>
          <w:bCs/>
          <w:spacing w:val="-1"/>
          <w:sz w:val="22"/>
          <w:szCs w:val="22"/>
        </w:rPr>
        <w:t>i</w:t>
      </w:r>
      <w:r w:rsidRPr="008118D4">
        <w:rPr>
          <w:rFonts w:ascii="Gill Sans MT" w:hAnsi="Gill Sans MT" w:cs="Gill Sans MT"/>
          <w:b/>
          <w:bCs/>
          <w:spacing w:val="-2"/>
          <w:sz w:val="22"/>
          <w:szCs w:val="22"/>
        </w:rPr>
        <w:t>t</w:t>
      </w:r>
      <w:r w:rsidRPr="008118D4">
        <w:rPr>
          <w:rFonts w:ascii="Gill Sans MT" w:hAnsi="Gill Sans MT" w:cs="Gill Sans MT"/>
          <w:b/>
          <w:bCs/>
          <w:sz w:val="22"/>
          <w:szCs w:val="22"/>
        </w:rPr>
        <w:t>h</w:t>
      </w:r>
      <w:r w:rsidRPr="008118D4">
        <w:rPr>
          <w:rFonts w:ascii="Gill Sans MT" w:hAnsi="Gill Sans MT" w:cs="Gill Sans MT"/>
          <w:b/>
          <w:bCs/>
          <w:spacing w:val="-4"/>
          <w:sz w:val="22"/>
          <w:szCs w:val="22"/>
        </w:rPr>
        <w:t xml:space="preserve"> </w:t>
      </w:r>
      <w:r w:rsidRPr="008118D4">
        <w:rPr>
          <w:rFonts w:ascii="Gill Sans MT" w:hAnsi="Gill Sans MT" w:cs="Gill Sans MT"/>
          <w:b/>
          <w:bCs/>
          <w:sz w:val="22"/>
          <w:szCs w:val="22"/>
        </w:rPr>
        <w:t>Pa</w:t>
      </w:r>
      <w:r w:rsidRPr="008118D4">
        <w:rPr>
          <w:rFonts w:ascii="Gill Sans MT" w:hAnsi="Gill Sans MT" w:cs="Gill Sans MT"/>
          <w:b/>
          <w:bCs/>
          <w:spacing w:val="1"/>
          <w:sz w:val="22"/>
          <w:szCs w:val="22"/>
        </w:rPr>
        <w:t>r</w:t>
      </w:r>
      <w:r w:rsidRPr="008118D4">
        <w:rPr>
          <w:rFonts w:ascii="Gill Sans MT" w:hAnsi="Gill Sans MT" w:cs="Gill Sans MT"/>
          <w:b/>
          <w:bCs/>
          <w:spacing w:val="-1"/>
          <w:sz w:val="22"/>
          <w:szCs w:val="22"/>
        </w:rPr>
        <w:t>e</w:t>
      </w:r>
      <w:r w:rsidRPr="008118D4">
        <w:rPr>
          <w:rFonts w:ascii="Gill Sans MT" w:hAnsi="Gill Sans MT" w:cs="Gill Sans MT"/>
          <w:b/>
          <w:bCs/>
          <w:sz w:val="22"/>
          <w:szCs w:val="22"/>
        </w:rPr>
        <w:t>n</w:t>
      </w:r>
      <w:r w:rsidRPr="008118D4">
        <w:rPr>
          <w:rFonts w:ascii="Gill Sans MT" w:hAnsi="Gill Sans MT" w:cs="Gill Sans MT"/>
          <w:b/>
          <w:bCs/>
          <w:spacing w:val="-5"/>
          <w:sz w:val="22"/>
          <w:szCs w:val="22"/>
        </w:rPr>
        <w:t>t</w:t>
      </w:r>
      <w:r w:rsidRPr="008118D4">
        <w:rPr>
          <w:rFonts w:ascii="Gill Sans MT" w:hAnsi="Gill Sans MT" w:cs="Gill Sans MT"/>
          <w:b/>
          <w:bCs/>
          <w:sz w:val="22"/>
          <w:szCs w:val="22"/>
        </w:rPr>
        <w:t>s</w:t>
      </w:r>
    </w:p>
    <w:p w14:paraId="4458B921" w14:textId="77777777" w:rsidR="00B43EE3" w:rsidRPr="008118D4" w:rsidRDefault="00B43EE3">
      <w:pPr>
        <w:kinsoku w:val="0"/>
        <w:overflowPunct w:val="0"/>
        <w:spacing w:before="17"/>
        <w:ind w:left="152" w:right="149"/>
        <w:rPr>
          <w:rFonts w:ascii="Gill Sans MT" w:hAnsi="Gill Sans MT" w:cs="Gill Sans MT"/>
          <w:sz w:val="22"/>
          <w:szCs w:val="22"/>
        </w:rPr>
      </w:pPr>
      <w:r w:rsidRPr="008118D4">
        <w:rPr>
          <w:rFonts w:ascii="Gill Sans MT" w:hAnsi="Gill Sans MT" w:cs="Gill Sans MT"/>
          <w:spacing w:val="-1"/>
          <w:sz w:val="22"/>
          <w:szCs w:val="22"/>
        </w:rPr>
        <w:t>T</w:t>
      </w:r>
      <w:r w:rsidRPr="008118D4">
        <w:rPr>
          <w:rFonts w:ascii="Gill Sans MT" w:hAnsi="Gill Sans MT" w:cs="Gill Sans MT"/>
          <w:sz w:val="22"/>
          <w:szCs w:val="22"/>
        </w:rPr>
        <w:t>o</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c</w:t>
      </w:r>
      <w:r w:rsidRPr="008118D4">
        <w:rPr>
          <w:rFonts w:ascii="Gill Sans MT" w:hAnsi="Gill Sans MT" w:cs="Gill Sans MT"/>
          <w:spacing w:val="-1"/>
          <w:sz w:val="22"/>
          <w:szCs w:val="22"/>
        </w:rPr>
        <w:t>o</w:t>
      </w:r>
      <w:r w:rsidRPr="008118D4">
        <w:rPr>
          <w:rFonts w:ascii="Gill Sans MT" w:hAnsi="Gill Sans MT" w:cs="Gill Sans MT"/>
          <w:spacing w:val="1"/>
          <w:sz w:val="22"/>
          <w:szCs w:val="22"/>
        </w:rPr>
        <w:t>n</w:t>
      </w:r>
      <w:r w:rsidRPr="008118D4">
        <w:rPr>
          <w:rFonts w:ascii="Gill Sans MT" w:hAnsi="Gill Sans MT" w:cs="Gill Sans MT"/>
          <w:sz w:val="22"/>
          <w:szCs w:val="22"/>
        </w:rPr>
        <w:t>t</w:t>
      </w:r>
      <w:r w:rsidRPr="008118D4">
        <w:rPr>
          <w:rFonts w:ascii="Gill Sans MT" w:hAnsi="Gill Sans MT" w:cs="Gill Sans MT"/>
          <w:spacing w:val="-1"/>
          <w:sz w:val="22"/>
          <w:szCs w:val="22"/>
        </w:rPr>
        <w:t>i</w:t>
      </w:r>
      <w:r w:rsidRPr="008118D4">
        <w:rPr>
          <w:rFonts w:ascii="Gill Sans MT" w:hAnsi="Gill Sans MT" w:cs="Gill Sans MT"/>
          <w:spacing w:val="1"/>
          <w:sz w:val="22"/>
          <w:szCs w:val="22"/>
        </w:rPr>
        <w:t>nu</w:t>
      </w:r>
      <w:r w:rsidRPr="008118D4">
        <w:rPr>
          <w:rFonts w:ascii="Gill Sans MT" w:hAnsi="Gill Sans MT" w:cs="Gill Sans MT"/>
          <w:sz w:val="22"/>
          <w:szCs w:val="22"/>
        </w:rPr>
        <w:t>e</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to</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e</w:t>
      </w:r>
      <w:r w:rsidRPr="008118D4">
        <w:rPr>
          <w:rFonts w:ascii="Gill Sans MT" w:hAnsi="Gill Sans MT" w:cs="Gill Sans MT"/>
          <w:spacing w:val="1"/>
          <w:sz w:val="22"/>
          <w:szCs w:val="22"/>
        </w:rPr>
        <w:t>n</w:t>
      </w:r>
      <w:r w:rsidRPr="008118D4">
        <w:rPr>
          <w:rFonts w:ascii="Gill Sans MT" w:hAnsi="Gill Sans MT" w:cs="Gill Sans MT"/>
          <w:spacing w:val="-3"/>
          <w:sz w:val="22"/>
          <w:szCs w:val="22"/>
        </w:rPr>
        <w:t>s</w:t>
      </w:r>
      <w:r w:rsidRPr="008118D4">
        <w:rPr>
          <w:rFonts w:ascii="Gill Sans MT" w:hAnsi="Gill Sans MT" w:cs="Gill Sans MT"/>
          <w:spacing w:val="1"/>
          <w:sz w:val="22"/>
          <w:szCs w:val="22"/>
        </w:rPr>
        <w:t>u</w:t>
      </w:r>
      <w:r w:rsidRPr="008118D4">
        <w:rPr>
          <w:rFonts w:ascii="Gill Sans MT" w:hAnsi="Gill Sans MT" w:cs="Gill Sans MT"/>
          <w:sz w:val="22"/>
          <w:szCs w:val="22"/>
        </w:rPr>
        <w:t>re</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2"/>
          <w:sz w:val="22"/>
          <w:szCs w:val="22"/>
        </w:rPr>
        <w:t xml:space="preserve"> c</w:t>
      </w:r>
      <w:r w:rsidRPr="008118D4">
        <w:rPr>
          <w:rFonts w:ascii="Gill Sans MT" w:hAnsi="Gill Sans MT" w:cs="Gill Sans MT"/>
          <w:spacing w:val="1"/>
          <w:sz w:val="22"/>
          <w:szCs w:val="22"/>
        </w:rPr>
        <w:t>h</w:t>
      </w:r>
      <w:r w:rsidRPr="008118D4">
        <w:rPr>
          <w:rFonts w:ascii="Gill Sans MT" w:hAnsi="Gill Sans MT" w:cs="Gill Sans MT"/>
          <w:spacing w:val="-2"/>
          <w:sz w:val="22"/>
          <w:szCs w:val="22"/>
        </w:rPr>
        <w:t>il</w:t>
      </w:r>
      <w:r w:rsidRPr="008118D4">
        <w:rPr>
          <w:rFonts w:ascii="Gill Sans MT" w:hAnsi="Gill Sans MT" w:cs="Gill Sans MT"/>
          <w:sz w:val="22"/>
          <w:szCs w:val="22"/>
        </w:rPr>
        <w:t>d</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reac</w:t>
      </w:r>
      <w:r w:rsidRPr="008118D4">
        <w:rPr>
          <w:rFonts w:ascii="Gill Sans MT" w:hAnsi="Gill Sans MT" w:cs="Gill Sans MT"/>
          <w:spacing w:val="1"/>
          <w:sz w:val="22"/>
          <w:szCs w:val="22"/>
        </w:rPr>
        <w:t>h</w:t>
      </w:r>
      <w:r w:rsidRPr="008118D4">
        <w:rPr>
          <w:rFonts w:ascii="Gill Sans MT" w:hAnsi="Gill Sans MT" w:cs="Gill Sans MT"/>
          <w:sz w:val="22"/>
          <w:szCs w:val="22"/>
        </w:rPr>
        <w:t>es</w:t>
      </w:r>
      <w:r w:rsidRPr="008118D4">
        <w:rPr>
          <w:rFonts w:ascii="Gill Sans MT" w:hAnsi="Gill Sans MT" w:cs="Gill Sans MT"/>
          <w:spacing w:val="-2"/>
          <w:sz w:val="22"/>
          <w:szCs w:val="22"/>
        </w:rPr>
        <w:t xml:space="preserve"> </w:t>
      </w:r>
      <w:r w:rsidRPr="008118D4">
        <w:rPr>
          <w:rFonts w:ascii="Gill Sans MT" w:hAnsi="Gill Sans MT" w:cs="Gill Sans MT"/>
          <w:spacing w:val="-3"/>
          <w:sz w:val="22"/>
          <w:szCs w:val="22"/>
        </w:rPr>
        <w:t>t</w:t>
      </w:r>
      <w:r w:rsidRPr="008118D4">
        <w:rPr>
          <w:rFonts w:ascii="Gill Sans MT" w:hAnsi="Gill Sans MT" w:cs="Gill Sans MT"/>
          <w:spacing w:val="1"/>
          <w:sz w:val="22"/>
          <w:szCs w:val="22"/>
        </w:rPr>
        <w:t>h</w:t>
      </w:r>
      <w:r w:rsidRPr="008118D4">
        <w:rPr>
          <w:rFonts w:ascii="Gill Sans MT" w:hAnsi="Gill Sans MT" w:cs="Gill Sans MT"/>
          <w:sz w:val="22"/>
          <w:szCs w:val="22"/>
        </w:rPr>
        <w:t>e</w:t>
      </w:r>
      <w:r w:rsidRPr="008118D4">
        <w:rPr>
          <w:rFonts w:ascii="Gill Sans MT" w:hAnsi="Gill Sans MT" w:cs="Gill Sans MT"/>
          <w:spacing w:val="-1"/>
          <w:sz w:val="22"/>
          <w:szCs w:val="22"/>
        </w:rPr>
        <w:t>i</w:t>
      </w:r>
      <w:r w:rsidRPr="008118D4">
        <w:rPr>
          <w:rFonts w:ascii="Gill Sans MT" w:hAnsi="Gill Sans MT" w:cs="Gill Sans MT"/>
          <w:sz w:val="22"/>
          <w:szCs w:val="22"/>
        </w:rPr>
        <w:t>r</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f</w:t>
      </w:r>
      <w:r w:rsidRPr="008118D4">
        <w:rPr>
          <w:rFonts w:ascii="Gill Sans MT" w:hAnsi="Gill Sans MT" w:cs="Gill Sans MT"/>
          <w:spacing w:val="1"/>
          <w:sz w:val="22"/>
          <w:szCs w:val="22"/>
        </w:rPr>
        <w:t>u</w:t>
      </w:r>
      <w:r w:rsidRPr="008118D4">
        <w:rPr>
          <w:rFonts w:ascii="Gill Sans MT" w:hAnsi="Gill Sans MT" w:cs="Gill Sans MT"/>
          <w:spacing w:val="-2"/>
          <w:sz w:val="22"/>
          <w:szCs w:val="22"/>
        </w:rPr>
        <w:t>l</w:t>
      </w:r>
      <w:r w:rsidRPr="008118D4">
        <w:rPr>
          <w:rFonts w:ascii="Gill Sans MT" w:hAnsi="Gill Sans MT" w:cs="Gill Sans MT"/>
          <w:sz w:val="22"/>
          <w:szCs w:val="22"/>
        </w:rPr>
        <w:t>l</w:t>
      </w:r>
      <w:r w:rsidRPr="008118D4">
        <w:rPr>
          <w:rFonts w:ascii="Gill Sans MT" w:hAnsi="Gill Sans MT" w:cs="Gill Sans MT"/>
          <w:spacing w:val="-4"/>
          <w:sz w:val="22"/>
          <w:szCs w:val="22"/>
        </w:rPr>
        <w:t xml:space="preserve"> </w:t>
      </w:r>
      <w:r w:rsidRPr="008118D4">
        <w:rPr>
          <w:rFonts w:ascii="Gill Sans MT" w:hAnsi="Gill Sans MT" w:cs="Gill Sans MT"/>
          <w:spacing w:val="1"/>
          <w:sz w:val="22"/>
          <w:szCs w:val="22"/>
        </w:rPr>
        <w:t>p</w:t>
      </w:r>
      <w:r w:rsidRPr="008118D4">
        <w:rPr>
          <w:rFonts w:ascii="Gill Sans MT" w:hAnsi="Gill Sans MT" w:cs="Gill Sans MT"/>
          <w:spacing w:val="-1"/>
          <w:sz w:val="22"/>
          <w:szCs w:val="22"/>
        </w:rPr>
        <w:t>o</w:t>
      </w:r>
      <w:r w:rsidRPr="008118D4">
        <w:rPr>
          <w:rFonts w:ascii="Gill Sans MT" w:hAnsi="Gill Sans MT" w:cs="Gill Sans MT"/>
          <w:sz w:val="22"/>
          <w:szCs w:val="22"/>
        </w:rPr>
        <w:t>te</w:t>
      </w:r>
      <w:r w:rsidRPr="008118D4">
        <w:rPr>
          <w:rFonts w:ascii="Gill Sans MT" w:hAnsi="Gill Sans MT" w:cs="Gill Sans MT"/>
          <w:spacing w:val="1"/>
          <w:sz w:val="22"/>
          <w:szCs w:val="22"/>
        </w:rPr>
        <w:t>n</w:t>
      </w:r>
      <w:r w:rsidRPr="008118D4">
        <w:rPr>
          <w:rFonts w:ascii="Gill Sans MT" w:hAnsi="Gill Sans MT" w:cs="Gill Sans MT"/>
          <w:sz w:val="22"/>
          <w:szCs w:val="22"/>
        </w:rPr>
        <w:t>t</w:t>
      </w:r>
      <w:r w:rsidRPr="008118D4">
        <w:rPr>
          <w:rFonts w:ascii="Gill Sans MT" w:hAnsi="Gill Sans MT" w:cs="Gill Sans MT"/>
          <w:spacing w:val="-1"/>
          <w:sz w:val="22"/>
          <w:szCs w:val="22"/>
        </w:rPr>
        <w:t>i</w:t>
      </w:r>
      <w:r w:rsidRPr="008118D4">
        <w:rPr>
          <w:rFonts w:ascii="Gill Sans MT" w:hAnsi="Gill Sans MT" w:cs="Gill Sans MT"/>
          <w:sz w:val="22"/>
          <w:szCs w:val="22"/>
        </w:rPr>
        <w:t>al</w:t>
      </w:r>
      <w:r w:rsidRPr="008118D4">
        <w:rPr>
          <w:rFonts w:ascii="Gill Sans MT" w:hAnsi="Gill Sans MT" w:cs="Gill Sans MT"/>
          <w:spacing w:val="-5"/>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1"/>
          <w:sz w:val="22"/>
          <w:szCs w:val="22"/>
        </w:rPr>
        <w:t>n</w:t>
      </w:r>
      <w:r w:rsidRPr="008118D4">
        <w:rPr>
          <w:rFonts w:ascii="Gill Sans MT" w:hAnsi="Gill Sans MT" w:cs="Gill Sans MT"/>
          <w:sz w:val="22"/>
          <w:szCs w:val="22"/>
        </w:rPr>
        <w:t>d</w:t>
      </w:r>
      <w:r w:rsidRPr="008118D4">
        <w:rPr>
          <w:rFonts w:ascii="Gill Sans MT" w:hAnsi="Gill Sans MT" w:cs="Gill Sans MT"/>
          <w:spacing w:val="-3"/>
          <w:sz w:val="22"/>
          <w:szCs w:val="22"/>
        </w:rPr>
        <w:t xml:space="preserve"> </w:t>
      </w:r>
      <w:r w:rsidRPr="008118D4">
        <w:rPr>
          <w:rFonts w:ascii="Gill Sans MT" w:hAnsi="Gill Sans MT" w:cs="Gill Sans MT"/>
          <w:spacing w:val="-2"/>
          <w:sz w:val="22"/>
          <w:szCs w:val="22"/>
        </w:rPr>
        <w:t>e</w:t>
      </w:r>
      <w:r w:rsidRPr="008118D4">
        <w:rPr>
          <w:rFonts w:ascii="Gill Sans MT" w:hAnsi="Gill Sans MT" w:cs="Gill Sans MT"/>
          <w:spacing w:val="1"/>
          <w:sz w:val="22"/>
          <w:szCs w:val="22"/>
        </w:rPr>
        <w:t>n</w:t>
      </w:r>
      <w:r w:rsidRPr="008118D4">
        <w:rPr>
          <w:rFonts w:ascii="Gill Sans MT" w:hAnsi="Gill Sans MT" w:cs="Gill Sans MT"/>
          <w:spacing w:val="-2"/>
          <w:sz w:val="22"/>
          <w:szCs w:val="22"/>
        </w:rPr>
        <w:t>j</w:t>
      </w:r>
      <w:r w:rsidRPr="008118D4">
        <w:rPr>
          <w:rFonts w:ascii="Gill Sans MT" w:hAnsi="Gill Sans MT" w:cs="Gill Sans MT"/>
          <w:spacing w:val="-1"/>
          <w:sz w:val="22"/>
          <w:szCs w:val="22"/>
        </w:rPr>
        <w:t>o</w:t>
      </w:r>
      <w:r w:rsidRPr="008118D4">
        <w:rPr>
          <w:rFonts w:ascii="Gill Sans MT" w:hAnsi="Gill Sans MT" w:cs="Gill Sans MT"/>
          <w:sz w:val="22"/>
          <w:szCs w:val="22"/>
        </w:rPr>
        <w:t>ys</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t</w:t>
      </w:r>
      <w:r w:rsidRPr="008118D4">
        <w:rPr>
          <w:rFonts w:ascii="Gill Sans MT" w:hAnsi="Gill Sans MT" w:cs="Gill Sans MT"/>
          <w:spacing w:val="1"/>
          <w:sz w:val="22"/>
          <w:szCs w:val="22"/>
        </w:rPr>
        <w:t>h</w:t>
      </w:r>
      <w:r w:rsidRPr="008118D4">
        <w:rPr>
          <w:rFonts w:ascii="Gill Sans MT" w:hAnsi="Gill Sans MT" w:cs="Gill Sans MT"/>
          <w:sz w:val="22"/>
          <w:szCs w:val="22"/>
        </w:rPr>
        <w:t>e</w:t>
      </w:r>
      <w:r w:rsidRPr="008118D4">
        <w:rPr>
          <w:rFonts w:ascii="Gill Sans MT" w:hAnsi="Gill Sans MT" w:cs="Gill Sans MT"/>
          <w:spacing w:val="-1"/>
          <w:sz w:val="22"/>
          <w:szCs w:val="22"/>
        </w:rPr>
        <w:t>i</w:t>
      </w:r>
      <w:r w:rsidRPr="008118D4">
        <w:rPr>
          <w:rFonts w:ascii="Gill Sans MT" w:hAnsi="Gill Sans MT" w:cs="Gill Sans MT"/>
          <w:sz w:val="22"/>
          <w:szCs w:val="22"/>
        </w:rPr>
        <w:t>r</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t</w:t>
      </w:r>
      <w:r w:rsidRPr="008118D4">
        <w:rPr>
          <w:rFonts w:ascii="Gill Sans MT" w:hAnsi="Gill Sans MT" w:cs="Gill Sans MT"/>
          <w:spacing w:val="-1"/>
          <w:sz w:val="22"/>
          <w:szCs w:val="22"/>
        </w:rPr>
        <w:t>i</w:t>
      </w:r>
      <w:r w:rsidRPr="008118D4">
        <w:rPr>
          <w:rFonts w:ascii="Gill Sans MT" w:hAnsi="Gill Sans MT" w:cs="Gill Sans MT"/>
          <w:sz w:val="22"/>
          <w:szCs w:val="22"/>
        </w:rPr>
        <w:t>me</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at</w:t>
      </w:r>
      <w:r w:rsidRPr="008118D4">
        <w:rPr>
          <w:rFonts w:ascii="Gill Sans MT" w:hAnsi="Gill Sans MT" w:cs="Gill Sans MT"/>
          <w:spacing w:val="-2"/>
          <w:sz w:val="22"/>
          <w:szCs w:val="22"/>
        </w:rPr>
        <w:t xml:space="preserve"> </w:t>
      </w:r>
      <w:r w:rsidRPr="008118D4">
        <w:rPr>
          <w:rFonts w:ascii="Gill Sans MT" w:hAnsi="Gill Sans MT" w:cs="Gill Sans MT"/>
          <w:spacing w:val="-3"/>
          <w:sz w:val="22"/>
          <w:szCs w:val="22"/>
        </w:rPr>
        <w:t>t</w:t>
      </w:r>
      <w:r w:rsidRPr="008118D4">
        <w:rPr>
          <w:rFonts w:ascii="Gill Sans MT" w:hAnsi="Gill Sans MT" w:cs="Gill Sans MT"/>
          <w:spacing w:val="1"/>
          <w:sz w:val="22"/>
          <w:szCs w:val="22"/>
        </w:rPr>
        <w:t>h</w:t>
      </w:r>
      <w:r w:rsidRPr="008118D4">
        <w:rPr>
          <w:rFonts w:ascii="Gill Sans MT" w:hAnsi="Gill Sans MT" w:cs="Gill Sans MT"/>
          <w:sz w:val="22"/>
          <w:szCs w:val="22"/>
        </w:rPr>
        <w:t>e</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c</w:t>
      </w:r>
      <w:r w:rsidRPr="008118D4">
        <w:rPr>
          <w:rFonts w:ascii="Gill Sans MT" w:hAnsi="Gill Sans MT" w:cs="Gill Sans MT"/>
          <w:spacing w:val="-1"/>
          <w:sz w:val="22"/>
          <w:szCs w:val="22"/>
        </w:rPr>
        <w:t>l</w:t>
      </w:r>
      <w:r w:rsidRPr="008118D4">
        <w:rPr>
          <w:rFonts w:ascii="Gill Sans MT" w:hAnsi="Gill Sans MT" w:cs="Gill Sans MT"/>
          <w:spacing w:val="-2"/>
          <w:sz w:val="22"/>
          <w:szCs w:val="22"/>
        </w:rPr>
        <w:t>u</w:t>
      </w:r>
      <w:r w:rsidRPr="008118D4">
        <w:rPr>
          <w:rFonts w:ascii="Gill Sans MT" w:hAnsi="Gill Sans MT" w:cs="Gill Sans MT"/>
          <w:sz w:val="22"/>
          <w:szCs w:val="22"/>
        </w:rPr>
        <w:t>b</w:t>
      </w:r>
      <w:r w:rsidRPr="008118D4">
        <w:rPr>
          <w:rFonts w:ascii="Gill Sans MT" w:hAnsi="Gill Sans MT" w:cs="Gill Sans MT"/>
          <w:spacing w:val="-1"/>
          <w:sz w:val="22"/>
          <w:szCs w:val="22"/>
        </w:rPr>
        <w:t xml:space="preserve"> o</w:t>
      </w:r>
      <w:r w:rsidRPr="008118D4">
        <w:rPr>
          <w:rFonts w:ascii="Gill Sans MT" w:hAnsi="Gill Sans MT" w:cs="Gill Sans MT"/>
          <w:sz w:val="22"/>
          <w:szCs w:val="22"/>
        </w:rPr>
        <w:t>ff</w:t>
      </w:r>
      <w:r w:rsidRPr="008118D4">
        <w:rPr>
          <w:rFonts w:ascii="Gill Sans MT" w:hAnsi="Gill Sans MT" w:cs="Gill Sans MT"/>
          <w:spacing w:val="-2"/>
          <w:sz w:val="22"/>
          <w:szCs w:val="22"/>
        </w:rPr>
        <w:t>i</w:t>
      </w:r>
      <w:r w:rsidRPr="008118D4">
        <w:rPr>
          <w:rFonts w:ascii="Gill Sans MT" w:hAnsi="Gill Sans MT" w:cs="Gill Sans MT"/>
          <w:sz w:val="22"/>
          <w:szCs w:val="22"/>
        </w:rPr>
        <w:t>c</w:t>
      </w:r>
      <w:r w:rsidRPr="008118D4">
        <w:rPr>
          <w:rFonts w:ascii="Gill Sans MT" w:hAnsi="Gill Sans MT" w:cs="Gill Sans MT"/>
          <w:spacing w:val="-1"/>
          <w:sz w:val="22"/>
          <w:szCs w:val="22"/>
        </w:rPr>
        <w:t>i</w:t>
      </w:r>
      <w:r w:rsidRPr="008118D4">
        <w:rPr>
          <w:rFonts w:ascii="Gill Sans MT" w:hAnsi="Gill Sans MT" w:cs="Gill Sans MT"/>
          <w:sz w:val="22"/>
          <w:szCs w:val="22"/>
        </w:rPr>
        <w:t>a</w:t>
      </w:r>
      <w:r w:rsidRPr="008118D4">
        <w:rPr>
          <w:rFonts w:ascii="Gill Sans MT" w:hAnsi="Gill Sans MT" w:cs="Gill Sans MT"/>
          <w:spacing w:val="-2"/>
          <w:sz w:val="22"/>
          <w:szCs w:val="22"/>
        </w:rPr>
        <w:t>l</w:t>
      </w:r>
      <w:r w:rsidRPr="008118D4">
        <w:rPr>
          <w:rFonts w:ascii="Gill Sans MT" w:hAnsi="Gill Sans MT" w:cs="Gill Sans MT"/>
          <w:sz w:val="22"/>
          <w:szCs w:val="22"/>
        </w:rPr>
        <w:t>s/co</w:t>
      </w:r>
      <w:r w:rsidRPr="008118D4">
        <w:rPr>
          <w:rFonts w:ascii="Gill Sans MT" w:hAnsi="Gill Sans MT" w:cs="Gill Sans MT"/>
          <w:spacing w:val="-1"/>
          <w:sz w:val="22"/>
          <w:szCs w:val="22"/>
        </w:rPr>
        <w:t>a</w:t>
      </w:r>
      <w:r w:rsidRPr="008118D4">
        <w:rPr>
          <w:rFonts w:ascii="Gill Sans MT" w:hAnsi="Gill Sans MT" w:cs="Gill Sans MT"/>
          <w:sz w:val="22"/>
          <w:szCs w:val="22"/>
        </w:rPr>
        <w:t>c</w:t>
      </w:r>
      <w:r w:rsidRPr="008118D4">
        <w:rPr>
          <w:rFonts w:ascii="Gill Sans MT" w:hAnsi="Gill Sans MT" w:cs="Gill Sans MT"/>
          <w:spacing w:val="1"/>
          <w:sz w:val="22"/>
          <w:szCs w:val="22"/>
        </w:rPr>
        <w:t>h</w:t>
      </w:r>
      <w:r w:rsidRPr="008118D4">
        <w:rPr>
          <w:rFonts w:ascii="Gill Sans MT" w:hAnsi="Gill Sans MT" w:cs="Gill Sans MT"/>
          <w:sz w:val="22"/>
          <w:szCs w:val="22"/>
        </w:rPr>
        <w:t>es</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n</w:t>
      </w:r>
      <w:r w:rsidRPr="008118D4">
        <w:rPr>
          <w:rFonts w:ascii="Gill Sans MT" w:hAnsi="Gill Sans MT" w:cs="Gill Sans MT"/>
          <w:sz w:val="22"/>
          <w:szCs w:val="22"/>
        </w:rPr>
        <w:t>eed</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to</w:t>
      </w:r>
      <w:r w:rsidRPr="008118D4">
        <w:rPr>
          <w:rFonts w:ascii="Gill Sans MT" w:hAnsi="Gill Sans MT" w:cs="Gill Sans MT"/>
          <w:spacing w:val="-3"/>
          <w:sz w:val="22"/>
          <w:szCs w:val="22"/>
        </w:rPr>
        <w:t xml:space="preserve"> </w:t>
      </w:r>
      <w:r w:rsidRPr="008118D4">
        <w:rPr>
          <w:rFonts w:ascii="Gill Sans MT" w:hAnsi="Gill Sans MT" w:cs="Gill Sans MT"/>
          <w:spacing w:val="-2"/>
          <w:sz w:val="22"/>
          <w:szCs w:val="22"/>
        </w:rPr>
        <w:t>e</w:t>
      </w:r>
      <w:r w:rsidRPr="008118D4">
        <w:rPr>
          <w:rFonts w:ascii="Gill Sans MT" w:hAnsi="Gill Sans MT" w:cs="Gill Sans MT"/>
          <w:spacing w:val="1"/>
          <w:sz w:val="22"/>
          <w:szCs w:val="22"/>
        </w:rPr>
        <w:t>n</w:t>
      </w:r>
      <w:r w:rsidRPr="008118D4">
        <w:rPr>
          <w:rFonts w:ascii="Gill Sans MT" w:hAnsi="Gill Sans MT" w:cs="Gill Sans MT"/>
          <w:sz w:val="22"/>
          <w:szCs w:val="22"/>
        </w:rPr>
        <w:t>c</w:t>
      </w:r>
      <w:r w:rsidRPr="008118D4">
        <w:rPr>
          <w:rFonts w:ascii="Gill Sans MT" w:hAnsi="Gill Sans MT" w:cs="Gill Sans MT"/>
          <w:spacing w:val="-1"/>
          <w:sz w:val="22"/>
          <w:szCs w:val="22"/>
        </w:rPr>
        <w:t>o</w:t>
      </w:r>
      <w:r w:rsidRPr="008118D4">
        <w:rPr>
          <w:rFonts w:ascii="Gill Sans MT" w:hAnsi="Gill Sans MT" w:cs="Gill Sans MT"/>
          <w:spacing w:val="1"/>
          <w:sz w:val="22"/>
          <w:szCs w:val="22"/>
        </w:rPr>
        <w:t>u</w:t>
      </w:r>
      <w:r w:rsidRPr="008118D4">
        <w:rPr>
          <w:rFonts w:ascii="Gill Sans MT" w:hAnsi="Gill Sans MT" w:cs="Gill Sans MT"/>
          <w:spacing w:val="8"/>
          <w:sz w:val="22"/>
          <w:szCs w:val="22"/>
        </w:rPr>
        <w:t>r</w:t>
      </w:r>
      <w:r w:rsidRPr="008118D4">
        <w:rPr>
          <w:rFonts w:ascii="Gill Sans MT" w:hAnsi="Gill Sans MT" w:cs="Gill Sans MT"/>
          <w:sz w:val="22"/>
          <w:szCs w:val="22"/>
        </w:rPr>
        <w:t>age</w:t>
      </w:r>
      <w:r w:rsidRPr="008118D4">
        <w:rPr>
          <w:rFonts w:ascii="Gill Sans MT" w:hAnsi="Gill Sans MT" w:cs="Gill Sans MT"/>
          <w:spacing w:val="-4"/>
          <w:sz w:val="22"/>
          <w:szCs w:val="22"/>
        </w:rPr>
        <w:t xml:space="preserve"> </w:t>
      </w:r>
      <w:r w:rsidRPr="008118D4">
        <w:rPr>
          <w:rFonts w:ascii="Gill Sans MT" w:hAnsi="Gill Sans MT" w:cs="Gill Sans MT"/>
          <w:spacing w:val="1"/>
          <w:sz w:val="22"/>
          <w:szCs w:val="22"/>
        </w:rPr>
        <w:t>p</w:t>
      </w:r>
      <w:r w:rsidRPr="008118D4">
        <w:rPr>
          <w:rFonts w:ascii="Gill Sans MT" w:hAnsi="Gill Sans MT" w:cs="Gill Sans MT"/>
          <w:sz w:val="22"/>
          <w:szCs w:val="22"/>
        </w:rPr>
        <w:t>ar</w:t>
      </w:r>
      <w:r w:rsidRPr="008118D4">
        <w:rPr>
          <w:rFonts w:ascii="Gill Sans MT" w:hAnsi="Gill Sans MT" w:cs="Gill Sans MT"/>
          <w:spacing w:val="-3"/>
          <w:sz w:val="22"/>
          <w:szCs w:val="22"/>
        </w:rPr>
        <w:t>e</w:t>
      </w:r>
      <w:r w:rsidRPr="008118D4">
        <w:rPr>
          <w:rFonts w:ascii="Gill Sans MT" w:hAnsi="Gill Sans MT" w:cs="Gill Sans MT"/>
          <w:spacing w:val="1"/>
          <w:sz w:val="22"/>
          <w:szCs w:val="22"/>
        </w:rPr>
        <w:t>n</w:t>
      </w:r>
      <w:r w:rsidRPr="008118D4">
        <w:rPr>
          <w:rFonts w:ascii="Gill Sans MT" w:hAnsi="Gill Sans MT" w:cs="Gill Sans MT"/>
          <w:spacing w:val="-3"/>
          <w:sz w:val="22"/>
          <w:szCs w:val="22"/>
        </w:rPr>
        <w:t>t</w:t>
      </w:r>
      <w:r w:rsidRPr="008118D4">
        <w:rPr>
          <w:rFonts w:ascii="Gill Sans MT" w:hAnsi="Gill Sans MT" w:cs="Gill Sans MT"/>
          <w:sz w:val="22"/>
          <w:szCs w:val="22"/>
        </w:rPr>
        <w:t>s</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to</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c</w:t>
      </w:r>
      <w:r w:rsidRPr="008118D4">
        <w:rPr>
          <w:rFonts w:ascii="Gill Sans MT" w:hAnsi="Gill Sans MT" w:cs="Gill Sans MT"/>
          <w:spacing w:val="-1"/>
          <w:sz w:val="22"/>
          <w:szCs w:val="22"/>
        </w:rPr>
        <w:t>o</w:t>
      </w:r>
      <w:r w:rsidRPr="008118D4">
        <w:rPr>
          <w:rFonts w:ascii="Gill Sans MT" w:hAnsi="Gill Sans MT" w:cs="Gill Sans MT"/>
          <w:spacing w:val="1"/>
          <w:sz w:val="22"/>
          <w:szCs w:val="22"/>
        </w:rPr>
        <w:t>n</w:t>
      </w:r>
      <w:r w:rsidRPr="008118D4">
        <w:rPr>
          <w:rFonts w:ascii="Gill Sans MT" w:hAnsi="Gill Sans MT" w:cs="Gill Sans MT"/>
          <w:sz w:val="22"/>
          <w:szCs w:val="22"/>
        </w:rPr>
        <w:t>s</w:t>
      </w:r>
      <w:r w:rsidRPr="008118D4">
        <w:rPr>
          <w:rFonts w:ascii="Gill Sans MT" w:hAnsi="Gill Sans MT" w:cs="Gill Sans MT"/>
          <w:spacing w:val="-1"/>
          <w:sz w:val="22"/>
          <w:szCs w:val="22"/>
        </w:rPr>
        <w:t>id</w:t>
      </w:r>
      <w:r w:rsidRPr="008118D4">
        <w:rPr>
          <w:rFonts w:ascii="Gill Sans MT" w:hAnsi="Gill Sans MT" w:cs="Gill Sans MT"/>
          <w:sz w:val="22"/>
          <w:szCs w:val="22"/>
        </w:rPr>
        <w:t>er;</w:t>
      </w:r>
    </w:p>
    <w:p w14:paraId="1AC31031" w14:textId="77777777" w:rsidR="00B43EE3" w:rsidRPr="008118D4" w:rsidRDefault="00B43EE3">
      <w:pPr>
        <w:numPr>
          <w:ilvl w:val="0"/>
          <w:numId w:val="9"/>
        </w:numPr>
        <w:tabs>
          <w:tab w:val="left" w:pos="338"/>
        </w:tabs>
        <w:kinsoku w:val="0"/>
        <w:overflowPunct w:val="0"/>
        <w:spacing w:before="17"/>
        <w:ind w:left="338"/>
        <w:rPr>
          <w:rFonts w:ascii="Gill Sans MT" w:hAnsi="Gill Sans MT" w:cs="Gill Sans MT"/>
          <w:sz w:val="22"/>
          <w:szCs w:val="22"/>
        </w:rPr>
      </w:pPr>
      <w:r w:rsidRPr="008118D4">
        <w:rPr>
          <w:rFonts w:ascii="Gill Sans MT" w:hAnsi="Gill Sans MT" w:cs="Gill Sans MT"/>
          <w:sz w:val="22"/>
          <w:szCs w:val="22"/>
        </w:rPr>
        <w:t>W</w:t>
      </w:r>
      <w:r w:rsidRPr="008118D4">
        <w:rPr>
          <w:rFonts w:ascii="Gill Sans MT" w:hAnsi="Gill Sans MT" w:cs="Gill Sans MT"/>
          <w:spacing w:val="1"/>
          <w:sz w:val="22"/>
          <w:szCs w:val="22"/>
        </w:rPr>
        <w:t>h</w:t>
      </w:r>
      <w:r w:rsidRPr="008118D4">
        <w:rPr>
          <w:rFonts w:ascii="Gill Sans MT" w:hAnsi="Gill Sans MT" w:cs="Gill Sans MT"/>
          <w:sz w:val="22"/>
          <w:szCs w:val="22"/>
        </w:rPr>
        <w:t>at do</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t</w:t>
      </w:r>
      <w:r w:rsidRPr="008118D4">
        <w:rPr>
          <w:rFonts w:ascii="Gill Sans MT" w:hAnsi="Gill Sans MT" w:cs="Gill Sans MT"/>
          <w:spacing w:val="1"/>
          <w:sz w:val="22"/>
          <w:szCs w:val="22"/>
        </w:rPr>
        <w:t>h</w:t>
      </w:r>
      <w:r w:rsidRPr="008118D4">
        <w:rPr>
          <w:rFonts w:ascii="Gill Sans MT" w:hAnsi="Gill Sans MT" w:cs="Gill Sans MT"/>
          <w:sz w:val="22"/>
          <w:szCs w:val="22"/>
        </w:rPr>
        <w:t>ey</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 xml:space="preserve">want </w:t>
      </w:r>
      <w:r w:rsidRPr="008118D4">
        <w:rPr>
          <w:rFonts w:ascii="Gill Sans MT" w:hAnsi="Gill Sans MT" w:cs="Gill Sans MT"/>
          <w:spacing w:val="-2"/>
          <w:sz w:val="22"/>
          <w:szCs w:val="22"/>
        </w:rPr>
        <w:t>t</w:t>
      </w:r>
      <w:r w:rsidRPr="008118D4">
        <w:rPr>
          <w:rFonts w:ascii="Gill Sans MT" w:hAnsi="Gill Sans MT" w:cs="Gill Sans MT"/>
          <w:spacing w:val="1"/>
          <w:sz w:val="22"/>
          <w:szCs w:val="22"/>
        </w:rPr>
        <w:t>h</w:t>
      </w:r>
      <w:r w:rsidRPr="008118D4">
        <w:rPr>
          <w:rFonts w:ascii="Gill Sans MT" w:hAnsi="Gill Sans MT" w:cs="Gill Sans MT"/>
          <w:sz w:val="22"/>
          <w:szCs w:val="22"/>
        </w:rPr>
        <w:t>e</w:t>
      </w:r>
      <w:r w:rsidRPr="008118D4">
        <w:rPr>
          <w:rFonts w:ascii="Gill Sans MT" w:hAnsi="Gill Sans MT" w:cs="Gill Sans MT"/>
          <w:spacing w:val="-1"/>
          <w:sz w:val="22"/>
          <w:szCs w:val="22"/>
        </w:rPr>
        <w:t>i</w:t>
      </w:r>
      <w:r w:rsidRPr="008118D4">
        <w:rPr>
          <w:rFonts w:ascii="Gill Sans MT" w:hAnsi="Gill Sans MT" w:cs="Gill Sans MT"/>
          <w:sz w:val="22"/>
          <w:szCs w:val="22"/>
        </w:rPr>
        <w:t xml:space="preserve">r </w:t>
      </w:r>
      <w:r w:rsidRPr="008118D4">
        <w:rPr>
          <w:rFonts w:ascii="Gill Sans MT" w:hAnsi="Gill Sans MT" w:cs="Gill Sans MT"/>
          <w:spacing w:val="-2"/>
          <w:sz w:val="22"/>
          <w:szCs w:val="22"/>
        </w:rPr>
        <w:t>c</w:t>
      </w:r>
      <w:r w:rsidRPr="008118D4">
        <w:rPr>
          <w:rFonts w:ascii="Gill Sans MT" w:hAnsi="Gill Sans MT" w:cs="Gill Sans MT"/>
          <w:spacing w:val="1"/>
          <w:sz w:val="22"/>
          <w:szCs w:val="22"/>
        </w:rPr>
        <w:t>h</w:t>
      </w:r>
      <w:r w:rsidRPr="008118D4">
        <w:rPr>
          <w:rFonts w:ascii="Gill Sans MT" w:hAnsi="Gill Sans MT" w:cs="Gill Sans MT"/>
          <w:spacing w:val="-2"/>
          <w:sz w:val="22"/>
          <w:szCs w:val="22"/>
        </w:rPr>
        <w:t>il</w:t>
      </w:r>
      <w:r w:rsidRPr="008118D4">
        <w:rPr>
          <w:rFonts w:ascii="Gill Sans MT" w:hAnsi="Gill Sans MT" w:cs="Gill Sans MT"/>
          <w:sz w:val="22"/>
          <w:szCs w:val="22"/>
        </w:rPr>
        <w:t>d</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 xml:space="preserve">to get </w:t>
      </w:r>
      <w:r w:rsidRPr="008118D4">
        <w:rPr>
          <w:rFonts w:ascii="Gill Sans MT" w:hAnsi="Gill Sans MT" w:cs="Gill Sans MT"/>
          <w:spacing w:val="-1"/>
          <w:sz w:val="22"/>
          <w:szCs w:val="22"/>
        </w:rPr>
        <w:t>o</w:t>
      </w:r>
      <w:r w:rsidRPr="008118D4">
        <w:rPr>
          <w:rFonts w:ascii="Gill Sans MT" w:hAnsi="Gill Sans MT" w:cs="Gill Sans MT"/>
          <w:spacing w:val="1"/>
          <w:sz w:val="22"/>
          <w:szCs w:val="22"/>
        </w:rPr>
        <w:t>u</w:t>
      </w:r>
      <w:r w:rsidRPr="008118D4">
        <w:rPr>
          <w:rFonts w:ascii="Gill Sans MT" w:hAnsi="Gill Sans MT" w:cs="Gill Sans MT"/>
          <w:sz w:val="22"/>
          <w:szCs w:val="22"/>
        </w:rPr>
        <w:t>t of g</w:t>
      </w:r>
      <w:r w:rsidRPr="008118D4">
        <w:rPr>
          <w:rFonts w:ascii="Gill Sans MT" w:hAnsi="Gill Sans MT" w:cs="Gill Sans MT"/>
          <w:spacing w:val="-1"/>
          <w:sz w:val="22"/>
          <w:szCs w:val="22"/>
        </w:rPr>
        <w:t>o</w:t>
      </w:r>
      <w:r w:rsidRPr="008118D4">
        <w:rPr>
          <w:rFonts w:ascii="Gill Sans MT" w:hAnsi="Gill Sans MT" w:cs="Gill Sans MT"/>
          <w:spacing w:val="-2"/>
          <w:sz w:val="22"/>
          <w:szCs w:val="22"/>
        </w:rPr>
        <w:t>l</w:t>
      </w:r>
      <w:r w:rsidRPr="008118D4">
        <w:rPr>
          <w:rFonts w:ascii="Gill Sans MT" w:hAnsi="Gill Sans MT" w:cs="Gill Sans MT"/>
          <w:sz w:val="22"/>
          <w:szCs w:val="22"/>
        </w:rPr>
        <w:t xml:space="preserve">f?  Is </w:t>
      </w:r>
      <w:r w:rsidRPr="008118D4">
        <w:rPr>
          <w:rFonts w:ascii="Gill Sans MT" w:hAnsi="Gill Sans MT" w:cs="Gill Sans MT"/>
          <w:spacing w:val="-2"/>
          <w:sz w:val="22"/>
          <w:szCs w:val="22"/>
        </w:rPr>
        <w:t>i</w:t>
      </w:r>
      <w:r w:rsidRPr="008118D4">
        <w:rPr>
          <w:rFonts w:ascii="Gill Sans MT" w:hAnsi="Gill Sans MT" w:cs="Gill Sans MT"/>
          <w:sz w:val="22"/>
          <w:szCs w:val="22"/>
        </w:rPr>
        <w:t>t t</w:t>
      </w:r>
      <w:r w:rsidRPr="008118D4">
        <w:rPr>
          <w:rFonts w:ascii="Gill Sans MT" w:hAnsi="Gill Sans MT" w:cs="Gill Sans MT"/>
          <w:spacing w:val="1"/>
          <w:sz w:val="22"/>
          <w:szCs w:val="22"/>
        </w:rPr>
        <w:t>h</w:t>
      </w:r>
      <w:r w:rsidRPr="008118D4">
        <w:rPr>
          <w:rFonts w:ascii="Gill Sans MT" w:hAnsi="Gill Sans MT" w:cs="Gill Sans MT"/>
          <w:sz w:val="22"/>
          <w:szCs w:val="22"/>
        </w:rPr>
        <w:t>e sa</w:t>
      </w:r>
      <w:r w:rsidRPr="008118D4">
        <w:rPr>
          <w:rFonts w:ascii="Gill Sans MT" w:hAnsi="Gill Sans MT" w:cs="Gill Sans MT"/>
          <w:spacing w:val="-2"/>
          <w:sz w:val="22"/>
          <w:szCs w:val="22"/>
        </w:rPr>
        <w:t>m</w:t>
      </w:r>
      <w:r w:rsidRPr="008118D4">
        <w:rPr>
          <w:rFonts w:ascii="Gill Sans MT" w:hAnsi="Gill Sans MT" w:cs="Gill Sans MT"/>
          <w:sz w:val="22"/>
          <w:szCs w:val="22"/>
        </w:rPr>
        <w:t xml:space="preserve">e </w:t>
      </w:r>
      <w:r w:rsidRPr="008118D4">
        <w:rPr>
          <w:rFonts w:ascii="Gill Sans MT" w:hAnsi="Gill Sans MT" w:cs="Gill Sans MT"/>
          <w:spacing w:val="-3"/>
          <w:sz w:val="22"/>
          <w:szCs w:val="22"/>
        </w:rPr>
        <w:t>a</w:t>
      </w:r>
      <w:r w:rsidRPr="008118D4">
        <w:rPr>
          <w:rFonts w:ascii="Gill Sans MT" w:hAnsi="Gill Sans MT" w:cs="Gill Sans MT"/>
          <w:sz w:val="22"/>
          <w:szCs w:val="22"/>
        </w:rPr>
        <w:t>s w</w:t>
      </w:r>
      <w:r w:rsidRPr="008118D4">
        <w:rPr>
          <w:rFonts w:ascii="Gill Sans MT" w:hAnsi="Gill Sans MT" w:cs="Gill Sans MT"/>
          <w:spacing w:val="1"/>
          <w:sz w:val="22"/>
          <w:szCs w:val="22"/>
        </w:rPr>
        <w:t>h</w:t>
      </w:r>
      <w:r w:rsidRPr="008118D4">
        <w:rPr>
          <w:rFonts w:ascii="Gill Sans MT" w:hAnsi="Gill Sans MT" w:cs="Gill Sans MT"/>
          <w:sz w:val="22"/>
          <w:szCs w:val="22"/>
        </w:rPr>
        <w:t xml:space="preserve">at </w:t>
      </w:r>
      <w:r w:rsidRPr="008118D4">
        <w:rPr>
          <w:rFonts w:ascii="Gill Sans MT" w:hAnsi="Gill Sans MT" w:cs="Gill Sans MT"/>
          <w:spacing w:val="-2"/>
          <w:sz w:val="22"/>
          <w:szCs w:val="22"/>
        </w:rPr>
        <w:t>t</w:t>
      </w:r>
      <w:r w:rsidRPr="008118D4">
        <w:rPr>
          <w:rFonts w:ascii="Gill Sans MT" w:hAnsi="Gill Sans MT" w:cs="Gill Sans MT"/>
          <w:spacing w:val="1"/>
          <w:sz w:val="22"/>
          <w:szCs w:val="22"/>
        </w:rPr>
        <w:t>h</w:t>
      </w:r>
      <w:r w:rsidRPr="008118D4">
        <w:rPr>
          <w:rFonts w:ascii="Gill Sans MT" w:hAnsi="Gill Sans MT" w:cs="Gill Sans MT"/>
          <w:sz w:val="22"/>
          <w:szCs w:val="22"/>
        </w:rPr>
        <w:t xml:space="preserve">e </w:t>
      </w:r>
      <w:r w:rsidRPr="008118D4">
        <w:rPr>
          <w:rFonts w:ascii="Gill Sans MT" w:hAnsi="Gill Sans MT" w:cs="Gill Sans MT"/>
          <w:spacing w:val="1"/>
          <w:sz w:val="22"/>
          <w:szCs w:val="22"/>
        </w:rPr>
        <w:t>p</w:t>
      </w:r>
      <w:r w:rsidRPr="008118D4">
        <w:rPr>
          <w:rFonts w:ascii="Gill Sans MT" w:hAnsi="Gill Sans MT" w:cs="Gill Sans MT"/>
          <w:spacing w:val="-3"/>
          <w:sz w:val="22"/>
          <w:szCs w:val="22"/>
        </w:rPr>
        <w:t>a</w:t>
      </w:r>
      <w:r w:rsidRPr="008118D4">
        <w:rPr>
          <w:rFonts w:ascii="Gill Sans MT" w:hAnsi="Gill Sans MT" w:cs="Gill Sans MT"/>
          <w:sz w:val="22"/>
          <w:szCs w:val="22"/>
        </w:rPr>
        <w:t>re</w:t>
      </w:r>
      <w:r w:rsidRPr="008118D4">
        <w:rPr>
          <w:rFonts w:ascii="Gill Sans MT" w:hAnsi="Gill Sans MT" w:cs="Gill Sans MT"/>
          <w:spacing w:val="1"/>
          <w:sz w:val="22"/>
          <w:szCs w:val="22"/>
        </w:rPr>
        <w:t>n</w:t>
      </w:r>
      <w:r w:rsidRPr="008118D4">
        <w:rPr>
          <w:rFonts w:ascii="Gill Sans MT" w:hAnsi="Gill Sans MT" w:cs="Gill Sans MT"/>
          <w:sz w:val="22"/>
          <w:szCs w:val="22"/>
        </w:rPr>
        <w:t>t w</w:t>
      </w:r>
      <w:r w:rsidRPr="008118D4">
        <w:rPr>
          <w:rFonts w:ascii="Gill Sans MT" w:hAnsi="Gill Sans MT" w:cs="Gill Sans MT"/>
          <w:spacing w:val="-3"/>
          <w:sz w:val="22"/>
          <w:szCs w:val="22"/>
        </w:rPr>
        <w:t>a</w:t>
      </w:r>
      <w:r w:rsidRPr="008118D4">
        <w:rPr>
          <w:rFonts w:ascii="Gill Sans MT" w:hAnsi="Gill Sans MT" w:cs="Gill Sans MT"/>
          <w:spacing w:val="1"/>
          <w:sz w:val="22"/>
          <w:szCs w:val="22"/>
        </w:rPr>
        <w:t>n</w:t>
      </w:r>
      <w:r w:rsidRPr="008118D4">
        <w:rPr>
          <w:rFonts w:ascii="Gill Sans MT" w:hAnsi="Gill Sans MT" w:cs="Gill Sans MT"/>
          <w:sz w:val="22"/>
          <w:szCs w:val="22"/>
        </w:rPr>
        <w:t>ts?</w:t>
      </w:r>
    </w:p>
    <w:p w14:paraId="4850DC2D" w14:textId="77777777" w:rsidR="00B43EE3" w:rsidRPr="008118D4" w:rsidRDefault="00B43EE3">
      <w:pPr>
        <w:numPr>
          <w:ilvl w:val="0"/>
          <w:numId w:val="9"/>
        </w:numPr>
        <w:tabs>
          <w:tab w:val="left" w:pos="338"/>
        </w:tabs>
        <w:kinsoku w:val="0"/>
        <w:overflowPunct w:val="0"/>
        <w:spacing w:before="14"/>
        <w:ind w:left="338"/>
        <w:rPr>
          <w:rFonts w:ascii="Gill Sans MT" w:hAnsi="Gill Sans MT" w:cs="Gill Sans MT"/>
          <w:sz w:val="22"/>
          <w:szCs w:val="22"/>
        </w:rPr>
      </w:pPr>
      <w:r w:rsidRPr="008118D4">
        <w:rPr>
          <w:rFonts w:ascii="Gill Sans MT" w:hAnsi="Gill Sans MT" w:cs="Gill Sans MT"/>
          <w:sz w:val="22"/>
          <w:szCs w:val="22"/>
        </w:rPr>
        <w:t>D</w:t>
      </w:r>
      <w:r w:rsidRPr="008118D4">
        <w:rPr>
          <w:rFonts w:ascii="Gill Sans MT" w:hAnsi="Gill Sans MT" w:cs="Gill Sans MT"/>
          <w:spacing w:val="-2"/>
          <w:sz w:val="22"/>
          <w:szCs w:val="22"/>
        </w:rPr>
        <w:t>o</w:t>
      </w:r>
      <w:r w:rsidRPr="008118D4">
        <w:rPr>
          <w:rFonts w:ascii="Gill Sans MT" w:hAnsi="Gill Sans MT" w:cs="Gill Sans MT"/>
          <w:sz w:val="22"/>
          <w:szCs w:val="22"/>
        </w:rPr>
        <w:t>es t</w:t>
      </w:r>
      <w:r w:rsidRPr="008118D4">
        <w:rPr>
          <w:rFonts w:ascii="Gill Sans MT" w:hAnsi="Gill Sans MT" w:cs="Gill Sans MT"/>
          <w:spacing w:val="1"/>
          <w:sz w:val="22"/>
          <w:szCs w:val="22"/>
        </w:rPr>
        <w:t>h</w:t>
      </w:r>
      <w:r w:rsidRPr="008118D4">
        <w:rPr>
          <w:rFonts w:ascii="Gill Sans MT" w:hAnsi="Gill Sans MT" w:cs="Gill Sans MT"/>
          <w:sz w:val="22"/>
          <w:szCs w:val="22"/>
        </w:rPr>
        <w:t>e</w:t>
      </w:r>
      <w:r w:rsidRPr="008118D4">
        <w:rPr>
          <w:rFonts w:ascii="Gill Sans MT" w:hAnsi="Gill Sans MT" w:cs="Gill Sans MT"/>
          <w:spacing w:val="-2"/>
          <w:sz w:val="22"/>
          <w:szCs w:val="22"/>
        </w:rPr>
        <w:t xml:space="preserve"> </w:t>
      </w:r>
      <w:r w:rsidRPr="008118D4">
        <w:rPr>
          <w:rFonts w:ascii="Gill Sans MT" w:hAnsi="Gill Sans MT" w:cs="Gill Sans MT"/>
          <w:spacing w:val="1"/>
          <w:sz w:val="22"/>
          <w:szCs w:val="22"/>
        </w:rPr>
        <w:t>p</w:t>
      </w:r>
      <w:r w:rsidRPr="008118D4">
        <w:rPr>
          <w:rFonts w:ascii="Gill Sans MT" w:hAnsi="Gill Sans MT" w:cs="Gill Sans MT"/>
          <w:sz w:val="22"/>
          <w:szCs w:val="22"/>
        </w:rPr>
        <w:t>are</w:t>
      </w:r>
      <w:r w:rsidRPr="008118D4">
        <w:rPr>
          <w:rFonts w:ascii="Gill Sans MT" w:hAnsi="Gill Sans MT" w:cs="Gill Sans MT"/>
          <w:spacing w:val="1"/>
          <w:sz w:val="22"/>
          <w:szCs w:val="22"/>
        </w:rPr>
        <w:t>n</w:t>
      </w:r>
      <w:r w:rsidRPr="008118D4">
        <w:rPr>
          <w:rFonts w:ascii="Gill Sans MT" w:hAnsi="Gill Sans MT" w:cs="Gill Sans MT"/>
          <w:sz w:val="22"/>
          <w:szCs w:val="22"/>
        </w:rPr>
        <w:t>t</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u</w:t>
      </w:r>
      <w:r w:rsidRPr="008118D4">
        <w:rPr>
          <w:rFonts w:ascii="Gill Sans MT" w:hAnsi="Gill Sans MT" w:cs="Gill Sans MT"/>
          <w:spacing w:val="1"/>
          <w:sz w:val="22"/>
          <w:szCs w:val="22"/>
        </w:rPr>
        <w:t>n</w:t>
      </w:r>
      <w:r w:rsidRPr="008118D4">
        <w:rPr>
          <w:rFonts w:ascii="Gill Sans MT" w:hAnsi="Gill Sans MT" w:cs="Gill Sans MT"/>
          <w:spacing w:val="-1"/>
          <w:sz w:val="22"/>
          <w:szCs w:val="22"/>
        </w:rPr>
        <w:t>d</w:t>
      </w:r>
      <w:r w:rsidRPr="008118D4">
        <w:rPr>
          <w:rFonts w:ascii="Gill Sans MT" w:hAnsi="Gill Sans MT" w:cs="Gill Sans MT"/>
          <w:sz w:val="22"/>
          <w:szCs w:val="22"/>
        </w:rPr>
        <w:t>ersta</w:t>
      </w:r>
      <w:r w:rsidRPr="008118D4">
        <w:rPr>
          <w:rFonts w:ascii="Gill Sans MT" w:hAnsi="Gill Sans MT" w:cs="Gill Sans MT"/>
          <w:spacing w:val="1"/>
          <w:sz w:val="22"/>
          <w:szCs w:val="22"/>
        </w:rPr>
        <w:t>n</w:t>
      </w:r>
      <w:r w:rsidRPr="008118D4">
        <w:rPr>
          <w:rFonts w:ascii="Gill Sans MT" w:hAnsi="Gill Sans MT" w:cs="Gill Sans MT"/>
          <w:sz w:val="22"/>
          <w:szCs w:val="22"/>
        </w:rPr>
        <w:t>d</w:t>
      </w:r>
      <w:r w:rsidRPr="008118D4">
        <w:rPr>
          <w:rFonts w:ascii="Gill Sans MT" w:hAnsi="Gill Sans MT" w:cs="Gill Sans MT"/>
          <w:spacing w:val="-1"/>
          <w:sz w:val="22"/>
          <w:szCs w:val="22"/>
        </w:rPr>
        <w:t xml:space="preserve"> </w:t>
      </w:r>
      <w:r w:rsidRPr="008118D4">
        <w:rPr>
          <w:rFonts w:ascii="Gill Sans MT" w:hAnsi="Gill Sans MT" w:cs="Gill Sans MT"/>
          <w:spacing w:val="-2"/>
          <w:sz w:val="22"/>
          <w:szCs w:val="22"/>
        </w:rPr>
        <w:t>wh</w:t>
      </w:r>
      <w:r w:rsidRPr="008118D4">
        <w:rPr>
          <w:rFonts w:ascii="Gill Sans MT" w:hAnsi="Gill Sans MT" w:cs="Gill Sans MT"/>
          <w:sz w:val="22"/>
          <w:szCs w:val="22"/>
        </w:rPr>
        <w:t>at t</w:t>
      </w:r>
      <w:r w:rsidRPr="008118D4">
        <w:rPr>
          <w:rFonts w:ascii="Gill Sans MT" w:hAnsi="Gill Sans MT" w:cs="Gill Sans MT"/>
          <w:spacing w:val="1"/>
          <w:sz w:val="22"/>
          <w:szCs w:val="22"/>
        </w:rPr>
        <w:t>h</w:t>
      </w:r>
      <w:r w:rsidRPr="008118D4">
        <w:rPr>
          <w:rFonts w:ascii="Gill Sans MT" w:hAnsi="Gill Sans MT" w:cs="Gill Sans MT"/>
          <w:sz w:val="22"/>
          <w:szCs w:val="22"/>
        </w:rPr>
        <w:t>e</w:t>
      </w:r>
      <w:r w:rsidRPr="008118D4">
        <w:rPr>
          <w:rFonts w:ascii="Gill Sans MT" w:hAnsi="Gill Sans MT" w:cs="Gill Sans MT"/>
          <w:spacing w:val="-1"/>
          <w:sz w:val="22"/>
          <w:szCs w:val="22"/>
        </w:rPr>
        <w:t>i</w:t>
      </w:r>
      <w:r w:rsidRPr="008118D4">
        <w:rPr>
          <w:rFonts w:ascii="Gill Sans MT" w:hAnsi="Gill Sans MT" w:cs="Gill Sans MT"/>
          <w:sz w:val="22"/>
          <w:szCs w:val="22"/>
        </w:rPr>
        <w:t>r c</w:t>
      </w:r>
      <w:r w:rsidRPr="008118D4">
        <w:rPr>
          <w:rFonts w:ascii="Gill Sans MT" w:hAnsi="Gill Sans MT" w:cs="Gill Sans MT"/>
          <w:spacing w:val="1"/>
          <w:sz w:val="22"/>
          <w:szCs w:val="22"/>
        </w:rPr>
        <w:t>h</w:t>
      </w:r>
      <w:r w:rsidRPr="008118D4">
        <w:rPr>
          <w:rFonts w:ascii="Gill Sans MT" w:hAnsi="Gill Sans MT" w:cs="Gill Sans MT"/>
          <w:spacing w:val="-2"/>
          <w:sz w:val="22"/>
          <w:szCs w:val="22"/>
        </w:rPr>
        <w:t>il</w:t>
      </w:r>
      <w:r w:rsidRPr="008118D4">
        <w:rPr>
          <w:rFonts w:ascii="Gill Sans MT" w:hAnsi="Gill Sans MT" w:cs="Gill Sans MT"/>
          <w:sz w:val="22"/>
          <w:szCs w:val="22"/>
        </w:rPr>
        <w:t>d</w:t>
      </w:r>
      <w:r w:rsidRPr="008118D4">
        <w:rPr>
          <w:rFonts w:ascii="Gill Sans MT" w:hAnsi="Gill Sans MT" w:cs="Gill Sans MT"/>
          <w:spacing w:val="-1"/>
          <w:sz w:val="22"/>
          <w:szCs w:val="22"/>
        </w:rPr>
        <w:t xml:space="preserve"> i</w:t>
      </w:r>
      <w:r w:rsidRPr="008118D4">
        <w:rPr>
          <w:rFonts w:ascii="Gill Sans MT" w:hAnsi="Gill Sans MT" w:cs="Gill Sans MT"/>
          <w:sz w:val="22"/>
          <w:szCs w:val="22"/>
        </w:rPr>
        <w:t>s try</w:t>
      </w:r>
      <w:r w:rsidRPr="008118D4">
        <w:rPr>
          <w:rFonts w:ascii="Gill Sans MT" w:hAnsi="Gill Sans MT" w:cs="Gill Sans MT"/>
          <w:spacing w:val="-1"/>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g to</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ac</w:t>
      </w:r>
      <w:r w:rsidRPr="008118D4">
        <w:rPr>
          <w:rFonts w:ascii="Gill Sans MT" w:hAnsi="Gill Sans MT" w:cs="Gill Sans MT"/>
          <w:spacing w:val="1"/>
          <w:sz w:val="22"/>
          <w:szCs w:val="22"/>
        </w:rPr>
        <w:t>h</w:t>
      </w:r>
      <w:r w:rsidRPr="008118D4">
        <w:rPr>
          <w:rFonts w:ascii="Gill Sans MT" w:hAnsi="Gill Sans MT" w:cs="Gill Sans MT"/>
          <w:spacing w:val="-2"/>
          <w:sz w:val="22"/>
          <w:szCs w:val="22"/>
        </w:rPr>
        <w:t>i</w:t>
      </w:r>
      <w:r w:rsidRPr="008118D4">
        <w:rPr>
          <w:rFonts w:ascii="Gill Sans MT" w:hAnsi="Gill Sans MT" w:cs="Gill Sans MT"/>
          <w:sz w:val="22"/>
          <w:szCs w:val="22"/>
        </w:rPr>
        <w:t>eve</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and</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w</w:t>
      </w:r>
      <w:r w:rsidRPr="008118D4">
        <w:rPr>
          <w:rFonts w:ascii="Gill Sans MT" w:hAnsi="Gill Sans MT" w:cs="Gill Sans MT"/>
          <w:spacing w:val="1"/>
          <w:sz w:val="22"/>
          <w:szCs w:val="22"/>
        </w:rPr>
        <w:t>h</w:t>
      </w:r>
      <w:r w:rsidRPr="008118D4">
        <w:rPr>
          <w:rFonts w:ascii="Gill Sans MT" w:hAnsi="Gill Sans MT" w:cs="Gill Sans MT"/>
          <w:sz w:val="22"/>
          <w:szCs w:val="22"/>
        </w:rPr>
        <w:t xml:space="preserve">at </w:t>
      </w:r>
      <w:r w:rsidRPr="008118D4">
        <w:rPr>
          <w:rFonts w:ascii="Gill Sans MT" w:hAnsi="Gill Sans MT" w:cs="Gill Sans MT"/>
          <w:spacing w:val="-2"/>
          <w:sz w:val="22"/>
          <w:szCs w:val="22"/>
        </w:rPr>
        <w:t>s</w:t>
      </w:r>
      <w:r w:rsidRPr="008118D4">
        <w:rPr>
          <w:rFonts w:ascii="Gill Sans MT" w:hAnsi="Gill Sans MT" w:cs="Gill Sans MT"/>
          <w:spacing w:val="1"/>
          <w:sz w:val="22"/>
          <w:szCs w:val="22"/>
        </w:rPr>
        <w:t>u</w:t>
      </w:r>
      <w:r w:rsidRPr="008118D4">
        <w:rPr>
          <w:rFonts w:ascii="Gill Sans MT" w:hAnsi="Gill Sans MT" w:cs="Gill Sans MT"/>
          <w:spacing w:val="-2"/>
          <w:sz w:val="22"/>
          <w:szCs w:val="22"/>
        </w:rPr>
        <w:t>p</w:t>
      </w:r>
      <w:r w:rsidRPr="008118D4">
        <w:rPr>
          <w:rFonts w:ascii="Gill Sans MT" w:hAnsi="Gill Sans MT" w:cs="Gill Sans MT"/>
          <w:spacing w:val="1"/>
          <w:sz w:val="22"/>
          <w:szCs w:val="22"/>
        </w:rPr>
        <w:t>p</w:t>
      </w:r>
      <w:r w:rsidRPr="008118D4">
        <w:rPr>
          <w:rFonts w:ascii="Gill Sans MT" w:hAnsi="Gill Sans MT" w:cs="Gill Sans MT"/>
          <w:spacing w:val="-1"/>
          <w:sz w:val="22"/>
          <w:szCs w:val="22"/>
        </w:rPr>
        <w:t>o</w:t>
      </w:r>
      <w:r w:rsidRPr="008118D4">
        <w:rPr>
          <w:rFonts w:ascii="Gill Sans MT" w:hAnsi="Gill Sans MT" w:cs="Gill Sans MT"/>
          <w:sz w:val="22"/>
          <w:szCs w:val="22"/>
        </w:rPr>
        <w:t>rt t</w:t>
      </w:r>
      <w:r w:rsidRPr="008118D4">
        <w:rPr>
          <w:rFonts w:ascii="Gill Sans MT" w:hAnsi="Gill Sans MT" w:cs="Gill Sans MT"/>
          <w:spacing w:val="1"/>
          <w:sz w:val="22"/>
          <w:szCs w:val="22"/>
        </w:rPr>
        <w:t>h</w:t>
      </w:r>
      <w:r w:rsidRPr="008118D4">
        <w:rPr>
          <w:rFonts w:ascii="Gill Sans MT" w:hAnsi="Gill Sans MT" w:cs="Gill Sans MT"/>
          <w:spacing w:val="-3"/>
          <w:sz w:val="22"/>
          <w:szCs w:val="22"/>
        </w:rPr>
        <w:t>e</w:t>
      </w:r>
      <w:r w:rsidRPr="008118D4">
        <w:rPr>
          <w:rFonts w:ascii="Gill Sans MT" w:hAnsi="Gill Sans MT" w:cs="Gill Sans MT"/>
          <w:sz w:val="22"/>
          <w:szCs w:val="22"/>
        </w:rPr>
        <w:t xml:space="preserve">y </w:t>
      </w:r>
      <w:r w:rsidRPr="008118D4">
        <w:rPr>
          <w:rFonts w:ascii="Gill Sans MT" w:hAnsi="Gill Sans MT" w:cs="Gill Sans MT"/>
          <w:spacing w:val="1"/>
          <w:sz w:val="22"/>
          <w:szCs w:val="22"/>
        </w:rPr>
        <w:t>n</w:t>
      </w:r>
      <w:r w:rsidRPr="008118D4">
        <w:rPr>
          <w:rFonts w:ascii="Gill Sans MT" w:hAnsi="Gill Sans MT" w:cs="Gill Sans MT"/>
          <w:sz w:val="22"/>
          <w:szCs w:val="22"/>
        </w:rPr>
        <w:t>eed to</w:t>
      </w:r>
      <w:r w:rsidRPr="008118D4">
        <w:rPr>
          <w:rFonts w:ascii="Gill Sans MT" w:hAnsi="Gill Sans MT" w:cs="Gill Sans MT"/>
          <w:spacing w:val="-1"/>
          <w:sz w:val="22"/>
          <w:szCs w:val="22"/>
        </w:rPr>
        <w:t xml:space="preserve"> </w:t>
      </w:r>
      <w:r w:rsidRPr="008118D4">
        <w:rPr>
          <w:rFonts w:ascii="Gill Sans MT" w:hAnsi="Gill Sans MT" w:cs="Gill Sans MT"/>
          <w:spacing w:val="-3"/>
          <w:sz w:val="22"/>
          <w:szCs w:val="22"/>
        </w:rPr>
        <w:t>a</w:t>
      </w:r>
      <w:r w:rsidRPr="008118D4">
        <w:rPr>
          <w:rFonts w:ascii="Gill Sans MT" w:hAnsi="Gill Sans MT" w:cs="Gill Sans MT"/>
          <w:sz w:val="22"/>
          <w:szCs w:val="22"/>
        </w:rPr>
        <w:t>c</w:t>
      </w:r>
      <w:r w:rsidRPr="008118D4">
        <w:rPr>
          <w:rFonts w:ascii="Gill Sans MT" w:hAnsi="Gill Sans MT" w:cs="Gill Sans MT"/>
          <w:spacing w:val="1"/>
          <w:sz w:val="22"/>
          <w:szCs w:val="22"/>
        </w:rPr>
        <w:t>h</w:t>
      </w:r>
      <w:r w:rsidRPr="008118D4">
        <w:rPr>
          <w:rFonts w:ascii="Gill Sans MT" w:hAnsi="Gill Sans MT" w:cs="Gill Sans MT"/>
          <w:spacing w:val="-2"/>
          <w:sz w:val="22"/>
          <w:szCs w:val="22"/>
        </w:rPr>
        <w:t>i</w:t>
      </w:r>
      <w:r w:rsidRPr="008118D4">
        <w:rPr>
          <w:rFonts w:ascii="Gill Sans MT" w:hAnsi="Gill Sans MT" w:cs="Gill Sans MT"/>
          <w:sz w:val="22"/>
          <w:szCs w:val="22"/>
        </w:rPr>
        <w:t xml:space="preserve">eve </w:t>
      </w:r>
      <w:r w:rsidRPr="008118D4">
        <w:rPr>
          <w:rFonts w:ascii="Gill Sans MT" w:hAnsi="Gill Sans MT" w:cs="Gill Sans MT"/>
          <w:spacing w:val="-1"/>
          <w:sz w:val="22"/>
          <w:szCs w:val="22"/>
        </w:rPr>
        <w:t>i</w:t>
      </w:r>
      <w:r w:rsidRPr="008118D4">
        <w:rPr>
          <w:rFonts w:ascii="Gill Sans MT" w:hAnsi="Gill Sans MT" w:cs="Gill Sans MT"/>
          <w:sz w:val="22"/>
          <w:szCs w:val="22"/>
        </w:rPr>
        <w:t>t?</w:t>
      </w:r>
    </w:p>
    <w:p w14:paraId="611B82E9" w14:textId="77777777" w:rsidR="00B43EE3" w:rsidRPr="008118D4" w:rsidRDefault="00B43EE3">
      <w:pPr>
        <w:numPr>
          <w:ilvl w:val="0"/>
          <w:numId w:val="9"/>
        </w:numPr>
        <w:tabs>
          <w:tab w:val="left" w:pos="338"/>
        </w:tabs>
        <w:kinsoku w:val="0"/>
        <w:overflowPunct w:val="0"/>
        <w:spacing w:before="17"/>
        <w:ind w:left="338"/>
        <w:rPr>
          <w:rFonts w:ascii="Gill Sans MT" w:hAnsi="Gill Sans MT" w:cs="Gill Sans MT"/>
          <w:sz w:val="22"/>
          <w:szCs w:val="22"/>
        </w:rPr>
      </w:pPr>
      <w:r w:rsidRPr="008118D4">
        <w:rPr>
          <w:rFonts w:ascii="Gill Sans MT" w:hAnsi="Gill Sans MT" w:cs="Gill Sans MT"/>
          <w:sz w:val="22"/>
          <w:szCs w:val="22"/>
        </w:rPr>
        <w:t xml:space="preserve">Is </w:t>
      </w:r>
      <w:r w:rsidRPr="008118D4">
        <w:rPr>
          <w:rFonts w:ascii="Gill Sans MT" w:hAnsi="Gill Sans MT" w:cs="Gill Sans MT"/>
          <w:spacing w:val="-3"/>
          <w:sz w:val="22"/>
          <w:szCs w:val="22"/>
        </w:rPr>
        <w:t>t</w:t>
      </w:r>
      <w:r w:rsidRPr="008118D4">
        <w:rPr>
          <w:rFonts w:ascii="Gill Sans MT" w:hAnsi="Gill Sans MT" w:cs="Gill Sans MT"/>
          <w:spacing w:val="1"/>
          <w:sz w:val="22"/>
          <w:szCs w:val="22"/>
        </w:rPr>
        <w:t>h</w:t>
      </w:r>
      <w:r w:rsidRPr="008118D4">
        <w:rPr>
          <w:rFonts w:ascii="Gill Sans MT" w:hAnsi="Gill Sans MT" w:cs="Gill Sans MT"/>
          <w:sz w:val="22"/>
          <w:szCs w:val="22"/>
        </w:rPr>
        <w:t xml:space="preserve">e </w:t>
      </w:r>
      <w:r w:rsidRPr="008118D4">
        <w:rPr>
          <w:rFonts w:ascii="Gill Sans MT" w:hAnsi="Gill Sans MT" w:cs="Gill Sans MT"/>
          <w:spacing w:val="1"/>
          <w:sz w:val="22"/>
          <w:szCs w:val="22"/>
        </w:rPr>
        <w:t>p</w:t>
      </w:r>
      <w:r w:rsidRPr="008118D4">
        <w:rPr>
          <w:rFonts w:ascii="Gill Sans MT" w:hAnsi="Gill Sans MT" w:cs="Gill Sans MT"/>
          <w:spacing w:val="-3"/>
          <w:sz w:val="22"/>
          <w:szCs w:val="22"/>
        </w:rPr>
        <w:t>a</w:t>
      </w:r>
      <w:r w:rsidRPr="008118D4">
        <w:rPr>
          <w:rFonts w:ascii="Gill Sans MT" w:hAnsi="Gill Sans MT" w:cs="Gill Sans MT"/>
          <w:sz w:val="22"/>
          <w:szCs w:val="22"/>
        </w:rPr>
        <w:t>re</w:t>
      </w:r>
      <w:r w:rsidRPr="008118D4">
        <w:rPr>
          <w:rFonts w:ascii="Gill Sans MT" w:hAnsi="Gill Sans MT" w:cs="Gill Sans MT"/>
          <w:spacing w:val="1"/>
          <w:sz w:val="22"/>
          <w:szCs w:val="22"/>
        </w:rPr>
        <w:t>n</w:t>
      </w:r>
      <w:r w:rsidRPr="008118D4">
        <w:rPr>
          <w:rFonts w:ascii="Gill Sans MT" w:hAnsi="Gill Sans MT" w:cs="Gill Sans MT"/>
          <w:sz w:val="22"/>
          <w:szCs w:val="22"/>
        </w:rPr>
        <w:t>t</w:t>
      </w:r>
      <w:r w:rsidRPr="008118D4">
        <w:rPr>
          <w:rFonts w:ascii="Gill Sans MT" w:hAnsi="Gill Sans MT" w:cs="Gill Sans MT"/>
          <w:spacing w:val="-2"/>
          <w:sz w:val="22"/>
          <w:szCs w:val="22"/>
        </w:rPr>
        <w:t xml:space="preserve"> </w:t>
      </w:r>
      <w:r w:rsidRPr="008118D4">
        <w:rPr>
          <w:rFonts w:ascii="Gill Sans MT" w:hAnsi="Gill Sans MT" w:cs="Gill Sans MT"/>
          <w:spacing w:val="1"/>
          <w:sz w:val="22"/>
          <w:szCs w:val="22"/>
        </w:rPr>
        <w:t>b</w:t>
      </w:r>
      <w:r w:rsidRPr="008118D4">
        <w:rPr>
          <w:rFonts w:ascii="Gill Sans MT" w:hAnsi="Gill Sans MT" w:cs="Gill Sans MT"/>
          <w:sz w:val="22"/>
          <w:szCs w:val="22"/>
        </w:rPr>
        <w:t>e</w:t>
      </w:r>
      <w:r w:rsidRPr="008118D4">
        <w:rPr>
          <w:rFonts w:ascii="Gill Sans MT" w:hAnsi="Gill Sans MT" w:cs="Gill Sans MT"/>
          <w:spacing w:val="-1"/>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 xml:space="preserve">g </w:t>
      </w:r>
      <w:r w:rsidRPr="008118D4">
        <w:rPr>
          <w:rFonts w:ascii="Gill Sans MT" w:hAnsi="Gill Sans MT" w:cs="Gill Sans MT"/>
          <w:spacing w:val="-2"/>
          <w:sz w:val="22"/>
          <w:szCs w:val="22"/>
        </w:rPr>
        <w:t>t</w:t>
      </w:r>
      <w:r w:rsidRPr="008118D4">
        <w:rPr>
          <w:rFonts w:ascii="Gill Sans MT" w:hAnsi="Gill Sans MT" w:cs="Gill Sans MT"/>
          <w:spacing w:val="1"/>
          <w:sz w:val="22"/>
          <w:szCs w:val="22"/>
        </w:rPr>
        <w:t>h</w:t>
      </w:r>
      <w:r w:rsidRPr="008118D4">
        <w:rPr>
          <w:rFonts w:ascii="Gill Sans MT" w:hAnsi="Gill Sans MT" w:cs="Gill Sans MT"/>
          <w:sz w:val="22"/>
          <w:szCs w:val="22"/>
        </w:rPr>
        <w:t xml:space="preserve">e </w:t>
      </w:r>
      <w:r w:rsidRPr="008118D4">
        <w:rPr>
          <w:rFonts w:ascii="Gill Sans MT" w:hAnsi="Gill Sans MT" w:cs="Gill Sans MT"/>
          <w:spacing w:val="-2"/>
          <w:sz w:val="22"/>
          <w:szCs w:val="22"/>
        </w:rPr>
        <w:t>b</w:t>
      </w:r>
      <w:r w:rsidRPr="008118D4">
        <w:rPr>
          <w:rFonts w:ascii="Gill Sans MT" w:hAnsi="Gill Sans MT" w:cs="Gill Sans MT"/>
          <w:sz w:val="22"/>
          <w:szCs w:val="22"/>
        </w:rPr>
        <w:t>est r</w:t>
      </w:r>
      <w:r w:rsidRPr="008118D4">
        <w:rPr>
          <w:rFonts w:ascii="Gill Sans MT" w:hAnsi="Gill Sans MT" w:cs="Gill Sans MT"/>
          <w:spacing w:val="-1"/>
          <w:sz w:val="22"/>
          <w:szCs w:val="22"/>
        </w:rPr>
        <w:t>o</w:t>
      </w:r>
      <w:r w:rsidRPr="008118D4">
        <w:rPr>
          <w:rFonts w:ascii="Gill Sans MT" w:hAnsi="Gill Sans MT" w:cs="Gill Sans MT"/>
          <w:spacing w:val="-2"/>
          <w:sz w:val="22"/>
          <w:szCs w:val="22"/>
        </w:rPr>
        <w:t>l</w:t>
      </w:r>
      <w:r w:rsidRPr="008118D4">
        <w:rPr>
          <w:rFonts w:ascii="Gill Sans MT" w:hAnsi="Gill Sans MT" w:cs="Gill Sans MT"/>
          <w:sz w:val="22"/>
          <w:szCs w:val="22"/>
        </w:rPr>
        <w:t>e m</w:t>
      </w:r>
      <w:r w:rsidRPr="008118D4">
        <w:rPr>
          <w:rFonts w:ascii="Gill Sans MT" w:hAnsi="Gill Sans MT" w:cs="Gill Sans MT"/>
          <w:spacing w:val="-1"/>
          <w:sz w:val="22"/>
          <w:szCs w:val="22"/>
        </w:rPr>
        <w:t>od</w:t>
      </w:r>
      <w:r w:rsidRPr="008118D4">
        <w:rPr>
          <w:rFonts w:ascii="Gill Sans MT" w:hAnsi="Gill Sans MT" w:cs="Gill Sans MT"/>
          <w:sz w:val="22"/>
          <w:szCs w:val="22"/>
        </w:rPr>
        <w:t>el</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t</w:t>
      </w:r>
      <w:r w:rsidRPr="008118D4">
        <w:rPr>
          <w:rFonts w:ascii="Gill Sans MT" w:hAnsi="Gill Sans MT" w:cs="Gill Sans MT"/>
          <w:spacing w:val="1"/>
          <w:sz w:val="22"/>
          <w:szCs w:val="22"/>
        </w:rPr>
        <w:t>h</w:t>
      </w:r>
      <w:r w:rsidRPr="008118D4">
        <w:rPr>
          <w:rFonts w:ascii="Gill Sans MT" w:hAnsi="Gill Sans MT" w:cs="Gill Sans MT"/>
          <w:sz w:val="22"/>
          <w:szCs w:val="22"/>
        </w:rPr>
        <w:t>ey can</w:t>
      </w:r>
      <w:r w:rsidRPr="008118D4">
        <w:rPr>
          <w:rFonts w:ascii="Gill Sans MT" w:hAnsi="Gill Sans MT" w:cs="Gill Sans MT"/>
          <w:spacing w:val="-1"/>
          <w:sz w:val="22"/>
          <w:szCs w:val="22"/>
        </w:rPr>
        <w:t xml:space="preserve"> </w:t>
      </w:r>
      <w:r w:rsidRPr="008118D4">
        <w:rPr>
          <w:rFonts w:ascii="Gill Sans MT" w:hAnsi="Gill Sans MT" w:cs="Gill Sans MT"/>
          <w:spacing w:val="1"/>
          <w:sz w:val="22"/>
          <w:szCs w:val="22"/>
        </w:rPr>
        <w:t>b</w:t>
      </w:r>
      <w:r w:rsidRPr="008118D4">
        <w:rPr>
          <w:rFonts w:ascii="Gill Sans MT" w:hAnsi="Gill Sans MT" w:cs="Gill Sans MT"/>
          <w:sz w:val="22"/>
          <w:szCs w:val="22"/>
        </w:rPr>
        <w:t>e to</w:t>
      </w:r>
      <w:r w:rsidRPr="008118D4">
        <w:rPr>
          <w:rFonts w:ascii="Gill Sans MT" w:hAnsi="Gill Sans MT" w:cs="Gill Sans MT"/>
          <w:spacing w:val="-1"/>
          <w:sz w:val="22"/>
          <w:szCs w:val="22"/>
        </w:rPr>
        <w:t xml:space="preserve"> </w:t>
      </w:r>
      <w:r w:rsidRPr="008118D4">
        <w:rPr>
          <w:rFonts w:ascii="Gill Sans MT" w:hAnsi="Gill Sans MT" w:cs="Gill Sans MT"/>
          <w:spacing w:val="1"/>
          <w:sz w:val="22"/>
          <w:szCs w:val="22"/>
        </w:rPr>
        <w:t>h</w:t>
      </w:r>
      <w:r w:rsidRPr="008118D4">
        <w:rPr>
          <w:rFonts w:ascii="Gill Sans MT" w:hAnsi="Gill Sans MT" w:cs="Gill Sans MT"/>
          <w:sz w:val="22"/>
          <w:szCs w:val="22"/>
        </w:rPr>
        <w:t>e</w:t>
      </w:r>
      <w:r w:rsidRPr="008118D4">
        <w:rPr>
          <w:rFonts w:ascii="Gill Sans MT" w:hAnsi="Gill Sans MT" w:cs="Gill Sans MT"/>
          <w:spacing w:val="-1"/>
          <w:sz w:val="22"/>
          <w:szCs w:val="22"/>
        </w:rPr>
        <w:t>l</w:t>
      </w:r>
      <w:r w:rsidRPr="008118D4">
        <w:rPr>
          <w:rFonts w:ascii="Gill Sans MT" w:hAnsi="Gill Sans MT" w:cs="Gill Sans MT"/>
          <w:sz w:val="22"/>
          <w:szCs w:val="22"/>
        </w:rPr>
        <w:t>p</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t</w:t>
      </w:r>
      <w:r w:rsidRPr="008118D4">
        <w:rPr>
          <w:rFonts w:ascii="Gill Sans MT" w:hAnsi="Gill Sans MT" w:cs="Gill Sans MT"/>
          <w:spacing w:val="1"/>
          <w:sz w:val="22"/>
          <w:szCs w:val="22"/>
        </w:rPr>
        <w:t>h</w:t>
      </w:r>
      <w:r w:rsidRPr="008118D4">
        <w:rPr>
          <w:rFonts w:ascii="Gill Sans MT" w:hAnsi="Gill Sans MT" w:cs="Gill Sans MT"/>
          <w:sz w:val="22"/>
          <w:szCs w:val="22"/>
        </w:rPr>
        <w:t>e</w:t>
      </w:r>
      <w:r w:rsidRPr="008118D4">
        <w:rPr>
          <w:rFonts w:ascii="Gill Sans MT" w:hAnsi="Gill Sans MT" w:cs="Gill Sans MT"/>
          <w:spacing w:val="-1"/>
          <w:sz w:val="22"/>
          <w:szCs w:val="22"/>
        </w:rPr>
        <w:t>i</w:t>
      </w:r>
      <w:r w:rsidRPr="008118D4">
        <w:rPr>
          <w:rFonts w:ascii="Gill Sans MT" w:hAnsi="Gill Sans MT" w:cs="Gill Sans MT"/>
          <w:sz w:val="22"/>
          <w:szCs w:val="22"/>
        </w:rPr>
        <w:t>r</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c</w:t>
      </w:r>
      <w:r w:rsidRPr="008118D4">
        <w:rPr>
          <w:rFonts w:ascii="Gill Sans MT" w:hAnsi="Gill Sans MT" w:cs="Gill Sans MT"/>
          <w:spacing w:val="1"/>
          <w:sz w:val="22"/>
          <w:szCs w:val="22"/>
        </w:rPr>
        <w:t>h</w:t>
      </w:r>
      <w:r w:rsidRPr="008118D4">
        <w:rPr>
          <w:rFonts w:ascii="Gill Sans MT" w:hAnsi="Gill Sans MT" w:cs="Gill Sans MT"/>
          <w:spacing w:val="-2"/>
          <w:sz w:val="22"/>
          <w:szCs w:val="22"/>
        </w:rPr>
        <w:t>il</w:t>
      </w:r>
      <w:r w:rsidRPr="008118D4">
        <w:rPr>
          <w:rFonts w:ascii="Gill Sans MT" w:hAnsi="Gill Sans MT" w:cs="Gill Sans MT"/>
          <w:sz w:val="22"/>
          <w:szCs w:val="22"/>
        </w:rPr>
        <w:t>d</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e</w:t>
      </w:r>
      <w:r w:rsidRPr="008118D4">
        <w:rPr>
          <w:rFonts w:ascii="Gill Sans MT" w:hAnsi="Gill Sans MT" w:cs="Gill Sans MT"/>
          <w:spacing w:val="1"/>
          <w:sz w:val="22"/>
          <w:szCs w:val="22"/>
        </w:rPr>
        <w:t>n</w:t>
      </w:r>
      <w:r w:rsidRPr="008118D4">
        <w:rPr>
          <w:rFonts w:ascii="Gill Sans MT" w:hAnsi="Gill Sans MT" w:cs="Gill Sans MT"/>
          <w:spacing w:val="-2"/>
          <w:sz w:val="22"/>
          <w:szCs w:val="22"/>
        </w:rPr>
        <w:t>j</w:t>
      </w:r>
      <w:r w:rsidRPr="008118D4">
        <w:rPr>
          <w:rFonts w:ascii="Gill Sans MT" w:hAnsi="Gill Sans MT" w:cs="Gill Sans MT"/>
          <w:spacing w:val="-1"/>
          <w:sz w:val="22"/>
          <w:szCs w:val="22"/>
        </w:rPr>
        <w:t>o</w:t>
      </w:r>
      <w:r w:rsidRPr="008118D4">
        <w:rPr>
          <w:rFonts w:ascii="Gill Sans MT" w:hAnsi="Gill Sans MT" w:cs="Gill Sans MT"/>
          <w:sz w:val="22"/>
          <w:szCs w:val="22"/>
        </w:rPr>
        <w:t>y t</w:t>
      </w:r>
      <w:r w:rsidRPr="008118D4">
        <w:rPr>
          <w:rFonts w:ascii="Gill Sans MT" w:hAnsi="Gill Sans MT" w:cs="Gill Sans MT"/>
          <w:spacing w:val="1"/>
          <w:sz w:val="22"/>
          <w:szCs w:val="22"/>
        </w:rPr>
        <w:t>h</w:t>
      </w:r>
      <w:r w:rsidRPr="008118D4">
        <w:rPr>
          <w:rFonts w:ascii="Gill Sans MT" w:hAnsi="Gill Sans MT" w:cs="Gill Sans MT"/>
          <w:sz w:val="22"/>
          <w:szCs w:val="22"/>
        </w:rPr>
        <w:t>e</w:t>
      </w:r>
      <w:r w:rsidRPr="008118D4">
        <w:rPr>
          <w:rFonts w:ascii="Gill Sans MT" w:hAnsi="Gill Sans MT" w:cs="Gill Sans MT"/>
          <w:spacing w:val="-1"/>
          <w:sz w:val="22"/>
          <w:szCs w:val="22"/>
        </w:rPr>
        <w:t>i</w:t>
      </w:r>
      <w:r w:rsidRPr="008118D4">
        <w:rPr>
          <w:rFonts w:ascii="Gill Sans MT" w:hAnsi="Gill Sans MT" w:cs="Gill Sans MT"/>
          <w:sz w:val="22"/>
          <w:szCs w:val="22"/>
        </w:rPr>
        <w:t>r g</w:t>
      </w:r>
      <w:r w:rsidRPr="008118D4">
        <w:rPr>
          <w:rFonts w:ascii="Gill Sans MT" w:hAnsi="Gill Sans MT" w:cs="Gill Sans MT"/>
          <w:spacing w:val="-1"/>
          <w:sz w:val="22"/>
          <w:szCs w:val="22"/>
        </w:rPr>
        <w:t>o</w:t>
      </w:r>
      <w:r w:rsidRPr="008118D4">
        <w:rPr>
          <w:rFonts w:ascii="Gill Sans MT" w:hAnsi="Gill Sans MT" w:cs="Gill Sans MT"/>
          <w:spacing w:val="-2"/>
          <w:sz w:val="22"/>
          <w:szCs w:val="22"/>
        </w:rPr>
        <w:t>l</w:t>
      </w:r>
      <w:r w:rsidRPr="008118D4">
        <w:rPr>
          <w:rFonts w:ascii="Gill Sans MT" w:hAnsi="Gill Sans MT" w:cs="Gill Sans MT"/>
          <w:sz w:val="22"/>
          <w:szCs w:val="22"/>
        </w:rPr>
        <w:t>f</w:t>
      </w:r>
      <w:r w:rsidRPr="008118D4">
        <w:rPr>
          <w:rFonts w:ascii="Gill Sans MT" w:hAnsi="Gill Sans MT" w:cs="Gill Sans MT"/>
          <w:spacing w:val="-2"/>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g e</w:t>
      </w:r>
      <w:r w:rsidRPr="008118D4">
        <w:rPr>
          <w:rFonts w:ascii="Gill Sans MT" w:hAnsi="Gill Sans MT" w:cs="Gill Sans MT"/>
          <w:spacing w:val="1"/>
          <w:sz w:val="22"/>
          <w:szCs w:val="22"/>
        </w:rPr>
        <w:t>xp</w:t>
      </w:r>
      <w:r w:rsidRPr="008118D4">
        <w:rPr>
          <w:rFonts w:ascii="Gill Sans MT" w:hAnsi="Gill Sans MT" w:cs="Gill Sans MT"/>
          <w:spacing w:val="-3"/>
          <w:sz w:val="22"/>
          <w:szCs w:val="22"/>
        </w:rPr>
        <w:t>e</w:t>
      </w:r>
      <w:r w:rsidRPr="008118D4">
        <w:rPr>
          <w:rFonts w:ascii="Gill Sans MT" w:hAnsi="Gill Sans MT" w:cs="Gill Sans MT"/>
          <w:sz w:val="22"/>
          <w:szCs w:val="22"/>
        </w:rPr>
        <w:t>r</w:t>
      </w:r>
      <w:r w:rsidRPr="008118D4">
        <w:rPr>
          <w:rFonts w:ascii="Gill Sans MT" w:hAnsi="Gill Sans MT" w:cs="Gill Sans MT"/>
          <w:spacing w:val="-2"/>
          <w:sz w:val="22"/>
          <w:szCs w:val="22"/>
        </w:rPr>
        <w:t>i</w:t>
      </w:r>
      <w:r w:rsidRPr="008118D4">
        <w:rPr>
          <w:rFonts w:ascii="Gill Sans MT" w:hAnsi="Gill Sans MT" w:cs="Gill Sans MT"/>
          <w:sz w:val="22"/>
          <w:szCs w:val="22"/>
        </w:rPr>
        <w:t>e</w:t>
      </w:r>
      <w:r w:rsidRPr="008118D4">
        <w:rPr>
          <w:rFonts w:ascii="Gill Sans MT" w:hAnsi="Gill Sans MT" w:cs="Gill Sans MT"/>
          <w:spacing w:val="-2"/>
          <w:sz w:val="22"/>
          <w:szCs w:val="22"/>
        </w:rPr>
        <w:t>n</w:t>
      </w:r>
      <w:r w:rsidRPr="008118D4">
        <w:rPr>
          <w:rFonts w:ascii="Gill Sans MT" w:hAnsi="Gill Sans MT" w:cs="Gill Sans MT"/>
          <w:sz w:val="22"/>
          <w:szCs w:val="22"/>
        </w:rPr>
        <w:t>ce?</w:t>
      </w:r>
    </w:p>
    <w:p w14:paraId="777A194E" w14:textId="77777777" w:rsidR="00B43EE3" w:rsidRPr="008118D4" w:rsidRDefault="00B43EE3">
      <w:pPr>
        <w:numPr>
          <w:ilvl w:val="0"/>
          <w:numId w:val="9"/>
        </w:numPr>
        <w:tabs>
          <w:tab w:val="left" w:pos="338"/>
        </w:tabs>
        <w:kinsoku w:val="0"/>
        <w:overflowPunct w:val="0"/>
        <w:spacing w:before="17"/>
        <w:ind w:left="338"/>
        <w:rPr>
          <w:rFonts w:ascii="Gill Sans MT" w:hAnsi="Gill Sans MT" w:cs="Gill Sans MT"/>
          <w:sz w:val="22"/>
          <w:szCs w:val="22"/>
        </w:rPr>
      </w:pPr>
      <w:r w:rsidRPr="008118D4">
        <w:rPr>
          <w:rFonts w:ascii="Gill Sans MT" w:hAnsi="Gill Sans MT" w:cs="Gill Sans MT"/>
          <w:sz w:val="22"/>
          <w:szCs w:val="22"/>
        </w:rPr>
        <w:t>Is</w:t>
      </w:r>
      <w:r w:rsidRPr="008118D4">
        <w:rPr>
          <w:rFonts w:ascii="Gill Sans MT" w:hAnsi="Gill Sans MT" w:cs="Gill Sans MT"/>
          <w:spacing w:val="-2"/>
          <w:sz w:val="22"/>
          <w:szCs w:val="22"/>
        </w:rPr>
        <w:t xml:space="preserve"> </w:t>
      </w:r>
      <w:r w:rsidRPr="008118D4">
        <w:rPr>
          <w:rFonts w:ascii="Gill Sans MT" w:hAnsi="Gill Sans MT" w:cs="Gill Sans MT"/>
          <w:spacing w:val="-3"/>
          <w:sz w:val="22"/>
          <w:szCs w:val="22"/>
        </w:rPr>
        <w:t>t</w:t>
      </w:r>
      <w:r w:rsidRPr="008118D4">
        <w:rPr>
          <w:rFonts w:ascii="Gill Sans MT" w:hAnsi="Gill Sans MT" w:cs="Gill Sans MT"/>
          <w:spacing w:val="1"/>
          <w:sz w:val="22"/>
          <w:szCs w:val="22"/>
        </w:rPr>
        <w:t>h</w:t>
      </w:r>
      <w:r w:rsidRPr="008118D4">
        <w:rPr>
          <w:rFonts w:ascii="Gill Sans MT" w:hAnsi="Gill Sans MT" w:cs="Gill Sans MT"/>
          <w:sz w:val="22"/>
          <w:szCs w:val="22"/>
        </w:rPr>
        <w:t>e</w:t>
      </w:r>
      <w:r w:rsidRPr="008118D4">
        <w:rPr>
          <w:rFonts w:ascii="Gill Sans MT" w:hAnsi="Gill Sans MT" w:cs="Gill Sans MT"/>
          <w:spacing w:val="-1"/>
          <w:sz w:val="22"/>
          <w:szCs w:val="22"/>
        </w:rPr>
        <w:t xml:space="preserve"> </w:t>
      </w:r>
      <w:r w:rsidRPr="008118D4">
        <w:rPr>
          <w:rFonts w:ascii="Gill Sans MT" w:hAnsi="Gill Sans MT" w:cs="Gill Sans MT"/>
          <w:spacing w:val="1"/>
          <w:sz w:val="22"/>
          <w:szCs w:val="22"/>
        </w:rPr>
        <w:t>p</w:t>
      </w:r>
      <w:r w:rsidRPr="008118D4">
        <w:rPr>
          <w:rFonts w:ascii="Gill Sans MT" w:hAnsi="Gill Sans MT" w:cs="Gill Sans MT"/>
          <w:spacing w:val="-3"/>
          <w:sz w:val="22"/>
          <w:szCs w:val="22"/>
        </w:rPr>
        <w:t>a</w:t>
      </w:r>
      <w:r w:rsidRPr="008118D4">
        <w:rPr>
          <w:rFonts w:ascii="Gill Sans MT" w:hAnsi="Gill Sans MT" w:cs="Gill Sans MT"/>
          <w:sz w:val="22"/>
          <w:szCs w:val="22"/>
        </w:rPr>
        <w:t>re</w:t>
      </w:r>
      <w:r w:rsidRPr="008118D4">
        <w:rPr>
          <w:rFonts w:ascii="Gill Sans MT" w:hAnsi="Gill Sans MT" w:cs="Gill Sans MT"/>
          <w:spacing w:val="1"/>
          <w:sz w:val="22"/>
          <w:szCs w:val="22"/>
        </w:rPr>
        <w:t>n</w:t>
      </w:r>
      <w:r w:rsidRPr="008118D4">
        <w:rPr>
          <w:rFonts w:ascii="Gill Sans MT" w:hAnsi="Gill Sans MT" w:cs="Gill Sans MT"/>
          <w:sz w:val="22"/>
          <w:szCs w:val="22"/>
        </w:rPr>
        <w:t>t</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f</w:t>
      </w:r>
      <w:r w:rsidRPr="008118D4">
        <w:rPr>
          <w:rFonts w:ascii="Gill Sans MT" w:hAnsi="Gill Sans MT" w:cs="Gill Sans MT"/>
          <w:spacing w:val="-1"/>
          <w:sz w:val="22"/>
          <w:szCs w:val="22"/>
        </w:rPr>
        <w:t>o</w:t>
      </w:r>
      <w:r w:rsidRPr="008118D4">
        <w:rPr>
          <w:rFonts w:ascii="Gill Sans MT" w:hAnsi="Gill Sans MT" w:cs="Gill Sans MT"/>
          <w:sz w:val="22"/>
          <w:szCs w:val="22"/>
        </w:rPr>
        <w:t>c</w:t>
      </w:r>
      <w:r w:rsidRPr="008118D4">
        <w:rPr>
          <w:rFonts w:ascii="Gill Sans MT" w:hAnsi="Gill Sans MT" w:cs="Gill Sans MT"/>
          <w:spacing w:val="1"/>
          <w:sz w:val="22"/>
          <w:szCs w:val="22"/>
        </w:rPr>
        <w:t>u</w:t>
      </w:r>
      <w:r w:rsidRPr="008118D4">
        <w:rPr>
          <w:rFonts w:ascii="Gill Sans MT" w:hAnsi="Gill Sans MT" w:cs="Gill Sans MT"/>
          <w:sz w:val="22"/>
          <w:szCs w:val="22"/>
        </w:rPr>
        <w:t>sed</w:t>
      </w:r>
      <w:r w:rsidRPr="008118D4">
        <w:rPr>
          <w:rFonts w:ascii="Gill Sans MT" w:hAnsi="Gill Sans MT" w:cs="Gill Sans MT"/>
          <w:spacing w:val="-1"/>
          <w:sz w:val="22"/>
          <w:szCs w:val="22"/>
        </w:rPr>
        <w:t xml:space="preserve"> o</w:t>
      </w:r>
      <w:r w:rsidRPr="008118D4">
        <w:rPr>
          <w:rFonts w:ascii="Gill Sans MT" w:hAnsi="Gill Sans MT" w:cs="Gill Sans MT"/>
          <w:sz w:val="22"/>
          <w:szCs w:val="22"/>
        </w:rPr>
        <w:t xml:space="preserve">n </w:t>
      </w:r>
      <w:r w:rsidRPr="008118D4">
        <w:rPr>
          <w:rFonts w:ascii="Gill Sans MT" w:hAnsi="Gill Sans MT" w:cs="Gill Sans MT"/>
          <w:spacing w:val="-2"/>
          <w:sz w:val="22"/>
          <w:szCs w:val="22"/>
        </w:rPr>
        <w:t>t</w:t>
      </w:r>
      <w:r w:rsidRPr="008118D4">
        <w:rPr>
          <w:rFonts w:ascii="Gill Sans MT" w:hAnsi="Gill Sans MT" w:cs="Gill Sans MT"/>
          <w:spacing w:val="1"/>
          <w:sz w:val="22"/>
          <w:szCs w:val="22"/>
        </w:rPr>
        <w:t>h</w:t>
      </w:r>
      <w:r w:rsidRPr="008118D4">
        <w:rPr>
          <w:rFonts w:ascii="Gill Sans MT" w:hAnsi="Gill Sans MT" w:cs="Gill Sans MT"/>
          <w:sz w:val="22"/>
          <w:szCs w:val="22"/>
        </w:rPr>
        <w:t>e</w:t>
      </w:r>
      <w:r w:rsidRPr="008118D4">
        <w:rPr>
          <w:rFonts w:ascii="Gill Sans MT" w:hAnsi="Gill Sans MT" w:cs="Gill Sans MT"/>
          <w:spacing w:val="-1"/>
          <w:sz w:val="22"/>
          <w:szCs w:val="22"/>
        </w:rPr>
        <w:t>i</w:t>
      </w:r>
      <w:r w:rsidRPr="008118D4">
        <w:rPr>
          <w:rFonts w:ascii="Gill Sans MT" w:hAnsi="Gill Sans MT" w:cs="Gill Sans MT"/>
          <w:sz w:val="22"/>
          <w:szCs w:val="22"/>
        </w:rPr>
        <w:t>r</w:t>
      </w:r>
      <w:r w:rsidRPr="008118D4">
        <w:rPr>
          <w:rFonts w:ascii="Gill Sans MT" w:hAnsi="Gill Sans MT" w:cs="Gill Sans MT"/>
          <w:spacing w:val="-1"/>
          <w:sz w:val="22"/>
          <w:szCs w:val="22"/>
        </w:rPr>
        <w:t xml:space="preserve"> </w:t>
      </w:r>
      <w:r w:rsidRPr="008118D4">
        <w:rPr>
          <w:rFonts w:ascii="Gill Sans MT" w:hAnsi="Gill Sans MT" w:cs="Gill Sans MT"/>
          <w:spacing w:val="-2"/>
          <w:sz w:val="22"/>
          <w:szCs w:val="22"/>
        </w:rPr>
        <w:t>c</w:t>
      </w:r>
      <w:r w:rsidRPr="008118D4">
        <w:rPr>
          <w:rFonts w:ascii="Gill Sans MT" w:hAnsi="Gill Sans MT" w:cs="Gill Sans MT"/>
          <w:spacing w:val="1"/>
          <w:sz w:val="22"/>
          <w:szCs w:val="22"/>
        </w:rPr>
        <w:t>h</w:t>
      </w:r>
      <w:r w:rsidRPr="008118D4">
        <w:rPr>
          <w:rFonts w:ascii="Gill Sans MT" w:hAnsi="Gill Sans MT" w:cs="Gill Sans MT"/>
          <w:spacing w:val="-2"/>
          <w:sz w:val="22"/>
          <w:szCs w:val="22"/>
        </w:rPr>
        <w:t>il</w:t>
      </w:r>
      <w:r w:rsidRPr="008118D4">
        <w:rPr>
          <w:rFonts w:ascii="Gill Sans MT" w:hAnsi="Gill Sans MT" w:cs="Gill Sans MT"/>
          <w:spacing w:val="-1"/>
          <w:sz w:val="22"/>
          <w:szCs w:val="22"/>
        </w:rPr>
        <w:t>d</w:t>
      </w:r>
      <w:r w:rsidRPr="008118D4">
        <w:rPr>
          <w:rFonts w:ascii="Gill Sans MT" w:hAnsi="Gill Sans MT" w:cs="Gill Sans MT"/>
          <w:spacing w:val="-2"/>
          <w:sz w:val="22"/>
          <w:szCs w:val="22"/>
        </w:rPr>
        <w:t>’</w:t>
      </w:r>
      <w:r w:rsidRPr="008118D4">
        <w:rPr>
          <w:rFonts w:ascii="Gill Sans MT" w:hAnsi="Gill Sans MT" w:cs="Gill Sans MT"/>
          <w:sz w:val="22"/>
          <w:szCs w:val="22"/>
        </w:rPr>
        <w:t>s</w:t>
      </w:r>
      <w:r w:rsidRPr="008118D4">
        <w:rPr>
          <w:rFonts w:ascii="Gill Sans MT" w:hAnsi="Gill Sans MT" w:cs="Gill Sans MT"/>
          <w:spacing w:val="2"/>
          <w:sz w:val="22"/>
          <w:szCs w:val="22"/>
        </w:rPr>
        <w:t xml:space="preserve"> </w:t>
      </w:r>
      <w:r w:rsidRPr="008118D4">
        <w:rPr>
          <w:rFonts w:ascii="Gill Sans MT" w:hAnsi="Gill Sans MT" w:cs="Gill Sans MT"/>
          <w:spacing w:val="-1"/>
          <w:sz w:val="22"/>
          <w:szCs w:val="22"/>
        </w:rPr>
        <w:t>d</w:t>
      </w:r>
      <w:r w:rsidRPr="008118D4">
        <w:rPr>
          <w:rFonts w:ascii="Gill Sans MT" w:hAnsi="Gill Sans MT" w:cs="Gill Sans MT"/>
          <w:sz w:val="22"/>
          <w:szCs w:val="22"/>
        </w:rPr>
        <w:t>eve</w:t>
      </w:r>
      <w:r w:rsidRPr="008118D4">
        <w:rPr>
          <w:rFonts w:ascii="Gill Sans MT" w:hAnsi="Gill Sans MT" w:cs="Gill Sans MT"/>
          <w:spacing w:val="1"/>
          <w:sz w:val="22"/>
          <w:szCs w:val="22"/>
        </w:rPr>
        <w:t>l</w:t>
      </w:r>
      <w:r w:rsidRPr="008118D4">
        <w:rPr>
          <w:rFonts w:ascii="Gill Sans MT" w:hAnsi="Gill Sans MT" w:cs="Gill Sans MT"/>
          <w:spacing w:val="-1"/>
          <w:sz w:val="22"/>
          <w:szCs w:val="22"/>
        </w:rPr>
        <w:t>o</w:t>
      </w:r>
      <w:r w:rsidRPr="008118D4">
        <w:rPr>
          <w:rFonts w:ascii="Gill Sans MT" w:hAnsi="Gill Sans MT" w:cs="Gill Sans MT"/>
          <w:spacing w:val="1"/>
          <w:sz w:val="22"/>
          <w:szCs w:val="22"/>
        </w:rPr>
        <w:t>p</w:t>
      </w:r>
      <w:r w:rsidRPr="008118D4">
        <w:rPr>
          <w:rFonts w:ascii="Gill Sans MT" w:hAnsi="Gill Sans MT" w:cs="Gill Sans MT"/>
          <w:sz w:val="22"/>
          <w:szCs w:val="22"/>
        </w:rPr>
        <w:t>me</w:t>
      </w:r>
      <w:r w:rsidRPr="008118D4">
        <w:rPr>
          <w:rFonts w:ascii="Gill Sans MT" w:hAnsi="Gill Sans MT" w:cs="Gill Sans MT"/>
          <w:spacing w:val="1"/>
          <w:sz w:val="22"/>
          <w:szCs w:val="22"/>
        </w:rPr>
        <w:t>n</w:t>
      </w:r>
      <w:r w:rsidRPr="008118D4">
        <w:rPr>
          <w:rFonts w:ascii="Gill Sans MT" w:hAnsi="Gill Sans MT" w:cs="Gill Sans MT"/>
          <w:sz w:val="22"/>
          <w:szCs w:val="22"/>
        </w:rPr>
        <w:t>t</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1"/>
          <w:sz w:val="22"/>
          <w:szCs w:val="22"/>
        </w:rPr>
        <w:t>n</w:t>
      </w:r>
      <w:r w:rsidRPr="008118D4">
        <w:rPr>
          <w:rFonts w:ascii="Gill Sans MT" w:hAnsi="Gill Sans MT" w:cs="Gill Sans MT"/>
          <w:sz w:val="22"/>
          <w:szCs w:val="22"/>
        </w:rPr>
        <w:t>d</w:t>
      </w:r>
      <w:r w:rsidRPr="008118D4">
        <w:rPr>
          <w:rFonts w:ascii="Gill Sans MT" w:hAnsi="Gill Sans MT" w:cs="Gill Sans MT"/>
          <w:spacing w:val="-2"/>
          <w:sz w:val="22"/>
          <w:szCs w:val="22"/>
        </w:rPr>
        <w:t xml:space="preserve"> e</w:t>
      </w:r>
      <w:r w:rsidRPr="008118D4">
        <w:rPr>
          <w:rFonts w:ascii="Gill Sans MT" w:hAnsi="Gill Sans MT" w:cs="Gill Sans MT"/>
          <w:spacing w:val="1"/>
          <w:sz w:val="22"/>
          <w:szCs w:val="22"/>
        </w:rPr>
        <w:t>n</w:t>
      </w:r>
      <w:r w:rsidRPr="008118D4">
        <w:rPr>
          <w:rFonts w:ascii="Gill Sans MT" w:hAnsi="Gill Sans MT" w:cs="Gill Sans MT"/>
          <w:spacing w:val="-2"/>
          <w:sz w:val="22"/>
          <w:szCs w:val="22"/>
        </w:rPr>
        <w:t>j</w:t>
      </w:r>
      <w:r w:rsidRPr="008118D4">
        <w:rPr>
          <w:rFonts w:ascii="Gill Sans MT" w:hAnsi="Gill Sans MT" w:cs="Gill Sans MT"/>
          <w:spacing w:val="-1"/>
          <w:sz w:val="22"/>
          <w:szCs w:val="22"/>
        </w:rPr>
        <w:t>o</w:t>
      </w:r>
      <w:r w:rsidRPr="008118D4">
        <w:rPr>
          <w:rFonts w:ascii="Gill Sans MT" w:hAnsi="Gill Sans MT" w:cs="Gill Sans MT"/>
          <w:sz w:val="22"/>
          <w:szCs w:val="22"/>
        </w:rPr>
        <w:t>yme</w:t>
      </w:r>
      <w:r w:rsidRPr="008118D4">
        <w:rPr>
          <w:rFonts w:ascii="Gill Sans MT" w:hAnsi="Gill Sans MT" w:cs="Gill Sans MT"/>
          <w:spacing w:val="-2"/>
          <w:sz w:val="22"/>
          <w:szCs w:val="22"/>
        </w:rPr>
        <w:t>n</w:t>
      </w:r>
      <w:r w:rsidRPr="008118D4">
        <w:rPr>
          <w:rFonts w:ascii="Gill Sans MT" w:hAnsi="Gill Sans MT" w:cs="Gill Sans MT"/>
          <w:sz w:val="22"/>
          <w:szCs w:val="22"/>
        </w:rPr>
        <w:t>t?</w:t>
      </w:r>
    </w:p>
    <w:p w14:paraId="2229BE6C" w14:textId="77777777" w:rsidR="00B43EE3" w:rsidRPr="008118D4" w:rsidRDefault="00B43EE3">
      <w:pPr>
        <w:kinsoku w:val="0"/>
        <w:overflowPunct w:val="0"/>
        <w:spacing w:before="2" w:line="240" w:lineRule="exact"/>
        <w:rPr>
          <w:sz w:val="22"/>
          <w:szCs w:val="22"/>
        </w:rPr>
      </w:pPr>
    </w:p>
    <w:p w14:paraId="367AFD17" w14:textId="77777777" w:rsidR="00B43EE3" w:rsidRPr="008118D4" w:rsidRDefault="00B43EE3">
      <w:pPr>
        <w:kinsoku w:val="0"/>
        <w:overflowPunct w:val="0"/>
        <w:ind w:left="152" w:right="149"/>
        <w:rPr>
          <w:rFonts w:ascii="Gill Sans MT" w:hAnsi="Gill Sans MT" w:cs="Gill Sans MT"/>
          <w:sz w:val="22"/>
          <w:szCs w:val="22"/>
        </w:rPr>
      </w:pPr>
      <w:r w:rsidRPr="008118D4">
        <w:rPr>
          <w:rFonts w:ascii="Gill Sans MT" w:hAnsi="Gill Sans MT" w:cs="Gill Sans MT"/>
          <w:b/>
          <w:bCs/>
          <w:sz w:val="22"/>
          <w:szCs w:val="22"/>
        </w:rPr>
        <w:t>Em</w:t>
      </w:r>
      <w:r w:rsidRPr="008118D4">
        <w:rPr>
          <w:rFonts w:ascii="Gill Sans MT" w:hAnsi="Gill Sans MT" w:cs="Gill Sans MT"/>
          <w:b/>
          <w:bCs/>
          <w:spacing w:val="-1"/>
          <w:sz w:val="22"/>
          <w:szCs w:val="22"/>
        </w:rPr>
        <w:t>e</w:t>
      </w:r>
      <w:r w:rsidRPr="008118D4">
        <w:rPr>
          <w:rFonts w:ascii="Gill Sans MT" w:hAnsi="Gill Sans MT" w:cs="Gill Sans MT"/>
          <w:b/>
          <w:bCs/>
          <w:sz w:val="22"/>
          <w:szCs w:val="22"/>
        </w:rPr>
        <w:t>rg</w:t>
      </w:r>
      <w:r w:rsidRPr="008118D4">
        <w:rPr>
          <w:rFonts w:ascii="Gill Sans MT" w:hAnsi="Gill Sans MT" w:cs="Gill Sans MT"/>
          <w:b/>
          <w:bCs/>
          <w:spacing w:val="-1"/>
          <w:sz w:val="22"/>
          <w:szCs w:val="22"/>
        </w:rPr>
        <w:t>e</w:t>
      </w:r>
      <w:r w:rsidRPr="008118D4">
        <w:rPr>
          <w:rFonts w:ascii="Gill Sans MT" w:hAnsi="Gill Sans MT" w:cs="Gill Sans MT"/>
          <w:b/>
          <w:bCs/>
          <w:sz w:val="22"/>
          <w:szCs w:val="22"/>
        </w:rPr>
        <w:t>n</w:t>
      </w:r>
      <w:r w:rsidRPr="008118D4">
        <w:rPr>
          <w:rFonts w:ascii="Gill Sans MT" w:hAnsi="Gill Sans MT" w:cs="Gill Sans MT"/>
          <w:b/>
          <w:bCs/>
          <w:spacing w:val="1"/>
          <w:sz w:val="22"/>
          <w:szCs w:val="22"/>
        </w:rPr>
        <w:t>c</w:t>
      </w:r>
      <w:r w:rsidRPr="008118D4">
        <w:rPr>
          <w:rFonts w:ascii="Gill Sans MT" w:hAnsi="Gill Sans MT" w:cs="Gill Sans MT"/>
          <w:b/>
          <w:bCs/>
          <w:sz w:val="22"/>
          <w:szCs w:val="22"/>
        </w:rPr>
        <w:t>y</w:t>
      </w:r>
      <w:r w:rsidRPr="008118D4">
        <w:rPr>
          <w:rFonts w:ascii="Gill Sans MT" w:hAnsi="Gill Sans MT" w:cs="Gill Sans MT"/>
          <w:b/>
          <w:bCs/>
          <w:spacing w:val="-11"/>
          <w:sz w:val="22"/>
          <w:szCs w:val="22"/>
        </w:rPr>
        <w:t xml:space="preserve"> </w:t>
      </w:r>
      <w:r w:rsidRPr="008118D4">
        <w:rPr>
          <w:rFonts w:ascii="Gill Sans MT" w:hAnsi="Gill Sans MT" w:cs="Gill Sans MT"/>
          <w:b/>
          <w:bCs/>
          <w:sz w:val="22"/>
          <w:szCs w:val="22"/>
        </w:rPr>
        <w:t>A</w:t>
      </w:r>
      <w:r w:rsidRPr="008118D4">
        <w:rPr>
          <w:rFonts w:ascii="Gill Sans MT" w:hAnsi="Gill Sans MT" w:cs="Gill Sans MT"/>
          <w:b/>
          <w:bCs/>
          <w:spacing w:val="1"/>
          <w:sz w:val="22"/>
          <w:szCs w:val="22"/>
        </w:rPr>
        <w:t>c</w:t>
      </w:r>
      <w:r w:rsidRPr="008118D4">
        <w:rPr>
          <w:rFonts w:ascii="Gill Sans MT" w:hAnsi="Gill Sans MT" w:cs="Gill Sans MT"/>
          <w:b/>
          <w:bCs/>
          <w:spacing w:val="-2"/>
          <w:sz w:val="22"/>
          <w:szCs w:val="22"/>
        </w:rPr>
        <w:t>t</w:t>
      </w:r>
      <w:r w:rsidRPr="008118D4">
        <w:rPr>
          <w:rFonts w:ascii="Gill Sans MT" w:hAnsi="Gill Sans MT" w:cs="Gill Sans MT"/>
          <w:b/>
          <w:bCs/>
          <w:spacing w:val="-1"/>
          <w:sz w:val="22"/>
          <w:szCs w:val="22"/>
        </w:rPr>
        <w:t>i</w:t>
      </w:r>
      <w:r w:rsidRPr="008118D4">
        <w:rPr>
          <w:rFonts w:ascii="Gill Sans MT" w:hAnsi="Gill Sans MT" w:cs="Gill Sans MT"/>
          <w:b/>
          <w:bCs/>
          <w:sz w:val="22"/>
          <w:szCs w:val="22"/>
        </w:rPr>
        <w:t>on/</w:t>
      </w:r>
      <w:r w:rsidRPr="008118D4">
        <w:rPr>
          <w:rFonts w:ascii="Gill Sans MT" w:hAnsi="Gill Sans MT" w:cs="Gill Sans MT"/>
          <w:b/>
          <w:bCs/>
          <w:spacing w:val="-1"/>
          <w:sz w:val="22"/>
          <w:szCs w:val="22"/>
        </w:rPr>
        <w:t>Fi</w:t>
      </w:r>
      <w:r w:rsidRPr="008118D4">
        <w:rPr>
          <w:rFonts w:ascii="Gill Sans MT" w:hAnsi="Gill Sans MT" w:cs="Gill Sans MT"/>
          <w:b/>
          <w:bCs/>
          <w:sz w:val="22"/>
          <w:szCs w:val="22"/>
        </w:rPr>
        <w:t>rst</w:t>
      </w:r>
      <w:r w:rsidRPr="008118D4">
        <w:rPr>
          <w:rFonts w:ascii="Gill Sans MT" w:hAnsi="Gill Sans MT" w:cs="Gill Sans MT"/>
          <w:b/>
          <w:bCs/>
          <w:spacing w:val="-8"/>
          <w:sz w:val="22"/>
          <w:szCs w:val="22"/>
        </w:rPr>
        <w:t xml:space="preserve"> </w:t>
      </w:r>
      <w:r w:rsidRPr="008118D4">
        <w:rPr>
          <w:rFonts w:ascii="Gill Sans MT" w:hAnsi="Gill Sans MT" w:cs="Gill Sans MT"/>
          <w:b/>
          <w:bCs/>
          <w:spacing w:val="1"/>
          <w:sz w:val="22"/>
          <w:szCs w:val="22"/>
        </w:rPr>
        <w:t>A</w:t>
      </w:r>
      <w:r w:rsidRPr="008118D4">
        <w:rPr>
          <w:rFonts w:ascii="Gill Sans MT" w:hAnsi="Gill Sans MT" w:cs="Gill Sans MT"/>
          <w:b/>
          <w:bCs/>
          <w:spacing w:val="-1"/>
          <w:sz w:val="22"/>
          <w:szCs w:val="22"/>
        </w:rPr>
        <w:t>i</w:t>
      </w:r>
      <w:r w:rsidRPr="008118D4">
        <w:rPr>
          <w:rFonts w:ascii="Gill Sans MT" w:hAnsi="Gill Sans MT" w:cs="Gill Sans MT"/>
          <w:b/>
          <w:bCs/>
          <w:sz w:val="22"/>
          <w:szCs w:val="22"/>
        </w:rPr>
        <w:t>d</w:t>
      </w:r>
    </w:p>
    <w:p w14:paraId="274C3C9D" w14:textId="77777777" w:rsidR="00B43EE3" w:rsidRPr="008118D4" w:rsidRDefault="00B43EE3">
      <w:pPr>
        <w:kinsoku w:val="0"/>
        <w:overflowPunct w:val="0"/>
        <w:spacing w:before="17" w:line="259" w:lineRule="auto"/>
        <w:ind w:left="152" w:right="316"/>
        <w:rPr>
          <w:rFonts w:ascii="Gill Sans MT" w:hAnsi="Gill Sans MT" w:cs="Gill Sans MT"/>
          <w:sz w:val="22"/>
          <w:szCs w:val="22"/>
        </w:rPr>
      </w:pPr>
      <w:r w:rsidRPr="008118D4">
        <w:rPr>
          <w:rFonts w:ascii="Gill Sans MT" w:hAnsi="Gill Sans MT" w:cs="Gill Sans MT"/>
          <w:sz w:val="22"/>
          <w:szCs w:val="22"/>
        </w:rPr>
        <w:t>A</w:t>
      </w:r>
      <w:r w:rsidRPr="008118D4">
        <w:rPr>
          <w:rFonts w:ascii="Gill Sans MT" w:hAnsi="Gill Sans MT" w:cs="Gill Sans MT"/>
          <w:spacing w:val="-2"/>
          <w:sz w:val="22"/>
          <w:szCs w:val="22"/>
        </w:rPr>
        <w:t>l</w:t>
      </w:r>
      <w:r w:rsidRPr="008118D4">
        <w:rPr>
          <w:rFonts w:ascii="Gill Sans MT" w:hAnsi="Gill Sans MT" w:cs="Gill Sans MT"/>
          <w:sz w:val="22"/>
          <w:szCs w:val="22"/>
        </w:rPr>
        <w:t>l</w:t>
      </w:r>
      <w:r w:rsidRPr="008118D4">
        <w:rPr>
          <w:rFonts w:ascii="Gill Sans MT" w:hAnsi="Gill Sans MT" w:cs="Gill Sans MT"/>
          <w:spacing w:val="-4"/>
          <w:sz w:val="22"/>
          <w:szCs w:val="22"/>
        </w:rPr>
        <w:t xml:space="preserve"> </w:t>
      </w:r>
      <w:r w:rsidRPr="008118D4">
        <w:rPr>
          <w:rFonts w:ascii="Gill Sans MT" w:hAnsi="Gill Sans MT" w:cs="Gill Sans MT"/>
          <w:spacing w:val="-1"/>
          <w:sz w:val="22"/>
          <w:szCs w:val="22"/>
        </w:rPr>
        <w:t>o</w:t>
      </w:r>
      <w:r w:rsidRPr="008118D4">
        <w:rPr>
          <w:rFonts w:ascii="Gill Sans MT" w:hAnsi="Gill Sans MT" w:cs="Gill Sans MT"/>
          <w:sz w:val="22"/>
          <w:szCs w:val="22"/>
        </w:rPr>
        <w:t>ff</w:t>
      </w:r>
      <w:r w:rsidRPr="008118D4">
        <w:rPr>
          <w:rFonts w:ascii="Gill Sans MT" w:hAnsi="Gill Sans MT" w:cs="Gill Sans MT"/>
          <w:spacing w:val="-2"/>
          <w:sz w:val="22"/>
          <w:szCs w:val="22"/>
        </w:rPr>
        <w:t>i</w:t>
      </w:r>
      <w:r w:rsidRPr="008118D4">
        <w:rPr>
          <w:rFonts w:ascii="Gill Sans MT" w:hAnsi="Gill Sans MT" w:cs="Gill Sans MT"/>
          <w:sz w:val="22"/>
          <w:szCs w:val="22"/>
        </w:rPr>
        <w:t>c</w:t>
      </w:r>
      <w:r w:rsidRPr="008118D4">
        <w:rPr>
          <w:rFonts w:ascii="Gill Sans MT" w:hAnsi="Gill Sans MT" w:cs="Gill Sans MT"/>
          <w:spacing w:val="-1"/>
          <w:sz w:val="22"/>
          <w:szCs w:val="22"/>
        </w:rPr>
        <w:t>i</w:t>
      </w:r>
      <w:r w:rsidRPr="008118D4">
        <w:rPr>
          <w:rFonts w:ascii="Gill Sans MT" w:hAnsi="Gill Sans MT" w:cs="Gill Sans MT"/>
          <w:spacing w:val="2"/>
          <w:sz w:val="22"/>
          <w:szCs w:val="22"/>
        </w:rPr>
        <w:t>a</w:t>
      </w:r>
      <w:r w:rsidRPr="008118D4">
        <w:rPr>
          <w:rFonts w:ascii="Gill Sans MT" w:hAnsi="Gill Sans MT" w:cs="Gill Sans MT"/>
          <w:spacing w:val="-2"/>
          <w:sz w:val="22"/>
          <w:szCs w:val="22"/>
        </w:rPr>
        <w:t>l</w:t>
      </w:r>
      <w:r w:rsidRPr="008118D4">
        <w:rPr>
          <w:rFonts w:ascii="Gill Sans MT" w:hAnsi="Gill Sans MT" w:cs="Gill Sans MT"/>
          <w:sz w:val="22"/>
          <w:szCs w:val="22"/>
        </w:rPr>
        <w:t>s/co</w:t>
      </w:r>
      <w:r w:rsidRPr="008118D4">
        <w:rPr>
          <w:rFonts w:ascii="Gill Sans MT" w:hAnsi="Gill Sans MT" w:cs="Gill Sans MT"/>
          <w:spacing w:val="-1"/>
          <w:sz w:val="22"/>
          <w:szCs w:val="22"/>
        </w:rPr>
        <w:t>a</w:t>
      </w:r>
      <w:r w:rsidRPr="008118D4">
        <w:rPr>
          <w:rFonts w:ascii="Gill Sans MT" w:hAnsi="Gill Sans MT" w:cs="Gill Sans MT"/>
          <w:sz w:val="22"/>
          <w:szCs w:val="22"/>
        </w:rPr>
        <w:t>c</w:t>
      </w:r>
      <w:r w:rsidRPr="008118D4">
        <w:rPr>
          <w:rFonts w:ascii="Gill Sans MT" w:hAnsi="Gill Sans MT" w:cs="Gill Sans MT"/>
          <w:spacing w:val="1"/>
          <w:sz w:val="22"/>
          <w:szCs w:val="22"/>
        </w:rPr>
        <w:t>h</w:t>
      </w:r>
      <w:r w:rsidRPr="008118D4">
        <w:rPr>
          <w:rFonts w:ascii="Gill Sans MT" w:hAnsi="Gill Sans MT" w:cs="Gill Sans MT"/>
          <w:sz w:val="22"/>
          <w:szCs w:val="22"/>
        </w:rPr>
        <w:t>es,</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l</w:t>
      </w:r>
      <w:r w:rsidRPr="008118D4">
        <w:rPr>
          <w:rFonts w:ascii="Gill Sans MT" w:hAnsi="Gill Sans MT" w:cs="Gill Sans MT"/>
          <w:sz w:val="22"/>
          <w:szCs w:val="22"/>
        </w:rPr>
        <w:t>eaders</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w</w:t>
      </w:r>
      <w:r w:rsidRPr="008118D4">
        <w:rPr>
          <w:rFonts w:ascii="Gill Sans MT" w:hAnsi="Gill Sans MT" w:cs="Gill Sans MT"/>
          <w:spacing w:val="-1"/>
          <w:sz w:val="22"/>
          <w:szCs w:val="22"/>
        </w:rPr>
        <w:t>o</w:t>
      </w:r>
      <w:r w:rsidRPr="008118D4">
        <w:rPr>
          <w:rFonts w:ascii="Gill Sans MT" w:hAnsi="Gill Sans MT" w:cs="Gill Sans MT"/>
          <w:sz w:val="22"/>
          <w:szCs w:val="22"/>
        </w:rPr>
        <w:t>rk</w:t>
      </w:r>
      <w:r w:rsidRPr="008118D4">
        <w:rPr>
          <w:rFonts w:ascii="Gill Sans MT" w:hAnsi="Gill Sans MT" w:cs="Gill Sans MT"/>
          <w:spacing w:val="-1"/>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g</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d</w:t>
      </w:r>
      <w:r w:rsidRPr="008118D4">
        <w:rPr>
          <w:rFonts w:ascii="Gill Sans MT" w:hAnsi="Gill Sans MT" w:cs="Gill Sans MT"/>
          <w:spacing w:val="-2"/>
          <w:sz w:val="22"/>
          <w:szCs w:val="22"/>
        </w:rPr>
        <w:t>i</w:t>
      </w:r>
      <w:r w:rsidRPr="008118D4">
        <w:rPr>
          <w:rFonts w:ascii="Gill Sans MT" w:hAnsi="Gill Sans MT" w:cs="Gill Sans MT"/>
          <w:sz w:val="22"/>
          <w:szCs w:val="22"/>
        </w:rPr>
        <w:t>rect</w:t>
      </w:r>
      <w:r w:rsidRPr="008118D4">
        <w:rPr>
          <w:rFonts w:ascii="Gill Sans MT" w:hAnsi="Gill Sans MT" w:cs="Gill Sans MT"/>
          <w:spacing w:val="-2"/>
          <w:sz w:val="22"/>
          <w:szCs w:val="22"/>
        </w:rPr>
        <w:t>l</w:t>
      </w:r>
      <w:r w:rsidRPr="008118D4">
        <w:rPr>
          <w:rFonts w:ascii="Gill Sans MT" w:hAnsi="Gill Sans MT" w:cs="Gill Sans MT"/>
          <w:sz w:val="22"/>
          <w:szCs w:val="22"/>
        </w:rPr>
        <w:t>y</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w</w:t>
      </w:r>
      <w:r w:rsidRPr="008118D4">
        <w:rPr>
          <w:rFonts w:ascii="Gill Sans MT" w:hAnsi="Gill Sans MT" w:cs="Gill Sans MT"/>
          <w:spacing w:val="-1"/>
          <w:sz w:val="22"/>
          <w:szCs w:val="22"/>
        </w:rPr>
        <w:t>i</w:t>
      </w:r>
      <w:r w:rsidRPr="008118D4">
        <w:rPr>
          <w:rFonts w:ascii="Gill Sans MT" w:hAnsi="Gill Sans MT" w:cs="Gill Sans MT"/>
          <w:sz w:val="22"/>
          <w:szCs w:val="22"/>
        </w:rPr>
        <w:t>th</w:t>
      </w:r>
      <w:r w:rsidRPr="008118D4">
        <w:rPr>
          <w:rFonts w:ascii="Gill Sans MT" w:hAnsi="Gill Sans MT" w:cs="Gill Sans MT"/>
          <w:spacing w:val="-1"/>
          <w:sz w:val="22"/>
          <w:szCs w:val="22"/>
        </w:rPr>
        <w:t xml:space="preserve"> j</w:t>
      </w:r>
      <w:r w:rsidRPr="008118D4">
        <w:rPr>
          <w:rFonts w:ascii="Gill Sans MT" w:hAnsi="Gill Sans MT" w:cs="Gill Sans MT"/>
          <w:spacing w:val="1"/>
          <w:sz w:val="22"/>
          <w:szCs w:val="22"/>
        </w:rPr>
        <w:t>un</w:t>
      </w:r>
      <w:r w:rsidRPr="008118D4">
        <w:rPr>
          <w:rFonts w:ascii="Gill Sans MT" w:hAnsi="Gill Sans MT" w:cs="Gill Sans MT"/>
          <w:spacing w:val="-2"/>
          <w:sz w:val="22"/>
          <w:szCs w:val="22"/>
        </w:rPr>
        <w:t>i</w:t>
      </w:r>
      <w:r w:rsidRPr="008118D4">
        <w:rPr>
          <w:rFonts w:ascii="Gill Sans MT" w:hAnsi="Gill Sans MT" w:cs="Gill Sans MT"/>
          <w:spacing w:val="-1"/>
          <w:sz w:val="22"/>
          <w:szCs w:val="22"/>
        </w:rPr>
        <w:t>o</w:t>
      </w:r>
      <w:r w:rsidRPr="008118D4">
        <w:rPr>
          <w:rFonts w:ascii="Gill Sans MT" w:hAnsi="Gill Sans MT" w:cs="Gill Sans MT"/>
          <w:sz w:val="22"/>
          <w:szCs w:val="22"/>
        </w:rPr>
        <w:t>rs</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s</w:t>
      </w:r>
      <w:r w:rsidRPr="008118D4">
        <w:rPr>
          <w:rFonts w:ascii="Gill Sans MT" w:hAnsi="Gill Sans MT" w:cs="Gill Sans MT"/>
          <w:spacing w:val="1"/>
          <w:sz w:val="22"/>
          <w:szCs w:val="22"/>
        </w:rPr>
        <w:t>h</w:t>
      </w:r>
      <w:r w:rsidRPr="008118D4">
        <w:rPr>
          <w:rFonts w:ascii="Gill Sans MT" w:hAnsi="Gill Sans MT" w:cs="Gill Sans MT"/>
          <w:spacing w:val="-1"/>
          <w:sz w:val="22"/>
          <w:szCs w:val="22"/>
        </w:rPr>
        <w:t>o</w:t>
      </w:r>
      <w:r w:rsidRPr="008118D4">
        <w:rPr>
          <w:rFonts w:ascii="Gill Sans MT" w:hAnsi="Gill Sans MT" w:cs="Gill Sans MT"/>
          <w:spacing w:val="1"/>
          <w:sz w:val="22"/>
          <w:szCs w:val="22"/>
        </w:rPr>
        <w:t>u</w:t>
      </w:r>
      <w:r w:rsidRPr="008118D4">
        <w:rPr>
          <w:rFonts w:ascii="Gill Sans MT" w:hAnsi="Gill Sans MT" w:cs="Gill Sans MT"/>
          <w:spacing w:val="-2"/>
          <w:sz w:val="22"/>
          <w:szCs w:val="22"/>
        </w:rPr>
        <w:t>l</w:t>
      </w:r>
      <w:r w:rsidRPr="008118D4">
        <w:rPr>
          <w:rFonts w:ascii="Gill Sans MT" w:hAnsi="Gill Sans MT" w:cs="Gill Sans MT"/>
          <w:sz w:val="22"/>
          <w:szCs w:val="22"/>
        </w:rPr>
        <w:t>d</w:t>
      </w:r>
      <w:r w:rsidRPr="008118D4">
        <w:rPr>
          <w:rFonts w:ascii="Gill Sans MT" w:hAnsi="Gill Sans MT" w:cs="Gill Sans MT"/>
          <w:spacing w:val="-5"/>
          <w:sz w:val="22"/>
          <w:szCs w:val="22"/>
        </w:rPr>
        <w:t xml:space="preserve"> </w:t>
      </w:r>
      <w:r w:rsidRPr="008118D4">
        <w:rPr>
          <w:rFonts w:ascii="Gill Sans MT" w:hAnsi="Gill Sans MT" w:cs="Gill Sans MT"/>
          <w:spacing w:val="1"/>
          <w:sz w:val="22"/>
          <w:szCs w:val="22"/>
        </w:rPr>
        <w:t>b</w:t>
      </w:r>
      <w:r w:rsidRPr="008118D4">
        <w:rPr>
          <w:rFonts w:ascii="Gill Sans MT" w:hAnsi="Gill Sans MT" w:cs="Gill Sans MT"/>
          <w:sz w:val="22"/>
          <w:szCs w:val="22"/>
        </w:rPr>
        <w:t>e</w:t>
      </w:r>
      <w:r w:rsidRPr="008118D4">
        <w:rPr>
          <w:rFonts w:ascii="Gill Sans MT" w:hAnsi="Gill Sans MT" w:cs="Gill Sans MT"/>
          <w:spacing w:val="-2"/>
          <w:sz w:val="22"/>
          <w:szCs w:val="22"/>
        </w:rPr>
        <w:t xml:space="preserve"> p</w:t>
      </w:r>
      <w:r w:rsidRPr="008118D4">
        <w:rPr>
          <w:rFonts w:ascii="Gill Sans MT" w:hAnsi="Gill Sans MT" w:cs="Gill Sans MT"/>
          <w:sz w:val="22"/>
          <w:szCs w:val="22"/>
        </w:rPr>
        <w:t>re</w:t>
      </w:r>
      <w:r w:rsidRPr="008118D4">
        <w:rPr>
          <w:rFonts w:ascii="Gill Sans MT" w:hAnsi="Gill Sans MT" w:cs="Gill Sans MT"/>
          <w:spacing w:val="1"/>
          <w:sz w:val="22"/>
          <w:szCs w:val="22"/>
        </w:rPr>
        <w:t>p</w:t>
      </w:r>
      <w:r w:rsidRPr="008118D4">
        <w:rPr>
          <w:rFonts w:ascii="Gill Sans MT" w:hAnsi="Gill Sans MT" w:cs="Gill Sans MT"/>
          <w:sz w:val="22"/>
          <w:szCs w:val="22"/>
        </w:rPr>
        <w:t>ared</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w</w:t>
      </w:r>
      <w:r w:rsidRPr="008118D4">
        <w:rPr>
          <w:rFonts w:ascii="Gill Sans MT" w:hAnsi="Gill Sans MT" w:cs="Gill Sans MT"/>
          <w:spacing w:val="-1"/>
          <w:sz w:val="22"/>
          <w:szCs w:val="22"/>
        </w:rPr>
        <w:t>i</w:t>
      </w:r>
      <w:r w:rsidRPr="008118D4">
        <w:rPr>
          <w:rFonts w:ascii="Gill Sans MT" w:hAnsi="Gill Sans MT" w:cs="Gill Sans MT"/>
          <w:spacing w:val="-3"/>
          <w:sz w:val="22"/>
          <w:szCs w:val="22"/>
        </w:rPr>
        <w:t>t</w:t>
      </w:r>
      <w:r w:rsidRPr="008118D4">
        <w:rPr>
          <w:rFonts w:ascii="Gill Sans MT" w:hAnsi="Gill Sans MT" w:cs="Gill Sans MT"/>
          <w:sz w:val="22"/>
          <w:szCs w:val="22"/>
        </w:rPr>
        <w:t>h</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an</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act</w:t>
      </w:r>
      <w:r w:rsidRPr="008118D4">
        <w:rPr>
          <w:rFonts w:ascii="Gill Sans MT" w:hAnsi="Gill Sans MT" w:cs="Gill Sans MT"/>
          <w:spacing w:val="-1"/>
          <w:sz w:val="22"/>
          <w:szCs w:val="22"/>
        </w:rPr>
        <w:t>io</w:t>
      </w:r>
      <w:r w:rsidRPr="008118D4">
        <w:rPr>
          <w:rFonts w:ascii="Gill Sans MT" w:hAnsi="Gill Sans MT" w:cs="Gill Sans MT"/>
          <w:sz w:val="22"/>
          <w:szCs w:val="22"/>
        </w:rPr>
        <w:t>n</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p</w:t>
      </w:r>
      <w:r w:rsidRPr="008118D4">
        <w:rPr>
          <w:rFonts w:ascii="Gill Sans MT" w:hAnsi="Gill Sans MT" w:cs="Gill Sans MT"/>
          <w:spacing w:val="-2"/>
          <w:sz w:val="22"/>
          <w:szCs w:val="22"/>
        </w:rPr>
        <w:t>l</w:t>
      </w:r>
      <w:r w:rsidRPr="008118D4">
        <w:rPr>
          <w:rFonts w:ascii="Gill Sans MT" w:hAnsi="Gill Sans MT" w:cs="Gill Sans MT"/>
          <w:sz w:val="22"/>
          <w:szCs w:val="22"/>
        </w:rPr>
        <w:t>an</w:t>
      </w:r>
      <w:r w:rsidRPr="008118D4">
        <w:rPr>
          <w:rFonts w:ascii="Gill Sans MT" w:hAnsi="Gill Sans MT" w:cs="Gill Sans MT"/>
          <w:spacing w:val="-2"/>
          <w:sz w:val="22"/>
          <w:szCs w:val="22"/>
        </w:rPr>
        <w:t xml:space="preserve"> </w:t>
      </w:r>
      <w:r w:rsidRPr="008118D4">
        <w:rPr>
          <w:rFonts w:ascii="Gill Sans MT" w:hAnsi="Gill Sans MT" w:cs="Gill Sans MT"/>
          <w:spacing w:val="-4"/>
          <w:sz w:val="22"/>
          <w:szCs w:val="22"/>
        </w:rPr>
        <w:t>i</w:t>
      </w:r>
      <w:r w:rsidRPr="008118D4">
        <w:rPr>
          <w:rFonts w:ascii="Gill Sans MT" w:hAnsi="Gill Sans MT" w:cs="Gill Sans MT"/>
          <w:sz w:val="22"/>
          <w:szCs w:val="22"/>
        </w:rPr>
        <w:t>n</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t</w:t>
      </w:r>
      <w:r w:rsidRPr="008118D4">
        <w:rPr>
          <w:rFonts w:ascii="Gill Sans MT" w:hAnsi="Gill Sans MT" w:cs="Gill Sans MT"/>
          <w:spacing w:val="1"/>
          <w:sz w:val="22"/>
          <w:szCs w:val="22"/>
        </w:rPr>
        <w:t>h</w:t>
      </w:r>
      <w:r w:rsidRPr="008118D4">
        <w:rPr>
          <w:rFonts w:ascii="Gill Sans MT" w:hAnsi="Gill Sans MT" w:cs="Gill Sans MT"/>
          <w:sz w:val="22"/>
          <w:szCs w:val="22"/>
        </w:rPr>
        <w:t>e</w:t>
      </w:r>
      <w:r w:rsidRPr="008118D4">
        <w:rPr>
          <w:rFonts w:ascii="Gill Sans MT" w:hAnsi="Gill Sans MT" w:cs="Gill Sans MT"/>
          <w:spacing w:val="-2"/>
          <w:sz w:val="22"/>
          <w:szCs w:val="22"/>
        </w:rPr>
        <w:t xml:space="preserve"> </w:t>
      </w:r>
      <w:r w:rsidRPr="008118D4">
        <w:rPr>
          <w:rFonts w:ascii="Gill Sans MT" w:hAnsi="Gill Sans MT" w:cs="Gill Sans MT"/>
          <w:spacing w:val="-3"/>
          <w:sz w:val="22"/>
          <w:szCs w:val="22"/>
        </w:rPr>
        <w:t>e</w:t>
      </w:r>
      <w:r w:rsidRPr="008118D4">
        <w:rPr>
          <w:rFonts w:ascii="Gill Sans MT" w:hAnsi="Gill Sans MT" w:cs="Gill Sans MT"/>
          <w:sz w:val="22"/>
          <w:szCs w:val="22"/>
        </w:rPr>
        <w:t>ve</w:t>
      </w:r>
      <w:r w:rsidRPr="008118D4">
        <w:rPr>
          <w:rFonts w:ascii="Gill Sans MT" w:hAnsi="Gill Sans MT" w:cs="Gill Sans MT"/>
          <w:spacing w:val="1"/>
          <w:sz w:val="22"/>
          <w:szCs w:val="22"/>
        </w:rPr>
        <w:t>n</w:t>
      </w:r>
      <w:r w:rsidRPr="008118D4">
        <w:rPr>
          <w:rFonts w:ascii="Gill Sans MT" w:hAnsi="Gill Sans MT" w:cs="Gill Sans MT"/>
          <w:sz w:val="22"/>
          <w:szCs w:val="22"/>
        </w:rPr>
        <w:t>t</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of</w:t>
      </w:r>
      <w:r w:rsidRPr="008118D4">
        <w:rPr>
          <w:rFonts w:ascii="Gill Sans MT" w:hAnsi="Gill Sans MT" w:cs="Gill Sans MT"/>
          <w:spacing w:val="-2"/>
          <w:sz w:val="22"/>
          <w:szCs w:val="22"/>
        </w:rPr>
        <w:t xml:space="preserve"> a</w:t>
      </w:r>
      <w:r w:rsidRPr="008118D4">
        <w:rPr>
          <w:rFonts w:ascii="Gill Sans MT" w:hAnsi="Gill Sans MT" w:cs="Gill Sans MT"/>
          <w:sz w:val="22"/>
          <w:szCs w:val="22"/>
        </w:rPr>
        <w:t>n</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em</w:t>
      </w:r>
      <w:r w:rsidRPr="008118D4">
        <w:rPr>
          <w:rFonts w:ascii="Gill Sans MT" w:hAnsi="Gill Sans MT" w:cs="Gill Sans MT"/>
          <w:spacing w:val="-2"/>
          <w:sz w:val="22"/>
          <w:szCs w:val="22"/>
        </w:rPr>
        <w:t>e</w:t>
      </w:r>
      <w:r w:rsidRPr="008118D4">
        <w:rPr>
          <w:rFonts w:ascii="Gill Sans MT" w:hAnsi="Gill Sans MT" w:cs="Gill Sans MT"/>
          <w:sz w:val="22"/>
          <w:szCs w:val="22"/>
        </w:rPr>
        <w:t>rg</w:t>
      </w:r>
      <w:r w:rsidRPr="008118D4">
        <w:rPr>
          <w:rFonts w:ascii="Gill Sans MT" w:hAnsi="Gill Sans MT" w:cs="Gill Sans MT"/>
          <w:spacing w:val="8"/>
          <w:sz w:val="22"/>
          <w:szCs w:val="22"/>
        </w:rPr>
        <w:t>e</w:t>
      </w:r>
      <w:r w:rsidRPr="008118D4">
        <w:rPr>
          <w:rFonts w:ascii="Gill Sans MT" w:hAnsi="Gill Sans MT" w:cs="Gill Sans MT"/>
          <w:spacing w:val="1"/>
          <w:sz w:val="22"/>
          <w:szCs w:val="22"/>
        </w:rPr>
        <w:t>n</w:t>
      </w:r>
      <w:r w:rsidRPr="008118D4">
        <w:rPr>
          <w:rFonts w:ascii="Gill Sans MT" w:hAnsi="Gill Sans MT" w:cs="Gill Sans MT"/>
          <w:spacing w:val="-2"/>
          <w:sz w:val="22"/>
          <w:szCs w:val="22"/>
        </w:rPr>
        <w:t>c</w:t>
      </w:r>
      <w:r w:rsidRPr="008118D4">
        <w:rPr>
          <w:rFonts w:ascii="Gill Sans MT" w:hAnsi="Gill Sans MT" w:cs="Gill Sans MT"/>
          <w:sz w:val="22"/>
          <w:szCs w:val="22"/>
        </w:rPr>
        <w:t>y</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and</w:t>
      </w:r>
      <w:r w:rsidRPr="008118D4">
        <w:rPr>
          <w:rFonts w:ascii="Gill Sans MT" w:hAnsi="Gill Sans MT" w:cs="Gill Sans MT"/>
          <w:spacing w:val="-5"/>
          <w:sz w:val="22"/>
          <w:szCs w:val="22"/>
        </w:rPr>
        <w:t xml:space="preserve"> </w:t>
      </w:r>
      <w:r w:rsidRPr="008118D4">
        <w:rPr>
          <w:rFonts w:ascii="Gill Sans MT" w:hAnsi="Gill Sans MT" w:cs="Gill Sans MT"/>
          <w:spacing w:val="1"/>
          <w:sz w:val="22"/>
          <w:szCs w:val="22"/>
        </w:rPr>
        <w:t>b</w:t>
      </w:r>
      <w:r w:rsidRPr="008118D4">
        <w:rPr>
          <w:rFonts w:ascii="Gill Sans MT" w:hAnsi="Gill Sans MT" w:cs="Gill Sans MT"/>
          <w:sz w:val="22"/>
          <w:szCs w:val="22"/>
        </w:rPr>
        <w:t>e</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aware</w:t>
      </w:r>
      <w:r w:rsidRPr="008118D4">
        <w:rPr>
          <w:rFonts w:ascii="Gill Sans MT" w:hAnsi="Gill Sans MT" w:cs="Gill Sans MT"/>
          <w:spacing w:val="-2"/>
          <w:sz w:val="22"/>
          <w:szCs w:val="22"/>
        </w:rPr>
        <w:t xml:space="preserve"> </w:t>
      </w:r>
      <w:r w:rsidRPr="008118D4">
        <w:rPr>
          <w:rFonts w:ascii="Gill Sans MT" w:hAnsi="Gill Sans MT" w:cs="Gill Sans MT"/>
          <w:spacing w:val="-1"/>
          <w:sz w:val="22"/>
          <w:szCs w:val="22"/>
        </w:rPr>
        <w:t>o</w:t>
      </w:r>
      <w:r w:rsidRPr="008118D4">
        <w:rPr>
          <w:rFonts w:ascii="Gill Sans MT" w:hAnsi="Gill Sans MT" w:cs="Gill Sans MT"/>
          <w:sz w:val="22"/>
          <w:szCs w:val="22"/>
        </w:rPr>
        <w:t>f</w:t>
      </w:r>
      <w:r w:rsidRPr="008118D4">
        <w:rPr>
          <w:rFonts w:ascii="Gill Sans MT" w:hAnsi="Gill Sans MT" w:cs="Gill Sans MT"/>
          <w:spacing w:val="-2"/>
          <w:sz w:val="22"/>
          <w:szCs w:val="22"/>
        </w:rPr>
        <w:t xml:space="preserve"> </w:t>
      </w:r>
      <w:r w:rsidRPr="008118D4">
        <w:rPr>
          <w:rFonts w:ascii="Gill Sans MT" w:hAnsi="Gill Sans MT" w:cs="Gill Sans MT"/>
          <w:spacing w:val="-1"/>
          <w:sz w:val="22"/>
          <w:szCs w:val="22"/>
        </w:rPr>
        <w:t>o</w:t>
      </w:r>
      <w:r w:rsidRPr="008118D4">
        <w:rPr>
          <w:rFonts w:ascii="Gill Sans MT" w:hAnsi="Gill Sans MT" w:cs="Gill Sans MT"/>
          <w:sz w:val="22"/>
          <w:szCs w:val="22"/>
        </w:rPr>
        <w:t>ur</w:t>
      </w:r>
      <w:r w:rsidRPr="008118D4">
        <w:rPr>
          <w:rFonts w:ascii="Gill Sans MT" w:hAnsi="Gill Sans MT" w:cs="Gill Sans MT"/>
          <w:w w:val="99"/>
          <w:sz w:val="22"/>
          <w:szCs w:val="22"/>
        </w:rPr>
        <w:t xml:space="preserve"> </w:t>
      </w:r>
      <w:r w:rsidRPr="008118D4">
        <w:rPr>
          <w:rFonts w:ascii="Gill Sans MT" w:hAnsi="Gill Sans MT" w:cs="Gill Sans MT"/>
          <w:sz w:val="22"/>
          <w:szCs w:val="22"/>
        </w:rPr>
        <w:t>F</w:t>
      </w:r>
      <w:r w:rsidRPr="008118D4">
        <w:rPr>
          <w:rFonts w:ascii="Gill Sans MT" w:hAnsi="Gill Sans MT" w:cs="Gill Sans MT"/>
          <w:spacing w:val="-2"/>
          <w:sz w:val="22"/>
          <w:szCs w:val="22"/>
        </w:rPr>
        <w:t>i</w:t>
      </w:r>
      <w:r w:rsidRPr="008118D4">
        <w:rPr>
          <w:rFonts w:ascii="Gill Sans MT" w:hAnsi="Gill Sans MT" w:cs="Gill Sans MT"/>
          <w:sz w:val="22"/>
          <w:szCs w:val="22"/>
        </w:rPr>
        <w:t>rst</w:t>
      </w:r>
      <w:r w:rsidRPr="008118D4">
        <w:rPr>
          <w:rFonts w:ascii="Gill Sans MT" w:hAnsi="Gill Sans MT" w:cs="Gill Sans MT"/>
          <w:spacing w:val="-5"/>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2"/>
          <w:sz w:val="22"/>
          <w:szCs w:val="22"/>
        </w:rPr>
        <w:t>i</w:t>
      </w:r>
      <w:r w:rsidRPr="008118D4">
        <w:rPr>
          <w:rFonts w:ascii="Gill Sans MT" w:hAnsi="Gill Sans MT" w:cs="Gill Sans MT"/>
          <w:sz w:val="22"/>
          <w:szCs w:val="22"/>
        </w:rPr>
        <w:t>d</w:t>
      </w:r>
      <w:r w:rsidRPr="008118D4">
        <w:rPr>
          <w:rFonts w:ascii="Gill Sans MT" w:hAnsi="Gill Sans MT" w:cs="Gill Sans MT"/>
          <w:spacing w:val="-5"/>
          <w:sz w:val="22"/>
          <w:szCs w:val="22"/>
        </w:rPr>
        <w:t xml:space="preserve"> </w:t>
      </w:r>
      <w:r w:rsidRPr="008118D4">
        <w:rPr>
          <w:rFonts w:ascii="Gill Sans MT" w:hAnsi="Gill Sans MT" w:cs="Gill Sans MT"/>
          <w:sz w:val="22"/>
          <w:szCs w:val="22"/>
        </w:rPr>
        <w:t>Proce</w:t>
      </w:r>
      <w:r w:rsidRPr="008118D4">
        <w:rPr>
          <w:rFonts w:ascii="Gill Sans MT" w:hAnsi="Gill Sans MT" w:cs="Gill Sans MT"/>
          <w:spacing w:val="-1"/>
          <w:sz w:val="22"/>
          <w:szCs w:val="22"/>
        </w:rPr>
        <w:t>d</w:t>
      </w:r>
      <w:r w:rsidRPr="008118D4">
        <w:rPr>
          <w:rFonts w:ascii="Gill Sans MT" w:hAnsi="Gill Sans MT" w:cs="Gill Sans MT"/>
          <w:spacing w:val="1"/>
          <w:sz w:val="22"/>
          <w:szCs w:val="22"/>
        </w:rPr>
        <w:t>u</w:t>
      </w:r>
      <w:r w:rsidRPr="008118D4">
        <w:rPr>
          <w:rFonts w:ascii="Gill Sans MT" w:hAnsi="Gill Sans MT" w:cs="Gill Sans MT"/>
          <w:sz w:val="22"/>
          <w:szCs w:val="22"/>
        </w:rPr>
        <w:t>res.</w:t>
      </w:r>
    </w:p>
    <w:p w14:paraId="32BE2409" w14:textId="77777777" w:rsidR="00B43EE3" w:rsidRPr="008118D4" w:rsidRDefault="00B43EE3">
      <w:pPr>
        <w:kinsoku w:val="0"/>
        <w:overflowPunct w:val="0"/>
        <w:spacing w:line="206" w:lineRule="exact"/>
        <w:ind w:left="152" w:right="149"/>
        <w:rPr>
          <w:rFonts w:ascii="Gill Sans MT" w:hAnsi="Gill Sans MT" w:cs="Gill Sans MT"/>
          <w:sz w:val="22"/>
          <w:szCs w:val="22"/>
        </w:rPr>
      </w:pPr>
      <w:r w:rsidRPr="008118D4">
        <w:rPr>
          <w:rFonts w:ascii="Gill Sans MT" w:hAnsi="Gill Sans MT" w:cs="Gill Sans MT"/>
          <w:spacing w:val="-1"/>
          <w:sz w:val="22"/>
          <w:szCs w:val="22"/>
        </w:rPr>
        <w:t>T</w:t>
      </w:r>
      <w:r w:rsidRPr="008118D4">
        <w:rPr>
          <w:rFonts w:ascii="Gill Sans MT" w:hAnsi="Gill Sans MT" w:cs="Gill Sans MT"/>
          <w:spacing w:val="1"/>
          <w:sz w:val="22"/>
          <w:szCs w:val="22"/>
        </w:rPr>
        <w:t>h</w:t>
      </w:r>
      <w:r w:rsidRPr="008118D4">
        <w:rPr>
          <w:rFonts w:ascii="Gill Sans MT" w:hAnsi="Gill Sans MT" w:cs="Gill Sans MT"/>
          <w:spacing w:val="-2"/>
          <w:sz w:val="22"/>
          <w:szCs w:val="22"/>
        </w:rPr>
        <w:t>i</w:t>
      </w:r>
      <w:r w:rsidRPr="008118D4">
        <w:rPr>
          <w:rFonts w:ascii="Gill Sans MT" w:hAnsi="Gill Sans MT" w:cs="Gill Sans MT"/>
          <w:sz w:val="22"/>
          <w:szCs w:val="22"/>
        </w:rPr>
        <w:t>s</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w</w:t>
      </w:r>
      <w:r w:rsidRPr="008118D4">
        <w:rPr>
          <w:rFonts w:ascii="Gill Sans MT" w:hAnsi="Gill Sans MT" w:cs="Gill Sans MT"/>
          <w:spacing w:val="-1"/>
          <w:sz w:val="22"/>
          <w:szCs w:val="22"/>
        </w:rPr>
        <w:t>i</w:t>
      </w:r>
      <w:r w:rsidRPr="008118D4">
        <w:rPr>
          <w:rFonts w:ascii="Gill Sans MT" w:hAnsi="Gill Sans MT" w:cs="Gill Sans MT"/>
          <w:spacing w:val="-2"/>
          <w:sz w:val="22"/>
          <w:szCs w:val="22"/>
        </w:rPr>
        <w:t>l</w:t>
      </w:r>
      <w:r w:rsidRPr="008118D4">
        <w:rPr>
          <w:rFonts w:ascii="Gill Sans MT" w:hAnsi="Gill Sans MT" w:cs="Gill Sans MT"/>
          <w:sz w:val="22"/>
          <w:szCs w:val="22"/>
        </w:rPr>
        <w:t xml:space="preserve">l </w:t>
      </w:r>
      <w:r w:rsidRPr="008118D4">
        <w:rPr>
          <w:rFonts w:ascii="Gill Sans MT" w:hAnsi="Gill Sans MT" w:cs="Gill Sans MT"/>
          <w:spacing w:val="-2"/>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c</w:t>
      </w:r>
      <w:r w:rsidRPr="008118D4">
        <w:rPr>
          <w:rFonts w:ascii="Gill Sans MT" w:hAnsi="Gill Sans MT" w:cs="Gill Sans MT"/>
          <w:spacing w:val="-1"/>
          <w:sz w:val="22"/>
          <w:szCs w:val="22"/>
        </w:rPr>
        <w:t>l</w:t>
      </w:r>
      <w:r w:rsidRPr="008118D4">
        <w:rPr>
          <w:rFonts w:ascii="Gill Sans MT" w:hAnsi="Gill Sans MT" w:cs="Gill Sans MT"/>
          <w:spacing w:val="1"/>
          <w:sz w:val="22"/>
          <w:szCs w:val="22"/>
        </w:rPr>
        <w:t>u</w:t>
      </w:r>
      <w:r w:rsidRPr="008118D4">
        <w:rPr>
          <w:rFonts w:ascii="Gill Sans MT" w:hAnsi="Gill Sans MT" w:cs="Gill Sans MT"/>
          <w:spacing w:val="-1"/>
          <w:sz w:val="22"/>
          <w:szCs w:val="22"/>
        </w:rPr>
        <w:t>d</w:t>
      </w:r>
      <w:r w:rsidRPr="008118D4">
        <w:rPr>
          <w:rFonts w:ascii="Gill Sans MT" w:hAnsi="Gill Sans MT" w:cs="Gill Sans MT"/>
          <w:sz w:val="22"/>
          <w:szCs w:val="22"/>
        </w:rPr>
        <w:t>e:</w:t>
      </w:r>
    </w:p>
    <w:p w14:paraId="43792E4F" w14:textId="77777777" w:rsidR="00B43EE3" w:rsidRPr="008118D4" w:rsidRDefault="00B43EE3">
      <w:pPr>
        <w:numPr>
          <w:ilvl w:val="0"/>
          <w:numId w:val="8"/>
        </w:numPr>
        <w:tabs>
          <w:tab w:val="left" w:pos="583"/>
        </w:tabs>
        <w:kinsoku w:val="0"/>
        <w:overflowPunct w:val="0"/>
        <w:spacing w:before="29"/>
        <w:ind w:left="584"/>
        <w:rPr>
          <w:rFonts w:ascii="Gill Sans MT" w:hAnsi="Gill Sans MT" w:cs="Gill Sans MT"/>
          <w:sz w:val="22"/>
          <w:szCs w:val="22"/>
        </w:rPr>
      </w:pPr>
      <w:r w:rsidRPr="008118D4">
        <w:rPr>
          <w:rFonts w:ascii="Gill Sans MT" w:hAnsi="Gill Sans MT" w:cs="Gill Sans MT"/>
          <w:sz w:val="22"/>
          <w:szCs w:val="22"/>
        </w:rPr>
        <w:t>Access</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to</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F</w:t>
      </w:r>
      <w:r w:rsidRPr="008118D4">
        <w:rPr>
          <w:rFonts w:ascii="Gill Sans MT" w:hAnsi="Gill Sans MT" w:cs="Gill Sans MT"/>
          <w:spacing w:val="-2"/>
          <w:sz w:val="22"/>
          <w:szCs w:val="22"/>
        </w:rPr>
        <w:t>i</w:t>
      </w:r>
      <w:r w:rsidRPr="008118D4">
        <w:rPr>
          <w:rFonts w:ascii="Gill Sans MT" w:hAnsi="Gill Sans MT" w:cs="Gill Sans MT"/>
          <w:sz w:val="22"/>
          <w:szCs w:val="22"/>
        </w:rPr>
        <w:t>rst</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2"/>
          <w:sz w:val="22"/>
          <w:szCs w:val="22"/>
        </w:rPr>
        <w:t>i</w:t>
      </w:r>
      <w:r w:rsidRPr="008118D4">
        <w:rPr>
          <w:rFonts w:ascii="Gill Sans MT" w:hAnsi="Gill Sans MT" w:cs="Gill Sans MT"/>
          <w:sz w:val="22"/>
          <w:szCs w:val="22"/>
        </w:rPr>
        <w:t>d</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e</w:t>
      </w:r>
      <w:r w:rsidRPr="008118D4">
        <w:rPr>
          <w:rFonts w:ascii="Gill Sans MT" w:hAnsi="Gill Sans MT" w:cs="Gill Sans MT"/>
          <w:spacing w:val="1"/>
          <w:sz w:val="22"/>
          <w:szCs w:val="22"/>
        </w:rPr>
        <w:t>qu</w:t>
      </w:r>
      <w:r w:rsidRPr="008118D4">
        <w:rPr>
          <w:rFonts w:ascii="Gill Sans MT" w:hAnsi="Gill Sans MT" w:cs="Gill Sans MT"/>
          <w:spacing w:val="-2"/>
          <w:sz w:val="22"/>
          <w:szCs w:val="22"/>
        </w:rPr>
        <w:t>i</w:t>
      </w:r>
      <w:r w:rsidRPr="008118D4">
        <w:rPr>
          <w:rFonts w:ascii="Gill Sans MT" w:hAnsi="Gill Sans MT" w:cs="Gill Sans MT"/>
          <w:spacing w:val="1"/>
          <w:sz w:val="22"/>
          <w:szCs w:val="22"/>
        </w:rPr>
        <w:t>p</w:t>
      </w:r>
      <w:r w:rsidRPr="008118D4">
        <w:rPr>
          <w:rFonts w:ascii="Gill Sans MT" w:hAnsi="Gill Sans MT" w:cs="Gill Sans MT"/>
          <w:sz w:val="22"/>
          <w:szCs w:val="22"/>
        </w:rPr>
        <w:t>m</w:t>
      </w:r>
      <w:r w:rsidRPr="008118D4">
        <w:rPr>
          <w:rFonts w:ascii="Gill Sans MT" w:hAnsi="Gill Sans MT" w:cs="Gill Sans MT"/>
          <w:spacing w:val="-2"/>
          <w:sz w:val="22"/>
          <w:szCs w:val="22"/>
        </w:rPr>
        <w:t>e</w:t>
      </w:r>
      <w:r w:rsidRPr="008118D4">
        <w:rPr>
          <w:rFonts w:ascii="Gill Sans MT" w:hAnsi="Gill Sans MT" w:cs="Gill Sans MT"/>
          <w:spacing w:val="1"/>
          <w:sz w:val="22"/>
          <w:szCs w:val="22"/>
        </w:rPr>
        <w:t>n</w:t>
      </w:r>
      <w:r w:rsidRPr="008118D4">
        <w:rPr>
          <w:rFonts w:ascii="Gill Sans MT" w:hAnsi="Gill Sans MT" w:cs="Gill Sans MT"/>
          <w:sz w:val="22"/>
          <w:szCs w:val="22"/>
        </w:rPr>
        <w:t>t</w:t>
      </w:r>
    </w:p>
    <w:p w14:paraId="1AF259A7" w14:textId="77777777" w:rsidR="00B43EE3" w:rsidRPr="008118D4" w:rsidRDefault="00B43EE3">
      <w:pPr>
        <w:numPr>
          <w:ilvl w:val="0"/>
          <w:numId w:val="8"/>
        </w:numPr>
        <w:tabs>
          <w:tab w:val="left" w:pos="583"/>
        </w:tabs>
        <w:kinsoku w:val="0"/>
        <w:overflowPunct w:val="0"/>
        <w:spacing w:before="13"/>
        <w:ind w:left="584"/>
        <w:rPr>
          <w:rFonts w:ascii="Gill Sans MT" w:hAnsi="Gill Sans MT" w:cs="Gill Sans MT"/>
          <w:sz w:val="22"/>
          <w:szCs w:val="22"/>
        </w:rPr>
      </w:pPr>
      <w:r w:rsidRPr="008118D4">
        <w:rPr>
          <w:rFonts w:ascii="Gill Sans MT" w:hAnsi="Gill Sans MT" w:cs="Gill Sans MT"/>
          <w:spacing w:val="-1"/>
          <w:sz w:val="22"/>
          <w:szCs w:val="22"/>
        </w:rPr>
        <w:t>T</w:t>
      </w:r>
      <w:r w:rsidRPr="008118D4">
        <w:rPr>
          <w:rFonts w:ascii="Gill Sans MT" w:hAnsi="Gill Sans MT" w:cs="Gill Sans MT"/>
          <w:sz w:val="22"/>
          <w:szCs w:val="22"/>
        </w:rPr>
        <w:t>e</w:t>
      </w:r>
      <w:r w:rsidRPr="008118D4">
        <w:rPr>
          <w:rFonts w:ascii="Gill Sans MT" w:hAnsi="Gill Sans MT" w:cs="Gill Sans MT"/>
          <w:spacing w:val="-1"/>
          <w:sz w:val="22"/>
          <w:szCs w:val="22"/>
        </w:rPr>
        <w:t>l</w:t>
      </w:r>
      <w:r w:rsidRPr="008118D4">
        <w:rPr>
          <w:rFonts w:ascii="Gill Sans MT" w:hAnsi="Gill Sans MT" w:cs="Gill Sans MT"/>
          <w:sz w:val="22"/>
          <w:szCs w:val="22"/>
        </w:rPr>
        <w:t>e</w:t>
      </w:r>
      <w:r w:rsidRPr="008118D4">
        <w:rPr>
          <w:rFonts w:ascii="Gill Sans MT" w:hAnsi="Gill Sans MT" w:cs="Gill Sans MT"/>
          <w:spacing w:val="1"/>
          <w:sz w:val="22"/>
          <w:szCs w:val="22"/>
        </w:rPr>
        <w:t>ph</w:t>
      </w:r>
      <w:r w:rsidRPr="008118D4">
        <w:rPr>
          <w:rFonts w:ascii="Gill Sans MT" w:hAnsi="Gill Sans MT" w:cs="Gill Sans MT"/>
          <w:spacing w:val="-1"/>
          <w:sz w:val="22"/>
          <w:szCs w:val="22"/>
        </w:rPr>
        <w:t>o</w:t>
      </w:r>
      <w:r w:rsidRPr="008118D4">
        <w:rPr>
          <w:rFonts w:ascii="Gill Sans MT" w:hAnsi="Gill Sans MT" w:cs="Gill Sans MT"/>
          <w:spacing w:val="1"/>
          <w:sz w:val="22"/>
          <w:szCs w:val="22"/>
        </w:rPr>
        <w:t>n</w:t>
      </w:r>
      <w:r w:rsidRPr="008118D4">
        <w:rPr>
          <w:rFonts w:ascii="Gill Sans MT" w:hAnsi="Gill Sans MT" w:cs="Gill Sans MT"/>
          <w:sz w:val="22"/>
          <w:szCs w:val="22"/>
        </w:rPr>
        <w:t>e</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c</w:t>
      </w:r>
      <w:r w:rsidRPr="008118D4">
        <w:rPr>
          <w:rFonts w:ascii="Gill Sans MT" w:hAnsi="Gill Sans MT" w:cs="Gill Sans MT"/>
          <w:spacing w:val="-1"/>
          <w:sz w:val="22"/>
          <w:szCs w:val="22"/>
        </w:rPr>
        <w:t>o</w:t>
      </w:r>
      <w:r w:rsidRPr="008118D4">
        <w:rPr>
          <w:rFonts w:ascii="Gill Sans MT" w:hAnsi="Gill Sans MT" w:cs="Gill Sans MT"/>
          <w:spacing w:val="1"/>
          <w:sz w:val="22"/>
          <w:szCs w:val="22"/>
        </w:rPr>
        <w:t>n</w:t>
      </w:r>
      <w:r w:rsidRPr="008118D4">
        <w:rPr>
          <w:rFonts w:ascii="Gill Sans MT" w:hAnsi="Gill Sans MT" w:cs="Gill Sans MT"/>
          <w:sz w:val="22"/>
          <w:szCs w:val="22"/>
        </w:rPr>
        <w:t>tact</w:t>
      </w:r>
      <w:r w:rsidRPr="008118D4">
        <w:rPr>
          <w:rFonts w:ascii="Gill Sans MT" w:hAnsi="Gill Sans MT" w:cs="Gill Sans MT"/>
          <w:spacing w:val="-2"/>
          <w:sz w:val="22"/>
          <w:szCs w:val="22"/>
        </w:rPr>
        <w:t xml:space="preserve"> i</w:t>
      </w:r>
      <w:r w:rsidRPr="008118D4">
        <w:rPr>
          <w:rFonts w:ascii="Gill Sans MT" w:hAnsi="Gill Sans MT" w:cs="Gill Sans MT"/>
          <w:sz w:val="22"/>
          <w:szCs w:val="22"/>
        </w:rPr>
        <w:t>f</w:t>
      </w:r>
      <w:r w:rsidRPr="008118D4">
        <w:rPr>
          <w:rFonts w:ascii="Gill Sans MT" w:hAnsi="Gill Sans MT" w:cs="Gill Sans MT"/>
          <w:spacing w:val="-2"/>
          <w:sz w:val="22"/>
          <w:szCs w:val="22"/>
        </w:rPr>
        <w:t xml:space="preserve"> t</w:t>
      </w:r>
      <w:r w:rsidRPr="008118D4">
        <w:rPr>
          <w:rFonts w:ascii="Gill Sans MT" w:hAnsi="Gill Sans MT" w:cs="Gill Sans MT"/>
          <w:spacing w:val="1"/>
          <w:sz w:val="22"/>
          <w:szCs w:val="22"/>
        </w:rPr>
        <w:t>h</w:t>
      </w:r>
      <w:r w:rsidRPr="008118D4">
        <w:rPr>
          <w:rFonts w:ascii="Gill Sans MT" w:hAnsi="Gill Sans MT" w:cs="Gill Sans MT"/>
          <w:sz w:val="22"/>
          <w:szCs w:val="22"/>
        </w:rPr>
        <w:t>e</w:t>
      </w:r>
      <w:r w:rsidRPr="008118D4">
        <w:rPr>
          <w:rFonts w:ascii="Gill Sans MT" w:hAnsi="Gill Sans MT" w:cs="Gill Sans MT"/>
          <w:spacing w:val="-4"/>
          <w:sz w:val="22"/>
          <w:szCs w:val="22"/>
        </w:rPr>
        <w:t xml:space="preserve"> </w:t>
      </w:r>
      <w:r w:rsidRPr="008118D4">
        <w:rPr>
          <w:rFonts w:ascii="Gill Sans MT" w:hAnsi="Gill Sans MT" w:cs="Gill Sans MT"/>
          <w:spacing w:val="1"/>
          <w:sz w:val="22"/>
          <w:szCs w:val="22"/>
        </w:rPr>
        <w:t>p</w:t>
      </w:r>
      <w:r w:rsidRPr="008118D4">
        <w:rPr>
          <w:rFonts w:ascii="Gill Sans MT" w:hAnsi="Gill Sans MT" w:cs="Gill Sans MT"/>
          <w:sz w:val="22"/>
          <w:szCs w:val="22"/>
        </w:rPr>
        <w:t>art</w:t>
      </w:r>
      <w:r w:rsidRPr="008118D4">
        <w:rPr>
          <w:rFonts w:ascii="Gill Sans MT" w:hAnsi="Gill Sans MT" w:cs="Gill Sans MT"/>
          <w:spacing w:val="-1"/>
          <w:sz w:val="22"/>
          <w:szCs w:val="22"/>
        </w:rPr>
        <w:t>i</w:t>
      </w:r>
      <w:r w:rsidRPr="008118D4">
        <w:rPr>
          <w:rFonts w:ascii="Gill Sans MT" w:hAnsi="Gill Sans MT" w:cs="Gill Sans MT"/>
          <w:sz w:val="22"/>
          <w:szCs w:val="22"/>
        </w:rPr>
        <w:t>c</w:t>
      </w:r>
      <w:r w:rsidRPr="008118D4">
        <w:rPr>
          <w:rFonts w:ascii="Gill Sans MT" w:hAnsi="Gill Sans MT" w:cs="Gill Sans MT"/>
          <w:spacing w:val="-1"/>
          <w:sz w:val="22"/>
          <w:szCs w:val="22"/>
        </w:rPr>
        <w:t>i</w:t>
      </w:r>
      <w:r w:rsidRPr="008118D4">
        <w:rPr>
          <w:rFonts w:ascii="Gill Sans MT" w:hAnsi="Gill Sans MT" w:cs="Gill Sans MT"/>
          <w:spacing w:val="-2"/>
          <w:sz w:val="22"/>
          <w:szCs w:val="22"/>
        </w:rPr>
        <w:t>p</w:t>
      </w:r>
      <w:r w:rsidRPr="008118D4">
        <w:rPr>
          <w:rFonts w:ascii="Gill Sans MT" w:hAnsi="Gill Sans MT" w:cs="Gill Sans MT"/>
          <w:sz w:val="22"/>
          <w:szCs w:val="22"/>
        </w:rPr>
        <w:t>ant</w:t>
      </w:r>
      <w:r w:rsidRPr="008118D4">
        <w:rPr>
          <w:rFonts w:ascii="Gill Sans MT" w:hAnsi="Gill Sans MT" w:cs="Gill Sans MT"/>
          <w:spacing w:val="-2"/>
          <w:sz w:val="22"/>
          <w:szCs w:val="22"/>
        </w:rPr>
        <w:t xml:space="preserve"> </w:t>
      </w:r>
      <w:r w:rsidRPr="008118D4">
        <w:rPr>
          <w:rFonts w:ascii="Gill Sans MT" w:hAnsi="Gill Sans MT" w:cs="Gill Sans MT"/>
          <w:spacing w:val="-1"/>
          <w:sz w:val="22"/>
          <w:szCs w:val="22"/>
        </w:rPr>
        <w:t>i</w:t>
      </w:r>
      <w:r w:rsidRPr="008118D4">
        <w:rPr>
          <w:rFonts w:ascii="Gill Sans MT" w:hAnsi="Gill Sans MT" w:cs="Gill Sans MT"/>
          <w:sz w:val="22"/>
          <w:szCs w:val="22"/>
        </w:rPr>
        <w:t>s</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m</w:t>
      </w:r>
      <w:r w:rsidRPr="008118D4">
        <w:rPr>
          <w:rFonts w:ascii="Gill Sans MT" w:hAnsi="Gill Sans MT" w:cs="Gill Sans MT"/>
          <w:spacing w:val="-2"/>
          <w:sz w:val="22"/>
          <w:szCs w:val="22"/>
        </w:rPr>
        <w:t>i</w:t>
      </w:r>
      <w:r w:rsidRPr="008118D4">
        <w:rPr>
          <w:rFonts w:ascii="Gill Sans MT" w:hAnsi="Gill Sans MT" w:cs="Gill Sans MT"/>
          <w:spacing w:val="1"/>
          <w:sz w:val="22"/>
          <w:szCs w:val="22"/>
        </w:rPr>
        <w:t>n</w:t>
      </w:r>
      <w:r w:rsidRPr="008118D4">
        <w:rPr>
          <w:rFonts w:ascii="Gill Sans MT" w:hAnsi="Gill Sans MT" w:cs="Gill Sans MT"/>
          <w:spacing w:val="-1"/>
          <w:sz w:val="22"/>
          <w:szCs w:val="22"/>
        </w:rPr>
        <w:t>o</w:t>
      </w:r>
      <w:r w:rsidRPr="008118D4">
        <w:rPr>
          <w:rFonts w:ascii="Gill Sans MT" w:hAnsi="Gill Sans MT" w:cs="Gill Sans MT"/>
          <w:sz w:val="22"/>
          <w:szCs w:val="22"/>
        </w:rPr>
        <w:t>r</w:t>
      </w:r>
    </w:p>
    <w:p w14:paraId="5E66240C" w14:textId="77777777" w:rsidR="00B43EE3" w:rsidRPr="008118D4" w:rsidRDefault="00B43EE3">
      <w:pPr>
        <w:numPr>
          <w:ilvl w:val="0"/>
          <w:numId w:val="8"/>
        </w:numPr>
        <w:tabs>
          <w:tab w:val="left" w:pos="583"/>
        </w:tabs>
        <w:kinsoku w:val="0"/>
        <w:overflowPunct w:val="0"/>
        <w:spacing w:before="13"/>
        <w:ind w:left="584"/>
        <w:rPr>
          <w:rFonts w:ascii="Gill Sans MT" w:hAnsi="Gill Sans MT" w:cs="Gill Sans MT"/>
          <w:sz w:val="22"/>
          <w:szCs w:val="22"/>
        </w:rPr>
      </w:pPr>
      <w:r w:rsidRPr="008118D4">
        <w:rPr>
          <w:rFonts w:ascii="Gill Sans MT" w:hAnsi="Gill Sans MT" w:cs="Gill Sans MT"/>
          <w:spacing w:val="-1"/>
          <w:sz w:val="22"/>
          <w:szCs w:val="22"/>
        </w:rPr>
        <w:t>T</w:t>
      </w:r>
      <w:r w:rsidRPr="008118D4">
        <w:rPr>
          <w:rFonts w:ascii="Gill Sans MT" w:hAnsi="Gill Sans MT" w:cs="Gill Sans MT"/>
          <w:sz w:val="22"/>
          <w:szCs w:val="22"/>
        </w:rPr>
        <w:t>e</w:t>
      </w:r>
      <w:r w:rsidRPr="008118D4">
        <w:rPr>
          <w:rFonts w:ascii="Gill Sans MT" w:hAnsi="Gill Sans MT" w:cs="Gill Sans MT"/>
          <w:spacing w:val="-1"/>
          <w:sz w:val="22"/>
          <w:szCs w:val="22"/>
        </w:rPr>
        <w:t>l</w:t>
      </w:r>
      <w:r w:rsidRPr="008118D4">
        <w:rPr>
          <w:rFonts w:ascii="Gill Sans MT" w:hAnsi="Gill Sans MT" w:cs="Gill Sans MT"/>
          <w:sz w:val="22"/>
          <w:szCs w:val="22"/>
        </w:rPr>
        <w:t>e</w:t>
      </w:r>
      <w:r w:rsidRPr="008118D4">
        <w:rPr>
          <w:rFonts w:ascii="Gill Sans MT" w:hAnsi="Gill Sans MT" w:cs="Gill Sans MT"/>
          <w:spacing w:val="1"/>
          <w:sz w:val="22"/>
          <w:szCs w:val="22"/>
        </w:rPr>
        <w:t>ph</w:t>
      </w:r>
      <w:r w:rsidRPr="008118D4">
        <w:rPr>
          <w:rFonts w:ascii="Gill Sans MT" w:hAnsi="Gill Sans MT" w:cs="Gill Sans MT"/>
          <w:spacing w:val="-1"/>
          <w:sz w:val="22"/>
          <w:szCs w:val="22"/>
        </w:rPr>
        <w:t>o</w:t>
      </w:r>
      <w:r w:rsidRPr="008118D4">
        <w:rPr>
          <w:rFonts w:ascii="Gill Sans MT" w:hAnsi="Gill Sans MT" w:cs="Gill Sans MT"/>
          <w:spacing w:val="1"/>
          <w:sz w:val="22"/>
          <w:szCs w:val="22"/>
        </w:rPr>
        <w:t>n</w:t>
      </w:r>
      <w:r w:rsidRPr="008118D4">
        <w:rPr>
          <w:rFonts w:ascii="Gill Sans MT" w:hAnsi="Gill Sans MT" w:cs="Gill Sans MT"/>
          <w:sz w:val="22"/>
          <w:szCs w:val="22"/>
        </w:rPr>
        <w:t>e</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c</w:t>
      </w:r>
      <w:r w:rsidRPr="008118D4">
        <w:rPr>
          <w:rFonts w:ascii="Gill Sans MT" w:hAnsi="Gill Sans MT" w:cs="Gill Sans MT"/>
          <w:spacing w:val="-1"/>
          <w:sz w:val="22"/>
          <w:szCs w:val="22"/>
        </w:rPr>
        <w:t>o</w:t>
      </w:r>
      <w:r w:rsidRPr="008118D4">
        <w:rPr>
          <w:rFonts w:ascii="Gill Sans MT" w:hAnsi="Gill Sans MT" w:cs="Gill Sans MT"/>
          <w:spacing w:val="1"/>
          <w:sz w:val="22"/>
          <w:szCs w:val="22"/>
        </w:rPr>
        <w:t>n</w:t>
      </w:r>
      <w:r w:rsidRPr="008118D4">
        <w:rPr>
          <w:rFonts w:ascii="Gill Sans MT" w:hAnsi="Gill Sans MT" w:cs="Gill Sans MT"/>
          <w:sz w:val="22"/>
          <w:szCs w:val="22"/>
        </w:rPr>
        <w:t>tact</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to</w:t>
      </w:r>
      <w:r w:rsidRPr="008118D4">
        <w:rPr>
          <w:rFonts w:ascii="Gill Sans MT" w:hAnsi="Gill Sans MT" w:cs="Gill Sans MT"/>
          <w:spacing w:val="-4"/>
          <w:sz w:val="22"/>
          <w:szCs w:val="22"/>
        </w:rPr>
        <w:t xml:space="preserve"> </w:t>
      </w:r>
      <w:r w:rsidRPr="008118D4">
        <w:rPr>
          <w:rFonts w:ascii="Gill Sans MT" w:hAnsi="Gill Sans MT" w:cs="Gill Sans MT"/>
          <w:spacing w:val="-2"/>
          <w:sz w:val="22"/>
          <w:szCs w:val="22"/>
        </w:rPr>
        <w:t>t</w:t>
      </w:r>
      <w:r w:rsidRPr="008118D4">
        <w:rPr>
          <w:rFonts w:ascii="Gill Sans MT" w:hAnsi="Gill Sans MT" w:cs="Gill Sans MT"/>
          <w:spacing w:val="1"/>
          <w:sz w:val="22"/>
          <w:szCs w:val="22"/>
        </w:rPr>
        <w:t>h</w:t>
      </w:r>
      <w:r w:rsidRPr="008118D4">
        <w:rPr>
          <w:rFonts w:ascii="Gill Sans MT" w:hAnsi="Gill Sans MT" w:cs="Gill Sans MT"/>
          <w:sz w:val="22"/>
          <w:szCs w:val="22"/>
        </w:rPr>
        <w:t>e</w:t>
      </w:r>
      <w:r w:rsidRPr="008118D4">
        <w:rPr>
          <w:rFonts w:ascii="Gill Sans MT" w:hAnsi="Gill Sans MT" w:cs="Gill Sans MT"/>
          <w:spacing w:val="-3"/>
          <w:sz w:val="22"/>
          <w:szCs w:val="22"/>
        </w:rPr>
        <w:t xml:space="preserve"> </w:t>
      </w:r>
      <w:r w:rsidRPr="008118D4">
        <w:rPr>
          <w:rFonts w:ascii="Gill Sans MT" w:hAnsi="Gill Sans MT" w:cs="Gill Sans MT"/>
          <w:spacing w:val="-2"/>
          <w:sz w:val="22"/>
          <w:szCs w:val="22"/>
        </w:rPr>
        <w:t>E</w:t>
      </w:r>
      <w:r w:rsidRPr="008118D4">
        <w:rPr>
          <w:rFonts w:ascii="Gill Sans MT" w:hAnsi="Gill Sans MT" w:cs="Gill Sans MT"/>
          <w:sz w:val="22"/>
          <w:szCs w:val="22"/>
        </w:rPr>
        <w:t>mer</w:t>
      </w:r>
      <w:r w:rsidRPr="008118D4">
        <w:rPr>
          <w:rFonts w:ascii="Gill Sans MT" w:hAnsi="Gill Sans MT" w:cs="Gill Sans MT"/>
          <w:spacing w:val="-3"/>
          <w:sz w:val="22"/>
          <w:szCs w:val="22"/>
        </w:rPr>
        <w:t>g</w:t>
      </w:r>
      <w:r w:rsidRPr="008118D4">
        <w:rPr>
          <w:rFonts w:ascii="Gill Sans MT" w:hAnsi="Gill Sans MT" w:cs="Gill Sans MT"/>
          <w:sz w:val="22"/>
          <w:szCs w:val="22"/>
        </w:rPr>
        <w:t>e</w:t>
      </w:r>
      <w:r w:rsidRPr="008118D4">
        <w:rPr>
          <w:rFonts w:ascii="Gill Sans MT" w:hAnsi="Gill Sans MT" w:cs="Gill Sans MT"/>
          <w:spacing w:val="1"/>
          <w:sz w:val="22"/>
          <w:szCs w:val="22"/>
        </w:rPr>
        <w:t>n</w:t>
      </w:r>
      <w:r w:rsidRPr="008118D4">
        <w:rPr>
          <w:rFonts w:ascii="Gill Sans MT" w:hAnsi="Gill Sans MT" w:cs="Gill Sans MT"/>
          <w:sz w:val="22"/>
          <w:szCs w:val="22"/>
        </w:rPr>
        <w:t>cy</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Serv</w:t>
      </w:r>
      <w:r w:rsidRPr="008118D4">
        <w:rPr>
          <w:rFonts w:ascii="Gill Sans MT" w:hAnsi="Gill Sans MT" w:cs="Gill Sans MT"/>
          <w:spacing w:val="-2"/>
          <w:sz w:val="22"/>
          <w:szCs w:val="22"/>
        </w:rPr>
        <w:t>i</w:t>
      </w:r>
      <w:r w:rsidRPr="008118D4">
        <w:rPr>
          <w:rFonts w:ascii="Gill Sans MT" w:hAnsi="Gill Sans MT" w:cs="Gill Sans MT"/>
          <w:sz w:val="22"/>
          <w:szCs w:val="22"/>
        </w:rPr>
        <w:t>ces</w:t>
      </w:r>
    </w:p>
    <w:p w14:paraId="0F81CC09" w14:textId="77777777" w:rsidR="00B43EE3" w:rsidRPr="008118D4" w:rsidRDefault="00B43EE3">
      <w:pPr>
        <w:kinsoku w:val="0"/>
        <w:overflowPunct w:val="0"/>
        <w:spacing w:before="6" w:line="140" w:lineRule="exact"/>
        <w:rPr>
          <w:sz w:val="22"/>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712"/>
        <w:gridCol w:w="154"/>
        <w:gridCol w:w="980"/>
        <w:gridCol w:w="283"/>
        <w:gridCol w:w="1081"/>
        <w:gridCol w:w="620"/>
      </w:tblGrid>
      <w:tr w:rsidR="00B43EE3" w:rsidRPr="008118D4" w14:paraId="6A2946DB" w14:textId="77777777" w:rsidTr="004B4B2D">
        <w:trPr>
          <w:trHeight w:hRule="exact" w:val="303"/>
        </w:trPr>
        <w:tc>
          <w:tcPr>
            <w:tcW w:w="4866" w:type="dxa"/>
            <w:gridSpan w:val="2"/>
            <w:tcBorders>
              <w:top w:val="nil"/>
              <w:left w:val="nil"/>
              <w:bottom w:val="nil"/>
              <w:right w:val="nil"/>
            </w:tcBorders>
          </w:tcPr>
          <w:p w14:paraId="017D296C" w14:textId="77777777" w:rsidR="00B43EE3" w:rsidRPr="008118D4" w:rsidRDefault="00B43EE3">
            <w:pPr>
              <w:pStyle w:val="TableParagraph"/>
              <w:kinsoku w:val="0"/>
              <w:overflowPunct w:val="0"/>
              <w:spacing w:before="77"/>
              <w:ind w:left="40"/>
              <w:rPr>
                <w:sz w:val="22"/>
                <w:szCs w:val="22"/>
              </w:rPr>
            </w:pPr>
            <w:r w:rsidRPr="008118D4">
              <w:rPr>
                <w:rFonts w:ascii="Gill Sans MT" w:hAnsi="Gill Sans MT" w:cs="Gill Sans MT"/>
                <w:b/>
                <w:bCs/>
                <w:spacing w:val="-1"/>
                <w:sz w:val="22"/>
                <w:szCs w:val="22"/>
              </w:rPr>
              <w:t>Sel</w:t>
            </w:r>
            <w:r w:rsidRPr="008118D4">
              <w:rPr>
                <w:rFonts w:ascii="Gill Sans MT" w:hAnsi="Gill Sans MT" w:cs="Gill Sans MT"/>
                <w:b/>
                <w:bCs/>
                <w:sz w:val="22"/>
                <w:szCs w:val="22"/>
              </w:rPr>
              <w:t>f-D</w:t>
            </w:r>
            <w:r w:rsidRPr="008118D4">
              <w:rPr>
                <w:rFonts w:ascii="Gill Sans MT" w:hAnsi="Gill Sans MT" w:cs="Gill Sans MT"/>
                <w:b/>
                <w:bCs/>
                <w:spacing w:val="-2"/>
                <w:sz w:val="22"/>
                <w:szCs w:val="22"/>
              </w:rPr>
              <w:t>e</w:t>
            </w:r>
            <w:r w:rsidRPr="008118D4">
              <w:rPr>
                <w:rFonts w:ascii="Gill Sans MT" w:hAnsi="Gill Sans MT" w:cs="Gill Sans MT"/>
                <w:b/>
                <w:bCs/>
                <w:spacing w:val="1"/>
                <w:sz w:val="22"/>
                <w:szCs w:val="22"/>
              </w:rPr>
              <w:t>c</w:t>
            </w:r>
            <w:r w:rsidRPr="008118D4">
              <w:rPr>
                <w:rFonts w:ascii="Gill Sans MT" w:hAnsi="Gill Sans MT" w:cs="Gill Sans MT"/>
                <w:b/>
                <w:bCs/>
                <w:spacing w:val="-1"/>
                <w:sz w:val="22"/>
                <w:szCs w:val="22"/>
              </w:rPr>
              <w:t>l</w:t>
            </w:r>
            <w:r w:rsidRPr="008118D4">
              <w:rPr>
                <w:rFonts w:ascii="Gill Sans MT" w:hAnsi="Gill Sans MT" w:cs="Gill Sans MT"/>
                <w:b/>
                <w:bCs/>
                <w:sz w:val="22"/>
                <w:szCs w:val="22"/>
              </w:rPr>
              <w:t>a</w:t>
            </w:r>
            <w:r w:rsidRPr="008118D4">
              <w:rPr>
                <w:rFonts w:ascii="Gill Sans MT" w:hAnsi="Gill Sans MT" w:cs="Gill Sans MT"/>
                <w:b/>
                <w:bCs/>
                <w:spacing w:val="1"/>
                <w:sz w:val="22"/>
                <w:szCs w:val="22"/>
              </w:rPr>
              <w:t>r</w:t>
            </w:r>
            <w:r w:rsidRPr="008118D4">
              <w:rPr>
                <w:rFonts w:ascii="Gill Sans MT" w:hAnsi="Gill Sans MT" w:cs="Gill Sans MT"/>
                <w:b/>
                <w:bCs/>
                <w:sz w:val="22"/>
                <w:szCs w:val="22"/>
              </w:rPr>
              <w:t>a</w:t>
            </w:r>
            <w:r w:rsidRPr="008118D4">
              <w:rPr>
                <w:rFonts w:ascii="Gill Sans MT" w:hAnsi="Gill Sans MT" w:cs="Gill Sans MT"/>
                <w:b/>
                <w:bCs/>
                <w:spacing w:val="-1"/>
                <w:sz w:val="22"/>
                <w:szCs w:val="22"/>
              </w:rPr>
              <w:t>ti</w:t>
            </w:r>
            <w:r w:rsidRPr="008118D4">
              <w:rPr>
                <w:rFonts w:ascii="Gill Sans MT" w:hAnsi="Gill Sans MT" w:cs="Gill Sans MT"/>
                <w:b/>
                <w:bCs/>
                <w:sz w:val="22"/>
                <w:szCs w:val="22"/>
              </w:rPr>
              <w:t>on</w:t>
            </w:r>
          </w:p>
        </w:tc>
        <w:tc>
          <w:tcPr>
            <w:tcW w:w="2964" w:type="dxa"/>
            <w:gridSpan w:val="4"/>
            <w:vMerge w:val="restart"/>
            <w:tcBorders>
              <w:top w:val="nil"/>
              <w:left w:val="nil"/>
              <w:bottom w:val="nil"/>
              <w:right w:val="nil"/>
            </w:tcBorders>
          </w:tcPr>
          <w:p w14:paraId="39AAD7E5" w14:textId="77777777" w:rsidR="00B43EE3" w:rsidRPr="008118D4" w:rsidRDefault="00B43EE3">
            <w:pPr>
              <w:rPr>
                <w:sz w:val="22"/>
                <w:szCs w:val="22"/>
              </w:rPr>
            </w:pPr>
          </w:p>
        </w:tc>
      </w:tr>
      <w:tr w:rsidR="00B43EE3" w:rsidRPr="008118D4" w14:paraId="4CA69542" w14:textId="77777777" w:rsidTr="004B4B2D">
        <w:trPr>
          <w:trHeight w:hRule="exact" w:val="226"/>
        </w:trPr>
        <w:tc>
          <w:tcPr>
            <w:tcW w:w="4866" w:type="dxa"/>
            <w:gridSpan w:val="2"/>
            <w:tcBorders>
              <w:top w:val="nil"/>
              <w:left w:val="nil"/>
              <w:bottom w:val="nil"/>
              <w:right w:val="nil"/>
            </w:tcBorders>
          </w:tcPr>
          <w:p w14:paraId="4C901C9E" w14:textId="77777777" w:rsidR="00B43EE3" w:rsidRPr="008118D4" w:rsidRDefault="00B43EE3">
            <w:pPr>
              <w:pStyle w:val="TableParagraph"/>
              <w:kinsoku w:val="0"/>
              <w:overflowPunct w:val="0"/>
              <w:spacing w:line="209" w:lineRule="exact"/>
              <w:ind w:left="40"/>
              <w:rPr>
                <w:sz w:val="22"/>
                <w:szCs w:val="22"/>
              </w:rPr>
            </w:pPr>
            <w:r w:rsidRPr="008118D4">
              <w:rPr>
                <w:rFonts w:ascii="Gill Sans MT" w:hAnsi="Gill Sans MT" w:cs="Gill Sans MT"/>
                <w:spacing w:val="-1"/>
                <w:sz w:val="22"/>
                <w:szCs w:val="22"/>
              </w:rPr>
              <w:t>D</w:t>
            </w:r>
            <w:r w:rsidRPr="008118D4">
              <w:rPr>
                <w:rFonts w:ascii="Gill Sans MT" w:hAnsi="Gill Sans MT" w:cs="Gill Sans MT"/>
                <w:sz w:val="22"/>
                <w:szCs w:val="22"/>
              </w:rPr>
              <w:t>o</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y</w:t>
            </w:r>
            <w:r w:rsidRPr="008118D4">
              <w:rPr>
                <w:rFonts w:ascii="Gill Sans MT" w:hAnsi="Gill Sans MT" w:cs="Gill Sans MT"/>
                <w:spacing w:val="-1"/>
                <w:sz w:val="22"/>
                <w:szCs w:val="22"/>
              </w:rPr>
              <w:t>o</w:t>
            </w:r>
            <w:r w:rsidRPr="008118D4">
              <w:rPr>
                <w:rFonts w:ascii="Gill Sans MT" w:hAnsi="Gill Sans MT" w:cs="Gill Sans MT"/>
                <w:sz w:val="22"/>
                <w:szCs w:val="22"/>
              </w:rPr>
              <w:t>u</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agree</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to</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1"/>
                <w:sz w:val="22"/>
                <w:szCs w:val="22"/>
              </w:rPr>
              <w:t>b</w:t>
            </w:r>
            <w:r w:rsidRPr="008118D4">
              <w:rPr>
                <w:rFonts w:ascii="Gill Sans MT" w:hAnsi="Gill Sans MT" w:cs="Gill Sans MT"/>
                <w:spacing w:val="-2"/>
                <w:sz w:val="22"/>
                <w:szCs w:val="22"/>
              </w:rPr>
              <w:t>i</w:t>
            </w:r>
            <w:r w:rsidRPr="008118D4">
              <w:rPr>
                <w:rFonts w:ascii="Gill Sans MT" w:hAnsi="Gill Sans MT" w:cs="Gill Sans MT"/>
                <w:spacing w:val="-1"/>
                <w:sz w:val="22"/>
                <w:szCs w:val="22"/>
              </w:rPr>
              <w:t>d</w:t>
            </w:r>
            <w:r w:rsidRPr="008118D4">
              <w:rPr>
                <w:rFonts w:ascii="Gill Sans MT" w:hAnsi="Gill Sans MT" w:cs="Gill Sans MT"/>
                <w:sz w:val="22"/>
                <w:szCs w:val="22"/>
              </w:rPr>
              <w:t>e</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b</w:t>
            </w:r>
            <w:r w:rsidRPr="008118D4">
              <w:rPr>
                <w:rFonts w:ascii="Gill Sans MT" w:hAnsi="Gill Sans MT" w:cs="Gill Sans MT"/>
                <w:sz w:val="22"/>
                <w:szCs w:val="22"/>
              </w:rPr>
              <w:t>y</w:t>
            </w:r>
            <w:r w:rsidRPr="008118D4">
              <w:rPr>
                <w:rFonts w:ascii="Gill Sans MT" w:hAnsi="Gill Sans MT" w:cs="Gill Sans MT"/>
                <w:spacing w:val="-2"/>
                <w:sz w:val="22"/>
                <w:szCs w:val="22"/>
              </w:rPr>
              <w:t xml:space="preserve"> </w:t>
            </w:r>
            <w:r w:rsidRPr="008118D4">
              <w:rPr>
                <w:rFonts w:ascii="Gill Sans MT" w:hAnsi="Gill Sans MT" w:cs="Gill Sans MT"/>
                <w:spacing w:val="-3"/>
                <w:sz w:val="22"/>
                <w:szCs w:val="22"/>
              </w:rPr>
              <w:t>t</w:t>
            </w:r>
            <w:r w:rsidRPr="008118D4">
              <w:rPr>
                <w:rFonts w:ascii="Gill Sans MT" w:hAnsi="Gill Sans MT" w:cs="Gill Sans MT"/>
                <w:spacing w:val="1"/>
                <w:sz w:val="22"/>
                <w:szCs w:val="22"/>
              </w:rPr>
              <w:t>h</w:t>
            </w:r>
            <w:r w:rsidRPr="008118D4">
              <w:rPr>
                <w:rFonts w:ascii="Gill Sans MT" w:hAnsi="Gill Sans MT" w:cs="Gill Sans MT"/>
                <w:sz w:val="22"/>
                <w:szCs w:val="22"/>
              </w:rPr>
              <w:t>e</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gu</w:t>
            </w:r>
            <w:r w:rsidRPr="008118D4">
              <w:rPr>
                <w:rFonts w:ascii="Gill Sans MT" w:hAnsi="Gill Sans MT" w:cs="Gill Sans MT"/>
                <w:spacing w:val="-4"/>
                <w:sz w:val="22"/>
                <w:szCs w:val="22"/>
              </w:rPr>
              <w:t>i</w:t>
            </w:r>
            <w:r w:rsidRPr="008118D4">
              <w:rPr>
                <w:rFonts w:ascii="Gill Sans MT" w:hAnsi="Gill Sans MT" w:cs="Gill Sans MT"/>
                <w:spacing w:val="-1"/>
                <w:sz w:val="22"/>
                <w:szCs w:val="22"/>
              </w:rPr>
              <w:t>d</w:t>
            </w:r>
            <w:r w:rsidRPr="008118D4">
              <w:rPr>
                <w:rFonts w:ascii="Gill Sans MT" w:hAnsi="Gill Sans MT" w:cs="Gill Sans MT"/>
                <w:sz w:val="22"/>
                <w:szCs w:val="22"/>
              </w:rPr>
              <w:t>e</w:t>
            </w:r>
            <w:r w:rsidRPr="008118D4">
              <w:rPr>
                <w:rFonts w:ascii="Gill Sans MT" w:hAnsi="Gill Sans MT" w:cs="Gill Sans MT"/>
                <w:spacing w:val="-1"/>
                <w:sz w:val="22"/>
                <w:szCs w:val="22"/>
              </w:rPr>
              <w:t>l</w:t>
            </w:r>
            <w:r w:rsidRPr="008118D4">
              <w:rPr>
                <w:rFonts w:ascii="Gill Sans MT" w:hAnsi="Gill Sans MT" w:cs="Gill Sans MT"/>
                <w:spacing w:val="-2"/>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es</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c</w:t>
            </w:r>
            <w:r w:rsidRPr="008118D4">
              <w:rPr>
                <w:rFonts w:ascii="Gill Sans MT" w:hAnsi="Gill Sans MT" w:cs="Gill Sans MT"/>
                <w:spacing w:val="-1"/>
                <w:sz w:val="22"/>
                <w:szCs w:val="22"/>
              </w:rPr>
              <w:t>o</w:t>
            </w:r>
            <w:r w:rsidRPr="008118D4">
              <w:rPr>
                <w:rFonts w:ascii="Gill Sans MT" w:hAnsi="Gill Sans MT" w:cs="Gill Sans MT"/>
                <w:spacing w:val="1"/>
                <w:sz w:val="22"/>
                <w:szCs w:val="22"/>
              </w:rPr>
              <w:t>n</w:t>
            </w:r>
            <w:r w:rsidRPr="008118D4">
              <w:rPr>
                <w:rFonts w:ascii="Gill Sans MT" w:hAnsi="Gill Sans MT" w:cs="Gill Sans MT"/>
                <w:sz w:val="22"/>
                <w:szCs w:val="22"/>
              </w:rPr>
              <w:t>ta</w:t>
            </w:r>
            <w:r w:rsidRPr="008118D4">
              <w:rPr>
                <w:rFonts w:ascii="Gill Sans MT" w:hAnsi="Gill Sans MT" w:cs="Gill Sans MT"/>
                <w:spacing w:val="-2"/>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ed</w:t>
            </w:r>
          </w:p>
        </w:tc>
        <w:tc>
          <w:tcPr>
            <w:tcW w:w="2964" w:type="dxa"/>
            <w:gridSpan w:val="4"/>
            <w:vMerge/>
            <w:tcBorders>
              <w:top w:val="nil"/>
              <w:left w:val="nil"/>
              <w:bottom w:val="nil"/>
              <w:right w:val="nil"/>
            </w:tcBorders>
          </w:tcPr>
          <w:p w14:paraId="4FA6CA2A" w14:textId="77777777" w:rsidR="00B43EE3" w:rsidRPr="008118D4" w:rsidRDefault="00B43EE3">
            <w:pPr>
              <w:pStyle w:val="TableParagraph"/>
              <w:kinsoku w:val="0"/>
              <w:overflowPunct w:val="0"/>
              <w:spacing w:line="209" w:lineRule="exact"/>
              <w:ind w:left="40"/>
              <w:rPr>
                <w:sz w:val="22"/>
                <w:szCs w:val="22"/>
              </w:rPr>
            </w:pPr>
          </w:p>
        </w:tc>
      </w:tr>
      <w:tr w:rsidR="004B4B2D" w:rsidRPr="008118D4" w14:paraId="702966E0" w14:textId="77777777" w:rsidTr="004B4B2D">
        <w:trPr>
          <w:trHeight w:hRule="exact" w:val="338"/>
        </w:trPr>
        <w:tc>
          <w:tcPr>
            <w:tcW w:w="4712" w:type="dxa"/>
            <w:tcBorders>
              <w:top w:val="nil"/>
              <w:left w:val="nil"/>
              <w:bottom w:val="nil"/>
              <w:right w:val="nil"/>
            </w:tcBorders>
          </w:tcPr>
          <w:p w14:paraId="2DB8E350" w14:textId="77777777" w:rsidR="00B43EE3" w:rsidRPr="008118D4" w:rsidRDefault="00B43EE3">
            <w:pPr>
              <w:pStyle w:val="TableParagraph"/>
              <w:kinsoku w:val="0"/>
              <w:overflowPunct w:val="0"/>
              <w:spacing w:line="209" w:lineRule="exact"/>
              <w:ind w:left="40"/>
              <w:rPr>
                <w:sz w:val="22"/>
                <w:szCs w:val="22"/>
              </w:rPr>
            </w:pPr>
            <w:r w:rsidRPr="008118D4">
              <w:rPr>
                <w:rFonts w:ascii="Gill Sans MT" w:hAnsi="Gill Sans MT" w:cs="Gill Sans MT"/>
                <w:spacing w:val="-2"/>
                <w:sz w:val="22"/>
                <w:szCs w:val="22"/>
              </w:rPr>
              <w:lastRenderedPageBreak/>
              <w:t>i</w:t>
            </w:r>
            <w:r w:rsidRPr="008118D4">
              <w:rPr>
                <w:rFonts w:ascii="Gill Sans MT" w:hAnsi="Gill Sans MT" w:cs="Gill Sans MT"/>
                <w:sz w:val="22"/>
                <w:szCs w:val="22"/>
              </w:rPr>
              <w:t xml:space="preserve">n </w:t>
            </w:r>
            <w:r w:rsidR="004A3104" w:rsidRPr="008118D4">
              <w:rPr>
                <w:rFonts w:ascii="Gill Sans MT" w:hAnsi="Gill Sans MT" w:cs="Gill Sans MT"/>
                <w:spacing w:val="1"/>
                <w:sz w:val="22"/>
                <w:szCs w:val="22"/>
              </w:rPr>
              <w:t>Rush Golf Club’s</w:t>
            </w:r>
            <w:r w:rsidRPr="008118D4">
              <w:rPr>
                <w:rFonts w:ascii="Gill Sans MT" w:hAnsi="Gill Sans MT" w:cs="Gill Sans MT"/>
                <w:sz w:val="22"/>
                <w:szCs w:val="22"/>
              </w:rPr>
              <w:t xml:space="preserve"> </w:t>
            </w:r>
            <w:r w:rsidRPr="008118D4">
              <w:rPr>
                <w:rFonts w:ascii="Gill Sans MT" w:hAnsi="Gill Sans MT" w:cs="Gill Sans MT"/>
                <w:spacing w:val="-1"/>
                <w:sz w:val="22"/>
                <w:szCs w:val="22"/>
              </w:rPr>
              <w:t>S</w:t>
            </w:r>
            <w:r w:rsidRPr="008118D4">
              <w:rPr>
                <w:rFonts w:ascii="Gill Sans MT" w:hAnsi="Gill Sans MT" w:cs="Gill Sans MT"/>
                <w:sz w:val="22"/>
                <w:szCs w:val="22"/>
              </w:rPr>
              <w:t>afeg</w:t>
            </w:r>
            <w:r w:rsidRPr="008118D4">
              <w:rPr>
                <w:rFonts w:ascii="Gill Sans MT" w:hAnsi="Gill Sans MT" w:cs="Gill Sans MT"/>
                <w:spacing w:val="1"/>
                <w:sz w:val="22"/>
                <w:szCs w:val="22"/>
              </w:rPr>
              <w:t>u</w:t>
            </w:r>
            <w:r w:rsidRPr="008118D4">
              <w:rPr>
                <w:rFonts w:ascii="Gill Sans MT" w:hAnsi="Gill Sans MT" w:cs="Gill Sans MT"/>
                <w:sz w:val="22"/>
                <w:szCs w:val="22"/>
              </w:rPr>
              <w:t>ar</w:t>
            </w:r>
            <w:r w:rsidRPr="008118D4">
              <w:rPr>
                <w:rFonts w:ascii="Gill Sans MT" w:hAnsi="Gill Sans MT" w:cs="Gill Sans MT"/>
                <w:spacing w:val="-1"/>
                <w:sz w:val="22"/>
                <w:szCs w:val="22"/>
              </w:rPr>
              <w:t>d</w:t>
            </w:r>
            <w:r w:rsidRPr="008118D4">
              <w:rPr>
                <w:rFonts w:ascii="Gill Sans MT" w:hAnsi="Gill Sans MT" w:cs="Gill Sans MT"/>
                <w:spacing w:val="-2"/>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g P</w:t>
            </w:r>
            <w:r w:rsidRPr="008118D4">
              <w:rPr>
                <w:rFonts w:ascii="Gill Sans MT" w:hAnsi="Gill Sans MT" w:cs="Gill Sans MT"/>
                <w:spacing w:val="-2"/>
                <w:sz w:val="22"/>
                <w:szCs w:val="22"/>
              </w:rPr>
              <w:t>oli</w:t>
            </w:r>
            <w:r w:rsidRPr="008118D4">
              <w:rPr>
                <w:rFonts w:ascii="Gill Sans MT" w:hAnsi="Gill Sans MT" w:cs="Gill Sans MT"/>
                <w:sz w:val="22"/>
                <w:szCs w:val="22"/>
              </w:rPr>
              <w:t>c</w:t>
            </w:r>
            <w:r w:rsidRPr="008118D4">
              <w:rPr>
                <w:rFonts w:ascii="Gill Sans MT" w:hAnsi="Gill Sans MT" w:cs="Gill Sans MT"/>
                <w:spacing w:val="2"/>
                <w:sz w:val="22"/>
                <w:szCs w:val="22"/>
              </w:rPr>
              <w:t>y</w:t>
            </w:r>
            <w:r w:rsidRPr="008118D4">
              <w:rPr>
                <w:rFonts w:ascii="Gill Sans MT" w:hAnsi="Gill Sans MT" w:cs="Gill Sans MT"/>
                <w:sz w:val="22"/>
                <w:szCs w:val="22"/>
              </w:rPr>
              <w:t>?</w:t>
            </w:r>
          </w:p>
        </w:tc>
        <w:tc>
          <w:tcPr>
            <w:tcW w:w="1134" w:type="dxa"/>
            <w:gridSpan w:val="2"/>
            <w:tcBorders>
              <w:top w:val="nil"/>
              <w:left w:val="nil"/>
              <w:bottom w:val="nil"/>
              <w:right w:val="nil"/>
            </w:tcBorders>
          </w:tcPr>
          <w:p w14:paraId="28F541D7" w14:textId="77777777" w:rsidR="00B43EE3" w:rsidRPr="008118D4" w:rsidRDefault="00B43EE3">
            <w:pPr>
              <w:pStyle w:val="TableParagraph"/>
              <w:kinsoku w:val="0"/>
              <w:overflowPunct w:val="0"/>
              <w:spacing w:line="209" w:lineRule="exact"/>
              <w:ind w:left="502"/>
              <w:rPr>
                <w:sz w:val="22"/>
                <w:szCs w:val="22"/>
              </w:rPr>
            </w:pPr>
            <w:r w:rsidRPr="008118D4">
              <w:rPr>
                <w:rFonts w:ascii="Gill Sans MT" w:hAnsi="Gill Sans MT" w:cs="Gill Sans MT"/>
                <w:spacing w:val="-1"/>
                <w:sz w:val="22"/>
                <w:szCs w:val="22"/>
              </w:rPr>
              <w:t>Y</w:t>
            </w:r>
            <w:r w:rsidRPr="008118D4">
              <w:rPr>
                <w:rFonts w:ascii="Gill Sans MT" w:hAnsi="Gill Sans MT" w:cs="Gill Sans MT"/>
                <w:sz w:val="22"/>
                <w:szCs w:val="22"/>
              </w:rPr>
              <w:t>es</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w:t>
            </w:r>
          </w:p>
        </w:tc>
        <w:tc>
          <w:tcPr>
            <w:tcW w:w="283" w:type="dxa"/>
            <w:tcBorders>
              <w:top w:val="nil"/>
              <w:left w:val="nil"/>
              <w:bottom w:val="nil"/>
              <w:right w:val="nil"/>
            </w:tcBorders>
          </w:tcPr>
          <w:p w14:paraId="63EB9D69" w14:textId="77777777" w:rsidR="00B43EE3" w:rsidRPr="008118D4" w:rsidRDefault="00B43EE3">
            <w:pPr>
              <w:pStyle w:val="TableParagraph"/>
              <w:kinsoku w:val="0"/>
              <w:overflowPunct w:val="0"/>
              <w:spacing w:line="209" w:lineRule="exact"/>
              <w:ind w:left="50"/>
              <w:rPr>
                <w:sz w:val="22"/>
                <w:szCs w:val="22"/>
              </w:rPr>
            </w:pPr>
            <w:r w:rsidRPr="008118D4">
              <w:rPr>
                <w:rFonts w:ascii="Gill Sans MT" w:hAnsi="Gill Sans MT" w:cs="Gill Sans MT"/>
                <w:sz w:val="22"/>
                <w:szCs w:val="22"/>
              </w:rPr>
              <w:t>]</w:t>
            </w:r>
          </w:p>
        </w:tc>
        <w:tc>
          <w:tcPr>
            <w:tcW w:w="1081" w:type="dxa"/>
            <w:tcBorders>
              <w:top w:val="nil"/>
              <w:left w:val="nil"/>
              <w:bottom w:val="nil"/>
              <w:right w:val="nil"/>
            </w:tcBorders>
          </w:tcPr>
          <w:p w14:paraId="6102A9D9" w14:textId="77777777" w:rsidR="00B43EE3" w:rsidRPr="008118D4" w:rsidRDefault="00B43EE3">
            <w:pPr>
              <w:pStyle w:val="TableParagraph"/>
              <w:kinsoku w:val="0"/>
              <w:overflowPunct w:val="0"/>
              <w:spacing w:line="209" w:lineRule="exact"/>
              <w:ind w:left="452"/>
              <w:rPr>
                <w:sz w:val="22"/>
                <w:szCs w:val="22"/>
              </w:rPr>
            </w:pPr>
            <w:r w:rsidRPr="008118D4">
              <w:rPr>
                <w:rFonts w:ascii="Gill Sans MT" w:hAnsi="Gill Sans MT" w:cs="Gill Sans MT"/>
                <w:sz w:val="22"/>
                <w:szCs w:val="22"/>
              </w:rPr>
              <w:t>No</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w:t>
            </w:r>
          </w:p>
        </w:tc>
        <w:tc>
          <w:tcPr>
            <w:tcW w:w="620" w:type="dxa"/>
            <w:tcBorders>
              <w:top w:val="nil"/>
              <w:left w:val="nil"/>
              <w:bottom w:val="nil"/>
              <w:right w:val="nil"/>
            </w:tcBorders>
          </w:tcPr>
          <w:p w14:paraId="3E3AC878" w14:textId="77777777" w:rsidR="00B43EE3" w:rsidRPr="008118D4" w:rsidRDefault="00B43EE3">
            <w:pPr>
              <w:pStyle w:val="TableParagraph"/>
              <w:kinsoku w:val="0"/>
              <w:overflowPunct w:val="0"/>
              <w:spacing w:line="209" w:lineRule="exact"/>
              <w:ind w:left="50"/>
              <w:rPr>
                <w:sz w:val="22"/>
                <w:szCs w:val="22"/>
              </w:rPr>
            </w:pPr>
            <w:r w:rsidRPr="008118D4">
              <w:rPr>
                <w:rFonts w:ascii="Gill Sans MT" w:hAnsi="Gill Sans MT" w:cs="Gill Sans MT"/>
                <w:sz w:val="22"/>
                <w:szCs w:val="22"/>
              </w:rPr>
              <w:t>]</w:t>
            </w:r>
          </w:p>
        </w:tc>
      </w:tr>
      <w:tr w:rsidR="004B4B2D" w:rsidRPr="008118D4" w14:paraId="06629B95" w14:textId="77777777" w:rsidTr="004B4B2D">
        <w:trPr>
          <w:trHeight w:hRule="exact" w:val="674"/>
        </w:trPr>
        <w:tc>
          <w:tcPr>
            <w:tcW w:w="4712" w:type="dxa"/>
            <w:tcBorders>
              <w:top w:val="nil"/>
              <w:left w:val="nil"/>
              <w:bottom w:val="nil"/>
              <w:right w:val="nil"/>
            </w:tcBorders>
          </w:tcPr>
          <w:p w14:paraId="7F5CA3EB" w14:textId="77777777" w:rsidR="00B43EE3" w:rsidRPr="008118D4" w:rsidRDefault="00B43EE3">
            <w:pPr>
              <w:pStyle w:val="TableParagraph"/>
              <w:kinsoku w:val="0"/>
              <w:overflowPunct w:val="0"/>
              <w:spacing w:before="3" w:line="110" w:lineRule="exact"/>
              <w:rPr>
                <w:sz w:val="22"/>
                <w:szCs w:val="22"/>
              </w:rPr>
            </w:pPr>
          </w:p>
          <w:p w14:paraId="20097B04" w14:textId="77777777" w:rsidR="00B43EE3" w:rsidRPr="008118D4" w:rsidRDefault="00B43EE3">
            <w:pPr>
              <w:pStyle w:val="TableParagraph"/>
              <w:kinsoku w:val="0"/>
              <w:overflowPunct w:val="0"/>
              <w:ind w:left="40"/>
              <w:rPr>
                <w:rFonts w:ascii="Gill Sans MT" w:hAnsi="Gill Sans MT" w:cs="Gill Sans MT"/>
                <w:sz w:val="22"/>
                <w:szCs w:val="22"/>
              </w:rPr>
            </w:pPr>
            <w:r w:rsidRPr="008118D4">
              <w:rPr>
                <w:rFonts w:ascii="Gill Sans MT" w:hAnsi="Gill Sans MT" w:cs="Gill Sans MT"/>
                <w:sz w:val="22"/>
                <w:szCs w:val="22"/>
              </w:rPr>
              <w:t>Have</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y</w:t>
            </w:r>
            <w:r w:rsidRPr="008118D4">
              <w:rPr>
                <w:rFonts w:ascii="Gill Sans MT" w:hAnsi="Gill Sans MT" w:cs="Gill Sans MT"/>
                <w:spacing w:val="-1"/>
                <w:sz w:val="22"/>
                <w:szCs w:val="22"/>
              </w:rPr>
              <w:t>o</w:t>
            </w:r>
            <w:r w:rsidRPr="008118D4">
              <w:rPr>
                <w:rFonts w:ascii="Gill Sans MT" w:hAnsi="Gill Sans MT" w:cs="Gill Sans MT"/>
                <w:sz w:val="22"/>
                <w:szCs w:val="22"/>
              </w:rPr>
              <w:t>u</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ev</w:t>
            </w:r>
            <w:r w:rsidRPr="008118D4">
              <w:rPr>
                <w:rFonts w:ascii="Gill Sans MT" w:hAnsi="Gill Sans MT" w:cs="Gill Sans MT"/>
                <w:spacing w:val="-2"/>
                <w:sz w:val="22"/>
                <w:szCs w:val="22"/>
              </w:rPr>
              <w:t>e</w:t>
            </w:r>
            <w:r w:rsidRPr="008118D4">
              <w:rPr>
                <w:rFonts w:ascii="Gill Sans MT" w:hAnsi="Gill Sans MT" w:cs="Gill Sans MT"/>
                <w:sz w:val="22"/>
                <w:szCs w:val="22"/>
              </w:rPr>
              <w:t>r</w:t>
            </w:r>
            <w:r w:rsidRPr="008118D4">
              <w:rPr>
                <w:rFonts w:ascii="Gill Sans MT" w:hAnsi="Gill Sans MT" w:cs="Gill Sans MT"/>
                <w:spacing w:val="-3"/>
                <w:sz w:val="22"/>
                <w:szCs w:val="22"/>
              </w:rPr>
              <w:t xml:space="preserve"> </w:t>
            </w:r>
            <w:r w:rsidRPr="008118D4">
              <w:rPr>
                <w:rFonts w:ascii="Gill Sans MT" w:hAnsi="Gill Sans MT" w:cs="Gill Sans MT"/>
                <w:spacing w:val="2"/>
                <w:sz w:val="22"/>
                <w:szCs w:val="22"/>
              </w:rPr>
              <w:t>b</w:t>
            </w:r>
            <w:r w:rsidRPr="008118D4">
              <w:rPr>
                <w:rFonts w:ascii="Gill Sans MT" w:hAnsi="Gill Sans MT" w:cs="Gill Sans MT"/>
                <w:spacing w:val="-3"/>
                <w:sz w:val="22"/>
                <w:szCs w:val="22"/>
              </w:rPr>
              <w:t>e</w:t>
            </w:r>
            <w:r w:rsidRPr="008118D4">
              <w:rPr>
                <w:rFonts w:ascii="Gill Sans MT" w:hAnsi="Gill Sans MT" w:cs="Gill Sans MT"/>
                <w:sz w:val="22"/>
                <w:szCs w:val="22"/>
              </w:rPr>
              <w:t>en</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asked</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to</w:t>
            </w:r>
            <w:r w:rsidRPr="008118D4">
              <w:rPr>
                <w:rFonts w:ascii="Gill Sans MT" w:hAnsi="Gill Sans MT" w:cs="Gill Sans MT"/>
                <w:spacing w:val="-4"/>
                <w:sz w:val="22"/>
                <w:szCs w:val="22"/>
              </w:rPr>
              <w:t xml:space="preserve"> </w:t>
            </w:r>
            <w:r w:rsidRPr="008118D4">
              <w:rPr>
                <w:rFonts w:ascii="Gill Sans MT" w:hAnsi="Gill Sans MT" w:cs="Gill Sans MT"/>
                <w:spacing w:val="-1"/>
                <w:sz w:val="22"/>
                <w:szCs w:val="22"/>
              </w:rPr>
              <w:t>l</w:t>
            </w:r>
            <w:r w:rsidRPr="008118D4">
              <w:rPr>
                <w:rFonts w:ascii="Gill Sans MT" w:hAnsi="Gill Sans MT" w:cs="Gill Sans MT"/>
                <w:sz w:val="22"/>
                <w:szCs w:val="22"/>
              </w:rPr>
              <w:t>e</w:t>
            </w:r>
            <w:r w:rsidRPr="008118D4">
              <w:rPr>
                <w:rFonts w:ascii="Gill Sans MT" w:hAnsi="Gill Sans MT" w:cs="Gill Sans MT"/>
                <w:spacing w:val="-3"/>
                <w:sz w:val="22"/>
                <w:szCs w:val="22"/>
              </w:rPr>
              <w:t>a</w:t>
            </w:r>
            <w:r w:rsidRPr="008118D4">
              <w:rPr>
                <w:rFonts w:ascii="Gill Sans MT" w:hAnsi="Gill Sans MT" w:cs="Gill Sans MT"/>
                <w:sz w:val="22"/>
                <w:szCs w:val="22"/>
              </w:rPr>
              <w:t>ve</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a</w:t>
            </w:r>
            <w:r w:rsidRPr="008118D4">
              <w:rPr>
                <w:rFonts w:ascii="Gill Sans MT" w:hAnsi="Gill Sans MT" w:cs="Gill Sans MT"/>
                <w:spacing w:val="-3"/>
                <w:sz w:val="22"/>
                <w:szCs w:val="22"/>
              </w:rPr>
              <w:t xml:space="preserve"> </w:t>
            </w:r>
            <w:r w:rsidRPr="008118D4">
              <w:rPr>
                <w:rFonts w:ascii="Gill Sans MT" w:hAnsi="Gill Sans MT" w:cs="Gill Sans MT"/>
                <w:sz w:val="22"/>
                <w:szCs w:val="22"/>
              </w:rPr>
              <w:t>s</w:t>
            </w:r>
            <w:r w:rsidRPr="008118D4">
              <w:rPr>
                <w:rFonts w:ascii="Gill Sans MT" w:hAnsi="Gill Sans MT" w:cs="Gill Sans MT"/>
                <w:spacing w:val="1"/>
                <w:sz w:val="22"/>
                <w:szCs w:val="22"/>
              </w:rPr>
              <w:t>p</w:t>
            </w:r>
            <w:r w:rsidRPr="008118D4">
              <w:rPr>
                <w:rFonts w:ascii="Gill Sans MT" w:hAnsi="Gill Sans MT" w:cs="Gill Sans MT"/>
                <w:spacing w:val="-1"/>
                <w:sz w:val="22"/>
                <w:szCs w:val="22"/>
              </w:rPr>
              <w:t>o</w:t>
            </w:r>
            <w:r w:rsidRPr="008118D4">
              <w:rPr>
                <w:rFonts w:ascii="Gill Sans MT" w:hAnsi="Gill Sans MT" w:cs="Gill Sans MT"/>
                <w:sz w:val="22"/>
                <w:szCs w:val="22"/>
              </w:rPr>
              <w:t>rt</w:t>
            </w:r>
            <w:r w:rsidRPr="008118D4">
              <w:rPr>
                <w:rFonts w:ascii="Gill Sans MT" w:hAnsi="Gill Sans MT" w:cs="Gill Sans MT"/>
                <w:spacing w:val="-1"/>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g</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o</w:t>
            </w:r>
            <w:r w:rsidRPr="008118D4">
              <w:rPr>
                <w:rFonts w:ascii="Gill Sans MT" w:hAnsi="Gill Sans MT" w:cs="Gill Sans MT"/>
                <w:sz w:val="22"/>
                <w:szCs w:val="22"/>
              </w:rPr>
              <w:t>rg</w:t>
            </w:r>
            <w:r w:rsidRPr="008118D4">
              <w:rPr>
                <w:rFonts w:ascii="Gill Sans MT" w:hAnsi="Gill Sans MT" w:cs="Gill Sans MT"/>
                <w:spacing w:val="-3"/>
                <w:sz w:val="22"/>
                <w:szCs w:val="22"/>
              </w:rPr>
              <w:t>a</w:t>
            </w:r>
            <w:r w:rsidRPr="008118D4">
              <w:rPr>
                <w:rFonts w:ascii="Gill Sans MT" w:hAnsi="Gill Sans MT" w:cs="Gill Sans MT"/>
                <w:spacing w:val="1"/>
                <w:sz w:val="22"/>
                <w:szCs w:val="22"/>
              </w:rPr>
              <w:t>n</w:t>
            </w:r>
            <w:r w:rsidRPr="008118D4">
              <w:rPr>
                <w:rFonts w:ascii="Gill Sans MT" w:hAnsi="Gill Sans MT" w:cs="Gill Sans MT"/>
                <w:spacing w:val="-2"/>
                <w:sz w:val="22"/>
                <w:szCs w:val="22"/>
              </w:rPr>
              <w:t>i</w:t>
            </w:r>
            <w:r w:rsidRPr="008118D4">
              <w:rPr>
                <w:rFonts w:ascii="Gill Sans MT" w:hAnsi="Gill Sans MT" w:cs="Gill Sans MT"/>
                <w:sz w:val="22"/>
                <w:szCs w:val="22"/>
              </w:rPr>
              <w:t>sat</w:t>
            </w:r>
            <w:r w:rsidRPr="008118D4">
              <w:rPr>
                <w:rFonts w:ascii="Gill Sans MT" w:hAnsi="Gill Sans MT" w:cs="Gill Sans MT"/>
                <w:spacing w:val="-1"/>
                <w:sz w:val="22"/>
                <w:szCs w:val="22"/>
              </w:rPr>
              <w:t>io</w:t>
            </w:r>
            <w:r w:rsidRPr="008118D4">
              <w:rPr>
                <w:rFonts w:ascii="Gill Sans MT" w:hAnsi="Gill Sans MT" w:cs="Gill Sans MT"/>
                <w:spacing w:val="1"/>
                <w:sz w:val="22"/>
                <w:szCs w:val="22"/>
              </w:rPr>
              <w:t>n</w:t>
            </w:r>
            <w:r w:rsidRPr="008118D4">
              <w:rPr>
                <w:rFonts w:ascii="Gill Sans MT" w:hAnsi="Gill Sans MT" w:cs="Gill Sans MT"/>
                <w:sz w:val="22"/>
                <w:szCs w:val="22"/>
              </w:rPr>
              <w:t>?</w:t>
            </w:r>
          </w:p>
          <w:p w14:paraId="26C0F9AF" w14:textId="77777777" w:rsidR="00B43EE3" w:rsidRPr="008118D4" w:rsidRDefault="00B43EE3">
            <w:pPr>
              <w:pStyle w:val="TableParagraph"/>
              <w:kinsoku w:val="0"/>
              <w:overflowPunct w:val="0"/>
              <w:spacing w:before="14"/>
              <w:ind w:left="40"/>
              <w:rPr>
                <w:sz w:val="22"/>
                <w:szCs w:val="22"/>
              </w:rPr>
            </w:pPr>
            <w:r w:rsidRPr="008118D4">
              <w:rPr>
                <w:rFonts w:ascii="Gill Sans MT" w:hAnsi="Gill Sans MT" w:cs="Gill Sans MT"/>
                <w:i/>
                <w:iCs/>
                <w:sz w:val="22"/>
                <w:szCs w:val="22"/>
              </w:rPr>
              <w:t>(If</w:t>
            </w:r>
            <w:r w:rsidRPr="008118D4">
              <w:rPr>
                <w:rFonts w:ascii="Gill Sans MT" w:hAnsi="Gill Sans MT" w:cs="Gill Sans MT"/>
                <w:i/>
                <w:iCs/>
                <w:spacing w:val="-3"/>
                <w:sz w:val="22"/>
                <w:szCs w:val="22"/>
              </w:rPr>
              <w:t xml:space="preserve"> </w:t>
            </w:r>
            <w:r w:rsidRPr="008118D4">
              <w:rPr>
                <w:rFonts w:ascii="Gill Sans MT" w:hAnsi="Gill Sans MT" w:cs="Gill Sans MT"/>
                <w:i/>
                <w:iCs/>
                <w:sz w:val="22"/>
                <w:szCs w:val="22"/>
              </w:rPr>
              <w:t>you</w:t>
            </w:r>
            <w:r w:rsidRPr="008118D4">
              <w:rPr>
                <w:rFonts w:ascii="Gill Sans MT" w:hAnsi="Gill Sans MT" w:cs="Gill Sans MT"/>
                <w:i/>
                <w:iCs/>
                <w:spacing w:val="-2"/>
                <w:sz w:val="22"/>
                <w:szCs w:val="22"/>
              </w:rPr>
              <w:t xml:space="preserve"> </w:t>
            </w:r>
            <w:r w:rsidRPr="008118D4">
              <w:rPr>
                <w:rFonts w:ascii="Gill Sans MT" w:hAnsi="Gill Sans MT" w:cs="Gill Sans MT"/>
                <w:i/>
                <w:iCs/>
                <w:sz w:val="22"/>
                <w:szCs w:val="22"/>
              </w:rPr>
              <w:t>h</w:t>
            </w:r>
            <w:r w:rsidRPr="008118D4">
              <w:rPr>
                <w:rFonts w:ascii="Gill Sans MT" w:hAnsi="Gill Sans MT" w:cs="Gill Sans MT"/>
                <w:i/>
                <w:iCs/>
                <w:spacing w:val="-1"/>
                <w:sz w:val="22"/>
                <w:szCs w:val="22"/>
              </w:rPr>
              <w:t>a</w:t>
            </w:r>
            <w:r w:rsidRPr="008118D4">
              <w:rPr>
                <w:rFonts w:ascii="Gill Sans MT" w:hAnsi="Gill Sans MT" w:cs="Gill Sans MT"/>
                <w:i/>
                <w:iCs/>
                <w:sz w:val="22"/>
                <w:szCs w:val="22"/>
              </w:rPr>
              <w:t>ve</w:t>
            </w:r>
            <w:r w:rsidRPr="008118D4">
              <w:rPr>
                <w:rFonts w:ascii="Gill Sans MT" w:hAnsi="Gill Sans MT" w:cs="Gill Sans MT"/>
                <w:i/>
                <w:iCs/>
                <w:spacing w:val="-1"/>
                <w:sz w:val="22"/>
                <w:szCs w:val="22"/>
              </w:rPr>
              <w:t xml:space="preserve"> </w:t>
            </w:r>
            <w:r w:rsidRPr="008118D4">
              <w:rPr>
                <w:rFonts w:ascii="Gill Sans MT" w:hAnsi="Gill Sans MT" w:cs="Gill Sans MT"/>
                <w:i/>
                <w:iCs/>
                <w:sz w:val="22"/>
                <w:szCs w:val="22"/>
              </w:rPr>
              <w:t>answe</w:t>
            </w:r>
            <w:r w:rsidRPr="008118D4">
              <w:rPr>
                <w:rFonts w:ascii="Gill Sans MT" w:hAnsi="Gill Sans MT" w:cs="Gill Sans MT"/>
                <w:i/>
                <w:iCs/>
                <w:spacing w:val="-2"/>
                <w:sz w:val="22"/>
                <w:szCs w:val="22"/>
              </w:rPr>
              <w:t>r</w:t>
            </w:r>
            <w:r w:rsidRPr="008118D4">
              <w:rPr>
                <w:rFonts w:ascii="Gill Sans MT" w:hAnsi="Gill Sans MT" w:cs="Gill Sans MT"/>
                <w:i/>
                <w:iCs/>
                <w:sz w:val="22"/>
                <w:szCs w:val="22"/>
              </w:rPr>
              <w:t>ed</w:t>
            </w:r>
            <w:r w:rsidRPr="008118D4">
              <w:rPr>
                <w:rFonts w:ascii="Gill Sans MT" w:hAnsi="Gill Sans MT" w:cs="Gill Sans MT"/>
                <w:i/>
                <w:iCs/>
                <w:spacing w:val="-2"/>
                <w:sz w:val="22"/>
                <w:szCs w:val="22"/>
              </w:rPr>
              <w:t xml:space="preserve"> </w:t>
            </w:r>
            <w:r w:rsidRPr="008118D4">
              <w:rPr>
                <w:rFonts w:ascii="Gill Sans MT" w:hAnsi="Gill Sans MT" w:cs="Gill Sans MT"/>
                <w:i/>
                <w:iCs/>
                <w:sz w:val="22"/>
                <w:szCs w:val="22"/>
              </w:rPr>
              <w:t>ye</w:t>
            </w:r>
            <w:r w:rsidRPr="008118D4">
              <w:rPr>
                <w:rFonts w:ascii="Gill Sans MT" w:hAnsi="Gill Sans MT" w:cs="Gill Sans MT"/>
                <w:i/>
                <w:iCs/>
                <w:spacing w:val="1"/>
                <w:sz w:val="22"/>
                <w:szCs w:val="22"/>
              </w:rPr>
              <w:t>s</w:t>
            </w:r>
            <w:r w:rsidRPr="008118D4">
              <w:rPr>
                <w:rFonts w:ascii="Gill Sans MT" w:hAnsi="Gill Sans MT" w:cs="Gill Sans MT"/>
                <w:i/>
                <w:iCs/>
                <w:sz w:val="22"/>
                <w:szCs w:val="22"/>
              </w:rPr>
              <w:t>,</w:t>
            </w:r>
            <w:r w:rsidRPr="008118D4">
              <w:rPr>
                <w:rFonts w:ascii="Gill Sans MT" w:hAnsi="Gill Sans MT" w:cs="Gill Sans MT"/>
                <w:i/>
                <w:iCs/>
                <w:spacing w:val="-1"/>
                <w:sz w:val="22"/>
                <w:szCs w:val="22"/>
              </w:rPr>
              <w:t xml:space="preserve"> </w:t>
            </w:r>
            <w:r w:rsidRPr="008118D4">
              <w:rPr>
                <w:rFonts w:ascii="Gill Sans MT" w:hAnsi="Gill Sans MT" w:cs="Gill Sans MT"/>
                <w:i/>
                <w:iCs/>
                <w:sz w:val="22"/>
                <w:szCs w:val="22"/>
              </w:rPr>
              <w:t>we</w:t>
            </w:r>
            <w:r w:rsidRPr="008118D4">
              <w:rPr>
                <w:rFonts w:ascii="Gill Sans MT" w:hAnsi="Gill Sans MT" w:cs="Gill Sans MT"/>
                <w:i/>
                <w:iCs/>
                <w:spacing w:val="-2"/>
                <w:sz w:val="22"/>
                <w:szCs w:val="22"/>
              </w:rPr>
              <w:t xml:space="preserve"> </w:t>
            </w:r>
            <w:r w:rsidRPr="008118D4">
              <w:rPr>
                <w:rFonts w:ascii="Gill Sans MT" w:hAnsi="Gill Sans MT" w:cs="Gill Sans MT"/>
                <w:i/>
                <w:iCs/>
                <w:sz w:val="22"/>
                <w:szCs w:val="22"/>
              </w:rPr>
              <w:t>will</w:t>
            </w:r>
            <w:r w:rsidRPr="008118D4">
              <w:rPr>
                <w:rFonts w:ascii="Gill Sans MT" w:hAnsi="Gill Sans MT" w:cs="Gill Sans MT"/>
                <w:i/>
                <w:iCs/>
                <w:spacing w:val="-2"/>
                <w:sz w:val="22"/>
                <w:szCs w:val="22"/>
              </w:rPr>
              <w:t xml:space="preserve"> </w:t>
            </w:r>
            <w:r w:rsidRPr="008118D4">
              <w:rPr>
                <w:rFonts w:ascii="Gill Sans MT" w:hAnsi="Gill Sans MT" w:cs="Gill Sans MT"/>
                <w:i/>
                <w:iCs/>
                <w:sz w:val="22"/>
                <w:szCs w:val="22"/>
              </w:rPr>
              <w:t>con</w:t>
            </w:r>
            <w:r w:rsidRPr="008118D4">
              <w:rPr>
                <w:rFonts w:ascii="Gill Sans MT" w:hAnsi="Gill Sans MT" w:cs="Gill Sans MT"/>
                <w:i/>
                <w:iCs/>
                <w:spacing w:val="-1"/>
                <w:sz w:val="22"/>
                <w:szCs w:val="22"/>
              </w:rPr>
              <w:t>t</w:t>
            </w:r>
            <w:r w:rsidRPr="008118D4">
              <w:rPr>
                <w:rFonts w:ascii="Gill Sans MT" w:hAnsi="Gill Sans MT" w:cs="Gill Sans MT"/>
                <w:i/>
                <w:iCs/>
                <w:sz w:val="22"/>
                <w:szCs w:val="22"/>
              </w:rPr>
              <w:t>act</w:t>
            </w:r>
            <w:r w:rsidRPr="008118D4">
              <w:rPr>
                <w:rFonts w:ascii="Gill Sans MT" w:hAnsi="Gill Sans MT" w:cs="Gill Sans MT"/>
                <w:i/>
                <w:iCs/>
                <w:spacing w:val="-1"/>
                <w:sz w:val="22"/>
                <w:szCs w:val="22"/>
              </w:rPr>
              <w:t xml:space="preserve"> </w:t>
            </w:r>
            <w:r w:rsidRPr="008118D4">
              <w:rPr>
                <w:rFonts w:ascii="Gill Sans MT" w:hAnsi="Gill Sans MT" w:cs="Gill Sans MT"/>
                <w:i/>
                <w:iCs/>
                <w:sz w:val="22"/>
                <w:szCs w:val="22"/>
              </w:rPr>
              <w:t>you</w:t>
            </w:r>
            <w:r w:rsidRPr="008118D4">
              <w:rPr>
                <w:rFonts w:ascii="Gill Sans MT" w:hAnsi="Gill Sans MT" w:cs="Gill Sans MT"/>
                <w:i/>
                <w:iCs/>
                <w:spacing w:val="-2"/>
                <w:sz w:val="22"/>
                <w:szCs w:val="22"/>
              </w:rPr>
              <w:t xml:space="preserve"> </w:t>
            </w:r>
            <w:r w:rsidRPr="008118D4">
              <w:rPr>
                <w:rFonts w:ascii="Gill Sans MT" w:hAnsi="Gill Sans MT" w:cs="Gill Sans MT"/>
                <w:i/>
                <w:iCs/>
                <w:sz w:val="22"/>
                <w:szCs w:val="22"/>
              </w:rPr>
              <w:t>in</w:t>
            </w:r>
            <w:r w:rsidRPr="008118D4">
              <w:rPr>
                <w:rFonts w:ascii="Gill Sans MT" w:hAnsi="Gill Sans MT" w:cs="Gill Sans MT"/>
                <w:i/>
                <w:iCs/>
                <w:spacing w:val="-2"/>
                <w:sz w:val="22"/>
                <w:szCs w:val="22"/>
              </w:rPr>
              <w:t xml:space="preserve"> </w:t>
            </w:r>
            <w:r w:rsidRPr="008118D4">
              <w:rPr>
                <w:rFonts w:ascii="Gill Sans MT" w:hAnsi="Gill Sans MT" w:cs="Gill Sans MT"/>
                <w:i/>
                <w:iCs/>
                <w:sz w:val="22"/>
                <w:szCs w:val="22"/>
              </w:rPr>
              <w:t>con</w:t>
            </w:r>
            <w:r w:rsidRPr="008118D4">
              <w:rPr>
                <w:rFonts w:ascii="Gill Sans MT" w:hAnsi="Gill Sans MT" w:cs="Gill Sans MT"/>
                <w:i/>
                <w:iCs/>
                <w:spacing w:val="-2"/>
                <w:sz w:val="22"/>
                <w:szCs w:val="22"/>
              </w:rPr>
              <w:t>f</w:t>
            </w:r>
            <w:r w:rsidRPr="008118D4">
              <w:rPr>
                <w:rFonts w:ascii="Gill Sans MT" w:hAnsi="Gill Sans MT" w:cs="Gill Sans MT"/>
                <w:i/>
                <w:iCs/>
                <w:sz w:val="22"/>
                <w:szCs w:val="22"/>
              </w:rPr>
              <w:t>i</w:t>
            </w:r>
            <w:r w:rsidRPr="008118D4">
              <w:rPr>
                <w:rFonts w:ascii="Gill Sans MT" w:hAnsi="Gill Sans MT" w:cs="Gill Sans MT"/>
                <w:i/>
                <w:iCs/>
                <w:spacing w:val="-1"/>
                <w:sz w:val="22"/>
                <w:szCs w:val="22"/>
              </w:rPr>
              <w:t>d</w:t>
            </w:r>
            <w:r w:rsidRPr="008118D4">
              <w:rPr>
                <w:rFonts w:ascii="Gill Sans MT" w:hAnsi="Gill Sans MT" w:cs="Gill Sans MT"/>
                <w:i/>
                <w:iCs/>
                <w:sz w:val="22"/>
                <w:szCs w:val="22"/>
              </w:rPr>
              <w:t>ence)</w:t>
            </w:r>
          </w:p>
        </w:tc>
        <w:tc>
          <w:tcPr>
            <w:tcW w:w="1134" w:type="dxa"/>
            <w:gridSpan w:val="2"/>
            <w:tcBorders>
              <w:top w:val="nil"/>
              <w:left w:val="nil"/>
              <w:bottom w:val="nil"/>
              <w:right w:val="nil"/>
            </w:tcBorders>
          </w:tcPr>
          <w:p w14:paraId="54376F03" w14:textId="77777777" w:rsidR="00B43EE3" w:rsidRPr="008118D4" w:rsidRDefault="00B43EE3">
            <w:pPr>
              <w:pStyle w:val="TableParagraph"/>
              <w:kinsoku w:val="0"/>
              <w:overflowPunct w:val="0"/>
              <w:spacing w:before="3" w:line="110" w:lineRule="exact"/>
              <w:rPr>
                <w:sz w:val="22"/>
                <w:szCs w:val="22"/>
              </w:rPr>
            </w:pPr>
          </w:p>
          <w:p w14:paraId="6DAAA805" w14:textId="77777777" w:rsidR="008118D4" w:rsidRDefault="004B4B2D">
            <w:pPr>
              <w:pStyle w:val="TableParagraph"/>
              <w:kinsoku w:val="0"/>
              <w:overflowPunct w:val="0"/>
              <w:ind w:left="502"/>
              <w:rPr>
                <w:rFonts w:ascii="Gill Sans MT" w:hAnsi="Gill Sans MT" w:cs="Gill Sans MT"/>
                <w:spacing w:val="-1"/>
                <w:sz w:val="22"/>
                <w:szCs w:val="22"/>
              </w:rPr>
            </w:pPr>
            <w:r w:rsidRPr="008118D4">
              <w:rPr>
                <w:rFonts w:ascii="Gill Sans MT" w:hAnsi="Gill Sans MT" w:cs="Gill Sans MT"/>
                <w:spacing w:val="-1"/>
                <w:sz w:val="22"/>
                <w:szCs w:val="22"/>
              </w:rPr>
              <w:t>Y</w:t>
            </w:r>
            <w:r w:rsidRPr="008118D4">
              <w:rPr>
                <w:rFonts w:ascii="Gill Sans MT" w:hAnsi="Gill Sans MT" w:cs="Gill Sans MT"/>
                <w:sz w:val="22"/>
                <w:szCs w:val="22"/>
              </w:rPr>
              <w:t>es</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w:t>
            </w:r>
          </w:p>
          <w:p w14:paraId="46FCB12A" w14:textId="77777777" w:rsidR="00B43EE3" w:rsidRPr="008118D4" w:rsidRDefault="00B43EE3">
            <w:pPr>
              <w:pStyle w:val="TableParagraph"/>
              <w:kinsoku w:val="0"/>
              <w:overflowPunct w:val="0"/>
              <w:ind w:left="502"/>
              <w:rPr>
                <w:sz w:val="22"/>
                <w:szCs w:val="22"/>
              </w:rPr>
            </w:pPr>
          </w:p>
        </w:tc>
        <w:tc>
          <w:tcPr>
            <w:tcW w:w="283" w:type="dxa"/>
            <w:tcBorders>
              <w:top w:val="nil"/>
              <w:left w:val="nil"/>
              <w:bottom w:val="nil"/>
              <w:right w:val="nil"/>
            </w:tcBorders>
          </w:tcPr>
          <w:p w14:paraId="67258115" w14:textId="77777777" w:rsidR="00B43EE3" w:rsidRPr="008118D4" w:rsidRDefault="00B43EE3">
            <w:pPr>
              <w:pStyle w:val="TableParagraph"/>
              <w:kinsoku w:val="0"/>
              <w:overflowPunct w:val="0"/>
              <w:spacing w:before="3" w:line="110" w:lineRule="exact"/>
              <w:rPr>
                <w:sz w:val="22"/>
                <w:szCs w:val="22"/>
              </w:rPr>
            </w:pPr>
          </w:p>
          <w:p w14:paraId="24D5E0E4" w14:textId="77777777" w:rsidR="00B43EE3" w:rsidRPr="008118D4" w:rsidRDefault="00B43EE3">
            <w:pPr>
              <w:pStyle w:val="TableParagraph"/>
              <w:kinsoku w:val="0"/>
              <w:overflowPunct w:val="0"/>
              <w:ind w:left="50"/>
              <w:rPr>
                <w:sz w:val="22"/>
                <w:szCs w:val="22"/>
              </w:rPr>
            </w:pPr>
            <w:r w:rsidRPr="008118D4">
              <w:rPr>
                <w:rFonts w:ascii="Gill Sans MT" w:hAnsi="Gill Sans MT" w:cs="Gill Sans MT"/>
                <w:sz w:val="22"/>
                <w:szCs w:val="22"/>
              </w:rPr>
              <w:t>]</w:t>
            </w:r>
          </w:p>
        </w:tc>
        <w:tc>
          <w:tcPr>
            <w:tcW w:w="1081" w:type="dxa"/>
            <w:tcBorders>
              <w:top w:val="nil"/>
              <w:left w:val="nil"/>
              <w:bottom w:val="nil"/>
              <w:right w:val="nil"/>
            </w:tcBorders>
          </w:tcPr>
          <w:p w14:paraId="3C2151A3" w14:textId="77777777" w:rsidR="00B43EE3" w:rsidRPr="008118D4" w:rsidRDefault="00B43EE3">
            <w:pPr>
              <w:pStyle w:val="TableParagraph"/>
              <w:kinsoku w:val="0"/>
              <w:overflowPunct w:val="0"/>
              <w:spacing w:before="3" w:line="110" w:lineRule="exact"/>
              <w:rPr>
                <w:sz w:val="22"/>
                <w:szCs w:val="22"/>
              </w:rPr>
            </w:pPr>
          </w:p>
          <w:p w14:paraId="6545A6A4" w14:textId="77777777" w:rsidR="00B43EE3" w:rsidRPr="008118D4" w:rsidRDefault="00B43EE3">
            <w:pPr>
              <w:pStyle w:val="TableParagraph"/>
              <w:kinsoku w:val="0"/>
              <w:overflowPunct w:val="0"/>
              <w:ind w:left="452"/>
              <w:rPr>
                <w:sz w:val="22"/>
                <w:szCs w:val="22"/>
              </w:rPr>
            </w:pPr>
            <w:r w:rsidRPr="008118D4">
              <w:rPr>
                <w:rFonts w:ascii="Gill Sans MT" w:hAnsi="Gill Sans MT" w:cs="Gill Sans MT"/>
                <w:sz w:val="22"/>
                <w:szCs w:val="22"/>
              </w:rPr>
              <w:t>No</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w:t>
            </w:r>
          </w:p>
        </w:tc>
        <w:tc>
          <w:tcPr>
            <w:tcW w:w="620" w:type="dxa"/>
            <w:tcBorders>
              <w:top w:val="nil"/>
              <w:left w:val="nil"/>
              <w:bottom w:val="nil"/>
              <w:right w:val="nil"/>
            </w:tcBorders>
          </w:tcPr>
          <w:p w14:paraId="3C16C5E8" w14:textId="77777777" w:rsidR="00B43EE3" w:rsidRPr="008118D4" w:rsidRDefault="00B43EE3">
            <w:pPr>
              <w:pStyle w:val="TableParagraph"/>
              <w:kinsoku w:val="0"/>
              <w:overflowPunct w:val="0"/>
              <w:spacing w:before="3" w:line="110" w:lineRule="exact"/>
              <w:rPr>
                <w:sz w:val="22"/>
                <w:szCs w:val="22"/>
              </w:rPr>
            </w:pPr>
          </w:p>
          <w:p w14:paraId="50B33770" w14:textId="77777777" w:rsidR="00B43EE3" w:rsidRPr="008118D4" w:rsidRDefault="00B43EE3">
            <w:pPr>
              <w:pStyle w:val="TableParagraph"/>
              <w:kinsoku w:val="0"/>
              <w:overflowPunct w:val="0"/>
              <w:ind w:left="50"/>
              <w:rPr>
                <w:sz w:val="22"/>
                <w:szCs w:val="22"/>
              </w:rPr>
            </w:pPr>
            <w:r w:rsidRPr="008118D4">
              <w:rPr>
                <w:rFonts w:ascii="Gill Sans MT" w:hAnsi="Gill Sans MT" w:cs="Gill Sans MT"/>
                <w:sz w:val="22"/>
                <w:szCs w:val="22"/>
              </w:rPr>
              <w:t>]</w:t>
            </w:r>
          </w:p>
        </w:tc>
      </w:tr>
      <w:tr w:rsidR="004B4B2D" w:rsidRPr="008118D4" w14:paraId="76F16A9C" w14:textId="77777777" w:rsidTr="004B4B2D">
        <w:trPr>
          <w:trHeight w:hRule="exact" w:val="363"/>
        </w:trPr>
        <w:tc>
          <w:tcPr>
            <w:tcW w:w="4712" w:type="dxa"/>
            <w:tcBorders>
              <w:top w:val="nil"/>
              <w:left w:val="nil"/>
              <w:bottom w:val="nil"/>
              <w:right w:val="nil"/>
            </w:tcBorders>
          </w:tcPr>
          <w:p w14:paraId="0FF75915" w14:textId="77777777" w:rsidR="00B43EE3" w:rsidRPr="008118D4" w:rsidRDefault="00B43EE3">
            <w:pPr>
              <w:pStyle w:val="TableParagraph"/>
              <w:kinsoku w:val="0"/>
              <w:overflowPunct w:val="0"/>
              <w:spacing w:before="3" w:line="110" w:lineRule="exact"/>
              <w:rPr>
                <w:sz w:val="22"/>
                <w:szCs w:val="22"/>
              </w:rPr>
            </w:pPr>
          </w:p>
          <w:p w14:paraId="1F2125B7" w14:textId="77777777" w:rsidR="00B43EE3" w:rsidRPr="008118D4" w:rsidRDefault="00B43EE3">
            <w:pPr>
              <w:pStyle w:val="TableParagraph"/>
              <w:kinsoku w:val="0"/>
              <w:overflowPunct w:val="0"/>
              <w:ind w:left="40"/>
              <w:rPr>
                <w:sz w:val="22"/>
                <w:szCs w:val="22"/>
              </w:rPr>
            </w:pPr>
            <w:r w:rsidRPr="008118D4">
              <w:rPr>
                <w:rFonts w:ascii="Gill Sans MT" w:hAnsi="Gill Sans MT" w:cs="Gill Sans MT"/>
                <w:sz w:val="22"/>
                <w:szCs w:val="22"/>
              </w:rPr>
              <w:t>Is</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t</w:t>
            </w:r>
            <w:r w:rsidRPr="008118D4">
              <w:rPr>
                <w:rFonts w:ascii="Gill Sans MT" w:hAnsi="Gill Sans MT" w:cs="Gill Sans MT"/>
                <w:spacing w:val="1"/>
                <w:sz w:val="22"/>
                <w:szCs w:val="22"/>
              </w:rPr>
              <w:t>h</w:t>
            </w:r>
            <w:r w:rsidRPr="008118D4">
              <w:rPr>
                <w:rFonts w:ascii="Gill Sans MT" w:hAnsi="Gill Sans MT" w:cs="Gill Sans MT"/>
                <w:sz w:val="22"/>
                <w:szCs w:val="22"/>
              </w:rPr>
              <w:t>e</w:t>
            </w:r>
            <w:r w:rsidRPr="008118D4">
              <w:rPr>
                <w:rFonts w:ascii="Gill Sans MT" w:hAnsi="Gill Sans MT" w:cs="Gill Sans MT"/>
                <w:spacing w:val="-2"/>
                <w:sz w:val="22"/>
                <w:szCs w:val="22"/>
              </w:rPr>
              <w:t>r</w:t>
            </w:r>
            <w:r w:rsidRPr="008118D4">
              <w:rPr>
                <w:rFonts w:ascii="Gill Sans MT" w:hAnsi="Gill Sans MT" w:cs="Gill Sans MT"/>
                <w:sz w:val="22"/>
                <w:szCs w:val="22"/>
              </w:rPr>
              <w:t>e</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any</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reas</w:t>
            </w:r>
            <w:r w:rsidRPr="008118D4">
              <w:rPr>
                <w:rFonts w:ascii="Gill Sans MT" w:hAnsi="Gill Sans MT" w:cs="Gill Sans MT"/>
                <w:spacing w:val="-1"/>
                <w:sz w:val="22"/>
                <w:szCs w:val="22"/>
              </w:rPr>
              <w:t>o</w:t>
            </w:r>
            <w:r w:rsidRPr="008118D4">
              <w:rPr>
                <w:rFonts w:ascii="Gill Sans MT" w:hAnsi="Gill Sans MT" w:cs="Gill Sans MT"/>
                <w:sz w:val="22"/>
                <w:szCs w:val="22"/>
              </w:rPr>
              <w:t>n</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y</w:t>
            </w:r>
            <w:r w:rsidRPr="008118D4">
              <w:rPr>
                <w:rFonts w:ascii="Gill Sans MT" w:hAnsi="Gill Sans MT" w:cs="Gill Sans MT"/>
                <w:spacing w:val="-5"/>
                <w:sz w:val="22"/>
                <w:szCs w:val="22"/>
              </w:rPr>
              <w:t>o</w:t>
            </w:r>
            <w:r w:rsidRPr="008118D4">
              <w:rPr>
                <w:rFonts w:ascii="Gill Sans MT" w:hAnsi="Gill Sans MT" w:cs="Gill Sans MT"/>
                <w:sz w:val="22"/>
                <w:szCs w:val="22"/>
              </w:rPr>
              <w:t>u s</w:t>
            </w:r>
            <w:r w:rsidRPr="008118D4">
              <w:rPr>
                <w:rFonts w:ascii="Gill Sans MT" w:hAnsi="Gill Sans MT" w:cs="Gill Sans MT"/>
                <w:spacing w:val="1"/>
                <w:sz w:val="22"/>
                <w:szCs w:val="22"/>
              </w:rPr>
              <w:t>h</w:t>
            </w:r>
            <w:r w:rsidRPr="008118D4">
              <w:rPr>
                <w:rFonts w:ascii="Gill Sans MT" w:hAnsi="Gill Sans MT" w:cs="Gill Sans MT"/>
                <w:spacing w:val="-1"/>
                <w:sz w:val="22"/>
                <w:szCs w:val="22"/>
              </w:rPr>
              <w:t>o</w:t>
            </w:r>
            <w:r w:rsidRPr="008118D4">
              <w:rPr>
                <w:rFonts w:ascii="Gill Sans MT" w:hAnsi="Gill Sans MT" w:cs="Gill Sans MT"/>
                <w:spacing w:val="1"/>
                <w:sz w:val="22"/>
                <w:szCs w:val="22"/>
              </w:rPr>
              <w:t>u</w:t>
            </w:r>
            <w:r w:rsidRPr="008118D4">
              <w:rPr>
                <w:rFonts w:ascii="Gill Sans MT" w:hAnsi="Gill Sans MT" w:cs="Gill Sans MT"/>
                <w:spacing w:val="-2"/>
                <w:sz w:val="22"/>
                <w:szCs w:val="22"/>
              </w:rPr>
              <w:t>l</w:t>
            </w:r>
            <w:r w:rsidRPr="008118D4">
              <w:rPr>
                <w:rFonts w:ascii="Gill Sans MT" w:hAnsi="Gill Sans MT" w:cs="Gill Sans MT"/>
                <w:sz w:val="22"/>
                <w:szCs w:val="22"/>
              </w:rPr>
              <w:t>d</w:t>
            </w:r>
            <w:r w:rsidRPr="008118D4">
              <w:rPr>
                <w:rFonts w:ascii="Gill Sans MT" w:hAnsi="Gill Sans MT" w:cs="Gill Sans MT"/>
                <w:spacing w:val="-3"/>
                <w:sz w:val="22"/>
                <w:szCs w:val="22"/>
              </w:rPr>
              <w:t xml:space="preserve"> </w:t>
            </w:r>
            <w:r w:rsidRPr="008118D4">
              <w:rPr>
                <w:rFonts w:ascii="Gill Sans MT" w:hAnsi="Gill Sans MT" w:cs="Gill Sans MT"/>
                <w:spacing w:val="-1"/>
                <w:sz w:val="22"/>
                <w:szCs w:val="22"/>
              </w:rPr>
              <w:t>no</w:t>
            </w:r>
            <w:r w:rsidRPr="008118D4">
              <w:rPr>
                <w:rFonts w:ascii="Gill Sans MT" w:hAnsi="Gill Sans MT" w:cs="Gill Sans MT"/>
                <w:sz w:val="22"/>
                <w:szCs w:val="22"/>
              </w:rPr>
              <w:t>t</w:t>
            </w:r>
            <w:r w:rsidRPr="008118D4">
              <w:rPr>
                <w:rFonts w:ascii="Gill Sans MT" w:hAnsi="Gill Sans MT" w:cs="Gill Sans MT"/>
                <w:spacing w:val="-2"/>
                <w:sz w:val="22"/>
                <w:szCs w:val="22"/>
              </w:rPr>
              <w:t xml:space="preserve"> </w:t>
            </w:r>
            <w:r w:rsidRPr="008118D4">
              <w:rPr>
                <w:rFonts w:ascii="Gill Sans MT" w:hAnsi="Gill Sans MT" w:cs="Gill Sans MT"/>
                <w:spacing w:val="1"/>
                <w:sz w:val="22"/>
                <w:szCs w:val="22"/>
              </w:rPr>
              <w:t>b</w:t>
            </w:r>
            <w:r w:rsidRPr="008118D4">
              <w:rPr>
                <w:rFonts w:ascii="Gill Sans MT" w:hAnsi="Gill Sans MT" w:cs="Gill Sans MT"/>
                <w:sz w:val="22"/>
                <w:szCs w:val="22"/>
              </w:rPr>
              <w:t>e</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w</w:t>
            </w:r>
            <w:r w:rsidRPr="008118D4">
              <w:rPr>
                <w:rFonts w:ascii="Gill Sans MT" w:hAnsi="Gill Sans MT" w:cs="Gill Sans MT"/>
                <w:spacing w:val="-1"/>
                <w:sz w:val="22"/>
                <w:szCs w:val="22"/>
              </w:rPr>
              <w:t>o</w:t>
            </w:r>
            <w:r w:rsidRPr="008118D4">
              <w:rPr>
                <w:rFonts w:ascii="Gill Sans MT" w:hAnsi="Gill Sans MT" w:cs="Gill Sans MT"/>
                <w:sz w:val="22"/>
                <w:szCs w:val="22"/>
              </w:rPr>
              <w:t>rk</w:t>
            </w:r>
            <w:r w:rsidRPr="008118D4">
              <w:rPr>
                <w:rFonts w:ascii="Gill Sans MT" w:hAnsi="Gill Sans MT" w:cs="Gill Sans MT"/>
                <w:spacing w:val="-1"/>
                <w:sz w:val="22"/>
                <w:szCs w:val="22"/>
              </w:rPr>
              <w:t>i</w:t>
            </w:r>
            <w:r w:rsidRPr="008118D4">
              <w:rPr>
                <w:rFonts w:ascii="Gill Sans MT" w:hAnsi="Gill Sans MT" w:cs="Gill Sans MT"/>
                <w:spacing w:val="1"/>
                <w:sz w:val="22"/>
                <w:szCs w:val="22"/>
              </w:rPr>
              <w:t>n</w:t>
            </w:r>
            <w:r w:rsidRPr="008118D4">
              <w:rPr>
                <w:rFonts w:ascii="Gill Sans MT" w:hAnsi="Gill Sans MT" w:cs="Gill Sans MT"/>
                <w:sz w:val="22"/>
                <w:szCs w:val="22"/>
              </w:rPr>
              <w:t>g</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with</w:t>
            </w:r>
            <w:r w:rsidRPr="008118D4">
              <w:rPr>
                <w:rFonts w:ascii="Gill Sans MT" w:hAnsi="Gill Sans MT" w:cs="Gill Sans MT"/>
                <w:spacing w:val="-1"/>
                <w:sz w:val="22"/>
                <w:szCs w:val="22"/>
              </w:rPr>
              <w:t xml:space="preserve"> </w:t>
            </w:r>
            <w:r w:rsidRPr="008118D4">
              <w:rPr>
                <w:rFonts w:ascii="Gill Sans MT" w:hAnsi="Gill Sans MT" w:cs="Gill Sans MT"/>
                <w:sz w:val="22"/>
                <w:szCs w:val="22"/>
              </w:rPr>
              <w:t>y</w:t>
            </w:r>
            <w:r w:rsidRPr="008118D4">
              <w:rPr>
                <w:rFonts w:ascii="Gill Sans MT" w:hAnsi="Gill Sans MT" w:cs="Gill Sans MT"/>
                <w:spacing w:val="-1"/>
                <w:sz w:val="22"/>
                <w:szCs w:val="22"/>
              </w:rPr>
              <w:t>o</w:t>
            </w:r>
            <w:r w:rsidRPr="008118D4">
              <w:rPr>
                <w:rFonts w:ascii="Gill Sans MT" w:hAnsi="Gill Sans MT" w:cs="Gill Sans MT"/>
                <w:spacing w:val="-2"/>
                <w:sz w:val="22"/>
                <w:szCs w:val="22"/>
              </w:rPr>
              <w:t>u</w:t>
            </w:r>
            <w:r w:rsidRPr="008118D4">
              <w:rPr>
                <w:rFonts w:ascii="Gill Sans MT" w:hAnsi="Gill Sans MT" w:cs="Gill Sans MT"/>
                <w:spacing w:val="1"/>
                <w:sz w:val="22"/>
                <w:szCs w:val="22"/>
              </w:rPr>
              <w:t>n</w:t>
            </w:r>
            <w:r w:rsidRPr="008118D4">
              <w:rPr>
                <w:rFonts w:ascii="Gill Sans MT" w:hAnsi="Gill Sans MT" w:cs="Gill Sans MT"/>
                <w:sz w:val="22"/>
                <w:szCs w:val="22"/>
              </w:rPr>
              <w:t>g</w:t>
            </w:r>
          </w:p>
        </w:tc>
        <w:tc>
          <w:tcPr>
            <w:tcW w:w="1134" w:type="dxa"/>
            <w:gridSpan w:val="2"/>
            <w:tcBorders>
              <w:top w:val="nil"/>
              <w:left w:val="nil"/>
              <w:bottom w:val="nil"/>
              <w:right w:val="nil"/>
            </w:tcBorders>
          </w:tcPr>
          <w:p w14:paraId="55B0A1F7" w14:textId="77777777" w:rsidR="00B43EE3" w:rsidRPr="008118D4" w:rsidRDefault="00B43EE3">
            <w:pPr>
              <w:pStyle w:val="TableParagraph"/>
              <w:kinsoku w:val="0"/>
              <w:overflowPunct w:val="0"/>
              <w:spacing w:before="3" w:line="110" w:lineRule="exact"/>
              <w:rPr>
                <w:sz w:val="22"/>
                <w:szCs w:val="22"/>
              </w:rPr>
            </w:pPr>
          </w:p>
          <w:p w14:paraId="74425B51" w14:textId="77777777" w:rsidR="00B43EE3" w:rsidRPr="008118D4" w:rsidRDefault="00B43EE3">
            <w:pPr>
              <w:pStyle w:val="TableParagraph"/>
              <w:kinsoku w:val="0"/>
              <w:overflowPunct w:val="0"/>
              <w:ind w:left="502"/>
              <w:rPr>
                <w:sz w:val="22"/>
                <w:szCs w:val="22"/>
              </w:rPr>
            </w:pPr>
            <w:r w:rsidRPr="008118D4">
              <w:rPr>
                <w:rFonts w:ascii="Gill Sans MT" w:hAnsi="Gill Sans MT" w:cs="Gill Sans MT"/>
                <w:spacing w:val="-1"/>
                <w:sz w:val="22"/>
                <w:szCs w:val="22"/>
              </w:rPr>
              <w:t>Y</w:t>
            </w:r>
            <w:r w:rsidRPr="008118D4">
              <w:rPr>
                <w:rFonts w:ascii="Gill Sans MT" w:hAnsi="Gill Sans MT" w:cs="Gill Sans MT"/>
                <w:sz w:val="22"/>
                <w:szCs w:val="22"/>
              </w:rPr>
              <w:t>es</w:t>
            </w:r>
            <w:r w:rsidRPr="008118D4">
              <w:rPr>
                <w:rFonts w:ascii="Gill Sans MT" w:hAnsi="Gill Sans MT" w:cs="Gill Sans MT"/>
                <w:spacing w:val="-2"/>
                <w:sz w:val="22"/>
                <w:szCs w:val="22"/>
              </w:rPr>
              <w:t xml:space="preserve"> </w:t>
            </w:r>
            <w:r w:rsidRPr="008118D4">
              <w:rPr>
                <w:rFonts w:ascii="Gill Sans MT" w:hAnsi="Gill Sans MT" w:cs="Gill Sans MT"/>
                <w:sz w:val="22"/>
                <w:szCs w:val="22"/>
              </w:rPr>
              <w:t>[</w:t>
            </w:r>
          </w:p>
        </w:tc>
        <w:tc>
          <w:tcPr>
            <w:tcW w:w="283" w:type="dxa"/>
            <w:tcBorders>
              <w:top w:val="nil"/>
              <w:left w:val="nil"/>
              <w:bottom w:val="nil"/>
              <w:right w:val="nil"/>
            </w:tcBorders>
          </w:tcPr>
          <w:p w14:paraId="30B6236B" w14:textId="77777777" w:rsidR="00B43EE3" w:rsidRPr="008118D4" w:rsidRDefault="00B43EE3">
            <w:pPr>
              <w:pStyle w:val="TableParagraph"/>
              <w:kinsoku w:val="0"/>
              <w:overflowPunct w:val="0"/>
              <w:spacing w:before="3" w:line="110" w:lineRule="exact"/>
              <w:rPr>
                <w:sz w:val="22"/>
                <w:szCs w:val="22"/>
              </w:rPr>
            </w:pPr>
          </w:p>
          <w:p w14:paraId="5679966A" w14:textId="77777777" w:rsidR="00B43EE3" w:rsidRPr="008118D4" w:rsidRDefault="00B43EE3">
            <w:pPr>
              <w:pStyle w:val="TableParagraph"/>
              <w:kinsoku w:val="0"/>
              <w:overflowPunct w:val="0"/>
              <w:ind w:left="50"/>
              <w:rPr>
                <w:sz w:val="22"/>
                <w:szCs w:val="22"/>
              </w:rPr>
            </w:pPr>
            <w:r w:rsidRPr="008118D4">
              <w:rPr>
                <w:rFonts w:ascii="Gill Sans MT" w:hAnsi="Gill Sans MT" w:cs="Gill Sans MT"/>
                <w:sz w:val="22"/>
                <w:szCs w:val="22"/>
              </w:rPr>
              <w:t>]</w:t>
            </w:r>
          </w:p>
        </w:tc>
        <w:tc>
          <w:tcPr>
            <w:tcW w:w="1081" w:type="dxa"/>
            <w:tcBorders>
              <w:top w:val="nil"/>
              <w:left w:val="nil"/>
              <w:bottom w:val="nil"/>
              <w:right w:val="nil"/>
            </w:tcBorders>
          </w:tcPr>
          <w:p w14:paraId="118C327C" w14:textId="77777777" w:rsidR="00B43EE3" w:rsidRPr="008118D4" w:rsidRDefault="00B43EE3">
            <w:pPr>
              <w:pStyle w:val="TableParagraph"/>
              <w:kinsoku w:val="0"/>
              <w:overflowPunct w:val="0"/>
              <w:spacing w:before="3" w:line="110" w:lineRule="exact"/>
              <w:rPr>
                <w:sz w:val="22"/>
                <w:szCs w:val="22"/>
              </w:rPr>
            </w:pPr>
          </w:p>
          <w:p w14:paraId="4A796795" w14:textId="77777777" w:rsidR="00B43EE3" w:rsidRPr="008118D4" w:rsidRDefault="00B43EE3">
            <w:pPr>
              <w:pStyle w:val="TableParagraph"/>
              <w:kinsoku w:val="0"/>
              <w:overflowPunct w:val="0"/>
              <w:ind w:left="452"/>
              <w:rPr>
                <w:sz w:val="22"/>
                <w:szCs w:val="22"/>
              </w:rPr>
            </w:pPr>
            <w:r w:rsidRPr="008118D4">
              <w:rPr>
                <w:rFonts w:ascii="Gill Sans MT" w:hAnsi="Gill Sans MT" w:cs="Gill Sans MT"/>
                <w:sz w:val="22"/>
                <w:szCs w:val="22"/>
              </w:rPr>
              <w:t>No</w:t>
            </w:r>
            <w:r w:rsidRPr="008118D4">
              <w:rPr>
                <w:rFonts w:ascii="Gill Sans MT" w:hAnsi="Gill Sans MT" w:cs="Gill Sans MT"/>
                <w:spacing w:val="-4"/>
                <w:sz w:val="22"/>
                <w:szCs w:val="22"/>
              </w:rPr>
              <w:t xml:space="preserve"> </w:t>
            </w:r>
            <w:r w:rsidRPr="008118D4">
              <w:rPr>
                <w:rFonts w:ascii="Gill Sans MT" w:hAnsi="Gill Sans MT" w:cs="Gill Sans MT"/>
                <w:sz w:val="22"/>
                <w:szCs w:val="22"/>
              </w:rPr>
              <w:t>[</w:t>
            </w:r>
          </w:p>
        </w:tc>
        <w:tc>
          <w:tcPr>
            <w:tcW w:w="620" w:type="dxa"/>
            <w:tcBorders>
              <w:top w:val="nil"/>
              <w:left w:val="nil"/>
              <w:bottom w:val="nil"/>
              <w:right w:val="nil"/>
            </w:tcBorders>
          </w:tcPr>
          <w:p w14:paraId="2E87A33C" w14:textId="77777777" w:rsidR="00B43EE3" w:rsidRPr="008118D4" w:rsidRDefault="00B43EE3">
            <w:pPr>
              <w:pStyle w:val="TableParagraph"/>
              <w:kinsoku w:val="0"/>
              <w:overflowPunct w:val="0"/>
              <w:spacing w:before="3" w:line="110" w:lineRule="exact"/>
              <w:rPr>
                <w:sz w:val="22"/>
                <w:szCs w:val="22"/>
              </w:rPr>
            </w:pPr>
          </w:p>
          <w:p w14:paraId="248E020D" w14:textId="77777777" w:rsidR="00B43EE3" w:rsidRPr="008118D4" w:rsidRDefault="00B43EE3">
            <w:pPr>
              <w:pStyle w:val="TableParagraph"/>
              <w:kinsoku w:val="0"/>
              <w:overflowPunct w:val="0"/>
              <w:ind w:left="50"/>
              <w:rPr>
                <w:sz w:val="22"/>
                <w:szCs w:val="22"/>
              </w:rPr>
            </w:pPr>
            <w:r w:rsidRPr="008118D4">
              <w:rPr>
                <w:rFonts w:ascii="Gill Sans MT" w:hAnsi="Gill Sans MT" w:cs="Gill Sans MT"/>
                <w:sz w:val="22"/>
                <w:szCs w:val="22"/>
              </w:rPr>
              <w:t>]</w:t>
            </w:r>
          </w:p>
        </w:tc>
      </w:tr>
      <w:tr w:rsidR="00B43EE3" w:rsidRPr="008118D4" w14:paraId="60F30A10" w14:textId="77777777" w:rsidTr="004B4B2D">
        <w:trPr>
          <w:trHeight w:hRule="exact" w:val="654"/>
        </w:trPr>
        <w:tc>
          <w:tcPr>
            <w:tcW w:w="4866" w:type="dxa"/>
            <w:gridSpan w:val="2"/>
            <w:tcBorders>
              <w:top w:val="nil"/>
              <w:left w:val="nil"/>
              <w:bottom w:val="nil"/>
              <w:right w:val="nil"/>
            </w:tcBorders>
          </w:tcPr>
          <w:p w14:paraId="2693E43A" w14:textId="77777777" w:rsidR="00B43EE3" w:rsidRPr="008118D4" w:rsidRDefault="00B43EE3">
            <w:pPr>
              <w:pStyle w:val="TableParagraph"/>
              <w:kinsoku w:val="0"/>
              <w:overflowPunct w:val="0"/>
              <w:spacing w:line="209" w:lineRule="exact"/>
              <w:ind w:left="40"/>
              <w:rPr>
                <w:sz w:val="22"/>
                <w:szCs w:val="22"/>
              </w:rPr>
            </w:pPr>
            <w:r w:rsidRPr="008118D4">
              <w:rPr>
                <w:rFonts w:ascii="Gill Sans MT" w:hAnsi="Gill Sans MT" w:cs="Gill Sans MT"/>
                <w:spacing w:val="1"/>
                <w:sz w:val="22"/>
                <w:szCs w:val="22"/>
              </w:rPr>
              <w:t>p</w:t>
            </w:r>
            <w:r w:rsidRPr="008118D4">
              <w:rPr>
                <w:rFonts w:ascii="Gill Sans MT" w:hAnsi="Gill Sans MT" w:cs="Gill Sans MT"/>
                <w:sz w:val="22"/>
                <w:szCs w:val="22"/>
              </w:rPr>
              <w:t>e</w:t>
            </w:r>
            <w:r w:rsidRPr="008118D4">
              <w:rPr>
                <w:rFonts w:ascii="Gill Sans MT" w:hAnsi="Gill Sans MT" w:cs="Gill Sans MT"/>
                <w:spacing w:val="-1"/>
                <w:sz w:val="22"/>
                <w:szCs w:val="22"/>
              </w:rPr>
              <w:t>o</w:t>
            </w:r>
            <w:r w:rsidRPr="008118D4">
              <w:rPr>
                <w:rFonts w:ascii="Gill Sans MT" w:hAnsi="Gill Sans MT" w:cs="Gill Sans MT"/>
                <w:spacing w:val="1"/>
                <w:sz w:val="22"/>
                <w:szCs w:val="22"/>
              </w:rPr>
              <w:t>p</w:t>
            </w:r>
            <w:r w:rsidRPr="008118D4">
              <w:rPr>
                <w:rFonts w:ascii="Gill Sans MT" w:hAnsi="Gill Sans MT" w:cs="Gill Sans MT"/>
                <w:spacing w:val="-2"/>
                <w:sz w:val="22"/>
                <w:szCs w:val="22"/>
              </w:rPr>
              <w:t>l</w:t>
            </w:r>
            <w:r w:rsidRPr="008118D4">
              <w:rPr>
                <w:rFonts w:ascii="Gill Sans MT" w:hAnsi="Gill Sans MT" w:cs="Gill Sans MT"/>
                <w:sz w:val="22"/>
                <w:szCs w:val="22"/>
              </w:rPr>
              <w:t>e?</w:t>
            </w:r>
          </w:p>
        </w:tc>
        <w:tc>
          <w:tcPr>
            <w:tcW w:w="980" w:type="dxa"/>
            <w:tcBorders>
              <w:top w:val="nil"/>
              <w:left w:val="nil"/>
              <w:bottom w:val="single" w:sz="4" w:space="0" w:color="000000"/>
              <w:right w:val="nil"/>
            </w:tcBorders>
          </w:tcPr>
          <w:p w14:paraId="12A73ACC" w14:textId="77777777" w:rsidR="00B43EE3" w:rsidRPr="008118D4" w:rsidRDefault="00B43EE3">
            <w:pPr>
              <w:rPr>
                <w:sz w:val="22"/>
                <w:szCs w:val="22"/>
              </w:rPr>
            </w:pPr>
          </w:p>
        </w:tc>
        <w:tc>
          <w:tcPr>
            <w:tcW w:w="283" w:type="dxa"/>
            <w:tcBorders>
              <w:top w:val="nil"/>
              <w:left w:val="nil"/>
              <w:bottom w:val="single" w:sz="4" w:space="0" w:color="000000"/>
              <w:right w:val="nil"/>
            </w:tcBorders>
          </w:tcPr>
          <w:p w14:paraId="348760A7" w14:textId="77777777" w:rsidR="00B43EE3" w:rsidRPr="008118D4" w:rsidRDefault="00B43EE3">
            <w:pPr>
              <w:rPr>
                <w:sz w:val="22"/>
                <w:szCs w:val="22"/>
              </w:rPr>
            </w:pPr>
          </w:p>
        </w:tc>
        <w:tc>
          <w:tcPr>
            <w:tcW w:w="1081" w:type="dxa"/>
            <w:tcBorders>
              <w:top w:val="nil"/>
              <w:left w:val="nil"/>
              <w:bottom w:val="single" w:sz="4" w:space="0" w:color="000000"/>
              <w:right w:val="nil"/>
            </w:tcBorders>
          </w:tcPr>
          <w:p w14:paraId="4893B784" w14:textId="77777777" w:rsidR="00B43EE3" w:rsidRPr="008118D4" w:rsidRDefault="00B43EE3">
            <w:pPr>
              <w:rPr>
                <w:sz w:val="22"/>
                <w:szCs w:val="22"/>
              </w:rPr>
            </w:pPr>
          </w:p>
        </w:tc>
        <w:tc>
          <w:tcPr>
            <w:tcW w:w="620" w:type="dxa"/>
            <w:tcBorders>
              <w:top w:val="nil"/>
              <w:left w:val="nil"/>
              <w:bottom w:val="nil"/>
              <w:right w:val="nil"/>
            </w:tcBorders>
          </w:tcPr>
          <w:p w14:paraId="65F41C6A" w14:textId="77777777" w:rsidR="00B43EE3" w:rsidRPr="008118D4" w:rsidRDefault="00B43EE3">
            <w:pPr>
              <w:rPr>
                <w:sz w:val="22"/>
                <w:szCs w:val="22"/>
              </w:rPr>
            </w:pPr>
          </w:p>
        </w:tc>
      </w:tr>
    </w:tbl>
    <w:p w14:paraId="66D5F5CE" w14:textId="77777777" w:rsidR="00B43EE3" w:rsidRPr="008118D4" w:rsidRDefault="006250A7">
      <w:pPr>
        <w:tabs>
          <w:tab w:val="left" w:pos="4040"/>
          <w:tab w:val="left" w:pos="7641"/>
        </w:tabs>
        <w:kinsoku w:val="0"/>
        <w:overflowPunct w:val="0"/>
        <w:spacing w:before="11"/>
        <w:ind w:left="152"/>
        <w:rPr>
          <w:rFonts w:ascii="Gill Sans MT" w:hAnsi="Gill Sans MT" w:cs="Gill Sans MT"/>
          <w:sz w:val="22"/>
          <w:szCs w:val="22"/>
        </w:rPr>
      </w:pPr>
      <w:r w:rsidRPr="008118D4">
        <w:rPr>
          <w:noProof/>
          <w:sz w:val="22"/>
          <w:szCs w:val="22"/>
          <w:lang w:val="en-GB" w:eastAsia="en-GB"/>
        </w:rPr>
        <mc:AlternateContent>
          <mc:Choice Requires="wps">
            <w:drawing>
              <wp:anchor distT="0" distB="0" distL="114300" distR="114300" simplePos="0" relativeHeight="251656192" behindDoc="1" locked="0" layoutInCell="0" allowOverlap="1" wp14:anchorId="375E1E92" wp14:editId="30C7987D">
                <wp:simplePos x="0" y="0"/>
                <wp:positionH relativeFrom="page">
                  <wp:posOffset>5029835</wp:posOffset>
                </wp:positionH>
                <wp:positionV relativeFrom="paragraph">
                  <wp:posOffset>-10795</wp:posOffset>
                </wp:positionV>
                <wp:extent cx="1385570" cy="12065"/>
                <wp:effectExtent l="0" t="0" r="0" b="0"/>
                <wp:wrapNone/>
                <wp:docPr id="1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5570" cy="12065"/>
                        </a:xfrm>
                        <a:custGeom>
                          <a:avLst/>
                          <a:gdLst>
                            <a:gd name="T0" fmla="*/ 0 w 2182"/>
                            <a:gd name="T1" fmla="*/ 0 h 19"/>
                            <a:gd name="T2" fmla="*/ 2182 w 2182"/>
                            <a:gd name="T3" fmla="*/ 0 h 19"/>
                          </a:gdLst>
                          <a:ahLst/>
                          <a:cxnLst>
                            <a:cxn ang="0">
                              <a:pos x="T0" y="T1"/>
                            </a:cxn>
                            <a:cxn ang="0">
                              <a:pos x="T2" y="T3"/>
                            </a:cxn>
                          </a:cxnLst>
                          <a:rect l="0" t="0" r="r" b="b"/>
                          <a:pathLst>
                            <a:path w="2182" h="19">
                              <a:moveTo>
                                <a:pt x="0" y="0"/>
                              </a:moveTo>
                              <a:lnTo>
                                <a:pt x="2182"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6.05pt,-.85pt,505.15pt,-.85pt" coordsize="21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" o:allowincell="f" filled="f" strokeweight=".20319mm">
                <v:path arrowok="t" o:connecttype="custom" o:connectlocs="0,0;1385570,0" o:connectangles="0,0"/>
                <w10:wrap anchorx="page"/>
              </v:polyline>
            </w:pict>
          </mc:Fallback>
        </mc:AlternateContent>
      </w:r>
      <w:r w:rsidR="00B43EE3" w:rsidRPr="008118D4">
        <w:rPr>
          <w:rFonts w:ascii="Gill Sans MT" w:hAnsi="Gill Sans MT" w:cs="Gill Sans MT"/>
          <w:spacing w:val="-1"/>
          <w:sz w:val="22"/>
          <w:szCs w:val="22"/>
        </w:rPr>
        <w:t>P</w:t>
      </w:r>
      <w:r w:rsidR="00B43EE3" w:rsidRPr="008118D4">
        <w:rPr>
          <w:rFonts w:ascii="Gill Sans MT" w:hAnsi="Gill Sans MT" w:cs="Gill Sans MT"/>
          <w:sz w:val="22"/>
          <w:szCs w:val="22"/>
        </w:rPr>
        <w:t>r</w:t>
      </w:r>
      <w:r w:rsidR="00B43EE3" w:rsidRPr="008118D4">
        <w:rPr>
          <w:rFonts w:ascii="Gill Sans MT" w:hAnsi="Gill Sans MT" w:cs="Gill Sans MT"/>
          <w:spacing w:val="-2"/>
          <w:sz w:val="22"/>
          <w:szCs w:val="22"/>
        </w:rPr>
        <w:t>i</w:t>
      </w:r>
      <w:r w:rsidR="00B43EE3" w:rsidRPr="008118D4">
        <w:rPr>
          <w:rFonts w:ascii="Gill Sans MT" w:hAnsi="Gill Sans MT" w:cs="Gill Sans MT"/>
          <w:spacing w:val="1"/>
          <w:sz w:val="22"/>
          <w:szCs w:val="22"/>
        </w:rPr>
        <w:t>n</w:t>
      </w:r>
      <w:r w:rsidR="00B43EE3" w:rsidRPr="008118D4">
        <w:rPr>
          <w:rFonts w:ascii="Gill Sans MT" w:hAnsi="Gill Sans MT" w:cs="Gill Sans MT"/>
          <w:sz w:val="22"/>
          <w:szCs w:val="22"/>
        </w:rPr>
        <w:t>ted</w:t>
      </w:r>
      <w:r w:rsidR="00B43EE3" w:rsidRPr="008118D4">
        <w:rPr>
          <w:rFonts w:ascii="Gill Sans MT" w:hAnsi="Gill Sans MT" w:cs="Gill Sans MT"/>
          <w:spacing w:val="-1"/>
          <w:sz w:val="22"/>
          <w:szCs w:val="22"/>
        </w:rPr>
        <w:t xml:space="preserve"> </w:t>
      </w:r>
      <w:r w:rsidR="00B43EE3" w:rsidRPr="008118D4">
        <w:rPr>
          <w:rFonts w:ascii="Gill Sans MT" w:hAnsi="Gill Sans MT" w:cs="Gill Sans MT"/>
          <w:spacing w:val="1"/>
          <w:sz w:val="22"/>
          <w:szCs w:val="22"/>
        </w:rPr>
        <w:t>n</w:t>
      </w:r>
      <w:r w:rsidR="00B43EE3" w:rsidRPr="008118D4">
        <w:rPr>
          <w:rFonts w:ascii="Gill Sans MT" w:hAnsi="Gill Sans MT" w:cs="Gill Sans MT"/>
          <w:sz w:val="22"/>
          <w:szCs w:val="22"/>
        </w:rPr>
        <w:t>ame</w:t>
      </w:r>
      <w:r w:rsidR="00B43EE3" w:rsidRPr="008118D4">
        <w:rPr>
          <w:rFonts w:ascii="Gill Sans MT" w:hAnsi="Gill Sans MT" w:cs="Gill Sans MT"/>
          <w:spacing w:val="-1"/>
          <w:sz w:val="22"/>
          <w:szCs w:val="22"/>
        </w:rPr>
        <w:t xml:space="preserve"> o</w:t>
      </w:r>
      <w:r w:rsidR="00B43EE3" w:rsidRPr="008118D4">
        <w:rPr>
          <w:rFonts w:ascii="Gill Sans MT" w:hAnsi="Gill Sans MT" w:cs="Gill Sans MT"/>
          <w:sz w:val="22"/>
          <w:szCs w:val="22"/>
        </w:rPr>
        <w:t>f</w:t>
      </w:r>
      <w:r w:rsidR="00B43EE3" w:rsidRPr="008118D4">
        <w:rPr>
          <w:rFonts w:ascii="Gill Sans MT" w:hAnsi="Gill Sans MT" w:cs="Gill Sans MT"/>
          <w:spacing w:val="-1"/>
          <w:sz w:val="22"/>
          <w:szCs w:val="22"/>
        </w:rPr>
        <w:t xml:space="preserve"> o</w:t>
      </w:r>
      <w:r w:rsidR="00B43EE3" w:rsidRPr="008118D4">
        <w:rPr>
          <w:rFonts w:ascii="Gill Sans MT" w:hAnsi="Gill Sans MT" w:cs="Gill Sans MT"/>
          <w:sz w:val="22"/>
          <w:szCs w:val="22"/>
        </w:rPr>
        <w:t>ff</w:t>
      </w:r>
      <w:r w:rsidR="00B43EE3" w:rsidRPr="008118D4">
        <w:rPr>
          <w:rFonts w:ascii="Gill Sans MT" w:hAnsi="Gill Sans MT" w:cs="Gill Sans MT"/>
          <w:spacing w:val="-2"/>
          <w:sz w:val="22"/>
          <w:szCs w:val="22"/>
        </w:rPr>
        <w:t>i</w:t>
      </w:r>
      <w:r w:rsidR="00B43EE3" w:rsidRPr="008118D4">
        <w:rPr>
          <w:rFonts w:ascii="Gill Sans MT" w:hAnsi="Gill Sans MT" w:cs="Gill Sans MT"/>
          <w:sz w:val="22"/>
          <w:szCs w:val="22"/>
        </w:rPr>
        <w:t>c</w:t>
      </w:r>
      <w:r w:rsidR="00B43EE3" w:rsidRPr="008118D4">
        <w:rPr>
          <w:rFonts w:ascii="Gill Sans MT" w:hAnsi="Gill Sans MT" w:cs="Gill Sans MT"/>
          <w:spacing w:val="-1"/>
          <w:sz w:val="22"/>
          <w:szCs w:val="22"/>
        </w:rPr>
        <w:t>i</w:t>
      </w:r>
      <w:r w:rsidR="00B43EE3" w:rsidRPr="008118D4">
        <w:rPr>
          <w:rFonts w:ascii="Gill Sans MT" w:hAnsi="Gill Sans MT" w:cs="Gill Sans MT"/>
          <w:sz w:val="22"/>
          <w:szCs w:val="22"/>
        </w:rPr>
        <w:t>a</w:t>
      </w:r>
      <w:r w:rsidR="00B43EE3" w:rsidRPr="008118D4">
        <w:rPr>
          <w:rFonts w:ascii="Gill Sans MT" w:hAnsi="Gill Sans MT" w:cs="Gill Sans MT"/>
          <w:spacing w:val="-2"/>
          <w:sz w:val="22"/>
          <w:szCs w:val="22"/>
        </w:rPr>
        <w:t>l</w:t>
      </w:r>
      <w:r w:rsidR="00B43EE3" w:rsidRPr="008118D4">
        <w:rPr>
          <w:rFonts w:ascii="Gill Sans MT" w:hAnsi="Gill Sans MT" w:cs="Gill Sans MT"/>
          <w:sz w:val="22"/>
          <w:szCs w:val="22"/>
        </w:rPr>
        <w:t>/c</w:t>
      </w:r>
      <w:r w:rsidR="00B43EE3" w:rsidRPr="008118D4">
        <w:rPr>
          <w:rFonts w:ascii="Gill Sans MT" w:hAnsi="Gill Sans MT" w:cs="Gill Sans MT"/>
          <w:spacing w:val="-1"/>
          <w:sz w:val="22"/>
          <w:szCs w:val="22"/>
        </w:rPr>
        <w:t>o</w:t>
      </w:r>
      <w:r w:rsidR="00B43EE3" w:rsidRPr="008118D4">
        <w:rPr>
          <w:rFonts w:ascii="Gill Sans MT" w:hAnsi="Gill Sans MT" w:cs="Gill Sans MT"/>
          <w:sz w:val="22"/>
          <w:szCs w:val="22"/>
        </w:rPr>
        <w:t>ac</w:t>
      </w:r>
      <w:r w:rsidR="00B43EE3" w:rsidRPr="008118D4">
        <w:rPr>
          <w:rFonts w:ascii="Gill Sans MT" w:hAnsi="Gill Sans MT" w:cs="Gill Sans MT"/>
          <w:spacing w:val="1"/>
          <w:sz w:val="22"/>
          <w:szCs w:val="22"/>
        </w:rPr>
        <w:t>h</w:t>
      </w:r>
      <w:r w:rsidR="00B43EE3" w:rsidRPr="008118D4">
        <w:rPr>
          <w:rFonts w:ascii="Gill Sans MT" w:hAnsi="Gill Sans MT" w:cs="Gill Sans MT"/>
          <w:sz w:val="22"/>
          <w:szCs w:val="22"/>
        </w:rPr>
        <w:t>/v</w:t>
      </w:r>
      <w:r w:rsidR="00B43EE3" w:rsidRPr="008118D4">
        <w:rPr>
          <w:rFonts w:ascii="Gill Sans MT" w:hAnsi="Gill Sans MT" w:cs="Gill Sans MT"/>
          <w:spacing w:val="-1"/>
          <w:sz w:val="22"/>
          <w:szCs w:val="22"/>
        </w:rPr>
        <w:t>o</w:t>
      </w:r>
      <w:r w:rsidR="00B43EE3" w:rsidRPr="008118D4">
        <w:rPr>
          <w:rFonts w:ascii="Gill Sans MT" w:hAnsi="Gill Sans MT" w:cs="Gill Sans MT"/>
          <w:spacing w:val="-2"/>
          <w:sz w:val="22"/>
          <w:szCs w:val="22"/>
        </w:rPr>
        <w:t>l</w:t>
      </w:r>
      <w:r w:rsidR="00B43EE3" w:rsidRPr="008118D4">
        <w:rPr>
          <w:rFonts w:ascii="Gill Sans MT" w:hAnsi="Gill Sans MT" w:cs="Gill Sans MT"/>
          <w:spacing w:val="1"/>
          <w:sz w:val="22"/>
          <w:szCs w:val="22"/>
        </w:rPr>
        <w:t>un</w:t>
      </w:r>
      <w:r w:rsidR="00B43EE3" w:rsidRPr="008118D4">
        <w:rPr>
          <w:rFonts w:ascii="Gill Sans MT" w:hAnsi="Gill Sans MT" w:cs="Gill Sans MT"/>
          <w:sz w:val="22"/>
          <w:szCs w:val="22"/>
        </w:rPr>
        <w:t>teer</w:t>
      </w:r>
      <w:r w:rsidR="00B43EE3" w:rsidRPr="008118D4">
        <w:rPr>
          <w:rFonts w:ascii="Gill Sans MT" w:hAnsi="Gill Sans MT" w:cs="Gill Sans MT"/>
          <w:sz w:val="22"/>
          <w:szCs w:val="22"/>
        </w:rPr>
        <w:tab/>
      </w:r>
      <w:r w:rsidR="00B43EE3" w:rsidRPr="008118D4">
        <w:rPr>
          <w:rFonts w:ascii="Gill Sans MT" w:hAnsi="Gill Sans MT" w:cs="Gill Sans MT"/>
          <w:spacing w:val="-1"/>
          <w:sz w:val="22"/>
          <w:szCs w:val="22"/>
        </w:rPr>
        <w:t>S</w:t>
      </w:r>
      <w:r w:rsidR="00B43EE3" w:rsidRPr="008118D4">
        <w:rPr>
          <w:rFonts w:ascii="Gill Sans MT" w:hAnsi="Gill Sans MT" w:cs="Gill Sans MT"/>
          <w:spacing w:val="-2"/>
          <w:sz w:val="22"/>
          <w:szCs w:val="22"/>
        </w:rPr>
        <w:t>i</w:t>
      </w:r>
      <w:r w:rsidR="00B43EE3" w:rsidRPr="008118D4">
        <w:rPr>
          <w:rFonts w:ascii="Gill Sans MT" w:hAnsi="Gill Sans MT" w:cs="Gill Sans MT"/>
          <w:sz w:val="22"/>
          <w:szCs w:val="22"/>
        </w:rPr>
        <w:t>gnat</w:t>
      </w:r>
      <w:r w:rsidR="00B43EE3" w:rsidRPr="008118D4">
        <w:rPr>
          <w:rFonts w:ascii="Gill Sans MT" w:hAnsi="Gill Sans MT" w:cs="Gill Sans MT"/>
          <w:spacing w:val="1"/>
          <w:sz w:val="22"/>
          <w:szCs w:val="22"/>
        </w:rPr>
        <w:t>u</w:t>
      </w:r>
      <w:r w:rsidR="00B43EE3" w:rsidRPr="008118D4">
        <w:rPr>
          <w:rFonts w:ascii="Gill Sans MT" w:hAnsi="Gill Sans MT" w:cs="Gill Sans MT"/>
          <w:sz w:val="22"/>
          <w:szCs w:val="22"/>
        </w:rPr>
        <w:t xml:space="preserve">re </w:t>
      </w:r>
      <w:r w:rsidR="00B43EE3" w:rsidRPr="008118D4">
        <w:rPr>
          <w:rFonts w:ascii="Gill Sans MT" w:hAnsi="Gill Sans MT" w:cs="Gill Sans MT"/>
          <w:spacing w:val="-1"/>
          <w:sz w:val="22"/>
          <w:szCs w:val="22"/>
        </w:rPr>
        <w:t>o</w:t>
      </w:r>
      <w:r w:rsidR="00B43EE3" w:rsidRPr="008118D4">
        <w:rPr>
          <w:rFonts w:ascii="Gill Sans MT" w:hAnsi="Gill Sans MT" w:cs="Gill Sans MT"/>
          <w:sz w:val="22"/>
          <w:szCs w:val="22"/>
        </w:rPr>
        <w:t>f</w:t>
      </w:r>
      <w:r w:rsidR="00B43EE3" w:rsidRPr="008118D4">
        <w:rPr>
          <w:rFonts w:ascii="Gill Sans MT" w:hAnsi="Gill Sans MT" w:cs="Gill Sans MT"/>
          <w:spacing w:val="-1"/>
          <w:sz w:val="22"/>
          <w:szCs w:val="22"/>
        </w:rPr>
        <w:t xml:space="preserve"> o</w:t>
      </w:r>
      <w:r w:rsidR="00B43EE3" w:rsidRPr="008118D4">
        <w:rPr>
          <w:rFonts w:ascii="Gill Sans MT" w:hAnsi="Gill Sans MT" w:cs="Gill Sans MT"/>
          <w:sz w:val="22"/>
          <w:szCs w:val="22"/>
        </w:rPr>
        <w:t>ff</w:t>
      </w:r>
      <w:r w:rsidR="00B43EE3" w:rsidRPr="008118D4">
        <w:rPr>
          <w:rFonts w:ascii="Gill Sans MT" w:hAnsi="Gill Sans MT" w:cs="Gill Sans MT"/>
          <w:spacing w:val="-2"/>
          <w:sz w:val="22"/>
          <w:szCs w:val="22"/>
        </w:rPr>
        <w:t>i</w:t>
      </w:r>
      <w:r w:rsidR="00B43EE3" w:rsidRPr="008118D4">
        <w:rPr>
          <w:rFonts w:ascii="Gill Sans MT" w:hAnsi="Gill Sans MT" w:cs="Gill Sans MT"/>
          <w:sz w:val="22"/>
          <w:szCs w:val="22"/>
        </w:rPr>
        <w:t>c</w:t>
      </w:r>
      <w:r w:rsidR="00B43EE3" w:rsidRPr="008118D4">
        <w:rPr>
          <w:rFonts w:ascii="Gill Sans MT" w:hAnsi="Gill Sans MT" w:cs="Gill Sans MT"/>
          <w:spacing w:val="-1"/>
          <w:sz w:val="22"/>
          <w:szCs w:val="22"/>
        </w:rPr>
        <w:t>i</w:t>
      </w:r>
      <w:r w:rsidR="00B43EE3" w:rsidRPr="008118D4">
        <w:rPr>
          <w:rFonts w:ascii="Gill Sans MT" w:hAnsi="Gill Sans MT" w:cs="Gill Sans MT"/>
          <w:sz w:val="22"/>
          <w:szCs w:val="22"/>
        </w:rPr>
        <w:t>a</w:t>
      </w:r>
      <w:r w:rsidR="00B43EE3" w:rsidRPr="008118D4">
        <w:rPr>
          <w:rFonts w:ascii="Gill Sans MT" w:hAnsi="Gill Sans MT" w:cs="Gill Sans MT"/>
          <w:spacing w:val="-2"/>
          <w:sz w:val="22"/>
          <w:szCs w:val="22"/>
        </w:rPr>
        <w:t>l</w:t>
      </w:r>
      <w:r w:rsidR="00B43EE3" w:rsidRPr="008118D4">
        <w:rPr>
          <w:rFonts w:ascii="Gill Sans MT" w:hAnsi="Gill Sans MT" w:cs="Gill Sans MT"/>
          <w:sz w:val="22"/>
          <w:szCs w:val="22"/>
        </w:rPr>
        <w:t>/c</w:t>
      </w:r>
      <w:r w:rsidR="00B43EE3" w:rsidRPr="008118D4">
        <w:rPr>
          <w:rFonts w:ascii="Gill Sans MT" w:hAnsi="Gill Sans MT" w:cs="Gill Sans MT"/>
          <w:spacing w:val="-1"/>
          <w:sz w:val="22"/>
          <w:szCs w:val="22"/>
        </w:rPr>
        <w:t>o</w:t>
      </w:r>
      <w:r w:rsidR="00B43EE3" w:rsidRPr="008118D4">
        <w:rPr>
          <w:rFonts w:ascii="Gill Sans MT" w:hAnsi="Gill Sans MT" w:cs="Gill Sans MT"/>
          <w:sz w:val="22"/>
          <w:szCs w:val="22"/>
        </w:rPr>
        <w:t>ac</w:t>
      </w:r>
      <w:r w:rsidR="00B43EE3" w:rsidRPr="008118D4">
        <w:rPr>
          <w:rFonts w:ascii="Gill Sans MT" w:hAnsi="Gill Sans MT" w:cs="Gill Sans MT"/>
          <w:spacing w:val="1"/>
          <w:sz w:val="22"/>
          <w:szCs w:val="22"/>
        </w:rPr>
        <w:t>h</w:t>
      </w:r>
      <w:r w:rsidR="00B43EE3" w:rsidRPr="008118D4">
        <w:rPr>
          <w:rFonts w:ascii="Gill Sans MT" w:hAnsi="Gill Sans MT" w:cs="Gill Sans MT"/>
          <w:sz w:val="22"/>
          <w:szCs w:val="22"/>
        </w:rPr>
        <w:t>/v</w:t>
      </w:r>
      <w:r w:rsidR="00B43EE3" w:rsidRPr="008118D4">
        <w:rPr>
          <w:rFonts w:ascii="Gill Sans MT" w:hAnsi="Gill Sans MT" w:cs="Gill Sans MT"/>
          <w:spacing w:val="-1"/>
          <w:sz w:val="22"/>
          <w:szCs w:val="22"/>
        </w:rPr>
        <w:t>o</w:t>
      </w:r>
      <w:r w:rsidR="00B43EE3" w:rsidRPr="008118D4">
        <w:rPr>
          <w:rFonts w:ascii="Gill Sans MT" w:hAnsi="Gill Sans MT" w:cs="Gill Sans MT"/>
          <w:spacing w:val="-2"/>
          <w:sz w:val="22"/>
          <w:szCs w:val="22"/>
        </w:rPr>
        <w:t>l</w:t>
      </w:r>
      <w:r w:rsidR="00B43EE3" w:rsidRPr="008118D4">
        <w:rPr>
          <w:rFonts w:ascii="Gill Sans MT" w:hAnsi="Gill Sans MT" w:cs="Gill Sans MT"/>
          <w:spacing w:val="1"/>
          <w:sz w:val="22"/>
          <w:szCs w:val="22"/>
        </w:rPr>
        <w:t>un</w:t>
      </w:r>
      <w:r w:rsidR="00B43EE3" w:rsidRPr="008118D4">
        <w:rPr>
          <w:rFonts w:ascii="Gill Sans MT" w:hAnsi="Gill Sans MT" w:cs="Gill Sans MT"/>
          <w:sz w:val="22"/>
          <w:szCs w:val="22"/>
        </w:rPr>
        <w:t>teer</w:t>
      </w:r>
      <w:r w:rsidR="00B43EE3" w:rsidRPr="008118D4">
        <w:rPr>
          <w:rFonts w:ascii="Gill Sans MT" w:hAnsi="Gill Sans MT" w:cs="Gill Sans MT"/>
          <w:sz w:val="22"/>
          <w:szCs w:val="22"/>
        </w:rPr>
        <w:tab/>
      </w:r>
      <w:r w:rsidR="00B43EE3" w:rsidRPr="008118D4">
        <w:rPr>
          <w:rFonts w:ascii="Gill Sans MT" w:hAnsi="Gill Sans MT" w:cs="Gill Sans MT"/>
          <w:spacing w:val="-1"/>
          <w:sz w:val="22"/>
          <w:szCs w:val="22"/>
        </w:rPr>
        <w:t>D</w:t>
      </w:r>
      <w:r w:rsidR="00B43EE3" w:rsidRPr="008118D4">
        <w:rPr>
          <w:rFonts w:ascii="Gill Sans MT" w:hAnsi="Gill Sans MT" w:cs="Gill Sans MT"/>
          <w:sz w:val="22"/>
          <w:szCs w:val="22"/>
        </w:rPr>
        <w:t>ate</w:t>
      </w:r>
    </w:p>
    <w:p w14:paraId="3943D28D" w14:textId="77777777" w:rsidR="00B43EE3" w:rsidRPr="008118D4" w:rsidRDefault="00B43EE3">
      <w:pPr>
        <w:tabs>
          <w:tab w:val="left" w:pos="4040"/>
          <w:tab w:val="left" w:pos="7641"/>
        </w:tabs>
        <w:kinsoku w:val="0"/>
        <w:overflowPunct w:val="0"/>
        <w:spacing w:before="11"/>
        <w:ind w:left="152"/>
        <w:rPr>
          <w:rFonts w:ascii="Gill Sans MT" w:hAnsi="Gill Sans MT" w:cs="Gill Sans MT"/>
          <w:sz w:val="22"/>
          <w:szCs w:val="22"/>
        </w:rPr>
        <w:sectPr w:rsidR="00B43EE3" w:rsidRPr="008118D4">
          <w:type w:val="continuous"/>
          <w:pgSz w:w="11907" w:h="16840"/>
          <w:pgMar w:top="1580" w:right="380" w:bottom="1260" w:left="280" w:header="720" w:footer="720" w:gutter="0"/>
          <w:cols w:space="720" w:equalWidth="0">
            <w:col w:w="11247"/>
          </w:cols>
          <w:noEndnote/>
        </w:sectPr>
      </w:pPr>
    </w:p>
    <w:p w14:paraId="79F14895" w14:textId="77777777" w:rsidR="00B43EE3" w:rsidRDefault="00B43EE3">
      <w:pPr>
        <w:kinsoku w:val="0"/>
        <w:overflowPunct w:val="0"/>
        <w:spacing w:before="28"/>
        <w:ind w:left="112"/>
        <w:rPr>
          <w:rFonts w:ascii="Gill Sans MT" w:hAnsi="Gill Sans MT" w:cs="Gill Sans MT"/>
          <w:sz w:val="22"/>
          <w:szCs w:val="22"/>
        </w:rPr>
      </w:pPr>
      <w:r>
        <w:rPr>
          <w:rFonts w:ascii="Gill Sans MT" w:hAnsi="Gill Sans MT" w:cs="Gill Sans MT"/>
          <w:b/>
          <w:bCs/>
          <w:w w:val="110"/>
          <w:sz w:val="22"/>
          <w:szCs w:val="22"/>
        </w:rPr>
        <w:lastRenderedPageBreak/>
        <w:t>Co</w:t>
      </w:r>
      <w:r>
        <w:rPr>
          <w:rFonts w:ascii="Gill Sans MT" w:hAnsi="Gill Sans MT" w:cs="Gill Sans MT"/>
          <w:b/>
          <w:bCs/>
          <w:spacing w:val="1"/>
          <w:w w:val="110"/>
          <w:sz w:val="22"/>
          <w:szCs w:val="22"/>
        </w:rPr>
        <w:t>d</w:t>
      </w:r>
      <w:r>
        <w:rPr>
          <w:rFonts w:ascii="Gill Sans MT" w:hAnsi="Gill Sans MT" w:cs="Gill Sans MT"/>
          <w:b/>
          <w:bCs/>
          <w:w w:val="110"/>
          <w:sz w:val="22"/>
          <w:szCs w:val="22"/>
        </w:rPr>
        <w:t>e</w:t>
      </w:r>
      <w:r>
        <w:rPr>
          <w:rFonts w:ascii="Gill Sans MT" w:hAnsi="Gill Sans MT" w:cs="Gill Sans MT"/>
          <w:b/>
          <w:bCs/>
          <w:spacing w:val="-7"/>
          <w:w w:val="110"/>
          <w:sz w:val="22"/>
          <w:szCs w:val="22"/>
        </w:rPr>
        <w:t xml:space="preserve"> </w:t>
      </w:r>
      <w:r>
        <w:rPr>
          <w:rFonts w:ascii="Gill Sans MT" w:hAnsi="Gill Sans MT" w:cs="Gill Sans MT"/>
          <w:b/>
          <w:bCs/>
          <w:w w:val="110"/>
          <w:sz w:val="22"/>
          <w:szCs w:val="22"/>
        </w:rPr>
        <w:t>of</w:t>
      </w:r>
      <w:r>
        <w:rPr>
          <w:rFonts w:ascii="Gill Sans MT" w:hAnsi="Gill Sans MT" w:cs="Gill Sans MT"/>
          <w:b/>
          <w:bCs/>
          <w:spacing w:val="-8"/>
          <w:w w:val="110"/>
          <w:sz w:val="22"/>
          <w:szCs w:val="22"/>
        </w:rPr>
        <w:t xml:space="preserve"> </w:t>
      </w:r>
      <w:r>
        <w:rPr>
          <w:rFonts w:ascii="Gill Sans MT" w:hAnsi="Gill Sans MT" w:cs="Gill Sans MT"/>
          <w:b/>
          <w:bCs/>
          <w:w w:val="110"/>
          <w:sz w:val="22"/>
          <w:szCs w:val="22"/>
        </w:rPr>
        <w:t>Co</w:t>
      </w:r>
      <w:r>
        <w:rPr>
          <w:rFonts w:ascii="Gill Sans MT" w:hAnsi="Gill Sans MT" w:cs="Gill Sans MT"/>
          <w:b/>
          <w:bCs/>
          <w:spacing w:val="-2"/>
          <w:w w:val="110"/>
          <w:sz w:val="22"/>
          <w:szCs w:val="22"/>
        </w:rPr>
        <w:t>n</w:t>
      </w:r>
      <w:r>
        <w:rPr>
          <w:rFonts w:ascii="Gill Sans MT" w:hAnsi="Gill Sans MT" w:cs="Gill Sans MT"/>
          <w:b/>
          <w:bCs/>
          <w:w w:val="110"/>
          <w:sz w:val="22"/>
          <w:szCs w:val="22"/>
        </w:rPr>
        <w:t>duct</w:t>
      </w:r>
      <w:r>
        <w:rPr>
          <w:rFonts w:ascii="Gill Sans MT" w:hAnsi="Gill Sans MT" w:cs="Gill Sans MT"/>
          <w:b/>
          <w:bCs/>
          <w:spacing w:val="-7"/>
          <w:w w:val="110"/>
          <w:sz w:val="22"/>
          <w:szCs w:val="22"/>
        </w:rPr>
        <w:t xml:space="preserve"> </w:t>
      </w:r>
      <w:r>
        <w:rPr>
          <w:rFonts w:ascii="Gill Sans MT" w:hAnsi="Gill Sans MT" w:cs="Gill Sans MT"/>
          <w:b/>
          <w:bCs/>
          <w:spacing w:val="-1"/>
          <w:w w:val="110"/>
          <w:sz w:val="22"/>
          <w:szCs w:val="22"/>
        </w:rPr>
        <w:t>f</w:t>
      </w:r>
      <w:r>
        <w:rPr>
          <w:rFonts w:ascii="Gill Sans MT" w:hAnsi="Gill Sans MT" w:cs="Gill Sans MT"/>
          <w:b/>
          <w:bCs/>
          <w:w w:val="110"/>
          <w:sz w:val="22"/>
          <w:szCs w:val="22"/>
        </w:rPr>
        <w:t>or</w:t>
      </w:r>
      <w:r>
        <w:rPr>
          <w:rFonts w:ascii="Gill Sans MT" w:hAnsi="Gill Sans MT" w:cs="Gill Sans MT"/>
          <w:b/>
          <w:bCs/>
          <w:spacing w:val="-7"/>
          <w:w w:val="110"/>
          <w:sz w:val="22"/>
          <w:szCs w:val="22"/>
        </w:rPr>
        <w:t xml:space="preserve"> </w:t>
      </w:r>
      <w:r w:rsidR="004A3104">
        <w:rPr>
          <w:rFonts w:ascii="Gill Sans MT" w:hAnsi="Gill Sans MT" w:cs="Gill Sans MT"/>
          <w:b/>
          <w:bCs/>
          <w:spacing w:val="-7"/>
          <w:w w:val="110"/>
          <w:sz w:val="22"/>
          <w:szCs w:val="22"/>
        </w:rPr>
        <w:t xml:space="preserve">Rush Golf Club </w:t>
      </w:r>
      <w:r>
        <w:rPr>
          <w:rFonts w:ascii="Gill Sans MT" w:hAnsi="Gill Sans MT" w:cs="Gill Sans MT"/>
          <w:b/>
          <w:bCs/>
          <w:spacing w:val="1"/>
          <w:w w:val="110"/>
          <w:sz w:val="22"/>
          <w:szCs w:val="22"/>
        </w:rPr>
        <w:t>J</w:t>
      </w:r>
      <w:r>
        <w:rPr>
          <w:rFonts w:ascii="Gill Sans MT" w:hAnsi="Gill Sans MT" w:cs="Gill Sans MT"/>
          <w:b/>
          <w:bCs/>
          <w:w w:val="110"/>
          <w:sz w:val="22"/>
          <w:szCs w:val="22"/>
        </w:rPr>
        <w:t>uniors</w:t>
      </w:r>
    </w:p>
    <w:p w14:paraId="387A6268" w14:textId="77777777" w:rsidR="00B43EE3" w:rsidRDefault="004A3104" w:rsidP="004A3104">
      <w:pPr>
        <w:pStyle w:val="BodyText"/>
        <w:kinsoku w:val="0"/>
        <w:overflowPunct w:val="0"/>
        <w:spacing w:line="252" w:lineRule="exact"/>
      </w:pPr>
      <w:r>
        <w:t>Rush Golf club</w:t>
      </w:r>
      <w:r w:rsidR="00B43EE3">
        <w:t xml:space="preserve"> w</w:t>
      </w:r>
      <w:r w:rsidR="00B43EE3">
        <w:rPr>
          <w:spacing w:val="-1"/>
        </w:rPr>
        <w:t>i</w:t>
      </w:r>
      <w:r w:rsidR="00B43EE3">
        <w:rPr>
          <w:spacing w:val="-2"/>
        </w:rPr>
        <w:t>s</w:t>
      </w:r>
      <w:r w:rsidR="00B43EE3">
        <w:rPr>
          <w:spacing w:val="-3"/>
        </w:rPr>
        <w:t>h</w:t>
      </w:r>
      <w:r w:rsidR="00B43EE3">
        <w:rPr>
          <w:spacing w:val="2"/>
        </w:rPr>
        <w:t>e</w:t>
      </w:r>
      <w:r w:rsidR="00B43EE3">
        <w:t>s</w:t>
      </w:r>
      <w:r w:rsidR="00B43EE3">
        <w:rPr>
          <w:spacing w:val="-3"/>
        </w:rPr>
        <w:t xml:space="preserve"> </w:t>
      </w:r>
      <w:r w:rsidR="00B43EE3">
        <w:t>to</w:t>
      </w:r>
      <w:r w:rsidR="00B43EE3">
        <w:rPr>
          <w:spacing w:val="-1"/>
        </w:rPr>
        <w:t xml:space="preserve"> </w:t>
      </w:r>
      <w:r w:rsidR="00B43EE3">
        <w:t>p</w:t>
      </w:r>
      <w:r w:rsidR="00B43EE3">
        <w:rPr>
          <w:spacing w:val="-2"/>
        </w:rPr>
        <w:t>ro</w:t>
      </w:r>
      <w:r w:rsidR="00B43EE3">
        <w:rPr>
          <w:spacing w:val="1"/>
        </w:rPr>
        <w:t>v</w:t>
      </w:r>
      <w:r w:rsidR="00B43EE3">
        <w:t>i</w:t>
      </w:r>
      <w:r w:rsidR="00B43EE3">
        <w:rPr>
          <w:spacing w:val="-3"/>
        </w:rPr>
        <w:t>d</w:t>
      </w:r>
      <w:r w:rsidR="00B43EE3">
        <w:t>e t</w:t>
      </w:r>
      <w:r w:rsidR="00B43EE3">
        <w:rPr>
          <w:spacing w:val="-3"/>
        </w:rPr>
        <w:t>h</w:t>
      </w:r>
      <w:r w:rsidR="00B43EE3">
        <w:t>e</w:t>
      </w:r>
      <w:r w:rsidR="00B43EE3">
        <w:rPr>
          <w:spacing w:val="-2"/>
        </w:rPr>
        <w:t xml:space="preserve"> </w:t>
      </w:r>
      <w:r w:rsidR="00B43EE3">
        <w:t>b</w:t>
      </w:r>
      <w:r w:rsidR="00B43EE3">
        <w:rPr>
          <w:spacing w:val="2"/>
        </w:rPr>
        <w:t>e</w:t>
      </w:r>
      <w:r w:rsidR="00B43EE3">
        <w:rPr>
          <w:spacing w:val="-2"/>
        </w:rPr>
        <w:t>s</w:t>
      </w:r>
      <w:r w:rsidR="00B43EE3">
        <w:t>t</w:t>
      </w:r>
      <w:r w:rsidR="00B43EE3">
        <w:rPr>
          <w:spacing w:val="-1"/>
        </w:rPr>
        <w:t xml:space="preserve"> </w:t>
      </w:r>
      <w:r w:rsidR="00B43EE3">
        <w:rPr>
          <w:spacing w:val="-3"/>
        </w:rPr>
        <w:t>p</w:t>
      </w:r>
      <w:r w:rsidR="00B43EE3">
        <w:t>os</w:t>
      </w:r>
      <w:r w:rsidR="00B43EE3">
        <w:rPr>
          <w:spacing w:val="-2"/>
        </w:rPr>
        <w:t>s</w:t>
      </w:r>
      <w:r w:rsidR="00B43EE3">
        <w:t>ib</w:t>
      </w:r>
      <w:r w:rsidR="00B43EE3">
        <w:rPr>
          <w:spacing w:val="-1"/>
        </w:rPr>
        <w:t>l</w:t>
      </w:r>
      <w:r w:rsidR="00B43EE3">
        <w:t>e</w:t>
      </w:r>
      <w:r w:rsidR="00B43EE3">
        <w:rPr>
          <w:spacing w:val="-2"/>
        </w:rPr>
        <w:t xml:space="preserve"> </w:t>
      </w:r>
      <w:r w:rsidR="00B43EE3">
        <w:rPr>
          <w:spacing w:val="2"/>
        </w:rPr>
        <w:t>e</w:t>
      </w:r>
      <w:r w:rsidR="00B43EE3">
        <w:rPr>
          <w:spacing w:val="-3"/>
        </w:rPr>
        <w:t>n</w:t>
      </w:r>
      <w:r w:rsidR="00B43EE3">
        <w:rPr>
          <w:spacing w:val="1"/>
        </w:rPr>
        <w:t>v</w:t>
      </w:r>
      <w:r w:rsidR="00B43EE3">
        <w:t>i</w:t>
      </w:r>
      <w:r w:rsidR="00B43EE3">
        <w:rPr>
          <w:spacing w:val="-2"/>
        </w:rPr>
        <w:t>r</w:t>
      </w:r>
      <w:r w:rsidR="00B43EE3">
        <w:t>on</w:t>
      </w:r>
      <w:r w:rsidR="00B43EE3">
        <w:rPr>
          <w:spacing w:val="-2"/>
        </w:rPr>
        <w:t>m</w:t>
      </w:r>
      <w:r w:rsidR="00B43EE3">
        <w:rPr>
          <w:spacing w:val="2"/>
        </w:rPr>
        <w:t>e</w:t>
      </w:r>
      <w:r w:rsidR="00B43EE3">
        <w:rPr>
          <w:spacing w:val="-3"/>
        </w:rPr>
        <w:t>n</w:t>
      </w:r>
      <w:r w:rsidR="00B43EE3">
        <w:t>t</w:t>
      </w:r>
      <w:r w:rsidR="00B43EE3">
        <w:rPr>
          <w:spacing w:val="-1"/>
        </w:rPr>
        <w:t xml:space="preserve"> </w:t>
      </w:r>
      <w:r w:rsidR="00B43EE3">
        <w:t>for all jun</w:t>
      </w:r>
      <w:r w:rsidR="00B43EE3">
        <w:rPr>
          <w:spacing w:val="-1"/>
        </w:rPr>
        <w:t>i</w:t>
      </w:r>
      <w:r w:rsidR="00B43EE3">
        <w:t>ors</w:t>
      </w:r>
      <w:r w:rsidR="00B43EE3">
        <w:rPr>
          <w:spacing w:val="-1"/>
        </w:rPr>
        <w:t xml:space="preserve"> </w:t>
      </w:r>
      <w:r w:rsidR="00B43EE3">
        <w:rPr>
          <w:spacing w:val="-3"/>
        </w:rPr>
        <w:t>i</w:t>
      </w:r>
      <w:r w:rsidR="00B43EE3">
        <w:t>n</w:t>
      </w:r>
      <w:r w:rsidR="00B43EE3">
        <w:rPr>
          <w:spacing w:val="-1"/>
        </w:rPr>
        <w:t>v</w:t>
      </w:r>
      <w:r w:rsidR="00B43EE3">
        <w:t>o</w:t>
      </w:r>
      <w:r w:rsidR="00B43EE3">
        <w:rPr>
          <w:spacing w:val="-3"/>
        </w:rPr>
        <w:t>l</w:t>
      </w:r>
      <w:r w:rsidR="00B43EE3">
        <w:rPr>
          <w:spacing w:val="-1"/>
        </w:rPr>
        <w:t>v</w:t>
      </w:r>
      <w:r w:rsidR="00B43EE3">
        <w:rPr>
          <w:spacing w:val="2"/>
        </w:rPr>
        <w:t>e</w:t>
      </w:r>
      <w:r w:rsidR="00B43EE3">
        <w:t>d</w:t>
      </w:r>
      <w:r w:rsidR="00B43EE3">
        <w:rPr>
          <w:spacing w:val="1"/>
        </w:rPr>
        <w:t xml:space="preserve"> </w:t>
      </w:r>
      <w:r w:rsidR="00B43EE3">
        <w:t>in</w:t>
      </w:r>
      <w:r w:rsidR="00B43EE3">
        <w:rPr>
          <w:spacing w:val="-2"/>
        </w:rPr>
        <w:t xml:space="preserve"> t</w:t>
      </w:r>
      <w:r w:rsidR="00B43EE3">
        <w:rPr>
          <w:spacing w:val="-3"/>
        </w:rPr>
        <w:t>h</w:t>
      </w:r>
      <w:r w:rsidR="00B43EE3">
        <w:t xml:space="preserve">e </w:t>
      </w:r>
      <w:r w:rsidR="00B43EE3">
        <w:rPr>
          <w:spacing w:val="4"/>
        </w:rPr>
        <w:t>s</w:t>
      </w:r>
      <w:r w:rsidR="00B43EE3">
        <w:t>port.</w:t>
      </w:r>
      <w:r w:rsidR="00B43EE3">
        <w:rPr>
          <w:spacing w:val="-2"/>
        </w:rPr>
        <w:t xml:space="preserve"> </w:t>
      </w:r>
      <w:r w:rsidR="00B43EE3">
        <w:t>Junio</w:t>
      </w:r>
      <w:r w:rsidR="00B43EE3">
        <w:rPr>
          <w:spacing w:val="-1"/>
        </w:rPr>
        <w:t>r</w:t>
      </w:r>
      <w:r w:rsidR="00B43EE3">
        <w:t xml:space="preserve">s </w:t>
      </w:r>
      <w:r w:rsidR="00B43EE3">
        <w:rPr>
          <w:spacing w:val="-3"/>
        </w:rPr>
        <w:t>d</w:t>
      </w:r>
      <w:r w:rsidR="00B43EE3">
        <w:rPr>
          <w:spacing w:val="2"/>
        </w:rPr>
        <w:t>e</w:t>
      </w:r>
      <w:r w:rsidR="00B43EE3">
        <w:rPr>
          <w:spacing w:val="-4"/>
        </w:rPr>
        <w:t>s</w:t>
      </w:r>
      <w:r w:rsidR="00B43EE3">
        <w:rPr>
          <w:spacing w:val="2"/>
        </w:rPr>
        <w:t>e</w:t>
      </w:r>
      <w:r w:rsidR="00B43EE3">
        <w:rPr>
          <w:spacing w:val="-4"/>
        </w:rPr>
        <w:t>r</w:t>
      </w:r>
      <w:r w:rsidR="00B43EE3">
        <w:rPr>
          <w:spacing w:val="-1"/>
        </w:rPr>
        <w:t>v</w:t>
      </w:r>
      <w:r w:rsidR="00B43EE3">
        <w:t>e to</w:t>
      </w:r>
      <w:r w:rsidR="00B43EE3">
        <w:rPr>
          <w:spacing w:val="-4"/>
        </w:rPr>
        <w:t xml:space="preserve"> </w:t>
      </w:r>
      <w:r w:rsidR="00B43EE3">
        <w:t xml:space="preserve">be </w:t>
      </w:r>
      <w:r w:rsidR="00B43EE3">
        <w:rPr>
          <w:spacing w:val="-1"/>
        </w:rPr>
        <w:t>g</w:t>
      </w:r>
      <w:r w:rsidR="00B43EE3">
        <w:t>i</w:t>
      </w:r>
      <w:r w:rsidR="00B43EE3">
        <w:rPr>
          <w:spacing w:val="-2"/>
        </w:rPr>
        <w:t>v</w:t>
      </w:r>
      <w:r>
        <w:t xml:space="preserve">en </w:t>
      </w:r>
      <w:r w:rsidR="00B43EE3">
        <w:rPr>
          <w:spacing w:val="2"/>
        </w:rPr>
        <w:t>e</w:t>
      </w:r>
      <w:r w:rsidR="00B43EE3">
        <w:t>n</w:t>
      </w:r>
      <w:r w:rsidR="00B43EE3">
        <w:rPr>
          <w:spacing w:val="-3"/>
        </w:rPr>
        <w:t>j</w:t>
      </w:r>
      <w:r w:rsidR="00B43EE3">
        <w:t>o</w:t>
      </w:r>
      <w:r w:rsidR="00B43EE3">
        <w:rPr>
          <w:spacing w:val="2"/>
        </w:rPr>
        <w:t>y</w:t>
      </w:r>
      <w:r w:rsidR="00B43EE3">
        <w:rPr>
          <w:spacing w:val="-1"/>
        </w:rPr>
        <w:t>a</w:t>
      </w:r>
      <w:r w:rsidR="00B43EE3">
        <w:t>b</w:t>
      </w:r>
      <w:r w:rsidR="00B43EE3">
        <w:rPr>
          <w:spacing w:val="-3"/>
        </w:rPr>
        <w:t>l</w:t>
      </w:r>
      <w:r w:rsidR="00B43EE3">
        <w:rPr>
          <w:spacing w:val="2"/>
        </w:rPr>
        <w:t>e</w:t>
      </w:r>
      <w:r w:rsidR="00B43EE3">
        <w:t>,</w:t>
      </w:r>
      <w:r w:rsidR="00B43EE3">
        <w:rPr>
          <w:spacing w:val="-2"/>
        </w:rPr>
        <w:t xml:space="preserve"> s</w:t>
      </w:r>
      <w:r w:rsidR="00B43EE3">
        <w:rPr>
          <w:spacing w:val="-1"/>
        </w:rPr>
        <w:t>a</w:t>
      </w:r>
      <w:r w:rsidR="00B43EE3">
        <w:rPr>
          <w:spacing w:val="-3"/>
        </w:rPr>
        <w:t>f</w:t>
      </w:r>
      <w:r w:rsidR="00B43EE3">
        <w:t>e</w:t>
      </w:r>
      <w:r w:rsidR="00B43EE3">
        <w:rPr>
          <w:spacing w:val="3"/>
        </w:rPr>
        <w:t xml:space="preserve"> </w:t>
      </w:r>
      <w:r w:rsidR="00B43EE3">
        <w:rPr>
          <w:spacing w:val="-2"/>
        </w:rPr>
        <w:t>s</w:t>
      </w:r>
      <w:r w:rsidR="00B43EE3">
        <w:t>po</w:t>
      </w:r>
      <w:r w:rsidR="00B43EE3">
        <w:rPr>
          <w:spacing w:val="-3"/>
        </w:rPr>
        <w:t>r</w:t>
      </w:r>
      <w:r w:rsidR="00B43EE3">
        <w:t>ting</w:t>
      </w:r>
      <w:r w:rsidR="00B43EE3">
        <w:rPr>
          <w:spacing w:val="-3"/>
        </w:rPr>
        <w:t xml:space="preserve"> </w:t>
      </w:r>
      <w:r w:rsidR="00B43EE3">
        <w:t>o</w:t>
      </w:r>
      <w:r w:rsidR="00B43EE3">
        <w:rPr>
          <w:spacing w:val="-2"/>
        </w:rPr>
        <w:t>p</w:t>
      </w:r>
      <w:r w:rsidR="00B43EE3">
        <w:t>portunit</w:t>
      </w:r>
      <w:r w:rsidR="00B43EE3">
        <w:rPr>
          <w:spacing w:val="-3"/>
        </w:rPr>
        <w:t>i</w:t>
      </w:r>
      <w:r w:rsidR="00B43EE3">
        <w:rPr>
          <w:spacing w:val="2"/>
        </w:rPr>
        <w:t>e</w:t>
      </w:r>
      <w:r w:rsidR="00B43EE3">
        <w:rPr>
          <w:spacing w:val="-2"/>
        </w:rPr>
        <w:t>s</w:t>
      </w:r>
      <w:r w:rsidR="00B43EE3">
        <w:t>,</w:t>
      </w:r>
      <w:r w:rsidR="00B43EE3">
        <w:rPr>
          <w:spacing w:val="-2"/>
        </w:rPr>
        <w:t xml:space="preserve"> </w:t>
      </w:r>
      <w:r w:rsidR="00B43EE3">
        <w:t>f</w:t>
      </w:r>
      <w:r w:rsidR="00B43EE3">
        <w:rPr>
          <w:spacing w:val="-2"/>
        </w:rPr>
        <w:t>r</w:t>
      </w:r>
      <w:r w:rsidR="00B43EE3">
        <w:t>ee</w:t>
      </w:r>
      <w:r w:rsidR="00B43EE3">
        <w:rPr>
          <w:spacing w:val="-2"/>
        </w:rPr>
        <w:t xml:space="preserve"> </w:t>
      </w:r>
      <w:r w:rsidR="00B43EE3">
        <w:t>of</w:t>
      </w:r>
      <w:r w:rsidR="00B43EE3">
        <w:rPr>
          <w:spacing w:val="1"/>
        </w:rPr>
        <w:t xml:space="preserve"> </w:t>
      </w:r>
      <w:r w:rsidR="00B43EE3">
        <w:rPr>
          <w:spacing w:val="-1"/>
        </w:rPr>
        <w:t>a</w:t>
      </w:r>
      <w:r w:rsidR="00B43EE3">
        <w:t>bu</w:t>
      </w:r>
      <w:r w:rsidR="00B43EE3">
        <w:rPr>
          <w:spacing w:val="-4"/>
        </w:rPr>
        <w:t>s</w:t>
      </w:r>
      <w:r w:rsidR="00B43EE3">
        <w:t xml:space="preserve">e </w:t>
      </w:r>
      <w:r w:rsidR="00B43EE3">
        <w:rPr>
          <w:spacing w:val="-2"/>
        </w:rPr>
        <w:t>o</w:t>
      </w:r>
      <w:r w:rsidR="00B43EE3">
        <w:t>f</w:t>
      </w:r>
      <w:r w:rsidR="00B43EE3">
        <w:rPr>
          <w:spacing w:val="1"/>
        </w:rPr>
        <w:t xml:space="preserve"> </w:t>
      </w:r>
      <w:r w:rsidR="00B43EE3">
        <w:rPr>
          <w:spacing w:val="-1"/>
        </w:rPr>
        <w:t>a</w:t>
      </w:r>
      <w:r w:rsidR="00B43EE3">
        <w:rPr>
          <w:spacing w:val="-3"/>
        </w:rPr>
        <w:t>n</w:t>
      </w:r>
      <w:r w:rsidR="00B43EE3">
        <w:t xml:space="preserve">y </w:t>
      </w:r>
      <w:r w:rsidR="00B43EE3">
        <w:rPr>
          <w:spacing w:val="2"/>
        </w:rPr>
        <w:t>k</w:t>
      </w:r>
      <w:r w:rsidR="00B43EE3">
        <w:t>ind.</w:t>
      </w:r>
      <w:r w:rsidR="00B43EE3">
        <w:rPr>
          <w:spacing w:val="-2"/>
        </w:rPr>
        <w:t xml:space="preserve"> T</w:t>
      </w:r>
      <w:r w:rsidR="00B43EE3">
        <w:rPr>
          <w:spacing w:val="-3"/>
        </w:rPr>
        <w:t>h</w:t>
      </w:r>
      <w:r w:rsidR="00B43EE3">
        <w:rPr>
          <w:spacing w:val="2"/>
        </w:rPr>
        <w:t>e</w:t>
      </w:r>
      <w:r w:rsidR="00B43EE3">
        <w:rPr>
          <w:spacing w:val="-4"/>
        </w:rPr>
        <w:t>s</w:t>
      </w:r>
      <w:r w:rsidR="00B43EE3">
        <w:t>e</w:t>
      </w:r>
      <w:r w:rsidR="00B43EE3">
        <w:rPr>
          <w:spacing w:val="3"/>
        </w:rPr>
        <w:t xml:space="preserve"> </w:t>
      </w:r>
      <w:r w:rsidR="00B43EE3">
        <w:t>p</w:t>
      </w:r>
      <w:r w:rsidR="00B43EE3">
        <w:rPr>
          <w:spacing w:val="-1"/>
        </w:rPr>
        <w:t>a</w:t>
      </w:r>
      <w:r w:rsidR="00B43EE3">
        <w:rPr>
          <w:spacing w:val="-2"/>
        </w:rPr>
        <w:t>r</w:t>
      </w:r>
      <w:r w:rsidR="00B43EE3">
        <w:t>t</w:t>
      </w:r>
      <w:r w:rsidR="00B43EE3">
        <w:rPr>
          <w:spacing w:val="-3"/>
        </w:rPr>
        <w:t>i</w:t>
      </w:r>
      <w:r w:rsidR="00B43EE3">
        <w:rPr>
          <w:spacing w:val="1"/>
        </w:rPr>
        <w:t>c</w:t>
      </w:r>
      <w:r w:rsidR="00B43EE3">
        <w:t>ip</w:t>
      </w:r>
      <w:r w:rsidR="00B43EE3">
        <w:rPr>
          <w:spacing w:val="-2"/>
        </w:rPr>
        <w:t>a</w:t>
      </w:r>
      <w:r w:rsidR="00B43EE3">
        <w:rPr>
          <w:spacing w:val="-3"/>
        </w:rPr>
        <w:t>n</w:t>
      </w:r>
      <w:r w:rsidR="00B43EE3">
        <w:t>ts h</w:t>
      </w:r>
      <w:r w:rsidR="00B43EE3">
        <w:rPr>
          <w:spacing w:val="-4"/>
        </w:rPr>
        <w:t>a</w:t>
      </w:r>
      <w:r w:rsidR="00B43EE3">
        <w:rPr>
          <w:spacing w:val="-1"/>
        </w:rPr>
        <w:t>v</w:t>
      </w:r>
      <w:r w:rsidR="00B43EE3">
        <w:t>e</w:t>
      </w:r>
      <w:r w:rsidR="00B43EE3">
        <w:rPr>
          <w:spacing w:val="3"/>
        </w:rPr>
        <w:t xml:space="preserve"> </w:t>
      </w:r>
      <w:r w:rsidR="00B43EE3">
        <w:rPr>
          <w:spacing w:val="-2"/>
        </w:rPr>
        <w:t>r</w:t>
      </w:r>
      <w:r w:rsidR="00B43EE3">
        <w:t>i</w:t>
      </w:r>
      <w:r w:rsidR="00B43EE3">
        <w:rPr>
          <w:spacing w:val="-2"/>
        </w:rPr>
        <w:t>g</w:t>
      </w:r>
      <w:r w:rsidR="00B43EE3">
        <w:t>ht</w:t>
      </w:r>
      <w:r w:rsidR="00B43EE3">
        <w:rPr>
          <w:spacing w:val="-2"/>
        </w:rPr>
        <w:t>s</w:t>
      </w:r>
      <w:r w:rsidR="00B43EE3">
        <w:t>,</w:t>
      </w:r>
      <w:r w:rsidR="00B43EE3">
        <w:rPr>
          <w:spacing w:val="-2"/>
        </w:rPr>
        <w:t xml:space="preserve"> </w:t>
      </w:r>
      <w:r w:rsidR="00B43EE3">
        <w:t>wh</w:t>
      </w:r>
      <w:r w:rsidR="00B43EE3">
        <w:rPr>
          <w:spacing w:val="-1"/>
        </w:rPr>
        <w:t>ic</w:t>
      </w:r>
      <w:r w:rsidR="00B43EE3">
        <w:t>h</w:t>
      </w:r>
      <w:r w:rsidR="00B43EE3">
        <w:rPr>
          <w:spacing w:val="1"/>
        </w:rPr>
        <w:t xml:space="preserve"> </w:t>
      </w:r>
      <w:r w:rsidR="00B43EE3">
        <w:rPr>
          <w:spacing w:val="-3"/>
        </w:rPr>
        <w:t>m</w:t>
      </w:r>
      <w:r w:rsidR="00B43EE3">
        <w:t>u</w:t>
      </w:r>
      <w:r w:rsidR="00B43EE3">
        <w:rPr>
          <w:spacing w:val="-2"/>
        </w:rPr>
        <w:t>s</w:t>
      </w:r>
      <w:r w:rsidR="00B43EE3">
        <w:t>t</w:t>
      </w:r>
      <w:r w:rsidR="00B43EE3">
        <w:rPr>
          <w:spacing w:val="-1"/>
        </w:rPr>
        <w:t xml:space="preserve"> </w:t>
      </w:r>
      <w:r>
        <w:t xml:space="preserve">be </w:t>
      </w:r>
      <w:r w:rsidR="00B43EE3">
        <w:rPr>
          <w:spacing w:val="-4"/>
        </w:rPr>
        <w:t>r</w:t>
      </w:r>
      <w:r w:rsidR="00B43EE3">
        <w:rPr>
          <w:spacing w:val="2"/>
        </w:rPr>
        <w:t>e</w:t>
      </w:r>
      <w:r w:rsidR="00B43EE3">
        <w:rPr>
          <w:spacing w:val="-2"/>
        </w:rPr>
        <w:t>s</w:t>
      </w:r>
      <w:r w:rsidR="00B43EE3">
        <w:rPr>
          <w:spacing w:val="-3"/>
        </w:rPr>
        <w:t>p</w:t>
      </w:r>
      <w:r w:rsidR="00B43EE3">
        <w:rPr>
          <w:spacing w:val="2"/>
        </w:rPr>
        <w:t>e</w:t>
      </w:r>
      <w:r w:rsidR="00B43EE3">
        <w:rPr>
          <w:spacing w:val="-1"/>
        </w:rPr>
        <w:t>c</w:t>
      </w:r>
      <w:r w:rsidR="00B43EE3">
        <w:rPr>
          <w:spacing w:val="-2"/>
        </w:rPr>
        <w:t>t</w:t>
      </w:r>
      <w:r w:rsidR="00B43EE3">
        <w:rPr>
          <w:spacing w:val="2"/>
        </w:rPr>
        <w:t>e</w:t>
      </w:r>
      <w:r>
        <w:t xml:space="preserve">d </w:t>
      </w:r>
      <w:r w:rsidR="00B43EE3">
        <w:rPr>
          <w:spacing w:val="-1"/>
        </w:rPr>
        <w:t>a</w:t>
      </w:r>
      <w:r w:rsidR="00B43EE3">
        <w:t>nd</w:t>
      </w:r>
      <w:r w:rsidR="00B43EE3">
        <w:rPr>
          <w:spacing w:val="1"/>
        </w:rPr>
        <w:t xml:space="preserve"> </w:t>
      </w:r>
      <w:r w:rsidR="00B43EE3">
        <w:rPr>
          <w:spacing w:val="-4"/>
        </w:rPr>
        <w:t>r</w:t>
      </w:r>
      <w:r w:rsidR="00B43EE3">
        <w:rPr>
          <w:spacing w:val="2"/>
        </w:rPr>
        <w:t>e</w:t>
      </w:r>
      <w:r w:rsidR="00B43EE3">
        <w:rPr>
          <w:spacing w:val="-2"/>
        </w:rPr>
        <w:t>s</w:t>
      </w:r>
      <w:r w:rsidR="00B43EE3">
        <w:t>pons</w:t>
      </w:r>
      <w:r w:rsidR="00B43EE3">
        <w:rPr>
          <w:spacing w:val="-1"/>
        </w:rPr>
        <w:t>i</w:t>
      </w:r>
      <w:r w:rsidR="00B43EE3">
        <w:t>bi</w:t>
      </w:r>
      <w:r w:rsidR="00B43EE3">
        <w:rPr>
          <w:spacing w:val="-1"/>
        </w:rPr>
        <w:t>l</w:t>
      </w:r>
      <w:r w:rsidR="00B43EE3">
        <w:t>it</w:t>
      </w:r>
      <w:r w:rsidR="00B43EE3">
        <w:rPr>
          <w:spacing w:val="-3"/>
        </w:rPr>
        <w:t>i</w:t>
      </w:r>
      <w:r w:rsidR="00B43EE3">
        <w:rPr>
          <w:spacing w:val="2"/>
        </w:rPr>
        <w:t>e</w:t>
      </w:r>
      <w:r w:rsidR="00B43EE3">
        <w:t>s</w:t>
      </w:r>
      <w:r w:rsidR="00B43EE3">
        <w:rPr>
          <w:spacing w:val="-3"/>
        </w:rPr>
        <w:t xml:space="preserve"> </w:t>
      </w:r>
      <w:r w:rsidR="00B43EE3">
        <w:t>th</w:t>
      </w:r>
      <w:r w:rsidR="00B43EE3">
        <w:rPr>
          <w:spacing w:val="-1"/>
        </w:rPr>
        <w:t>a</w:t>
      </w:r>
      <w:r w:rsidR="00B43EE3">
        <w:t>t</w:t>
      </w:r>
      <w:r w:rsidR="00B43EE3">
        <w:rPr>
          <w:spacing w:val="-1"/>
        </w:rPr>
        <w:t xml:space="preserve"> </w:t>
      </w:r>
      <w:r w:rsidR="00B43EE3">
        <w:t>t</w:t>
      </w:r>
      <w:r w:rsidR="00B43EE3">
        <w:rPr>
          <w:spacing w:val="-3"/>
        </w:rPr>
        <w:t>he</w:t>
      </w:r>
      <w:r w:rsidR="00B43EE3">
        <w:t>y</w:t>
      </w:r>
      <w:r w:rsidR="00B43EE3">
        <w:rPr>
          <w:spacing w:val="2"/>
        </w:rPr>
        <w:t xml:space="preserve"> </w:t>
      </w:r>
      <w:r w:rsidR="00B43EE3">
        <w:rPr>
          <w:spacing w:val="-3"/>
        </w:rPr>
        <w:t>m</w:t>
      </w:r>
      <w:r w:rsidR="00B43EE3">
        <w:t>u</w:t>
      </w:r>
      <w:r w:rsidR="00B43EE3">
        <w:rPr>
          <w:spacing w:val="-2"/>
        </w:rPr>
        <w:t>s</w:t>
      </w:r>
      <w:r w:rsidR="00B43EE3">
        <w:t>t</w:t>
      </w:r>
      <w:r w:rsidR="00B43EE3">
        <w:rPr>
          <w:spacing w:val="-1"/>
        </w:rPr>
        <w:t xml:space="preserve"> acc</w:t>
      </w:r>
      <w:r w:rsidR="00B43EE3">
        <w:rPr>
          <w:spacing w:val="2"/>
        </w:rPr>
        <w:t>e</w:t>
      </w:r>
      <w:r w:rsidR="00B43EE3">
        <w:rPr>
          <w:spacing w:val="-3"/>
        </w:rPr>
        <w:t>p</w:t>
      </w:r>
      <w:r w:rsidR="00B43EE3">
        <w:t xml:space="preserve">t. </w:t>
      </w:r>
      <w:r w:rsidR="00B43EE3">
        <w:rPr>
          <w:spacing w:val="-3"/>
        </w:rPr>
        <w:t>J</w:t>
      </w:r>
      <w:r w:rsidR="00B43EE3">
        <w:t>unio</w:t>
      </w:r>
      <w:r w:rsidR="00B43EE3">
        <w:rPr>
          <w:spacing w:val="-1"/>
        </w:rPr>
        <w:t>r</w:t>
      </w:r>
      <w:r w:rsidR="00B43EE3">
        <w:t xml:space="preserve">s </w:t>
      </w:r>
      <w:r w:rsidR="00B43EE3">
        <w:rPr>
          <w:spacing w:val="-2"/>
        </w:rPr>
        <w:t>s</w:t>
      </w:r>
      <w:r w:rsidR="00B43EE3">
        <w:t>ho</w:t>
      </w:r>
      <w:r w:rsidR="00B43EE3">
        <w:rPr>
          <w:spacing w:val="-2"/>
        </w:rPr>
        <w:t>u</w:t>
      </w:r>
      <w:r w:rsidR="00B43EE3">
        <w:t xml:space="preserve">ld </w:t>
      </w:r>
      <w:r w:rsidR="00B43EE3">
        <w:rPr>
          <w:spacing w:val="-3"/>
        </w:rPr>
        <w:t>b</w:t>
      </w:r>
      <w:r w:rsidR="00B43EE3">
        <w:t>e e</w:t>
      </w:r>
      <w:r w:rsidR="00B43EE3">
        <w:rPr>
          <w:spacing w:val="-3"/>
        </w:rPr>
        <w:t>n</w:t>
      </w:r>
      <w:r w:rsidR="00B43EE3">
        <w:rPr>
          <w:spacing w:val="1"/>
        </w:rPr>
        <w:t>c</w:t>
      </w:r>
      <w:r w:rsidR="00B43EE3">
        <w:t>our</w:t>
      </w:r>
      <w:r w:rsidR="00B43EE3">
        <w:rPr>
          <w:spacing w:val="-1"/>
        </w:rPr>
        <w:t>a</w:t>
      </w:r>
      <w:r w:rsidR="00B43EE3">
        <w:rPr>
          <w:spacing w:val="-4"/>
        </w:rPr>
        <w:t>g</w:t>
      </w:r>
      <w:r w:rsidR="00B43EE3">
        <w:rPr>
          <w:spacing w:val="2"/>
        </w:rPr>
        <w:t>e</w:t>
      </w:r>
      <w:r w:rsidR="00B43EE3">
        <w:t>d</w:t>
      </w:r>
      <w:r w:rsidR="00B43EE3">
        <w:rPr>
          <w:spacing w:val="-1"/>
        </w:rPr>
        <w:t xml:space="preserve"> </w:t>
      </w:r>
      <w:r w:rsidR="00B43EE3">
        <w:t>to</w:t>
      </w:r>
      <w:r w:rsidR="00B43EE3">
        <w:rPr>
          <w:spacing w:val="-1"/>
        </w:rPr>
        <w:t xml:space="preserve"> </w:t>
      </w:r>
      <w:r w:rsidR="00B43EE3">
        <w:rPr>
          <w:spacing w:val="-4"/>
        </w:rPr>
        <w:t>r</w:t>
      </w:r>
      <w:r w:rsidR="00B43EE3">
        <w:rPr>
          <w:spacing w:val="2"/>
        </w:rPr>
        <w:t>e</w:t>
      </w:r>
      <w:r w:rsidR="00B43EE3">
        <w:rPr>
          <w:spacing w:val="-1"/>
        </w:rPr>
        <w:t>a</w:t>
      </w:r>
      <w:r w:rsidR="00B43EE3">
        <w:t>l</w:t>
      </w:r>
      <w:r w:rsidR="00B43EE3">
        <w:rPr>
          <w:spacing w:val="-1"/>
        </w:rPr>
        <w:t>i</w:t>
      </w:r>
      <w:r w:rsidR="00B43EE3">
        <w:rPr>
          <w:spacing w:val="-2"/>
        </w:rPr>
        <w:t>s</w:t>
      </w:r>
      <w:r w:rsidR="00B43EE3">
        <w:t>e th</w:t>
      </w:r>
      <w:r w:rsidR="00B43EE3">
        <w:rPr>
          <w:spacing w:val="-4"/>
        </w:rPr>
        <w:t>a</w:t>
      </w:r>
      <w:r w:rsidR="00B43EE3">
        <w:t>t</w:t>
      </w:r>
      <w:r w:rsidR="00B43EE3">
        <w:rPr>
          <w:spacing w:val="-1"/>
        </w:rPr>
        <w:t xml:space="preserve"> </w:t>
      </w:r>
      <w:r w:rsidR="00B43EE3">
        <w:t>t</w:t>
      </w:r>
      <w:r w:rsidR="00B43EE3">
        <w:rPr>
          <w:spacing w:val="-3"/>
        </w:rPr>
        <w:t>h</w:t>
      </w:r>
      <w:r w:rsidR="00B43EE3">
        <w:t>ey</w:t>
      </w:r>
      <w:r w:rsidR="00B43EE3">
        <w:rPr>
          <w:spacing w:val="2"/>
        </w:rPr>
        <w:t xml:space="preserve"> </w:t>
      </w:r>
      <w:r w:rsidR="00B43EE3">
        <w:t>h</w:t>
      </w:r>
      <w:r w:rsidR="00B43EE3">
        <w:rPr>
          <w:spacing w:val="-4"/>
        </w:rPr>
        <w:t>a</w:t>
      </w:r>
      <w:r w:rsidR="00B43EE3">
        <w:rPr>
          <w:spacing w:val="-1"/>
        </w:rPr>
        <w:t>v</w:t>
      </w:r>
      <w:r w:rsidR="00B43EE3">
        <w:t>e</w:t>
      </w:r>
      <w:r w:rsidR="00B43EE3">
        <w:rPr>
          <w:spacing w:val="8"/>
        </w:rPr>
        <w:t xml:space="preserve"> </w:t>
      </w:r>
      <w:r w:rsidR="00B43EE3">
        <w:rPr>
          <w:spacing w:val="-2"/>
        </w:rPr>
        <w:t>r</w:t>
      </w:r>
      <w:r w:rsidR="00B43EE3">
        <w:rPr>
          <w:spacing w:val="2"/>
        </w:rPr>
        <w:t>e</w:t>
      </w:r>
      <w:r w:rsidR="00B43EE3">
        <w:rPr>
          <w:spacing w:val="-2"/>
        </w:rPr>
        <w:t>s</w:t>
      </w:r>
      <w:r w:rsidR="00B43EE3">
        <w:rPr>
          <w:spacing w:val="-3"/>
        </w:rPr>
        <w:t>p</w:t>
      </w:r>
      <w:r w:rsidR="00B43EE3">
        <w:t>ons</w:t>
      </w:r>
      <w:r w:rsidR="00B43EE3">
        <w:rPr>
          <w:spacing w:val="-1"/>
        </w:rPr>
        <w:t>i</w:t>
      </w:r>
      <w:r w:rsidR="00B43EE3">
        <w:t>bi</w:t>
      </w:r>
      <w:r w:rsidR="00B43EE3">
        <w:rPr>
          <w:spacing w:val="-1"/>
        </w:rPr>
        <w:t>l</w:t>
      </w:r>
      <w:r w:rsidR="00B43EE3">
        <w:t>iti</w:t>
      </w:r>
      <w:r w:rsidR="00B43EE3">
        <w:rPr>
          <w:spacing w:val="2"/>
        </w:rPr>
        <w:t>e</w:t>
      </w:r>
      <w:r w:rsidR="00B43EE3">
        <w:t>s</w:t>
      </w:r>
      <w:r w:rsidR="00B43EE3">
        <w:rPr>
          <w:spacing w:val="-3"/>
        </w:rPr>
        <w:t xml:space="preserve"> </w:t>
      </w:r>
      <w:r w:rsidR="00B43EE3">
        <w:rPr>
          <w:spacing w:val="-2"/>
        </w:rPr>
        <w:t>t</w:t>
      </w:r>
      <w:r w:rsidR="00B43EE3">
        <w:t>o</w:t>
      </w:r>
      <w:r w:rsidR="00B43EE3">
        <w:rPr>
          <w:spacing w:val="-1"/>
        </w:rPr>
        <w:t xml:space="preserve"> </w:t>
      </w:r>
      <w:r w:rsidR="00B43EE3">
        <w:t>t</w:t>
      </w:r>
      <w:r w:rsidR="00B43EE3">
        <w:rPr>
          <w:spacing w:val="-2"/>
        </w:rPr>
        <w:t>r</w:t>
      </w:r>
      <w:r w:rsidR="00B43EE3">
        <w:rPr>
          <w:spacing w:val="2"/>
        </w:rPr>
        <w:t>e</w:t>
      </w:r>
      <w:r w:rsidR="00B43EE3">
        <w:rPr>
          <w:spacing w:val="-4"/>
        </w:rPr>
        <w:t>a</w:t>
      </w:r>
      <w:r w:rsidR="00B43EE3">
        <w:t>t o</w:t>
      </w:r>
      <w:r w:rsidR="00B43EE3">
        <w:rPr>
          <w:spacing w:val="1"/>
        </w:rPr>
        <w:t>t</w:t>
      </w:r>
      <w:r w:rsidR="00B43EE3">
        <w:rPr>
          <w:spacing w:val="-3"/>
        </w:rPr>
        <w:t>h</w:t>
      </w:r>
      <w:r w:rsidR="00B43EE3">
        <w:rPr>
          <w:spacing w:val="2"/>
        </w:rPr>
        <w:t>e</w:t>
      </w:r>
      <w:r w:rsidR="00B43EE3">
        <w:t>r</w:t>
      </w:r>
      <w:r w:rsidR="00B43EE3">
        <w:rPr>
          <w:spacing w:val="-3"/>
        </w:rPr>
        <w:t xml:space="preserve"> </w:t>
      </w:r>
      <w:r w:rsidR="00B43EE3">
        <w:t>p</w:t>
      </w:r>
      <w:r w:rsidR="00B43EE3">
        <w:rPr>
          <w:spacing w:val="-1"/>
        </w:rPr>
        <w:t>a</w:t>
      </w:r>
      <w:r w:rsidR="00B43EE3">
        <w:rPr>
          <w:spacing w:val="-2"/>
        </w:rPr>
        <w:t>r</w:t>
      </w:r>
      <w:r w:rsidR="00B43EE3">
        <w:t>ti</w:t>
      </w:r>
      <w:r w:rsidR="00B43EE3">
        <w:rPr>
          <w:spacing w:val="1"/>
        </w:rPr>
        <w:t>c</w:t>
      </w:r>
      <w:r w:rsidR="00B43EE3">
        <w:t>ip</w:t>
      </w:r>
      <w:r w:rsidR="00B43EE3">
        <w:rPr>
          <w:spacing w:val="-2"/>
        </w:rPr>
        <w:t>a</w:t>
      </w:r>
      <w:r w:rsidR="00B43EE3">
        <w:rPr>
          <w:spacing w:val="-3"/>
        </w:rPr>
        <w:t>n</w:t>
      </w:r>
      <w:r w:rsidR="00B43EE3">
        <w:t xml:space="preserve">ts </w:t>
      </w:r>
      <w:r w:rsidR="00B43EE3">
        <w:rPr>
          <w:spacing w:val="-1"/>
        </w:rPr>
        <w:t>a</w:t>
      </w:r>
      <w:r w:rsidR="00B43EE3">
        <w:t>nd</w:t>
      </w:r>
      <w:r w:rsidR="00B43EE3">
        <w:rPr>
          <w:spacing w:val="1"/>
        </w:rPr>
        <w:t xml:space="preserve"> </w:t>
      </w:r>
      <w:r>
        <w:rPr>
          <w:spacing w:val="1"/>
        </w:rPr>
        <w:t xml:space="preserve">Rush </w:t>
      </w:r>
      <w:r w:rsidR="00B43EE3">
        <w:rPr>
          <w:spacing w:val="-3"/>
        </w:rPr>
        <w:t>G</w:t>
      </w:r>
      <w:r w:rsidR="00B43EE3">
        <w:t>olf</w:t>
      </w:r>
      <w:r w:rsidR="00B43EE3">
        <w:rPr>
          <w:spacing w:val="-2"/>
        </w:rPr>
        <w:t xml:space="preserve"> </w:t>
      </w:r>
      <w:r>
        <w:rPr>
          <w:spacing w:val="-2"/>
        </w:rPr>
        <w:t xml:space="preserve">Club </w:t>
      </w:r>
      <w:r w:rsidR="00B43EE3">
        <w:rPr>
          <w:spacing w:val="-3"/>
        </w:rPr>
        <w:t>L</w:t>
      </w:r>
      <w:r w:rsidR="00B43EE3">
        <w:rPr>
          <w:spacing w:val="2"/>
        </w:rPr>
        <w:t>e</w:t>
      </w:r>
      <w:r w:rsidR="00B43EE3">
        <w:rPr>
          <w:spacing w:val="-1"/>
        </w:rPr>
        <w:t>a</w:t>
      </w:r>
      <w:r w:rsidR="00B43EE3">
        <w:rPr>
          <w:spacing w:val="-3"/>
        </w:rPr>
        <w:t>d</w:t>
      </w:r>
      <w:r w:rsidR="00B43EE3">
        <w:rPr>
          <w:spacing w:val="2"/>
        </w:rPr>
        <w:t>e</w:t>
      </w:r>
      <w:r w:rsidR="00B43EE3">
        <w:rPr>
          <w:spacing w:val="-2"/>
        </w:rPr>
        <w:t>r</w:t>
      </w:r>
      <w:r w:rsidR="00B43EE3">
        <w:t>s</w:t>
      </w:r>
      <w:r w:rsidR="00B43EE3">
        <w:rPr>
          <w:spacing w:val="1"/>
        </w:rPr>
        <w:t xml:space="preserve"> </w:t>
      </w:r>
      <w:r w:rsidR="00B43EE3">
        <w:t>w</w:t>
      </w:r>
      <w:r w:rsidR="00B43EE3">
        <w:rPr>
          <w:spacing w:val="-1"/>
        </w:rPr>
        <w:t>i</w:t>
      </w:r>
      <w:r w:rsidR="00B43EE3">
        <w:t>th</w:t>
      </w:r>
      <w:r w:rsidR="00B43EE3">
        <w:rPr>
          <w:spacing w:val="-2"/>
        </w:rPr>
        <w:t xml:space="preserve"> </w:t>
      </w:r>
      <w:r w:rsidR="00B43EE3">
        <w:t>f</w:t>
      </w:r>
      <w:r w:rsidR="00B43EE3">
        <w:rPr>
          <w:spacing w:val="-1"/>
        </w:rPr>
        <w:t>a</w:t>
      </w:r>
      <w:r w:rsidR="00B43EE3">
        <w:t>i</w:t>
      </w:r>
      <w:r w:rsidR="00B43EE3">
        <w:rPr>
          <w:spacing w:val="-2"/>
        </w:rPr>
        <w:t>r</w:t>
      </w:r>
      <w:r w:rsidR="00B43EE3">
        <w:rPr>
          <w:spacing w:val="-3"/>
        </w:rPr>
        <w:t>n</w:t>
      </w:r>
      <w:r w:rsidR="00B43EE3">
        <w:rPr>
          <w:spacing w:val="2"/>
        </w:rPr>
        <w:t>e</w:t>
      </w:r>
      <w:r w:rsidR="00B43EE3">
        <w:rPr>
          <w:spacing w:val="-2"/>
        </w:rPr>
        <w:t>s</w:t>
      </w:r>
      <w:r w:rsidR="00B43EE3">
        <w:t xml:space="preserve">s </w:t>
      </w:r>
      <w:r w:rsidR="00B43EE3">
        <w:rPr>
          <w:spacing w:val="-1"/>
        </w:rPr>
        <w:t>a</w:t>
      </w:r>
      <w:r w:rsidR="00B43EE3">
        <w:t>nd</w:t>
      </w:r>
      <w:r w:rsidR="00B43EE3">
        <w:rPr>
          <w:spacing w:val="-4"/>
        </w:rPr>
        <w:t xml:space="preserve"> </w:t>
      </w:r>
      <w:r w:rsidR="00B43EE3">
        <w:rPr>
          <w:spacing w:val="-2"/>
        </w:rPr>
        <w:t>r</w:t>
      </w:r>
      <w:r w:rsidR="00B43EE3">
        <w:rPr>
          <w:spacing w:val="2"/>
        </w:rPr>
        <w:t>e</w:t>
      </w:r>
      <w:r w:rsidR="00B43EE3">
        <w:rPr>
          <w:spacing w:val="-2"/>
        </w:rPr>
        <w:t>s</w:t>
      </w:r>
      <w:r w:rsidR="00B43EE3">
        <w:rPr>
          <w:spacing w:val="-3"/>
        </w:rPr>
        <w:t>p</w:t>
      </w:r>
      <w:r w:rsidR="00B43EE3">
        <w:t>e</w:t>
      </w:r>
      <w:r w:rsidR="00B43EE3">
        <w:rPr>
          <w:spacing w:val="1"/>
        </w:rPr>
        <w:t>c</w:t>
      </w:r>
      <w:r w:rsidR="00B43EE3">
        <w:t>t.</w:t>
      </w:r>
    </w:p>
    <w:p w14:paraId="4A1E075F" w14:textId="77777777" w:rsidR="00B43EE3" w:rsidRDefault="00B43EE3">
      <w:pPr>
        <w:kinsoku w:val="0"/>
        <w:overflowPunct w:val="0"/>
        <w:spacing w:before="6" w:line="260" w:lineRule="exact"/>
        <w:rPr>
          <w:sz w:val="26"/>
          <w:szCs w:val="26"/>
        </w:rPr>
      </w:pPr>
    </w:p>
    <w:p w14:paraId="7D0DAE4F" w14:textId="77777777" w:rsidR="00B43EE3" w:rsidRDefault="00B43EE3">
      <w:pPr>
        <w:pStyle w:val="BodyText"/>
        <w:kinsoku w:val="0"/>
        <w:overflowPunct w:val="0"/>
      </w:pPr>
      <w:r>
        <w:rPr>
          <w:spacing w:val="2"/>
          <w:w w:val="110"/>
        </w:rPr>
        <w:t>J</w:t>
      </w:r>
      <w:r>
        <w:rPr>
          <w:w w:val="110"/>
        </w:rPr>
        <w:t>u</w:t>
      </w:r>
      <w:r>
        <w:rPr>
          <w:spacing w:val="-3"/>
          <w:w w:val="110"/>
        </w:rPr>
        <w:t>n</w:t>
      </w:r>
      <w:r>
        <w:rPr>
          <w:spacing w:val="2"/>
          <w:w w:val="110"/>
        </w:rPr>
        <w:t>i</w:t>
      </w:r>
      <w:r>
        <w:rPr>
          <w:w w:val="110"/>
        </w:rPr>
        <w:t>o</w:t>
      </w:r>
      <w:r>
        <w:rPr>
          <w:spacing w:val="1"/>
          <w:w w:val="110"/>
        </w:rPr>
        <w:t>r</w:t>
      </w:r>
      <w:r>
        <w:rPr>
          <w:w w:val="110"/>
        </w:rPr>
        <w:t>s</w:t>
      </w:r>
      <w:r>
        <w:rPr>
          <w:spacing w:val="-11"/>
          <w:w w:val="110"/>
        </w:rPr>
        <w:t xml:space="preserve"> </w:t>
      </w:r>
      <w:r>
        <w:rPr>
          <w:spacing w:val="1"/>
          <w:w w:val="110"/>
        </w:rPr>
        <w:t>ar</w:t>
      </w:r>
      <w:r>
        <w:rPr>
          <w:w w:val="110"/>
        </w:rPr>
        <w:t>e</w:t>
      </w:r>
      <w:r>
        <w:rPr>
          <w:spacing w:val="-11"/>
          <w:w w:val="110"/>
        </w:rPr>
        <w:t xml:space="preserve"> </w:t>
      </w:r>
      <w:r>
        <w:rPr>
          <w:w w:val="110"/>
        </w:rPr>
        <w:t>en</w:t>
      </w:r>
      <w:r>
        <w:rPr>
          <w:spacing w:val="2"/>
          <w:w w:val="110"/>
        </w:rPr>
        <w:t>ti</w:t>
      </w:r>
      <w:r>
        <w:rPr>
          <w:w w:val="110"/>
        </w:rPr>
        <w:t>t</w:t>
      </w:r>
      <w:r>
        <w:rPr>
          <w:spacing w:val="2"/>
          <w:w w:val="110"/>
        </w:rPr>
        <w:t>l</w:t>
      </w:r>
      <w:r>
        <w:rPr>
          <w:w w:val="110"/>
        </w:rPr>
        <w:t>ed</w:t>
      </w:r>
      <w:r>
        <w:rPr>
          <w:spacing w:val="-12"/>
          <w:w w:val="110"/>
        </w:rPr>
        <w:t xml:space="preserve"> </w:t>
      </w:r>
      <w:r>
        <w:rPr>
          <w:spacing w:val="1"/>
          <w:w w:val="110"/>
        </w:rPr>
        <w:t>t</w:t>
      </w:r>
      <w:r>
        <w:rPr>
          <w:w w:val="110"/>
        </w:rPr>
        <w:t>o:</w:t>
      </w:r>
    </w:p>
    <w:p w14:paraId="10E514FF" w14:textId="77777777" w:rsidR="00B43EE3" w:rsidRDefault="00B43EE3">
      <w:pPr>
        <w:pStyle w:val="BodyText"/>
        <w:numPr>
          <w:ilvl w:val="0"/>
          <w:numId w:val="7"/>
        </w:numPr>
        <w:tabs>
          <w:tab w:val="left" w:pos="543"/>
        </w:tabs>
        <w:kinsoku w:val="0"/>
        <w:overflowPunct w:val="0"/>
        <w:spacing w:before="1"/>
        <w:ind w:left="544"/>
      </w:pPr>
      <w:r>
        <w:rPr>
          <w:spacing w:val="-2"/>
        </w:rPr>
        <w:t>B</w:t>
      </w:r>
      <w:r>
        <w:t>e</w:t>
      </w:r>
      <w:r>
        <w:rPr>
          <w:spacing w:val="3"/>
        </w:rPr>
        <w:t xml:space="preserve"> </w:t>
      </w:r>
      <w:r>
        <w:rPr>
          <w:spacing w:val="-2"/>
        </w:rPr>
        <w:t>s</w:t>
      </w:r>
      <w:r>
        <w:rPr>
          <w:spacing w:val="-1"/>
        </w:rPr>
        <w:t>a</w:t>
      </w:r>
      <w:r>
        <w:rPr>
          <w:spacing w:val="-3"/>
        </w:rPr>
        <w:t>f</w:t>
      </w:r>
      <w:r>
        <w:t>e</w:t>
      </w:r>
      <w:r>
        <w:rPr>
          <w:spacing w:val="3"/>
        </w:rPr>
        <w:t xml:space="preserve"> </w:t>
      </w:r>
      <w:r>
        <w:rPr>
          <w:spacing w:val="-1"/>
        </w:rPr>
        <w:t>a</w:t>
      </w:r>
      <w:r>
        <w:rPr>
          <w:spacing w:val="-3"/>
        </w:rPr>
        <w:t>n</w:t>
      </w:r>
      <w:r>
        <w:t>d</w:t>
      </w:r>
      <w:r>
        <w:rPr>
          <w:spacing w:val="-1"/>
        </w:rPr>
        <w:t xml:space="preserve"> </w:t>
      </w:r>
      <w:r>
        <w:t>to</w:t>
      </w:r>
      <w:r>
        <w:rPr>
          <w:spacing w:val="-1"/>
        </w:rPr>
        <w:t xml:space="preserve"> </w:t>
      </w:r>
      <w:r>
        <w:rPr>
          <w:spacing w:val="-3"/>
        </w:rPr>
        <w:t>f</w:t>
      </w:r>
      <w:r>
        <w:t>e</w:t>
      </w:r>
      <w:r>
        <w:rPr>
          <w:spacing w:val="1"/>
        </w:rPr>
        <w:t>e</w:t>
      </w:r>
      <w:r>
        <w:t>l</w:t>
      </w:r>
      <w:r>
        <w:rPr>
          <w:spacing w:val="-2"/>
        </w:rPr>
        <w:t xml:space="preserve"> s</w:t>
      </w:r>
      <w:r>
        <w:rPr>
          <w:spacing w:val="-1"/>
        </w:rPr>
        <w:t>a</w:t>
      </w:r>
      <w:r>
        <w:rPr>
          <w:spacing w:val="-3"/>
        </w:rPr>
        <w:t>f</w:t>
      </w:r>
      <w:r>
        <w:t>e</w:t>
      </w:r>
    </w:p>
    <w:p w14:paraId="3F633DB3" w14:textId="77777777" w:rsidR="00B43EE3" w:rsidRDefault="00B43EE3">
      <w:pPr>
        <w:pStyle w:val="BodyText"/>
        <w:numPr>
          <w:ilvl w:val="0"/>
          <w:numId w:val="7"/>
        </w:numPr>
        <w:tabs>
          <w:tab w:val="left" w:pos="543"/>
        </w:tabs>
        <w:kinsoku w:val="0"/>
        <w:overflowPunct w:val="0"/>
        <w:spacing w:before="1"/>
        <w:ind w:left="544"/>
      </w:pPr>
      <w:r>
        <w:rPr>
          <w:spacing w:val="-2"/>
        </w:rPr>
        <w:t>B</w:t>
      </w:r>
      <w:r>
        <w:t>e</w:t>
      </w:r>
      <w:r>
        <w:rPr>
          <w:spacing w:val="3"/>
        </w:rPr>
        <w:t xml:space="preserve"> </w:t>
      </w:r>
      <w:r>
        <w:t>l</w:t>
      </w:r>
      <w:r>
        <w:rPr>
          <w:spacing w:val="-1"/>
        </w:rPr>
        <w:t>i</w:t>
      </w:r>
      <w:r>
        <w:rPr>
          <w:spacing w:val="-2"/>
        </w:rPr>
        <w:t>st</w:t>
      </w:r>
      <w:r>
        <w:rPr>
          <w:spacing w:val="2"/>
        </w:rPr>
        <w:t>e</w:t>
      </w:r>
      <w:r>
        <w:rPr>
          <w:spacing w:val="-3"/>
        </w:rPr>
        <w:t>n</w:t>
      </w:r>
      <w:r>
        <w:t xml:space="preserve">ed </w:t>
      </w:r>
      <w:r>
        <w:rPr>
          <w:spacing w:val="-2"/>
        </w:rPr>
        <w:t>t</w:t>
      </w:r>
      <w:r>
        <w:t>o</w:t>
      </w:r>
      <w:r>
        <w:rPr>
          <w:spacing w:val="1"/>
        </w:rPr>
        <w:t xml:space="preserve"> </w:t>
      </w:r>
      <w:r>
        <w:rPr>
          <w:spacing w:val="-1"/>
        </w:rPr>
        <w:t>a</w:t>
      </w:r>
      <w:r>
        <w:rPr>
          <w:spacing w:val="-3"/>
        </w:rPr>
        <w:t>n</w:t>
      </w:r>
      <w:r>
        <w:t>d</w:t>
      </w:r>
      <w:r>
        <w:rPr>
          <w:spacing w:val="1"/>
        </w:rPr>
        <w:t xml:space="preserve"> </w:t>
      </w:r>
      <w:r>
        <w:rPr>
          <w:spacing w:val="-3"/>
        </w:rPr>
        <w:t>b</w:t>
      </w:r>
      <w:r>
        <w:rPr>
          <w:spacing w:val="2"/>
        </w:rPr>
        <w:t>e</w:t>
      </w:r>
      <w:r>
        <w:t>l</w:t>
      </w:r>
      <w:r>
        <w:rPr>
          <w:spacing w:val="-4"/>
        </w:rPr>
        <w:t>i</w:t>
      </w:r>
      <w:r>
        <w:t>e</w:t>
      </w:r>
      <w:r>
        <w:rPr>
          <w:spacing w:val="-1"/>
        </w:rPr>
        <w:t>v</w:t>
      </w:r>
      <w:r>
        <w:t>ed</w:t>
      </w:r>
    </w:p>
    <w:p w14:paraId="5D42C54E" w14:textId="77777777" w:rsidR="00B43EE3" w:rsidRDefault="00B43EE3">
      <w:pPr>
        <w:pStyle w:val="BodyText"/>
        <w:numPr>
          <w:ilvl w:val="0"/>
          <w:numId w:val="7"/>
        </w:numPr>
        <w:tabs>
          <w:tab w:val="left" w:pos="543"/>
        </w:tabs>
        <w:kinsoku w:val="0"/>
        <w:overflowPunct w:val="0"/>
        <w:spacing w:line="254" w:lineRule="exact"/>
        <w:ind w:left="544"/>
      </w:pPr>
      <w:r>
        <w:rPr>
          <w:spacing w:val="2"/>
        </w:rPr>
        <w:t>H</w:t>
      </w:r>
      <w:r>
        <w:rPr>
          <w:spacing w:val="-4"/>
        </w:rPr>
        <w:t>a</w:t>
      </w:r>
      <w:r>
        <w:rPr>
          <w:spacing w:val="-1"/>
        </w:rPr>
        <w:t>v</w:t>
      </w:r>
      <w:r>
        <w:t>e fun</w:t>
      </w:r>
      <w:r>
        <w:rPr>
          <w:spacing w:val="1"/>
        </w:rPr>
        <w:t xml:space="preserve"> </w:t>
      </w:r>
      <w:r>
        <w:rPr>
          <w:spacing w:val="-1"/>
        </w:rPr>
        <w:t>a</w:t>
      </w:r>
      <w:r>
        <w:rPr>
          <w:spacing w:val="-3"/>
        </w:rPr>
        <w:t>n</w:t>
      </w:r>
      <w:r>
        <w:t>d</w:t>
      </w:r>
      <w:r>
        <w:rPr>
          <w:spacing w:val="-1"/>
        </w:rPr>
        <w:t xml:space="preserve"> </w:t>
      </w:r>
      <w:r>
        <w:t>enj</w:t>
      </w:r>
      <w:r>
        <w:rPr>
          <w:spacing w:val="-3"/>
        </w:rPr>
        <w:t>o</w:t>
      </w:r>
      <w:r>
        <w:t>y</w:t>
      </w:r>
      <w:r>
        <w:rPr>
          <w:spacing w:val="-11"/>
        </w:rPr>
        <w:t xml:space="preserve"> </w:t>
      </w:r>
      <w:r>
        <w:rPr>
          <w:spacing w:val="-1"/>
        </w:rPr>
        <w:t>g</w:t>
      </w:r>
      <w:r>
        <w:t>olf</w:t>
      </w:r>
    </w:p>
    <w:p w14:paraId="659833E6" w14:textId="77777777" w:rsidR="00B43EE3" w:rsidRDefault="00B43EE3">
      <w:pPr>
        <w:pStyle w:val="BodyText"/>
        <w:numPr>
          <w:ilvl w:val="0"/>
          <w:numId w:val="7"/>
        </w:numPr>
        <w:tabs>
          <w:tab w:val="left" w:pos="543"/>
        </w:tabs>
        <w:kinsoku w:val="0"/>
        <w:overflowPunct w:val="0"/>
        <w:spacing w:before="1"/>
        <w:ind w:left="544"/>
      </w:pPr>
      <w:r>
        <w:rPr>
          <w:spacing w:val="2"/>
        </w:rPr>
        <w:t>H</w:t>
      </w:r>
      <w:r>
        <w:rPr>
          <w:spacing w:val="-4"/>
        </w:rPr>
        <w:t>a</w:t>
      </w:r>
      <w:r>
        <w:rPr>
          <w:spacing w:val="-1"/>
        </w:rPr>
        <w:t>v</w:t>
      </w:r>
      <w:r>
        <w:t>e a</w:t>
      </w:r>
      <w:r>
        <w:rPr>
          <w:spacing w:val="-2"/>
        </w:rPr>
        <w:t xml:space="preserve"> </w:t>
      </w:r>
      <w:r>
        <w:rPr>
          <w:spacing w:val="1"/>
        </w:rPr>
        <w:t>v</w:t>
      </w:r>
      <w:r>
        <w:t>o</w:t>
      </w:r>
      <w:r>
        <w:rPr>
          <w:spacing w:val="-3"/>
        </w:rPr>
        <w:t>i</w:t>
      </w:r>
      <w:r>
        <w:rPr>
          <w:spacing w:val="-1"/>
        </w:rPr>
        <w:t>c</w:t>
      </w:r>
      <w:r>
        <w:t xml:space="preserve">e in </w:t>
      </w:r>
      <w:r>
        <w:rPr>
          <w:spacing w:val="-4"/>
        </w:rPr>
        <w:t>r</w:t>
      </w:r>
      <w:r>
        <w:rPr>
          <w:spacing w:val="2"/>
        </w:rPr>
        <w:t>e</w:t>
      </w:r>
      <w:r>
        <w:t>l</w:t>
      </w:r>
      <w:r>
        <w:rPr>
          <w:spacing w:val="-2"/>
        </w:rPr>
        <w:t>a</w:t>
      </w:r>
      <w:r>
        <w:t>t</w:t>
      </w:r>
      <w:r>
        <w:rPr>
          <w:spacing w:val="-3"/>
        </w:rPr>
        <w:t>i</w:t>
      </w:r>
      <w:r>
        <w:t>on</w:t>
      </w:r>
      <w:r>
        <w:rPr>
          <w:spacing w:val="-1"/>
        </w:rPr>
        <w:t xml:space="preserve"> </w:t>
      </w:r>
      <w:r>
        <w:t>to</w:t>
      </w:r>
      <w:r>
        <w:rPr>
          <w:spacing w:val="-4"/>
        </w:rPr>
        <w:t xml:space="preserve"> </w:t>
      </w:r>
      <w:r>
        <w:t>t</w:t>
      </w:r>
      <w:r>
        <w:rPr>
          <w:spacing w:val="-3"/>
        </w:rPr>
        <w:t>h</w:t>
      </w:r>
      <w:r>
        <w:rPr>
          <w:spacing w:val="2"/>
        </w:rPr>
        <w:t>e</w:t>
      </w:r>
      <w:r>
        <w:t>ir</w:t>
      </w:r>
      <w:r>
        <w:rPr>
          <w:spacing w:val="-1"/>
        </w:rPr>
        <w:t xml:space="preserve"> </w:t>
      </w:r>
      <w:r>
        <w:rPr>
          <w:spacing w:val="-4"/>
        </w:rPr>
        <w:t>a</w:t>
      </w:r>
      <w:r>
        <w:rPr>
          <w:spacing w:val="1"/>
        </w:rPr>
        <w:t>c</w:t>
      </w:r>
      <w:r>
        <w:t>t</w:t>
      </w:r>
      <w:r>
        <w:rPr>
          <w:spacing w:val="-3"/>
        </w:rPr>
        <w:t>i</w:t>
      </w:r>
      <w:r>
        <w:rPr>
          <w:spacing w:val="1"/>
        </w:rPr>
        <w:t>v</w:t>
      </w:r>
      <w:r>
        <w:t>it</w:t>
      </w:r>
      <w:r>
        <w:rPr>
          <w:spacing w:val="-3"/>
        </w:rPr>
        <w:t>i</w:t>
      </w:r>
      <w:r>
        <w:rPr>
          <w:spacing w:val="2"/>
        </w:rPr>
        <w:t>e</w:t>
      </w:r>
      <w:r>
        <w:t>s w</w:t>
      </w:r>
      <w:r>
        <w:rPr>
          <w:spacing w:val="-4"/>
        </w:rPr>
        <w:t>i</w:t>
      </w:r>
      <w:r>
        <w:t>thin</w:t>
      </w:r>
      <w:r>
        <w:rPr>
          <w:spacing w:val="-27"/>
        </w:rPr>
        <w:t xml:space="preserve"> </w:t>
      </w:r>
      <w:r>
        <w:rPr>
          <w:spacing w:val="-1"/>
        </w:rPr>
        <w:t>g</w:t>
      </w:r>
      <w:r>
        <w:t>olf</w:t>
      </w:r>
    </w:p>
    <w:p w14:paraId="1B0BF458" w14:textId="77777777" w:rsidR="00B43EE3" w:rsidRDefault="00B43EE3">
      <w:pPr>
        <w:pStyle w:val="BodyText"/>
        <w:numPr>
          <w:ilvl w:val="0"/>
          <w:numId w:val="7"/>
        </w:numPr>
        <w:tabs>
          <w:tab w:val="left" w:pos="543"/>
        </w:tabs>
        <w:kinsoku w:val="0"/>
        <w:overflowPunct w:val="0"/>
        <w:spacing w:line="254" w:lineRule="exact"/>
        <w:ind w:left="544"/>
      </w:pPr>
      <w:r>
        <w:rPr>
          <w:spacing w:val="-2"/>
        </w:rPr>
        <w:t>B</w:t>
      </w:r>
      <w:r>
        <w:t>e</w:t>
      </w:r>
      <w:r>
        <w:rPr>
          <w:spacing w:val="3"/>
        </w:rPr>
        <w:t xml:space="preserve"> </w:t>
      </w:r>
      <w:r>
        <w:t>t</w:t>
      </w:r>
      <w:r>
        <w:rPr>
          <w:spacing w:val="-4"/>
        </w:rPr>
        <w:t>r</w:t>
      </w:r>
      <w:r>
        <w:rPr>
          <w:spacing w:val="3"/>
        </w:rPr>
        <w:t>e</w:t>
      </w:r>
      <w:r>
        <w:rPr>
          <w:spacing w:val="-4"/>
        </w:rPr>
        <w:t>a</w:t>
      </w:r>
      <w:r>
        <w:rPr>
          <w:spacing w:val="-2"/>
        </w:rPr>
        <w:t>t</w:t>
      </w:r>
      <w:r>
        <w:rPr>
          <w:spacing w:val="2"/>
        </w:rPr>
        <w:t>e</w:t>
      </w:r>
      <w:r>
        <w:t>d</w:t>
      </w:r>
      <w:r>
        <w:rPr>
          <w:spacing w:val="-1"/>
        </w:rPr>
        <w:t xml:space="preserve"> </w:t>
      </w:r>
      <w:r>
        <w:t>w</w:t>
      </w:r>
      <w:r>
        <w:rPr>
          <w:spacing w:val="-1"/>
        </w:rPr>
        <w:t>i</w:t>
      </w:r>
      <w:r>
        <w:t>th</w:t>
      </w:r>
      <w:r>
        <w:rPr>
          <w:spacing w:val="-2"/>
        </w:rPr>
        <w:t xml:space="preserve"> </w:t>
      </w:r>
      <w:r>
        <w:t>di</w:t>
      </w:r>
      <w:r>
        <w:rPr>
          <w:spacing w:val="-1"/>
        </w:rPr>
        <w:t>g</w:t>
      </w:r>
      <w:r>
        <w:t>ni</w:t>
      </w:r>
      <w:r>
        <w:rPr>
          <w:spacing w:val="-3"/>
        </w:rPr>
        <w:t>t</w:t>
      </w:r>
      <w:r>
        <w:rPr>
          <w:spacing w:val="1"/>
        </w:rPr>
        <w:t>y</w:t>
      </w:r>
      <w:r>
        <w:t xml:space="preserve">, </w:t>
      </w:r>
      <w:r>
        <w:rPr>
          <w:spacing w:val="-4"/>
        </w:rPr>
        <w:t>s</w:t>
      </w:r>
      <w:r>
        <w:rPr>
          <w:spacing w:val="2"/>
        </w:rPr>
        <w:t>e</w:t>
      </w:r>
      <w:r>
        <w:rPr>
          <w:spacing w:val="-3"/>
        </w:rPr>
        <w:t>n</w:t>
      </w:r>
      <w:r>
        <w:rPr>
          <w:spacing w:val="-2"/>
        </w:rPr>
        <w:t>s</w:t>
      </w:r>
      <w:r>
        <w:t>iti</w:t>
      </w:r>
      <w:r>
        <w:rPr>
          <w:spacing w:val="1"/>
        </w:rPr>
        <w:t>v</w:t>
      </w:r>
      <w:r>
        <w:t>i</w:t>
      </w:r>
      <w:r>
        <w:rPr>
          <w:spacing w:val="-3"/>
        </w:rPr>
        <w:t>t</w:t>
      </w:r>
      <w:r>
        <w:t xml:space="preserve">y </w:t>
      </w:r>
      <w:r>
        <w:rPr>
          <w:spacing w:val="-1"/>
        </w:rPr>
        <w:t>a</w:t>
      </w:r>
      <w:r>
        <w:t>nd</w:t>
      </w:r>
      <w:r>
        <w:rPr>
          <w:spacing w:val="-21"/>
        </w:rPr>
        <w:t xml:space="preserve"> </w:t>
      </w:r>
      <w:r>
        <w:rPr>
          <w:spacing w:val="-2"/>
        </w:rPr>
        <w:t>r</w:t>
      </w:r>
      <w:r>
        <w:rPr>
          <w:spacing w:val="2"/>
        </w:rPr>
        <w:t>e</w:t>
      </w:r>
      <w:r>
        <w:rPr>
          <w:spacing w:val="-2"/>
        </w:rPr>
        <w:t>s</w:t>
      </w:r>
      <w:r>
        <w:rPr>
          <w:spacing w:val="-3"/>
        </w:rPr>
        <w:t>p</w:t>
      </w:r>
      <w:r>
        <w:t>e</w:t>
      </w:r>
      <w:r>
        <w:rPr>
          <w:spacing w:val="-1"/>
        </w:rPr>
        <w:t>c</w:t>
      </w:r>
      <w:r>
        <w:t>t</w:t>
      </w:r>
    </w:p>
    <w:p w14:paraId="34A99C20" w14:textId="77777777" w:rsidR="00B43EE3" w:rsidRDefault="00B43EE3">
      <w:pPr>
        <w:pStyle w:val="BodyText"/>
        <w:numPr>
          <w:ilvl w:val="0"/>
          <w:numId w:val="7"/>
        </w:numPr>
        <w:tabs>
          <w:tab w:val="left" w:pos="543"/>
        </w:tabs>
        <w:kinsoku w:val="0"/>
        <w:overflowPunct w:val="0"/>
        <w:spacing w:before="3" w:line="254" w:lineRule="exact"/>
        <w:ind w:left="544" w:right="288"/>
      </w:pPr>
      <w:r>
        <w:t>Pa</w:t>
      </w:r>
      <w:r>
        <w:rPr>
          <w:spacing w:val="-2"/>
        </w:rPr>
        <w:t>r</w:t>
      </w:r>
      <w:r>
        <w:t>ti</w:t>
      </w:r>
      <w:r>
        <w:rPr>
          <w:spacing w:val="1"/>
        </w:rPr>
        <w:t>c</w:t>
      </w:r>
      <w:r>
        <w:t>ip</w:t>
      </w:r>
      <w:r>
        <w:rPr>
          <w:spacing w:val="-2"/>
        </w:rPr>
        <w:t>at</w:t>
      </w:r>
      <w:r>
        <w:t>e</w:t>
      </w:r>
      <w:r>
        <w:rPr>
          <w:spacing w:val="-2"/>
        </w:rPr>
        <w:t xml:space="preserve"> </w:t>
      </w:r>
      <w:r>
        <w:t>on</w:t>
      </w:r>
      <w:r>
        <w:rPr>
          <w:spacing w:val="1"/>
        </w:rPr>
        <w:t xml:space="preserve"> </w:t>
      </w:r>
      <w:r>
        <w:rPr>
          <w:spacing w:val="-1"/>
        </w:rPr>
        <w:t>a</w:t>
      </w:r>
      <w:r>
        <w:t>n</w:t>
      </w:r>
      <w:r>
        <w:rPr>
          <w:spacing w:val="-4"/>
        </w:rPr>
        <w:t xml:space="preserve"> </w:t>
      </w:r>
      <w:r>
        <w:rPr>
          <w:spacing w:val="2"/>
        </w:rPr>
        <w:t>e</w:t>
      </w:r>
      <w:r>
        <w:t>qu</w:t>
      </w:r>
      <w:r>
        <w:rPr>
          <w:spacing w:val="-3"/>
        </w:rPr>
        <w:t>i</w:t>
      </w:r>
      <w:r>
        <w:t>t</w:t>
      </w:r>
      <w:r>
        <w:rPr>
          <w:spacing w:val="-1"/>
        </w:rPr>
        <w:t>a</w:t>
      </w:r>
      <w:r>
        <w:t>b</w:t>
      </w:r>
      <w:r>
        <w:rPr>
          <w:spacing w:val="-3"/>
        </w:rPr>
        <w:t>l</w:t>
      </w:r>
      <w:r>
        <w:t xml:space="preserve">e </w:t>
      </w:r>
      <w:r>
        <w:rPr>
          <w:spacing w:val="-1"/>
        </w:rPr>
        <w:t>a</w:t>
      </w:r>
      <w:r>
        <w:t>nd</w:t>
      </w:r>
      <w:r>
        <w:rPr>
          <w:spacing w:val="1"/>
        </w:rPr>
        <w:t xml:space="preserve"> </w:t>
      </w:r>
      <w:r>
        <w:t>f</w:t>
      </w:r>
      <w:r>
        <w:rPr>
          <w:spacing w:val="-1"/>
        </w:rPr>
        <w:t>a</w:t>
      </w:r>
      <w:r>
        <w:t>ir</w:t>
      </w:r>
      <w:r>
        <w:rPr>
          <w:spacing w:val="-1"/>
        </w:rPr>
        <w:t xml:space="preserve"> </w:t>
      </w:r>
      <w:r>
        <w:rPr>
          <w:spacing w:val="-3"/>
        </w:rPr>
        <w:t>m</w:t>
      </w:r>
      <w:r>
        <w:rPr>
          <w:spacing w:val="-1"/>
        </w:rPr>
        <w:t>a</w:t>
      </w:r>
      <w:r>
        <w:t>n</w:t>
      </w:r>
      <w:r>
        <w:rPr>
          <w:spacing w:val="-3"/>
        </w:rPr>
        <w:t>n</w:t>
      </w:r>
      <w:r>
        <w:rPr>
          <w:spacing w:val="2"/>
        </w:rPr>
        <w:t>e</w:t>
      </w:r>
      <w:r>
        <w:rPr>
          <w:spacing w:val="-2"/>
        </w:rPr>
        <w:t>r</w:t>
      </w:r>
      <w:r>
        <w:t>,</w:t>
      </w:r>
      <w:r>
        <w:rPr>
          <w:spacing w:val="3"/>
        </w:rPr>
        <w:t xml:space="preserve"> </w:t>
      </w:r>
      <w:r>
        <w:rPr>
          <w:spacing w:val="-2"/>
        </w:rPr>
        <w:t>r</w:t>
      </w:r>
      <w:r>
        <w:rPr>
          <w:spacing w:val="2"/>
        </w:rPr>
        <w:t>e</w:t>
      </w:r>
      <w:r>
        <w:rPr>
          <w:spacing w:val="-1"/>
        </w:rPr>
        <w:t>ga</w:t>
      </w:r>
      <w:r>
        <w:rPr>
          <w:spacing w:val="-2"/>
        </w:rPr>
        <w:t>r</w:t>
      </w:r>
      <w:r>
        <w:t>d</w:t>
      </w:r>
      <w:r>
        <w:rPr>
          <w:spacing w:val="-3"/>
        </w:rPr>
        <w:t>l</w:t>
      </w:r>
      <w:r>
        <w:rPr>
          <w:spacing w:val="2"/>
        </w:rPr>
        <w:t>e</w:t>
      </w:r>
      <w:r>
        <w:rPr>
          <w:spacing w:val="-2"/>
        </w:rPr>
        <w:t>s</w:t>
      </w:r>
      <w:r>
        <w:t>s</w:t>
      </w:r>
      <w:r>
        <w:rPr>
          <w:spacing w:val="-3"/>
        </w:rPr>
        <w:t xml:space="preserve"> </w:t>
      </w:r>
      <w:r>
        <w:t>of</w:t>
      </w:r>
      <w:r>
        <w:rPr>
          <w:spacing w:val="-1"/>
        </w:rPr>
        <w:t xml:space="preserve"> </w:t>
      </w:r>
      <w:r>
        <w:rPr>
          <w:spacing w:val="-4"/>
        </w:rPr>
        <w:t>g</w:t>
      </w:r>
      <w:r>
        <w:rPr>
          <w:spacing w:val="2"/>
        </w:rPr>
        <w:t>e</w:t>
      </w:r>
      <w:r>
        <w:t>n</w:t>
      </w:r>
      <w:r>
        <w:rPr>
          <w:spacing w:val="-3"/>
        </w:rPr>
        <w:t>d</w:t>
      </w:r>
      <w:r>
        <w:rPr>
          <w:spacing w:val="2"/>
        </w:rPr>
        <w:t>e</w:t>
      </w:r>
      <w:r>
        <w:rPr>
          <w:spacing w:val="-2"/>
        </w:rPr>
        <w:t>r</w:t>
      </w:r>
      <w:r>
        <w:t>,</w:t>
      </w:r>
      <w:r>
        <w:rPr>
          <w:spacing w:val="2"/>
        </w:rPr>
        <w:t xml:space="preserve"> </w:t>
      </w:r>
      <w:r>
        <w:rPr>
          <w:spacing w:val="-1"/>
        </w:rPr>
        <w:t>a</w:t>
      </w:r>
      <w:r>
        <w:t>p</w:t>
      </w:r>
      <w:r>
        <w:rPr>
          <w:spacing w:val="-3"/>
        </w:rPr>
        <w:t>p</w:t>
      </w:r>
      <w:r>
        <w:rPr>
          <w:spacing w:val="2"/>
        </w:rPr>
        <w:t>e</w:t>
      </w:r>
      <w:r>
        <w:rPr>
          <w:spacing w:val="-1"/>
        </w:rPr>
        <w:t>a</w:t>
      </w:r>
      <w:r>
        <w:rPr>
          <w:spacing w:val="-2"/>
        </w:rPr>
        <w:t>r</w:t>
      </w:r>
      <w:r>
        <w:rPr>
          <w:spacing w:val="-1"/>
        </w:rPr>
        <w:t>a</w:t>
      </w:r>
      <w:r>
        <w:rPr>
          <w:spacing w:val="-3"/>
        </w:rPr>
        <w:t>n</w:t>
      </w:r>
      <w:r>
        <w:rPr>
          <w:spacing w:val="-1"/>
        </w:rPr>
        <w:t>c</w:t>
      </w:r>
      <w:r>
        <w:rPr>
          <w:spacing w:val="2"/>
        </w:rPr>
        <w:t>e</w:t>
      </w:r>
      <w:r>
        <w:t>,</w:t>
      </w:r>
      <w:r>
        <w:rPr>
          <w:spacing w:val="1"/>
        </w:rPr>
        <w:t xml:space="preserve"> </w:t>
      </w:r>
      <w:r>
        <w:rPr>
          <w:spacing w:val="-1"/>
        </w:rPr>
        <w:t>a</w:t>
      </w:r>
      <w:r>
        <w:rPr>
          <w:spacing w:val="-4"/>
        </w:rPr>
        <w:t>g</w:t>
      </w:r>
      <w:r>
        <w:t>e, abi</w:t>
      </w:r>
      <w:r>
        <w:rPr>
          <w:spacing w:val="-1"/>
        </w:rPr>
        <w:t>l</w:t>
      </w:r>
      <w:r>
        <w:t>it</w:t>
      </w:r>
      <w:r>
        <w:rPr>
          <w:spacing w:val="1"/>
        </w:rPr>
        <w:t>y</w:t>
      </w:r>
      <w:r>
        <w:t>,</w:t>
      </w:r>
      <w:r>
        <w:rPr>
          <w:spacing w:val="-2"/>
        </w:rPr>
        <w:t xml:space="preserve"> </w:t>
      </w:r>
      <w:r>
        <w:rPr>
          <w:spacing w:val="-4"/>
        </w:rPr>
        <w:t>r</w:t>
      </w:r>
      <w:r>
        <w:rPr>
          <w:spacing w:val="2"/>
        </w:rPr>
        <w:t>e</w:t>
      </w:r>
      <w:r>
        <w:t>l</w:t>
      </w:r>
      <w:r>
        <w:rPr>
          <w:spacing w:val="-1"/>
        </w:rPr>
        <w:t>ig</w:t>
      </w:r>
      <w:r>
        <w:t xml:space="preserve">ion or </w:t>
      </w:r>
      <w:r>
        <w:rPr>
          <w:spacing w:val="-2"/>
        </w:rPr>
        <w:t>b</w:t>
      </w:r>
      <w:r>
        <w:rPr>
          <w:spacing w:val="2"/>
        </w:rPr>
        <w:t>e</w:t>
      </w:r>
      <w:r>
        <w:t>l</w:t>
      </w:r>
      <w:r>
        <w:rPr>
          <w:spacing w:val="-4"/>
        </w:rPr>
        <w:t>i</w:t>
      </w:r>
      <w:r>
        <w:rPr>
          <w:spacing w:val="2"/>
        </w:rPr>
        <w:t>e</w:t>
      </w:r>
      <w:r>
        <w:t>f,</w:t>
      </w:r>
      <w:r>
        <w:rPr>
          <w:spacing w:val="-2"/>
        </w:rPr>
        <w:t xml:space="preserve"> </w:t>
      </w:r>
      <w:r>
        <w:rPr>
          <w:spacing w:val="-3"/>
        </w:rPr>
        <w:t>d</w:t>
      </w:r>
      <w:r>
        <w:t>i</w:t>
      </w:r>
      <w:r>
        <w:rPr>
          <w:spacing w:val="-2"/>
        </w:rPr>
        <w:t>s</w:t>
      </w:r>
      <w:r>
        <w:rPr>
          <w:spacing w:val="-1"/>
        </w:rPr>
        <w:t>a</w:t>
      </w:r>
      <w:r>
        <w:t>bi</w:t>
      </w:r>
      <w:r>
        <w:rPr>
          <w:spacing w:val="-1"/>
        </w:rPr>
        <w:t>l</w:t>
      </w:r>
      <w:r>
        <w:t>it</w:t>
      </w:r>
      <w:r>
        <w:rPr>
          <w:spacing w:val="1"/>
        </w:rPr>
        <w:t>y</w:t>
      </w:r>
      <w:r>
        <w:t xml:space="preserve">, </w:t>
      </w:r>
      <w:r>
        <w:rPr>
          <w:spacing w:val="-2"/>
        </w:rPr>
        <w:t>s</w:t>
      </w:r>
      <w:r>
        <w:t>o</w:t>
      </w:r>
      <w:r>
        <w:rPr>
          <w:spacing w:val="2"/>
        </w:rPr>
        <w:t>c</w:t>
      </w:r>
      <w:r>
        <w:t>i</w:t>
      </w:r>
      <w:r>
        <w:rPr>
          <w:spacing w:val="-2"/>
        </w:rPr>
        <w:t>a</w:t>
      </w:r>
      <w:r>
        <w:t xml:space="preserve">l </w:t>
      </w:r>
      <w:r>
        <w:rPr>
          <w:spacing w:val="-1"/>
        </w:rPr>
        <w:t>a</w:t>
      </w:r>
      <w:r>
        <w:rPr>
          <w:spacing w:val="-3"/>
        </w:rPr>
        <w:t>n</w:t>
      </w:r>
      <w:r>
        <w:t>d</w:t>
      </w:r>
      <w:r>
        <w:rPr>
          <w:spacing w:val="-1"/>
        </w:rPr>
        <w:t xml:space="preserve"> </w:t>
      </w:r>
      <w:r>
        <w:t>ethn</w:t>
      </w:r>
      <w:r>
        <w:rPr>
          <w:spacing w:val="-3"/>
        </w:rPr>
        <w:t>i</w:t>
      </w:r>
      <w:r>
        <w:t>c</w:t>
      </w:r>
      <w:r>
        <w:rPr>
          <w:spacing w:val="2"/>
        </w:rPr>
        <w:t xml:space="preserve"> </w:t>
      </w:r>
      <w:r>
        <w:t>b</w:t>
      </w:r>
      <w:r>
        <w:rPr>
          <w:spacing w:val="-4"/>
        </w:rPr>
        <w:t>a</w:t>
      </w:r>
      <w:r>
        <w:rPr>
          <w:spacing w:val="-1"/>
        </w:rPr>
        <w:t>c</w:t>
      </w:r>
      <w:r>
        <w:rPr>
          <w:spacing w:val="2"/>
        </w:rPr>
        <w:t>k</w:t>
      </w:r>
      <w:r>
        <w:rPr>
          <w:spacing w:val="-1"/>
        </w:rPr>
        <w:t>g</w:t>
      </w:r>
      <w:r>
        <w:rPr>
          <w:spacing w:val="-2"/>
        </w:rPr>
        <w:t>r</w:t>
      </w:r>
      <w:r>
        <w:t>o</w:t>
      </w:r>
      <w:r>
        <w:rPr>
          <w:spacing w:val="-2"/>
        </w:rPr>
        <w:t>u</w:t>
      </w:r>
      <w:r>
        <w:t>nd</w:t>
      </w:r>
      <w:r>
        <w:rPr>
          <w:spacing w:val="1"/>
        </w:rPr>
        <w:t xml:space="preserve"> </w:t>
      </w:r>
      <w:r>
        <w:t>or</w:t>
      </w:r>
      <w:r>
        <w:rPr>
          <w:spacing w:val="-2"/>
        </w:rPr>
        <w:t xml:space="preserve"> </w:t>
      </w:r>
      <w:r>
        <w:t>polit</w:t>
      </w:r>
      <w:r>
        <w:rPr>
          <w:spacing w:val="-3"/>
        </w:rPr>
        <w:t>i</w:t>
      </w:r>
      <w:r>
        <w:rPr>
          <w:spacing w:val="1"/>
        </w:rPr>
        <w:t>c</w:t>
      </w:r>
      <w:r>
        <w:rPr>
          <w:spacing w:val="-1"/>
        </w:rPr>
        <w:t>a</w:t>
      </w:r>
      <w:r>
        <w:t>l</w:t>
      </w:r>
      <w:r>
        <w:rPr>
          <w:spacing w:val="-2"/>
        </w:rPr>
        <w:t xml:space="preserve"> </w:t>
      </w:r>
      <w:r>
        <w:rPr>
          <w:spacing w:val="-3"/>
        </w:rPr>
        <w:t>p</w:t>
      </w:r>
      <w:r>
        <w:rPr>
          <w:spacing w:val="2"/>
        </w:rPr>
        <w:t>e</w:t>
      </w:r>
      <w:r>
        <w:rPr>
          <w:spacing w:val="-2"/>
        </w:rPr>
        <w:t>rs</w:t>
      </w:r>
      <w:r>
        <w:t>u</w:t>
      </w:r>
      <w:r>
        <w:rPr>
          <w:spacing w:val="-1"/>
        </w:rPr>
        <w:t>a</w:t>
      </w:r>
      <w:r>
        <w:rPr>
          <w:spacing w:val="-2"/>
        </w:rPr>
        <w:t>s</w:t>
      </w:r>
      <w:r>
        <w:t>ion</w:t>
      </w:r>
      <w:r>
        <w:rPr>
          <w:spacing w:val="-12"/>
        </w:rPr>
        <w:t xml:space="preserve"> </w:t>
      </w:r>
      <w:r>
        <w:t>et</w:t>
      </w:r>
      <w:r>
        <w:rPr>
          <w:spacing w:val="1"/>
        </w:rPr>
        <w:t>c</w:t>
      </w:r>
      <w:r>
        <w:t>.</w:t>
      </w:r>
    </w:p>
    <w:p w14:paraId="69D74E64" w14:textId="77777777" w:rsidR="00B43EE3" w:rsidRDefault="00B43EE3">
      <w:pPr>
        <w:pStyle w:val="BodyText"/>
        <w:numPr>
          <w:ilvl w:val="0"/>
          <w:numId w:val="7"/>
        </w:numPr>
        <w:tabs>
          <w:tab w:val="left" w:pos="543"/>
        </w:tabs>
        <w:kinsoku w:val="0"/>
        <w:overflowPunct w:val="0"/>
        <w:spacing w:line="254" w:lineRule="exact"/>
        <w:ind w:left="544"/>
      </w:pPr>
      <w:r>
        <w:t>Ex</w:t>
      </w:r>
      <w:r>
        <w:rPr>
          <w:spacing w:val="-3"/>
        </w:rPr>
        <w:t>p</w:t>
      </w:r>
      <w:r>
        <w:rPr>
          <w:spacing w:val="2"/>
        </w:rPr>
        <w:t>e</w:t>
      </w:r>
      <w:r>
        <w:rPr>
          <w:spacing w:val="-2"/>
        </w:rPr>
        <w:t>r</w:t>
      </w:r>
      <w:r>
        <w:t>i</w:t>
      </w:r>
      <w:r>
        <w:rPr>
          <w:spacing w:val="1"/>
        </w:rPr>
        <w:t>e</w:t>
      </w:r>
      <w:r>
        <w:rPr>
          <w:spacing w:val="-3"/>
        </w:rPr>
        <w:t>n</w:t>
      </w:r>
      <w:r>
        <w:rPr>
          <w:spacing w:val="-1"/>
        </w:rPr>
        <w:t>c</w:t>
      </w:r>
      <w:r>
        <w:t>e</w:t>
      </w:r>
      <w:r>
        <w:rPr>
          <w:spacing w:val="-2"/>
        </w:rPr>
        <w:t xml:space="preserve"> </w:t>
      </w:r>
      <w:r>
        <w:rPr>
          <w:spacing w:val="1"/>
        </w:rPr>
        <w:t>c</w:t>
      </w:r>
      <w:r>
        <w:t>o</w:t>
      </w:r>
      <w:r>
        <w:rPr>
          <w:spacing w:val="-2"/>
        </w:rPr>
        <w:t>m</w:t>
      </w:r>
      <w:r>
        <w:rPr>
          <w:spacing w:val="-3"/>
        </w:rPr>
        <w:t>p</w:t>
      </w:r>
      <w:r>
        <w:rPr>
          <w:spacing w:val="2"/>
        </w:rPr>
        <w:t>e</w:t>
      </w:r>
      <w:r>
        <w:t>t</w:t>
      </w:r>
      <w:r>
        <w:rPr>
          <w:spacing w:val="-3"/>
        </w:rPr>
        <w:t>i</w:t>
      </w:r>
      <w:r>
        <w:t>tion</w:t>
      </w:r>
      <w:r>
        <w:rPr>
          <w:spacing w:val="-2"/>
        </w:rPr>
        <w:t xml:space="preserve"> </w:t>
      </w:r>
      <w:r>
        <w:rPr>
          <w:spacing w:val="-1"/>
        </w:rPr>
        <w:t>a</w:t>
      </w:r>
      <w:r>
        <w:t>t</w:t>
      </w:r>
      <w:r>
        <w:rPr>
          <w:spacing w:val="-1"/>
        </w:rPr>
        <w:t xml:space="preserve"> </w:t>
      </w:r>
      <w:r>
        <w:t>a l</w:t>
      </w:r>
      <w:r>
        <w:rPr>
          <w:spacing w:val="1"/>
        </w:rPr>
        <w:t>e</w:t>
      </w:r>
      <w:r>
        <w:rPr>
          <w:spacing w:val="-1"/>
        </w:rPr>
        <w:t>v</w:t>
      </w:r>
      <w:r>
        <w:rPr>
          <w:spacing w:val="2"/>
        </w:rPr>
        <w:t>e</w:t>
      </w:r>
      <w:r>
        <w:t>l</w:t>
      </w:r>
      <w:r>
        <w:rPr>
          <w:spacing w:val="-2"/>
        </w:rPr>
        <w:t xml:space="preserve"> </w:t>
      </w:r>
      <w:r>
        <w:rPr>
          <w:spacing w:val="-1"/>
        </w:rPr>
        <w:t>a</w:t>
      </w:r>
      <w:r>
        <w:t>t</w:t>
      </w:r>
      <w:r>
        <w:rPr>
          <w:spacing w:val="-1"/>
        </w:rPr>
        <w:t xml:space="preserve"> </w:t>
      </w:r>
      <w:r>
        <w:t>wh</w:t>
      </w:r>
      <w:r>
        <w:rPr>
          <w:spacing w:val="-4"/>
        </w:rPr>
        <w:t>i</w:t>
      </w:r>
      <w:r>
        <w:rPr>
          <w:spacing w:val="1"/>
        </w:rPr>
        <w:t>c</w:t>
      </w:r>
      <w:r>
        <w:t>h</w:t>
      </w:r>
      <w:r>
        <w:rPr>
          <w:spacing w:val="-2"/>
        </w:rPr>
        <w:t xml:space="preserve"> </w:t>
      </w:r>
      <w:r>
        <w:t>t</w:t>
      </w:r>
      <w:r>
        <w:rPr>
          <w:spacing w:val="-3"/>
        </w:rPr>
        <w:t>h</w:t>
      </w:r>
      <w:r>
        <w:t>ey</w:t>
      </w:r>
      <w:r>
        <w:rPr>
          <w:spacing w:val="2"/>
        </w:rPr>
        <w:t xml:space="preserve"> </w:t>
      </w:r>
      <w:r>
        <w:rPr>
          <w:spacing w:val="-3"/>
        </w:rPr>
        <w:t>f</w:t>
      </w:r>
      <w:r>
        <w:t>eel</w:t>
      </w:r>
      <w:r>
        <w:rPr>
          <w:spacing w:val="-30"/>
        </w:rPr>
        <w:t xml:space="preserve"> </w:t>
      </w:r>
      <w:r>
        <w:rPr>
          <w:spacing w:val="1"/>
        </w:rPr>
        <w:t>c</w:t>
      </w:r>
      <w:r>
        <w:rPr>
          <w:spacing w:val="-2"/>
        </w:rPr>
        <w:t>o</w:t>
      </w:r>
      <w:r>
        <w:rPr>
          <w:spacing w:val="-3"/>
        </w:rPr>
        <w:t>m</w:t>
      </w:r>
      <w:r>
        <w:t>fortab</w:t>
      </w:r>
      <w:r>
        <w:rPr>
          <w:spacing w:val="-1"/>
        </w:rPr>
        <w:t>l</w:t>
      </w:r>
      <w:r>
        <w:t>e</w:t>
      </w:r>
    </w:p>
    <w:p w14:paraId="03E73935" w14:textId="77777777" w:rsidR="00B43EE3" w:rsidRDefault="00B43EE3">
      <w:pPr>
        <w:pStyle w:val="BodyText"/>
        <w:numPr>
          <w:ilvl w:val="0"/>
          <w:numId w:val="7"/>
        </w:numPr>
        <w:tabs>
          <w:tab w:val="left" w:pos="543"/>
        </w:tabs>
        <w:kinsoku w:val="0"/>
        <w:overflowPunct w:val="0"/>
        <w:spacing w:before="1"/>
        <w:ind w:left="544"/>
      </w:pPr>
      <w:r>
        <w:t>Make</w:t>
      </w:r>
      <w:r>
        <w:rPr>
          <w:spacing w:val="-2"/>
        </w:rPr>
        <w:t xml:space="preserve"> </w:t>
      </w:r>
      <w:r>
        <w:rPr>
          <w:spacing w:val="1"/>
        </w:rPr>
        <w:t>c</w:t>
      </w:r>
      <w:r>
        <w:t>o</w:t>
      </w:r>
      <w:r>
        <w:rPr>
          <w:spacing w:val="-2"/>
        </w:rPr>
        <w:t>m</w:t>
      </w:r>
      <w:r>
        <w:t>pl</w:t>
      </w:r>
      <w:r>
        <w:rPr>
          <w:spacing w:val="-2"/>
        </w:rPr>
        <w:t>a</w:t>
      </w:r>
      <w:r>
        <w:t>ints a</w:t>
      </w:r>
      <w:r>
        <w:rPr>
          <w:spacing w:val="-3"/>
        </w:rPr>
        <w:t>n</w:t>
      </w:r>
      <w:r>
        <w:t>d</w:t>
      </w:r>
      <w:r>
        <w:rPr>
          <w:spacing w:val="1"/>
        </w:rPr>
        <w:t xml:space="preserve"> </w:t>
      </w:r>
      <w:r>
        <w:t>h</w:t>
      </w:r>
      <w:r>
        <w:rPr>
          <w:spacing w:val="-4"/>
        </w:rPr>
        <w:t>a</w:t>
      </w:r>
      <w:r>
        <w:rPr>
          <w:spacing w:val="-1"/>
        </w:rPr>
        <w:t>v</w:t>
      </w:r>
      <w:r>
        <w:t>e</w:t>
      </w:r>
      <w:r>
        <w:rPr>
          <w:spacing w:val="-2"/>
        </w:rPr>
        <w:t xml:space="preserve"> </w:t>
      </w:r>
      <w:r>
        <w:t>t</w:t>
      </w:r>
      <w:r>
        <w:rPr>
          <w:spacing w:val="-3"/>
        </w:rPr>
        <w:t>h</w:t>
      </w:r>
      <w:r>
        <w:rPr>
          <w:spacing w:val="2"/>
        </w:rPr>
        <w:t>e</w:t>
      </w:r>
      <w:r>
        <w:t>m</w:t>
      </w:r>
      <w:r>
        <w:rPr>
          <w:spacing w:val="-2"/>
        </w:rPr>
        <w:t xml:space="preserve"> </w:t>
      </w:r>
      <w:r>
        <w:rPr>
          <w:spacing w:val="-3"/>
        </w:rPr>
        <w:t>d</w:t>
      </w:r>
      <w:r>
        <w:rPr>
          <w:spacing w:val="2"/>
        </w:rPr>
        <w:t>e</w:t>
      </w:r>
      <w:r>
        <w:rPr>
          <w:spacing w:val="-1"/>
        </w:rPr>
        <w:t>a</w:t>
      </w:r>
      <w:r>
        <w:t>lt</w:t>
      </w:r>
      <w:r>
        <w:rPr>
          <w:spacing w:val="-16"/>
        </w:rPr>
        <w:t xml:space="preserve"> </w:t>
      </w:r>
      <w:r>
        <w:t>w</w:t>
      </w:r>
      <w:r>
        <w:rPr>
          <w:spacing w:val="-1"/>
        </w:rPr>
        <w:t>i</w:t>
      </w:r>
      <w:r>
        <w:t>th</w:t>
      </w:r>
    </w:p>
    <w:p w14:paraId="588A68CA" w14:textId="77777777" w:rsidR="00B43EE3" w:rsidRDefault="00B43EE3">
      <w:pPr>
        <w:pStyle w:val="BodyText"/>
        <w:numPr>
          <w:ilvl w:val="0"/>
          <w:numId w:val="7"/>
        </w:numPr>
        <w:tabs>
          <w:tab w:val="left" w:pos="543"/>
        </w:tabs>
        <w:kinsoku w:val="0"/>
        <w:overflowPunct w:val="0"/>
        <w:spacing w:line="254" w:lineRule="exact"/>
        <w:ind w:left="544"/>
      </w:pPr>
      <w:r>
        <w:rPr>
          <w:spacing w:val="-2"/>
        </w:rPr>
        <w:t>B</w:t>
      </w:r>
      <w:r>
        <w:t>e</w:t>
      </w:r>
      <w:r>
        <w:rPr>
          <w:spacing w:val="3"/>
        </w:rPr>
        <w:t xml:space="preserve"> </w:t>
      </w:r>
      <w:r>
        <w:rPr>
          <w:spacing w:val="-2"/>
        </w:rPr>
        <w:t>s</w:t>
      </w:r>
      <w:r>
        <w:rPr>
          <w:spacing w:val="-1"/>
        </w:rPr>
        <w:t>a</w:t>
      </w:r>
      <w:r>
        <w:rPr>
          <w:spacing w:val="-3"/>
        </w:rPr>
        <w:t>f</w:t>
      </w:r>
      <w:r>
        <w:t>e</w:t>
      </w:r>
      <w:r>
        <w:rPr>
          <w:spacing w:val="3"/>
        </w:rPr>
        <w:t xml:space="preserve"> </w:t>
      </w:r>
      <w:r>
        <w:t>f</w:t>
      </w:r>
      <w:r>
        <w:rPr>
          <w:spacing w:val="-4"/>
        </w:rPr>
        <w:t>r</w:t>
      </w:r>
      <w:r>
        <w:t>om</w:t>
      </w:r>
      <w:r>
        <w:rPr>
          <w:spacing w:val="-1"/>
        </w:rPr>
        <w:t xml:space="preserve"> </w:t>
      </w:r>
      <w:r>
        <w:rPr>
          <w:spacing w:val="-2"/>
        </w:rPr>
        <w:t>r</w:t>
      </w:r>
      <w:r>
        <w:t>i</w:t>
      </w:r>
      <w:r>
        <w:rPr>
          <w:spacing w:val="-2"/>
        </w:rPr>
        <w:t>s</w:t>
      </w:r>
      <w:r>
        <w:t>k of</w:t>
      </w:r>
      <w:r>
        <w:rPr>
          <w:spacing w:val="1"/>
        </w:rPr>
        <w:t xml:space="preserve"> </w:t>
      </w:r>
      <w:r>
        <w:rPr>
          <w:spacing w:val="-3"/>
        </w:rPr>
        <w:t>b</w:t>
      </w:r>
      <w:r>
        <w:t>ul</w:t>
      </w:r>
      <w:r>
        <w:rPr>
          <w:spacing w:val="-1"/>
        </w:rPr>
        <w:t>l</w:t>
      </w:r>
      <w:r>
        <w:rPr>
          <w:spacing w:val="1"/>
        </w:rPr>
        <w:t>y</w:t>
      </w:r>
      <w:r>
        <w:t>i</w:t>
      </w:r>
      <w:r>
        <w:rPr>
          <w:spacing w:val="-3"/>
        </w:rPr>
        <w:t>n</w:t>
      </w:r>
      <w:r>
        <w:t xml:space="preserve">g </w:t>
      </w:r>
      <w:r>
        <w:rPr>
          <w:spacing w:val="-3"/>
        </w:rPr>
        <w:t>b</w:t>
      </w:r>
      <w:r>
        <w:rPr>
          <w:spacing w:val="2"/>
        </w:rPr>
        <w:t>e</w:t>
      </w:r>
      <w:r>
        <w:t>h</w:t>
      </w:r>
      <w:r>
        <w:rPr>
          <w:spacing w:val="-4"/>
        </w:rPr>
        <w:t>a</w:t>
      </w:r>
      <w:r>
        <w:rPr>
          <w:spacing w:val="1"/>
        </w:rPr>
        <w:t>v</w:t>
      </w:r>
      <w:r>
        <w:t>iour</w:t>
      </w:r>
    </w:p>
    <w:p w14:paraId="50E2F29C" w14:textId="77777777" w:rsidR="00B43EE3" w:rsidRDefault="00B43EE3">
      <w:pPr>
        <w:pStyle w:val="BodyText"/>
        <w:numPr>
          <w:ilvl w:val="0"/>
          <w:numId w:val="7"/>
        </w:numPr>
        <w:tabs>
          <w:tab w:val="left" w:pos="543"/>
        </w:tabs>
        <w:kinsoku w:val="0"/>
        <w:overflowPunct w:val="0"/>
        <w:spacing w:before="1"/>
        <w:ind w:left="544"/>
      </w:pPr>
      <w:r>
        <w:t>S</w:t>
      </w:r>
      <w:r>
        <w:rPr>
          <w:spacing w:val="-2"/>
        </w:rPr>
        <w:t>a</w:t>
      </w:r>
      <w:r>
        <w:t>y</w:t>
      </w:r>
      <w:r>
        <w:rPr>
          <w:spacing w:val="-2"/>
        </w:rPr>
        <w:t xml:space="preserve"> </w:t>
      </w:r>
      <w:r>
        <w:rPr>
          <w:spacing w:val="-3"/>
        </w:rPr>
        <w:t>N</w:t>
      </w:r>
      <w:r>
        <w:t>o</w:t>
      </w:r>
      <w:r>
        <w:rPr>
          <w:spacing w:val="-1"/>
        </w:rPr>
        <w:t xml:space="preserve"> </w:t>
      </w:r>
      <w:r>
        <w:t>to</w:t>
      </w:r>
      <w:r>
        <w:rPr>
          <w:spacing w:val="-1"/>
        </w:rPr>
        <w:t xml:space="preserve"> </w:t>
      </w:r>
      <w:r>
        <w:t>thin</w:t>
      </w:r>
      <w:r>
        <w:rPr>
          <w:spacing w:val="-2"/>
        </w:rPr>
        <w:t>g</w:t>
      </w:r>
      <w:r>
        <w:t>s</w:t>
      </w:r>
      <w:r>
        <w:rPr>
          <w:spacing w:val="-3"/>
        </w:rPr>
        <w:t xml:space="preserve"> </w:t>
      </w:r>
      <w:r>
        <w:t>th</w:t>
      </w:r>
      <w:r>
        <w:rPr>
          <w:spacing w:val="-4"/>
        </w:rPr>
        <w:t>a</w:t>
      </w:r>
      <w:r>
        <w:t>t</w:t>
      </w:r>
      <w:r>
        <w:rPr>
          <w:spacing w:val="1"/>
        </w:rPr>
        <w:t xml:space="preserve"> </w:t>
      </w:r>
      <w:r>
        <w:rPr>
          <w:spacing w:val="-3"/>
        </w:rPr>
        <w:t>m</w:t>
      </w:r>
      <w:r>
        <w:rPr>
          <w:spacing w:val="-1"/>
        </w:rPr>
        <w:t>a</w:t>
      </w:r>
      <w:r>
        <w:t>ke t</w:t>
      </w:r>
      <w:r>
        <w:rPr>
          <w:spacing w:val="-3"/>
        </w:rPr>
        <w:t>h</w:t>
      </w:r>
      <w:r>
        <w:rPr>
          <w:spacing w:val="2"/>
        </w:rPr>
        <w:t>e</w:t>
      </w:r>
      <w:r>
        <w:t>m</w:t>
      </w:r>
      <w:r>
        <w:rPr>
          <w:spacing w:val="-2"/>
        </w:rPr>
        <w:t xml:space="preserve"> </w:t>
      </w:r>
      <w:r>
        <w:rPr>
          <w:spacing w:val="-3"/>
        </w:rPr>
        <w:t>f</w:t>
      </w:r>
      <w:r>
        <w:t>e</w:t>
      </w:r>
      <w:r>
        <w:rPr>
          <w:spacing w:val="1"/>
        </w:rPr>
        <w:t>e</w:t>
      </w:r>
      <w:r>
        <w:t>l</w:t>
      </w:r>
      <w:r>
        <w:rPr>
          <w:spacing w:val="-2"/>
        </w:rPr>
        <w:t xml:space="preserve"> </w:t>
      </w:r>
      <w:r>
        <w:t>un</w:t>
      </w:r>
      <w:r>
        <w:rPr>
          <w:spacing w:val="-2"/>
        </w:rPr>
        <w:t>s</w:t>
      </w:r>
      <w:r>
        <w:rPr>
          <w:spacing w:val="-1"/>
        </w:rPr>
        <w:t>a</w:t>
      </w:r>
      <w:r>
        <w:rPr>
          <w:spacing w:val="-3"/>
        </w:rPr>
        <w:t>f</w:t>
      </w:r>
      <w:r>
        <w:t>e</w:t>
      </w:r>
    </w:p>
    <w:p w14:paraId="2D8233B9" w14:textId="77777777" w:rsidR="00B43EE3" w:rsidRDefault="00B43EE3">
      <w:pPr>
        <w:pStyle w:val="BodyText"/>
        <w:numPr>
          <w:ilvl w:val="0"/>
          <w:numId w:val="7"/>
        </w:numPr>
        <w:tabs>
          <w:tab w:val="left" w:pos="543"/>
        </w:tabs>
        <w:kinsoku w:val="0"/>
        <w:overflowPunct w:val="0"/>
        <w:spacing w:line="254" w:lineRule="exact"/>
        <w:ind w:left="544"/>
      </w:pPr>
      <w:r>
        <w:t>P</w:t>
      </w:r>
      <w:r>
        <w:rPr>
          <w:spacing w:val="-1"/>
        </w:rPr>
        <w:t>r</w:t>
      </w:r>
      <w:r>
        <w:t>i</w:t>
      </w:r>
      <w:r>
        <w:rPr>
          <w:spacing w:val="1"/>
        </w:rPr>
        <w:t>v</w:t>
      </w:r>
      <w:r>
        <w:rPr>
          <w:spacing w:val="-1"/>
        </w:rPr>
        <w:t>ac</w:t>
      </w:r>
      <w:r>
        <w:t xml:space="preserve">y </w:t>
      </w:r>
      <w:r>
        <w:rPr>
          <w:spacing w:val="-1"/>
        </w:rPr>
        <w:t>a</w:t>
      </w:r>
      <w:r>
        <w:t>nd</w:t>
      </w:r>
      <w:r>
        <w:rPr>
          <w:spacing w:val="-1"/>
        </w:rPr>
        <w:t xml:space="preserve"> </w:t>
      </w:r>
      <w:r>
        <w:t>Conf</w:t>
      </w:r>
      <w:r>
        <w:rPr>
          <w:spacing w:val="-3"/>
        </w:rPr>
        <w:t>id</w:t>
      </w:r>
      <w:r>
        <w:rPr>
          <w:spacing w:val="2"/>
        </w:rPr>
        <w:t>e</w:t>
      </w:r>
      <w:r>
        <w:t>nti</w:t>
      </w:r>
      <w:r>
        <w:rPr>
          <w:spacing w:val="-2"/>
        </w:rPr>
        <w:t>a</w:t>
      </w:r>
      <w:r>
        <w:t>l</w:t>
      </w:r>
      <w:r>
        <w:rPr>
          <w:spacing w:val="-1"/>
        </w:rPr>
        <w:t>i</w:t>
      </w:r>
      <w:r>
        <w:rPr>
          <w:spacing w:val="-2"/>
        </w:rPr>
        <w:t>t</w:t>
      </w:r>
      <w:r>
        <w:t>y</w:t>
      </w:r>
    </w:p>
    <w:p w14:paraId="77070D01" w14:textId="77777777" w:rsidR="00B43EE3" w:rsidRDefault="00B43EE3">
      <w:pPr>
        <w:kinsoku w:val="0"/>
        <w:overflowPunct w:val="0"/>
        <w:spacing w:before="6" w:line="260" w:lineRule="exact"/>
        <w:rPr>
          <w:sz w:val="26"/>
          <w:szCs w:val="26"/>
        </w:rPr>
      </w:pPr>
    </w:p>
    <w:p w14:paraId="648AE688" w14:textId="77777777" w:rsidR="00B43EE3" w:rsidRDefault="00B43EE3">
      <w:pPr>
        <w:pStyle w:val="BodyText"/>
        <w:kinsoku w:val="0"/>
        <w:overflowPunct w:val="0"/>
      </w:pPr>
      <w:r>
        <w:rPr>
          <w:spacing w:val="2"/>
          <w:w w:val="110"/>
        </w:rPr>
        <w:t>J</w:t>
      </w:r>
      <w:r>
        <w:rPr>
          <w:w w:val="110"/>
        </w:rPr>
        <w:t>u</w:t>
      </w:r>
      <w:r>
        <w:rPr>
          <w:spacing w:val="-3"/>
          <w:w w:val="110"/>
        </w:rPr>
        <w:t>n</w:t>
      </w:r>
      <w:r>
        <w:rPr>
          <w:spacing w:val="2"/>
          <w:w w:val="110"/>
        </w:rPr>
        <w:t>i</w:t>
      </w:r>
      <w:r>
        <w:rPr>
          <w:w w:val="110"/>
        </w:rPr>
        <w:t>o</w:t>
      </w:r>
      <w:r>
        <w:rPr>
          <w:spacing w:val="2"/>
          <w:w w:val="110"/>
        </w:rPr>
        <w:t>r</w:t>
      </w:r>
      <w:r>
        <w:rPr>
          <w:w w:val="110"/>
        </w:rPr>
        <w:t>s</w:t>
      </w:r>
      <w:r>
        <w:rPr>
          <w:spacing w:val="-17"/>
          <w:w w:val="110"/>
        </w:rPr>
        <w:t xml:space="preserve"> </w:t>
      </w:r>
      <w:r>
        <w:rPr>
          <w:spacing w:val="1"/>
          <w:w w:val="110"/>
        </w:rPr>
        <w:t>s</w:t>
      </w:r>
      <w:r>
        <w:rPr>
          <w:w w:val="110"/>
        </w:rPr>
        <w:t>h</w:t>
      </w:r>
      <w:r>
        <w:rPr>
          <w:spacing w:val="3"/>
          <w:w w:val="110"/>
        </w:rPr>
        <w:t>o</w:t>
      </w:r>
      <w:r>
        <w:rPr>
          <w:w w:val="110"/>
        </w:rPr>
        <w:t>u</w:t>
      </w:r>
      <w:r>
        <w:rPr>
          <w:spacing w:val="3"/>
          <w:w w:val="110"/>
        </w:rPr>
        <w:t>l</w:t>
      </w:r>
      <w:r>
        <w:rPr>
          <w:w w:val="110"/>
        </w:rPr>
        <w:t>d</w:t>
      </w:r>
      <w:r>
        <w:rPr>
          <w:spacing w:val="-17"/>
          <w:w w:val="110"/>
        </w:rPr>
        <w:t xml:space="preserve"> </w:t>
      </w:r>
      <w:r>
        <w:rPr>
          <w:spacing w:val="-3"/>
          <w:w w:val="110"/>
        </w:rPr>
        <w:t>a</w:t>
      </w:r>
      <w:r>
        <w:rPr>
          <w:spacing w:val="2"/>
          <w:w w:val="110"/>
        </w:rPr>
        <w:t>l</w:t>
      </w:r>
      <w:r>
        <w:rPr>
          <w:w w:val="110"/>
        </w:rPr>
        <w:t>w</w:t>
      </w:r>
      <w:r>
        <w:rPr>
          <w:spacing w:val="1"/>
          <w:w w:val="110"/>
        </w:rPr>
        <w:t>a</w:t>
      </w:r>
      <w:r>
        <w:rPr>
          <w:w w:val="110"/>
        </w:rPr>
        <w:t>y</w:t>
      </w:r>
      <w:r>
        <w:rPr>
          <w:spacing w:val="1"/>
          <w:w w:val="110"/>
        </w:rPr>
        <w:t>s</w:t>
      </w:r>
      <w:r>
        <w:rPr>
          <w:w w:val="110"/>
        </w:rPr>
        <w:t>:</w:t>
      </w:r>
    </w:p>
    <w:p w14:paraId="3FBAE352" w14:textId="77777777" w:rsidR="00B43EE3" w:rsidRDefault="00B43EE3">
      <w:pPr>
        <w:pStyle w:val="BodyText"/>
        <w:numPr>
          <w:ilvl w:val="0"/>
          <w:numId w:val="7"/>
        </w:numPr>
        <w:tabs>
          <w:tab w:val="left" w:pos="543"/>
        </w:tabs>
        <w:kinsoku w:val="0"/>
        <w:overflowPunct w:val="0"/>
        <w:spacing w:line="252" w:lineRule="exact"/>
        <w:ind w:left="544"/>
      </w:pPr>
      <w:r>
        <w:t>Gi</w:t>
      </w:r>
      <w:r>
        <w:rPr>
          <w:spacing w:val="-2"/>
        </w:rPr>
        <w:t>v</w:t>
      </w:r>
      <w:r>
        <w:t>e t</w:t>
      </w:r>
      <w:r>
        <w:rPr>
          <w:spacing w:val="-3"/>
        </w:rPr>
        <w:t>h</w:t>
      </w:r>
      <w:r>
        <w:rPr>
          <w:spacing w:val="2"/>
        </w:rPr>
        <w:t>e</w:t>
      </w:r>
      <w:r>
        <w:t>ir</w:t>
      </w:r>
      <w:r>
        <w:rPr>
          <w:spacing w:val="-1"/>
        </w:rPr>
        <w:t xml:space="preserve"> </w:t>
      </w:r>
      <w:r>
        <w:t>f</w:t>
      </w:r>
      <w:r>
        <w:rPr>
          <w:spacing w:val="-2"/>
        </w:rPr>
        <w:t>r</w:t>
      </w:r>
      <w:r>
        <w:rPr>
          <w:spacing w:val="-3"/>
        </w:rPr>
        <w:t>i</w:t>
      </w:r>
      <w:r>
        <w:rPr>
          <w:spacing w:val="2"/>
        </w:rPr>
        <w:t>e</w:t>
      </w:r>
      <w:r>
        <w:rPr>
          <w:spacing w:val="-3"/>
        </w:rPr>
        <w:t>n</w:t>
      </w:r>
      <w:r>
        <w:t xml:space="preserve">ds a </w:t>
      </w:r>
      <w:r>
        <w:rPr>
          <w:spacing w:val="-4"/>
        </w:rPr>
        <w:t>s</w:t>
      </w:r>
      <w:r>
        <w:t>e</w:t>
      </w:r>
      <w:r>
        <w:rPr>
          <w:spacing w:val="1"/>
        </w:rPr>
        <w:t>c</w:t>
      </w:r>
      <w:r>
        <w:t>o</w:t>
      </w:r>
      <w:r>
        <w:rPr>
          <w:spacing w:val="-2"/>
        </w:rPr>
        <w:t>n</w:t>
      </w:r>
      <w:r>
        <w:t>d</w:t>
      </w:r>
      <w:r>
        <w:rPr>
          <w:spacing w:val="-2"/>
        </w:rPr>
        <w:t xml:space="preserve"> </w:t>
      </w:r>
      <w:r>
        <w:rPr>
          <w:spacing w:val="-1"/>
        </w:rPr>
        <w:t>c</w:t>
      </w:r>
      <w:r>
        <w:t>h</w:t>
      </w:r>
      <w:r>
        <w:rPr>
          <w:spacing w:val="-1"/>
        </w:rPr>
        <w:t>a</w:t>
      </w:r>
      <w:r>
        <w:t>n</w:t>
      </w:r>
      <w:r>
        <w:rPr>
          <w:spacing w:val="-1"/>
        </w:rPr>
        <w:t>c</w:t>
      </w:r>
      <w:r>
        <w:t>e</w:t>
      </w:r>
    </w:p>
    <w:p w14:paraId="7FAF9A8D" w14:textId="77777777" w:rsidR="00B43EE3" w:rsidRDefault="00B43EE3">
      <w:pPr>
        <w:pStyle w:val="BodyText"/>
        <w:numPr>
          <w:ilvl w:val="0"/>
          <w:numId w:val="7"/>
        </w:numPr>
        <w:tabs>
          <w:tab w:val="left" w:pos="543"/>
        </w:tabs>
        <w:kinsoku w:val="0"/>
        <w:overflowPunct w:val="0"/>
        <w:spacing w:before="1"/>
        <w:ind w:left="544"/>
      </w:pPr>
      <w:r>
        <w:rPr>
          <w:spacing w:val="-2"/>
        </w:rPr>
        <w:t>Tr</w:t>
      </w:r>
      <w:r>
        <w:rPr>
          <w:spacing w:val="2"/>
        </w:rPr>
        <w:t>e</w:t>
      </w:r>
      <w:r>
        <w:rPr>
          <w:spacing w:val="-1"/>
        </w:rPr>
        <w:t>a</w:t>
      </w:r>
      <w:r>
        <w:t>t</w:t>
      </w:r>
      <w:r>
        <w:rPr>
          <w:spacing w:val="2"/>
        </w:rPr>
        <w:t xml:space="preserve"> </w:t>
      </w:r>
      <w:r w:rsidR="004A3104">
        <w:rPr>
          <w:spacing w:val="2"/>
        </w:rPr>
        <w:t xml:space="preserve">Rush </w:t>
      </w:r>
      <w:r>
        <w:rPr>
          <w:spacing w:val="-3"/>
        </w:rPr>
        <w:t>G</w:t>
      </w:r>
      <w:r>
        <w:t>olf</w:t>
      </w:r>
      <w:r>
        <w:rPr>
          <w:spacing w:val="1"/>
        </w:rPr>
        <w:t xml:space="preserve"> </w:t>
      </w:r>
      <w:r w:rsidR="004A3104">
        <w:rPr>
          <w:spacing w:val="1"/>
        </w:rPr>
        <w:t xml:space="preserve">Club </w:t>
      </w:r>
      <w:r>
        <w:rPr>
          <w:spacing w:val="-3"/>
        </w:rPr>
        <w:t>L</w:t>
      </w:r>
      <w:r>
        <w:rPr>
          <w:spacing w:val="2"/>
        </w:rPr>
        <w:t>e</w:t>
      </w:r>
      <w:r>
        <w:rPr>
          <w:spacing w:val="-4"/>
        </w:rPr>
        <w:t>a</w:t>
      </w:r>
      <w:r>
        <w:rPr>
          <w:spacing w:val="-3"/>
        </w:rPr>
        <w:t>d</w:t>
      </w:r>
      <w:r>
        <w:rPr>
          <w:spacing w:val="2"/>
        </w:rPr>
        <w:t>e</w:t>
      </w:r>
      <w:r>
        <w:rPr>
          <w:spacing w:val="-1"/>
        </w:rPr>
        <w:t>r</w:t>
      </w:r>
      <w:r>
        <w:t>s w</w:t>
      </w:r>
      <w:r>
        <w:rPr>
          <w:spacing w:val="-1"/>
        </w:rPr>
        <w:t>i</w:t>
      </w:r>
      <w:r>
        <w:t>th</w:t>
      </w:r>
      <w:r>
        <w:rPr>
          <w:spacing w:val="-2"/>
        </w:rPr>
        <w:t xml:space="preserve"> </w:t>
      </w:r>
      <w:r>
        <w:rPr>
          <w:spacing w:val="-4"/>
        </w:rPr>
        <w:t>r</w:t>
      </w:r>
      <w:r>
        <w:t>e</w:t>
      </w:r>
      <w:r>
        <w:rPr>
          <w:spacing w:val="-2"/>
        </w:rPr>
        <w:t>s</w:t>
      </w:r>
      <w:r>
        <w:t>pe</w:t>
      </w:r>
      <w:r>
        <w:rPr>
          <w:spacing w:val="1"/>
        </w:rPr>
        <w:t>c</w:t>
      </w:r>
      <w:r>
        <w:t>t,</w:t>
      </w:r>
      <w:r>
        <w:rPr>
          <w:spacing w:val="-2"/>
        </w:rPr>
        <w:t xml:space="preserve"> </w:t>
      </w:r>
      <w:r>
        <w:t>(i</w:t>
      </w:r>
      <w:r>
        <w:rPr>
          <w:spacing w:val="-3"/>
        </w:rPr>
        <w:t>n</w:t>
      </w:r>
      <w:r>
        <w:rPr>
          <w:spacing w:val="1"/>
        </w:rPr>
        <w:t>c</w:t>
      </w:r>
      <w:r>
        <w:t>luding</w:t>
      </w:r>
      <w:r>
        <w:rPr>
          <w:spacing w:val="-3"/>
        </w:rPr>
        <w:t xml:space="preserve"> </w:t>
      </w:r>
      <w:r>
        <w:t>p</w:t>
      </w:r>
      <w:r>
        <w:rPr>
          <w:spacing w:val="-2"/>
        </w:rPr>
        <w:t>r</w:t>
      </w:r>
      <w:r>
        <w:t>o</w:t>
      </w:r>
      <w:r>
        <w:rPr>
          <w:spacing w:val="-2"/>
        </w:rPr>
        <w:t>f</w:t>
      </w:r>
      <w:r>
        <w:rPr>
          <w:spacing w:val="2"/>
        </w:rPr>
        <w:t>e</w:t>
      </w:r>
      <w:r>
        <w:rPr>
          <w:spacing w:val="-2"/>
        </w:rPr>
        <w:t>ss</w:t>
      </w:r>
      <w:r>
        <w:t>io</w:t>
      </w:r>
      <w:r>
        <w:rPr>
          <w:spacing w:val="-3"/>
        </w:rPr>
        <w:t>n</w:t>
      </w:r>
      <w:r>
        <w:rPr>
          <w:spacing w:val="-1"/>
        </w:rPr>
        <w:t>a</w:t>
      </w:r>
      <w:r>
        <w:t>l</w:t>
      </w:r>
      <w:r>
        <w:rPr>
          <w:spacing w:val="-2"/>
        </w:rPr>
        <w:t>s</w:t>
      </w:r>
      <w:r>
        <w:t xml:space="preserve">, </w:t>
      </w:r>
      <w:r>
        <w:rPr>
          <w:spacing w:val="1"/>
        </w:rPr>
        <w:t>c</w:t>
      </w:r>
      <w:r>
        <w:t>o</w:t>
      </w:r>
      <w:r>
        <w:rPr>
          <w:spacing w:val="-3"/>
        </w:rPr>
        <w:t>a</w:t>
      </w:r>
      <w:r>
        <w:rPr>
          <w:spacing w:val="1"/>
        </w:rPr>
        <w:t>c</w:t>
      </w:r>
      <w:r>
        <w:rPr>
          <w:spacing w:val="-3"/>
        </w:rPr>
        <w:t>h</w:t>
      </w:r>
      <w:r>
        <w:rPr>
          <w:spacing w:val="2"/>
        </w:rPr>
        <w:t>e</w:t>
      </w:r>
      <w:r>
        <w:rPr>
          <w:spacing w:val="-2"/>
        </w:rPr>
        <w:t>s</w:t>
      </w:r>
      <w:r>
        <w:t>,</w:t>
      </w:r>
      <w:r>
        <w:rPr>
          <w:spacing w:val="-2"/>
        </w:rPr>
        <w:t xml:space="preserve"> </w:t>
      </w:r>
      <w:r>
        <w:rPr>
          <w:spacing w:val="-1"/>
        </w:rPr>
        <w:t>c</w:t>
      </w:r>
      <w:r>
        <w:t>o</w:t>
      </w:r>
      <w:r>
        <w:rPr>
          <w:spacing w:val="-2"/>
        </w:rPr>
        <w:t>n</w:t>
      </w:r>
      <w:r>
        <w:rPr>
          <w:spacing w:val="-1"/>
        </w:rPr>
        <w:t>v</w:t>
      </w:r>
      <w:r>
        <w:rPr>
          <w:spacing w:val="2"/>
        </w:rPr>
        <w:t>e</w:t>
      </w:r>
      <w:r>
        <w:t>nor</w:t>
      </w:r>
      <w:r>
        <w:rPr>
          <w:spacing w:val="-2"/>
        </w:rPr>
        <w:t>s</w:t>
      </w:r>
      <w:r>
        <w:t>,</w:t>
      </w:r>
      <w:r>
        <w:rPr>
          <w:spacing w:val="-2"/>
        </w:rPr>
        <w:t xml:space="preserve"> </w:t>
      </w:r>
      <w:r>
        <w:rPr>
          <w:spacing w:val="1"/>
        </w:rPr>
        <w:t>c</w:t>
      </w:r>
      <w:r>
        <w:t>l</w:t>
      </w:r>
      <w:r>
        <w:rPr>
          <w:spacing w:val="-3"/>
        </w:rPr>
        <w:t>u</w:t>
      </w:r>
      <w:r>
        <w:t>b</w:t>
      </w:r>
      <w:r>
        <w:rPr>
          <w:spacing w:val="1"/>
        </w:rPr>
        <w:t xml:space="preserve"> </w:t>
      </w:r>
      <w:r>
        <w:t>off</w:t>
      </w:r>
      <w:r>
        <w:rPr>
          <w:spacing w:val="-3"/>
        </w:rPr>
        <w:t>i</w:t>
      </w:r>
      <w:r>
        <w:rPr>
          <w:spacing w:val="1"/>
        </w:rPr>
        <w:t>c</w:t>
      </w:r>
      <w:r>
        <w:t>i</w:t>
      </w:r>
      <w:r>
        <w:rPr>
          <w:spacing w:val="-2"/>
        </w:rPr>
        <w:t>a</w:t>
      </w:r>
      <w:r>
        <w:t>l</w:t>
      </w:r>
      <w:r>
        <w:rPr>
          <w:spacing w:val="-2"/>
        </w:rPr>
        <w:t>s</w:t>
      </w:r>
      <w:r>
        <w:t>,</w:t>
      </w:r>
      <w:r>
        <w:rPr>
          <w:spacing w:val="-9"/>
        </w:rPr>
        <w:t xml:space="preserve"> </w:t>
      </w:r>
      <w:r>
        <w:rPr>
          <w:spacing w:val="2"/>
        </w:rPr>
        <w:t>e</w:t>
      </w:r>
      <w:r>
        <w:rPr>
          <w:spacing w:val="-2"/>
        </w:rPr>
        <w:t>t</w:t>
      </w:r>
      <w:r>
        <w:rPr>
          <w:spacing w:val="1"/>
        </w:rPr>
        <w:t>c</w:t>
      </w:r>
      <w:r>
        <w:t>.)</w:t>
      </w:r>
    </w:p>
    <w:p w14:paraId="0EC9044B" w14:textId="77777777" w:rsidR="00B43EE3" w:rsidRDefault="00B43EE3">
      <w:pPr>
        <w:pStyle w:val="BodyText"/>
        <w:numPr>
          <w:ilvl w:val="0"/>
          <w:numId w:val="7"/>
        </w:numPr>
        <w:tabs>
          <w:tab w:val="left" w:pos="543"/>
        </w:tabs>
        <w:kinsoku w:val="0"/>
        <w:overflowPunct w:val="0"/>
        <w:spacing w:before="1"/>
        <w:ind w:left="544"/>
      </w:pPr>
      <w:r>
        <w:t>Lo</w:t>
      </w:r>
      <w:r>
        <w:rPr>
          <w:spacing w:val="-2"/>
        </w:rPr>
        <w:t>o</w:t>
      </w:r>
      <w:r>
        <w:t>k o</w:t>
      </w:r>
      <w:r>
        <w:rPr>
          <w:spacing w:val="-2"/>
        </w:rPr>
        <w:t>u</w:t>
      </w:r>
      <w:r>
        <w:t>t</w:t>
      </w:r>
      <w:r>
        <w:rPr>
          <w:spacing w:val="1"/>
        </w:rPr>
        <w:t xml:space="preserve"> </w:t>
      </w:r>
      <w:r>
        <w:rPr>
          <w:spacing w:val="-3"/>
        </w:rPr>
        <w:t>f</w:t>
      </w:r>
      <w:r>
        <w:t xml:space="preserve">or </w:t>
      </w:r>
      <w:r>
        <w:rPr>
          <w:spacing w:val="1"/>
        </w:rPr>
        <w:t>t</w:t>
      </w:r>
      <w:r>
        <w:rPr>
          <w:spacing w:val="-3"/>
        </w:rPr>
        <w:t>h</w:t>
      </w:r>
      <w:r>
        <w:rPr>
          <w:spacing w:val="2"/>
        </w:rPr>
        <w:t>e</w:t>
      </w:r>
      <w:r>
        <w:rPr>
          <w:spacing w:val="-3"/>
        </w:rPr>
        <w:t>m</w:t>
      </w:r>
      <w:r>
        <w:rPr>
          <w:spacing w:val="-4"/>
        </w:rPr>
        <w:t>s</w:t>
      </w:r>
      <w:r>
        <w:rPr>
          <w:spacing w:val="2"/>
        </w:rPr>
        <w:t>e</w:t>
      </w:r>
      <w:r>
        <w:t>l</w:t>
      </w:r>
      <w:r>
        <w:rPr>
          <w:spacing w:val="-2"/>
        </w:rPr>
        <w:t>v</w:t>
      </w:r>
      <w:r>
        <w:rPr>
          <w:spacing w:val="2"/>
        </w:rPr>
        <w:t>e</w:t>
      </w:r>
      <w:r>
        <w:t>s</w:t>
      </w:r>
      <w:r>
        <w:rPr>
          <w:spacing w:val="-3"/>
        </w:rPr>
        <w:t xml:space="preserve"> </w:t>
      </w:r>
      <w:r>
        <w:rPr>
          <w:spacing w:val="-1"/>
        </w:rPr>
        <w:t>a</w:t>
      </w:r>
      <w:r>
        <w:rPr>
          <w:spacing w:val="-3"/>
        </w:rPr>
        <w:t>n</w:t>
      </w:r>
      <w:r>
        <w:t>d</w:t>
      </w:r>
      <w:r>
        <w:rPr>
          <w:spacing w:val="1"/>
        </w:rPr>
        <w:t xml:space="preserve"> </w:t>
      </w:r>
      <w:r>
        <w:t>t</w:t>
      </w:r>
      <w:r>
        <w:rPr>
          <w:spacing w:val="-3"/>
        </w:rPr>
        <w:t>h</w:t>
      </w:r>
      <w:r>
        <w:t xml:space="preserve">e </w:t>
      </w:r>
      <w:r>
        <w:rPr>
          <w:spacing w:val="-3"/>
        </w:rPr>
        <w:t>w</w:t>
      </w:r>
      <w:r>
        <w:rPr>
          <w:spacing w:val="2"/>
        </w:rPr>
        <w:t>e</w:t>
      </w:r>
      <w:r>
        <w:t>lf</w:t>
      </w:r>
      <w:r>
        <w:rPr>
          <w:spacing w:val="-2"/>
        </w:rPr>
        <w:t>a</w:t>
      </w:r>
      <w:r>
        <w:rPr>
          <w:spacing w:val="-4"/>
        </w:rPr>
        <w:t>r</w:t>
      </w:r>
      <w:r>
        <w:t>e of</w:t>
      </w:r>
      <w:r>
        <w:rPr>
          <w:spacing w:val="-14"/>
        </w:rPr>
        <w:t xml:space="preserve"> </w:t>
      </w:r>
      <w:r>
        <w:rPr>
          <w:spacing w:val="-2"/>
        </w:rPr>
        <w:t>o</w:t>
      </w:r>
      <w:r>
        <w:t>t</w:t>
      </w:r>
      <w:r>
        <w:rPr>
          <w:spacing w:val="-3"/>
        </w:rPr>
        <w:t>h</w:t>
      </w:r>
      <w:r>
        <w:rPr>
          <w:spacing w:val="2"/>
        </w:rPr>
        <w:t>e</w:t>
      </w:r>
      <w:r>
        <w:rPr>
          <w:spacing w:val="-2"/>
        </w:rPr>
        <w:t>r</w:t>
      </w:r>
      <w:r>
        <w:t>s</w:t>
      </w:r>
    </w:p>
    <w:p w14:paraId="50B66878" w14:textId="77777777" w:rsidR="00B43EE3" w:rsidRDefault="00B43EE3">
      <w:pPr>
        <w:pStyle w:val="BodyText"/>
        <w:numPr>
          <w:ilvl w:val="0"/>
          <w:numId w:val="7"/>
        </w:numPr>
        <w:tabs>
          <w:tab w:val="left" w:pos="543"/>
        </w:tabs>
        <w:kinsoku w:val="0"/>
        <w:overflowPunct w:val="0"/>
        <w:spacing w:line="254" w:lineRule="exact"/>
        <w:ind w:left="544"/>
      </w:pPr>
      <w:r>
        <w:t>Pl</w:t>
      </w:r>
      <w:r>
        <w:rPr>
          <w:spacing w:val="-1"/>
        </w:rPr>
        <w:t>a</w:t>
      </w:r>
      <w:r>
        <w:t>y f</w:t>
      </w:r>
      <w:r>
        <w:rPr>
          <w:spacing w:val="-1"/>
        </w:rPr>
        <w:t>a</w:t>
      </w:r>
      <w:r>
        <w:t>i</w:t>
      </w:r>
      <w:r>
        <w:rPr>
          <w:spacing w:val="-2"/>
        </w:rPr>
        <w:t>r</w:t>
      </w:r>
      <w:r>
        <w:t>ly</w:t>
      </w:r>
      <w:r>
        <w:rPr>
          <w:spacing w:val="2"/>
        </w:rPr>
        <w:t xml:space="preserve"> </w:t>
      </w:r>
      <w:r>
        <w:rPr>
          <w:spacing w:val="-4"/>
        </w:rPr>
        <w:t>a</w:t>
      </w:r>
      <w:r>
        <w:t>t</w:t>
      </w:r>
      <w:r>
        <w:rPr>
          <w:spacing w:val="1"/>
        </w:rPr>
        <w:t xml:space="preserve"> </w:t>
      </w:r>
      <w:r>
        <w:rPr>
          <w:spacing w:val="-1"/>
        </w:rPr>
        <w:t>a</w:t>
      </w:r>
      <w:r>
        <w:t>ll</w:t>
      </w:r>
      <w:r>
        <w:rPr>
          <w:spacing w:val="-2"/>
        </w:rPr>
        <w:t xml:space="preserve"> </w:t>
      </w:r>
      <w:r>
        <w:t>ti</w:t>
      </w:r>
      <w:r>
        <w:rPr>
          <w:spacing w:val="-3"/>
        </w:rPr>
        <w:t>m</w:t>
      </w:r>
      <w:r>
        <w:rPr>
          <w:spacing w:val="2"/>
        </w:rPr>
        <w:t>e</w:t>
      </w:r>
      <w:r>
        <w:rPr>
          <w:spacing w:val="-2"/>
        </w:rPr>
        <w:t>s</w:t>
      </w:r>
      <w:r>
        <w:t>,</w:t>
      </w:r>
      <w:r>
        <w:rPr>
          <w:spacing w:val="-2"/>
        </w:rPr>
        <w:t xml:space="preserve"> </w:t>
      </w:r>
      <w:r>
        <w:t>do</w:t>
      </w:r>
      <w:r>
        <w:rPr>
          <w:spacing w:val="-1"/>
        </w:rPr>
        <w:t xml:space="preserve"> </w:t>
      </w:r>
      <w:r>
        <w:t>t</w:t>
      </w:r>
      <w:r>
        <w:rPr>
          <w:spacing w:val="-3"/>
        </w:rPr>
        <w:t>h</w:t>
      </w:r>
      <w:r>
        <w:rPr>
          <w:spacing w:val="2"/>
        </w:rPr>
        <w:t>e</w:t>
      </w:r>
      <w:r>
        <w:t>ir</w:t>
      </w:r>
      <w:r>
        <w:rPr>
          <w:spacing w:val="-15"/>
        </w:rPr>
        <w:t xml:space="preserve"> </w:t>
      </w:r>
      <w:r>
        <w:rPr>
          <w:spacing w:val="-3"/>
        </w:rPr>
        <w:t>b</w:t>
      </w:r>
      <w:r>
        <w:rPr>
          <w:spacing w:val="2"/>
        </w:rPr>
        <w:t>e</w:t>
      </w:r>
      <w:r>
        <w:rPr>
          <w:spacing w:val="-4"/>
        </w:rPr>
        <w:t>s</w:t>
      </w:r>
      <w:r>
        <w:t>t</w:t>
      </w:r>
    </w:p>
    <w:p w14:paraId="00D2986B" w14:textId="77777777" w:rsidR="00B43EE3" w:rsidRDefault="00B43EE3">
      <w:pPr>
        <w:pStyle w:val="BodyText"/>
        <w:numPr>
          <w:ilvl w:val="0"/>
          <w:numId w:val="7"/>
        </w:numPr>
        <w:tabs>
          <w:tab w:val="left" w:pos="543"/>
        </w:tabs>
        <w:kinsoku w:val="0"/>
        <w:overflowPunct w:val="0"/>
        <w:spacing w:before="2"/>
        <w:ind w:left="544"/>
      </w:pPr>
      <w:r>
        <w:rPr>
          <w:spacing w:val="-2"/>
        </w:rPr>
        <w:t>B</w:t>
      </w:r>
      <w:r>
        <w:t>e</w:t>
      </w:r>
      <w:r>
        <w:rPr>
          <w:spacing w:val="3"/>
        </w:rPr>
        <w:t xml:space="preserve"> </w:t>
      </w:r>
      <w:r>
        <w:t>or</w:t>
      </w:r>
      <w:r>
        <w:rPr>
          <w:spacing w:val="-1"/>
        </w:rPr>
        <w:t>ga</w:t>
      </w:r>
      <w:r>
        <w:t>ni</w:t>
      </w:r>
      <w:r>
        <w:rPr>
          <w:spacing w:val="-4"/>
        </w:rPr>
        <w:t>s</w:t>
      </w:r>
      <w:r>
        <w:rPr>
          <w:spacing w:val="2"/>
        </w:rPr>
        <w:t>e</w:t>
      </w:r>
      <w:r>
        <w:t>d</w:t>
      </w:r>
      <w:r>
        <w:rPr>
          <w:spacing w:val="-2"/>
        </w:rPr>
        <w:t xml:space="preserve"> </w:t>
      </w:r>
      <w:r>
        <w:rPr>
          <w:spacing w:val="-1"/>
        </w:rPr>
        <w:t>a</w:t>
      </w:r>
      <w:r>
        <w:t>nd</w:t>
      </w:r>
      <w:r>
        <w:rPr>
          <w:spacing w:val="-1"/>
        </w:rPr>
        <w:t xml:space="preserve"> </w:t>
      </w:r>
      <w:r>
        <w:t>on</w:t>
      </w:r>
      <w:r>
        <w:rPr>
          <w:spacing w:val="-1"/>
        </w:rPr>
        <w:t xml:space="preserve"> </w:t>
      </w:r>
      <w:r>
        <w:t>ti</w:t>
      </w:r>
      <w:r>
        <w:rPr>
          <w:spacing w:val="-3"/>
        </w:rPr>
        <w:t>m</w:t>
      </w:r>
      <w:r>
        <w:rPr>
          <w:spacing w:val="2"/>
        </w:rPr>
        <w:t>e</w:t>
      </w:r>
      <w:r>
        <w:t>,</w:t>
      </w:r>
      <w:r>
        <w:rPr>
          <w:spacing w:val="-4"/>
        </w:rPr>
        <w:t xml:space="preserve"> </w:t>
      </w:r>
      <w:r>
        <w:rPr>
          <w:spacing w:val="-2"/>
        </w:rPr>
        <w:t>t</w:t>
      </w:r>
      <w:r>
        <w:rPr>
          <w:spacing w:val="2"/>
        </w:rPr>
        <w:t>e</w:t>
      </w:r>
      <w:r>
        <w:t xml:space="preserve">ll </w:t>
      </w:r>
      <w:r>
        <w:rPr>
          <w:spacing w:val="-2"/>
        </w:rPr>
        <w:t>s</w:t>
      </w:r>
      <w:r>
        <w:t>o</w:t>
      </w:r>
      <w:r>
        <w:rPr>
          <w:spacing w:val="-2"/>
        </w:rPr>
        <w:t>m</w:t>
      </w:r>
      <w:r>
        <w:t>eo</w:t>
      </w:r>
      <w:r>
        <w:rPr>
          <w:spacing w:val="-2"/>
        </w:rPr>
        <w:t>n</w:t>
      </w:r>
      <w:r>
        <w:t>e if</w:t>
      </w:r>
      <w:r>
        <w:rPr>
          <w:spacing w:val="-2"/>
        </w:rPr>
        <w:t xml:space="preserve"> </w:t>
      </w:r>
      <w:r>
        <w:rPr>
          <w:spacing w:val="1"/>
        </w:rPr>
        <w:t>y</w:t>
      </w:r>
      <w:r>
        <w:rPr>
          <w:spacing w:val="-2"/>
        </w:rPr>
        <w:t>o</w:t>
      </w:r>
      <w:r>
        <w:t>u</w:t>
      </w:r>
      <w:r>
        <w:rPr>
          <w:spacing w:val="1"/>
        </w:rPr>
        <w:t xml:space="preserve"> </w:t>
      </w:r>
      <w:r>
        <w:rPr>
          <w:spacing w:val="-1"/>
        </w:rPr>
        <w:t>a</w:t>
      </w:r>
      <w:r>
        <w:rPr>
          <w:spacing w:val="-4"/>
        </w:rPr>
        <w:t>r</w:t>
      </w:r>
      <w:r>
        <w:t>e</w:t>
      </w:r>
      <w:r>
        <w:rPr>
          <w:spacing w:val="3"/>
        </w:rPr>
        <w:t xml:space="preserve"> </w:t>
      </w:r>
      <w:r>
        <w:rPr>
          <w:spacing w:val="-3"/>
        </w:rPr>
        <w:t>l</w:t>
      </w:r>
      <w:r>
        <w:rPr>
          <w:spacing w:val="2"/>
        </w:rPr>
        <w:t>e</w:t>
      </w:r>
      <w:r>
        <w:rPr>
          <w:spacing w:val="-4"/>
        </w:rPr>
        <w:t>a</w:t>
      </w:r>
      <w:r>
        <w:rPr>
          <w:spacing w:val="1"/>
        </w:rPr>
        <w:t>v</w:t>
      </w:r>
      <w:r>
        <w:t>ing a</w:t>
      </w:r>
      <w:r>
        <w:rPr>
          <w:spacing w:val="-5"/>
        </w:rPr>
        <w:t xml:space="preserve"> </w:t>
      </w:r>
      <w:r>
        <w:rPr>
          <w:spacing w:val="-1"/>
        </w:rPr>
        <w:t>v</w:t>
      </w:r>
      <w:r>
        <w:rPr>
          <w:spacing w:val="2"/>
        </w:rPr>
        <w:t>e</w:t>
      </w:r>
      <w:r>
        <w:t>n</w:t>
      </w:r>
      <w:r>
        <w:rPr>
          <w:spacing w:val="-3"/>
        </w:rPr>
        <w:t>u</w:t>
      </w:r>
      <w:r>
        <w:t>e or</w:t>
      </w:r>
      <w:r>
        <w:rPr>
          <w:spacing w:val="-2"/>
        </w:rPr>
        <w:t xml:space="preserve"> </w:t>
      </w:r>
      <w:r>
        <w:rPr>
          <w:spacing w:val="-1"/>
        </w:rPr>
        <w:t>c</w:t>
      </w:r>
      <w:r>
        <w:t>o</w:t>
      </w:r>
      <w:r>
        <w:rPr>
          <w:spacing w:val="-2"/>
        </w:rPr>
        <w:t>m</w:t>
      </w:r>
      <w:r>
        <w:t>p</w:t>
      </w:r>
      <w:r>
        <w:rPr>
          <w:spacing w:val="4"/>
        </w:rPr>
        <w:t>e</w:t>
      </w:r>
      <w:r>
        <w:t>titi</w:t>
      </w:r>
      <w:r>
        <w:rPr>
          <w:spacing w:val="-2"/>
        </w:rPr>
        <w:t>o</w:t>
      </w:r>
      <w:r>
        <w:t>n</w:t>
      </w:r>
    </w:p>
    <w:p w14:paraId="2A2DE5AA" w14:textId="77777777" w:rsidR="00B43EE3" w:rsidRDefault="00B43EE3">
      <w:pPr>
        <w:pStyle w:val="BodyText"/>
        <w:numPr>
          <w:ilvl w:val="0"/>
          <w:numId w:val="7"/>
        </w:numPr>
        <w:tabs>
          <w:tab w:val="left" w:pos="543"/>
        </w:tabs>
        <w:kinsoku w:val="0"/>
        <w:overflowPunct w:val="0"/>
        <w:spacing w:line="254" w:lineRule="exact"/>
        <w:ind w:left="544"/>
      </w:pPr>
      <w:r>
        <w:rPr>
          <w:spacing w:val="-2"/>
        </w:rPr>
        <w:t>R</w:t>
      </w:r>
      <w:r>
        <w:rPr>
          <w:spacing w:val="2"/>
        </w:rPr>
        <w:t>e</w:t>
      </w:r>
      <w:r>
        <w:rPr>
          <w:spacing w:val="-2"/>
        </w:rPr>
        <w:t>s</w:t>
      </w:r>
      <w:r>
        <w:rPr>
          <w:spacing w:val="-3"/>
        </w:rPr>
        <w:t>p</w:t>
      </w:r>
      <w:r>
        <w:t>e</w:t>
      </w:r>
      <w:r>
        <w:rPr>
          <w:spacing w:val="1"/>
        </w:rPr>
        <w:t>c</w:t>
      </w:r>
      <w:r>
        <w:t>t</w:t>
      </w:r>
      <w:r>
        <w:rPr>
          <w:spacing w:val="-1"/>
        </w:rPr>
        <w:t xml:space="preserve"> </w:t>
      </w:r>
      <w:r>
        <w:rPr>
          <w:spacing w:val="-2"/>
        </w:rPr>
        <w:t>t</w:t>
      </w:r>
      <w:r>
        <w:rPr>
          <w:spacing w:val="2"/>
        </w:rPr>
        <w:t>e</w:t>
      </w:r>
      <w:r>
        <w:rPr>
          <w:spacing w:val="-1"/>
        </w:rPr>
        <w:t>a</w:t>
      </w:r>
      <w:r>
        <w:t>m</w:t>
      </w:r>
      <w:r>
        <w:rPr>
          <w:spacing w:val="-2"/>
        </w:rPr>
        <w:t xml:space="preserve"> </w:t>
      </w:r>
      <w:r>
        <w:rPr>
          <w:spacing w:val="-3"/>
        </w:rPr>
        <w:t>m</w:t>
      </w:r>
      <w:r>
        <w:rPr>
          <w:spacing w:val="2"/>
        </w:rPr>
        <w:t>e</w:t>
      </w:r>
      <w:r>
        <w:rPr>
          <w:spacing w:val="-3"/>
        </w:rPr>
        <w:t>mb</w:t>
      </w:r>
      <w:r>
        <w:rPr>
          <w:spacing w:val="2"/>
        </w:rPr>
        <w:t>e</w:t>
      </w:r>
      <w:r>
        <w:rPr>
          <w:spacing w:val="-2"/>
        </w:rPr>
        <w:t>rs</w:t>
      </w:r>
      <w:r>
        <w:t>,</w:t>
      </w:r>
      <w:r>
        <w:rPr>
          <w:spacing w:val="-2"/>
        </w:rPr>
        <w:t xml:space="preserve"> </w:t>
      </w:r>
      <w:r>
        <w:t>e</w:t>
      </w:r>
      <w:r>
        <w:rPr>
          <w:spacing w:val="-1"/>
        </w:rPr>
        <w:t>v</w:t>
      </w:r>
      <w:r>
        <w:rPr>
          <w:spacing w:val="2"/>
        </w:rPr>
        <w:t>e</w:t>
      </w:r>
      <w:r>
        <w:t>n</w:t>
      </w:r>
      <w:r>
        <w:rPr>
          <w:spacing w:val="-2"/>
        </w:rPr>
        <w:t xml:space="preserve"> </w:t>
      </w:r>
      <w:r>
        <w:t>w</w:t>
      </w:r>
      <w:r>
        <w:rPr>
          <w:spacing w:val="-3"/>
        </w:rPr>
        <w:t>h</w:t>
      </w:r>
      <w:r>
        <w:rPr>
          <w:spacing w:val="2"/>
        </w:rPr>
        <w:t>e</w:t>
      </w:r>
      <w:r>
        <w:t>n</w:t>
      </w:r>
      <w:r>
        <w:rPr>
          <w:spacing w:val="-2"/>
        </w:rPr>
        <w:t xml:space="preserve"> </w:t>
      </w:r>
      <w:r>
        <w:t>thin</w:t>
      </w:r>
      <w:r>
        <w:rPr>
          <w:spacing w:val="-2"/>
        </w:rPr>
        <w:t>g</w:t>
      </w:r>
      <w:r>
        <w:t>s</w:t>
      </w:r>
      <w:r>
        <w:rPr>
          <w:spacing w:val="-3"/>
        </w:rPr>
        <w:t xml:space="preserve"> </w:t>
      </w:r>
      <w:r>
        <w:rPr>
          <w:spacing w:val="-1"/>
        </w:rPr>
        <w:t>g</w:t>
      </w:r>
      <w:r>
        <w:t>o</w:t>
      </w:r>
      <w:r>
        <w:rPr>
          <w:spacing w:val="-17"/>
        </w:rPr>
        <w:t xml:space="preserve"> </w:t>
      </w:r>
      <w:r>
        <w:t>w</w:t>
      </w:r>
      <w:r>
        <w:rPr>
          <w:spacing w:val="-2"/>
        </w:rPr>
        <w:t>r</w:t>
      </w:r>
      <w:r>
        <w:t>ong</w:t>
      </w:r>
    </w:p>
    <w:p w14:paraId="3DD0655A" w14:textId="77777777" w:rsidR="00B43EE3" w:rsidRDefault="00B43EE3">
      <w:pPr>
        <w:pStyle w:val="BodyText"/>
        <w:numPr>
          <w:ilvl w:val="0"/>
          <w:numId w:val="7"/>
        </w:numPr>
        <w:tabs>
          <w:tab w:val="left" w:pos="543"/>
        </w:tabs>
        <w:kinsoku w:val="0"/>
        <w:overflowPunct w:val="0"/>
        <w:spacing w:before="1"/>
        <w:ind w:left="544"/>
      </w:pPr>
      <w:r>
        <w:rPr>
          <w:spacing w:val="-2"/>
        </w:rPr>
        <w:t>R</w:t>
      </w:r>
      <w:r>
        <w:rPr>
          <w:spacing w:val="2"/>
        </w:rPr>
        <w:t>e</w:t>
      </w:r>
      <w:r>
        <w:rPr>
          <w:spacing w:val="-2"/>
        </w:rPr>
        <w:t>s</w:t>
      </w:r>
      <w:r>
        <w:rPr>
          <w:spacing w:val="-3"/>
        </w:rPr>
        <w:t>p</w:t>
      </w:r>
      <w:r>
        <w:t>e</w:t>
      </w:r>
      <w:r>
        <w:rPr>
          <w:spacing w:val="1"/>
        </w:rPr>
        <w:t>c</w:t>
      </w:r>
      <w:r>
        <w:t>t</w:t>
      </w:r>
      <w:r>
        <w:rPr>
          <w:spacing w:val="-1"/>
        </w:rPr>
        <w:t xml:space="preserve"> </w:t>
      </w:r>
      <w:r>
        <w:t>op</w:t>
      </w:r>
      <w:r>
        <w:rPr>
          <w:spacing w:val="-2"/>
        </w:rPr>
        <w:t>p</w:t>
      </w:r>
      <w:r>
        <w:t>o</w:t>
      </w:r>
      <w:r>
        <w:rPr>
          <w:spacing w:val="-2"/>
        </w:rPr>
        <w:t>n</w:t>
      </w:r>
      <w:r>
        <w:rPr>
          <w:spacing w:val="2"/>
        </w:rPr>
        <w:t>e</w:t>
      </w:r>
      <w:r>
        <w:rPr>
          <w:spacing w:val="-3"/>
        </w:rPr>
        <w:t>n</w:t>
      </w:r>
      <w:r>
        <w:t>t</w:t>
      </w:r>
      <w:r>
        <w:rPr>
          <w:spacing w:val="-2"/>
        </w:rPr>
        <w:t>s</w:t>
      </w:r>
      <w:r>
        <w:t xml:space="preserve">, </w:t>
      </w:r>
      <w:r>
        <w:rPr>
          <w:spacing w:val="-3"/>
        </w:rPr>
        <w:t>b</w:t>
      </w:r>
      <w:r>
        <w:t xml:space="preserve">e </w:t>
      </w:r>
      <w:r>
        <w:rPr>
          <w:spacing w:val="-1"/>
        </w:rPr>
        <w:t>g</w:t>
      </w:r>
      <w:r>
        <w:rPr>
          <w:spacing w:val="-2"/>
        </w:rPr>
        <w:t>r</w:t>
      </w:r>
      <w:r>
        <w:rPr>
          <w:spacing w:val="-1"/>
        </w:rPr>
        <w:t>a</w:t>
      </w:r>
      <w:r>
        <w:rPr>
          <w:spacing w:val="1"/>
        </w:rPr>
        <w:t>c</w:t>
      </w:r>
      <w:r>
        <w:t>ious</w:t>
      </w:r>
      <w:r>
        <w:rPr>
          <w:spacing w:val="-3"/>
        </w:rPr>
        <w:t xml:space="preserve"> </w:t>
      </w:r>
      <w:r>
        <w:t>in</w:t>
      </w:r>
      <w:r>
        <w:rPr>
          <w:spacing w:val="-13"/>
        </w:rPr>
        <w:t xml:space="preserve"> </w:t>
      </w:r>
      <w:r>
        <w:rPr>
          <w:spacing w:val="-3"/>
        </w:rPr>
        <w:t>d</w:t>
      </w:r>
      <w:r>
        <w:rPr>
          <w:spacing w:val="2"/>
        </w:rPr>
        <w:t>e</w:t>
      </w:r>
      <w:r>
        <w:rPr>
          <w:spacing w:val="-3"/>
        </w:rPr>
        <w:t>f</w:t>
      </w:r>
      <w:r>
        <w:rPr>
          <w:spacing w:val="2"/>
        </w:rPr>
        <w:t>e</w:t>
      </w:r>
      <w:r>
        <w:rPr>
          <w:spacing w:val="-4"/>
        </w:rPr>
        <w:t>a</w:t>
      </w:r>
      <w:r>
        <w:t>t</w:t>
      </w:r>
    </w:p>
    <w:p w14:paraId="7ECD14AE" w14:textId="77777777" w:rsidR="00B43EE3" w:rsidRDefault="00B43EE3" w:rsidP="004A3104">
      <w:pPr>
        <w:pStyle w:val="BodyText"/>
        <w:numPr>
          <w:ilvl w:val="0"/>
          <w:numId w:val="7"/>
        </w:numPr>
        <w:tabs>
          <w:tab w:val="left" w:pos="543"/>
        </w:tabs>
        <w:kinsoku w:val="0"/>
        <w:overflowPunct w:val="0"/>
        <w:spacing w:line="254" w:lineRule="exact"/>
        <w:ind w:left="544"/>
      </w:pPr>
      <w:r>
        <w:rPr>
          <w:spacing w:val="-1"/>
        </w:rPr>
        <w:t>A</w:t>
      </w:r>
      <w:r>
        <w:t xml:space="preserve">bide </w:t>
      </w:r>
      <w:r>
        <w:rPr>
          <w:spacing w:val="-3"/>
        </w:rPr>
        <w:t>b</w:t>
      </w:r>
      <w:r>
        <w:t>y t</w:t>
      </w:r>
      <w:r>
        <w:rPr>
          <w:spacing w:val="-3"/>
        </w:rPr>
        <w:t>h</w:t>
      </w:r>
      <w:r>
        <w:t xml:space="preserve">e </w:t>
      </w:r>
      <w:r>
        <w:rPr>
          <w:spacing w:val="-2"/>
        </w:rPr>
        <w:t>r</w:t>
      </w:r>
      <w:r>
        <w:t>ul</w:t>
      </w:r>
      <w:r>
        <w:rPr>
          <w:spacing w:val="1"/>
        </w:rPr>
        <w:t>e</w:t>
      </w:r>
      <w:r>
        <w:t>s</w:t>
      </w:r>
      <w:r>
        <w:rPr>
          <w:spacing w:val="-3"/>
        </w:rPr>
        <w:t xml:space="preserve"> </w:t>
      </w:r>
      <w:r>
        <w:rPr>
          <w:spacing w:val="-4"/>
        </w:rPr>
        <w:t>s</w:t>
      </w:r>
      <w:r>
        <w:rPr>
          <w:spacing w:val="2"/>
        </w:rPr>
        <w:t>e</w:t>
      </w:r>
      <w:r>
        <w:t>t</w:t>
      </w:r>
      <w:r>
        <w:rPr>
          <w:spacing w:val="-1"/>
        </w:rPr>
        <w:t xml:space="preserve"> </w:t>
      </w:r>
      <w:r>
        <w:t>do</w:t>
      </w:r>
      <w:r>
        <w:rPr>
          <w:spacing w:val="-3"/>
        </w:rPr>
        <w:t>w</w:t>
      </w:r>
      <w:r>
        <w:t>n</w:t>
      </w:r>
      <w:r>
        <w:rPr>
          <w:spacing w:val="1"/>
        </w:rPr>
        <w:t xml:space="preserve"> </w:t>
      </w:r>
      <w:r>
        <w:rPr>
          <w:spacing w:val="-3"/>
        </w:rPr>
        <w:t>b</w:t>
      </w:r>
      <w:r>
        <w:t xml:space="preserve">y </w:t>
      </w:r>
      <w:r>
        <w:rPr>
          <w:spacing w:val="-2"/>
        </w:rPr>
        <w:t>t</w:t>
      </w:r>
      <w:r>
        <w:rPr>
          <w:spacing w:val="2"/>
        </w:rPr>
        <w:t>e</w:t>
      </w:r>
      <w:r>
        <w:rPr>
          <w:spacing w:val="-1"/>
        </w:rPr>
        <w:t>a</w:t>
      </w:r>
      <w:r>
        <w:t>m</w:t>
      </w:r>
      <w:r>
        <w:rPr>
          <w:spacing w:val="-2"/>
        </w:rPr>
        <w:t xml:space="preserve"> </w:t>
      </w:r>
      <w:r>
        <w:rPr>
          <w:spacing w:val="-3"/>
        </w:rPr>
        <w:t>m</w:t>
      </w:r>
      <w:r>
        <w:rPr>
          <w:spacing w:val="-1"/>
        </w:rPr>
        <w:t>a</w:t>
      </w:r>
      <w:r>
        <w:t>n</w:t>
      </w:r>
      <w:r>
        <w:rPr>
          <w:spacing w:val="-1"/>
        </w:rPr>
        <w:t>ag</w:t>
      </w:r>
      <w:r>
        <w:rPr>
          <w:spacing w:val="2"/>
        </w:rPr>
        <w:t>e</w:t>
      </w:r>
      <w:r>
        <w:rPr>
          <w:spacing w:val="-2"/>
        </w:rPr>
        <w:t>r</w:t>
      </w:r>
      <w:r>
        <w:t>s w</w:t>
      </w:r>
      <w:r>
        <w:rPr>
          <w:spacing w:val="-3"/>
        </w:rPr>
        <w:t>h</w:t>
      </w:r>
      <w:r>
        <w:rPr>
          <w:spacing w:val="2"/>
        </w:rPr>
        <w:t>e</w:t>
      </w:r>
      <w:r>
        <w:t>n</w:t>
      </w:r>
      <w:r>
        <w:rPr>
          <w:spacing w:val="-4"/>
        </w:rPr>
        <w:t xml:space="preserve"> </w:t>
      </w:r>
      <w:r>
        <w:t>t</w:t>
      </w:r>
      <w:r>
        <w:rPr>
          <w:spacing w:val="-2"/>
        </w:rPr>
        <w:t>r</w:t>
      </w:r>
      <w:r>
        <w:rPr>
          <w:spacing w:val="-1"/>
        </w:rPr>
        <w:t>av</w:t>
      </w:r>
      <w:r>
        <w:rPr>
          <w:spacing w:val="2"/>
        </w:rPr>
        <w:t>e</w:t>
      </w:r>
      <w:r>
        <w:t>l</w:t>
      </w:r>
      <w:r>
        <w:rPr>
          <w:spacing w:val="-1"/>
        </w:rPr>
        <w:t>l</w:t>
      </w:r>
      <w:r>
        <w:t>ing</w:t>
      </w:r>
      <w:r>
        <w:rPr>
          <w:spacing w:val="-3"/>
        </w:rPr>
        <w:t xml:space="preserve"> </w:t>
      </w:r>
      <w:r>
        <w:t>to</w:t>
      </w:r>
      <w:r>
        <w:rPr>
          <w:spacing w:val="-1"/>
        </w:rPr>
        <w:t xml:space="preserve"> a</w:t>
      </w:r>
      <w:r>
        <w:t>w</w:t>
      </w:r>
      <w:r>
        <w:rPr>
          <w:spacing w:val="-2"/>
        </w:rPr>
        <w:t>a</w:t>
      </w:r>
      <w:r>
        <w:t>y</w:t>
      </w:r>
      <w:r>
        <w:rPr>
          <w:spacing w:val="-2"/>
        </w:rPr>
        <w:t xml:space="preserve"> </w:t>
      </w:r>
      <w:r>
        <w:t>e</w:t>
      </w:r>
      <w:r>
        <w:rPr>
          <w:spacing w:val="-1"/>
        </w:rPr>
        <w:t>v</w:t>
      </w:r>
      <w:r>
        <w:rPr>
          <w:spacing w:val="2"/>
        </w:rPr>
        <w:t>e</w:t>
      </w:r>
      <w:r>
        <w:rPr>
          <w:spacing w:val="-3"/>
        </w:rPr>
        <w:t>n</w:t>
      </w:r>
      <w:r>
        <w:t>t</w:t>
      </w:r>
      <w:r>
        <w:rPr>
          <w:spacing w:val="-2"/>
        </w:rPr>
        <w:t>s</w:t>
      </w:r>
      <w:r>
        <w:t xml:space="preserve">, </w:t>
      </w:r>
      <w:r>
        <w:rPr>
          <w:spacing w:val="-2"/>
        </w:rPr>
        <w:t>r</w:t>
      </w:r>
      <w:r>
        <w:rPr>
          <w:spacing w:val="2"/>
        </w:rPr>
        <w:t>e</w:t>
      </w:r>
      <w:r>
        <w:t>p</w:t>
      </w:r>
      <w:r>
        <w:rPr>
          <w:spacing w:val="-4"/>
        </w:rPr>
        <w:t>r</w:t>
      </w:r>
      <w:r>
        <w:rPr>
          <w:spacing w:val="2"/>
        </w:rPr>
        <w:t>e</w:t>
      </w:r>
      <w:r>
        <w:rPr>
          <w:spacing w:val="-4"/>
        </w:rPr>
        <w:t>s</w:t>
      </w:r>
      <w:r>
        <w:rPr>
          <w:spacing w:val="2"/>
        </w:rPr>
        <w:t>e</w:t>
      </w:r>
      <w:r>
        <w:t>nt</w:t>
      </w:r>
      <w:r>
        <w:rPr>
          <w:spacing w:val="-3"/>
        </w:rPr>
        <w:t>i</w:t>
      </w:r>
      <w:r>
        <w:t xml:space="preserve">ng </w:t>
      </w:r>
      <w:r>
        <w:rPr>
          <w:spacing w:val="-2"/>
        </w:rPr>
        <w:t>t</w:t>
      </w:r>
      <w:r>
        <w:rPr>
          <w:spacing w:val="-3"/>
        </w:rPr>
        <w:t>h</w:t>
      </w:r>
      <w:r>
        <w:t xml:space="preserve">e </w:t>
      </w:r>
      <w:r>
        <w:rPr>
          <w:spacing w:val="1"/>
        </w:rPr>
        <w:t>c</w:t>
      </w:r>
      <w:r>
        <w:t>lub,</w:t>
      </w:r>
      <w:r>
        <w:rPr>
          <w:spacing w:val="-3"/>
        </w:rPr>
        <w:t xml:space="preserve"> </w:t>
      </w:r>
      <w:r>
        <w:rPr>
          <w:spacing w:val="-2"/>
        </w:rPr>
        <w:t>s</w:t>
      </w:r>
      <w:r>
        <w:rPr>
          <w:spacing w:val="1"/>
        </w:rPr>
        <w:t>c</w:t>
      </w:r>
      <w:r>
        <w:rPr>
          <w:spacing w:val="-3"/>
        </w:rPr>
        <w:t>h</w:t>
      </w:r>
      <w:r>
        <w:t>o</w:t>
      </w:r>
      <w:r>
        <w:rPr>
          <w:spacing w:val="-2"/>
        </w:rPr>
        <w:t>o</w:t>
      </w:r>
      <w:r>
        <w:t>l, p</w:t>
      </w:r>
      <w:r>
        <w:rPr>
          <w:spacing w:val="-2"/>
        </w:rPr>
        <w:t>r</w:t>
      </w:r>
      <w:r>
        <w:t>o</w:t>
      </w:r>
      <w:r>
        <w:rPr>
          <w:spacing w:val="2"/>
        </w:rPr>
        <w:t>v</w:t>
      </w:r>
      <w:r>
        <w:rPr>
          <w:spacing w:val="-3"/>
        </w:rPr>
        <w:t>i</w:t>
      </w:r>
      <w:r>
        <w:t>n</w:t>
      </w:r>
      <w:r>
        <w:rPr>
          <w:spacing w:val="-1"/>
        </w:rPr>
        <w:t>c</w:t>
      </w:r>
      <w:r>
        <w:t>e</w:t>
      </w:r>
      <w:r w:rsidR="004A3104">
        <w:t xml:space="preserve"> </w:t>
      </w:r>
      <w:r>
        <w:t>or cou</w:t>
      </w:r>
      <w:r w:rsidRPr="004A3104">
        <w:rPr>
          <w:spacing w:val="-2"/>
        </w:rPr>
        <w:t>n</w:t>
      </w:r>
      <w:r>
        <w:t>t</w:t>
      </w:r>
      <w:r w:rsidRPr="004A3104">
        <w:rPr>
          <w:spacing w:val="-2"/>
        </w:rPr>
        <w:t>r</w:t>
      </w:r>
      <w:r w:rsidRPr="004A3104">
        <w:rPr>
          <w:spacing w:val="1"/>
        </w:rPr>
        <w:t>y</w:t>
      </w:r>
      <w:r>
        <w:t>,</w:t>
      </w:r>
      <w:r w:rsidRPr="004A3104">
        <w:rPr>
          <w:spacing w:val="-28"/>
        </w:rPr>
        <w:t xml:space="preserve"> </w:t>
      </w:r>
      <w:r>
        <w:t>e</w:t>
      </w:r>
      <w:r w:rsidRPr="004A3104">
        <w:rPr>
          <w:spacing w:val="-2"/>
        </w:rPr>
        <w:t>t</w:t>
      </w:r>
      <w:r w:rsidRPr="004A3104">
        <w:rPr>
          <w:spacing w:val="1"/>
        </w:rPr>
        <w:t>c</w:t>
      </w:r>
      <w:r>
        <w:t>.</w:t>
      </w:r>
    </w:p>
    <w:p w14:paraId="1C9F5DC9" w14:textId="77777777" w:rsidR="00B43EE3" w:rsidRDefault="00B43EE3">
      <w:pPr>
        <w:pStyle w:val="BodyText"/>
        <w:numPr>
          <w:ilvl w:val="0"/>
          <w:numId w:val="7"/>
        </w:numPr>
        <w:tabs>
          <w:tab w:val="left" w:pos="543"/>
        </w:tabs>
        <w:kinsoku w:val="0"/>
        <w:overflowPunct w:val="0"/>
        <w:spacing w:line="254" w:lineRule="exact"/>
        <w:ind w:left="544"/>
      </w:pPr>
      <w:r>
        <w:rPr>
          <w:spacing w:val="-2"/>
        </w:rPr>
        <w:t>B</w:t>
      </w:r>
      <w:r>
        <w:rPr>
          <w:spacing w:val="2"/>
        </w:rPr>
        <w:t>e</w:t>
      </w:r>
      <w:r>
        <w:t>h</w:t>
      </w:r>
      <w:r>
        <w:rPr>
          <w:spacing w:val="-1"/>
        </w:rPr>
        <w:t>av</w:t>
      </w:r>
      <w:r>
        <w:t>e in</w:t>
      </w:r>
      <w:r>
        <w:rPr>
          <w:spacing w:val="-2"/>
        </w:rPr>
        <w:t xml:space="preserve"> </w:t>
      </w:r>
      <w:r>
        <w:t xml:space="preserve">a </w:t>
      </w:r>
      <w:r>
        <w:rPr>
          <w:spacing w:val="-3"/>
        </w:rPr>
        <w:t>m</w:t>
      </w:r>
      <w:r>
        <w:rPr>
          <w:spacing w:val="-1"/>
        </w:rPr>
        <w:t>a</w:t>
      </w:r>
      <w:r>
        <w:t>n</w:t>
      </w:r>
      <w:r>
        <w:rPr>
          <w:spacing w:val="-3"/>
        </w:rPr>
        <w:t>n</w:t>
      </w:r>
      <w:r>
        <w:rPr>
          <w:spacing w:val="2"/>
        </w:rPr>
        <w:t>e</w:t>
      </w:r>
      <w:r>
        <w:t>r th</w:t>
      </w:r>
      <w:r>
        <w:rPr>
          <w:spacing w:val="-4"/>
        </w:rPr>
        <w:t>a</w:t>
      </w:r>
      <w:r>
        <w:t>t</w:t>
      </w:r>
      <w:r>
        <w:rPr>
          <w:spacing w:val="1"/>
        </w:rPr>
        <w:t xml:space="preserve"> </w:t>
      </w:r>
      <w:r>
        <w:rPr>
          <w:spacing w:val="-4"/>
        </w:rPr>
        <w:t>a</w:t>
      </w:r>
      <w:r>
        <w:rPr>
          <w:spacing w:val="1"/>
        </w:rPr>
        <w:t>v</w:t>
      </w:r>
      <w:r>
        <w:t>oids b</w:t>
      </w:r>
      <w:r>
        <w:rPr>
          <w:spacing w:val="-1"/>
        </w:rPr>
        <w:t>r</w:t>
      </w:r>
      <w:r>
        <w:t>in</w:t>
      </w:r>
      <w:r>
        <w:rPr>
          <w:spacing w:val="-2"/>
        </w:rPr>
        <w:t>g</w:t>
      </w:r>
      <w:r>
        <w:t xml:space="preserve">ing </w:t>
      </w:r>
      <w:r>
        <w:rPr>
          <w:spacing w:val="-1"/>
        </w:rPr>
        <w:t>g</w:t>
      </w:r>
      <w:r>
        <w:t>olf</w:t>
      </w:r>
      <w:r>
        <w:rPr>
          <w:spacing w:val="-2"/>
        </w:rPr>
        <w:t xml:space="preserve"> </w:t>
      </w:r>
      <w:r>
        <w:t>in</w:t>
      </w:r>
      <w:r>
        <w:rPr>
          <w:spacing w:val="-3"/>
        </w:rPr>
        <w:t>t</w:t>
      </w:r>
      <w:r>
        <w:t>o</w:t>
      </w:r>
      <w:r>
        <w:rPr>
          <w:spacing w:val="-26"/>
        </w:rPr>
        <w:t xml:space="preserve"> </w:t>
      </w:r>
      <w:r>
        <w:t>di</w:t>
      </w:r>
      <w:r>
        <w:rPr>
          <w:spacing w:val="-2"/>
        </w:rPr>
        <w:t>sr</w:t>
      </w:r>
      <w:r>
        <w:t>epu</w:t>
      </w:r>
      <w:r>
        <w:rPr>
          <w:spacing w:val="-2"/>
        </w:rPr>
        <w:t>t</w:t>
      </w:r>
      <w:r>
        <w:t>e</w:t>
      </w:r>
    </w:p>
    <w:p w14:paraId="28DDA430" w14:textId="77777777" w:rsidR="00B43EE3" w:rsidRDefault="00B43EE3">
      <w:pPr>
        <w:pStyle w:val="BodyText"/>
        <w:numPr>
          <w:ilvl w:val="0"/>
          <w:numId w:val="7"/>
        </w:numPr>
        <w:tabs>
          <w:tab w:val="left" w:pos="543"/>
        </w:tabs>
        <w:kinsoku w:val="0"/>
        <w:overflowPunct w:val="0"/>
        <w:spacing w:line="254" w:lineRule="exact"/>
        <w:ind w:left="544"/>
      </w:pPr>
      <w:r>
        <w:rPr>
          <w:spacing w:val="-2"/>
        </w:rPr>
        <w:t>T</w:t>
      </w:r>
      <w:r>
        <w:rPr>
          <w:spacing w:val="-1"/>
        </w:rPr>
        <w:t>a</w:t>
      </w:r>
      <w:r>
        <w:t>lk</w:t>
      </w:r>
      <w:r>
        <w:rPr>
          <w:spacing w:val="2"/>
        </w:rPr>
        <w:t xml:space="preserve"> </w:t>
      </w:r>
      <w:r>
        <w:rPr>
          <w:spacing w:val="-2"/>
        </w:rPr>
        <w:t>t</w:t>
      </w:r>
      <w:r>
        <w:t>o</w:t>
      </w:r>
      <w:r>
        <w:rPr>
          <w:spacing w:val="-1"/>
        </w:rPr>
        <w:t xml:space="preserve"> </w:t>
      </w:r>
      <w:r>
        <w:t>t</w:t>
      </w:r>
      <w:r>
        <w:rPr>
          <w:spacing w:val="-3"/>
        </w:rPr>
        <w:t>h</w:t>
      </w:r>
      <w:r>
        <w:t>e Ch</w:t>
      </w:r>
      <w:r>
        <w:rPr>
          <w:spacing w:val="-1"/>
        </w:rPr>
        <w:t>i</w:t>
      </w:r>
      <w:r>
        <w:t>ld</w:t>
      </w:r>
      <w:r>
        <w:rPr>
          <w:spacing w:val="-4"/>
        </w:rPr>
        <w:t>r</w:t>
      </w:r>
      <w:r>
        <w:rPr>
          <w:spacing w:val="2"/>
        </w:rPr>
        <w:t>e</w:t>
      </w:r>
      <w:r>
        <w:t>n’s</w:t>
      </w:r>
      <w:r>
        <w:rPr>
          <w:spacing w:val="-3"/>
        </w:rPr>
        <w:t xml:space="preserve"> </w:t>
      </w:r>
      <w:r>
        <w:t>Off</w:t>
      </w:r>
      <w:r>
        <w:rPr>
          <w:spacing w:val="-3"/>
        </w:rPr>
        <w:t>i</w:t>
      </w:r>
      <w:r>
        <w:rPr>
          <w:spacing w:val="-1"/>
        </w:rPr>
        <w:t>c</w:t>
      </w:r>
      <w:r>
        <w:rPr>
          <w:spacing w:val="2"/>
        </w:rPr>
        <w:t>e</w:t>
      </w:r>
      <w:r>
        <w:t>r w</w:t>
      </w:r>
      <w:r>
        <w:rPr>
          <w:spacing w:val="-4"/>
        </w:rPr>
        <w:t>i</w:t>
      </w:r>
      <w:r>
        <w:t>thin</w:t>
      </w:r>
      <w:r>
        <w:rPr>
          <w:spacing w:val="-2"/>
        </w:rPr>
        <w:t xml:space="preserve"> </w:t>
      </w:r>
      <w:r>
        <w:t>t</w:t>
      </w:r>
      <w:r>
        <w:rPr>
          <w:spacing w:val="-3"/>
        </w:rPr>
        <w:t>h</w:t>
      </w:r>
      <w:r>
        <w:t>e</w:t>
      </w:r>
      <w:r>
        <w:rPr>
          <w:spacing w:val="-2"/>
        </w:rPr>
        <w:t xml:space="preserve"> </w:t>
      </w:r>
      <w:r>
        <w:rPr>
          <w:spacing w:val="1"/>
        </w:rPr>
        <w:t>c</w:t>
      </w:r>
      <w:r>
        <w:t>lub if</w:t>
      </w:r>
      <w:r>
        <w:rPr>
          <w:spacing w:val="-2"/>
        </w:rPr>
        <w:t xml:space="preserve"> t</w:t>
      </w:r>
      <w:r>
        <w:rPr>
          <w:spacing w:val="-3"/>
        </w:rPr>
        <w:t>h</w:t>
      </w:r>
      <w:r>
        <w:rPr>
          <w:spacing w:val="2"/>
        </w:rPr>
        <w:t>e</w:t>
      </w:r>
      <w:r>
        <w:t>y h</w:t>
      </w:r>
      <w:r>
        <w:rPr>
          <w:spacing w:val="-4"/>
        </w:rPr>
        <w:t>a</w:t>
      </w:r>
      <w:r>
        <w:rPr>
          <w:spacing w:val="-1"/>
        </w:rPr>
        <w:t>v</w:t>
      </w:r>
      <w:r>
        <w:t>e</w:t>
      </w:r>
      <w:r>
        <w:rPr>
          <w:spacing w:val="3"/>
        </w:rPr>
        <w:t xml:space="preserve"> </w:t>
      </w:r>
      <w:r>
        <w:rPr>
          <w:spacing w:val="-4"/>
        </w:rPr>
        <w:t>a</w:t>
      </w:r>
      <w:r>
        <w:t>ny</w:t>
      </w:r>
      <w:r>
        <w:rPr>
          <w:spacing w:val="-27"/>
        </w:rPr>
        <w:t xml:space="preserve"> </w:t>
      </w:r>
      <w:r>
        <w:t>p</w:t>
      </w:r>
      <w:r>
        <w:rPr>
          <w:spacing w:val="-2"/>
        </w:rPr>
        <w:t>r</w:t>
      </w:r>
      <w:r>
        <w:t>ob</w:t>
      </w:r>
      <w:r>
        <w:rPr>
          <w:spacing w:val="-3"/>
        </w:rPr>
        <w:t>l</w:t>
      </w:r>
      <w:r>
        <w:rPr>
          <w:spacing w:val="2"/>
        </w:rPr>
        <w:t>e</w:t>
      </w:r>
      <w:r>
        <w:rPr>
          <w:spacing w:val="-3"/>
        </w:rPr>
        <w:t>m</w:t>
      </w:r>
      <w:r>
        <w:t>s</w:t>
      </w:r>
    </w:p>
    <w:p w14:paraId="59F099CE" w14:textId="77777777" w:rsidR="00B43EE3" w:rsidRDefault="00B43EE3">
      <w:pPr>
        <w:kinsoku w:val="0"/>
        <w:overflowPunct w:val="0"/>
        <w:spacing w:before="6" w:line="260" w:lineRule="exact"/>
        <w:rPr>
          <w:sz w:val="26"/>
          <w:szCs w:val="26"/>
        </w:rPr>
      </w:pPr>
    </w:p>
    <w:p w14:paraId="7E4961E7" w14:textId="77777777" w:rsidR="00B43EE3" w:rsidRDefault="00B43EE3">
      <w:pPr>
        <w:pStyle w:val="BodyText"/>
        <w:kinsoku w:val="0"/>
        <w:overflowPunct w:val="0"/>
      </w:pPr>
      <w:r>
        <w:rPr>
          <w:spacing w:val="2"/>
          <w:w w:val="110"/>
        </w:rPr>
        <w:t>J</w:t>
      </w:r>
      <w:r>
        <w:rPr>
          <w:w w:val="110"/>
        </w:rPr>
        <w:t>u</w:t>
      </w:r>
      <w:r>
        <w:rPr>
          <w:spacing w:val="-3"/>
          <w:w w:val="110"/>
        </w:rPr>
        <w:t>n</w:t>
      </w:r>
      <w:r>
        <w:rPr>
          <w:spacing w:val="2"/>
          <w:w w:val="110"/>
        </w:rPr>
        <w:t>i</w:t>
      </w:r>
      <w:r>
        <w:rPr>
          <w:w w:val="110"/>
        </w:rPr>
        <w:t>o</w:t>
      </w:r>
      <w:r>
        <w:rPr>
          <w:spacing w:val="2"/>
          <w:w w:val="110"/>
        </w:rPr>
        <w:t>r</w:t>
      </w:r>
      <w:r>
        <w:rPr>
          <w:w w:val="110"/>
        </w:rPr>
        <w:t>s</w:t>
      </w:r>
      <w:r>
        <w:rPr>
          <w:spacing w:val="-17"/>
          <w:w w:val="110"/>
        </w:rPr>
        <w:t xml:space="preserve"> </w:t>
      </w:r>
      <w:r>
        <w:rPr>
          <w:spacing w:val="1"/>
          <w:w w:val="110"/>
        </w:rPr>
        <w:t>s</w:t>
      </w:r>
      <w:r>
        <w:rPr>
          <w:w w:val="110"/>
        </w:rPr>
        <w:t>h</w:t>
      </w:r>
      <w:r>
        <w:rPr>
          <w:spacing w:val="3"/>
          <w:w w:val="110"/>
        </w:rPr>
        <w:t>o</w:t>
      </w:r>
      <w:r>
        <w:rPr>
          <w:w w:val="110"/>
        </w:rPr>
        <w:t>u</w:t>
      </w:r>
      <w:r>
        <w:rPr>
          <w:spacing w:val="3"/>
          <w:w w:val="110"/>
        </w:rPr>
        <w:t>l</w:t>
      </w:r>
      <w:r>
        <w:rPr>
          <w:w w:val="110"/>
        </w:rPr>
        <w:t>d</w:t>
      </w:r>
      <w:r>
        <w:rPr>
          <w:spacing w:val="-17"/>
          <w:w w:val="110"/>
        </w:rPr>
        <w:t xml:space="preserve"> </w:t>
      </w:r>
      <w:r>
        <w:rPr>
          <w:w w:val="110"/>
        </w:rPr>
        <w:t>n</w:t>
      </w:r>
      <w:r>
        <w:rPr>
          <w:spacing w:val="1"/>
          <w:w w:val="110"/>
        </w:rPr>
        <w:t>e</w:t>
      </w:r>
      <w:r>
        <w:rPr>
          <w:w w:val="110"/>
        </w:rPr>
        <w:t>ve</w:t>
      </w:r>
      <w:r>
        <w:rPr>
          <w:spacing w:val="1"/>
          <w:w w:val="110"/>
        </w:rPr>
        <w:t>r</w:t>
      </w:r>
      <w:r>
        <w:rPr>
          <w:w w:val="110"/>
        </w:rPr>
        <w:t>:</w:t>
      </w:r>
    </w:p>
    <w:p w14:paraId="603DD49A" w14:textId="77777777" w:rsidR="00B43EE3" w:rsidRDefault="00B43EE3">
      <w:pPr>
        <w:pStyle w:val="BodyText"/>
        <w:numPr>
          <w:ilvl w:val="0"/>
          <w:numId w:val="7"/>
        </w:numPr>
        <w:tabs>
          <w:tab w:val="left" w:pos="543"/>
        </w:tabs>
        <w:kinsoku w:val="0"/>
        <w:overflowPunct w:val="0"/>
        <w:spacing w:line="254" w:lineRule="exact"/>
        <w:ind w:left="544"/>
      </w:pPr>
      <w:r>
        <w:t>Ch</w:t>
      </w:r>
      <w:r>
        <w:rPr>
          <w:spacing w:val="1"/>
        </w:rPr>
        <w:t>e</w:t>
      </w:r>
      <w:r>
        <w:rPr>
          <w:spacing w:val="-4"/>
        </w:rPr>
        <w:t>a</w:t>
      </w:r>
      <w:r>
        <w:t>t</w:t>
      </w:r>
    </w:p>
    <w:p w14:paraId="3F11F12F" w14:textId="77777777" w:rsidR="00B43EE3" w:rsidRDefault="00B43EE3">
      <w:pPr>
        <w:pStyle w:val="BodyText"/>
        <w:numPr>
          <w:ilvl w:val="0"/>
          <w:numId w:val="7"/>
        </w:numPr>
        <w:tabs>
          <w:tab w:val="left" w:pos="543"/>
        </w:tabs>
        <w:kinsoku w:val="0"/>
        <w:overflowPunct w:val="0"/>
        <w:spacing w:before="1"/>
        <w:ind w:left="544"/>
      </w:pPr>
      <w:r>
        <w:t>U</w:t>
      </w:r>
      <w:r>
        <w:rPr>
          <w:spacing w:val="-2"/>
        </w:rPr>
        <w:t>s</w:t>
      </w:r>
      <w:r>
        <w:t xml:space="preserve">e </w:t>
      </w:r>
      <w:r>
        <w:rPr>
          <w:spacing w:val="1"/>
        </w:rPr>
        <w:t>v</w:t>
      </w:r>
      <w:r>
        <w:rPr>
          <w:spacing w:val="-3"/>
        </w:rPr>
        <w:t>i</w:t>
      </w:r>
      <w:r>
        <w:t>o</w:t>
      </w:r>
      <w:r>
        <w:rPr>
          <w:spacing w:val="-3"/>
        </w:rPr>
        <w:t>l</w:t>
      </w:r>
      <w:r>
        <w:rPr>
          <w:spacing w:val="2"/>
        </w:rPr>
        <w:t>e</w:t>
      </w:r>
      <w:r>
        <w:rPr>
          <w:spacing w:val="-3"/>
        </w:rPr>
        <w:t>n</w:t>
      </w:r>
      <w:r>
        <w:rPr>
          <w:spacing w:val="-1"/>
        </w:rPr>
        <w:t>c</w:t>
      </w:r>
      <w:r>
        <w:t>e or</w:t>
      </w:r>
      <w:r>
        <w:rPr>
          <w:spacing w:val="-2"/>
        </w:rPr>
        <w:t xml:space="preserve"> </w:t>
      </w:r>
      <w:r>
        <w:rPr>
          <w:spacing w:val="2"/>
        </w:rPr>
        <w:t>e</w:t>
      </w:r>
      <w:r>
        <w:t>n</w:t>
      </w:r>
      <w:r>
        <w:rPr>
          <w:spacing w:val="-1"/>
        </w:rPr>
        <w:t>ga</w:t>
      </w:r>
      <w:r>
        <w:rPr>
          <w:spacing w:val="-4"/>
        </w:rPr>
        <w:t>g</w:t>
      </w:r>
      <w:r>
        <w:t>e</w:t>
      </w:r>
      <w:r>
        <w:rPr>
          <w:spacing w:val="3"/>
        </w:rPr>
        <w:t xml:space="preserve"> </w:t>
      </w:r>
      <w:r>
        <w:t>in</w:t>
      </w:r>
      <w:r>
        <w:rPr>
          <w:spacing w:val="-2"/>
        </w:rPr>
        <w:t xml:space="preserve"> </w:t>
      </w:r>
      <w:r>
        <w:rPr>
          <w:spacing w:val="-3"/>
        </w:rPr>
        <w:t>i</w:t>
      </w:r>
      <w:r>
        <w:rPr>
          <w:spacing w:val="-2"/>
        </w:rPr>
        <w:t>rr</w:t>
      </w:r>
      <w:r>
        <w:rPr>
          <w:spacing w:val="2"/>
        </w:rPr>
        <w:t>e</w:t>
      </w:r>
      <w:r>
        <w:rPr>
          <w:spacing w:val="-2"/>
        </w:rPr>
        <w:t>s</w:t>
      </w:r>
      <w:r>
        <w:t>pons</w:t>
      </w:r>
      <w:r>
        <w:rPr>
          <w:spacing w:val="-1"/>
        </w:rPr>
        <w:t>i</w:t>
      </w:r>
      <w:r>
        <w:t>b</w:t>
      </w:r>
      <w:r>
        <w:rPr>
          <w:spacing w:val="-3"/>
        </w:rPr>
        <w:t>l</w:t>
      </w:r>
      <w:r>
        <w:rPr>
          <w:spacing w:val="2"/>
        </w:rPr>
        <w:t>e</w:t>
      </w:r>
      <w:r>
        <w:t xml:space="preserve">, </w:t>
      </w:r>
      <w:r>
        <w:rPr>
          <w:spacing w:val="-1"/>
        </w:rPr>
        <w:t>a</w:t>
      </w:r>
      <w:r>
        <w:t>bu</w:t>
      </w:r>
      <w:r>
        <w:rPr>
          <w:spacing w:val="-2"/>
        </w:rPr>
        <w:t>s</w:t>
      </w:r>
      <w:r>
        <w:rPr>
          <w:spacing w:val="-3"/>
        </w:rPr>
        <w:t>i</w:t>
      </w:r>
      <w:r>
        <w:rPr>
          <w:spacing w:val="-1"/>
        </w:rPr>
        <w:t>v</w:t>
      </w:r>
      <w:r>
        <w:rPr>
          <w:spacing w:val="2"/>
        </w:rPr>
        <w:t>e</w:t>
      </w:r>
      <w:r>
        <w:t>, in</w:t>
      </w:r>
      <w:r>
        <w:rPr>
          <w:spacing w:val="-2"/>
        </w:rPr>
        <w:t>a</w:t>
      </w:r>
      <w:r>
        <w:rPr>
          <w:spacing w:val="-3"/>
        </w:rPr>
        <w:t>pp</w:t>
      </w:r>
      <w:r>
        <w:rPr>
          <w:spacing w:val="-2"/>
        </w:rPr>
        <w:t>r</w:t>
      </w:r>
      <w:r>
        <w:t>opr</w:t>
      </w:r>
      <w:r>
        <w:rPr>
          <w:spacing w:val="-1"/>
        </w:rPr>
        <w:t>ia</w:t>
      </w:r>
      <w:r>
        <w:t>te or il</w:t>
      </w:r>
      <w:r>
        <w:rPr>
          <w:spacing w:val="-4"/>
        </w:rPr>
        <w:t>l</w:t>
      </w:r>
      <w:r>
        <w:rPr>
          <w:spacing w:val="2"/>
        </w:rPr>
        <w:t>e</w:t>
      </w:r>
      <w:r>
        <w:rPr>
          <w:spacing w:val="-1"/>
        </w:rPr>
        <w:t>ga</w:t>
      </w:r>
      <w:r>
        <w:t>l</w:t>
      </w:r>
      <w:r>
        <w:rPr>
          <w:spacing w:val="-2"/>
        </w:rPr>
        <w:t xml:space="preserve"> </w:t>
      </w:r>
      <w:r>
        <w:rPr>
          <w:spacing w:val="-3"/>
        </w:rPr>
        <w:t>b</w:t>
      </w:r>
      <w:r>
        <w:rPr>
          <w:spacing w:val="2"/>
        </w:rPr>
        <w:t>e</w:t>
      </w:r>
      <w:r>
        <w:t>h</w:t>
      </w:r>
      <w:r>
        <w:rPr>
          <w:spacing w:val="-4"/>
        </w:rPr>
        <w:t>a</w:t>
      </w:r>
      <w:r>
        <w:rPr>
          <w:spacing w:val="1"/>
        </w:rPr>
        <w:t>v</w:t>
      </w:r>
      <w:r>
        <w:t>io</w:t>
      </w:r>
      <w:r>
        <w:rPr>
          <w:spacing w:val="-3"/>
        </w:rPr>
        <w:t>u</w:t>
      </w:r>
      <w:r>
        <w:t>r</w:t>
      </w:r>
    </w:p>
    <w:p w14:paraId="2E5E7EBA" w14:textId="77777777" w:rsidR="00B43EE3" w:rsidRDefault="00B43EE3">
      <w:pPr>
        <w:pStyle w:val="BodyText"/>
        <w:numPr>
          <w:ilvl w:val="0"/>
          <w:numId w:val="7"/>
        </w:numPr>
        <w:tabs>
          <w:tab w:val="left" w:pos="543"/>
        </w:tabs>
        <w:kinsoku w:val="0"/>
        <w:overflowPunct w:val="0"/>
        <w:spacing w:before="1"/>
        <w:ind w:left="544"/>
      </w:pPr>
      <w:r>
        <w:t>Shout</w:t>
      </w:r>
      <w:r>
        <w:rPr>
          <w:spacing w:val="-1"/>
        </w:rPr>
        <w:t xml:space="preserve"> </w:t>
      </w:r>
      <w:r>
        <w:t>or a</w:t>
      </w:r>
      <w:r>
        <w:rPr>
          <w:spacing w:val="-2"/>
        </w:rPr>
        <w:t>r</w:t>
      </w:r>
      <w:r>
        <w:rPr>
          <w:spacing w:val="-1"/>
        </w:rPr>
        <w:t>g</w:t>
      </w:r>
      <w:r>
        <w:rPr>
          <w:spacing w:val="-3"/>
        </w:rPr>
        <w:t>u</w:t>
      </w:r>
      <w:r>
        <w:t>e w</w:t>
      </w:r>
      <w:r>
        <w:rPr>
          <w:spacing w:val="-1"/>
        </w:rPr>
        <w:t>i</w:t>
      </w:r>
      <w:r>
        <w:t>th</w:t>
      </w:r>
      <w:r>
        <w:rPr>
          <w:spacing w:val="-2"/>
        </w:rPr>
        <w:t xml:space="preserve"> </w:t>
      </w:r>
      <w:r>
        <w:t>off</w:t>
      </w:r>
      <w:r>
        <w:rPr>
          <w:spacing w:val="-3"/>
        </w:rPr>
        <w:t>i</w:t>
      </w:r>
      <w:r>
        <w:rPr>
          <w:spacing w:val="1"/>
        </w:rPr>
        <w:t>c</w:t>
      </w:r>
      <w:r>
        <w:t>i</w:t>
      </w:r>
      <w:r>
        <w:rPr>
          <w:spacing w:val="-2"/>
        </w:rPr>
        <w:t>a</w:t>
      </w:r>
      <w:r>
        <w:rPr>
          <w:spacing w:val="-3"/>
        </w:rPr>
        <w:t>l</w:t>
      </w:r>
      <w:r>
        <w:rPr>
          <w:spacing w:val="-2"/>
        </w:rPr>
        <w:t>s</w:t>
      </w:r>
      <w:r>
        <w:t xml:space="preserve">, </w:t>
      </w:r>
      <w:r>
        <w:rPr>
          <w:spacing w:val="-2"/>
        </w:rPr>
        <w:t>t</w:t>
      </w:r>
      <w:r>
        <w:rPr>
          <w:spacing w:val="2"/>
        </w:rPr>
        <w:t>e</w:t>
      </w:r>
      <w:r>
        <w:rPr>
          <w:spacing w:val="-1"/>
        </w:rPr>
        <w:t>a</w:t>
      </w:r>
      <w:r>
        <w:t>m</w:t>
      </w:r>
      <w:r>
        <w:rPr>
          <w:spacing w:val="1"/>
        </w:rPr>
        <w:t xml:space="preserve"> </w:t>
      </w:r>
      <w:r>
        <w:rPr>
          <w:spacing w:val="-3"/>
        </w:rPr>
        <w:t>m</w:t>
      </w:r>
      <w:r>
        <w:rPr>
          <w:spacing w:val="-1"/>
        </w:rPr>
        <w:t>a</w:t>
      </w:r>
      <w:r>
        <w:t>t</w:t>
      </w:r>
      <w:r>
        <w:rPr>
          <w:spacing w:val="2"/>
        </w:rPr>
        <w:t>e</w:t>
      </w:r>
      <w:r>
        <w:t>s</w:t>
      </w:r>
      <w:r>
        <w:rPr>
          <w:spacing w:val="-3"/>
        </w:rPr>
        <w:t xml:space="preserve"> </w:t>
      </w:r>
      <w:r>
        <w:t>or</w:t>
      </w:r>
      <w:r>
        <w:rPr>
          <w:spacing w:val="-23"/>
        </w:rPr>
        <w:t xml:space="preserve"> </w:t>
      </w:r>
      <w:r>
        <w:t>opp</w:t>
      </w:r>
      <w:r>
        <w:rPr>
          <w:spacing w:val="-2"/>
        </w:rPr>
        <w:t>o</w:t>
      </w:r>
      <w:r>
        <w:rPr>
          <w:spacing w:val="-3"/>
        </w:rPr>
        <w:t>n</w:t>
      </w:r>
      <w:r>
        <w:rPr>
          <w:spacing w:val="2"/>
        </w:rPr>
        <w:t>e</w:t>
      </w:r>
      <w:r>
        <w:t>n</w:t>
      </w:r>
      <w:r>
        <w:rPr>
          <w:spacing w:val="-2"/>
        </w:rPr>
        <w:t>t</w:t>
      </w:r>
      <w:r>
        <w:t>s</w:t>
      </w:r>
    </w:p>
    <w:p w14:paraId="7A307990" w14:textId="77777777" w:rsidR="00B43EE3" w:rsidRDefault="00B43EE3">
      <w:pPr>
        <w:pStyle w:val="BodyText"/>
        <w:numPr>
          <w:ilvl w:val="0"/>
          <w:numId w:val="7"/>
        </w:numPr>
        <w:tabs>
          <w:tab w:val="left" w:pos="543"/>
        </w:tabs>
        <w:kinsoku w:val="0"/>
        <w:overflowPunct w:val="0"/>
        <w:spacing w:line="254" w:lineRule="exact"/>
        <w:ind w:left="544"/>
      </w:pPr>
      <w:r>
        <w:rPr>
          <w:spacing w:val="2"/>
        </w:rPr>
        <w:t>H</w:t>
      </w:r>
      <w:r>
        <w:rPr>
          <w:spacing w:val="-1"/>
        </w:rPr>
        <w:t>a</w:t>
      </w:r>
      <w:r>
        <w:rPr>
          <w:spacing w:val="-2"/>
        </w:rPr>
        <w:t>r</w:t>
      </w:r>
      <w:r>
        <w:t>m</w:t>
      </w:r>
      <w:r>
        <w:rPr>
          <w:spacing w:val="-2"/>
        </w:rPr>
        <w:t xml:space="preserve"> t</w:t>
      </w:r>
      <w:r>
        <w:rPr>
          <w:spacing w:val="2"/>
        </w:rPr>
        <w:t>e</w:t>
      </w:r>
      <w:r>
        <w:rPr>
          <w:spacing w:val="-1"/>
        </w:rPr>
        <w:t>a</w:t>
      </w:r>
      <w:r>
        <w:t>m</w:t>
      </w:r>
      <w:r>
        <w:rPr>
          <w:spacing w:val="-2"/>
        </w:rPr>
        <w:t xml:space="preserve"> </w:t>
      </w:r>
      <w:r>
        <w:rPr>
          <w:spacing w:val="-3"/>
        </w:rPr>
        <w:t>m</w:t>
      </w:r>
      <w:r>
        <w:rPr>
          <w:spacing w:val="2"/>
        </w:rPr>
        <w:t>e</w:t>
      </w:r>
      <w:r>
        <w:rPr>
          <w:spacing w:val="-3"/>
        </w:rPr>
        <w:t>mb</w:t>
      </w:r>
      <w:r>
        <w:rPr>
          <w:spacing w:val="2"/>
        </w:rPr>
        <w:t>e</w:t>
      </w:r>
      <w:r>
        <w:rPr>
          <w:spacing w:val="-2"/>
        </w:rPr>
        <w:t>rs</w:t>
      </w:r>
      <w:r>
        <w:t>, op</w:t>
      </w:r>
      <w:r>
        <w:rPr>
          <w:spacing w:val="-2"/>
        </w:rPr>
        <w:t>p</w:t>
      </w:r>
      <w:r>
        <w:t>o</w:t>
      </w:r>
      <w:r>
        <w:rPr>
          <w:spacing w:val="-2"/>
        </w:rPr>
        <w:t>n</w:t>
      </w:r>
      <w:r>
        <w:rPr>
          <w:spacing w:val="2"/>
        </w:rPr>
        <w:t>e</w:t>
      </w:r>
      <w:r>
        <w:t>nts</w:t>
      </w:r>
      <w:r>
        <w:rPr>
          <w:spacing w:val="-3"/>
        </w:rPr>
        <w:t xml:space="preserve"> </w:t>
      </w:r>
      <w:r>
        <w:t>or</w:t>
      </w:r>
      <w:r>
        <w:rPr>
          <w:spacing w:val="-2"/>
        </w:rPr>
        <w:t xml:space="preserve"> </w:t>
      </w:r>
      <w:r>
        <w:t>t</w:t>
      </w:r>
      <w:r>
        <w:rPr>
          <w:spacing w:val="-3"/>
        </w:rPr>
        <w:t>h</w:t>
      </w:r>
      <w:r>
        <w:rPr>
          <w:spacing w:val="2"/>
        </w:rPr>
        <w:t>e</w:t>
      </w:r>
      <w:r>
        <w:t>ir</w:t>
      </w:r>
      <w:r>
        <w:rPr>
          <w:spacing w:val="-16"/>
        </w:rPr>
        <w:t xml:space="preserve"> </w:t>
      </w:r>
      <w:r>
        <w:t>p</w:t>
      </w:r>
      <w:r>
        <w:rPr>
          <w:spacing w:val="-2"/>
        </w:rPr>
        <w:t>r</w:t>
      </w:r>
      <w:r>
        <w:t>o</w:t>
      </w:r>
      <w:r>
        <w:rPr>
          <w:spacing w:val="-2"/>
        </w:rPr>
        <w:t>p</w:t>
      </w:r>
      <w:r>
        <w:rPr>
          <w:spacing w:val="2"/>
        </w:rPr>
        <w:t>e</w:t>
      </w:r>
      <w:r>
        <w:rPr>
          <w:spacing w:val="-2"/>
        </w:rPr>
        <w:t>rt</w:t>
      </w:r>
      <w:r>
        <w:t>y</w:t>
      </w:r>
    </w:p>
    <w:p w14:paraId="30B47AE8" w14:textId="77777777" w:rsidR="00B43EE3" w:rsidRDefault="00B43EE3">
      <w:pPr>
        <w:pStyle w:val="BodyText"/>
        <w:numPr>
          <w:ilvl w:val="0"/>
          <w:numId w:val="7"/>
        </w:numPr>
        <w:tabs>
          <w:tab w:val="left" w:pos="543"/>
        </w:tabs>
        <w:kinsoku w:val="0"/>
        <w:overflowPunct w:val="0"/>
        <w:spacing w:before="2"/>
        <w:ind w:left="544"/>
      </w:pPr>
      <w:r>
        <w:rPr>
          <w:spacing w:val="-2"/>
        </w:rPr>
        <w:t>B</w:t>
      </w:r>
      <w:r>
        <w:t>ul</w:t>
      </w:r>
      <w:r>
        <w:rPr>
          <w:spacing w:val="-1"/>
        </w:rPr>
        <w:t>l</w:t>
      </w:r>
      <w:r>
        <w:t>y</w:t>
      </w:r>
      <w:r>
        <w:rPr>
          <w:spacing w:val="2"/>
        </w:rPr>
        <w:t xml:space="preserve"> </w:t>
      </w:r>
      <w:r>
        <w:t>or</w:t>
      </w:r>
      <w:r>
        <w:rPr>
          <w:spacing w:val="-2"/>
        </w:rPr>
        <w:t xml:space="preserve"> </w:t>
      </w:r>
      <w:r>
        <w:t>u</w:t>
      </w:r>
      <w:r>
        <w:rPr>
          <w:spacing w:val="-2"/>
        </w:rPr>
        <w:t>s</w:t>
      </w:r>
      <w:r>
        <w:t>e bul</w:t>
      </w:r>
      <w:r>
        <w:rPr>
          <w:spacing w:val="-4"/>
        </w:rPr>
        <w:t>l</w:t>
      </w:r>
      <w:r>
        <w:rPr>
          <w:spacing w:val="1"/>
        </w:rPr>
        <w:t>y</w:t>
      </w:r>
      <w:r>
        <w:t>ing</w:t>
      </w:r>
      <w:r>
        <w:rPr>
          <w:spacing w:val="-3"/>
        </w:rPr>
        <w:t xml:space="preserve"> </w:t>
      </w:r>
      <w:r>
        <w:t>t</w:t>
      </w:r>
      <w:r>
        <w:rPr>
          <w:spacing w:val="-4"/>
        </w:rPr>
        <w:t>a</w:t>
      </w:r>
      <w:r>
        <w:rPr>
          <w:spacing w:val="1"/>
        </w:rPr>
        <w:t>c</w:t>
      </w:r>
      <w:r>
        <w:t>t</w:t>
      </w:r>
      <w:r>
        <w:rPr>
          <w:spacing w:val="-3"/>
        </w:rPr>
        <w:t>i</w:t>
      </w:r>
      <w:r>
        <w:rPr>
          <w:spacing w:val="1"/>
        </w:rPr>
        <w:t>c</w:t>
      </w:r>
      <w:r>
        <w:t>s to</w:t>
      </w:r>
      <w:r>
        <w:rPr>
          <w:spacing w:val="-1"/>
        </w:rPr>
        <w:t xml:space="preserve"> </w:t>
      </w:r>
      <w:r>
        <w:t>i</w:t>
      </w:r>
      <w:r>
        <w:rPr>
          <w:spacing w:val="-2"/>
        </w:rPr>
        <w:t>s</w:t>
      </w:r>
      <w:r>
        <w:t>ola</w:t>
      </w:r>
      <w:r>
        <w:rPr>
          <w:spacing w:val="-2"/>
        </w:rPr>
        <w:t>t</w:t>
      </w:r>
      <w:r>
        <w:t xml:space="preserve">e </w:t>
      </w:r>
      <w:r>
        <w:rPr>
          <w:spacing w:val="-1"/>
        </w:rPr>
        <w:t>a</w:t>
      </w:r>
      <w:r>
        <w:t>n</w:t>
      </w:r>
      <w:r>
        <w:rPr>
          <w:spacing w:val="-2"/>
        </w:rPr>
        <w:t>o</w:t>
      </w:r>
      <w:r>
        <w:t>t</w:t>
      </w:r>
      <w:r>
        <w:rPr>
          <w:spacing w:val="-3"/>
        </w:rPr>
        <w:t>h</w:t>
      </w:r>
      <w:r>
        <w:rPr>
          <w:spacing w:val="2"/>
        </w:rPr>
        <w:t>e</w:t>
      </w:r>
      <w:r>
        <w:t>r pl</w:t>
      </w:r>
      <w:r>
        <w:rPr>
          <w:spacing w:val="-4"/>
        </w:rPr>
        <w:t>a</w:t>
      </w:r>
      <w:r>
        <w:rPr>
          <w:spacing w:val="-1"/>
        </w:rPr>
        <w:t>y</w:t>
      </w:r>
      <w:r>
        <w:rPr>
          <w:spacing w:val="2"/>
        </w:rPr>
        <w:t>e</w:t>
      </w:r>
      <w:r>
        <w:t>r</w:t>
      </w:r>
      <w:r>
        <w:rPr>
          <w:spacing w:val="-3"/>
        </w:rPr>
        <w:t xml:space="preserve"> </w:t>
      </w:r>
      <w:r>
        <w:rPr>
          <w:spacing w:val="-2"/>
        </w:rPr>
        <w:t>o</w:t>
      </w:r>
      <w:r>
        <w:t xml:space="preserve">r </w:t>
      </w:r>
      <w:r>
        <w:rPr>
          <w:spacing w:val="-1"/>
        </w:rPr>
        <w:t>ga</w:t>
      </w:r>
      <w:r>
        <w:t>in</w:t>
      </w:r>
      <w:r>
        <w:rPr>
          <w:spacing w:val="-23"/>
        </w:rPr>
        <w:t xml:space="preserve"> </w:t>
      </w:r>
      <w:r>
        <w:rPr>
          <w:spacing w:val="-1"/>
        </w:rPr>
        <w:t>a</w:t>
      </w:r>
      <w:r>
        <w:t>d</w:t>
      </w:r>
      <w:r>
        <w:rPr>
          <w:spacing w:val="1"/>
        </w:rPr>
        <w:t>v</w:t>
      </w:r>
      <w:r>
        <w:rPr>
          <w:spacing w:val="-1"/>
        </w:rPr>
        <w:t>a</w:t>
      </w:r>
      <w:r>
        <w:rPr>
          <w:spacing w:val="-3"/>
        </w:rPr>
        <w:t>n</w:t>
      </w:r>
      <w:r>
        <w:t>t</w:t>
      </w:r>
      <w:r>
        <w:rPr>
          <w:spacing w:val="-1"/>
        </w:rPr>
        <w:t>a</w:t>
      </w:r>
      <w:r>
        <w:rPr>
          <w:spacing w:val="-4"/>
        </w:rPr>
        <w:t>g</w:t>
      </w:r>
      <w:r>
        <w:t>e</w:t>
      </w:r>
    </w:p>
    <w:p w14:paraId="16DBD7D9" w14:textId="77777777" w:rsidR="00B43EE3" w:rsidRDefault="00B43EE3">
      <w:pPr>
        <w:pStyle w:val="BodyText"/>
        <w:numPr>
          <w:ilvl w:val="0"/>
          <w:numId w:val="7"/>
        </w:numPr>
        <w:tabs>
          <w:tab w:val="left" w:pos="543"/>
        </w:tabs>
        <w:kinsoku w:val="0"/>
        <w:overflowPunct w:val="0"/>
        <w:spacing w:line="254" w:lineRule="exact"/>
        <w:ind w:left="544"/>
      </w:pPr>
      <w:r>
        <w:rPr>
          <w:spacing w:val="-2"/>
        </w:rPr>
        <w:t>T</w:t>
      </w:r>
      <w:r>
        <w:rPr>
          <w:spacing w:val="-1"/>
        </w:rPr>
        <w:t>a</w:t>
      </w:r>
      <w:r>
        <w:t>ke</w:t>
      </w:r>
      <w:r>
        <w:rPr>
          <w:spacing w:val="2"/>
        </w:rPr>
        <w:t xml:space="preserve"> </w:t>
      </w:r>
      <w:r>
        <w:t>b</w:t>
      </w:r>
      <w:r>
        <w:rPr>
          <w:spacing w:val="-1"/>
        </w:rPr>
        <w:t>a</w:t>
      </w:r>
      <w:r>
        <w:rPr>
          <w:spacing w:val="-3"/>
        </w:rPr>
        <w:t>nn</w:t>
      </w:r>
      <w:r>
        <w:rPr>
          <w:spacing w:val="2"/>
        </w:rPr>
        <w:t>e</w:t>
      </w:r>
      <w:r>
        <w:t>d</w:t>
      </w:r>
      <w:r>
        <w:rPr>
          <w:spacing w:val="1"/>
        </w:rPr>
        <w:t xml:space="preserve"> </w:t>
      </w:r>
      <w:r>
        <w:rPr>
          <w:spacing w:val="-2"/>
        </w:rPr>
        <w:t>s</w:t>
      </w:r>
      <w:r>
        <w:rPr>
          <w:spacing w:val="-3"/>
        </w:rPr>
        <w:t>u</w:t>
      </w:r>
      <w:r>
        <w:t>b</w:t>
      </w:r>
      <w:r>
        <w:rPr>
          <w:spacing w:val="-2"/>
        </w:rPr>
        <w:t>s</w:t>
      </w:r>
      <w:r>
        <w:t>t</w:t>
      </w:r>
      <w:r>
        <w:rPr>
          <w:spacing w:val="-1"/>
        </w:rPr>
        <w:t>a</w:t>
      </w:r>
      <w:r>
        <w:rPr>
          <w:spacing w:val="-3"/>
        </w:rPr>
        <w:t>n</w:t>
      </w:r>
      <w:r>
        <w:rPr>
          <w:spacing w:val="-1"/>
        </w:rPr>
        <w:t>c</w:t>
      </w:r>
      <w:r>
        <w:rPr>
          <w:spacing w:val="2"/>
        </w:rPr>
        <w:t>e</w:t>
      </w:r>
      <w:r>
        <w:rPr>
          <w:spacing w:val="-2"/>
        </w:rPr>
        <w:t>s</w:t>
      </w:r>
      <w:r>
        <w:t xml:space="preserve">, </w:t>
      </w:r>
      <w:r>
        <w:rPr>
          <w:spacing w:val="-3"/>
        </w:rPr>
        <w:t>d</w:t>
      </w:r>
      <w:r>
        <w:rPr>
          <w:spacing w:val="-2"/>
        </w:rPr>
        <w:t>r</w:t>
      </w:r>
      <w:r>
        <w:t>ink</w:t>
      </w:r>
      <w:r>
        <w:rPr>
          <w:spacing w:val="2"/>
        </w:rPr>
        <w:t xml:space="preserve"> </w:t>
      </w:r>
      <w:r>
        <w:rPr>
          <w:spacing w:val="-1"/>
        </w:rPr>
        <w:t>a</w:t>
      </w:r>
      <w:r>
        <w:rPr>
          <w:spacing w:val="-3"/>
        </w:rPr>
        <w:t>l</w:t>
      </w:r>
      <w:r>
        <w:rPr>
          <w:spacing w:val="1"/>
        </w:rPr>
        <w:t>c</w:t>
      </w:r>
      <w:r>
        <w:rPr>
          <w:spacing w:val="-2"/>
        </w:rPr>
        <w:t>o</w:t>
      </w:r>
      <w:r>
        <w:t xml:space="preserve">hol, </w:t>
      </w:r>
      <w:r>
        <w:rPr>
          <w:spacing w:val="-2"/>
        </w:rPr>
        <w:t>s</w:t>
      </w:r>
      <w:r>
        <w:rPr>
          <w:spacing w:val="-3"/>
        </w:rPr>
        <w:t>m</w:t>
      </w:r>
      <w:r>
        <w:rPr>
          <w:spacing w:val="-2"/>
        </w:rPr>
        <w:t>o</w:t>
      </w:r>
      <w:r>
        <w:t>ke or</w:t>
      </w:r>
      <w:r>
        <w:rPr>
          <w:spacing w:val="-2"/>
        </w:rPr>
        <w:t xml:space="preserve"> </w:t>
      </w:r>
      <w:r>
        <w:rPr>
          <w:spacing w:val="2"/>
        </w:rPr>
        <w:t>e</w:t>
      </w:r>
      <w:r>
        <w:t>n</w:t>
      </w:r>
      <w:r>
        <w:rPr>
          <w:spacing w:val="-4"/>
        </w:rPr>
        <w:t>g</w:t>
      </w:r>
      <w:r>
        <w:rPr>
          <w:spacing w:val="-1"/>
        </w:rPr>
        <w:t>ag</w:t>
      </w:r>
      <w:r>
        <w:t>e</w:t>
      </w:r>
      <w:r>
        <w:rPr>
          <w:spacing w:val="3"/>
        </w:rPr>
        <w:t xml:space="preserve"> </w:t>
      </w:r>
      <w:r>
        <w:t>i</w:t>
      </w:r>
      <w:r>
        <w:rPr>
          <w:spacing w:val="4"/>
        </w:rPr>
        <w:t>n</w:t>
      </w:r>
      <w:r>
        <w:rPr>
          <w:spacing w:val="-1"/>
        </w:rPr>
        <w:t>a</w:t>
      </w:r>
      <w:r>
        <w:rPr>
          <w:spacing w:val="-3"/>
        </w:rPr>
        <w:t>p</w:t>
      </w:r>
      <w:r>
        <w:t>p</w:t>
      </w:r>
      <w:r>
        <w:rPr>
          <w:spacing w:val="-2"/>
        </w:rPr>
        <w:t>r</w:t>
      </w:r>
      <w:r>
        <w:t>opr</w:t>
      </w:r>
      <w:r>
        <w:rPr>
          <w:spacing w:val="-1"/>
        </w:rPr>
        <w:t>ia</w:t>
      </w:r>
      <w:r>
        <w:rPr>
          <w:spacing w:val="-2"/>
        </w:rPr>
        <w:t>t</w:t>
      </w:r>
      <w:r>
        <w:t>e</w:t>
      </w:r>
      <w:r>
        <w:rPr>
          <w:spacing w:val="3"/>
        </w:rPr>
        <w:t xml:space="preserve"> </w:t>
      </w:r>
      <w:r>
        <w:rPr>
          <w:spacing w:val="-4"/>
        </w:rPr>
        <w:t>s</w:t>
      </w:r>
      <w:r>
        <w:rPr>
          <w:spacing w:val="2"/>
        </w:rPr>
        <w:t>e</w:t>
      </w:r>
      <w:r>
        <w:rPr>
          <w:spacing w:val="-3"/>
        </w:rPr>
        <w:t>x</w:t>
      </w:r>
      <w:r>
        <w:t>u</w:t>
      </w:r>
      <w:r>
        <w:rPr>
          <w:spacing w:val="-1"/>
        </w:rPr>
        <w:t>a</w:t>
      </w:r>
      <w:r>
        <w:t xml:space="preserve">l </w:t>
      </w:r>
      <w:r>
        <w:rPr>
          <w:spacing w:val="-3"/>
        </w:rPr>
        <w:t>b</w:t>
      </w:r>
      <w:r>
        <w:t>eh</w:t>
      </w:r>
      <w:r>
        <w:rPr>
          <w:spacing w:val="-1"/>
        </w:rPr>
        <w:t>a</w:t>
      </w:r>
      <w:r>
        <w:rPr>
          <w:spacing w:val="1"/>
        </w:rPr>
        <w:t>v</w:t>
      </w:r>
      <w:r>
        <w:t>iour</w:t>
      </w:r>
    </w:p>
    <w:p w14:paraId="0AF450D7" w14:textId="77777777" w:rsidR="00B43EE3" w:rsidRDefault="00B43EE3">
      <w:pPr>
        <w:pStyle w:val="BodyText"/>
        <w:numPr>
          <w:ilvl w:val="0"/>
          <w:numId w:val="7"/>
        </w:numPr>
        <w:tabs>
          <w:tab w:val="left" w:pos="543"/>
        </w:tabs>
        <w:kinsoku w:val="0"/>
        <w:overflowPunct w:val="0"/>
        <w:spacing w:line="254" w:lineRule="exact"/>
        <w:ind w:left="544"/>
      </w:pPr>
      <w:r>
        <w:rPr>
          <w:spacing w:val="-1"/>
        </w:rPr>
        <w:t>K</w:t>
      </w:r>
      <w:r>
        <w:t>e</w:t>
      </w:r>
      <w:r>
        <w:rPr>
          <w:spacing w:val="1"/>
        </w:rPr>
        <w:t>e</w:t>
      </w:r>
      <w:r>
        <w:t>p</w:t>
      </w:r>
      <w:r>
        <w:rPr>
          <w:spacing w:val="-2"/>
        </w:rPr>
        <w:t xml:space="preserve"> </w:t>
      </w:r>
      <w:r>
        <w:rPr>
          <w:spacing w:val="-4"/>
        </w:rPr>
        <w:t>s</w:t>
      </w:r>
      <w:r>
        <w:rPr>
          <w:spacing w:val="2"/>
        </w:rPr>
        <w:t>e</w:t>
      </w:r>
      <w:r>
        <w:rPr>
          <w:spacing w:val="1"/>
        </w:rPr>
        <w:t>c</w:t>
      </w:r>
      <w:r>
        <w:rPr>
          <w:spacing w:val="-4"/>
        </w:rPr>
        <w:t>r</w:t>
      </w:r>
      <w:r>
        <w:t>et</w:t>
      </w:r>
      <w:r>
        <w:rPr>
          <w:spacing w:val="-2"/>
        </w:rPr>
        <w:t>s</w:t>
      </w:r>
      <w:r>
        <w:t>, th</w:t>
      </w:r>
      <w:r>
        <w:rPr>
          <w:spacing w:val="-4"/>
        </w:rPr>
        <w:t>a</w:t>
      </w:r>
      <w:r>
        <w:t>t</w:t>
      </w:r>
      <w:r>
        <w:rPr>
          <w:spacing w:val="1"/>
        </w:rPr>
        <w:t xml:space="preserve"> </w:t>
      </w:r>
      <w:r>
        <w:rPr>
          <w:spacing w:val="-3"/>
        </w:rPr>
        <w:t>m</w:t>
      </w:r>
      <w:r>
        <w:rPr>
          <w:spacing w:val="-1"/>
        </w:rPr>
        <w:t>a</w:t>
      </w:r>
      <w:r>
        <w:t xml:space="preserve">y </w:t>
      </w:r>
      <w:r>
        <w:rPr>
          <w:spacing w:val="-3"/>
        </w:rPr>
        <w:t>l</w:t>
      </w:r>
      <w:r>
        <w:rPr>
          <w:spacing w:val="2"/>
        </w:rPr>
        <w:t>e</w:t>
      </w:r>
      <w:r>
        <w:rPr>
          <w:spacing w:val="-4"/>
        </w:rPr>
        <w:t>a</w:t>
      </w:r>
      <w:r>
        <w:rPr>
          <w:spacing w:val="-1"/>
        </w:rPr>
        <w:t>v</w:t>
      </w:r>
      <w:r>
        <w:t>e</w:t>
      </w:r>
      <w:r>
        <w:rPr>
          <w:spacing w:val="3"/>
        </w:rPr>
        <w:t xml:space="preserve"> </w:t>
      </w:r>
      <w:r>
        <w:t>t</w:t>
      </w:r>
      <w:r>
        <w:rPr>
          <w:spacing w:val="-3"/>
        </w:rPr>
        <w:t>h</w:t>
      </w:r>
      <w:r>
        <w:rPr>
          <w:spacing w:val="2"/>
        </w:rPr>
        <w:t>e</w:t>
      </w:r>
      <w:r>
        <w:t>m</w:t>
      </w:r>
      <w:r>
        <w:rPr>
          <w:spacing w:val="-4"/>
        </w:rPr>
        <w:t xml:space="preserve"> </w:t>
      </w:r>
      <w:r>
        <w:t xml:space="preserve">or </w:t>
      </w:r>
      <w:r>
        <w:rPr>
          <w:spacing w:val="-2"/>
        </w:rPr>
        <w:t>o</w:t>
      </w:r>
      <w:r>
        <w:t>t</w:t>
      </w:r>
      <w:r>
        <w:rPr>
          <w:spacing w:val="-3"/>
        </w:rPr>
        <w:t>h</w:t>
      </w:r>
      <w:r>
        <w:rPr>
          <w:spacing w:val="2"/>
        </w:rPr>
        <w:t>e</w:t>
      </w:r>
      <w:r>
        <w:rPr>
          <w:spacing w:val="-2"/>
        </w:rPr>
        <w:t>r</w:t>
      </w:r>
      <w:r>
        <w:t xml:space="preserve">s </w:t>
      </w:r>
      <w:r>
        <w:rPr>
          <w:spacing w:val="-1"/>
        </w:rPr>
        <w:t>a</w:t>
      </w:r>
      <w:r>
        <w:t>t</w:t>
      </w:r>
      <w:r>
        <w:rPr>
          <w:spacing w:val="-1"/>
        </w:rPr>
        <w:t xml:space="preserve"> </w:t>
      </w:r>
      <w:r>
        <w:rPr>
          <w:spacing w:val="-2"/>
        </w:rPr>
        <w:t>r</w:t>
      </w:r>
      <w:r>
        <w:t>i</w:t>
      </w:r>
      <w:r>
        <w:rPr>
          <w:spacing w:val="-2"/>
        </w:rPr>
        <w:t>s</w:t>
      </w:r>
      <w:r>
        <w:t>k</w:t>
      </w:r>
    </w:p>
    <w:p w14:paraId="59CDF3A3" w14:textId="77777777" w:rsidR="00B43EE3" w:rsidRDefault="00B43EE3">
      <w:pPr>
        <w:pStyle w:val="BodyText"/>
        <w:numPr>
          <w:ilvl w:val="0"/>
          <w:numId w:val="7"/>
        </w:numPr>
        <w:tabs>
          <w:tab w:val="left" w:pos="543"/>
        </w:tabs>
        <w:kinsoku w:val="0"/>
        <w:overflowPunct w:val="0"/>
        <w:spacing w:before="1"/>
        <w:ind w:left="544"/>
      </w:pPr>
      <w:r>
        <w:rPr>
          <w:spacing w:val="-2"/>
        </w:rPr>
        <w:t>T</w:t>
      </w:r>
      <w:r>
        <w:rPr>
          <w:spacing w:val="2"/>
        </w:rPr>
        <w:t>e</w:t>
      </w:r>
      <w:r>
        <w:t>ll l</w:t>
      </w:r>
      <w:r>
        <w:rPr>
          <w:spacing w:val="-4"/>
        </w:rPr>
        <w:t>i</w:t>
      </w:r>
      <w:r>
        <w:rPr>
          <w:spacing w:val="2"/>
        </w:rPr>
        <w:t>e</w:t>
      </w:r>
      <w:r>
        <w:t xml:space="preserve">s </w:t>
      </w:r>
      <w:r>
        <w:rPr>
          <w:spacing w:val="-1"/>
        </w:rPr>
        <w:t>a</w:t>
      </w:r>
      <w:r>
        <w:rPr>
          <w:spacing w:val="-3"/>
        </w:rPr>
        <w:t>b</w:t>
      </w:r>
      <w:r>
        <w:t xml:space="preserve">out </w:t>
      </w:r>
      <w:r>
        <w:rPr>
          <w:spacing w:val="-1"/>
        </w:rPr>
        <w:t>a</w:t>
      </w:r>
      <w:r>
        <w:t>du</w:t>
      </w:r>
      <w:r>
        <w:rPr>
          <w:spacing w:val="-3"/>
        </w:rPr>
        <w:t>l</w:t>
      </w:r>
      <w:r>
        <w:t>ts /</w:t>
      </w:r>
      <w:r>
        <w:rPr>
          <w:spacing w:val="-1"/>
        </w:rPr>
        <w:t xml:space="preserve"> </w:t>
      </w:r>
      <w:r>
        <w:t>jun</w:t>
      </w:r>
      <w:r>
        <w:rPr>
          <w:spacing w:val="-4"/>
        </w:rPr>
        <w:t>i</w:t>
      </w:r>
      <w:r>
        <w:t>ors</w:t>
      </w:r>
      <w:r>
        <w:rPr>
          <w:spacing w:val="1"/>
        </w:rPr>
        <w:t xml:space="preserve"> </w:t>
      </w:r>
      <w:r>
        <w:t>or sp</w:t>
      </w:r>
      <w:r>
        <w:rPr>
          <w:spacing w:val="-4"/>
        </w:rPr>
        <w:t>r</w:t>
      </w:r>
      <w:r>
        <w:rPr>
          <w:spacing w:val="2"/>
        </w:rPr>
        <w:t>e</w:t>
      </w:r>
      <w:r>
        <w:rPr>
          <w:spacing w:val="-1"/>
        </w:rPr>
        <w:t>a</w:t>
      </w:r>
      <w:r>
        <w:t>d</w:t>
      </w:r>
      <w:r>
        <w:rPr>
          <w:spacing w:val="1"/>
        </w:rPr>
        <w:t xml:space="preserve"> </w:t>
      </w:r>
      <w:r>
        <w:rPr>
          <w:spacing w:val="-2"/>
        </w:rPr>
        <w:t>r</w:t>
      </w:r>
      <w:r>
        <w:t>u</w:t>
      </w:r>
      <w:r>
        <w:rPr>
          <w:spacing w:val="-3"/>
        </w:rPr>
        <w:t>m</w:t>
      </w:r>
      <w:r>
        <w:t>ours</w:t>
      </w:r>
    </w:p>
    <w:p w14:paraId="4D08A282" w14:textId="77777777" w:rsidR="00B43EE3" w:rsidRDefault="00B43EE3">
      <w:pPr>
        <w:pStyle w:val="BodyText"/>
        <w:numPr>
          <w:ilvl w:val="0"/>
          <w:numId w:val="7"/>
        </w:numPr>
        <w:tabs>
          <w:tab w:val="left" w:pos="543"/>
        </w:tabs>
        <w:kinsoku w:val="0"/>
        <w:overflowPunct w:val="0"/>
        <w:spacing w:before="54" w:line="241" w:lineRule="auto"/>
        <w:ind w:left="544" w:right="408"/>
      </w:pPr>
      <w:r>
        <w:t>Di</w:t>
      </w:r>
      <w:r>
        <w:rPr>
          <w:spacing w:val="-2"/>
        </w:rPr>
        <w:t>s</w:t>
      </w:r>
      <w:r>
        <w:rPr>
          <w:spacing w:val="1"/>
        </w:rPr>
        <w:t>c</w:t>
      </w:r>
      <w:r>
        <w:rPr>
          <w:spacing w:val="-2"/>
        </w:rPr>
        <w:t>r</w:t>
      </w:r>
      <w:r>
        <w:t>i</w:t>
      </w:r>
      <w:r>
        <w:rPr>
          <w:spacing w:val="-3"/>
        </w:rPr>
        <w:t>m</w:t>
      </w:r>
      <w:r>
        <w:t>in</w:t>
      </w:r>
      <w:r>
        <w:rPr>
          <w:spacing w:val="-2"/>
        </w:rPr>
        <w:t>a</w:t>
      </w:r>
      <w:r>
        <w:t xml:space="preserve">te </w:t>
      </w:r>
      <w:r>
        <w:rPr>
          <w:spacing w:val="-1"/>
        </w:rPr>
        <w:t>aga</w:t>
      </w:r>
      <w:r>
        <w:t>in</w:t>
      </w:r>
      <w:r>
        <w:rPr>
          <w:spacing w:val="-2"/>
        </w:rPr>
        <w:t>s</w:t>
      </w:r>
      <w:r>
        <w:t>t</w:t>
      </w:r>
      <w:r>
        <w:rPr>
          <w:spacing w:val="-1"/>
        </w:rPr>
        <w:t xml:space="preserve"> </w:t>
      </w:r>
      <w:r>
        <w:t>o</w:t>
      </w:r>
      <w:r>
        <w:rPr>
          <w:spacing w:val="1"/>
        </w:rPr>
        <w:t>t</w:t>
      </w:r>
      <w:r>
        <w:rPr>
          <w:spacing w:val="-3"/>
        </w:rPr>
        <w:t>h</w:t>
      </w:r>
      <w:r>
        <w:rPr>
          <w:spacing w:val="2"/>
        </w:rPr>
        <w:t>e</w:t>
      </w:r>
      <w:r>
        <w:t>r</w:t>
      </w:r>
      <w:r>
        <w:rPr>
          <w:spacing w:val="-3"/>
        </w:rPr>
        <w:t xml:space="preserve"> </w:t>
      </w:r>
      <w:r>
        <w:t>pl</w:t>
      </w:r>
      <w:r>
        <w:rPr>
          <w:spacing w:val="-2"/>
        </w:rPr>
        <w:t>a</w:t>
      </w:r>
      <w:r>
        <w:rPr>
          <w:spacing w:val="-1"/>
        </w:rPr>
        <w:t>y</w:t>
      </w:r>
      <w:r>
        <w:rPr>
          <w:spacing w:val="2"/>
        </w:rPr>
        <w:t>e</w:t>
      </w:r>
      <w:r>
        <w:rPr>
          <w:spacing w:val="-2"/>
        </w:rPr>
        <w:t>r</w:t>
      </w:r>
      <w:r>
        <w:t>s on</w:t>
      </w:r>
      <w:r>
        <w:rPr>
          <w:spacing w:val="-1"/>
        </w:rPr>
        <w:t xml:space="preserve"> </w:t>
      </w:r>
      <w:r>
        <w:rPr>
          <w:spacing w:val="-2"/>
        </w:rPr>
        <w:t>t</w:t>
      </w:r>
      <w:r>
        <w:rPr>
          <w:spacing w:val="-3"/>
        </w:rPr>
        <w:t>h</w:t>
      </w:r>
      <w:r>
        <w:t>e</w:t>
      </w:r>
      <w:r>
        <w:rPr>
          <w:spacing w:val="3"/>
        </w:rPr>
        <w:t xml:space="preserve"> </w:t>
      </w:r>
      <w:r>
        <w:t>b</w:t>
      </w:r>
      <w:r>
        <w:rPr>
          <w:spacing w:val="-1"/>
        </w:rPr>
        <w:t>a</w:t>
      </w:r>
      <w:r>
        <w:rPr>
          <w:spacing w:val="-2"/>
        </w:rPr>
        <w:t>s</w:t>
      </w:r>
      <w:r>
        <w:t>is</w:t>
      </w:r>
      <w:r>
        <w:rPr>
          <w:spacing w:val="-3"/>
        </w:rPr>
        <w:t xml:space="preserve"> </w:t>
      </w:r>
      <w:r>
        <w:t>of</w:t>
      </w:r>
      <w:r>
        <w:rPr>
          <w:spacing w:val="1"/>
        </w:rPr>
        <w:t xml:space="preserve"> </w:t>
      </w:r>
      <w:r>
        <w:rPr>
          <w:spacing w:val="-4"/>
        </w:rPr>
        <w:t>g</w:t>
      </w:r>
      <w:r>
        <w:rPr>
          <w:spacing w:val="2"/>
        </w:rPr>
        <w:t>e</w:t>
      </w:r>
      <w:r>
        <w:rPr>
          <w:spacing w:val="-3"/>
        </w:rPr>
        <w:t>n</w:t>
      </w:r>
      <w:r>
        <w:t>d</w:t>
      </w:r>
      <w:r>
        <w:rPr>
          <w:spacing w:val="2"/>
        </w:rPr>
        <w:t>e</w:t>
      </w:r>
      <w:r>
        <w:rPr>
          <w:spacing w:val="-2"/>
        </w:rPr>
        <w:t>r</w:t>
      </w:r>
      <w:r>
        <w:t xml:space="preserve">, </w:t>
      </w:r>
      <w:r>
        <w:rPr>
          <w:spacing w:val="-4"/>
        </w:rPr>
        <w:t>a</w:t>
      </w:r>
      <w:r>
        <w:t>p</w:t>
      </w:r>
      <w:r>
        <w:rPr>
          <w:spacing w:val="-3"/>
        </w:rPr>
        <w:t>p</w:t>
      </w:r>
      <w:r>
        <w:rPr>
          <w:spacing w:val="2"/>
        </w:rPr>
        <w:t>e</w:t>
      </w:r>
      <w:r>
        <w:rPr>
          <w:spacing w:val="-1"/>
        </w:rPr>
        <w:t>a</w:t>
      </w:r>
      <w:r>
        <w:rPr>
          <w:spacing w:val="-2"/>
        </w:rPr>
        <w:t>r</w:t>
      </w:r>
      <w:r>
        <w:rPr>
          <w:spacing w:val="-1"/>
        </w:rPr>
        <w:t>a</w:t>
      </w:r>
      <w:r>
        <w:t>n</w:t>
      </w:r>
      <w:r>
        <w:rPr>
          <w:spacing w:val="-1"/>
        </w:rPr>
        <w:t>c</w:t>
      </w:r>
      <w:r>
        <w:rPr>
          <w:spacing w:val="2"/>
        </w:rPr>
        <w:t>e</w:t>
      </w:r>
      <w:r>
        <w:t>,</w:t>
      </w:r>
      <w:r>
        <w:rPr>
          <w:spacing w:val="-2"/>
        </w:rPr>
        <w:t xml:space="preserve"> </w:t>
      </w:r>
      <w:r>
        <w:rPr>
          <w:spacing w:val="-1"/>
        </w:rPr>
        <w:t>a</w:t>
      </w:r>
      <w:r>
        <w:rPr>
          <w:spacing w:val="-4"/>
        </w:rPr>
        <w:t>g</w:t>
      </w:r>
      <w:r>
        <w:rPr>
          <w:spacing w:val="2"/>
        </w:rPr>
        <w:t>e</w:t>
      </w:r>
      <w:r>
        <w:t xml:space="preserve">, </w:t>
      </w:r>
      <w:r>
        <w:rPr>
          <w:spacing w:val="-1"/>
        </w:rPr>
        <w:t>a</w:t>
      </w:r>
      <w:r>
        <w:t>bi</w:t>
      </w:r>
      <w:r>
        <w:rPr>
          <w:spacing w:val="-1"/>
        </w:rPr>
        <w:t>l</w:t>
      </w:r>
      <w:r>
        <w:t>i</w:t>
      </w:r>
      <w:r>
        <w:rPr>
          <w:spacing w:val="-3"/>
        </w:rPr>
        <w:t>t</w:t>
      </w:r>
      <w:r>
        <w:rPr>
          <w:spacing w:val="-1"/>
        </w:rPr>
        <w:t>y</w:t>
      </w:r>
      <w:r>
        <w:t xml:space="preserve">, </w:t>
      </w:r>
      <w:r>
        <w:rPr>
          <w:spacing w:val="-2"/>
        </w:rPr>
        <w:t>r</w:t>
      </w:r>
      <w:r>
        <w:rPr>
          <w:spacing w:val="2"/>
        </w:rPr>
        <w:t>e</w:t>
      </w:r>
      <w:r>
        <w:t>l</w:t>
      </w:r>
      <w:r>
        <w:rPr>
          <w:spacing w:val="-1"/>
        </w:rPr>
        <w:t>ig</w:t>
      </w:r>
      <w:r>
        <w:t>ion</w:t>
      </w:r>
      <w:r>
        <w:rPr>
          <w:spacing w:val="6"/>
        </w:rPr>
        <w:t xml:space="preserve"> </w:t>
      </w:r>
      <w:r>
        <w:t>or</w:t>
      </w:r>
      <w:r>
        <w:rPr>
          <w:spacing w:val="-2"/>
        </w:rPr>
        <w:t xml:space="preserve"> </w:t>
      </w:r>
      <w:r>
        <w:rPr>
          <w:spacing w:val="-3"/>
        </w:rPr>
        <w:t>b</w:t>
      </w:r>
      <w:r>
        <w:rPr>
          <w:spacing w:val="2"/>
        </w:rPr>
        <w:t>e</w:t>
      </w:r>
      <w:r>
        <w:t>l</w:t>
      </w:r>
      <w:r>
        <w:rPr>
          <w:spacing w:val="-4"/>
        </w:rPr>
        <w:t>i</w:t>
      </w:r>
      <w:r>
        <w:rPr>
          <w:spacing w:val="2"/>
        </w:rPr>
        <w:t>e</w:t>
      </w:r>
      <w:r>
        <w:t>f, di</w:t>
      </w:r>
      <w:r>
        <w:rPr>
          <w:spacing w:val="-2"/>
        </w:rPr>
        <w:t>s</w:t>
      </w:r>
      <w:r>
        <w:rPr>
          <w:spacing w:val="-1"/>
        </w:rPr>
        <w:t>a</w:t>
      </w:r>
      <w:r>
        <w:t>bi</w:t>
      </w:r>
      <w:r>
        <w:rPr>
          <w:spacing w:val="-1"/>
        </w:rPr>
        <w:t>l</w:t>
      </w:r>
      <w:r>
        <w:t>i</w:t>
      </w:r>
      <w:r>
        <w:rPr>
          <w:spacing w:val="-3"/>
        </w:rPr>
        <w:t>t</w:t>
      </w:r>
      <w:r>
        <w:rPr>
          <w:spacing w:val="-1"/>
        </w:rPr>
        <w:t>y</w:t>
      </w:r>
      <w:r>
        <w:t xml:space="preserve">, </w:t>
      </w:r>
      <w:r>
        <w:rPr>
          <w:spacing w:val="-2"/>
        </w:rPr>
        <w:t>s</w:t>
      </w:r>
      <w:r>
        <w:t>o</w:t>
      </w:r>
      <w:r>
        <w:rPr>
          <w:spacing w:val="2"/>
        </w:rPr>
        <w:t>c</w:t>
      </w:r>
      <w:r>
        <w:t>i</w:t>
      </w:r>
      <w:r>
        <w:rPr>
          <w:spacing w:val="-2"/>
        </w:rPr>
        <w:t>a</w:t>
      </w:r>
      <w:r>
        <w:t xml:space="preserve">l </w:t>
      </w:r>
      <w:r>
        <w:rPr>
          <w:spacing w:val="-1"/>
        </w:rPr>
        <w:t>a</w:t>
      </w:r>
      <w:r>
        <w:t>nd</w:t>
      </w:r>
      <w:r>
        <w:rPr>
          <w:spacing w:val="-1"/>
        </w:rPr>
        <w:t xml:space="preserve"> </w:t>
      </w:r>
      <w:r>
        <w:rPr>
          <w:spacing w:val="2"/>
        </w:rPr>
        <w:t>e</w:t>
      </w:r>
      <w:r>
        <w:rPr>
          <w:spacing w:val="-2"/>
        </w:rPr>
        <w:t>t</w:t>
      </w:r>
      <w:r>
        <w:t>hnic</w:t>
      </w:r>
      <w:r>
        <w:rPr>
          <w:spacing w:val="-1"/>
        </w:rPr>
        <w:t xml:space="preserve"> </w:t>
      </w:r>
      <w:r>
        <w:t>b</w:t>
      </w:r>
      <w:r>
        <w:rPr>
          <w:spacing w:val="-4"/>
        </w:rPr>
        <w:t>a</w:t>
      </w:r>
      <w:r>
        <w:rPr>
          <w:spacing w:val="-1"/>
        </w:rPr>
        <w:t>c</w:t>
      </w:r>
      <w:r>
        <w:rPr>
          <w:spacing w:val="2"/>
        </w:rPr>
        <w:t>k</w:t>
      </w:r>
      <w:r>
        <w:rPr>
          <w:spacing w:val="-1"/>
        </w:rPr>
        <w:t>g</w:t>
      </w:r>
      <w:r>
        <w:rPr>
          <w:spacing w:val="-2"/>
        </w:rPr>
        <w:t>r</w:t>
      </w:r>
      <w:r>
        <w:t>ou</w:t>
      </w:r>
      <w:r>
        <w:rPr>
          <w:spacing w:val="-2"/>
        </w:rPr>
        <w:t>n</w:t>
      </w:r>
      <w:r>
        <w:t>d</w:t>
      </w:r>
      <w:r>
        <w:rPr>
          <w:spacing w:val="-1"/>
        </w:rPr>
        <w:t xml:space="preserve"> </w:t>
      </w:r>
      <w:r>
        <w:t>or</w:t>
      </w:r>
      <w:r>
        <w:rPr>
          <w:spacing w:val="-2"/>
        </w:rPr>
        <w:t xml:space="preserve"> </w:t>
      </w:r>
      <w:r>
        <w:t>polit</w:t>
      </w:r>
      <w:r>
        <w:rPr>
          <w:spacing w:val="-3"/>
        </w:rPr>
        <w:t>i</w:t>
      </w:r>
      <w:r>
        <w:rPr>
          <w:spacing w:val="1"/>
        </w:rPr>
        <w:t>c</w:t>
      </w:r>
      <w:r>
        <w:rPr>
          <w:spacing w:val="-1"/>
        </w:rPr>
        <w:t>a</w:t>
      </w:r>
      <w:r>
        <w:t xml:space="preserve">l </w:t>
      </w:r>
      <w:r>
        <w:rPr>
          <w:spacing w:val="-3"/>
        </w:rPr>
        <w:t>p</w:t>
      </w:r>
      <w:r>
        <w:rPr>
          <w:spacing w:val="2"/>
        </w:rPr>
        <w:t>e</w:t>
      </w:r>
      <w:r>
        <w:rPr>
          <w:spacing w:val="-2"/>
        </w:rPr>
        <w:t>rs</w:t>
      </w:r>
      <w:r>
        <w:t>u</w:t>
      </w:r>
      <w:r>
        <w:rPr>
          <w:spacing w:val="-1"/>
        </w:rPr>
        <w:t>a</w:t>
      </w:r>
      <w:r>
        <w:rPr>
          <w:spacing w:val="-2"/>
        </w:rPr>
        <w:t>s</w:t>
      </w:r>
      <w:r>
        <w:t>ion</w:t>
      </w:r>
    </w:p>
    <w:p w14:paraId="5F4F3D73" w14:textId="77777777" w:rsidR="00B43EE3" w:rsidRDefault="00B43EE3">
      <w:pPr>
        <w:kinsoku w:val="0"/>
        <w:overflowPunct w:val="0"/>
        <w:spacing w:line="200" w:lineRule="exact"/>
        <w:rPr>
          <w:sz w:val="20"/>
          <w:szCs w:val="20"/>
        </w:rPr>
      </w:pPr>
    </w:p>
    <w:p w14:paraId="7DF55803" w14:textId="77777777" w:rsidR="00B43EE3" w:rsidRDefault="00B43EE3">
      <w:pPr>
        <w:kinsoku w:val="0"/>
        <w:overflowPunct w:val="0"/>
        <w:spacing w:line="200" w:lineRule="exact"/>
        <w:rPr>
          <w:sz w:val="20"/>
          <w:szCs w:val="20"/>
        </w:rPr>
      </w:pPr>
    </w:p>
    <w:p w14:paraId="483E793B" w14:textId="77777777" w:rsidR="00B43EE3" w:rsidRDefault="00B43EE3">
      <w:pPr>
        <w:kinsoku w:val="0"/>
        <w:overflowPunct w:val="0"/>
        <w:spacing w:before="2" w:line="200" w:lineRule="exact"/>
        <w:rPr>
          <w:sz w:val="20"/>
          <w:szCs w:val="20"/>
        </w:rPr>
      </w:pPr>
    </w:p>
    <w:p w14:paraId="1FBD95F1" w14:textId="77777777" w:rsidR="00B43EE3" w:rsidRDefault="006250A7">
      <w:pPr>
        <w:pStyle w:val="BodyText"/>
        <w:tabs>
          <w:tab w:val="left" w:pos="4720"/>
        </w:tabs>
        <w:kinsoku w:val="0"/>
        <w:overflowPunct w:val="0"/>
        <w:spacing w:before="72"/>
      </w:pPr>
      <w:r>
        <w:rPr>
          <w:noProof/>
          <w:lang w:val="en-GB" w:eastAsia="en-GB"/>
        </w:rPr>
        <mc:AlternateContent>
          <mc:Choice Requires="wps">
            <w:drawing>
              <wp:anchor distT="0" distB="0" distL="114300" distR="114300" simplePos="0" relativeHeight="251657216" behindDoc="1" locked="0" layoutInCell="0" allowOverlap="1" wp14:anchorId="266E7EB9" wp14:editId="78003740">
                <wp:simplePos x="0" y="0"/>
                <wp:positionH relativeFrom="page">
                  <wp:posOffset>274320</wp:posOffset>
                </wp:positionH>
                <wp:positionV relativeFrom="paragraph">
                  <wp:posOffset>-5715</wp:posOffset>
                </wp:positionV>
                <wp:extent cx="1688465" cy="12065"/>
                <wp:effectExtent l="0" t="0" r="0" b="0"/>
                <wp:wrapNone/>
                <wp:docPr id="13"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8465" cy="12065"/>
                        </a:xfrm>
                        <a:custGeom>
                          <a:avLst/>
                          <a:gdLst>
                            <a:gd name="T0" fmla="*/ 0 w 2659"/>
                            <a:gd name="T1" fmla="*/ 0 h 19"/>
                            <a:gd name="T2" fmla="*/ 2659 w 2659"/>
                            <a:gd name="T3" fmla="*/ 0 h 19"/>
                          </a:gdLst>
                          <a:ahLst/>
                          <a:cxnLst>
                            <a:cxn ang="0">
                              <a:pos x="T0" y="T1"/>
                            </a:cxn>
                            <a:cxn ang="0">
                              <a:pos x="T2" y="T3"/>
                            </a:cxn>
                          </a:cxnLst>
                          <a:rect l="0" t="0" r="r" b="b"/>
                          <a:pathLst>
                            <a:path w="2659" h="19">
                              <a:moveTo>
                                <a:pt x="0" y="0"/>
                              </a:moveTo>
                              <a:lnTo>
                                <a:pt x="2659" y="0"/>
                              </a:lnTo>
                            </a:path>
                          </a:pathLst>
                        </a:custGeom>
                        <a:noFill/>
                        <a:ln w="76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6pt,-.45pt,154.55pt,-.45pt" coordsize="265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" o:allowincell="f" filled="f" strokeweight=".21283mm">
                <v:path arrowok="t" o:connecttype="custom" o:connectlocs="0,0;1688465,0" o:connectangles="0,0"/>
                <w10:wrap anchorx="page"/>
              </v:polyline>
            </w:pict>
          </mc:Fallback>
        </mc:AlternateContent>
      </w:r>
      <w:r>
        <w:rPr>
          <w:noProof/>
          <w:lang w:val="en-GB" w:eastAsia="en-GB"/>
        </w:rPr>
        <mc:AlternateContent>
          <mc:Choice Requires="wps">
            <w:drawing>
              <wp:anchor distT="0" distB="0" distL="114300" distR="114300" simplePos="0" relativeHeight="251658240" behindDoc="1" locked="0" layoutInCell="0" allowOverlap="1" wp14:anchorId="3B548D5C" wp14:editId="35BFC6AF">
                <wp:simplePos x="0" y="0"/>
                <wp:positionH relativeFrom="page">
                  <wp:posOffset>3201035</wp:posOffset>
                </wp:positionH>
                <wp:positionV relativeFrom="paragraph">
                  <wp:posOffset>-5715</wp:posOffset>
                </wp:positionV>
                <wp:extent cx="1840230" cy="12065"/>
                <wp:effectExtent l="0" t="0" r="0" b="0"/>
                <wp:wrapNone/>
                <wp:docPr id="14"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0230" cy="12065"/>
                        </a:xfrm>
                        <a:custGeom>
                          <a:avLst/>
                          <a:gdLst>
                            <a:gd name="T0" fmla="*/ 0 w 2898"/>
                            <a:gd name="T1" fmla="*/ 0 h 19"/>
                            <a:gd name="T2" fmla="*/ 2898 w 2898"/>
                            <a:gd name="T3" fmla="*/ 0 h 19"/>
                          </a:gdLst>
                          <a:ahLst/>
                          <a:cxnLst>
                            <a:cxn ang="0">
                              <a:pos x="T0" y="T1"/>
                            </a:cxn>
                            <a:cxn ang="0">
                              <a:pos x="T2" y="T3"/>
                            </a:cxn>
                          </a:cxnLst>
                          <a:rect l="0" t="0" r="r" b="b"/>
                          <a:pathLst>
                            <a:path w="2898" h="19">
                              <a:moveTo>
                                <a:pt x="0" y="0"/>
                              </a:moveTo>
                              <a:lnTo>
                                <a:pt x="2898" y="0"/>
                              </a:lnTo>
                            </a:path>
                          </a:pathLst>
                        </a:custGeom>
                        <a:noFill/>
                        <a:ln w="76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2.05pt,-.45pt,396.95pt,-.45pt" coordsize="289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" o:allowincell="f" filled="f" strokeweight=".21283mm">
                <v:path arrowok="t" o:connecttype="custom" o:connectlocs="0,0;1840230,0" o:connectangles="0,0"/>
                <w10:wrap anchorx="page"/>
              </v:polyline>
            </w:pict>
          </mc:Fallback>
        </mc:AlternateContent>
      </w:r>
      <w:r w:rsidR="00B43EE3">
        <w:rPr>
          <w:w w:val="110"/>
        </w:rPr>
        <w:t>Pr</w:t>
      </w:r>
      <w:r w:rsidR="00B43EE3">
        <w:rPr>
          <w:spacing w:val="2"/>
          <w:w w:val="110"/>
        </w:rPr>
        <w:t>i</w:t>
      </w:r>
      <w:r w:rsidR="00B43EE3">
        <w:rPr>
          <w:w w:val="110"/>
        </w:rPr>
        <w:t>n</w:t>
      </w:r>
      <w:r w:rsidR="00B43EE3">
        <w:rPr>
          <w:spacing w:val="2"/>
          <w:w w:val="110"/>
        </w:rPr>
        <w:t>t</w:t>
      </w:r>
      <w:r w:rsidR="00B43EE3">
        <w:rPr>
          <w:w w:val="110"/>
        </w:rPr>
        <w:t>ed n</w:t>
      </w:r>
      <w:r w:rsidR="00B43EE3">
        <w:rPr>
          <w:spacing w:val="1"/>
          <w:w w:val="110"/>
        </w:rPr>
        <w:t>a</w:t>
      </w:r>
      <w:r w:rsidR="00B43EE3">
        <w:rPr>
          <w:spacing w:val="2"/>
          <w:w w:val="110"/>
        </w:rPr>
        <w:t>m</w:t>
      </w:r>
      <w:r w:rsidR="00B43EE3">
        <w:rPr>
          <w:w w:val="110"/>
        </w:rPr>
        <w:t>e</w:t>
      </w:r>
      <w:r w:rsidR="00B43EE3">
        <w:rPr>
          <w:spacing w:val="-1"/>
          <w:w w:val="110"/>
        </w:rPr>
        <w:t xml:space="preserve"> </w:t>
      </w:r>
      <w:r w:rsidR="00B43EE3">
        <w:rPr>
          <w:w w:val="110"/>
        </w:rPr>
        <w:t>of</w:t>
      </w:r>
      <w:r w:rsidR="00B43EE3">
        <w:rPr>
          <w:spacing w:val="-1"/>
          <w:w w:val="110"/>
        </w:rPr>
        <w:t xml:space="preserve"> </w:t>
      </w:r>
      <w:r w:rsidR="00B43EE3">
        <w:rPr>
          <w:spacing w:val="2"/>
          <w:w w:val="110"/>
        </w:rPr>
        <w:t>j</w:t>
      </w:r>
      <w:r w:rsidR="00B43EE3">
        <w:rPr>
          <w:w w:val="110"/>
        </w:rPr>
        <w:t>un</w:t>
      </w:r>
      <w:r w:rsidR="00B43EE3">
        <w:rPr>
          <w:spacing w:val="2"/>
          <w:w w:val="110"/>
        </w:rPr>
        <w:t>i</w:t>
      </w:r>
      <w:r w:rsidR="00B43EE3">
        <w:rPr>
          <w:w w:val="110"/>
        </w:rPr>
        <w:t>or</w:t>
      </w:r>
      <w:r w:rsidR="00B43EE3">
        <w:rPr>
          <w:w w:val="110"/>
        </w:rPr>
        <w:tab/>
      </w:r>
      <w:r w:rsidR="00B43EE3">
        <w:rPr>
          <w:spacing w:val="-3"/>
          <w:w w:val="110"/>
        </w:rPr>
        <w:t>S</w:t>
      </w:r>
      <w:r w:rsidR="00B43EE3">
        <w:rPr>
          <w:spacing w:val="2"/>
          <w:w w:val="110"/>
        </w:rPr>
        <w:t>i</w:t>
      </w:r>
      <w:r w:rsidR="00B43EE3">
        <w:rPr>
          <w:spacing w:val="1"/>
          <w:w w:val="110"/>
        </w:rPr>
        <w:t>g</w:t>
      </w:r>
      <w:r w:rsidR="00B43EE3">
        <w:rPr>
          <w:w w:val="110"/>
        </w:rPr>
        <w:t>n</w:t>
      </w:r>
      <w:r w:rsidR="00B43EE3">
        <w:rPr>
          <w:spacing w:val="1"/>
          <w:w w:val="110"/>
        </w:rPr>
        <w:t>at</w:t>
      </w:r>
      <w:r w:rsidR="00B43EE3">
        <w:rPr>
          <w:w w:val="110"/>
        </w:rPr>
        <w:t>u</w:t>
      </w:r>
      <w:r w:rsidR="00B43EE3">
        <w:rPr>
          <w:spacing w:val="1"/>
          <w:w w:val="110"/>
        </w:rPr>
        <w:t>r</w:t>
      </w:r>
      <w:r w:rsidR="00B43EE3">
        <w:rPr>
          <w:w w:val="110"/>
        </w:rPr>
        <w:t>e</w:t>
      </w:r>
      <w:r w:rsidR="00B43EE3">
        <w:rPr>
          <w:spacing w:val="-12"/>
          <w:w w:val="110"/>
        </w:rPr>
        <w:t xml:space="preserve"> </w:t>
      </w:r>
      <w:r w:rsidR="00B43EE3">
        <w:rPr>
          <w:w w:val="110"/>
        </w:rPr>
        <w:t>of</w:t>
      </w:r>
      <w:r w:rsidR="00B43EE3">
        <w:rPr>
          <w:spacing w:val="-15"/>
          <w:w w:val="110"/>
        </w:rPr>
        <w:t xml:space="preserve"> </w:t>
      </w:r>
      <w:r w:rsidR="00B43EE3">
        <w:rPr>
          <w:spacing w:val="2"/>
          <w:w w:val="110"/>
        </w:rPr>
        <w:t>J</w:t>
      </w:r>
      <w:r w:rsidR="00B43EE3">
        <w:rPr>
          <w:w w:val="110"/>
        </w:rPr>
        <w:t>un</w:t>
      </w:r>
      <w:r w:rsidR="00B43EE3">
        <w:rPr>
          <w:spacing w:val="2"/>
          <w:w w:val="110"/>
        </w:rPr>
        <w:t>i</w:t>
      </w:r>
      <w:r w:rsidR="00B43EE3">
        <w:rPr>
          <w:w w:val="110"/>
        </w:rPr>
        <w:t>or</w:t>
      </w:r>
    </w:p>
    <w:p w14:paraId="472DF94B" w14:textId="77777777" w:rsidR="00B43EE3" w:rsidRDefault="00B43EE3">
      <w:pPr>
        <w:pStyle w:val="BodyText"/>
        <w:tabs>
          <w:tab w:val="left" w:pos="4720"/>
        </w:tabs>
        <w:kinsoku w:val="0"/>
        <w:overflowPunct w:val="0"/>
        <w:spacing w:before="72"/>
        <w:sectPr w:rsidR="00B43EE3">
          <w:headerReference w:type="default" r:id="rId13"/>
          <w:pgSz w:w="11907" w:h="16840"/>
          <w:pgMar w:top="1660" w:right="360" w:bottom="1220" w:left="320" w:header="1445" w:footer="1024" w:gutter="0"/>
          <w:cols w:space="720" w:equalWidth="0">
            <w:col w:w="11227"/>
          </w:cols>
          <w:noEndnote/>
        </w:sectPr>
      </w:pPr>
    </w:p>
    <w:p w14:paraId="49C19BAC" w14:textId="77777777" w:rsidR="00B43EE3" w:rsidRDefault="00F40BB6">
      <w:pPr>
        <w:pStyle w:val="BodyText"/>
        <w:tabs>
          <w:tab w:val="left" w:pos="641"/>
          <w:tab w:val="left" w:pos="1307"/>
          <w:tab w:val="left" w:pos="1974"/>
          <w:tab w:val="left" w:pos="3041"/>
        </w:tabs>
        <w:kinsoku w:val="0"/>
        <w:overflowPunct w:val="0"/>
        <w:spacing w:before="57"/>
      </w:pPr>
      <w:r>
        <w:rPr>
          <w:w w:val="108"/>
          <w:u w:val="single"/>
        </w:rPr>
        <w:lastRenderedPageBreak/>
        <w:t>_____________________</w:t>
      </w:r>
    </w:p>
    <w:p w14:paraId="237DDEC4" w14:textId="77777777" w:rsidR="00B43EE3" w:rsidRDefault="00B43EE3">
      <w:pPr>
        <w:pStyle w:val="BodyText"/>
        <w:tabs>
          <w:tab w:val="left" w:pos="641"/>
          <w:tab w:val="left" w:pos="1307"/>
          <w:tab w:val="left" w:pos="1974"/>
          <w:tab w:val="left" w:pos="3041"/>
        </w:tabs>
        <w:kinsoku w:val="0"/>
        <w:overflowPunct w:val="0"/>
        <w:spacing w:before="57"/>
      </w:pPr>
      <w:r>
        <w:rPr>
          <w:rFonts w:ascii="Times New Roman" w:hAnsi="Times New Roman" w:cs="Times New Roman"/>
          <w:sz w:val="24"/>
          <w:szCs w:val="24"/>
        </w:rPr>
        <w:br w:type="column"/>
      </w:r>
      <w:r w:rsidR="00F40BB6">
        <w:rPr>
          <w:w w:val="108"/>
          <w:u w:val="single"/>
        </w:rPr>
        <w:lastRenderedPageBreak/>
        <w:t>_______________________</w:t>
      </w:r>
    </w:p>
    <w:p w14:paraId="2ED7D168" w14:textId="77777777" w:rsidR="00B43EE3" w:rsidRDefault="00B43EE3">
      <w:pPr>
        <w:pStyle w:val="BodyText"/>
        <w:tabs>
          <w:tab w:val="left" w:pos="641"/>
          <w:tab w:val="left" w:pos="1307"/>
          <w:tab w:val="left" w:pos="1974"/>
          <w:tab w:val="left" w:pos="3041"/>
        </w:tabs>
        <w:kinsoku w:val="0"/>
        <w:overflowPunct w:val="0"/>
        <w:spacing w:before="57"/>
        <w:sectPr w:rsidR="00B43EE3">
          <w:type w:val="continuous"/>
          <w:pgSz w:w="11907" w:h="16840"/>
          <w:pgMar w:top="1580" w:right="360" w:bottom="1260" w:left="320" w:header="720" w:footer="720" w:gutter="0"/>
          <w:cols w:num="2" w:space="720" w:equalWidth="0">
            <w:col w:w="3042" w:space="1567"/>
            <w:col w:w="6618"/>
          </w:cols>
          <w:noEndnote/>
        </w:sectPr>
      </w:pPr>
    </w:p>
    <w:p w14:paraId="28895235" w14:textId="77777777" w:rsidR="00B43EE3" w:rsidRDefault="00B43EE3" w:rsidP="00F40BB6">
      <w:pPr>
        <w:pStyle w:val="BodyText"/>
        <w:tabs>
          <w:tab w:val="left" w:pos="1321"/>
          <w:tab w:val="left" w:pos="1988"/>
          <w:tab w:val="left" w:pos="4720"/>
        </w:tabs>
        <w:kinsoku w:val="0"/>
        <w:overflowPunct w:val="0"/>
        <w:spacing w:before="54" w:line="582" w:lineRule="auto"/>
        <w:ind w:right="3665"/>
        <w:sectPr w:rsidR="00B43EE3">
          <w:type w:val="continuous"/>
          <w:pgSz w:w="11907" w:h="16840"/>
          <w:pgMar w:top="1580" w:right="360" w:bottom="1260" w:left="320" w:header="720" w:footer="720" w:gutter="0"/>
          <w:cols w:space="720" w:equalWidth="0">
            <w:col w:w="11227"/>
          </w:cols>
          <w:noEndnote/>
        </w:sectPr>
      </w:pPr>
      <w:r>
        <w:rPr>
          <w:w w:val="110"/>
        </w:rPr>
        <w:lastRenderedPageBreak/>
        <w:t>Pr</w:t>
      </w:r>
      <w:r>
        <w:rPr>
          <w:spacing w:val="2"/>
          <w:w w:val="110"/>
        </w:rPr>
        <w:t>i</w:t>
      </w:r>
      <w:r>
        <w:rPr>
          <w:w w:val="110"/>
        </w:rPr>
        <w:t>n</w:t>
      </w:r>
      <w:r>
        <w:rPr>
          <w:spacing w:val="2"/>
          <w:w w:val="110"/>
        </w:rPr>
        <w:t>t</w:t>
      </w:r>
      <w:r>
        <w:rPr>
          <w:w w:val="110"/>
        </w:rPr>
        <w:t>ed</w:t>
      </w:r>
      <w:r>
        <w:rPr>
          <w:spacing w:val="-1"/>
          <w:w w:val="110"/>
        </w:rPr>
        <w:t xml:space="preserve"> </w:t>
      </w:r>
      <w:r>
        <w:rPr>
          <w:w w:val="110"/>
        </w:rPr>
        <w:t>n</w:t>
      </w:r>
      <w:r>
        <w:rPr>
          <w:spacing w:val="1"/>
          <w:w w:val="110"/>
        </w:rPr>
        <w:t>a</w:t>
      </w:r>
      <w:r>
        <w:rPr>
          <w:spacing w:val="2"/>
          <w:w w:val="110"/>
        </w:rPr>
        <w:t>m</w:t>
      </w:r>
      <w:r>
        <w:rPr>
          <w:w w:val="110"/>
        </w:rPr>
        <w:t>e</w:t>
      </w:r>
      <w:r>
        <w:rPr>
          <w:spacing w:val="-2"/>
          <w:w w:val="110"/>
        </w:rPr>
        <w:t xml:space="preserve"> </w:t>
      </w:r>
      <w:r>
        <w:rPr>
          <w:w w:val="110"/>
        </w:rPr>
        <w:t>of</w:t>
      </w:r>
      <w:r>
        <w:rPr>
          <w:spacing w:val="-1"/>
          <w:w w:val="110"/>
        </w:rPr>
        <w:t xml:space="preserve"> </w:t>
      </w:r>
      <w:r>
        <w:rPr>
          <w:w w:val="110"/>
        </w:rPr>
        <w:t>P</w:t>
      </w:r>
      <w:r>
        <w:rPr>
          <w:spacing w:val="1"/>
          <w:w w:val="110"/>
        </w:rPr>
        <w:t>ar</w:t>
      </w:r>
      <w:r>
        <w:rPr>
          <w:w w:val="110"/>
        </w:rPr>
        <w:t>en</w:t>
      </w:r>
      <w:r>
        <w:rPr>
          <w:spacing w:val="2"/>
          <w:w w:val="110"/>
        </w:rPr>
        <w:t>t</w:t>
      </w:r>
      <w:r>
        <w:rPr>
          <w:spacing w:val="5"/>
          <w:w w:val="110"/>
        </w:rPr>
        <w:t>/</w:t>
      </w:r>
      <w:r>
        <w:rPr>
          <w:w w:val="110"/>
        </w:rPr>
        <w:t>Gu</w:t>
      </w:r>
      <w:r>
        <w:rPr>
          <w:spacing w:val="1"/>
          <w:w w:val="110"/>
        </w:rPr>
        <w:t>ar</w:t>
      </w:r>
      <w:r>
        <w:rPr>
          <w:w w:val="110"/>
        </w:rPr>
        <w:t>d</w:t>
      </w:r>
      <w:r>
        <w:rPr>
          <w:spacing w:val="3"/>
          <w:w w:val="110"/>
        </w:rPr>
        <w:t>i</w:t>
      </w:r>
      <w:r>
        <w:rPr>
          <w:spacing w:val="1"/>
          <w:w w:val="110"/>
        </w:rPr>
        <w:t>a</w:t>
      </w:r>
      <w:r>
        <w:rPr>
          <w:w w:val="110"/>
        </w:rPr>
        <w:t>n</w:t>
      </w:r>
      <w:r>
        <w:rPr>
          <w:w w:val="110"/>
        </w:rPr>
        <w:tab/>
      </w:r>
      <w:r>
        <w:rPr>
          <w:spacing w:val="-3"/>
          <w:w w:val="110"/>
        </w:rPr>
        <w:t>S</w:t>
      </w:r>
      <w:r>
        <w:rPr>
          <w:spacing w:val="2"/>
          <w:w w:val="110"/>
        </w:rPr>
        <w:t>i</w:t>
      </w:r>
      <w:r>
        <w:rPr>
          <w:spacing w:val="1"/>
          <w:w w:val="110"/>
        </w:rPr>
        <w:t>g</w:t>
      </w:r>
      <w:r>
        <w:rPr>
          <w:w w:val="110"/>
        </w:rPr>
        <w:t>n</w:t>
      </w:r>
      <w:r>
        <w:rPr>
          <w:spacing w:val="1"/>
          <w:w w:val="110"/>
        </w:rPr>
        <w:t>at</w:t>
      </w:r>
      <w:r>
        <w:rPr>
          <w:w w:val="110"/>
        </w:rPr>
        <w:t>u</w:t>
      </w:r>
      <w:r>
        <w:rPr>
          <w:spacing w:val="1"/>
          <w:w w:val="110"/>
        </w:rPr>
        <w:t>r</w:t>
      </w:r>
      <w:r>
        <w:rPr>
          <w:w w:val="110"/>
        </w:rPr>
        <w:t>e</w:t>
      </w:r>
      <w:r>
        <w:rPr>
          <w:spacing w:val="-21"/>
          <w:w w:val="110"/>
        </w:rPr>
        <w:t xml:space="preserve"> </w:t>
      </w:r>
      <w:r>
        <w:rPr>
          <w:w w:val="110"/>
        </w:rPr>
        <w:t>of</w:t>
      </w:r>
      <w:r>
        <w:rPr>
          <w:spacing w:val="-22"/>
          <w:w w:val="110"/>
        </w:rPr>
        <w:t xml:space="preserve"> </w:t>
      </w:r>
      <w:r>
        <w:rPr>
          <w:w w:val="110"/>
        </w:rPr>
        <w:t>P</w:t>
      </w:r>
      <w:r>
        <w:rPr>
          <w:spacing w:val="1"/>
          <w:w w:val="110"/>
        </w:rPr>
        <w:t>ar</w:t>
      </w:r>
      <w:r>
        <w:rPr>
          <w:w w:val="110"/>
        </w:rPr>
        <w:t>en</w:t>
      </w:r>
      <w:r>
        <w:rPr>
          <w:spacing w:val="2"/>
          <w:w w:val="110"/>
        </w:rPr>
        <w:t>t</w:t>
      </w:r>
      <w:r>
        <w:rPr>
          <w:spacing w:val="5"/>
          <w:w w:val="110"/>
        </w:rPr>
        <w:t>/</w:t>
      </w:r>
      <w:r>
        <w:rPr>
          <w:w w:val="110"/>
        </w:rPr>
        <w:t>Gu</w:t>
      </w:r>
      <w:r>
        <w:rPr>
          <w:spacing w:val="1"/>
          <w:w w:val="110"/>
        </w:rPr>
        <w:t>a</w:t>
      </w:r>
      <w:r>
        <w:rPr>
          <w:spacing w:val="3"/>
          <w:w w:val="110"/>
        </w:rPr>
        <w:t>r</w:t>
      </w:r>
      <w:r>
        <w:rPr>
          <w:w w:val="110"/>
        </w:rPr>
        <w:t>d</w:t>
      </w:r>
      <w:r>
        <w:rPr>
          <w:spacing w:val="3"/>
          <w:w w:val="110"/>
        </w:rPr>
        <w:t>i</w:t>
      </w:r>
      <w:r>
        <w:rPr>
          <w:spacing w:val="1"/>
          <w:w w:val="110"/>
        </w:rPr>
        <w:t>a</w:t>
      </w:r>
      <w:r>
        <w:rPr>
          <w:w w:val="110"/>
        </w:rPr>
        <w:t>n</w:t>
      </w:r>
      <w:r>
        <w:rPr>
          <w:w w:val="108"/>
        </w:rPr>
        <w:t xml:space="preserve"> </w:t>
      </w:r>
      <w:r>
        <w:rPr>
          <w:w w:val="110"/>
        </w:rPr>
        <w:t>D</w:t>
      </w:r>
      <w:r>
        <w:rPr>
          <w:spacing w:val="1"/>
          <w:w w:val="110"/>
        </w:rPr>
        <w:t>at</w:t>
      </w:r>
      <w:r>
        <w:rPr>
          <w:w w:val="110"/>
        </w:rPr>
        <w:t>e</w:t>
      </w:r>
      <w:r>
        <w:rPr>
          <w:spacing w:val="-2"/>
          <w:w w:val="110"/>
        </w:rPr>
        <w:t xml:space="preserve"> </w:t>
      </w:r>
      <w:r w:rsidR="00F40BB6">
        <w:rPr>
          <w:spacing w:val="2"/>
          <w:w w:val="110"/>
        </w:rPr>
        <w:t>_________________</w:t>
      </w:r>
    </w:p>
    <w:p w14:paraId="37238369" w14:textId="77777777" w:rsidR="00B43EE3" w:rsidRDefault="00B43EE3">
      <w:pPr>
        <w:kinsoku w:val="0"/>
        <w:overflowPunct w:val="0"/>
        <w:spacing w:before="24" w:line="250" w:lineRule="auto"/>
        <w:ind w:left="112" w:right="6780"/>
        <w:rPr>
          <w:rFonts w:ascii="Gill Sans MT" w:hAnsi="Gill Sans MT" w:cs="Gill Sans MT"/>
          <w:sz w:val="22"/>
          <w:szCs w:val="22"/>
        </w:rPr>
      </w:pPr>
      <w:r>
        <w:rPr>
          <w:rFonts w:ascii="Gill Sans MT" w:hAnsi="Gill Sans MT" w:cs="Gill Sans MT"/>
          <w:b/>
          <w:bCs/>
        </w:rPr>
        <w:lastRenderedPageBreak/>
        <w:t>Pare</w:t>
      </w:r>
      <w:r>
        <w:rPr>
          <w:rFonts w:ascii="Gill Sans MT" w:hAnsi="Gill Sans MT" w:cs="Gill Sans MT"/>
          <w:b/>
          <w:bCs/>
          <w:spacing w:val="-1"/>
        </w:rPr>
        <w:t>n</w:t>
      </w:r>
      <w:r>
        <w:rPr>
          <w:rFonts w:ascii="Gill Sans MT" w:hAnsi="Gill Sans MT" w:cs="Gill Sans MT"/>
          <w:b/>
          <w:bCs/>
        </w:rPr>
        <w:t>tal/</w:t>
      </w:r>
      <w:r>
        <w:rPr>
          <w:rFonts w:ascii="Gill Sans MT" w:hAnsi="Gill Sans MT" w:cs="Gill Sans MT"/>
          <w:b/>
          <w:bCs/>
          <w:spacing w:val="-1"/>
        </w:rPr>
        <w:t>Gu</w:t>
      </w:r>
      <w:r>
        <w:rPr>
          <w:rFonts w:ascii="Gill Sans MT" w:hAnsi="Gill Sans MT" w:cs="Gill Sans MT"/>
          <w:b/>
          <w:bCs/>
        </w:rPr>
        <w:t>ard</w:t>
      </w:r>
      <w:r>
        <w:rPr>
          <w:rFonts w:ascii="Gill Sans MT" w:hAnsi="Gill Sans MT" w:cs="Gill Sans MT"/>
          <w:b/>
          <w:bCs/>
          <w:spacing w:val="-1"/>
        </w:rPr>
        <w:t>i</w:t>
      </w:r>
      <w:r>
        <w:rPr>
          <w:rFonts w:ascii="Gill Sans MT" w:hAnsi="Gill Sans MT" w:cs="Gill Sans MT"/>
          <w:b/>
          <w:bCs/>
        </w:rPr>
        <w:t>an</w:t>
      </w:r>
      <w:r>
        <w:rPr>
          <w:rFonts w:ascii="Gill Sans MT" w:hAnsi="Gill Sans MT" w:cs="Gill Sans MT"/>
          <w:b/>
          <w:bCs/>
          <w:spacing w:val="-12"/>
        </w:rPr>
        <w:t xml:space="preserve"> </w:t>
      </w:r>
      <w:r>
        <w:rPr>
          <w:rFonts w:ascii="Gill Sans MT" w:hAnsi="Gill Sans MT" w:cs="Gill Sans MT"/>
          <w:b/>
          <w:bCs/>
          <w:spacing w:val="1"/>
        </w:rPr>
        <w:t>C</w:t>
      </w:r>
      <w:r>
        <w:rPr>
          <w:rFonts w:ascii="Gill Sans MT" w:hAnsi="Gill Sans MT" w:cs="Gill Sans MT"/>
          <w:b/>
          <w:bCs/>
          <w:spacing w:val="-1"/>
        </w:rPr>
        <w:t>on</w:t>
      </w:r>
      <w:r>
        <w:rPr>
          <w:rFonts w:ascii="Gill Sans MT" w:hAnsi="Gill Sans MT" w:cs="Gill Sans MT"/>
          <w:b/>
          <w:bCs/>
        </w:rPr>
        <w:t>se</w:t>
      </w:r>
      <w:r>
        <w:rPr>
          <w:rFonts w:ascii="Gill Sans MT" w:hAnsi="Gill Sans MT" w:cs="Gill Sans MT"/>
          <w:b/>
          <w:bCs/>
          <w:spacing w:val="-1"/>
        </w:rPr>
        <w:t>n</w:t>
      </w:r>
      <w:r>
        <w:rPr>
          <w:rFonts w:ascii="Gill Sans MT" w:hAnsi="Gill Sans MT" w:cs="Gill Sans MT"/>
          <w:b/>
          <w:bCs/>
        </w:rPr>
        <w:t>t</w:t>
      </w:r>
      <w:r>
        <w:rPr>
          <w:rFonts w:ascii="Gill Sans MT" w:hAnsi="Gill Sans MT" w:cs="Gill Sans MT"/>
          <w:b/>
          <w:bCs/>
          <w:spacing w:val="-11"/>
        </w:rPr>
        <w:t xml:space="preserve"> </w:t>
      </w:r>
      <w:r>
        <w:rPr>
          <w:rFonts w:ascii="Gill Sans MT" w:hAnsi="Gill Sans MT" w:cs="Gill Sans MT"/>
          <w:b/>
          <w:bCs/>
        </w:rPr>
        <w:t>F</w:t>
      </w:r>
      <w:r>
        <w:rPr>
          <w:rFonts w:ascii="Gill Sans MT" w:hAnsi="Gill Sans MT" w:cs="Gill Sans MT"/>
          <w:b/>
          <w:bCs/>
          <w:spacing w:val="-2"/>
        </w:rPr>
        <w:t>o</w:t>
      </w:r>
      <w:r>
        <w:rPr>
          <w:rFonts w:ascii="Gill Sans MT" w:hAnsi="Gill Sans MT" w:cs="Gill Sans MT"/>
          <w:b/>
          <w:bCs/>
        </w:rPr>
        <w:t xml:space="preserve">rm  </w:t>
      </w:r>
      <w:r>
        <w:rPr>
          <w:rFonts w:ascii="Gill Sans MT" w:hAnsi="Gill Sans MT" w:cs="Gill Sans MT"/>
          <w:sz w:val="22"/>
          <w:szCs w:val="22"/>
        </w:rPr>
        <w:t>Pl</w:t>
      </w:r>
      <w:r>
        <w:rPr>
          <w:rFonts w:ascii="Gill Sans MT" w:hAnsi="Gill Sans MT" w:cs="Gill Sans MT"/>
          <w:spacing w:val="1"/>
          <w:sz w:val="22"/>
          <w:szCs w:val="22"/>
        </w:rPr>
        <w:t>e</w:t>
      </w:r>
      <w:r>
        <w:rPr>
          <w:rFonts w:ascii="Gill Sans MT" w:hAnsi="Gill Sans MT" w:cs="Gill Sans MT"/>
          <w:spacing w:val="-1"/>
          <w:sz w:val="22"/>
          <w:szCs w:val="22"/>
        </w:rPr>
        <w:t>a</w:t>
      </w:r>
      <w:r>
        <w:rPr>
          <w:rFonts w:ascii="Gill Sans MT" w:hAnsi="Gill Sans MT" w:cs="Gill Sans MT"/>
          <w:spacing w:val="-4"/>
          <w:sz w:val="22"/>
          <w:szCs w:val="22"/>
        </w:rPr>
        <w:t>s</w:t>
      </w:r>
      <w:r>
        <w:rPr>
          <w:rFonts w:ascii="Gill Sans MT" w:hAnsi="Gill Sans MT" w:cs="Gill Sans MT"/>
          <w:sz w:val="22"/>
          <w:szCs w:val="22"/>
        </w:rPr>
        <w:t xml:space="preserve">e </w:t>
      </w:r>
      <w:r>
        <w:rPr>
          <w:rFonts w:ascii="Gill Sans MT" w:hAnsi="Gill Sans MT" w:cs="Gill Sans MT"/>
          <w:spacing w:val="-1"/>
          <w:sz w:val="22"/>
          <w:szCs w:val="22"/>
        </w:rPr>
        <w:t>c</w:t>
      </w:r>
      <w:r>
        <w:rPr>
          <w:rFonts w:ascii="Gill Sans MT" w:hAnsi="Gill Sans MT" w:cs="Gill Sans MT"/>
          <w:sz w:val="22"/>
          <w:szCs w:val="22"/>
        </w:rPr>
        <w:t>o</w:t>
      </w:r>
      <w:r>
        <w:rPr>
          <w:rFonts w:ascii="Gill Sans MT" w:hAnsi="Gill Sans MT" w:cs="Gill Sans MT"/>
          <w:spacing w:val="-2"/>
          <w:sz w:val="22"/>
          <w:szCs w:val="22"/>
        </w:rPr>
        <w:t>m</w:t>
      </w:r>
      <w:r>
        <w:rPr>
          <w:rFonts w:ascii="Gill Sans MT" w:hAnsi="Gill Sans MT" w:cs="Gill Sans MT"/>
          <w:sz w:val="22"/>
          <w:szCs w:val="22"/>
        </w:rPr>
        <w:t>ple</w:t>
      </w:r>
      <w:r>
        <w:rPr>
          <w:rFonts w:ascii="Gill Sans MT" w:hAnsi="Gill Sans MT" w:cs="Gill Sans MT"/>
          <w:spacing w:val="-3"/>
          <w:sz w:val="22"/>
          <w:szCs w:val="22"/>
        </w:rPr>
        <w:t>t</w:t>
      </w:r>
      <w:r>
        <w:rPr>
          <w:rFonts w:ascii="Gill Sans MT" w:hAnsi="Gill Sans MT" w:cs="Gill Sans MT"/>
          <w:sz w:val="22"/>
          <w:szCs w:val="22"/>
        </w:rPr>
        <w:t>e</w:t>
      </w:r>
      <w:r>
        <w:rPr>
          <w:rFonts w:ascii="Gill Sans MT" w:hAnsi="Gill Sans MT" w:cs="Gill Sans MT"/>
          <w:spacing w:val="1"/>
          <w:sz w:val="22"/>
          <w:szCs w:val="22"/>
        </w:rPr>
        <w:t xml:space="preserve"> </w:t>
      </w:r>
      <w:r>
        <w:rPr>
          <w:rFonts w:ascii="Gill Sans MT" w:hAnsi="Gill Sans MT" w:cs="Gill Sans MT"/>
          <w:sz w:val="22"/>
          <w:szCs w:val="22"/>
        </w:rPr>
        <w:t>this</w:t>
      </w:r>
      <w:r>
        <w:rPr>
          <w:rFonts w:ascii="Gill Sans MT" w:hAnsi="Gill Sans MT" w:cs="Gill Sans MT"/>
          <w:spacing w:val="-1"/>
          <w:sz w:val="22"/>
          <w:szCs w:val="22"/>
        </w:rPr>
        <w:t xml:space="preserve"> </w:t>
      </w:r>
      <w:r>
        <w:rPr>
          <w:rFonts w:ascii="Gill Sans MT" w:hAnsi="Gill Sans MT" w:cs="Gill Sans MT"/>
          <w:spacing w:val="-3"/>
          <w:sz w:val="22"/>
          <w:szCs w:val="22"/>
        </w:rPr>
        <w:t>f</w:t>
      </w:r>
      <w:r>
        <w:rPr>
          <w:rFonts w:ascii="Gill Sans MT" w:hAnsi="Gill Sans MT" w:cs="Gill Sans MT"/>
          <w:sz w:val="22"/>
          <w:szCs w:val="22"/>
        </w:rPr>
        <w:t>orm</w:t>
      </w:r>
      <w:r>
        <w:rPr>
          <w:rFonts w:ascii="Gill Sans MT" w:hAnsi="Gill Sans MT" w:cs="Gill Sans MT"/>
          <w:spacing w:val="-2"/>
          <w:sz w:val="22"/>
          <w:szCs w:val="22"/>
        </w:rPr>
        <w:t xml:space="preserve"> </w:t>
      </w:r>
      <w:r>
        <w:rPr>
          <w:rFonts w:ascii="Gill Sans MT" w:hAnsi="Gill Sans MT" w:cs="Gill Sans MT"/>
          <w:sz w:val="22"/>
          <w:szCs w:val="22"/>
        </w:rPr>
        <w:t>w</w:t>
      </w:r>
      <w:r>
        <w:rPr>
          <w:rFonts w:ascii="Gill Sans MT" w:hAnsi="Gill Sans MT" w:cs="Gill Sans MT"/>
          <w:spacing w:val="-1"/>
          <w:sz w:val="22"/>
          <w:szCs w:val="22"/>
        </w:rPr>
        <w:t>i</w:t>
      </w:r>
      <w:r>
        <w:rPr>
          <w:rFonts w:ascii="Gill Sans MT" w:hAnsi="Gill Sans MT" w:cs="Gill Sans MT"/>
          <w:sz w:val="22"/>
          <w:szCs w:val="22"/>
        </w:rPr>
        <w:t>th</w:t>
      </w:r>
      <w:r>
        <w:rPr>
          <w:rFonts w:ascii="Gill Sans MT" w:hAnsi="Gill Sans MT" w:cs="Gill Sans MT"/>
          <w:spacing w:val="1"/>
          <w:sz w:val="22"/>
          <w:szCs w:val="22"/>
        </w:rPr>
        <w:t xml:space="preserve"> </w:t>
      </w:r>
      <w:r>
        <w:rPr>
          <w:rFonts w:ascii="Gill Sans MT" w:hAnsi="Gill Sans MT" w:cs="Gill Sans MT"/>
          <w:sz w:val="22"/>
          <w:szCs w:val="22"/>
        </w:rPr>
        <w:t>a</w:t>
      </w:r>
      <w:r>
        <w:rPr>
          <w:rFonts w:ascii="Gill Sans MT" w:hAnsi="Gill Sans MT" w:cs="Gill Sans MT"/>
          <w:spacing w:val="-2"/>
          <w:sz w:val="22"/>
          <w:szCs w:val="22"/>
        </w:rPr>
        <w:t xml:space="preserve"> </w:t>
      </w:r>
      <w:r>
        <w:rPr>
          <w:rFonts w:ascii="Gill Sans MT" w:hAnsi="Gill Sans MT" w:cs="Gill Sans MT"/>
          <w:sz w:val="22"/>
          <w:szCs w:val="22"/>
        </w:rPr>
        <w:t>p</w:t>
      </w:r>
      <w:r>
        <w:rPr>
          <w:rFonts w:ascii="Gill Sans MT" w:hAnsi="Gill Sans MT" w:cs="Gill Sans MT"/>
          <w:spacing w:val="-1"/>
          <w:sz w:val="22"/>
          <w:szCs w:val="22"/>
        </w:rPr>
        <w:t>a</w:t>
      </w:r>
      <w:r>
        <w:rPr>
          <w:rFonts w:ascii="Gill Sans MT" w:hAnsi="Gill Sans MT" w:cs="Gill Sans MT"/>
          <w:spacing w:val="-2"/>
          <w:sz w:val="22"/>
          <w:szCs w:val="22"/>
        </w:rPr>
        <w:t>r</w:t>
      </w:r>
      <w:r>
        <w:rPr>
          <w:rFonts w:ascii="Gill Sans MT" w:hAnsi="Gill Sans MT" w:cs="Gill Sans MT"/>
          <w:sz w:val="22"/>
          <w:szCs w:val="22"/>
        </w:rPr>
        <w:t>ent</w:t>
      </w:r>
      <w:r>
        <w:rPr>
          <w:rFonts w:ascii="Gill Sans MT" w:hAnsi="Gill Sans MT" w:cs="Gill Sans MT"/>
          <w:spacing w:val="2"/>
          <w:sz w:val="22"/>
          <w:szCs w:val="22"/>
        </w:rPr>
        <w:t>/</w:t>
      </w:r>
      <w:r>
        <w:rPr>
          <w:rFonts w:ascii="Gill Sans MT" w:hAnsi="Gill Sans MT" w:cs="Gill Sans MT"/>
          <w:spacing w:val="-1"/>
          <w:sz w:val="22"/>
          <w:szCs w:val="22"/>
        </w:rPr>
        <w:t>g</w:t>
      </w:r>
      <w:r>
        <w:rPr>
          <w:rFonts w:ascii="Gill Sans MT" w:hAnsi="Gill Sans MT" w:cs="Gill Sans MT"/>
          <w:sz w:val="22"/>
          <w:szCs w:val="22"/>
        </w:rPr>
        <w:t>u</w:t>
      </w:r>
      <w:r>
        <w:rPr>
          <w:rFonts w:ascii="Gill Sans MT" w:hAnsi="Gill Sans MT" w:cs="Gill Sans MT"/>
          <w:spacing w:val="-1"/>
          <w:sz w:val="22"/>
          <w:szCs w:val="22"/>
        </w:rPr>
        <w:t>a</w:t>
      </w:r>
      <w:r>
        <w:rPr>
          <w:rFonts w:ascii="Gill Sans MT" w:hAnsi="Gill Sans MT" w:cs="Gill Sans MT"/>
          <w:spacing w:val="-2"/>
          <w:sz w:val="22"/>
          <w:szCs w:val="22"/>
        </w:rPr>
        <w:t>r</w:t>
      </w:r>
      <w:r>
        <w:rPr>
          <w:rFonts w:ascii="Gill Sans MT" w:hAnsi="Gill Sans MT" w:cs="Gill Sans MT"/>
          <w:sz w:val="22"/>
          <w:szCs w:val="22"/>
        </w:rPr>
        <w:t>di</w:t>
      </w:r>
      <w:r>
        <w:rPr>
          <w:rFonts w:ascii="Gill Sans MT" w:hAnsi="Gill Sans MT" w:cs="Gill Sans MT"/>
          <w:spacing w:val="-1"/>
          <w:sz w:val="22"/>
          <w:szCs w:val="22"/>
        </w:rPr>
        <w:t>a</w:t>
      </w:r>
      <w:r>
        <w:rPr>
          <w:rFonts w:ascii="Gill Sans MT" w:hAnsi="Gill Sans MT" w:cs="Gill Sans MT"/>
          <w:sz w:val="22"/>
          <w:szCs w:val="22"/>
        </w:rPr>
        <w:t xml:space="preserve">n </w:t>
      </w:r>
      <w:r>
        <w:rPr>
          <w:rFonts w:ascii="Gill Sans MT" w:hAnsi="Gill Sans MT" w:cs="Gill Sans MT"/>
          <w:b/>
          <w:bCs/>
          <w:spacing w:val="-1"/>
          <w:sz w:val="22"/>
          <w:szCs w:val="22"/>
        </w:rPr>
        <w:t>P</w:t>
      </w:r>
      <w:r>
        <w:rPr>
          <w:rFonts w:ascii="Gill Sans MT" w:hAnsi="Gill Sans MT" w:cs="Gill Sans MT"/>
          <w:b/>
          <w:bCs/>
          <w:sz w:val="22"/>
          <w:szCs w:val="22"/>
        </w:rPr>
        <w:t>are</w:t>
      </w:r>
      <w:r>
        <w:rPr>
          <w:rFonts w:ascii="Gill Sans MT" w:hAnsi="Gill Sans MT" w:cs="Gill Sans MT"/>
          <w:b/>
          <w:bCs/>
          <w:spacing w:val="1"/>
          <w:sz w:val="22"/>
          <w:szCs w:val="22"/>
        </w:rPr>
        <w:t>n</w:t>
      </w:r>
      <w:r>
        <w:rPr>
          <w:rFonts w:ascii="Gill Sans MT" w:hAnsi="Gill Sans MT" w:cs="Gill Sans MT"/>
          <w:b/>
          <w:bCs/>
          <w:spacing w:val="-1"/>
          <w:sz w:val="22"/>
          <w:szCs w:val="22"/>
        </w:rPr>
        <w:t>t</w:t>
      </w:r>
      <w:r>
        <w:rPr>
          <w:rFonts w:ascii="Gill Sans MT" w:hAnsi="Gill Sans MT" w:cs="Gill Sans MT"/>
          <w:b/>
          <w:bCs/>
          <w:sz w:val="22"/>
          <w:szCs w:val="22"/>
        </w:rPr>
        <w:t>a</w:t>
      </w:r>
      <w:r>
        <w:rPr>
          <w:rFonts w:ascii="Gill Sans MT" w:hAnsi="Gill Sans MT" w:cs="Gill Sans MT"/>
          <w:b/>
          <w:bCs/>
          <w:spacing w:val="-2"/>
          <w:sz w:val="22"/>
          <w:szCs w:val="22"/>
        </w:rPr>
        <w:t>l</w:t>
      </w:r>
      <w:r>
        <w:rPr>
          <w:rFonts w:ascii="Gill Sans MT" w:hAnsi="Gill Sans MT" w:cs="Gill Sans MT"/>
          <w:b/>
          <w:bCs/>
          <w:spacing w:val="1"/>
          <w:sz w:val="22"/>
          <w:szCs w:val="22"/>
        </w:rPr>
        <w:t>/</w:t>
      </w:r>
      <w:r>
        <w:rPr>
          <w:rFonts w:ascii="Gill Sans MT" w:hAnsi="Gill Sans MT" w:cs="Gill Sans MT"/>
          <w:b/>
          <w:bCs/>
          <w:spacing w:val="-2"/>
          <w:sz w:val="22"/>
          <w:szCs w:val="22"/>
        </w:rPr>
        <w:t>g</w:t>
      </w:r>
      <w:r>
        <w:rPr>
          <w:rFonts w:ascii="Gill Sans MT" w:hAnsi="Gill Sans MT" w:cs="Gill Sans MT"/>
          <w:b/>
          <w:bCs/>
          <w:sz w:val="22"/>
          <w:szCs w:val="22"/>
        </w:rPr>
        <w:t>uard</w:t>
      </w:r>
      <w:r>
        <w:rPr>
          <w:rFonts w:ascii="Gill Sans MT" w:hAnsi="Gill Sans MT" w:cs="Gill Sans MT"/>
          <w:b/>
          <w:bCs/>
          <w:spacing w:val="-3"/>
          <w:sz w:val="22"/>
          <w:szCs w:val="22"/>
        </w:rPr>
        <w:t>i</w:t>
      </w:r>
      <w:r>
        <w:rPr>
          <w:rFonts w:ascii="Gill Sans MT" w:hAnsi="Gill Sans MT" w:cs="Gill Sans MT"/>
          <w:b/>
          <w:bCs/>
          <w:sz w:val="22"/>
          <w:szCs w:val="22"/>
        </w:rPr>
        <w:t xml:space="preserve">an </w:t>
      </w:r>
      <w:r>
        <w:rPr>
          <w:rFonts w:ascii="Gill Sans MT" w:hAnsi="Gill Sans MT" w:cs="Gill Sans MT"/>
          <w:b/>
          <w:bCs/>
          <w:spacing w:val="-3"/>
          <w:sz w:val="22"/>
          <w:szCs w:val="22"/>
        </w:rPr>
        <w:t>c</w:t>
      </w:r>
      <w:r>
        <w:rPr>
          <w:rFonts w:ascii="Gill Sans MT" w:hAnsi="Gill Sans MT" w:cs="Gill Sans MT"/>
          <w:b/>
          <w:bCs/>
          <w:sz w:val="22"/>
          <w:szCs w:val="22"/>
        </w:rPr>
        <w:t>on</w:t>
      </w:r>
      <w:r>
        <w:rPr>
          <w:rFonts w:ascii="Gill Sans MT" w:hAnsi="Gill Sans MT" w:cs="Gill Sans MT"/>
          <w:b/>
          <w:bCs/>
          <w:spacing w:val="-4"/>
          <w:sz w:val="22"/>
          <w:szCs w:val="22"/>
        </w:rPr>
        <w:t>s</w:t>
      </w:r>
      <w:r>
        <w:rPr>
          <w:rFonts w:ascii="Gill Sans MT" w:hAnsi="Gill Sans MT" w:cs="Gill Sans MT"/>
          <w:b/>
          <w:bCs/>
          <w:sz w:val="22"/>
          <w:szCs w:val="22"/>
        </w:rPr>
        <w:t>e</w:t>
      </w:r>
      <w:r>
        <w:rPr>
          <w:rFonts w:ascii="Gill Sans MT" w:hAnsi="Gill Sans MT" w:cs="Gill Sans MT"/>
          <w:b/>
          <w:bCs/>
          <w:spacing w:val="1"/>
          <w:sz w:val="22"/>
          <w:szCs w:val="22"/>
        </w:rPr>
        <w:t>n</w:t>
      </w:r>
      <w:r>
        <w:rPr>
          <w:rFonts w:ascii="Gill Sans MT" w:hAnsi="Gill Sans MT" w:cs="Gill Sans MT"/>
          <w:b/>
          <w:bCs/>
          <w:sz w:val="22"/>
          <w:szCs w:val="22"/>
        </w:rPr>
        <w:t>t</w:t>
      </w:r>
      <w:r>
        <w:rPr>
          <w:rFonts w:ascii="Gill Sans MT" w:hAnsi="Gill Sans MT" w:cs="Gill Sans MT"/>
          <w:b/>
          <w:bCs/>
          <w:spacing w:val="-2"/>
          <w:sz w:val="22"/>
          <w:szCs w:val="22"/>
        </w:rPr>
        <w:t xml:space="preserve"> </w:t>
      </w:r>
      <w:r>
        <w:rPr>
          <w:rFonts w:ascii="Gill Sans MT" w:hAnsi="Gill Sans MT" w:cs="Gill Sans MT"/>
          <w:b/>
          <w:bCs/>
          <w:sz w:val="22"/>
          <w:szCs w:val="22"/>
        </w:rPr>
        <w:t>from</w:t>
      </w:r>
    </w:p>
    <w:p w14:paraId="687529E9" w14:textId="77777777" w:rsidR="00B43EE3" w:rsidRDefault="00B43EE3">
      <w:pPr>
        <w:pStyle w:val="BodyText"/>
        <w:tabs>
          <w:tab w:val="left" w:pos="11081"/>
        </w:tabs>
        <w:kinsoku w:val="0"/>
        <w:overflowPunct w:val="0"/>
        <w:spacing w:line="241" w:lineRule="exact"/>
      </w:pPr>
      <w:r>
        <w:t>Fu</w:t>
      </w:r>
      <w:r>
        <w:rPr>
          <w:spacing w:val="-1"/>
        </w:rPr>
        <w:t>l</w:t>
      </w:r>
      <w:r>
        <w:t>l Na</w:t>
      </w:r>
      <w:r>
        <w:rPr>
          <w:spacing w:val="-3"/>
        </w:rPr>
        <w:t>m</w:t>
      </w:r>
      <w:r>
        <w:t>e of</w:t>
      </w:r>
      <w:r>
        <w:rPr>
          <w:spacing w:val="-1"/>
        </w:rPr>
        <w:t xml:space="preserve"> </w:t>
      </w:r>
      <w:r>
        <w:t>Pl</w:t>
      </w:r>
      <w:r>
        <w:rPr>
          <w:spacing w:val="-4"/>
        </w:rPr>
        <w:t>a</w:t>
      </w:r>
      <w:r>
        <w:rPr>
          <w:spacing w:val="-1"/>
        </w:rPr>
        <w:t>y</w:t>
      </w:r>
      <w:r>
        <w:rPr>
          <w:spacing w:val="2"/>
        </w:rPr>
        <w:t>e</w:t>
      </w:r>
      <w:r>
        <w:rPr>
          <w:spacing w:val="-2"/>
        </w:rPr>
        <w:t>r</w:t>
      </w:r>
      <w:r>
        <w:t>:</w:t>
      </w:r>
      <w:r>
        <w:rPr>
          <w:spacing w:val="2"/>
        </w:rPr>
        <w:t xml:space="preserve"> </w:t>
      </w:r>
      <w:r>
        <w:rPr>
          <w:u w:val="single"/>
        </w:rPr>
        <w:t xml:space="preserve"> </w:t>
      </w:r>
      <w:r>
        <w:rPr>
          <w:u w:val="single"/>
        </w:rPr>
        <w:tab/>
      </w:r>
    </w:p>
    <w:p w14:paraId="71D5B685" w14:textId="77777777" w:rsidR="00B43EE3" w:rsidRDefault="00B43EE3">
      <w:pPr>
        <w:kinsoku w:val="0"/>
        <w:overflowPunct w:val="0"/>
        <w:spacing w:before="4" w:line="180" w:lineRule="exact"/>
        <w:rPr>
          <w:sz w:val="18"/>
          <w:szCs w:val="18"/>
        </w:rPr>
      </w:pPr>
    </w:p>
    <w:p w14:paraId="2EC7F538" w14:textId="77777777" w:rsidR="00B43EE3" w:rsidRDefault="00B43EE3">
      <w:pPr>
        <w:pStyle w:val="BodyText"/>
        <w:tabs>
          <w:tab w:val="left" w:pos="11157"/>
        </w:tabs>
        <w:kinsoku w:val="0"/>
        <w:overflowPunct w:val="0"/>
        <w:spacing w:before="72"/>
      </w:pPr>
      <w:r>
        <w:rPr>
          <w:spacing w:val="-1"/>
        </w:rPr>
        <w:t>A</w:t>
      </w:r>
      <w:r>
        <w:t>ddr</w:t>
      </w:r>
      <w:r>
        <w:rPr>
          <w:spacing w:val="1"/>
        </w:rPr>
        <w:t>e</w:t>
      </w:r>
      <w:r>
        <w:rPr>
          <w:spacing w:val="-2"/>
        </w:rPr>
        <w:t>ss</w:t>
      </w:r>
      <w:r>
        <w:t xml:space="preserve">: </w:t>
      </w:r>
      <w:r>
        <w:rPr>
          <w:u w:val="single"/>
        </w:rPr>
        <w:t xml:space="preserve"> </w:t>
      </w:r>
      <w:r>
        <w:rPr>
          <w:u w:val="single"/>
        </w:rPr>
        <w:tab/>
      </w:r>
    </w:p>
    <w:p w14:paraId="48172435" w14:textId="77777777" w:rsidR="00B43EE3" w:rsidRDefault="00B43EE3">
      <w:pPr>
        <w:kinsoku w:val="0"/>
        <w:overflowPunct w:val="0"/>
        <w:spacing w:line="200" w:lineRule="exact"/>
        <w:rPr>
          <w:sz w:val="20"/>
          <w:szCs w:val="20"/>
        </w:rPr>
      </w:pPr>
    </w:p>
    <w:p w14:paraId="3AD4EE4E" w14:textId="77777777" w:rsidR="00B43EE3" w:rsidRDefault="00B43EE3">
      <w:pPr>
        <w:kinsoku w:val="0"/>
        <w:overflowPunct w:val="0"/>
        <w:spacing w:line="200" w:lineRule="exact"/>
        <w:rPr>
          <w:sz w:val="20"/>
          <w:szCs w:val="20"/>
        </w:rPr>
      </w:pPr>
    </w:p>
    <w:p w14:paraId="15C6F324" w14:textId="77777777" w:rsidR="00B43EE3" w:rsidRDefault="00B43EE3">
      <w:pPr>
        <w:kinsoku w:val="0"/>
        <w:overflowPunct w:val="0"/>
        <w:spacing w:before="12" w:line="280" w:lineRule="exact"/>
        <w:rPr>
          <w:sz w:val="28"/>
          <w:szCs w:val="28"/>
        </w:rPr>
      </w:pPr>
    </w:p>
    <w:p w14:paraId="0C6A6687" w14:textId="77777777" w:rsidR="00B43EE3" w:rsidRDefault="006250A7">
      <w:pPr>
        <w:pStyle w:val="BodyText"/>
        <w:tabs>
          <w:tab w:val="left" w:pos="6014"/>
        </w:tabs>
        <w:kinsoku w:val="0"/>
        <w:overflowPunct w:val="0"/>
        <w:spacing w:before="72"/>
      </w:pPr>
      <w:r>
        <w:rPr>
          <w:noProof/>
          <w:lang w:val="en-GB" w:eastAsia="en-GB"/>
        </w:rPr>
        <mc:AlternateContent>
          <mc:Choice Requires="wps">
            <w:drawing>
              <wp:anchor distT="0" distB="0" distL="114300" distR="114300" simplePos="0" relativeHeight="251660288" behindDoc="1" locked="0" layoutInCell="0" allowOverlap="1" wp14:anchorId="1935ED43" wp14:editId="44DBD3F8">
                <wp:simplePos x="0" y="0"/>
                <wp:positionH relativeFrom="page">
                  <wp:posOffset>274320</wp:posOffset>
                </wp:positionH>
                <wp:positionV relativeFrom="paragraph">
                  <wp:posOffset>-123825</wp:posOffset>
                </wp:positionV>
                <wp:extent cx="6941185" cy="12700"/>
                <wp:effectExtent l="0" t="0" r="0" b="0"/>
                <wp:wrapNone/>
                <wp:docPr id="15"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1185" cy="12700"/>
                        </a:xfrm>
                        <a:custGeom>
                          <a:avLst/>
                          <a:gdLst>
                            <a:gd name="T0" fmla="*/ 0 w 10931"/>
                            <a:gd name="T1" fmla="*/ 0 h 20"/>
                            <a:gd name="T2" fmla="*/ 10931 w 10931"/>
                            <a:gd name="T3" fmla="*/ 0 h 20"/>
                          </a:gdLst>
                          <a:ahLst/>
                          <a:cxnLst>
                            <a:cxn ang="0">
                              <a:pos x="T0" y="T1"/>
                            </a:cxn>
                            <a:cxn ang="0">
                              <a:pos x="T2" y="T3"/>
                            </a:cxn>
                          </a:cxnLst>
                          <a:rect l="0" t="0" r="r" b="b"/>
                          <a:pathLst>
                            <a:path w="10931" h="20">
                              <a:moveTo>
                                <a:pt x="0" y="0"/>
                              </a:moveTo>
                              <a:lnTo>
                                <a:pt x="10931"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6pt,-9.75pt,568.15pt,-9.75pt" coordsize="109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" o:allowincell="f" filled="f" strokeweight=".24925mm">
                <v:path arrowok="t" o:connecttype="custom" o:connectlocs="0,0;6941185,0" o:connectangles="0,0"/>
                <w10:wrap anchorx="page"/>
              </v:polyline>
            </w:pict>
          </mc:Fallback>
        </mc:AlternateContent>
      </w:r>
      <w:r w:rsidR="00B43EE3">
        <w:t>D</w:t>
      </w:r>
      <w:r w:rsidR="00B43EE3">
        <w:rPr>
          <w:spacing w:val="-1"/>
        </w:rPr>
        <w:t>a</w:t>
      </w:r>
      <w:r w:rsidR="00B43EE3">
        <w:rPr>
          <w:spacing w:val="-2"/>
        </w:rPr>
        <w:t>t</w:t>
      </w:r>
      <w:r w:rsidR="00B43EE3">
        <w:t>e of</w:t>
      </w:r>
      <w:r w:rsidR="00B43EE3">
        <w:rPr>
          <w:spacing w:val="1"/>
        </w:rPr>
        <w:t xml:space="preserve"> </w:t>
      </w:r>
      <w:r w:rsidR="00B43EE3">
        <w:rPr>
          <w:spacing w:val="-2"/>
        </w:rPr>
        <w:t>B</w:t>
      </w:r>
      <w:r w:rsidR="00B43EE3">
        <w:t>i</w:t>
      </w:r>
      <w:r w:rsidR="00B43EE3">
        <w:rPr>
          <w:spacing w:val="-2"/>
        </w:rPr>
        <w:t>r</w:t>
      </w:r>
      <w:r w:rsidR="00B43EE3">
        <w:t>t</w:t>
      </w:r>
      <w:r w:rsidR="00B43EE3">
        <w:rPr>
          <w:spacing w:val="1"/>
        </w:rPr>
        <w:t>h</w:t>
      </w:r>
      <w:r w:rsidR="00B43EE3">
        <w:t>:</w:t>
      </w:r>
      <w:r w:rsidR="00B43EE3">
        <w:rPr>
          <w:spacing w:val="-2"/>
        </w:rPr>
        <w:t xml:space="preserve"> </w:t>
      </w:r>
      <w:r w:rsidR="00B43EE3">
        <w:rPr>
          <w:u w:val="single"/>
        </w:rPr>
        <w:t xml:space="preserve"> </w:t>
      </w:r>
      <w:r w:rsidR="00B43EE3">
        <w:rPr>
          <w:u w:val="single"/>
        </w:rPr>
        <w:tab/>
      </w:r>
    </w:p>
    <w:p w14:paraId="68EBF03A" w14:textId="77777777" w:rsidR="00B43EE3" w:rsidRDefault="00B43EE3">
      <w:pPr>
        <w:kinsoku w:val="0"/>
        <w:overflowPunct w:val="0"/>
        <w:spacing w:before="4" w:line="180" w:lineRule="exact"/>
        <w:rPr>
          <w:sz w:val="18"/>
          <w:szCs w:val="18"/>
        </w:rPr>
      </w:pPr>
    </w:p>
    <w:p w14:paraId="3E6BE133" w14:textId="77777777" w:rsidR="00B43EE3" w:rsidRDefault="00B43EE3">
      <w:pPr>
        <w:pStyle w:val="BodyText"/>
        <w:tabs>
          <w:tab w:val="left" w:pos="6403"/>
        </w:tabs>
        <w:kinsoku w:val="0"/>
        <w:overflowPunct w:val="0"/>
        <w:spacing w:before="72"/>
      </w:pPr>
      <w:r>
        <w:t>Ho</w:t>
      </w:r>
      <w:r>
        <w:rPr>
          <w:spacing w:val="-2"/>
        </w:rPr>
        <w:t>m</w:t>
      </w:r>
      <w:r>
        <w:t xml:space="preserve">e </w:t>
      </w:r>
      <w:r>
        <w:rPr>
          <w:spacing w:val="-2"/>
        </w:rPr>
        <w:t>T</w:t>
      </w:r>
      <w:r>
        <w:rPr>
          <w:spacing w:val="2"/>
        </w:rPr>
        <w:t>e</w:t>
      </w:r>
      <w:r>
        <w:rPr>
          <w:spacing w:val="-3"/>
        </w:rPr>
        <w:t>l</w:t>
      </w:r>
      <w:r>
        <w:rPr>
          <w:spacing w:val="2"/>
        </w:rPr>
        <w:t>e</w:t>
      </w:r>
      <w:r>
        <w:rPr>
          <w:spacing w:val="-3"/>
        </w:rPr>
        <w:t>p</w:t>
      </w:r>
      <w:r>
        <w:t>ho</w:t>
      </w:r>
      <w:r>
        <w:rPr>
          <w:spacing w:val="-2"/>
        </w:rPr>
        <w:t>n</w:t>
      </w:r>
      <w:r>
        <w:rPr>
          <w:spacing w:val="3"/>
        </w:rPr>
        <w:t>e</w:t>
      </w:r>
      <w:r>
        <w:t>:</w:t>
      </w:r>
      <w:r>
        <w:rPr>
          <w:spacing w:val="-2"/>
        </w:rPr>
        <w:t xml:space="preserve"> </w:t>
      </w:r>
      <w:r>
        <w:rPr>
          <w:u w:val="single"/>
        </w:rPr>
        <w:t xml:space="preserve"> </w:t>
      </w:r>
      <w:r>
        <w:rPr>
          <w:u w:val="single"/>
        </w:rPr>
        <w:tab/>
      </w:r>
    </w:p>
    <w:p w14:paraId="4BAB2C3B" w14:textId="77777777" w:rsidR="00B43EE3" w:rsidRDefault="00B43EE3">
      <w:pPr>
        <w:kinsoku w:val="0"/>
        <w:overflowPunct w:val="0"/>
        <w:spacing w:before="4" w:line="180" w:lineRule="exact"/>
        <w:rPr>
          <w:sz w:val="18"/>
          <w:szCs w:val="18"/>
        </w:rPr>
      </w:pPr>
    </w:p>
    <w:p w14:paraId="00CCB0F3" w14:textId="77777777" w:rsidR="00B43EE3" w:rsidRDefault="00B43EE3">
      <w:pPr>
        <w:pStyle w:val="BodyText"/>
        <w:tabs>
          <w:tab w:val="left" w:pos="8260"/>
        </w:tabs>
        <w:kinsoku w:val="0"/>
        <w:overflowPunct w:val="0"/>
        <w:spacing w:before="72"/>
        <w:rPr>
          <w:color w:val="000000"/>
        </w:rPr>
      </w:pPr>
      <w:r>
        <w:t>Pl</w:t>
      </w:r>
      <w:r>
        <w:rPr>
          <w:spacing w:val="-1"/>
        </w:rPr>
        <w:t>ay</w:t>
      </w:r>
      <w:r>
        <w:rPr>
          <w:spacing w:val="2"/>
        </w:rPr>
        <w:t>e</w:t>
      </w:r>
      <w:r>
        <w:rPr>
          <w:spacing w:val="-2"/>
        </w:rPr>
        <w:t>r</w:t>
      </w:r>
      <w:r>
        <w:t>s</w:t>
      </w:r>
      <w:r>
        <w:rPr>
          <w:spacing w:val="-1"/>
        </w:rPr>
        <w:t xml:space="preserve"> </w:t>
      </w:r>
      <w:r>
        <w:rPr>
          <w:spacing w:val="-2"/>
        </w:rPr>
        <w:t>M</w:t>
      </w:r>
      <w:r>
        <w:t>obi</w:t>
      </w:r>
      <w:r>
        <w:rPr>
          <w:spacing w:val="-3"/>
        </w:rPr>
        <w:t>l</w:t>
      </w:r>
      <w:r>
        <w:t>e No</w:t>
      </w:r>
      <w:r>
        <w:rPr>
          <w:spacing w:val="-1"/>
        </w:rPr>
        <w:t xml:space="preserve"> </w:t>
      </w:r>
      <w:r>
        <w:t>(in</w:t>
      </w:r>
      <w:r>
        <w:rPr>
          <w:spacing w:val="-4"/>
        </w:rPr>
        <w:t xml:space="preserve"> </w:t>
      </w:r>
      <w:r>
        <w:rPr>
          <w:spacing w:val="3"/>
        </w:rPr>
        <w:t>c</w:t>
      </w:r>
      <w:r>
        <w:rPr>
          <w:spacing w:val="-1"/>
        </w:rPr>
        <w:t>a</w:t>
      </w:r>
      <w:r>
        <w:rPr>
          <w:spacing w:val="-2"/>
        </w:rPr>
        <w:t>s</w:t>
      </w:r>
      <w:r>
        <w:t>e</w:t>
      </w:r>
      <w:r>
        <w:rPr>
          <w:spacing w:val="-2"/>
        </w:rPr>
        <w:t xml:space="preserve"> </w:t>
      </w:r>
      <w:r>
        <w:t>of</w:t>
      </w:r>
      <w:r>
        <w:rPr>
          <w:spacing w:val="-1"/>
        </w:rPr>
        <w:t xml:space="preserve"> </w:t>
      </w:r>
      <w:r>
        <w:rPr>
          <w:spacing w:val="2"/>
        </w:rPr>
        <w:t>e</w:t>
      </w:r>
      <w:r>
        <w:rPr>
          <w:spacing w:val="-5"/>
        </w:rPr>
        <w:t>m</w:t>
      </w:r>
      <w:r>
        <w:rPr>
          <w:spacing w:val="2"/>
        </w:rPr>
        <w:t>e</w:t>
      </w:r>
      <w:r>
        <w:rPr>
          <w:spacing w:val="-2"/>
        </w:rPr>
        <w:t>r</w:t>
      </w:r>
      <w:r>
        <w:rPr>
          <w:spacing w:val="-1"/>
        </w:rPr>
        <w:t>g</w:t>
      </w:r>
      <w:r>
        <w:rPr>
          <w:spacing w:val="2"/>
        </w:rPr>
        <w:t>e</w:t>
      </w:r>
      <w:r>
        <w:rPr>
          <w:spacing w:val="-3"/>
        </w:rPr>
        <w:t>n</w:t>
      </w:r>
      <w:r>
        <w:rPr>
          <w:spacing w:val="-1"/>
        </w:rPr>
        <w:t>c</w:t>
      </w:r>
      <w:r>
        <w:t>y</w:t>
      </w:r>
      <w:r>
        <w:rPr>
          <w:color w:val="FF0000"/>
          <w:position w:val="5"/>
          <w:sz w:val="14"/>
          <w:szCs w:val="14"/>
        </w:rPr>
        <w:t>1</w:t>
      </w:r>
      <w:r>
        <w:rPr>
          <w:color w:val="000000"/>
        </w:rPr>
        <w:t xml:space="preserve">): </w:t>
      </w:r>
      <w:r>
        <w:rPr>
          <w:color w:val="000000"/>
          <w:u w:val="single"/>
        </w:rPr>
        <w:t xml:space="preserve"> </w:t>
      </w:r>
      <w:r>
        <w:rPr>
          <w:color w:val="000000"/>
          <w:u w:val="single"/>
        </w:rPr>
        <w:tab/>
      </w:r>
    </w:p>
    <w:p w14:paraId="47AD01C4" w14:textId="77777777" w:rsidR="00B43EE3" w:rsidRDefault="00B43EE3">
      <w:pPr>
        <w:kinsoku w:val="0"/>
        <w:overflowPunct w:val="0"/>
        <w:spacing w:before="1" w:line="180" w:lineRule="exact"/>
        <w:rPr>
          <w:sz w:val="18"/>
          <w:szCs w:val="18"/>
        </w:rPr>
      </w:pPr>
    </w:p>
    <w:p w14:paraId="53298B7A" w14:textId="77777777" w:rsidR="00B43EE3" w:rsidRDefault="00B43EE3">
      <w:pPr>
        <w:pStyle w:val="BodyText"/>
        <w:tabs>
          <w:tab w:val="left" w:pos="7508"/>
        </w:tabs>
        <w:kinsoku w:val="0"/>
        <w:overflowPunct w:val="0"/>
        <w:spacing w:before="72"/>
      </w:pPr>
      <w:r>
        <w:t>Pa</w:t>
      </w:r>
      <w:r>
        <w:rPr>
          <w:spacing w:val="-2"/>
        </w:rPr>
        <w:t>r</w:t>
      </w:r>
      <w:r>
        <w:rPr>
          <w:spacing w:val="2"/>
        </w:rPr>
        <w:t>e</w:t>
      </w:r>
      <w:r>
        <w:rPr>
          <w:spacing w:val="-3"/>
        </w:rPr>
        <w:t>n</w:t>
      </w:r>
      <w:r>
        <w:t>t(</w:t>
      </w:r>
      <w:r>
        <w:rPr>
          <w:spacing w:val="-2"/>
        </w:rPr>
        <w:t>s</w:t>
      </w:r>
      <w:r>
        <w:t>)</w:t>
      </w:r>
      <w:r>
        <w:rPr>
          <w:spacing w:val="-1"/>
        </w:rPr>
        <w:t xml:space="preserve"> </w:t>
      </w:r>
      <w:r>
        <w:t>M</w:t>
      </w:r>
      <w:r>
        <w:rPr>
          <w:spacing w:val="-2"/>
        </w:rPr>
        <w:t>o</w:t>
      </w:r>
      <w:r>
        <w:t>bi</w:t>
      </w:r>
      <w:r>
        <w:rPr>
          <w:spacing w:val="-1"/>
        </w:rPr>
        <w:t>l</w:t>
      </w:r>
      <w:r>
        <w:t>e(s</w:t>
      </w:r>
      <w:r>
        <w:rPr>
          <w:spacing w:val="1"/>
        </w:rPr>
        <w:t>)</w:t>
      </w:r>
      <w:r>
        <w:t>:</w:t>
      </w:r>
      <w:r>
        <w:rPr>
          <w:spacing w:val="-2"/>
        </w:rPr>
        <w:t xml:space="preserve"> </w:t>
      </w:r>
      <w:r>
        <w:rPr>
          <w:u w:val="single"/>
        </w:rPr>
        <w:t xml:space="preserve"> </w:t>
      </w:r>
      <w:r>
        <w:rPr>
          <w:u w:val="single"/>
        </w:rPr>
        <w:tab/>
      </w:r>
    </w:p>
    <w:p w14:paraId="7BD8B35D" w14:textId="77777777" w:rsidR="00B43EE3" w:rsidRDefault="00B43EE3">
      <w:pPr>
        <w:kinsoku w:val="0"/>
        <w:overflowPunct w:val="0"/>
        <w:spacing w:before="4" w:line="180" w:lineRule="exact"/>
        <w:rPr>
          <w:sz w:val="18"/>
          <w:szCs w:val="18"/>
        </w:rPr>
      </w:pPr>
    </w:p>
    <w:p w14:paraId="4365F424" w14:textId="77777777" w:rsidR="00B43EE3" w:rsidRDefault="00B43EE3">
      <w:pPr>
        <w:pStyle w:val="BodyText"/>
        <w:tabs>
          <w:tab w:val="left" w:pos="6138"/>
        </w:tabs>
        <w:kinsoku w:val="0"/>
        <w:overflowPunct w:val="0"/>
        <w:spacing w:before="72"/>
        <w:rPr>
          <w:color w:val="000000"/>
        </w:rPr>
      </w:pPr>
      <w:r>
        <w:t>Pl</w:t>
      </w:r>
      <w:r>
        <w:rPr>
          <w:spacing w:val="-1"/>
        </w:rPr>
        <w:t>ay</w:t>
      </w:r>
      <w:r>
        <w:rPr>
          <w:spacing w:val="2"/>
        </w:rPr>
        <w:t>e</w:t>
      </w:r>
      <w:r>
        <w:rPr>
          <w:spacing w:val="-2"/>
        </w:rPr>
        <w:t>r</w:t>
      </w:r>
      <w:r>
        <w:t>s</w:t>
      </w:r>
      <w:r>
        <w:rPr>
          <w:spacing w:val="-1"/>
        </w:rPr>
        <w:t xml:space="preserve"> </w:t>
      </w:r>
      <w:r>
        <w:rPr>
          <w:spacing w:val="1"/>
        </w:rPr>
        <w:t>E</w:t>
      </w:r>
      <w:r>
        <w:rPr>
          <w:spacing w:val="-2"/>
        </w:rPr>
        <w:t>-</w:t>
      </w:r>
      <w:r>
        <w:t>Ma</w:t>
      </w:r>
      <w:r>
        <w:rPr>
          <w:spacing w:val="-1"/>
        </w:rPr>
        <w:t>il</w:t>
      </w:r>
      <w:r>
        <w:rPr>
          <w:color w:val="FF0000"/>
          <w:position w:val="5"/>
          <w:sz w:val="14"/>
          <w:szCs w:val="14"/>
        </w:rPr>
        <w:t>1</w:t>
      </w:r>
      <w:r>
        <w:rPr>
          <w:color w:val="000000"/>
        </w:rPr>
        <w:t xml:space="preserve">: </w:t>
      </w:r>
      <w:r>
        <w:rPr>
          <w:color w:val="000000"/>
          <w:u w:val="single"/>
        </w:rPr>
        <w:t xml:space="preserve"> </w:t>
      </w:r>
      <w:r>
        <w:rPr>
          <w:color w:val="000000"/>
          <w:u w:val="single"/>
        </w:rPr>
        <w:tab/>
      </w:r>
    </w:p>
    <w:p w14:paraId="3953DE92" w14:textId="77777777" w:rsidR="00B43EE3" w:rsidRDefault="00B43EE3">
      <w:pPr>
        <w:kinsoku w:val="0"/>
        <w:overflowPunct w:val="0"/>
        <w:spacing w:before="1" w:line="180" w:lineRule="exact"/>
        <w:rPr>
          <w:sz w:val="18"/>
          <w:szCs w:val="18"/>
        </w:rPr>
      </w:pPr>
    </w:p>
    <w:p w14:paraId="618E6A8B" w14:textId="77777777" w:rsidR="00B43EE3" w:rsidRDefault="00B43EE3">
      <w:pPr>
        <w:pStyle w:val="BodyText"/>
        <w:tabs>
          <w:tab w:val="left" w:pos="7301"/>
        </w:tabs>
        <w:kinsoku w:val="0"/>
        <w:overflowPunct w:val="0"/>
        <w:spacing w:before="72"/>
      </w:pPr>
      <w:r>
        <w:t>Pa</w:t>
      </w:r>
      <w:r>
        <w:rPr>
          <w:spacing w:val="-2"/>
        </w:rPr>
        <w:t>r</w:t>
      </w:r>
      <w:r>
        <w:rPr>
          <w:spacing w:val="2"/>
        </w:rPr>
        <w:t>e</w:t>
      </w:r>
      <w:r>
        <w:rPr>
          <w:spacing w:val="-3"/>
        </w:rPr>
        <w:t>n</w:t>
      </w:r>
      <w:r>
        <w:t xml:space="preserve">ts </w:t>
      </w:r>
      <w:r>
        <w:rPr>
          <w:spacing w:val="1"/>
        </w:rPr>
        <w:t>E</w:t>
      </w:r>
      <w:r>
        <w:t>-</w:t>
      </w:r>
      <w:r>
        <w:rPr>
          <w:spacing w:val="-3"/>
        </w:rPr>
        <w:t>m</w:t>
      </w:r>
      <w:r>
        <w:rPr>
          <w:spacing w:val="-1"/>
        </w:rPr>
        <w:t>a</w:t>
      </w:r>
      <w:r>
        <w:t>i</w:t>
      </w:r>
      <w:r>
        <w:rPr>
          <w:spacing w:val="-1"/>
        </w:rPr>
        <w:t>l</w:t>
      </w:r>
      <w:r>
        <w:t>(</w:t>
      </w:r>
      <w:r>
        <w:rPr>
          <w:spacing w:val="-2"/>
        </w:rPr>
        <w:t>s</w:t>
      </w:r>
      <w:r>
        <w:t>):</w:t>
      </w:r>
      <w:r>
        <w:rPr>
          <w:spacing w:val="-2"/>
        </w:rPr>
        <w:t xml:space="preserve"> </w:t>
      </w:r>
      <w:r>
        <w:rPr>
          <w:u w:val="single"/>
        </w:rPr>
        <w:t xml:space="preserve"> </w:t>
      </w:r>
      <w:r>
        <w:rPr>
          <w:u w:val="single"/>
        </w:rPr>
        <w:tab/>
      </w:r>
    </w:p>
    <w:p w14:paraId="2F9A38BA" w14:textId="77777777" w:rsidR="00B43EE3" w:rsidRDefault="00B43EE3">
      <w:pPr>
        <w:kinsoku w:val="0"/>
        <w:overflowPunct w:val="0"/>
        <w:spacing w:before="6" w:line="180" w:lineRule="exact"/>
        <w:rPr>
          <w:sz w:val="18"/>
          <w:szCs w:val="18"/>
        </w:rPr>
      </w:pPr>
    </w:p>
    <w:p w14:paraId="4A7F166E" w14:textId="77777777" w:rsidR="00B43EE3" w:rsidRDefault="006250A7">
      <w:pPr>
        <w:pStyle w:val="Heading1"/>
        <w:kinsoku w:val="0"/>
        <w:overflowPunct w:val="0"/>
        <w:spacing w:before="72"/>
        <w:rPr>
          <w:b w:val="0"/>
          <w:bCs w:val="0"/>
        </w:rPr>
      </w:pPr>
      <w:r>
        <w:rPr>
          <w:noProof/>
          <w:lang w:val="en-GB" w:eastAsia="en-GB"/>
        </w:rPr>
        <mc:AlternateContent>
          <mc:Choice Requires="wps">
            <w:drawing>
              <wp:anchor distT="0" distB="0" distL="114300" distR="114300" simplePos="0" relativeHeight="251661312" behindDoc="1" locked="0" layoutInCell="0" allowOverlap="1" wp14:anchorId="405FA683" wp14:editId="3083CC21">
                <wp:simplePos x="0" y="0"/>
                <wp:positionH relativeFrom="page">
                  <wp:posOffset>274320</wp:posOffset>
                </wp:positionH>
                <wp:positionV relativeFrom="paragraph">
                  <wp:posOffset>521335</wp:posOffset>
                </wp:positionV>
                <wp:extent cx="6941820" cy="12700"/>
                <wp:effectExtent l="0" t="0" r="0" b="0"/>
                <wp:wrapNone/>
                <wp:docPr id="16"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1820" cy="12700"/>
                        </a:xfrm>
                        <a:custGeom>
                          <a:avLst/>
                          <a:gdLst>
                            <a:gd name="T0" fmla="*/ 0 w 10932"/>
                            <a:gd name="T1" fmla="*/ 0 h 20"/>
                            <a:gd name="T2" fmla="*/ 10932 w 10932"/>
                            <a:gd name="T3" fmla="*/ 0 h 20"/>
                          </a:gdLst>
                          <a:ahLst/>
                          <a:cxnLst>
                            <a:cxn ang="0">
                              <a:pos x="T0" y="T1"/>
                            </a:cxn>
                            <a:cxn ang="0">
                              <a:pos x="T2" y="T3"/>
                            </a:cxn>
                          </a:cxnLst>
                          <a:rect l="0" t="0" r="r" b="b"/>
                          <a:pathLst>
                            <a:path w="10932" h="20">
                              <a:moveTo>
                                <a:pt x="0" y="0"/>
                              </a:moveTo>
                              <a:lnTo>
                                <a:pt x="10932"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6pt,41.05pt,568.2pt,41.05pt" coordsize="109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" o:allowincell="f" filled="f" strokeweight=".24925mm">
                <v:path arrowok="t" o:connecttype="custom" o:connectlocs="0,0;6941820,0" o:connectangles="0,0"/>
                <w10:wrap anchorx="page"/>
              </v:polyline>
            </w:pict>
          </mc:Fallback>
        </mc:AlternateContent>
      </w:r>
      <w:r w:rsidR="00B43EE3">
        <w:rPr>
          <w:spacing w:val="-2"/>
          <w:u w:val="single"/>
        </w:rPr>
        <w:t>ME</w:t>
      </w:r>
      <w:r w:rsidR="00B43EE3">
        <w:rPr>
          <w:u w:val="single"/>
        </w:rPr>
        <w:t>D</w:t>
      </w:r>
      <w:r w:rsidR="00B43EE3">
        <w:rPr>
          <w:spacing w:val="1"/>
          <w:u w:val="single"/>
        </w:rPr>
        <w:t>I</w:t>
      </w:r>
      <w:r w:rsidR="00B43EE3">
        <w:rPr>
          <w:u w:val="single"/>
        </w:rPr>
        <w:t>C</w:t>
      </w:r>
      <w:r w:rsidR="00B43EE3">
        <w:rPr>
          <w:spacing w:val="-1"/>
          <w:u w:val="single"/>
        </w:rPr>
        <w:t>A</w:t>
      </w:r>
      <w:r w:rsidR="00B43EE3">
        <w:rPr>
          <w:u w:val="single"/>
        </w:rPr>
        <w:t>L/B</w:t>
      </w:r>
      <w:r w:rsidR="00B43EE3">
        <w:rPr>
          <w:spacing w:val="-4"/>
          <w:u w:val="single"/>
        </w:rPr>
        <w:t>E</w:t>
      </w:r>
      <w:r w:rsidR="00B43EE3">
        <w:rPr>
          <w:u w:val="single"/>
        </w:rPr>
        <w:t>HA</w:t>
      </w:r>
      <w:r w:rsidR="00B43EE3">
        <w:rPr>
          <w:spacing w:val="-3"/>
          <w:u w:val="single"/>
        </w:rPr>
        <w:t>V</w:t>
      </w:r>
      <w:r w:rsidR="00B43EE3">
        <w:rPr>
          <w:u w:val="single"/>
        </w:rPr>
        <w:t>I</w:t>
      </w:r>
      <w:r w:rsidR="00B43EE3">
        <w:rPr>
          <w:spacing w:val="-2"/>
          <w:u w:val="single"/>
        </w:rPr>
        <w:t>OU</w:t>
      </w:r>
      <w:r w:rsidR="00B43EE3">
        <w:rPr>
          <w:spacing w:val="-1"/>
          <w:u w:val="single"/>
        </w:rPr>
        <w:t>R</w:t>
      </w:r>
      <w:r w:rsidR="00B43EE3">
        <w:rPr>
          <w:u w:val="single"/>
        </w:rPr>
        <w:t>AL</w:t>
      </w:r>
      <w:r w:rsidR="00B43EE3">
        <w:rPr>
          <w:spacing w:val="-1"/>
          <w:u w:val="single"/>
        </w:rPr>
        <w:t xml:space="preserve"> </w:t>
      </w:r>
      <w:r w:rsidR="00B43EE3">
        <w:rPr>
          <w:spacing w:val="-2"/>
          <w:u w:val="single"/>
        </w:rPr>
        <w:t>I</w:t>
      </w:r>
      <w:r w:rsidR="00B43EE3">
        <w:rPr>
          <w:u w:val="single"/>
        </w:rPr>
        <w:t>N</w:t>
      </w:r>
      <w:r w:rsidR="00B43EE3">
        <w:rPr>
          <w:spacing w:val="-2"/>
          <w:u w:val="single"/>
        </w:rPr>
        <w:t>F</w:t>
      </w:r>
      <w:r w:rsidR="00B43EE3">
        <w:rPr>
          <w:u w:val="single"/>
        </w:rPr>
        <w:t>O</w:t>
      </w:r>
      <w:r w:rsidR="00B43EE3">
        <w:rPr>
          <w:spacing w:val="-1"/>
          <w:u w:val="single"/>
        </w:rPr>
        <w:t>R</w:t>
      </w:r>
      <w:r w:rsidR="00B43EE3">
        <w:rPr>
          <w:spacing w:val="-2"/>
          <w:u w:val="single"/>
        </w:rPr>
        <w:t>M</w:t>
      </w:r>
      <w:r w:rsidR="00B43EE3">
        <w:rPr>
          <w:u w:val="single"/>
        </w:rPr>
        <w:t>A</w:t>
      </w:r>
      <w:r w:rsidR="00B43EE3">
        <w:rPr>
          <w:spacing w:val="-3"/>
          <w:u w:val="single"/>
        </w:rPr>
        <w:t>T</w:t>
      </w:r>
      <w:r w:rsidR="00B43EE3">
        <w:rPr>
          <w:spacing w:val="-2"/>
          <w:u w:val="single"/>
        </w:rPr>
        <w:t>I</w:t>
      </w:r>
      <w:r w:rsidR="00B43EE3">
        <w:rPr>
          <w:u w:val="single"/>
        </w:rPr>
        <w:t>ON</w:t>
      </w:r>
    </w:p>
    <w:p w14:paraId="088C5228" w14:textId="77777777" w:rsidR="00B43EE3" w:rsidRDefault="00B43EE3">
      <w:pPr>
        <w:kinsoku w:val="0"/>
        <w:overflowPunct w:val="0"/>
        <w:spacing w:line="200" w:lineRule="exact"/>
        <w:rPr>
          <w:sz w:val="20"/>
          <w:szCs w:val="20"/>
        </w:rPr>
      </w:pPr>
    </w:p>
    <w:p w14:paraId="0A3873FE" w14:textId="77777777" w:rsidR="00B43EE3" w:rsidRDefault="00B43EE3">
      <w:pPr>
        <w:kinsoku w:val="0"/>
        <w:overflowPunct w:val="0"/>
        <w:spacing w:line="200" w:lineRule="exact"/>
        <w:rPr>
          <w:sz w:val="20"/>
          <w:szCs w:val="20"/>
        </w:rPr>
      </w:pPr>
    </w:p>
    <w:p w14:paraId="32C6983D" w14:textId="77777777" w:rsidR="00B43EE3" w:rsidRDefault="00B43EE3">
      <w:pPr>
        <w:kinsoku w:val="0"/>
        <w:overflowPunct w:val="0"/>
        <w:spacing w:line="200" w:lineRule="exact"/>
        <w:rPr>
          <w:sz w:val="20"/>
          <w:szCs w:val="20"/>
        </w:rPr>
      </w:pPr>
    </w:p>
    <w:p w14:paraId="07CB2226" w14:textId="77777777" w:rsidR="00B43EE3" w:rsidRDefault="00B43EE3">
      <w:pPr>
        <w:kinsoku w:val="0"/>
        <w:overflowPunct w:val="0"/>
        <w:spacing w:line="200" w:lineRule="exact"/>
        <w:rPr>
          <w:sz w:val="20"/>
          <w:szCs w:val="20"/>
        </w:rPr>
      </w:pPr>
    </w:p>
    <w:p w14:paraId="16E9B1F2" w14:textId="77777777" w:rsidR="00B43EE3" w:rsidRDefault="00B43EE3">
      <w:pPr>
        <w:kinsoku w:val="0"/>
        <w:overflowPunct w:val="0"/>
        <w:spacing w:line="200" w:lineRule="exact"/>
        <w:rPr>
          <w:sz w:val="20"/>
          <w:szCs w:val="20"/>
        </w:rPr>
      </w:pPr>
    </w:p>
    <w:p w14:paraId="1E5C55DA" w14:textId="77777777" w:rsidR="00B43EE3" w:rsidRDefault="00B43EE3">
      <w:pPr>
        <w:kinsoku w:val="0"/>
        <w:overflowPunct w:val="0"/>
        <w:spacing w:before="4" w:line="200" w:lineRule="exact"/>
        <w:rPr>
          <w:sz w:val="20"/>
          <w:szCs w:val="20"/>
        </w:rPr>
      </w:pPr>
    </w:p>
    <w:p w14:paraId="575643DE" w14:textId="77777777" w:rsidR="00B43EE3" w:rsidRDefault="006250A7">
      <w:pPr>
        <w:kinsoku w:val="0"/>
        <w:overflowPunct w:val="0"/>
        <w:spacing w:before="73" w:line="254" w:lineRule="exact"/>
        <w:ind w:left="112" w:right="229"/>
        <w:rPr>
          <w:rFonts w:ascii="Gill Sans MT" w:hAnsi="Gill Sans MT" w:cs="Gill Sans MT"/>
          <w:sz w:val="22"/>
          <w:szCs w:val="22"/>
        </w:rPr>
      </w:pPr>
      <w:r>
        <w:rPr>
          <w:noProof/>
          <w:lang w:val="en-GB" w:eastAsia="en-GB"/>
        </w:rPr>
        <mc:AlternateContent>
          <mc:Choice Requires="wps">
            <w:drawing>
              <wp:anchor distT="0" distB="0" distL="114300" distR="114300" simplePos="0" relativeHeight="251662336" behindDoc="1" locked="0" layoutInCell="0" allowOverlap="1" wp14:anchorId="4B3ACDFA" wp14:editId="29FCCE4E">
                <wp:simplePos x="0" y="0"/>
                <wp:positionH relativeFrom="page">
                  <wp:posOffset>274320</wp:posOffset>
                </wp:positionH>
                <wp:positionV relativeFrom="paragraph">
                  <wp:posOffset>-127000</wp:posOffset>
                </wp:positionV>
                <wp:extent cx="6941820" cy="12700"/>
                <wp:effectExtent l="0" t="0" r="0" b="0"/>
                <wp:wrapNone/>
                <wp:docPr id="17"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1820" cy="12700"/>
                        </a:xfrm>
                        <a:custGeom>
                          <a:avLst/>
                          <a:gdLst>
                            <a:gd name="T0" fmla="*/ 0 w 10932"/>
                            <a:gd name="T1" fmla="*/ 0 h 20"/>
                            <a:gd name="T2" fmla="*/ 10932 w 10932"/>
                            <a:gd name="T3" fmla="*/ 0 h 20"/>
                          </a:gdLst>
                          <a:ahLst/>
                          <a:cxnLst>
                            <a:cxn ang="0">
                              <a:pos x="T0" y="T1"/>
                            </a:cxn>
                            <a:cxn ang="0">
                              <a:pos x="T2" y="T3"/>
                            </a:cxn>
                          </a:cxnLst>
                          <a:rect l="0" t="0" r="r" b="b"/>
                          <a:pathLst>
                            <a:path w="10932" h="20">
                              <a:moveTo>
                                <a:pt x="0" y="0"/>
                              </a:moveTo>
                              <a:lnTo>
                                <a:pt x="10932"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6pt,-10pt,568.2pt,-10pt" coordsize="109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" o:allowincell="f" filled="f" strokeweight=".24925mm">
                <v:path arrowok="t" o:connecttype="custom" o:connectlocs="0,0;6941820,0" o:connectangles="0,0"/>
                <w10:wrap anchorx="page"/>
              </v:polyline>
            </w:pict>
          </mc:Fallback>
        </mc:AlternateContent>
      </w:r>
      <w:r w:rsidR="00B43EE3">
        <w:rPr>
          <w:rFonts w:ascii="Gill Sans MT" w:hAnsi="Gill Sans MT" w:cs="Gill Sans MT"/>
          <w:i/>
          <w:iCs/>
          <w:sz w:val="22"/>
          <w:szCs w:val="22"/>
        </w:rPr>
        <w:t>P</w:t>
      </w:r>
      <w:r w:rsidR="00B43EE3">
        <w:rPr>
          <w:rFonts w:ascii="Gill Sans MT" w:hAnsi="Gill Sans MT" w:cs="Gill Sans MT"/>
          <w:i/>
          <w:iCs/>
          <w:spacing w:val="-2"/>
          <w:sz w:val="22"/>
          <w:szCs w:val="22"/>
        </w:rPr>
        <w:t>l</w:t>
      </w:r>
      <w:r w:rsidR="00B43EE3">
        <w:rPr>
          <w:rFonts w:ascii="Gill Sans MT" w:hAnsi="Gill Sans MT" w:cs="Gill Sans MT"/>
          <w:i/>
          <w:iCs/>
          <w:spacing w:val="-1"/>
          <w:sz w:val="22"/>
          <w:szCs w:val="22"/>
        </w:rPr>
        <w:t>e</w:t>
      </w:r>
      <w:r w:rsidR="00B43EE3">
        <w:rPr>
          <w:rFonts w:ascii="Gill Sans MT" w:hAnsi="Gill Sans MT" w:cs="Gill Sans MT"/>
          <w:i/>
          <w:iCs/>
          <w:sz w:val="22"/>
          <w:szCs w:val="22"/>
        </w:rPr>
        <w:t xml:space="preserve">ase </w:t>
      </w:r>
      <w:r w:rsidR="00B43EE3">
        <w:rPr>
          <w:rFonts w:ascii="Gill Sans MT" w:hAnsi="Gill Sans MT" w:cs="Gill Sans MT"/>
          <w:i/>
          <w:iCs/>
          <w:spacing w:val="-1"/>
          <w:sz w:val="22"/>
          <w:szCs w:val="22"/>
        </w:rPr>
        <w:t>i</w:t>
      </w:r>
      <w:r w:rsidR="00B43EE3">
        <w:rPr>
          <w:rFonts w:ascii="Gill Sans MT" w:hAnsi="Gill Sans MT" w:cs="Gill Sans MT"/>
          <w:i/>
          <w:iCs/>
          <w:sz w:val="22"/>
          <w:szCs w:val="22"/>
        </w:rPr>
        <w:t>n</w:t>
      </w:r>
      <w:r w:rsidR="00B43EE3">
        <w:rPr>
          <w:rFonts w:ascii="Gill Sans MT" w:hAnsi="Gill Sans MT" w:cs="Gill Sans MT"/>
          <w:i/>
          <w:iCs/>
          <w:spacing w:val="-2"/>
          <w:sz w:val="22"/>
          <w:szCs w:val="22"/>
        </w:rPr>
        <w:t>c</w:t>
      </w:r>
      <w:r w:rsidR="00B43EE3">
        <w:rPr>
          <w:rFonts w:ascii="Gill Sans MT" w:hAnsi="Gill Sans MT" w:cs="Gill Sans MT"/>
          <w:i/>
          <w:iCs/>
          <w:spacing w:val="-1"/>
          <w:sz w:val="22"/>
          <w:szCs w:val="22"/>
        </w:rPr>
        <w:t>l</w:t>
      </w:r>
      <w:r w:rsidR="00B43EE3">
        <w:rPr>
          <w:rFonts w:ascii="Gill Sans MT" w:hAnsi="Gill Sans MT" w:cs="Gill Sans MT"/>
          <w:i/>
          <w:iCs/>
          <w:sz w:val="22"/>
          <w:szCs w:val="22"/>
        </w:rPr>
        <w:t>u</w:t>
      </w:r>
      <w:r w:rsidR="00B43EE3">
        <w:rPr>
          <w:rFonts w:ascii="Gill Sans MT" w:hAnsi="Gill Sans MT" w:cs="Gill Sans MT"/>
          <w:i/>
          <w:iCs/>
          <w:spacing w:val="-1"/>
          <w:sz w:val="22"/>
          <w:szCs w:val="22"/>
        </w:rPr>
        <w:t>d</w:t>
      </w:r>
      <w:r w:rsidR="00B43EE3">
        <w:rPr>
          <w:rFonts w:ascii="Gill Sans MT" w:hAnsi="Gill Sans MT" w:cs="Gill Sans MT"/>
          <w:i/>
          <w:iCs/>
          <w:sz w:val="22"/>
          <w:szCs w:val="22"/>
        </w:rPr>
        <w:t>e a</w:t>
      </w:r>
      <w:r w:rsidR="00B43EE3">
        <w:rPr>
          <w:rFonts w:ascii="Gill Sans MT" w:hAnsi="Gill Sans MT" w:cs="Gill Sans MT"/>
          <w:i/>
          <w:iCs/>
          <w:spacing w:val="-2"/>
          <w:sz w:val="22"/>
          <w:szCs w:val="22"/>
        </w:rPr>
        <w:t>l</w:t>
      </w:r>
      <w:r w:rsidR="00B43EE3">
        <w:rPr>
          <w:rFonts w:ascii="Gill Sans MT" w:hAnsi="Gill Sans MT" w:cs="Gill Sans MT"/>
          <w:i/>
          <w:iCs/>
          <w:sz w:val="22"/>
          <w:szCs w:val="22"/>
        </w:rPr>
        <w:t>l m</w:t>
      </w:r>
      <w:r w:rsidR="00B43EE3">
        <w:rPr>
          <w:rFonts w:ascii="Gill Sans MT" w:hAnsi="Gill Sans MT" w:cs="Gill Sans MT"/>
          <w:i/>
          <w:iCs/>
          <w:spacing w:val="-1"/>
          <w:sz w:val="22"/>
          <w:szCs w:val="22"/>
        </w:rPr>
        <w:t>e</w:t>
      </w:r>
      <w:r w:rsidR="00B43EE3">
        <w:rPr>
          <w:rFonts w:ascii="Gill Sans MT" w:hAnsi="Gill Sans MT" w:cs="Gill Sans MT"/>
          <w:i/>
          <w:iCs/>
          <w:sz w:val="22"/>
          <w:szCs w:val="22"/>
        </w:rPr>
        <w:t>d</w:t>
      </w:r>
      <w:r w:rsidR="00B43EE3">
        <w:rPr>
          <w:rFonts w:ascii="Gill Sans MT" w:hAnsi="Gill Sans MT" w:cs="Gill Sans MT"/>
          <w:i/>
          <w:iCs/>
          <w:spacing w:val="-2"/>
          <w:sz w:val="22"/>
          <w:szCs w:val="22"/>
        </w:rPr>
        <w:t>ic</w:t>
      </w:r>
      <w:r w:rsidR="00B43EE3">
        <w:rPr>
          <w:rFonts w:ascii="Gill Sans MT" w:hAnsi="Gill Sans MT" w:cs="Gill Sans MT"/>
          <w:i/>
          <w:iCs/>
          <w:sz w:val="22"/>
          <w:szCs w:val="22"/>
        </w:rPr>
        <w:t>al</w:t>
      </w:r>
      <w:r w:rsidR="00B43EE3">
        <w:rPr>
          <w:rFonts w:ascii="Gill Sans MT" w:hAnsi="Gill Sans MT" w:cs="Gill Sans MT"/>
          <w:i/>
          <w:iCs/>
          <w:spacing w:val="-1"/>
          <w:sz w:val="22"/>
          <w:szCs w:val="22"/>
        </w:rPr>
        <w:t xml:space="preserve"> </w:t>
      </w:r>
      <w:r w:rsidR="00B43EE3">
        <w:rPr>
          <w:rFonts w:ascii="Gill Sans MT" w:hAnsi="Gill Sans MT" w:cs="Gill Sans MT"/>
          <w:i/>
          <w:iCs/>
          <w:sz w:val="22"/>
          <w:szCs w:val="22"/>
        </w:rPr>
        <w:t>d</w:t>
      </w:r>
      <w:r w:rsidR="00B43EE3">
        <w:rPr>
          <w:rFonts w:ascii="Gill Sans MT" w:hAnsi="Gill Sans MT" w:cs="Gill Sans MT"/>
          <w:i/>
          <w:iCs/>
          <w:spacing w:val="-2"/>
          <w:sz w:val="22"/>
          <w:szCs w:val="22"/>
        </w:rPr>
        <w:t>e</w:t>
      </w:r>
      <w:r w:rsidR="00B43EE3">
        <w:rPr>
          <w:rFonts w:ascii="Gill Sans MT" w:hAnsi="Gill Sans MT" w:cs="Gill Sans MT"/>
          <w:i/>
          <w:iCs/>
          <w:sz w:val="22"/>
          <w:szCs w:val="22"/>
        </w:rPr>
        <w:t>ta</w:t>
      </w:r>
      <w:r w:rsidR="00B43EE3">
        <w:rPr>
          <w:rFonts w:ascii="Gill Sans MT" w:hAnsi="Gill Sans MT" w:cs="Gill Sans MT"/>
          <w:i/>
          <w:iCs/>
          <w:spacing w:val="-1"/>
          <w:sz w:val="22"/>
          <w:szCs w:val="22"/>
        </w:rPr>
        <w:t>il</w:t>
      </w:r>
      <w:r w:rsidR="00B43EE3">
        <w:rPr>
          <w:rFonts w:ascii="Gill Sans MT" w:hAnsi="Gill Sans MT" w:cs="Gill Sans MT"/>
          <w:i/>
          <w:iCs/>
          <w:sz w:val="22"/>
          <w:szCs w:val="22"/>
        </w:rPr>
        <w:t>s</w:t>
      </w:r>
      <w:r w:rsidR="00B43EE3">
        <w:rPr>
          <w:rFonts w:ascii="Gill Sans MT" w:hAnsi="Gill Sans MT" w:cs="Gill Sans MT"/>
          <w:i/>
          <w:iCs/>
          <w:spacing w:val="2"/>
          <w:sz w:val="22"/>
          <w:szCs w:val="22"/>
        </w:rPr>
        <w:t xml:space="preserve"> </w:t>
      </w:r>
      <w:r w:rsidR="00B43EE3">
        <w:rPr>
          <w:rFonts w:ascii="Gill Sans MT" w:hAnsi="Gill Sans MT" w:cs="Gill Sans MT"/>
          <w:i/>
          <w:iCs/>
          <w:sz w:val="22"/>
          <w:szCs w:val="22"/>
        </w:rPr>
        <w:t>that</w:t>
      </w:r>
      <w:r w:rsidR="00B43EE3">
        <w:rPr>
          <w:rFonts w:ascii="Gill Sans MT" w:hAnsi="Gill Sans MT" w:cs="Gill Sans MT"/>
          <w:i/>
          <w:iCs/>
          <w:spacing w:val="-2"/>
          <w:sz w:val="22"/>
          <w:szCs w:val="22"/>
        </w:rPr>
        <w:t xml:space="preserve"> </w:t>
      </w:r>
      <w:r w:rsidR="00B43EE3">
        <w:rPr>
          <w:rFonts w:ascii="Gill Sans MT" w:hAnsi="Gill Sans MT" w:cs="Gill Sans MT"/>
          <w:i/>
          <w:iCs/>
          <w:sz w:val="22"/>
          <w:szCs w:val="22"/>
        </w:rPr>
        <w:t>m</w:t>
      </w:r>
      <w:r w:rsidR="00B43EE3">
        <w:rPr>
          <w:rFonts w:ascii="Gill Sans MT" w:hAnsi="Gill Sans MT" w:cs="Gill Sans MT"/>
          <w:i/>
          <w:iCs/>
          <w:spacing w:val="-1"/>
          <w:sz w:val="22"/>
          <w:szCs w:val="22"/>
        </w:rPr>
        <w:t>ig</w:t>
      </w:r>
      <w:r w:rsidR="00B43EE3">
        <w:rPr>
          <w:rFonts w:ascii="Gill Sans MT" w:hAnsi="Gill Sans MT" w:cs="Gill Sans MT"/>
          <w:i/>
          <w:iCs/>
          <w:sz w:val="22"/>
          <w:szCs w:val="22"/>
        </w:rPr>
        <w:t>ht</w:t>
      </w:r>
      <w:r w:rsidR="00B43EE3">
        <w:rPr>
          <w:rFonts w:ascii="Gill Sans MT" w:hAnsi="Gill Sans MT" w:cs="Gill Sans MT"/>
          <w:i/>
          <w:iCs/>
          <w:spacing w:val="3"/>
          <w:sz w:val="22"/>
          <w:szCs w:val="22"/>
        </w:rPr>
        <w:t xml:space="preserve"> </w:t>
      </w:r>
      <w:r w:rsidR="00B43EE3">
        <w:rPr>
          <w:rFonts w:ascii="Gill Sans MT" w:hAnsi="Gill Sans MT" w:cs="Gill Sans MT"/>
          <w:i/>
          <w:iCs/>
          <w:sz w:val="22"/>
          <w:szCs w:val="22"/>
        </w:rPr>
        <w:t>be</w:t>
      </w:r>
      <w:r w:rsidR="00B43EE3">
        <w:rPr>
          <w:rFonts w:ascii="Gill Sans MT" w:hAnsi="Gill Sans MT" w:cs="Gill Sans MT"/>
          <w:i/>
          <w:iCs/>
          <w:spacing w:val="-3"/>
          <w:sz w:val="22"/>
          <w:szCs w:val="22"/>
        </w:rPr>
        <w:t xml:space="preserve"> </w:t>
      </w:r>
      <w:r w:rsidR="00B43EE3">
        <w:rPr>
          <w:rFonts w:ascii="Gill Sans MT" w:hAnsi="Gill Sans MT" w:cs="Gill Sans MT"/>
          <w:i/>
          <w:iCs/>
          <w:sz w:val="22"/>
          <w:szCs w:val="22"/>
        </w:rPr>
        <w:t>re</w:t>
      </w:r>
      <w:r w:rsidR="00B43EE3">
        <w:rPr>
          <w:rFonts w:ascii="Gill Sans MT" w:hAnsi="Gill Sans MT" w:cs="Gill Sans MT"/>
          <w:i/>
          <w:iCs/>
          <w:spacing w:val="-1"/>
          <w:sz w:val="22"/>
          <w:szCs w:val="22"/>
        </w:rPr>
        <w:t>le</w:t>
      </w:r>
      <w:r w:rsidR="00B43EE3">
        <w:rPr>
          <w:rFonts w:ascii="Gill Sans MT" w:hAnsi="Gill Sans MT" w:cs="Gill Sans MT"/>
          <w:i/>
          <w:iCs/>
          <w:sz w:val="22"/>
          <w:szCs w:val="22"/>
        </w:rPr>
        <w:t>va</w:t>
      </w:r>
      <w:r w:rsidR="00B43EE3">
        <w:rPr>
          <w:rFonts w:ascii="Gill Sans MT" w:hAnsi="Gill Sans MT" w:cs="Gill Sans MT"/>
          <w:i/>
          <w:iCs/>
          <w:spacing w:val="-1"/>
          <w:sz w:val="22"/>
          <w:szCs w:val="22"/>
        </w:rPr>
        <w:t>n</w:t>
      </w:r>
      <w:r w:rsidR="00B43EE3">
        <w:rPr>
          <w:rFonts w:ascii="Gill Sans MT" w:hAnsi="Gill Sans MT" w:cs="Gill Sans MT"/>
          <w:i/>
          <w:iCs/>
          <w:sz w:val="22"/>
          <w:szCs w:val="22"/>
        </w:rPr>
        <w:t>t</w:t>
      </w:r>
      <w:r w:rsidR="00B43EE3">
        <w:rPr>
          <w:rFonts w:ascii="Gill Sans MT" w:hAnsi="Gill Sans MT" w:cs="Gill Sans MT"/>
          <w:i/>
          <w:iCs/>
          <w:spacing w:val="-1"/>
          <w:sz w:val="22"/>
          <w:szCs w:val="22"/>
        </w:rPr>
        <w:t xml:space="preserve"> i</w:t>
      </w:r>
      <w:r w:rsidR="00B43EE3">
        <w:rPr>
          <w:rFonts w:ascii="Gill Sans MT" w:hAnsi="Gill Sans MT" w:cs="Gill Sans MT"/>
          <w:i/>
          <w:iCs/>
          <w:sz w:val="22"/>
          <w:szCs w:val="22"/>
        </w:rPr>
        <w:t>n</w:t>
      </w:r>
      <w:r w:rsidR="00B43EE3">
        <w:rPr>
          <w:rFonts w:ascii="Gill Sans MT" w:hAnsi="Gill Sans MT" w:cs="Gill Sans MT"/>
          <w:i/>
          <w:iCs/>
          <w:spacing w:val="-2"/>
          <w:sz w:val="22"/>
          <w:szCs w:val="22"/>
        </w:rPr>
        <w:t xml:space="preserve"> </w:t>
      </w:r>
      <w:r w:rsidR="00B43EE3">
        <w:rPr>
          <w:rFonts w:ascii="Gill Sans MT" w:hAnsi="Gill Sans MT" w:cs="Gill Sans MT"/>
          <w:i/>
          <w:iCs/>
          <w:sz w:val="22"/>
          <w:szCs w:val="22"/>
        </w:rPr>
        <w:t>d</w:t>
      </w:r>
      <w:r w:rsidR="00B43EE3">
        <w:rPr>
          <w:rFonts w:ascii="Gill Sans MT" w:hAnsi="Gill Sans MT" w:cs="Gill Sans MT"/>
          <w:i/>
          <w:iCs/>
          <w:spacing w:val="-2"/>
          <w:sz w:val="22"/>
          <w:szCs w:val="22"/>
        </w:rPr>
        <w:t>e</w:t>
      </w:r>
      <w:r w:rsidR="00B43EE3">
        <w:rPr>
          <w:rFonts w:ascii="Gill Sans MT" w:hAnsi="Gill Sans MT" w:cs="Gill Sans MT"/>
          <w:i/>
          <w:iCs/>
          <w:sz w:val="22"/>
          <w:szCs w:val="22"/>
        </w:rPr>
        <w:t>a</w:t>
      </w:r>
      <w:r w:rsidR="00B43EE3">
        <w:rPr>
          <w:rFonts w:ascii="Gill Sans MT" w:hAnsi="Gill Sans MT" w:cs="Gill Sans MT"/>
          <w:i/>
          <w:iCs/>
          <w:spacing w:val="-2"/>
          <w:sz w:val="22"/>
          <w:szCs w:val="22"/>
        </w:rPr>
        <w:t>l</w:t>
      </w:r>
      <w:r w:rsidR="00B43EE3">
        <w:rPr>
          <w:rFonts w:ascii="Gill Sans MT" w:hAnsi="Gill Sans MT" w:cs="Gill Sans MT"/>
          <w:i/>
          <w:iCs/>
          <w:spacing w:val="-1"/>
          <w:sz w:val="22"/>
          <w:szCs w:val="22"/>
        </w:rPr>
        <w:t>i</w:t>
      </w:r>
      <w:r w:rsidR="00B43EE3">
        <w:rPr>
          <w:rFonts w:ascii="Gill Sans MT" w:hAnsi="Gill Sans MT" w:cs="Gill Sans MT"/>
          <w:i/>
          <w:iCs/>
          <w:sz w:val="22"/>
          <w:szCs w:val="22"/>
        </w:rPr>
        <w:t>ng w</w:t>
      </w:r>
      <w:r w:rsidR="00B43EE3">
        <w:rPr>
          <w:rFonts w:ascii="Gill Sans MT" w:hAnsi="Gill Sans MT" w:cs="Gill Sans MT"/>
          <w:i/>
          <w:iCs/>
          <w:spacing w:val="-1"/>
          <w:sz w:val="22"/>
          <w:szCs w:val="22"/>
        </w:rPr>
        <w:t>i</w:t>
      </w:r>
      <w:r w:rsidR="00B43EE3">
        <w:rPr>
          <w:rFonts w:ascii="Gill Sans MT" w:hAnsi="Gill Sans MT" w:cs="Gill Sans MT"/>
          <w:i/>
          <w:iCs/>
          <w:sz w:val="22"/>
          <w:szCs w:val="22"/>
        </w:rPr>
        <w:t>th</w:t>
      </w:r>
      <w:r w:rsidR="00B43EE3">
        <w:rPr>
          <w:rFonts w:ascii="Gill Sans MT" w:hAnsi="Gill Sans MT" w:cs="Gill Sans MT"/>
          <w:i/>
          <w:iCs/>
          <w:spacing w:val="-2"/>
          <w:sz w:val="22"/>
          <w:szCs w:val="22"/>
        </w:rPr>
        <w:t xml:space="preserve"> </w:t>
      </w:r>
      <w:r w:rsidR="00B43EE3">
        <w:rPr>
          <w:rFonts w:ascii="Gill Sans MT" w:hAnsi="Gill Sans MT" w:cs="Gill Sans MT"/>
          <w:i/>
          <w:iCs/>
          <w:sz w:val="22"/>
          <w:szCs w:val="22"/>
        </w:rPr>
        <w:t>yo</w:t>
      </w:r>
      <w:r w:rsidR="00B43EE3">
        <w:rPr>
          <w:rFonts w:ascii="Gill Sans MT" w:hAnsi="Gill Sans MT" w:cs="Gill Sans MT"/>
          <w:i/>
          <w:iCs/>
          <w:spacing w:val="-1"/>
          <w:sz w:val="22"/>
          <w:szCs w:val="22"/>
        </w:rPr>
        <w:t>u</w:t>
      </w:r>
      <w:r w:rsidR="00B43EE3">
        <w:rPr>
          <w:rFonts w:ascii="Gill Sans MT" w:hAnsi="Gill Sans MT" w:cs="Gill Sans MT"/>
          <w:i/>
          <w:iCs/>
          <w:sz w:val="22"/>
          <w:szCs w:val="22"/>
        </w:rPr>
        <w:t>r</w:t>
      </w:r>
      <w:r w:rsidR="00B43EE3">
        <w:rPr>
          <w:rFonts w:ascii="Gill Sans MT" w:hAnsi="Gill Sans MT" w:cs="Gill Sans MT"/>
          <w:i/>
          <w:iCs/>
          <w:spacing w:val="1"/>
          <w:sz w:val="22"/>
          <w:szCs w:val="22"/>
        </w:rPr>
        <w:t xml:space="preserve"> </w:t>
      </w:r>
      <w:r w:rsidR="00B43EE3">
        <w:rPr>
          <w:rFonts w:ascii="Gill Sans MT" w:hAnsi="Gill Sans MT" w:cs="Gill Sans MT"/>
          <w:i/>
          <w:iCs/>
          <w:spacing w:val="-2"/>
          <w:sz w:val="22"/>
          <w:szCs w:val="22"/>
        </w:rPr>
        <w:t>c</w:t>
      </w:r>
      <w:r w:rsidR="00B43EE3">
        <w:rPr>
          <w:rFonts w:ascii="Gill Sans MT" w:hAnsi="Gill Sans MT" w:cs="Gill Sans MT"/>
          <w:i/>
          <w:iCs/>
          <w:sz w:val="22"/>
          <w:szCs w:val="22"/>
        </w:rPr>
        <w:t>h</w:t>
      </w:r>
      <w:r w:rsidR="00B43EE3">
        <w:rPr>
          <w:rFonts w:ascii="Gill Sans MT" w:hAnsi="Gill Sans MT" w:cs="Gill Sans MT"/>
          <w:i/>
          <w:iCs/>
          <w:spacing w:val="-2"/>
          <w:sz w:val="22"/>
          <w:szCs w:val="22"/>
        </w:rPr>
        <w:t>i</w:t>
      </w:r>
      <w:r w:rsidR="00B43EE3">
        <w:rPr>
          <w:rFonts w:ascii="Gill Sans MT" w:hAnsi="Gill Sans MT" w:cs="Gill Sans MT"/>
          <w:i/>
          <w:iCs/>
          <w:spacing w:val="-1"/>
          <w:sz w:val="22"/>
          <w:szCs w:val="22"/>
        </w:rPr>
        <w:t>l</w:t>
      </w:r>
      <w:r w:rsidR="00B43EE3">
        <w:rPr>
          <w:rFonts w:ascii="Gill Sans MT" w:hAnsi="Gill Sans MT" w:cs="Gill Sans MT"/>
          <w:i/>
          <w:iCs/>
          <w:sz w:val="22"/>
          <w:szCs w:val="22"/>
        </w:rPr>
        <w:t xml:space="preserve">d </w:t>
      </w:r>
      <w:r w:rsidR="00B43EE3">
        <w:rPr>
          <w:rFonts w:ascii="Gill Sans MT" w:hAnsi="Gill Sans MT" w:cs="Gill Sans MT"/>
          <w:i/>
          <w:iCs/>
          <w:spacing w:val="-1"/>
          <w:sz w:val="22"/>
          <w:szCs w:val="22"/>
        </w:rPr>
        <w:t>i</w:t>
      </w:r>
      <w:r w:rsidR="00B43EE3">
        <w:rPr>
          <w:rFonts w:ascii="Gill Sans MT" w:hAnsi="Gill Sans MT" w:cs="Gill Sans MT"/>
          <w:i/>
          <w:iCs/>
          <w:sz w:val="22"/>
          <w:szCs w:val="22"/>
        </w:rPr>
        <w:t>n a</w:t>
      </w:r>
      <w:r w:rsidR="00B43EE3">
        <w:rPr>
          <w:rFonts w:ascii="Gill Sans MT" w:hAnsi="Gill Sans MT" w:cs="Gill Sans MT"/>
          <w:i/>
          <w:iCs/>
          <w:spacing w:val="-2"/>
          <w:sz w:val="22"/>
          <w:szCs w:val="22"/>
        </w:rPr>
        <w:t xml:space="preserve"> </w:t>
      </w:r>
      <w:r w:rsidR="00B43EE3">
        <w:rPr>
          <w:rFonts w:ascii="Gill Sans MT" w:hAnsi="Gill Sans MT" w:cs="Gill Sans MT"/>
          <w:i/>
          <w:iCs/>
          <w:sz w:val="22"/>
          <w:szCs w:val="22"/>
        </w:rPr>
        <w:t>s</w:t>
      </w:r>
      <w:r w:rsidR="00B43EE3">
        <w:rPr>
          <w:rFonts w:ascii="Gill Sans MT" w:hAnsi="Gill Sans MT" w:cs="Gill Sans MT"/>
          <w:i/>
          <w:iCs/>
          <w:spacing w:val="-3"/>
          <w:sz w:val="22"/>
          <w:szCs w:val="22"/>
        </w:rPr>
        <w:t>a</w:t>
      </w:r>
      <w:r w:rsidR="00B43EE3">
        <w:rPr>
          <w:rFonts w:ascii="Gill Sans MT" w:hAnsi="Gill Sans MT" w:cs="Gill Sans MT"/>
          <w:i/>
          <w:iCs/>
          <w:sz w:val="22"/>
          <w:szCs w:val="22"/>
        </w:rPr>
        <w:t>fe man</w:t>
      </w:r>
      <w:r w:rsidR="00B43EE3">
        <w:rPr>
          <w:rFonts w:ascii="Gill Sans MT" w:hAnsi="Gill Sans MT" w:cs="Gill Sans MT"/>
          <w:i/>
          <w:iCs/>
          <w:spacing w:val="-2"/>
          <w:sz w:val="22"/>
          <w:szCs w:val="22"/>
        </w:rPr>
        <w:t>n</w:t>
      </w:r>
      <w:r w:rsidR="00B43EE3">
        <w:rPr>
          <w:rFonts w:ascii="Gill Sans MT" w:hAnsi="Gill Sans MT" w:cs="Gill Sans MT"/>
          <w:i/>
          <w:iCs/>
          <w:spacing w:val="-1"/>
          <w:sz w:val="22"/>
          <w:szCs w:val="22"/>
        </w:rPr>
        <w:t>e</w:t>
      </w:r>
      <w:r w:rsidR="00B43EE3">
        <w:rPr>
          <w:rFonts w:ascii="Gill Sans MT" w:hAnsi="Gill Sans MT" w:cs="Gill Sans MT"/>
          <w:i/>
          <w:iCs/>
          <w:sz w:val="22"/>
          <w:szCs w:val="22"/>
        </w:rPr>
        <w:t>r,</w:t>
      </w:r>
      <w:r w:rsidR="00B43EE3">
        <w:rPr>
          <w:rFonts w:ascii="Gill Sans MT" w:hAnsi="Gill Sans MT" w:cs="Gill Sans MT"/>
          <w:i/>
          <w:iCs/>
          <w:spacing w:val="-2"/>
          <w:sz w:val="22"/>
          <w:szCs w:val="22"/>
        </w:rPr>
        <w:t xml:space="preserve"> </w:t>
      </w:r>
      <w:r w:rsidR="00B43EE3">
        <w:rPr>
          <w:rFonts w:ascii="Gill Sans MT" w:hAnsi="Gill Sans MT" w:cs="Gill Sans MT"/>
          <w:i/>
          <w:iCs/>
          <w:sz w:val="22"/>
          <w:szCs w:val="22"/>
        </w:rPr>
        <w:t>su</w:t>
      </w:r>
      <w:r w:rsidR="00B43EE3">
        <w:rPr>
          <w:rFonts w:ascii="Gill Sans MT" w:hAnsi="Gill Sans MT" w:cs="Gill Sans MT"/>
          <w:i/>
          <w:iCs/>
          <w:spacing w:val="-2"/>
          <w:sz w:val="22"/>
          <w:szCs w:val="22"/>
        </w:rPr>
        <w:t>c</w:t>
      </w:r>
      <w:r w:rsidR="00B43EE3">
        <w:rPr>
          <w:rFonts w:ascii="Gill Sans MT" w:hAnsi="Gill Sans MT" w:cs="Gill Sans MT"/>
          <w:i/>
          <w:iCs/>
          <w:sz w:val="22"/>
          <w:szCs w:val="22"/>
        </w:rPr>
        <w:t>h as</w:t>
      </w:r>
      <w:r w:rsidR="00B43EE3">
        <w:rPr>
          <w:rFonts w:ascii="Gill Sans MT" w:hAnsi="Gill Sans MT" w:cs="Gill Sans MT"/>
          <w:i/>
          <w:iCs/>
          <w:spacing w:val="-1"/>
          <w:sz w:val="22"/>
          <w:szCs w:val="22"/>
        </w:rPr>
        <w:t xml:space="preserve"> </w:t>
      </w:r>
      <w:r w:rsidR="00B43EE3">
        <w:rPr>
          <w:rFonts w:ascii="Gill Sans MT" w:hAnsi="Gill Sans MT" w:cs="Gill Sans MT"/>
          <w:i/>
          <w:iCs/>
          <w:sz w:val="22"/>
          <w:szCs w:val="22"/>
        </w:rPr>
        <w:t>a</w:t>
      </w:r>
      <w:r w:rsidR="00B43EE3">
        <w:rPr>
          <w:rFonts w:ascii="Gill Sans MT" w:hAnsi="Gill Sans MT" w:cs="Gill Sans MT"/>
          <w:i/>
          <w:iCs/>
          <w:spacing w:val="-2"/>
          <w:sz w:val="22"/>
          <w:szCs w:val="22"/>
        </w:rPr>
        <w:t>l</w:t>
      </w:r>
      <w:r w:rsidR="00B43EE3">
        <w:rPr>
          <w:rFonts w:ascii="Gill Sans MT" w:hAnsi="Gill Sans MT" w:cs="Gill Sans MT"/>
          <w:i/>
          <w:iCs/>
          <w:spacing w:val="-1"/>
          <w:sz w:val="22"/>
          <w:szCs w:val="22"/>
        </w:rPr>
        <w:t>le</w:t>
      </w:r>
      <w:r w:rsidR="00B43EE3">
        <w:rPr>
          <w:rFonts w:ascii="Gill Sans MT" w:hAnsi="Gill Sans MT" w:cs="Gill Sans MT"/>
          <w:i/>
          <w:iCs/>
          <w:sz w:val="22"/>
          <w:szCs w:val="22"/>
        </w:rPr>
        <w:t>rg</w:t>
      </w:r>
      <w:r w:rsidR="00B43EE3">
        <w:rPr>
          <w:rFonts w:ascii="Gill Sans MT" w:hAnsi="Gill Sans MT" w:cs="Gill Sans MT"/>
          <w:i/>
          <w:iCs/>
          <w:spacing w:val="-1"/>
          <w:sz w:val="22"/>
          <w:szCs w:val="22"/>
        </w:rPr>
        <w:t>ie</w:t>
      </w:r>
      <w:r w:rsidR="00B43EE3">
        <w:rPr>
          <w:rFonts w:ascii="Gill Sans MT" w:hAnsi="Gill Sans MT" w:cs="Gill Sans MT"/>
          <w:i/>
          <w:iCs/>
          <w:sz w:val="22"/>
          <w:szCs w:val="22"/>
        </w:rPr>
        <w:t>s,</w:t>
      </w:r>
      <w:r w:rsidR="00B43EE3">
        <w:rPr>
          <w:rFonts w:ascii="Gill Sans MT" w:hAnsi="Gill Sans MT" w:cs="Gill Sans MT"/>
          <w:i/>
          <w:iCs/>
          <w:spacing w:val="-2"/>
          <w:sz w:val="22"/>
          <w:szCs w:val="22"/>
        </w:rPr>
        <w:t xml:space="preserve"> </w:t>
      </w:r>
      <w:r w:rsidR="00B43EE3">
        <w:rPr>
          <w:rFonts w:ascii="Gill Sans MT" w:hAnsi="Gill Sans MT" w:cs="Gill Sans MT"/>
          <w:i/>
          <w:iCs/>
          <w:sz w:val="22"/>
          <w:szCs w:val="22"/>
        </w:rPr>
        <w:t>m</w:t>
      </w:r>
      <w:r w:rsidR="00B43EE3">
        <w:rPr>
          <w:rFonts w:ascii="Gill Sans MT" w:hAnsi="Gill Sans MT" w:cs="Gill Sans MT"/>
          <w:i/>
          <w:iCs/>
          <w:spacing w:val="-1"/>
          <w:sz w:val="22"/>
          <w:szCs w:val="22"/>
        </w:rPr>
        <w:t>e</w:t>
      </w:r>
      <w:r w:rsidR="00B43EE3">
        <w:rPr>
          <w:rFonts w:ascii="Gill Sans MT" w:hAnsi="Gill Sans MT" w:cs="Gill Sans MT"/>
          <w:i/>
          <w:iCs/>
          <w:sz w:val="22"/>
          <w:szCs w:val="22"/>
        </w:rPr>
        <w:t>d</w:t>
      </w:r>
      <w:r w:rsidR="00B43EE3">
        <w:rPr>
          <w:rFonts w:ascii="Gill Sans MT" w:hAnsi="Gill Sans MT" w:cs="Gill Sans MT"/>
          <w:i/>
          <w:iCs/>
          <w:spacing w:val="-2"/>
          <w:sz w:val="22"/>
          <w:szCs w:val="22"/>
        </w:rPr>
        <w:t>ic</w:t>
      </w:r>
      <w:r w:rsidR="00B43EE3">
        <w:rPr>
          <w:rFonts w:ascii="Gill Sans MT" w:hAnsi="Gill Sans MT" w:cs="Gill Sans MT"/>
          <w:i/>
          <w:iCs/>
          <w:sz w:val="22"/>
          <w:szCs w:val="22"/>
        </w:rPr>
        <w:t>at</w:t>
      </w:r>
      <w:r w:rsidR="00B43EE3">
        <w:rPr>
          <w:rFonts w:ascii="Gill Sans MT" w:hAnsi="Gill Sans MT" w:cs="Gill Sans MT"/>
          <w:i/>
          <w:iCs/>
          <w:spacing w:val="-1"/>
          <w:sz w:val="22"/>
          <w:szCs w:val="22"/>
        </w:rPr>
        <w:t>i</w:t>
      </w:r>
      <w:r w:rsidR="00B43EE3">
        <w:rPr>
          <w:rFonts w:ascii="Gill Sans MT" w:hAnsi="Gill Sans MT" w:cs="Gill Sans MT"/>
          <w:i/>
          <w:iCs/>
          <w:sz w:val="22"/>
          <w:szCs w:val="22"/>
        </w:rPr>
        <w:t>o</w:t>
      </w:r>
      <w:r w:rsidR="00B43EE3">
        <w:rPr>
          <w:rFonts w:ascii="Gill Sans MT" w:hAnsi="Gill Sans MT" w:cs="Gill Sans MT"/>
          <w:i/>
          <w:iCs/>
          <w:spacing w:val="-1"/>
          <w:sz w:val="22"/>
          <w:szCs w:val="22"/>
        </w:rPr>
        <w:t>n</w:t>
      </w:r>
      <w:r w:rsidR="00B43EE3">
        <w:rPr>
          <w:rFonts w:ascii="Gill Sans MT" w:hAnsi="Gill Sans MT" w:cs="Gill Sans MT"/>
          <w:i/>
          <w:iCs/>
          <w:sz w:val="22"/>
          <w:szCs w:val="22"/>
        </w:rPr>
        <w:t>, d</w:t>
      </w:r>
      <w:r w:rsidR="00B43EE3">
        <w:rPr>
          <w:rFonts w:ascii="Gill Sans MT" w:hAnsi="Gill Sans MT" w:cs="Gill Sans MT"/>
          <w:i/>
          <w:iCs/>
          <w:spacing w:val="-2"/>
          <w:sz w:val="22"/>
          <w:szCs w:val="22"/>
        </w:rPr>
        <w:t>i</w:t>
      </w:r>
      <w:r w:rsidR="00B43EE3">
        <w:rPr>
          <w:rFonts w:ascii="Gill Sans MT" w:hAnsi="Gill Sans MT" w:cs="Gill Sans MT"/>
          <w:i/>
          <w:iCs/>
          <w:spacing w:val="-1"/>
          <w:sz w:val="22"/>
          <w:szCs w:val="22"/>
        </w:rPr>
        <w:t>e</w:t>
      </w:r>
      <w:r w:rsidR="00B43EE3">
        <w:rPr>
          <w:rFonts w:ascii="Gill Sans MT" w:hAnsi="Gill Sans MT" w:cs="Gill Sans MT"/>
          <w:i/>
          <w:iCs/>
          <w:sz w:val="22"/>
          <w:szCs w:val="22"/>
        </w:rPr>
        <w:t>tar</w:t>
      </w:r>
      <w:r w:rsidR="00B43EE3">
        <w:rPr>
          <w:rFonts w:ascii="Gill Sans MT" w:hAnsi="Gill Sans MT" w:cs="Gill Sans MT"/>
          <w:i/>
          <w:iCs/>
          <w:spacing w:val="1"/>
          <w:sz w:val="22"/>
          <w:szCs w:val="22"/>
        </w:rPr>
        <w:t>y</w:t>
      </w:r>
      <w:r w:rsidR="00B43EE3">
        <w:rPr>
          <w:rFonts w:ascii="Gill Sans MT" w:hAnsi="Gill Sans MT" w:cs="Gill Sans MT"/>
          <w:i/>
          <w:iCs/>
          <w:sz w:val="22"/>
          <w:szCs w:val="22"/>
        </w:rPr>
        <w:t>,</w:t>
      </w:r>
      <w:r w:rsidR="00B43EE3">
        <w:rPr>
          <w:rFonts w:ascii="Gill Sans MT" w:hAnsi="Gill Sans MT" w:cs="Gill Sans MT"/>
          <w:i/>
          <w:iCs/>
          <w:spacing w:val="-2"/>
          <w:sz w:val="22"/>
          <w:szCs w:val="22"/>
        </w:rPr>
        <w:t xml:space="preserve"> </w:t>
      </w:r>
      <w:r w:rsidR="00B43EE3">
        <w:rPr>
          <w:rFonts w:ascii="Gill Sans MT" w:hAnsi="Gill Sans MT" w:cs="Gill Sans MT"/>
          <w:i/>
          <w:iCs/>
          <w:sz w:val="22"/>
          <w:szCs w:val="22"/>
        </w:rPr>
        <w:t>sp</w:t>
      </w:r>
      <w:r w:rsidR="00B43EE3">
        <w:rPr>
          <w:rFonts w:ascii="Gill Sans MT" w:hAnsi="Gill Sans MT" w:cs="Gill Sans MT"/>
          <w:i/>
          <w:iCs/>
          <w:spacing w:val="-1"/>
          <w:sz w:val="22"/>
          <w:szCs w:val="22"/>
        </w:rPr>
        <w:t>e</w:t>
      </w:r>
      <w:r w:rsidR="00B43EE3">
        <w:rPr>
          <w:rFonts w:ascii="Gill Sans MT" w:hAnsi="Gill Sans MT" w:cs="Gill Sans MT"/>
          <w:i/>
          <w:iCs/>
          <w:spacing w:val="-2"/>
          <w:sz w:val="22"/>
          <w:szCs w:val="22"/>
        </w:rPr>
        <w:t>c</w:t>
      </w:r>
      <w:r w:rsidR="00B43EE3">
        <w:rPr>
          <w:rFonts w:ascii="Gill Sans MT" w:hAnsi="Gill Sans MT" w:cs="Gill Sans MT"/>
          <w:i/>
          <w:iCs/>
          <w:spacing w:val="-1"/>
          <w:sz w:val="22"/>
          <w:szCs w:val="22"/>
        </w:rPr>
        <w:t>i</w:t>
      </w:r>
      <w:r w:rsidR="00B43EE3">
        <w:rPr>
          <w:rFonts w:ascii="Gill Sans MT" w:hAnsi="Gill Sans MT" w:cs="Gill Sans MT"/>
          <w:i/>
          <w:iCs/>
          <w:sz w:val="22"/>
          <w:szCs w:val="22"/>
        </w:rPr>
        <w:t>al</w:t>
      </w:r>
      <w:r w:rsidR="00B43EE3">
        <w:rPr>
          <w:rFonts w:ascii="Gill Sans MT" w:hAnsi="Gill Sans MT" w:cs="Gill Sans MT"/>
          <w:i/>
          <w:iCs/>
          <w:spacing w:val="-1"/>
          <w:sz w:val="22"/>
          <w:szCs w:val="22"/>
        </w:rPr>
        <w:t xml:space="preserve"> </w:t>
      </w:r>
      <w:r w:rsidR="00B43EE3">
        <w:rPr>
          <w:rFonts w:ascii="Gill Sans MT" w:hAnsi="Gill Sans MT" w:cs="Gill Sans MT"/>
          <w:i/>
          <w:iCs/>
          <w:sz w:val="22"/>
          <w:szCs w:val="22"/>
        </w:rPr>
        <w:t>n</w:t>
      </w:r>
      <w:r w:rsidR="00B43EE3">
        <w:rPr>
          <w:rFonts w:ascii="Gill Sans MT" w:hAnsi="Gill Sans MT" w:cs="Gill Sans MT"/>
          <w:i/>
          <w:iCs/>
          <w:spacing w:val="-2"/>
          <w:sz w:val="22"/>
          <w:szCs w:val="22"/>
        </w:rPr>
        <w:t>e</w:t>
      </w:r>
      <w:r w:rsidR="00B43EE3">
        <w:rPr>
          <w:rFonts w:ascii="Gill Sans MT" w:hAnsi="Gill Sans MT" w:cs="Gill Sans MT"/>
          <w:i/>
          <w:iCs/>
          <w:spacing w:val="-1"/>
          <w:sz w:val="22"/>
          <w:szCs w:val="22"/>
        </w:rPr>
        <w:t>e</w:t>
      </w:r>
      <w:r w:rsidR="00B43EE3">
        <w:rPr>
          <w:rFonts w:ascii="Gill Sans MT" w:hAnsi="Gill Sans MT" w:cs="Gill Sans MT"/>
          <w:i/>
          <w:iCs/>
          <w:sz w:val="22"/>
          <w:szCs w:val="22"/>
        </w:rPr>
        <w:t>ds, et</w:t>
      </w:r>
      <w:r w:rsidR="00B43EE3">
        <w:rPr>
          <w:rFonts w:ascii="Gill Sans MT" w:hAnsi="Gill Sans MT" w:cs="Gill Sans MT"/>
          <w:i/>
          <w:iCs/>
          <w:spacing w:val="-1"/>
          <w:sz w:val="22"/>
          <w:szCs w:val="22"/>
        </w:rPr>
        <w:t>c</w:t>
      </w:r>
      <w:r w:rsidR="00B43EE3">
        <w:rPr>
          <w:rFonts w:ascii="Gill Sans MT" w:hAnsi="Gill Sans MT" w:cs="Gill Sans MT"/>
          <w:i/>
          <w:iCs/>
          <w:sz w:val="22"/>
          <w:szCs w:val="22"/>
        </w:rPr>
        <w:t>.</w:t>
      </w:r>
    </w:p>
    <w:p w14:paraId="237673EB" w14:textId="77777777" w:rsidR="00B43EE3" w:rsidRDefault="00B43EE3">
      <w:pPr>
        <w:kinsoku w:val="0"/>
        <w:overflowPunct w:val="0"/>
        <w:spacing w:before="14" w:line="240" w:lineRule="exact"/>
      </w:pPr>
    </w:p>
    <w:p w14:paraId="1249B0CD" w14:textId="77777777" w:rsidR="00B43EE3" w:rsidRDefault="00B43EE3">
      <w:pPr>
        <w:pStyle w:val="BodyText"/>
        <w:tabs>
          <w:tab w:val="left" w:pos="9171"/>
        </w:tabs>
        <w:kinsoku w:val="0"/>
        <w:overflowPunct w:val="0"/>
      </w:pPr>
      <w:r>
        <w:t>D</w:t>
      </w:r>
      <w:r>
        <w:rPr>
          <w:spacing w:val="-1"/>
        </w:rPr>
        <w:t>a</w:t>
      </w:r>
      <w:r>
        <w:rPr>
          <w:spacing w:val="-2"/>
        </w:rPr>
        <w:t>t</w:t>
      </w:r>
      <w:r>
        <w:t>e of</w:t>
      </w:r>
      <w:r>
        <w:rPr>
          <w:spacing w:val="1"/>
        </w:rPr>
        <w:t xml:space="preserve"> </w:t>
      </w:r>
      <w:r>
        <w:t>l</w:t>
      </w:r>
      <w:r>
        <w:rPr>
          <w:spacing w:val="-2"/>
        </w:rPr>
        <w:t>as</w:t>
      </w:r>
      <w:r>
        <w:t>t</w:t>
      </w:r>
      <w:r>
        <w:rPr>
          <w:spacing w:val="-1"/>
        </w:rPr>
        <w:t xml:space="preserve"> </w:t>
      </w:r>
      <w:r>
        <w:rPr>
          <w:spacing w:val="-2"/>
        </w:rPr>
        <w:t>T</w:t>
      </w:r>
      <w:r>
        <w:rPr>
          <w:spacing w:val="1"/>
        </w:rPr>
        <w:t>e</w:t>
      </w:r>
      <w:r>
        <w:t>t</w:t>
      </w:r>
      <w:r>
        <w:rPr>
          <w:spacing w:val="-1"/>
        </w:rPr>
        <w:t>a</w:t>
      </w:r>
      <w:r>
        <w:t xml:space="preserve">nus </w:t>
      </w:r>
      <w:r>
        <w:rPr>
          <w:spacing w:val="-3"/>
        </w:rPr>
        <w:t>I</w:t>
      </w:r>
      <w:r>
        <w:t>n</w:t>
      </w:r>
      <w:r>
        <w:rPr>
          <w:spacing w:val="-3"/>
        </w:rPr>
        <w:t>j</w:t>
      </w:r>
      <w:r>
        <w:rPr>
          <w:spacing w:val="2"/>
        </w:rPr>
        <w:t>e</w:t>
      </w:r>
      <w:r>
        <w:rPr>
          <w:spacing w:val="-1"/>
        </w:rPr>
        <w:t>c</w:t>
      </w:r>
      <w:r>
        <w:t>t</w:t>
      </w:r>
      <w:r>
        <w:rPr>
          <w:spacing w:val="-3"/>
        </w:rPr>
        <w:t>i</w:t>
      </w:r>
      <w:r>
        <w:t>on:</w:t>
      </w:r>
      <w:r>
        <w:rPr>
          <w:spacing w:val="1"/>
        </w:rPr>
        <w:t xml:space="preserve"> </w:t>
      </w:r>
      <w:r>
        <w:rPr>
          <w:u w:val="single"/>
        </w:rPr>
        <w:t xml:space="preserve"> </w:t>
      </w:r>
      <w:r>
        <w:rPr>
          <w:u w:val="single"/>
        </w:rPr>
        <w:tab/>
      </w:r>
    </w:p>
    <w:p w14:paraId="30106551" w14:textId="77777777" w:rsidR="00B43EE3" w:rsidRDefault="00B43EE3">
      <w:pPr>
        <w:kinsoku w:val="0"/>
        <w:overflowPunct w:val="0"/>
        <w:spacing w:before="1" w:line="180" w:lineRule="exact"/>
        <w:rPr>
          <w:sz w:val="18"/>
          <w:szCs w:val="18"/>
        </w:rPr>
      </w:pPr>
    </w:p>
    <w:p w14:paraId="000B9ACA" w14:textId="77777777" w:rsidR="00B43EE3" w:rsidRDefault="00B43EE3">
      <w:pPr>
        <w:pStyle w:val="BodyText"/>
        <w:tabs>
          <w:tab w:val="left" w:pos="9208"/>
        </w:tabs>
        <w:kinsoku w:val="0"/>
        <w:overflowPunct w:val="0"/>
        <w:spacing w:before="72"/>
      </w:pPr>
      <w:r>
        <w:t>D</w:t>
      </w:r>
      <w:r>
        <w:rPr>
          <w:spacing w:val="-2"/>
        </w:rPr>
        <w:t>o</w:t>
      </w:r>
      <w:r>
        <w:rPr>
          <w:spacing w:val="1"/>
        </w:rPr>
        <w:t>c</w:t>
      </w:r>
      <w:r>
        <w:t>tors</w:t>
      </w:r>
      <w:r>
        <w:rPr>
          <w:spacing w:val="-3"/>
        </w:rPr>
        <w:t xml:space="preserve"> </w:t>
      </w:r>
      <w:r>
        <w:t>Na</w:t>
      </w:r>
      <w:r>
        <w:rPr>
          <w:spacing w:val="-3"/>
        </w:rPr>
        <w:t>m</w:t>
      </w:r>
      <w:r>
        <w:rPr>
          <w:spacing w:val="2"/>
        </w:rPr>
        <w:t>e</w:t>
      </w:r>
      <w:r>
        <w:t xml:space="preserve">, </w:t>
      </w:r>
      <w:r>
        <w:rPr>
          <w:spacing w:val="-4"/>
        </w:rPr>
        <w:t>a</w:t>
      </w:r>
      <w:r>
        <w:t>dd</w:t>
      </w:r>
      <w:r>
        <w:rPr>
          <w:spacing w:val="-3"/>
        </w:rPr>
        <w:t>r</w:t>
      </w:r>
      <w:r>
        <w:rPr>
          <w:spacing w:val="2"/>
        </w:rPr>
        <w:t>e</w:t>
      </w:r>
      <w:r>
        <w:rPr>
          <w:spacing w:val="-2"/>
        </w:rPr>
        <w:t>s</w:t>
      </w:r>
      <w:r>
        <w:t xml:space="preserve">s </w:t>
      </w:r>
      <w:r>
        <w:rPr>
          <w:spacing w:val="-1"/>
        </w:rPr>
        <w:t>a</w:t>
      </w:r>
      <w:r>
        <w:rPr>
          <w:spacing w:val="-3"/>
        </w:rPr>
        <w:t>n</w:t>
      </w:r>
      <w:r>
        <w:t>d</w:t>
      </w:r>
      <w:r>
        <w:rPr>
          <w:spacing w:val="-1"/>
        </w:rPr>
        <w:t xml:space="preserve"> </w:t>
      </w:r>
      <w:r>
        <w:rPr>
          <w:spacing w:val="1"/>
        </w:rPr>
        <w:t>c</w:t>
      </w:r>
      <w:r>
        <w:t>o</w:t>
      </w:r>
      <w:r>
        <w:rPr>
          <w:spacing w:val="-2"/>
        </w:rPr>
        <w:t>n</w:t>
      </w:r>
      <w:r>
        <w:t>t</w:t>
      </w:r>
      <w:r>
        <w:rPr>
          <w:spacing w:val="-1"/>
        </w:rPr>
        <w:t>ac</w:t>
      </w:r>
      <w:r>
        <w:t>t</w:t>
      </w:r>
      <w:r>
        <w:rPr>
          <w:spacing w:val="-1"/>
        </w:rPr>
        <w:t xml:space="preserve"> </w:t>
      </w:r>
      <w:r>
        <w:t>pho</w:t>
      </w:r>
      <w:r>
        <w:rPr>
          <w:spacing w:val="-2"/>
        </w:rPr>
        <w:t>n</w:t>
      </w:r>
      <w:r>
        <w:t>e nu</w:t>
      </w:r>
      <w:r>
        <w:rPr>
          <w:spacing w:val="-3"/>
        </w:rPr>
        <w:t>mb</w:t>
      </w:r>
      <w:r>
        <w:rPr>
          <w:spacing w:val="2"/>
        </w:rPr>
        <w:t>er</w:t>
      </w:r>
      <w:r>
        <w:t xml:space="preserve">: </w:t>
      </w:r>
      <w:r>
        <w:rPr>
          <w:u w:val="single"/>
        </w:rPr>
        <w:t xml:space="preserve"> </w:t>
      </w:r>
      <w:r>
        <w:rPr>
          <w:u w:val="single"/>
        </w:rPr>
        <w:tab/>
      </w:r>
    </w:p>
    <w:p w14:paraId="583DDA00" w14:textId="77777777" w:rsidR="00B43EE3" w:rsidRDefault="00B43EE3">
      <w:pPr>
        <w:kinsoku w:val="0"/>
        <w:overflowPunct w:val="0"/>
        <w:spacing w:line="200" w:lineRule="exact"/>
        <w:rPr>
          <w:sz w:val="20"/>
          <w:szCs w:val="20"/>
        </w:rPr>
      </w:pPr>
    </w:p>
    <w:p w14:paraId="57E108B1" w14:textId="77777777" w:rsidR="00B43EE3" w:rsidRDefault="00B43EE3">
      <w:pPr>
        <w:kinsoku w:val="0"/>
        <w:overflowPunct w:val="0"/>
        <w:spacing w:line="200" w:lineRule="exact"/>
        <w:rPr>
          <w:sz w:val="20"/>
          <w:szCs w:val="20"/>
        </w:rPr>
      </w:pPr>
    </w:p>
    <w:p w14:paraId="6F175BD8" w14:textId="77777777" w:rsidR="00B43EE3" w:rsidRDefault="00B43EE3">
      <w:pPr>
        <w:kinsoku w:val="0"/>
        <w:overflowPunct w:val="0"/>
        <w:spacing w:before="15" w:line="280" w:lineRule="exact"/>
        <w:rPr>
          <w:sz w:val="28"/>
          <w:szCs w:val="28"/>
        </w:rPr>
      </w:pPr>
    </w:p>
    <w:p w14:paraId="6E2B5CBC" w14:textId="77777777" w:rsidR="00B43EE3" w:rsidRDefault="006250A7">
      <w:pPr>
        <w:pStyle w:val="Heading1"/>
        <w:kinsoku w:val="0"/>
        <w:overflowPunct w:val="0"/>
        <w:spacing w:before="72"/>
        <w:rPr>
          <w:b w:val="0"/>
          <w:bCs w:val="0"/>
        </w:rPr>
      </w:pPr>
      <w:r>
        <w:rPr>
          <w:noProof/>
          <w:lang w:val="en-GB" w:eastAsia="en-GB"/>
        </w:rPr>
        <mc:AlternateContent>
          <mc:Choice Requires="wps">
            <w:drawing>
              <wp:anchor distT="0" distB="0" distL="114300" distR="114300" simplePos="0" relativeHeight="251663360" behindDoc="1" locked="0" layoutInCell="0" allowOverlap="1" wp14:anchorId="6283620C" wp14:editId="65554CC9">
                <wp:simplePos x="0" y="0"/>
                <wp:positionH relativeFrom="page">
                  <wp:posOffset>274320</wp:posOffset>
                </wp:positionH>
                <wp:positionV relativeFrom="paragraph">
                  <wp:posOffset>-125730</wp:posOffset>
                </wp:positionV>
                <wp:extent cx="5704840" cy="12700"/>
                <wp:effectExtent l="0" t="0" r="0" b="0"/>
                <wp:wrapNone/>
                <wp:docPr id="1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4840" cy="12700"/>
                        </a:xfrm>
                        <a:custGeom>
                          <a:avLst/>
                          <a:gdLst>
                            <a:gd name="T0" fmla="*/ 0 w 8984"/>
                            <a:gd name="T1" fmla="*/ 0 h 20"/>
                            <a:gd name="T2" fmla="*/ 8984 w 8984"/>
                            <a:gd name="T3" fmla="*/ 0 h 20"/>
                          </a:gdLst>
                          <a:ahLst/>
                          <a:cxnLst>
                            <a:cxn ang="0">
                              <a:pos x="T0" y="T1"/>
                            </a:cxn>
                            <a:cxn ang="0">
                              <a:pos x="T2" y="T3"/>
                            </a:cxn>
                          </a:cxnLst>
                          <a:rect l="0" t="0" r="r" b="b"/>
                          <a:pathLst>
                            <a:path w="8984" h="20">
                              <a:moveTo>
                                <a:pt x="0" y="0"/>
                              </a:moveTo>
                              <a:lnTo>
                                <a:pt x="8984"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6pt,-9.9pt,470.8pt,-9.9pt" coordsize="8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" o:allowincell="f" filled="f" strokeweight=".24925mm">
                <v:path arrowok="t" o:connecttype="custom" o:connectlocs="0,0;5704840,0" o:connectangles="0,0"/>
                <w10:wrap anchorx="page"/>
              </v:polyline>
            </w:pict>
          </mc:Fallback>
        </mc:AlternateContent>
      </w:r>
      <w:r w:rsidR="00B43EE3">
        <w:rPr>
          <w:spacing w:val="-1"/>
        </w:rPr>
        <w:t>P</w:t>
      </w:r>
      <w:r w:rsidR="00B43EE3">
        <w:t>AR</w:t>
      </w:r>
      <w:r w:rsidR="00B43EE3">
        <w:rPr>
          <w:spacing w:val="-2"/>
        </w:rPr>
        <w:t>E</w:t>
      </w:r>
      <w:r w:rsidR="00B43EE3">
        <w:t>NT/</w:t>
      </w:r>
      <w:r w:rsidR="00B43EE3">
        <w:rPr>
          <w:spacing w:val="-2"/>
        </w:rPr>
        <w:t>G</w:t>
      </w:r>
      <w:r w:rsidR="00B43EE3">
        <w:t>UA</w:t>
      </w:r>
      <w:r w:rsidR="00B43EE3">
        <w:rPr>
          <w:spacing w:val="-3"/>
        </w:rPr>
        <w:t>R</w:t>
      </w:r>
      <w:r w:rsidR="00B43EE3">
        <w:t>D</w:t>
      </w:r>
      <w:r w:rsidR="00B43EE3">
        <w:rPr>
          <w:spacing w:val="-2"/>
        </w:rPr>
        <w:t>I</w:t>
      </w:r>
      <w:r w:rsidR="00B43EE3">
        <w:t>AN</w:t>
      </w:r>
      <w:r w:rsidR="00B43EE3">
        <w:rPr>
          <w:spacing w:val="-3"/>
        </w:rPr>
        <w:t xml:space="preserve"> </w:t>
      </w:r>
      <w:r w:rsidR="00B43EE3">
        <w:t>Sect</w:t>
      </w:r>
      <w:r w:rsidR="00B43EE3">
        <w:rPr>
          <w:spacing w:val="-3"/>
        </w:rPr>
        <w:t>i</w:t>
      </w:r>
      <w:r w:rsidR="00B43EE3">
        <w:t>on</w:t>
      </w:r>
    </w:p>
    <w:p w14:paraId="10918E76" w14:textId="77777777" w:rsidR="00B43EE3" w:rsidRDefault="00B43EE3">
      <w:pPr>
        <w:pStyle w:val="BodyText"/>
        <w:tabs>
          <w:tab w:val="left" w:pos="3280"/>
          <w:tab w:val="left" w:pos="7893"/>
        </w:tabs>
        <w:kinsoku w:val="0"/>
        <w:overflowPunct w:val="0"/>
        <w:spacing w:line="254" w:lineRule="exact"/>
      </w:pPr>
      <w:r>
        <w:t>Fu</w:t>
      </w:r>
      <w:r>
        <w:rPr>
          <w:spacing w:val="-1"/>
        </w:rPr>
        <w:t>l</w:t>
      </w:r>
      <w:r>
        <w:t>l Na</w:t>
      </w:r>
      <w:r>
        <w:rPr>
          <w:spacing w:val="-3"/>
        </w:rPr>
        <w:t>m</w:t>
      </w:r>
      <w:r>
        <w:t>e of</w:t>
      </w:r>
      <w:r>
        <w:rPr>
          <w:spacing w:val="-1"/>
        </w:rPr>
        <w:t xml:space="preserve"> </w:t>
      </w:r>
      <w:r>
        <w:t>Pa</w:t>
      </w:r>
      <w:r>
        <w:rPr>
          <w:spacing w:val="-4"/>
        </w:rPr>
        <w:t>r</w:t>
      </w:r>
      <w:r>
        <w:rPr>
          <w:spacing w:val="2"/>
        </w:rPr>
        <w:t>e</w:t>
      </w:r>
      <w:r>
        <w:t>n</w:t>
      </w:r>
      <w:r>
        <w:rPr>
          <w:spacing w:val="-2"/>
        </w:rPr>
        <w:t>t</w:t>
      </w:r>
      <w:r>
        <w:rPr>
          <w:spacing w:val="1"/>
        </w:rPr>
        <w:t>/</w:t>
      </w:r>
      <w:r>
        <w:t>Gu</w:t>
      </w:r>
      <w:r>
        <w:rPr>
          <w:spacing w:val="-1"/>
        </w:rPr>
        <w:t>a</w:t>
      </w:r>
      <w:r>
        <w:rPr>
          <w:spacing w:val="-2"/>
        </w:rPr>
        <w:t>r</w:t>
      </w:r>
      <w:r>
        <w:rPr>
          <w:spacing w:val="-3"/>
        </w:rPr>
        <w:t>d</w:t>
      </w:r>
      <w:r>
        <w:t>i</w:t>
      </w:r>
      <w:r>
        <w:rPr>
          <w:spacing w:val="-2"/>
        </w:rPr>
        <w:t>a</w:t>
      </w:r>
      <w:r>
        <w:t>n:</w:t>
      </w:r>
      <w:r>
        <w:tab/>
      </w:r>
      <w:r>
        <w:rPr>
          <w:u w:val="single"/>
        </w:rPr>
        <w:t xml:space="preserve"> </w:t>
      </w:r>
      <w:r>
        <w:rPr>
          <w:u w:val="single"/>
        </w:rPr>
        <w:tab/>
      </w:r>
    </w:p>
    <w:p w14:paraId="3B130994" w14:textId="77777777" w:rsidR="00B43EE3" w:rsidRDefault="00B43EE3">
      <w:pPr>
        <w:kinsoku w:val="0"/>
        <w:overflowPunct w:val="0"/>
        <w:spacing w:before="2" w:line="180" w:lineRule="exact"/>
        <w:rPr>
          <w:sz w:val="18"/>
          <w:szCs w:val="18"/>
        </w:rPr>
      </w:pPr>
    </w:p>
    <w:p w14:paraId="64633BE5" w14:textId="77777777" w:rsidR="00B43EE3" w:rsidRDefault="00B43EE3">
      <w:pPr>
        <w:pStyle w:val="BodyText"/>
        <w:tabs>
          <w:tab w:val="left" w:pos="7772"/>
        </w:tabs>
        <w:kinsoku w:val="0"/>
        <w:overflowPunct w:val="0"/>
        <w:spacing w:before="72"/>
      </w:pPr>
      <w:r>
        <w:rPr>
          <w:spacing w:val="-1"/>
        </w:rPr>
        <w:t>A</w:t>
      </w:r>
      <w:r>
        <w:t>ddr</w:t>
      </w:r>
      <w:r>
        <w:rPr>
          <w:spacing w:val="1"/>
        </w:rPr>
        <w:t>e</w:t>
      </w:r>
      <w:r>
        <w:rPr>
          <w:spacing w:val="-2"/>
        </w:rPr>
        <w:t>s</w:t>
      </w:r>
      <w:r>
        <w:t>s</w:t>
      </w:r>
      <w:r>
        <w:rPr>
          <w:spacing w:val="-3"/>
        </w:rPr>
        <w:t xml:space="preserve"> </w:t>
      </w:r>
      <w:r>
        <w:t>(if dif</w:t>
      </w:r>
      <w:r>
        <w:rPr>
          <w:spacing w:val="-3"/>
        </w:rPr>
        <w:t>f</w:t>
      </w:r>
      <w:r>
        <w:rPr>
          <w:spacing w:val="2"/>
        </w:rPr>
        <w:t>e</w:t>
      </w:r>
      <w:r>
        <w:rPr>
          <w:spacing w:val="-4"/>
        </w:rPr>
        <w:t>r</w:t>
      </w:r>
      <w:r>
        <w:rPr>
          <w:spacing w:val="2"/>
        </w:rPr>
        <w:t>e</w:t>
      </w:r>
      <w:r>
        <w:rPr>
          <w:spacing w:val="-3"/>
        </w:rPr>
        <w:t>n</w:t>
      </w:r>
      <w:r>
        <w:t>t</w:t>
      </w:r>
      <w:r>
        <w:rPr>
          <w:spacing w:val="1"/>
        </w:rPr>
        <w:t xml:space="preserve"> </w:t>
      </w:r>
      <w:r>
        <w:t>f</w:t>
      </w:r>
      <w:r>
        <w:rPr>
          <w:spacing w:val="-4"/>
        </w:rPr>
        <w:t>r</w:t>
      </w:r>
      <w:r>
        <w:t>om</w:t>
      </w:r>
      <w:r>
        <w:rPr>
          <w:spacing w:val="-1"/>
        </w:rPr>
        <w:t xml:space="preserve"> a</w:t>
      </w:r>
      <w:r>
        <w:t>bove):</w:t>
      </w:r>
      <w:r>
        <w:rPr>
          <w:spacing w:val="-2"/>
        </w:rPr>
        <w:t xml:space="preserve"> </w:t>
      </w:r>
      <w:r>
        <w:rPr>
          <w:u w:val="single"/>
        </w:rPr>
        <w:t xml:space="preserve"> </w:t>
      </w:r>
      <w:r>
        <w:rPr>
          <w:u w:val="single"/>
        </w:rPr>
        <w:tab/>
      </w:r>
    </w:p>
    <w:p w14:paraId="4DFDA4D2" w14:textId="77777777" w:rsidR="00B43EE3" w:rsidRDefault="00B43EE3">
      <w:pPr>
        <w:kinsoku w:val="0"/>
        <w:overflowPunct w:val="0"/>
        <w:spacing w:line="200" w:lineRule="exact"/>
        <w:rPr>
          <w:sz w:val="20"/>
          <w:szCs w:val="20"/>
        </w:rPr>
      </w:pPr>
    </w:p>
    <w:p w14:paraId="16A8E3F5" w14:textId="77777777" w:rsidR="00B43EE3" w:rsidRDefault="00B43EE3">
      <w:pPr>
        <w:kinsoku w:val="0"/>
        <w:overflowPunct w:val="0"/>
        <w:spacing w:line="200" w:lineRule="exact"/>
        <w:rPr>
          <w:sz w:val="20"/>
          <w:szCs w:val="20"/>
        </w:rPr>
      </w:pPr>
    </w:p>
    <w:p w14:paraId="683DF569" w14:textId="77777777" w:rsidR="00B43EE3" w:rsidRDefault="00B43EE3">
      <w:pPr>
        <w:kinsoku w:val="0"/>
        <w:overflowPunct w:val="0"/>
        <w:spacing w:before="15" w:line="280" w:lineRule="exact"/>
        <w:rPr>
          <w:sz w:val="28"/>
          <w:szCs w:val="28"/>
        </w:rPr>
      </w:pPr>
    </w:p>
    <w:p w14:paraId="2BFC9AF5" w14:textId="77777777" w:rsidR="00B43EE3" w:rsidRDefault="006250A7">
      <w:pPr>
        <w:pStyle w:val="BodyText"/>
        <w:tabs>
          <w:tab w:val="left" w:pos="8298"/>
        </w:tabs>
        <w:kinsoku w:val="0"/>
        <w:overflowPunct w:val="0"/>
        <w:spacing w:before="72"/>
      </w:pPr>
      <w:r>
        <w:rPr>
          <w:noProof/>
          <w:lang w:val="en-GB" w:eastAsia="en-GB"/>
        </w:rPr>
        <mc:AlternateContent>
          <mc:Choice Requires="wps">
            <w:drawing>
              <wp:anchor distT="0" distB="0" distL="114300" distR="114300" simplePos="0" relativeHeight="251664384" behindDoc="1" locked="0" layoutInCell="0" allowOverlap="1" wp14:anchorId="146FA07A" wp14:editId="196C198D">
                <wp:simplePos x="0" y="0"/>
                <wp:positionH relativeFrom="page">
                  <wp:posOffset>274320</wp:posOffset>
                </wp:positionH>
                <wp:positionV relativeFrom="paragraph">
                  <wp:posOffset>-125730</wp:posOffset>
                </wp:positionV>
                <wp:extent cx="5243195" cy="12700"/>
                <wp:effectExtent l="0" t="0" r="0" b="0"/>
                <wp:wrapNone/>
                <wp:docPr id="19"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3195" cy="12700"/>
                        </a:xfrm>
                        <a:custGeom>
                          <a:avLst/>
                          <a:gdLst>
                            <a:gd name="T0" fmla="*/ 0 w 8257"/>
                            <a:gd name="T1" fmla="*/ 0 h 20"/>
                            <a:gd name="T2" fmla="*/ 8257 w 8257"/>
                            <a:gd name="T3" fmla="*/ 0 h 20"/>
                          </a:gdLst>
                          <a:ahLst/>
                          <a:cxnLst>
                            <a:cxn ang="0">
                              <a:pos x="T0" y="T1"/>
                            </a:cxn>
                            <a:cxn ang="0">
                              <a:pos x="T2" y="T3"/>
                            </a:cxn>
                          </a:cxnLst>
                          <a:rect l="0" t="0" r="r" b="b"/>
                          <a:pathLst>
                            <a:path w="8257" h="20">
                              <a:moveTo>
                                <a:pt x="0" y="0"/>
                              </a:moveTo>
                              <a:lnTo>
                                <a:pt x="8257"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6pt,-9.9pt,434.45pt,-9.9pt" coordsize="82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" o:allowincell="f" filled="f" strokeweight=".24925mm">
                <v:path arrowok="t" o:connecttype="custom" o:connectlocs="0,0;5243195,0" o:connectangles="0,0"/>
                <w10:wrap anchorx="page"/>
              </v:polyline>
            </w:pict>
          </mc:Fallback>
        </mc:AlternateContent>
      </w:r>
      <w:r w:rsidR="00B43EE3">
        <w:t>Ho</w:t>
      </w:r>
      <w:r w:rsidR="00B43EE3">
        <w:rPr>
          <w:spacing w:val="-2"/>
        </w:rPr>
        <w:t>m</w:t>
      </w:r>
      <w:r w:rsidR="00B43EE3">
        <w:t xml:space="preserve">e </w:t>
      </w:r>
      <w:r w:rsidR="00B43EE3">
        <w:rPr>
          <w:spacing w:val="-2"/>
        </w:rPr>
        <w:t>T</w:t>
      </w:r>
      <w:r w:rsidR="00B43EE3">
        <w:rPr>
          <w:spacing w:val="2"/>
        </w:rPr>
        <w:t>e</w:t>
      </w:r>
      <w:r w:rsidR="00B43EE3">
        <w:rPr>
          <w:spacing w:val="-3"/>
        </w:rPr>
        <w:t>l</w:t>
      </w:r>
      <w:r w:rsidR="00B43EE3">
        <w:rPr>
          <w:spacing w:val="2"/>
        </w:rPr>
        <w:t>e</w:t>
      </w:r>
      <w:r w:rsidR="00B43EE3">
        <w:rPr>
          <w:spacing w:val="-3"/>
        </w:rPr>
        <w:t>p</w:t>
      </w:r>
      <w:r w:rsidR="00B43EE3">
        <w:t>ho</w:t>
      </w:r>
      <w:r w:rsidR="00B43EE3">
        <w:rPr>
          <w:spacing w:val="-2"/>
        </w:rPr>
        <w:t>n</w:t>
      </w:r>
      <w:r w:rsidR="00B43EE3">
        <w:t>e(if</w:t>
      </w:r>
      <w:r w:rsidR="00B43EE3">
        <w:rPr>
          <w:spacing w:val="1"/>
        </w:rPr>
        <w:t xml:space="preserve"> </w:t>
      </w:r>
      <w:r w:rsidR="00B43EE3">
        <w:t>dif</w:t>
      </w:r>
      <w:r w:rsidR="00B43EE3">
        <w:rPr>
          <w:spacing w:val="-3"/>
        </w:rPr>
        <w:t>f</w:t>
      </w:r>
      <w:r w:rsidR="00B43EE3">
        <w:rPr>
          <w:spacing w:val="2"/>
        </w:rPr>
        <w:t>e</w:t>
      </w:r>
      <w:r w:rsidR="00B43EE3">
        <w:rPr>
          <w:spacing w:val="-4"/>
        </w:rPr>
        <w:t>r</w:t>
      </w:r>
      <w:r w:rsidR="00B43EE3">
        <w:t>ent</w:t>
      </w:r>
      <w:r w:rsidR="00B43EE3">
        <w:rPr>
          <w:spacing w:val="1"/>
        </w:rPr>
        <w:t xml:space="preserve"> </w:t>
      </w:r>
      <w:r w:rsidR="00B43EE3">
        <w:t>f</w:t>
      </w:r>
      <w:r w:rsidR="00B43EE3">
        <w:rPr>
          <w:spacing w:val="-2"/>
        </w:rPr>
        <w:t>r</w:t>
      </w:r>
      <w:r w:rsidR="00B43EE3">
        <w:t>om</w:t>
      </w:r>
      <w:r w:rsidR="00B43EE3">
        <w:rPr>
          <w:spacing w:val="-1"/>
        </w:rPr>
        <w:t xml:space="preserve"> a</w:t>
      </w:r>
      <w:r w:rsidR="00B43EE3">
        <w:rPr>
          <w:spacing w:val="-3"/>
        </w:rPr>
        <w:t>b</w:t>
      </w:r>
      <w:r w:rsidR="00B43EE3">
        <w:rPr>
          <w:spacing w:val="-2"/>
        </w:rPr>
        <w:t>o</w:t>
      </w:r>
      <w:r w:rsidR="00B43EE3">
        <w:rPr>
          <w:spacing w:val="-1"/>
        </w:rPr>
        <w:t>v</w:t>
      </w:r>
      <w:r w:rsidR="00B43EE3">
        <w:rPr>
          <w:spacing w:val="2"/>
        </w:rPr>
        <w:t>e</w:t>
      </w:r>
      <w:r w:rsidR="00B43EE3">
        <w:t>):</w:t>
      </w:r>
      <w:r w:rsidR="00B43EE3">
        <w:rPr>
          <w:spacing w:val="-2"/>
        </w:rPr>
        <w:t xml:space="preserve"> </w:t>
      </w:r>
      <w:r w:rsidR="00B43EE3">
        <w:rPr>
          <w:u w:val="single"/>
        </w:rPr>
        <w:t xml:space="preserve"> </w:t>
      </w:r>
      <w:r w:rsidR="00B43EE3">
        <w:rPr>
          <w:u w:val="single"/>
        </w:rPr>
        <w:tab/>
      </w:r>
    </w:p>
    <w:p w14:paraId="14D16C5E" w14:textId="77777777" w:rsidR="00B43EE3" w:rsidRDefault="00B43EE3">
      <w:pPr>
        <w:kinsoku w:val="0"/>
        <w:overflowPunct w:val="0"/>
        <w:spacing w:before="1" w:line="180" w:lineRule="exact"/>
        <w:rPr>
          <w:sz w:val="18"/>
          <w:szCs w:val="18"/>
        </w:rPr>
      </w:pPr>
    </w:p>
    <w:p w14:paraId="413710F0" w14:textId="77777777" w:rsidR="00B43EE3" w:rsidRDefault="006250A7">
      <w:pPr>
        <w:pStyle w:val="BodyText"/>
        <w:kinsoku w:val="0"/>
        <w:overflowPunct w:val="0"/>
        <w:spacing w:before="72"/>
      </w:pPr>
      <w:r>
        <w:rPr>
          <w:noProof/>
          <w:lang w:val="en-GB" w:eastAsia="en-GB"/>
        </w:rPr>
        <mc:AlternateContent>
          <mc:Choice Requires="wps">
            <w:drawing>
              <wp:anchor distT="0" distB="0" distL="114300" distR="114300" simplePos="0" relativeHeight="251665408" behindDoc="1" locked="0" layoutInCell="0" allowOverlap="1" wp14:anchorId="631CF6A9" wp14:editId="692F9353">
                <wp:simplePos x="0" y="0"/>
                <wp:positionH relativeFrom="page">
                  <wp:posOffset>274320</wp:posOffset>
                </wp:positionH>
                <wp:positionV relativeFrom="paragraph">
                  <wp:posOffset>360045</wp:posOffset>
                </wp:positionV>
                <wp:extent cx="6938010" cy="12700"/>
                <wp:effectExtent l="0" t="0" r="0" b="0"/>
                <wp:wrapNone/>
                <wp:docPr id="20"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8010" cy="12700"/>
                        </a:xfrm>
                        <a:custGeom>
                          <a:avLst/>
                          <a:gdLst>
                            <a:gd name="T0" fmla="*/ 0 w 10926"/>
                            <a:gd name="T1" fmla="*/ 0 h 20"/>
                            <a:gd name="T2" fmla="*/ 10926 w 10926"/>
                            <a:gd name="T3" fmla="*/ 0 h 20"/>
                          </a:gdLst>
                          <a:ahLst/>
                          <a:cxnLst>
                            <a:cxn ang="0">
                              <a:pos x="T0" y="T1"/>
                            </a:cxn>
                            <a:cxn ang="0">
                              <a:pos x="T2" y="T3"/>
                            </a:cxn>
                          </a:cxnLst>
                          <a:rect l="0" t="0" r="r" b="b"/>
                          <a:pathLst>
                            <a:path w="10926" h="20">
                              <a:moveTo>
                                <a:pt x="0" y="0"/>
                              </a:moveTo>
                              <a:lnTo>
                                <a:pt x="10926"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6pt,28.35pt,567.9pt,28.35pt" coordsize="109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" o:allowincell="f" filled="f" strokeweight=".24925mm">
                <v:path arrowok="t" o:connecttype="custom" o:connectlocs="0,0;6938010,0" o:connectangles="0,0"/>
                <w10:wrap anchorx="page"/>
              </v:polyline>
            </w:pict>
          </mc:Fallback>
        </mc:AlternateContent>
      </w:r>
      <w:r w:rsidR="00B43EE3">
        <w:t>Na</w:t>
      </w:r>
      <w:r w:rsidR="00B43EE3">
        <w:rPr>
          <w:spacing w:val="-3"/>
        </w:rPr>
        <w:t>m</w:t>
      </w:r>
      <w:r w:rsidR="00B43EE3">
        <w:t>e</w:t>
      </w:r>
      <w:r w:rsidR="00B43EE3">
        <w:rPr>
          <w:spacing w:val="3"/>
        </w:rPr>
        <w:t xml:space="preserve"> </w:t>
      </w:r>
      <w:r w:rsidR="00B43EE3">
        <w:rPr>
          <w:spacing w:val="-1"/>
        </w:rPr>
        <w:t>a</w:t>
      </w:r>
      <w:r w:rsidR="00B43EE3">
        <w:rPr>
          <w:spacing w:val="-3"/>
        </w:rPr>
        <w:t>n</w:t>
      </w:r>
      <w:r w:rsidR="00B43EE3">
        <w:t>d</w:t>
      </w:r>
      <w:r w:rsidR="00B43EE3">
        <w:rPr>
          <w:spacing w:val="1"/>
        </w:rPr>
        <w:t xml:space="preserve"> </w:t>
      </w:r>
      <w:r w:rsidR="00B43EE3">
        <w:rPr>
          <w:spacing w:val="-3"/>
        </w:rPr>
        <w:t>m</w:t>
      </w:r>
      <w:r w:rsidR="00B43EE3">
        <w:t>obi</w:t>
      </w:r>
      <w:r w:rsidR="00B43EE3">
        <w:rPr>
          <w:spacing w:val="-3"/>
        </w:rPr>
        <w:t>l</w:t>
      </w:r>
      <w:r w:rsidR="00B43EE3">
        <w:t>e nu</w:t>
      </w:r>
      <w:r w:rsidR="00B43EE3">
        <w:rPr>
          <w:spacing w:val="-3"/>
        </w:rPr>
        <w:t>m</w:t>
      </w:r>
      <w:r w:rsidR="00B43EE3">
        <w:t>b</w:t>
      </w:r>
      <w:r w:rsidR="00B43EE3">
        <w:rPr>
          <w:spacing w:val="2"/>
        </w:rPr>
        <w:t>e</w:t>
      </w:r>
      <w:r w:rsidR="00B43EE3">
        <w:t>r</w:t>
      </w:r>
      <w:r w:rsidR="00B43EE3">
        <w:rPr>
          <w:spacing w:val="-5"/>
        </w:rPr>
        <w:t xml:space="preserve"> </w:t>
      </w:r>
      <w:r w:rsidR="00B43EE3">
        <w:t>of</w:t>
      </w:r>
      <w:r w:rsidR="00B43EE3">
        <w:rPr>
          <w:spacing w:val="1"/>
        </w:rPr>
        <w:t xml:space="preserve"> </w:t>
      </w:r>
      <w:r w:rsidR="00B43EE3">
        <w:rPr>
          <w:spacing w:val="-1"/>
        </w:rPr>
        <w:t>a</w:t>
      </w:r>
      <w:r w:rsidR="00B43EE3">
        <w:t>l</w:t>
      </w:r>
      <w:r w:rsidR="00B43EE3">
        <w:rPr>
          <w:spacing w:val="-3"/>
        </w:rPr>
        <w:t>t</w:t>
      </w:r>
      <w:r w:rsidR="00B43EE3">
        <w:rPr>
          <w:spacing w:val="2"/>
        </w:rPr>
        <w:t>e</w:t>
      </w:r>
      <w:r w:rsidR="00B43EE3">
        <w:rPr>
          <w:spacing w:val="-2"/>
        </w:rPr>
        <w:t>r</w:t>
      </w:r>
      <w:r w:rsidR="00B43EE3">
        <w:t>n</w:t>
      </w:r>
      <w:r w:rsidR="00B43EE3">
        <w:rPr>
          <w:spacing w:val="-4"/>
        </w:rPr>
        <w:t>a</w:t>
      </w:r>
      <w:r w:rsidR="00B43EE3">
        <w:t>ti</w:t>
      </w:r>
      <w:r w:rsidR="00B43EE3">
        <w:rPr>
          <w:spacing w:val="-2"/>
        </w:rPr>
        <w:t>v</w:t>
      </w:r>
      <w:r w:rsidR="00B43EE3">
        <w:t xml:space="preserve">e </w:t>
      </w:r>
      <w:r w:rsidR="00B43EE3">
        <w:rPr>
          <w:spacing w:val="-1"/>
        </w:rPr>
        <w:t>a</w:t>
      </w:r>
      <w:r w:rsidR="00B43EE3">
        <w:t>du</w:t>
      </w:r>
      <w:r w:rsidR="00B43EE3">
        <w:rPr>
          <w:spacing w:val="-3"/>
        </w:rPr>
        <w:t>l</w:t>
      </w:r>
      <w:r w:rsidR="00B43EE3">
        <w:t>t</w:t>
      </w:r>
      <w:r w:rsidR="00B43EE3">
        <w:rPr>
          <w:spacing w:val="-1"/>
        </w:rPr>
        <w:t xml:space="preserve"> </w:t>
      </w:r>
      <w:r w:rsidR="00B43EE3">
        <w:t>to</w:t>
      </w:r>
      <w:r w:rsidR="00B43EE3">
        <w:rPr>
          <w:spacing w:val="-1"/>
        </w:rPr>
        <w:t xml:space="preserve"> </w:t>
      </w:r>
      <w:r w:rsidR="00B43EE3">
        <w:rPr>
          <w:spacing w:val="-3"/>
        </w:rPr>
        <w:t>b</w:t>
      </w:r>
      <w:r w:rsidR="00B43EE3">
        <w:t xml:space="preserve">e </w:t>
      </w:r>
      <w:r w:rsidR="00B43EE3">
        <w:rPr>
          <w:spacing w:val="-1"/>
        </w:rPr>
        <w:t>c</w:t>
      </w:r>
      <w:r w:rsidR="00B43EE3">
        <w:t>on</w:t>
      </w:r>
      <w:r w:rsidR="00B43EE3">
        <w:rPr>
          <w:spacing w:val="1"/>
        </w:rPr>
        <w:t>t</w:t>
      </w:r>
      <w:r w:rsidR="00B43EE3">
        <w:rPr>
          <w:spacing w:val="-4"/>
        </w:rPr>
        <w:t>a</w:t>
      </w:r>
      <w:r w:rsidR="00B43EE3">
        <w:rPr>
          <w:spacing w:val="1"/>
        </w:rPr>
        <w:t>c</w:t>
      </w:r>
      <w:r w:rsidR="00B43EE3">
        <w:rPr>
          <w:spacing w:val="-2"/>
        </w:rPr>
        <w:t>t</w:t>
      </w:r>
      <w:r w:rsidR="00B43EE3">
        <w:t>ed</w:t>
      </w:r>
      <w:r w:rsidR="00B43EE3">
        <w:rPr>
          <w:spacing w:val="1"/>
        </w:rPr>
        <w:t xml:space="preserve"> </w:t>
      </w:r>
      <w:r w:rsidR="00B43EE3">
        <w:t>in</w:t>
      </w:r>
      <w:r w:rsidR="00B43EE3">
        <w:rPr>
          <w:spacing w:val="-4"/>
        </w:rPr>
        <w:t xml:space="preserve"> </w:t>
      </w:r>
      <w:r w:rsidR="00B43EE3">
        <w:rPr>
          <w:spacing w:val="1"/>
        </w:rPr>
        <w:t>c</w:t>
      </w:r>
      <w:r w:rsidR="00B43EE3">
        <w:rPr>
          <w:spacing w:val="-1"/>
        </w:rPr>
        <w:t>a</w:t>
      </w:r>
      <w:r w:rsidR="00B43EE3">
        <w:rPr>
          <w:spacing w:val="-2"/>
        </w:rPr>
        <w:t>s</w:t>
      </w:r>
      <w:r w:rsidR="00B43EE3">
        <w:t>e</w:t>
      </w:r>
      <w:r w:rsidR="00B43EE3">
        <w:rPr>
          <w:spacing w:val="6"/>
        </w:rPr>
        <w:t xml:space="preserve"> </w:t>
      </w:r>
      <w:r w:rsidR="00B43EE3">
        <w:t>of</w:t>
      </w:r>
      <w:r w:rsidR="00B43EE3">
        <w:rPr>
          <w:spacing w:val="-4"/>
        </w:rPr>
        <w:t xml:space="preserve"> </w:t>
      </w:r>
      <w:r w:rsidR="00B43EE3">
        <w:rPr>
          <w:spacing w:val="2"/>
        </w:rPr>
        <w:t>e</w:t>
      </w:r>
      <w:r w:rsidR="00B43EE3">
        <w:rPr>
          <w:spacing w:val="-3"/>
        </w:rPr>
        <w:t>m</w:t>
      </w:r>
      <w:r w:rsidR="00B43EE3">
        <w:rPr>
          <w:spacing w:val="2"/>
        </w:rPr>
        <w:t>e</w:t>
      </w:r>
      <w:r w:rsidR="00B43EE3">
        <w:rPr>
          <w:spacing w:val="-2"/>
        </w:rPr>
        <w:t>r</w:t>
      </w:r>
      <w:r w:rsidR="00B43EE3">
        <w:rPr>
          <w:spacing w:val="-4"/>
        </w:rPr>
        <w:t>g</w:t>
      </w:r>
      <w:r w:rsidR="00B43EE3">
        <w:t>en</w:t>
      </w:r>
      <w:r w:rsidR="00B43EE3">
        <w:rPr>
          <w:spacing w:val="-1"/>
        </w:rPr>
        <w:t>c</w:t>
      </w:r>
      <w:r w:rsidR="00B43EE3">
        <w:rPr>
          <w:spacing w:val="1"/>
        </w:rPr>
        <w:t>y</w:t>
      </w:r>
      <w:r w:rsidR="00B43EE3">
        <w:t>:</w:t>
      </w:r>
    </w:p>
    <w:p w14:paraId="7891A944" w14:textId="77777777" w:rsidR="00B43EE3" w:rsidRDefault="00B43EE3">
      <w:pPr>
        <w:kinsoku w:val="0"/>
        <w:overflowPunct w:val="0"/>
        <w:spacing w:before="8" w:line="120" w:lineRule="exact"/>
        <w:rPr>
          <w:sz w:val="12"/>
          <w:szCs w:val="12"/>
        </w:rPr>
      </w:pPr>
    </w:p>
    <w:p w14:paraId="07178CFE" w14:textId="77777777" w:rsidR="00B43EE3" w:rsidRDefault="00B43EE3">
      <w:pPr>
        <w:kinsoku w:val="0"/>
        <w:overflowPunct w:val="0"/>
        <w:spacing w:line="200" w:lineRule="exact"/>
        <w:rPr>
          <w:sz w:val="20"/>
          <w:szCs w:val="20"/>
        </w:rPr>
      </w:pPr>
    </w:p>
    <w:p w14:paraId="2D88A658" w14:textId="77777777" w:rsidR="00B43EE3" w:rsidRDefault="00B43EE3">
      <w:pPr>
        <w:kinsoku w:val="0"/>
        <w:overflowPunct w:val="0"/>
        <w:spacing w:line="200" w:lineRule="exact"/>
        <w:rPr>
          <w:sz w:val="20"/>
          <w:szCs w:val="20"/>
        </w:rPr>
      </w:pPr>
    </w:p>
    <w:p w14:paraId="6E624F0A" w14:textId="77777777" w:rsidR="00B43EE3" w:rsidRDefault="00B43EE3">
      <w:pPr>
        <w:kinsoku w:val="0"/>
        <w:overflowPunct w:val="0"/>
        <w:spacing w:line="200" w:lineRule="exact"/>
        <w:rPr>
          <w:sz w:val="20"/>
          <w:szCs w:val="20"/>
        </w:rPr>
      </w:pPr>
    </w:p>
    <w:p w14:paraId="4C7F2100" w14:textId="77777777" w:rsidR="00B43EE3" w:rsidRDefault="00B43EE3">
      <w:pPr>
        <w:kinsoku w:val="0"/>
        <w:overflowPunct w:val="0"/>
        <w:spacing w:line="200" w:lineRule="exact"/>
        <w:rPr>
          <w:sz w:val="20"/>
          <w:szCs w:val="20"/>
        </w:rPr>
      </w:pPr>
    </w:p>
    <w:p w14:paraId="4421EC45" w14:textId="77777777" w:rsidR="00B43EE3" w:rsidRDefault="006250A7">
      <w:pPr>
        <w:kinsoku w:val="0"/>
        <w:overflowPunct w:val="0"/>
        <w:spacing w:before="76" w:line="268" w:lineRule="auto"/>
        <w:ind w:left="112" w:right="229"/>
        <w:rPr>
          <w:rFonts w:ascii="Gill Sans MT" w:hAnsi="Gill Sans MT" w:cs="Gill Sans MT"/>
          <w:sz w:val="20"/>
          <w:szCs w:val="20"/>
        </w:rPr>
      </w:pPr>
      <w:r>
        <w:rPr>
          <w:noProof/>
          <w:lang w:val="en-GB" w:eastAsia="en-GB"/>
        </w:rPr>
        <mc:AlternateContent>
          <mc:Choice Requires="wps">
            <w:drawing>
              <wp:anchor distT="0" distB="0" distL="114300" distR="114300" simplePos="0" relativeHeight="251659264" behindDoc="1" locked="0" layoutInCell="0" allowOverlap="1" wp14:anchorId="6133C080" wp14:editId="196CD72D">
                <wp:simplePos x="0" y="0"/>
                <wp:positionH relativeFrom="page">
                  <wp:posOffset>914400</wp:posOffset>
                </wp:positionH>
                <wp:positionV relativeFrom="paragraph">
                  <wp:posOffset>-17780</wp:posOffset>
                </wp:positionV>
                <wp:extent cx="1828800" cy="12700"/>
                <wp:effectExtent l="0" t="0" r="0" b="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4pt,3in,-1.4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" o:allowincell="f" filled="f" strokeweight=".28925mm">
                <v:path arrowok="t" o:connecttype="custom" o:connectlocs="0,0;1828800,0" o:connectangles="0,0"/>
                <w10:wrap anchorx="page"/>
              </v:polyline>
            </w:pict>
          </mc:Fallback>
        </mc:AlternateContent>
      </w:r>
      <w:r w:rsidR="00B43EE3">
        <w:rPr>
          <w:rFonts w:ascii="Gill Sans MT" w:hAnsi="Gill Sans MT" w:cs="Gill Sans MT"/>
          <w:position w:val="5"/>
          <w:sz w:val="14"/>
          <w:szCs w:val="14"/>
        </w:rPr>
        <w:t>1</w:t>
      </w:r>
      <w:r w:rsidR="00B43EE3">
        <w:rPr>
          <w:rFonts w:ascii="Gill Sans MT" w:hAnsi="Gill Sans MT" w:cs="Gill Sans MT"/>
          <w:spacing w:val="18"/>
          <w:position w:val="5"/>
          <w:sz w:val="14"/>
          <w:szCs w:val="14"/>
        </w:rPr>
        <w:t xml:space="preserve"> </w:t>
      </w:r>
      <w:r w:rsidR="00B43EE3">
        <w:rPr>
          <w:rFonts w:ascii="Gill Sans MT" w:hAnsi="Gill Sans MT" w:cs="Gill Sans MT"/>
          <w:sz w:val="20"/>
          <w:szCs w:val="20"/>
        </w:rPr>
        <w:t>These</w:t>
      </w:r>
      <w:r w:rsidR="00B43EE3">
        <w:rPr>
          <w:rFonts w:ascii="Gill Sans MT" w:hAnsi="Gill Sans MT" w:cs="Gill Sans MT"/>
          <w:spacing w:val="-6"/>
          <w:sz w:val="20"/>
          <w:szCs w:val="20"/>
        </w:rPr>
        <w:t xml:space="preserve"> </w:t>
      </w:r>
      <w:r w:rsidR="00B43EE3">
        <w:rPr>
          <w:rFonts w:ascii="Gill Sans MT" w:hAnsi="Gill Sans MT" w:cs="Gill Sans MT"/>
          <w:sz w:val="20"/>
          <w:szCs w:val="20"/>
        </w:rPr>
        <w:t>det</w:t>
      </w:r>
      <w:r w:rsidR="00B43EE3">
        <w:rPr>
          <w:rFonts w:ascii="Gill Sans MT" w:hAnsi="Gill Sans MT" w:cs="Gill Sans MT"/>
          <w:spacing w:val="-1"/>
          <w:sz w:val="20"/>
          <w:szCs w:val="20"/>
        </w:rPr>
        <w:t>a</w:t>
      </w:r>
      <w:r w:rsidR="00B43EE3">
        <w:rPr>
          <w:rFonts w:ascii="Gill Sans MT" w:hAnsi="Gill Sans MT" w:cs="Gill Sans MT"/>
          <w:sz w:val="20"/>
          <w:szCs w:val="20"/>
        </w:rPr>
        <w:t>i</w:t>
      </w:r>
      <w:r w:rsidR="00B43EE3">
        <w:rPr>
          <w:rFonts w:ascii="Gill Sans MT" w:hAnsi="Gill Sans MT" w:cs="Gill Sans MT"/>
          <w:spacing w:val="-1"/>
          <w:sz w:val="20"/>
          <w:szCs w:val="20"/>
        </w:rPr>
        <w:t>l</w:t>
      </w:r>
      <w:r w:rsidR="00B43EE3">
        <w:rPr>
          <w:rFonts w:ascii="Gill Sans MT" w:hAnsi="Gill Sans MT" w:cs="Gill Sans MT"/>
          <w:sz w:val="20"/>
          <w:szCs w:val="20"/>
        </w:rPr>
        <w:t>s</w:t>
      </w:r>
      <w:r w:rsidR="00B43EE3">
        <w:rPr>
          <w:rFonts w:ascii="Gill Sans MT" w:hAnsi="Gill Sans MT" w:cs="Gill Sans MT"/>
          <w:spacing w:val="-2"/>
          <w:sz w:val="20"/>
          <w:szCs w:val="20"/>
        </w:rPr>
        <w:t xml:space="preserve"> </w:t>
      </w:r>
      <w:r w:rsidR="00B43EE3">
        <w:rPr>
          <w:rFonts w:ascii="Gill Sans MT" w:hAnsi="Gill Sans MT" w:cs="Gill Sans MT"/>
          <w:spacing w:val="-1"/>
          <w:sz w:val="20"/>
          <w:szCs w:val="20"/>
        </w:rPr>
        <w:t>a</w:t>
      </w:r>
      <w:r w:rsidR="00B43EE3">
        <w:rPr>
          <w:rFonts w:ascii="Gill Sans MT" w:hAnsi="Gill Sans MT" w:cs="Gill Sans MT"/>
          <w:sz w:val="20"/>
          <w:szCs w:val="20"/>
        </w:rPr>
        <w:t>re</w:t>
      </w:r>
      <w:r w:rsidR="00B43EE3">
        <w:rPr>
          <w:rFonts w:ascii="Gill Sans MT" w:hAnsi="Gill Sans MT" w:cs="Gill Sans MT"/>
          <w:spacing w:val="-5"/>
          <w:sz w:val="20"/>
          <w:szCs w:val="20"/>
        </w:rPr>
        <w:t xml:space="preserve"> </w:t>
      </w:r>
      <w:r w:rsidR="00B43EE3">
        <w:rPr>
          <w:rFonts w:ascii="Gill Sans MT" w:hAnsi="Gill Sans MT" w:cs="Gill Sans MT"/>
          <w:sz w:val="20"/>
          <w:szCs w:val="20"/>
        </w:rPr>
        <w:t>o</w:t>
      </w:r>
      <w:r w:rsidR="00B43EE3">
        <w:rPr>
          <w:rFonts w:ascii="Gill Sans MT" w:hAnsi="Gill Sans MT" w:cs="Gill Sans MT"/>
          <w:spacing w:val="1"/>
          <w:sz w:val="20"/>
          <w:szCs w:val="20"/>
        </w:rPr>
        <w:t>p</w:t>
      </w:r>
      <w:r w:rsidR="00B43EE3">
        <w:rPr>
          <w:rFonts w:ascii="Gill Sans MT" w:hAnsi="Gill Sans MT" w:cs="Gill Sans MT"/>
          <w:sz w:val="20"/>
          <w:szCs w:val="20"/>
        </w:rPr>
        <w:t>tio</w:t>
      </w:r>
      <w:r w:rsidR="00B43EE3">
        <w:rPr>
          <w:rFonts w:ascii="Gill Sans MT" w:hAnsi="Gill Sans MT" w:cs="Gill Sans MT"/>
          <w:spacing w:val="1"/>
          <w:sz w:val="20"/>
          <w:szCs w:val="20"/>
        </w:rPr>
        <w:t>n</w:t>
      </w:r>
      <w:r w:rsidR="00B43EE3">
        <w:rPr>
          <w:rFonts w:ascii="Gill Sans MT" w:hAnsi="Gill Sans MT" w:cs="Gill Sans MT"/>
          <w:spacing w:val="-1"/>
          <w:sz w:val="20"/>
          <w:szCs w:val="20"/>
        </w:rPr>
        <w:t>a</w:t>
      </w:r>
      <w:r w:rsidR="00B43EE3">
        <w:rPr>
          <w:rFonts w:ascii="Gill Sans MT" w:hAnsi="Gill Sans MT" w:cs="Gill Sans MT"/>
          <w:sz w:val="20"/>
          <w:szCs w:val="20"/>
        </w:rPr>
        <w:t>l</w:t>
      </w:r>
      <w:r w:rsidR="00B43EE3">
        <w:rPr>
          <w:rFonts w:ascii="Gill Sans MT" w:hAnsi="Gill Sans MT" w:cs="Gill Sans MT"/>
          <w:spacing w:val="-3"/>
          <w:sz w:val="20"/>
          <w:szCs w:val="20"/>
        </w:rPr>
        <w:t xml:space="preserve"> </w:t>
      </w:r>
      <w:r w:rsidR="00B43EE3">
        <w:rPr>
          <w:rFonts w:ascii="Gill Sans MT" w:hAnsi="Gill Sans MT" w:cs="Gill Sans MT"/>
          <w:spacing w:val="-1"/>
          <w:sz w:val="20"/>
          <w:szCs w:val="20"/>
        </w:rPr>
        <w:t>a</w:t>
      </w:r>
      <w:r w:rsidR="00B43EE3">
        <w:rPr>
          <w:rFonts w:ascii="Gill Sans MT" w:hAnsi="Gill Sans MT" w:cs="Gill Sans MT"/>
          <w:spacing w:val="1"/>
          <w:sz w:val="20"/>
          <w:szCs w:val="20"/>
        </w:rPr>
        <w:t>n</w:t>
      </w:r>
      <w:r w:rsidR="00B43EE3">
        <w:rPr>
          <w:rFonts w:ascii="Gill Sans MT" w:hAnsi="Gill Sans MT" w:cs="Gill Sans MT"/>
          <w:sz w:val="20"/>
          <w:szCs w:val="20"/>
        </w:rPr>
        <w:t>d</w:t>
      </w:r>
      <w:r w:rsidR="00B43EE3">
        <w:rPr>
          <w:rFonts w:ascii="Gill Sans MT" w:hAnsi="Gill Sans MT" w:cs="Gill Sans MT"/>
          <w:spacing w:val="-6"/>
          <w:sz w:val="20"/>
          <w:szCs w:val="20"/>
        </w:rPr>
        <w:t xml:space="preserve"> </w:t>
      </w:r>
      <w:r w:rsidR="00B43EE3">
        <w:rPr>
          <w:rFonts w:ascii="Gill Sans MT" w:hAnsi="Gill Sans MT" w:cs="Gill Sans MT"/>
          <w:spacing w:val="-1"/>
          <w:sz w:val="20"/>
          <w:szCs w:val="20"/>
        </w:rPr>
        <w:t>c</w:t>
      </w:r>
      <w:r w:rsidR="00B43EE3">
        <w:rPr>
          <w:rFonts w:ascii="Gill Sans MT" w:hAnsi="Gill Sans MT" w:cs="Gill Sans MT"/>
          <w:sz w:val="20"/>
          <w:szCs w:val="20"/>
        </w:rPr>
        <w:t>o</w:t>
      </w:r>
      <w:r w:rsidR="00B43EE3">
        <w:rPr>
          <w:rFonts w:ascii="Gill Sans MT" w:hAnsi="Gill Sans MT" w:cs="Gill Sans MT"/>
          <w:spacing w:val="1"/>
          <w:sz w:val="20"/>
          <w:szCs w:val="20"/>
        </w:rPr>
        <w:t>n</w:t>
      </w:r>
      <w:r w:rsidR="00B43EE3">
        <w:rPr>
          <w:rFonts w:ascii="Gill Sans MT" w:hAnsi="Gill Sans MT" w:cs="Gill Sans MT"/>
          <w:sz w:val="20"/>
          <w:szCs w:val="20"/>
        </w:rPr>
        <w:t>t</w:t>
      </w:r>
      <w:r w:rsidR="00B43EE3">
        <w:rPr>
          <w:rFonts w:ascii="Gill Sans MT" w:hAnsi="Gill Sans MT" w:cs="Gill Sans MT"/>
          <w:spacing w:val="1"/>
          <w:sz w:val="20"/>
          <w:szCs w:val="20"/>
        </w:rPr>
        <w:t>a</w:t>
      </w:r>
      <w:r w:rsidR="00B43EE3">
        <w:rPr>
          <w:rFonts w:ascii="Gill Sans MT" w:hAnsi="Gill Sans MT" w:cs="Gill Sans MT"/>
          <w:spacing w:val="-1"/>
          <w:sz w:val="20"/>
          <w:szCs w:val="20"/>
        </w:rPr>
        <w:t>c</w:t>
      </w:r>
      <w:r w:rsidR="00B43EE3">
        <w:rPr>
          <w:rFonts w:ascii="Gill Sans MT" w:hAnsi="Gill Sans MT" w:cs="Gill Sans MT"/>
          <w:sz w:val="20"/>
          <w:szCs w:val="20"/>
        </w:rPr>
        <w:t>t</w:t>
      </w:r>
      <w:r w:rsidR="00B43EE3">
        <w:rPr>
          <w:rFonts w:ascii="Gill Sans MT" w:hAnsi="Gill Sans MT" w:cs="Gill Sans MT"/>
          <w:spacing w:val="-4"/>
          <w:sz w:val="20"/>
          <w:szCs w:val="20"/>
        </w:rPr>
        <w:t xml:space="preserve"> </w:t>
      </w:r>
      <w:r w:rsidR="00B43EE3">
        <w:rPr>
          <w:rFonts w:ascii="Gill Sans MT" w:hAnsi="Gill Sans MT" w:cs="Gill Sans MT"/>
          <w:sz w:val="20"/>
          <w:szCs w:val="20"/>
        </w:rPr>
        <w:t>wi</w:t>
      </w:r>
      <w:r w:rsidR="00B43EE3">
        <w:rPr>
          <w:rFonts w:ascii="Gill Sans MT" w:hAnsi="Gill Sans MT" w:cs="Gill Sans MT"/>
          <w:spacing w:val="-1"/>
          <w:sz w:val="20"/>
          <w:szCs w:val="20"/>
        </w:rPr>
        <w:t>l</w:t>
      </w:r>
      <w:r w:rsidR="00B43EE3">
        <w:rPr>
          <w:rFonts w:ascii="Gill Sans MT" w:hAnsi="Gill Sans MT" w:cs="Gill Sans MT"/>
          <w:sz w:val="20"/>
          <w:szCs w:val="20"/>
        </w:rPr>
        <w:t>l</w:t>
      </w:r>
      <w:r w:rsidR="00B43EE3">
        <w:rPr>
          <w:rFonts w:ascii="Gill Sans MT" w:hAnsi="Gill Sans MT" w:cs="Gill Sans MT"/>
          <w:spacing w:val="-5"/>
          <w:sz w:val="20"/>
          <w:szCs w:val="20"/>
        </w:rPr>
        <w:t xml:space="preserve"> </w:t>
      </w:r>
      <w:r w:rsidR="00B43EE3">
        <w:rPr>
          <w:rFonts w:ascii="Gill Sans MT" w:hAnsi="Gill Sans MT" w:cs="Gill Sans MT"/>
          <w:spacing w:val="1"/>
          <w:sz w:val="20"/>
          <w:szCs w:val="20"/>
        </w:rPr>
        <w:t>b</w:t>
      </w:r>
      <w:r w:rsidR="00B43EE3">
        <w:rPr>
          <w:rFonts w:ascii="Gill Sans MT" w:hAnsi="Gill Sans MT" w:cs="Gill Sans MT"/>
          <w:sz w:val="20"/>
          <w:szCs w:val="20"/>
        </w:rPr>
        <w:t>e</w:t>
      </w:r>
      <w:r w:rsidR="00B43EE3">
        <w:rPr>
          <w:rFonts w:ascii="Gill Sans MT" w:hAnsi="Gill Sans MT" w:cs="Gill Sans MT"/>
          <w:spacing w:val="-6"/>
          <w:sz w:val="20"/>
          <w:szCs w:val="20"/>
        </w:rPr>
        <w:t xml:space="preserve"> </w:t>
      </w:r>
      <w:r w:rsidR="00B43EE3">
        <w:rPr>
          <w:rFonts w:ascii="Gill Sans MT" w:hAnsi="Gill Sans MT" w:cs="Gill Sans MT"/>
          <w:spacing w:val="2"/>
          <w:sz w:val="20"/>
          <w:szCs w:val="20"/>
        </w:rPr>
        <w:t>m</w:t>
      </w:r>
      <w:r w:rsidR="00B43EE3">
        <w:rPr>
          <w:rFonts w:ascii="Gill Sans MT" w:hAnsi="Gill Sans MT" w:cs="Gill Sans MT"/>
          <w:spacing w:val="-1"/>
          <w:sz w:val="20"/>
          <w:szCs w:val="20"/>
        </w:rPr>
        <w:t>ad</w:t>
      </w:r>
      <w:r w:rsidR="00B43EE3">
        <w:rPr>
          <w:rFonts w:ascii="Gill Sans MT" w:hAnsi="Gill Sans MT" w:cs="Gill Sans MT"/>
          <w:sz w:val="20"/>
          <w:szCs w:val="20"/>
        </w:rPr>
        <w:t>e</w:t>
      </w:r>
      <w:r w:rsidR="00B43EE3">
        <w:rPr>
          <w:rFonts w:ascii="Gill Sans MT" w:hAnsi="Gill Sans MT" w:cs="Gill Sans MT"/>
          <w:spacing w:val="-2"/>
          <w:sz w:val="20"/>
          <w:szCs w:val="20"/>
        </w:rPr>
        <w:t xml:space="preserve"> </w:t>
      </w:r>
      <w:r w:rsidR="00B43EE3">
        <w:rPr>
          <w:rFonts w:ascii="Gill Sans MT" w:hAnsi="Gill Sans MT" w:cs="Gill Sans MT"/>
          <w:spacing w:val="-1"/>
          <w:sz w:val="20"/>
          <w:szCs w:val="20"/>
        </w:rPr>
        <w:t>v</w:t>
      </w:r>
      <w:r w:rsidR="00B43EE3">
        <w:rPr>
          <w:rFonts w:ascii="Gill Sans MT" w:hAnsi="Gill Sans MT" w:cs="Gill Sans MT"/>
          <w:spacing w:val="1"/>
          <w:sz w:val="20"/>
          <w:szCs w:val="20"/>
        </w:rPr>
        <w:t>i</w:t>
      </w:r>
      <w:r w:rsidR="00B43EE3">
        <w:rPr>
          <w:rFonts w:ascii="Gill Sans MT" w:hAnsi="Gill Sans MT" w:cs="Gill Sans MT"/>
          <w:sz w:val="20"/>
          <w:szCs w:val="20"/>
        </w:rPr>
        <w:t>a</w:t>
      </w:r>
      <w:r w:rsidR="00B43EE3">
        <w:rPr>
          <w:rFonts w:ascii="Gill Sans MT" w:hAnsi="Gill Sans MT" w:cs="Gill Sans MT"/>
          <w:spacing w:val="-6"/>
          <w:sz w:val="20"/>
          <w:szCs w:val="20"/>
        </w:rPr>
        <w:t xml:space="preserve"> </w:t>
      </w:r>
      <w:r w:rsidR="00B43EE3">
        <w:rPr>
          <w:rFonts w:ascii="Gill Sans MT" w:hAnsi="Gill Sans MT" w:cs="Gill Sans MT"/>
          <w:sz w:val="20"/>
          <w:szCs w:val="20"/>
        </w:rPr>
        <w:t>t</w:t>
      </w:r>
      <w:r w:rsidR="00B43EE3">
        <w:rPr>
          <w:rFonts w:ascii="Gill Sans MT" w:hAnsi="Gill Sans MT" w:cs="Gill Sans MT"/>
          <w:spacing w:val="1"/>
          <w:sz w:val="20"/>
          <w:szCs w:val="20"/>
        </w:rPr>
        <w:t>h</w:t>
      </w:r>
      <w:r w:rsidR="00B43EE3">
        <w:rPr>
          <w:rFonts w:ascii="Gill Sans MT" w:hAnsi="Gill Sans MT" w:cs="Gill Sans MT"/>
          <w:sz w:val="20"/>
          <w:szCs w:val="20"/>
        </w:rPr>
        <w:t>e</w:t>
      </w:r>
      <w:r w:rsidR="00B43EE3">
        <w:rPr>
          <w:rFonts w:ascii="Gill Sans MT" w:hAnsi="Gill Sans MT" w:cs="Gill Sans MT"/>
          <w:spacing w:val="-6"/>
          <w:sz w:val="20"/>
          <w:szCs w:val="20"/>
        </w:rPr>
        <w:t xml:space="preserve"> </w:t>
      </w:r>
      <w:r w:rsidR="00B43EE3">
        <w:rPr>
          <w:rFonts w:ascii="Gill Sans MT" w:hAnsi="Gill Sans MT" w:cs="Gill Sans MT"/>
          <w:spacing w:val="1"/>
          <w:sz w:val="20"/>
          <w:szCs w:val="20"/>
        </w:rPr>
        <w:t>p</w:t>
      </w:r>
      <w:r w:rsidR="00B43EE3">
        <w:rPr>
          <w:rFonts w:ascii="Gill Sans MT" w:hAnsi="Gill Sans MT" w:cs="Gill Sans MT"/>
          <w:spacing w:val="-1"/>
          <w:sz w:val="20"/>
          <w:szCs w:val="20"/>
        </w:rPr>
        <w:t>a</w:t>
      </w:r>
      <w:r w:rsidR="00B43EE3">
        <w:rPr>
          <w:rFonts w:ascii="Gill Sans MT" w:hAnsi="Gill Sans MT" w:cs="Gill Sans MT"/>
          <w:sz w:val="20"/>
          <w:szCs w:val="20"/>
        </w:rPr>
        <w:t>re</w:t>
      </w:r>
      <w:r w:rsidR="00B43EE3">
        <w:rPr>
          <w:rFonts w:ascii="Gill Sans MT" w:hAnsi="Gill Sans MT" w:cs="Gill Sans MT"/>
          <w:spacing w:val="1"/>
          <w:sz w:val="20"/>
          <w:szCs w:val="20"/>
        </w:rPr>
        <w:t>n</w:t>
      </w:r>
      <w:r w:rsidR="00B43EE3">
        <w:rPr>
          <w:rFonts w:ascii="Gill Sans MT" w:hAnsi="Gill Sans MT" w:cs="Gill Sans MT"/>
          <w:sz w:val="20"/>
          <w:szCs w:val="20"/>
        </w:rPr>
        <w:t>ts</w:t>
      </w:r>
      <w:r w:rsidR="00B43EE3">
        <w:rPr>
          <w:rFonts w:ascii="Gill Sans MT" w:hAnsi="Gill Sans MT" w:cs="Gill Sans MT"/>
          <w:spacing w:val="-5"/>
          <w:sz w:val="20"/>
          <w:szCs w:val="20"/>
        </w:rPr>
        <w:t xml:space="preserve"> </w:t>
      </w:r>
      <w:r w:rsidR="00B43EE3">
        <w:rPr>
          <w:rFonts w:ascii="Gill Sans MT" w:hAnsi="Gill Sans MT" w:cs="Gill Sans MT"/>
          <w:spacing w:val="-1"/>
          <w:sz w:val="20"/>
          <w:szCs w:val="20"/>
        </w:rPr>
        <w:t>d</w:t>
      </w:r>
      <w:r w:rsidR="00B43EE3">
        <w:rPr>
          <w:rFonts w:ascii="Gill Sans MT" w:hAnsi="Gill Sans MT" w:cs="Gill Sans MT"/>
          <w:sz w:val="20"/>
          <w:szCs w:val="20"/>
        </w:rPr>
        <w:t>irect</w:t>
      </w:r>
      <w:r w:rsidR="00B43EE3">
        <w:rPr>
          <w:rFonts w:ascii="Gill Sans MT" w:hAnsi="Gill Sans MT" w:cs="Gill Sans MT"/>
          <w:spacing w:val="2"/>
          <w:sz w:val="20"/>
          <w:szCs w:val="20"/>
        </w:rPr>
        <w:t>l</w:t>
      </w:r>
      <w:r w:rsidR="00B43EE3">
        <w:rPr>
          <w:rFonts w:ascii="Gill Sans MT" w:hAnsi="Gill Sans MT" w:cs="Gill Sans MT"/>
          <w:sz w:val="20"/>
          <w:szCs w:val="20"/>
        </w:rPr>
        <w:t>y</w:t>
      </w:r>
      <w:r w:rsidR="00B43EE3">
        <w:rPr>
          <w:rFonts w:ascii="Gill Sans MT" w:hAnsi="Gill Sans MT" w:cs="Gill Sans MT"/>
          <w:spacing w:val="-5"/>
          <w:sz w:val="20"/>
          <w:szCs w:val="20"/>
        </w:rPr>
        <w:t xml:space="preserve"> </w:t>
      </w:r>
      <w:r w:rsidR="00B43EE3">
        <w:rPr>
          <w:rFonts w:ascii="Gill Sans MT" w:hAnsi="Gill Sans MT" w:cs="Gill Sans MT"/>
          <w:sz w:val="20"/>
          <w:szCs w:val="20"/>
        </w:rPr>
        <w:t>u</w:t>
      </w:r>
      <w:r w:rsidR="00B43EE3">
        <w:rPr>
          <w:rFonts w:ascii="Gill Sans MT" w:hAnsi="Gill Sans MT" w:cs="Gill Sans MT"/>
          <w:spacing w:val="1"/>
          <w:sz w:val="20"/>
          <w:szCs w:val="20"/>
        </w:rPr>
        <w:t>n</w:t>
      </w:r>
      <w:r w:rsidR="00B43EE3">
        <w:rPr>
          <w:rFonts w:ascii="Gill Sans MT" w:hAnsi="Gill Sans MT" w:cs="Gill Sans MT"/>
          <w:sz w:val="20"/>
          <w:szCs w:val="20"/>
        </w:rPr>
        <w:t>less</w:t>
      </w:r>
      <w:r w:rsidR="00B43EE3">
        <w:rPr>
          <w:rFonts w:ascii="Gill Sans MT" w:hAnsi="Gill Sans MT" w:cs="Gill Sans MT"/>
          <w:spacing w:val="-6"/>
          <w:sz w:val="20"/>
          <w:szCs w:val="20"/>
        </w:rPr>
        <w:t xml:space="preserve"> </w:t>
      </w:r>
      <w:r w:rsidR="00B43EE3">
        <w:rPr>
          <w:rFonts w:ascii="Gill Sans MT" w:hAnsi="Gill Sans MT" w:cs="Gill Sans MT"/>
          <w:sz w:val="20"/>
          <w:szCs w:val="20"/>
        </w:rPr>
        <w:t>s</w:t>
      </w:r>
      <w:r w:rsidR="00B43EE3">
        <w:rPr>
          <w:rFonts w:ascii="Gill Sans MT" w:hAnsi="Gill Sans MT" w:cs="Gill Sans MT"/>
          <w:spacing w:val="1"/>
          <w:sz w:val="20"/>
          <w:szCs w:val="20"/>
        </w:rPr>
        <w:t>p</w:t>
      </w:r>
      <w:r w:rsidR="00B43EE3">
        <w:rPr>
          <w:rFonts w:ascii="Gill Sans MT" w:hAnsi="Gill Sans MT" w:cs="Gill Sans MT"/>
          <w:sz w:val="20"/>
          <w:szCs w:val="20"/>
        </w:rPr>
        <w:t>ec</w:t>
      </w:r>
      <w:r w:rsidR="00B43EE3">
        <w:rPr>
          <w:rFonts w:ascii="Gill Sans MT" w:hAnsi="Gill Sans MT" w:cs="Gill Sans MT"/>
          <w:spacing w:val="-1"/>
          <w:sz w:val="20"/>
          <w:szCs w:val="20"/>
        </w:rPr>
        <w:t>i</w:t>
      </w:r>
      <w:r w:rsidR="00B43EE3">
        <w:rPr>
          <w:rFonts w:ascii="Gill Sans MT" w:hAnsi="Gill Sans MT" w:cs="Gill Sans MT"/>
          <w:sz w:val="20"/>
          <w:szCs w:val="20"/>
        </w:rPr>
        <w:t>f</w:t>
      </w:r>
      <w:r w:rsidR="00B43EE3">
        <w:rPr>
          <w:rFonts w:ascii="Gill Sans MT" w:hAnsi="Gill Sans MT" w:cs="Gill Sans MT"/>
          <w:spacing w:val="1"/>
          <w:sz w:val="20"/>
          <w:szCs w:val="20"/>
        </w:rPr>
        <w:t>i</w:t>
      </w:r>
      <w:r w:rsidR="00B43EE3">
        <w:rPr>
          <w:rFonts w:ascii="Gill Sans MT" w:hAnsi="Gill Sans MT" w:cs="Gill Sans MT"/>
          <w:sz w:val="20"/>
          <w:szCs w:val="20"/>
        </w:rPr>
        <w:t>c</w:t>
      </w:r>
      <w:r w:rsidR="00B43EE3">
        <w:rPr>
          <w:rFonts w:ascii="Gill Sans MT" w:hAnsi="Gill Sans MT" w:cs="Gill Sans MT"/>
          <w:spacing w:val="-5"/>
          <w:sz w:val="20"/>
          <w:szCs w:val="20"/>
        </w:rPr>
        <w:t xml:space="preserve"> </w:t>
      </w:r>
      <w:r w:rsidR="00B43EE3">
        <w:rPr>
          <w:rFonts w:ascii="Gill Sans MT" w:hAnsi="Gill Sans MT" w:cs="Gill Sans MT"/>
          <w:spacing w:val="-1"/>
          <w:sz w:val="20"/>
          <w:szCs w:val="20"/>
        </w:rPr>
        <w:t>c</w:t>
      </w:r>
      <w:r w:rsidR="00B43EE3">
        <w:rPr>
          <w:rFonts w:ascii="Gill Sans MT" w:hAnsi="Gill Sans MT" w:cs="Gill Sans MT"/>
          <w:sz w:val="20"/>
          <w:szCs w:val="20"/>
        </w:rPr>
        <w:t>o</w:t>
      </w:r>
      <w:r w:rsidR="00B43EE3">
        <w:rPr>
          <w:rFonts w:ascii="Gill Sans MT" w:hAnsi="Gill Sans MT" w:cs="Gill Sans MT"/>
          <w:spacing w:val="1"/>
          <w:sz w:val="20"/>
          <w:szCs w:val="20"/>
        </w:rPr>
        <w:t>n</w:t>
      </w:r>
      <w:r w:rsidR="00B43EE3">
        <w:rPr>
          <w:rFonts w:ascii="Gill Sans MT" w:hAnsi="Gill Sans MT" w:cs="Gill Sans MT"/>
          <w:sz w:val="20"/>
          <w:szCs w:val="20"/>
        </w:rPr>
        <w:t>se</w:t>
      </w:r>
      <w:r w:rsidR="00B43EE3">
        <w:rPr>
          <w:rFonts w:ascii="Gill Sans MT" w:hAnsi="Gill Sans MT" w:cs="Gill Sans MT"/>
          <w:spacing w:val="1"/>
          <w:sz w:val="20"/>
          <w:szCs w:val="20"/>
        </w:rPr>
        <w:t>n</w:t>
      </w:r>
      <w:r w:rsidR="00B43EE3">
        <w:rPr>
          <w:rFonts w:ascii="Gill Sans MT" w:hAnsi="Gill Sans MT" w:cs="Gill Sans MT"/>
          <w:sz w:val="20"/>
          <w:szCs w:val="20"/>
        </w:rPr>
        <w:t>t</w:t>
      </w:r>
      <w:r w:rsidR="00B43EE3">
        <w:rPr>
          <w:rFonts w:ascii="Gill Sans MT" w:hAnsi="Gill Sans MT" w:cs="Gill Sans MT"/>
          <w:spacing w:val="-4"/>
          <w:sz w:val="20"/>
          <w:szCs w:val="20"/>
        </w:rPr>
        <w:t xml:space="preserve"> </w:t>
      </w:r>
      <w:r w:rsidR="00B43EE3">
        <w:rPr>
          <w:rFonts w:ascii="Gill Sans MT" w:hAnsi="Gill Sans MT" w:cs="Gill Sans MT"/>
          <w:spacing w:val="-2"/>
          <w:sz w:val="20"/>
          <w:szCs w:val="20"/>
        </w:rPr>
        <w:t>a</w:t>
      </w:r>
      <w:r w:rsidR="00B43EE3">
        <w:rPr>
          <w:rFonts w:ascii="Gill Sans MT" w:hAnsi="Gill Sans MT" w:cs="Gill Sans MT"/>
          <w:spacing w:val="1"/>
          <w:sz w:val="20"/>
          <w:szCs w:val="20"/>
        </w:rPr>
        <w:t>n</w:t>
      </w:r>
      <w:r w:rsidR="00B43EE3">
        <w:rPr>
          <w:rFonts w:ascii="Gill Sans MT" w:hAnsi="Gill Sans MT" w:cs="Gill Sans MT"/>
          <w:sz w:val="20"/>
          <w:szCs w:val="20"/>
        </w:rPr>
        <w:t>d</w:t>
      </w:r>
      <w:r w:rsidR="00B43EE3">
        <w:rPr>
          <w:rFonts w:ascii="Gill Sans MT" w:hAnsi="Gill Sans MT" w:cs="Gill Sans MT"/>
          <w:spacing w:val="-6"/>
          <w:sz w:val="20"/>
          <w:szCs w:val="20"/>
        </w:rPr>
        <w:t xml:space="preserve"> </w:t>
      </w:r>
      <w:r w:rsidR="00B43EE3">
        <w:rPr>
          <w:rFonts w:ascii="Gill Sans MT" w:hAnsi="Gill Sans MT" w:cs="Gill Sans MT"/>
          <w:sz w:val="20"/>
          <w:szCs w:val="20"/>
        </w:rPr>
        <w:t>r</w:t>
      </w:r>
      <w:r w:rsidR="00B43EE3">
        <w:rPr>
          <w:rFonts w:ascii="Gill Sans MT" w:hAnsi="Gill Sans MT" w:cs="Gill Sans MT"/>
          <w:spacing w:val="3"/>
          <w:sz w:val="20"/>
          <w:szCs w:val="20"/>
        </w:rPr>
        <w:t>e</w:t>
      </w:r>
      <w:r w:rsidR="00B43EE3">
        <w:rPr>
          <w:rFonts w:ascii="Gill Sans MT" w:hAnsi="Gill Sans MT" w:cs="Gill Sans MT"/>
          <w:spacing w:val="-1"/>
          <w:sz w:val="20"/>
          <w:szCs w:val="20"/>
        </w:rPr>
        <w:t>a</w:t>
      </w:r>
      <w:r w:rsidR="00B43EE3">
        <w:rPr>
          <w:rFonts w:ascii="Gill Sans MT" w:hAnsi="Gill Sans MT" w:cs="Gill Sans MT"/>
          <w:sz w:val="20"/>
          <w:szCs w:val="20"/>
        </w:rPr>
        <w:t>son</w:t>
      </w:r>
      <w:r w:rsidR="00B43EE3">
        <w:rPr>
          <w:rFonts w:ascii="Gill Sans MT" w:hAnsi="Gill Sans MT" w:cs="Gill Sans MT"/>
          <w:spacing w:val="-3"/>
          <w:sz w:val="20"/>
          <w:szCs w:val="20"/>
        </w:rPr>
        <w:t xml:space="preserve"> </w:t>
      </w:r>
      <w:r w:rsidR="00B43EE3">
        <w:rPr>
          <w:rFonts w:ascii="Gill Sans MT" w:hAnsi="Gill Sans MT" w:cs="Gill Sans MT"/>
          <w:spacing w:val="1"/>
          <w:sz w:val="20"/>
          <w:szCs w:val="20"/>
        </w:rPr>
        <w:t>a</w:t>
      </w:r>
      <w:r w:rsidR="00B43EE3">
        <w:rPr>
          <w:rFonts w:ascii="Gill Sans MT" w:hAnsi="Gill Sans MT" w:cs="Gill Sans MT"/>
          <w:spacing w:val="-1"/>
          <w:sz w:val="20"/>
          <w:szCs w:val="20"/>
        </w:rPr>
        <w:t>g</w:t>
      </w:r>
      <w:r w:rsidR="00B43EE3">
        <w:rPr>
          <w:rFonts w:ascii="Gill Sans MT" w:hAnsi="Gill Sans MT" w:cs="Gill Sans MT"/>
          <w:sz w:val="20"/>
          <w:szCs w:val="20"/>
        </w:rPr>
        <w:t>reed</w:t>
      </w:r>
      <w:r w:rsidR="00B43EE3">
        <w:rPr>
          <w:rFonts w:ascii="Gill Sans MT" w:hAnsi="Gill Sans MT" w:cs="Gill Sans MT"/>
          <w:spacing w:val="3"/>
          <w:sz w:val="20"/>
          <w:szCs w:val="20"/>
        </w:rPr>
        <w:t xml:space="preserve"> </w:t>
      </w:r>
      <w:r w:rsidR="00B43EE3">
        <w:rPr>
          <w:rFonts w:ascii="Gill Sans MT" w:hAnsi="Gill Sans MT" w:cs="Gill Sans MT"/>
          <w:spacing w:val="2"/>
          <w:sz w:val="20"/>
          <w:szCs w:val="20"/>
        </w:rPr>
        <w:t>f</w:t>
      </w:r>
      <w:r w:rsidR="00B43EE3">
        <w:rPr>
          <w:rFonts w:ascii="Gill Sans MT" w:hAnsi="Gill Sans MT" w:cs="Gill Sans MT"/>
          <w:sz w:val="20"/>
          <w:szCs w:val="20"/>
        </w:rPr>
        <w:t>or</w:t>
      </w:r>
      <w:r w:rsidR="00B43EE3">
        <w:rPr>
          <w:rFonts w:ascii="Gill Sans MT" w:hAnsi="Gill Sans MT" w:cs="Gill Sans MT"/>
          <w:spacing w:val="-5"/>
          <w:sz w:val="20"/>
          <w:szCs w:val="20"/>
        </w:rPr>
        <w:t xml:space="preserve"> </w:t>
      </w:r>
      <w:r w:rsidR="00B43EE3">
        <w:rPr>
          <w:rFonts w:ascii="Gill Sans MT" w:hAnsi="Gill Sans MT" w:cs="Gill Sans MT"/>
          <w:spacing w:val="-1"/>
          <w:sz w:val="20"/>
          <w:szCs w:val="20"/>
        </w:rPr>
        <w:t>d</w:t>
      </w:r>
      <w:r w:rsidR="00B43EE3">
        <w:rPr>
          <w:rFonts w:ascii="Gill Sans MT" w:hAnsi="Gill Sans MT" w:cs="Gill Sans MT"/>
          <w:sz w:val="20"/>
          <w:szCs w:val="20"/>
        </w:rPr>
        <w:t>irect</w:t>
      </w:r>
      <w:r w:rsidR="00B43EE3">
        <w:rPr>
          <w:rFonts w:ascii="Gill Sans MT" w:hAnsi="Gill Sans MT" w:cs="Gill Sans MT"/>
          <w:w w:val="99"/>
          <w:sz w:val="20"/>
          <w:szCs w:val="20"/>
        </w:rPr>
        <w:t xml:space="preserve"> </w:t>
      </w:r>
      <w:r w:rsidR="00B43EE3">
        <w:rPr>
          <w:rFonts w:ascii="Gill Sans MT" w:hAnsi="Gill Sans MT" w:cs="Gill Sans MT"/>
          <w:spacing w:val="-1"/>
          <w:sz w:val="20"/>
          <w:szCs w:val="20"/>
        </w:rPr>
        <w:t>c</w:t>
      </w:r>
      <w:r w:rsidR="00B43EE3">
        <w:rPr>
          <w:rFonts w:ascii="Gill Sans MT" w:hAnsi="Gill Sans MT" w:cs="Gill Sans MT"/>
          <w:sz w:val="20"/>
          <w:szCs w:val="20"/>
        </w:rPr>
        <w:t>omm</w:t>
      </w:r>
      <w:r w:rsidR="00B43EE3">
        <w:rPr>
          <w:rFonts w:ascii="Gill Sans MT" w:hAnsi="Gill Sans MT" w:cs="Gill Sans MT"/>
          <w:spacing w:val="1"/>
          <w:sz w:val="20"/>
          <w:szCs w:val="20"/>
        </w:rPr>
        <w:t>un</w:t>
      </w:r>
      <w:r w:rsidR="00B43EE3">
        <w:rPr>
          <w:rFonts w:ascii="Gill Sans MT" w:hAnsi="Gill Sans MT" w:cs="Gill Sans MT"/>
          <w:sz w:val="20"/>
          <w:szCs w:val="20"/>
        </w:rPr>
        <w:t>ic</w:t>
      </w:r>
      <w:r w:rsidR="00B43EE3">
        <w:rPr>
          <w:rFonts w:ascii="Gill Sans MT" w:hAnsi="Gill Sans MT" w:cs="Gill Sans MT"/>
          <w:spacing w:val="-1"/>
          <w:sz w:val="20"/>
          <w:szCs w:val="20"/>
        </w:rPr>
        <w:t>a</w:t>
      </w:r>
      <w:r w:rsidR="00B43EE3">
        <w:rPr>
          <w:rFonts w:ascii="Gill Sans MT" w:hAnsi="Gill Sans MT" w:cs="Gill Sans MT"/>
          <w:sz w:val="20"/>
          <w:szCs w:val="20"/>
        </w:rPr>
        <w:t>tion</w:t>
      </w:r>
      <w:r w:rsidR="00B43EE3">
        <w:rPr>
          <w:rFonts w:ascii="Gill Sans MT" w:hAnsi="Gill Sans MT" w:cs="Gill Sans MT"/>
          <w:spacing w:val="-6"/>
          <w:sz w:val="20"/>
          <w:szCs w:val="20"/>
        </w:rPr>
        <w:t xml:space="preserve"> </w:t>
      </w:r>
      <w:r w:rsidR="00B43EE3">
        <w:rPr>
          <w:rFonts w:ascii="Gill Sans MT" w:hAnsi="Gill Sans MT" w:cs="Gill Sans MT"/>
          <w:sz w:val="20"/>
          <w:szCs w:val="20"/>
        </w:rPr>
        <w:t>with</w:t>
      </w:r>
      <w:r w:rsidR="00B43EE3">
        <w:rPr>
          <w:rFonts w:ascii="Gill Sans MT" w:hAnsi="Gill Sans MT" w:cs="Gill Sans MT"/>
          <w:spacing w:val="-4"/>
          <w:sz w:val="20"/>
          <w:szCs w:val="20"/>
        </w:rPr>
        <w:t xml:space="preserve"> </w:t>
      </w:r>
      <w:r w:rsidR="00B43EE3">
        <w:rPr>
          <w:rFonts w:ascii="Gill Sans MT" w:hAnsi="Gill Sans MT" w:cs="Gill Sans MT"/>
          <w:spacing w:val="-1"/>
          <w:sz w:val="20"/>
          <w:szCs w:val="20"/>
        </w:rPr>
        <w:t>y</w:t>
      </w:r>
      <w:r w:rsidR="00B43EE3">
        <w:rPr>
          <w:rFonts w:ascii="Gill Sans MT" w:hAnsi="Gill Sans MT" w:cs="Gill Sans MT"/>
          <w:sz w:val="20"/>
          <w:szCs w:val="20"/>
        </w:rPr>
        <w:t>o</w:t>
      </w:r>
      <w:r w:rsidR="00B43EE3">
        <w:rPr>
          <w:rFonts w:ascii="Gill Sans MT" w:hAnsi="Gill Sans MT" w:cs="Gill Sans MT"/>
          <w:spacing w:val="1"/>
          <w:sz w:val="20"/>
          <w:szCs w:val="20"/>
        </w:rPr>
        <w:t>un</w:t>
      </w:r>
      <w:r w:rsidR="00B43EE3">
        <w:rPr>
          <w:rFonts w:ascii="Gill Sans MT" w:hAnsi="Gill Sans MT" w:cs="Gill Sans MT"/>
          <w:sz w:val="20"/>
          <w:szCs w:val="20"/>
        </w:rPr>
        <w:t>g</w:t>
      </w:r>
      <w:r w:rsidR="00B43EE3">
        <w:rPr>
          <w:rFonts w:ascii="Gill Sans MT" w:hAnsi="Gill Sans MT" w:cs="Gill Sans MT"/>
          <w:spacing w:val="-7"/>
          <w:sz w:val="20"/>
          <w:szCs w:val="20"/>
        </w:rPr>
        <w:t xml:space="preserve"> </w:t>
      </w:r>
      <w:r w:rsidR="00B43EE3">
        <w:rPr>
          <w:rFonts w:ascii="Gill Sans MT" w:hAnsi="Gill Sans MT" w:cs="Gill Sans MT"/>
          <w:sz w:val="20"/>
          <w:szCs w:val="20"/>
        </w:rPr>
        <w:t>peo</w:t>
      </w:r>
      <w:r w:rsidR="00B43EE3">
        <w:rPr>
          <w:rFonts w:ascii="Gill Sans MT" w:hAnsi="Gill Sans MT" w:cs="Gill Sans MT"/>
          <w:spacing w:val="1"/>
          <w:sz w:val="20"/>
          <w:szCs w:val="20"/>
        </w:rPr>
        <w:t>p</w:t>
      </w:r>
      <w:r w:rsidR="00B43EE3">
        <w:rPr>
          <w:rFonts w:ascii="Gill Sans MT" w:hAnsi="Gill Sans MT" w:cs="Gill Sans MT"/>
          <w:sz w:val="20"/>
          <w:szCs w:val="20"/>
        </w:rPr>
        <w:t>le</w:t>
      </w:r>
      <w:r w:rsidR="00B43EE3">
        <w:rPr>
          <w:rFonts w:ascii="Gill Sans MT" w:hAnsi="Gill Sans MT" w:cs="Gill Sans MT"/>
          <w:spacing w:val="-6"/>
          <w:sz w:val="20"/>
          <w:szCs w:val="20"/>
        </w:rPr>
        <w:t xml:space="preserve"> </w:t>
      </w:r>
      <w:r w:rsidR="00B43EE3">
        <w:rPr>
          <w:rFonts w:ascii="Gill Sans MT" w:hAnsi="Gill Sans MT" w:cs="Gill Sans MT"/>
          <w:spacing w:val="-1"/>
          <w:sz w:val="20"/>
          <w:szCs w:val="20"/>
        </w:rPr>
        <w:t>a</w:t>
      </w:r>
      <w:r w:rsidR="00B43EE3">
        <w:rPr>
          <w:rFonts w:ascii="Gill Sans MT" w:hAnsi="Gill Sans MT" w:cs="Gill Sans MT"/>
          <w:spacing w:val="1"/>
          <w:sz w:val="20"/>
          <w:szCs w:val="20"/>
        </w:rPr>
        <w:t>n</w:t>
      </w:r>
      <w:r w:rsidR="00B43EE3">
        <w:rPr>
          <w:rFonts w:ascii="Gill Sans MT" w:hAnsi="Gill Sans MT" w:cs="Gill Sans MT"/>
          <w:sz w:val="20"/>
          <w:szCs w:val="20"/>
        </w:rPr>
        <w:t>d</w:t>
      </w:r>
      <w:r w:rsidR="00B43EE3">
        <w:rPr>
          <w:rFonts w:ascii="Gill Sans MT" w:hAnsi="Gill Sans MT" w:cs="Gill Sans MT"/>
          <w:spacing w:val="-6"/>
          <w:sz w:val="20"/>
          <w:szCs w:val="20"/>
        </w:rPr>
        <w:t xml:space="preserve"> </w:t>
      </w:r>
      <w:r w:rsidR="00B43EE3">
        <w:rPr>
          <w:rFonts w:ascii="Gill Sans MT" w:hAnsi="Gill Sans MT" w:cs="Gill Sans MT"/>
          <w:sz w:val="20"/>
          <w:szCs w:val="20"/>
        </w:rPr>
        <w:t>even</w:t>
      </w:r>
      <w:r w:rsidR="00B43EE3">
        <w:rPr>
          <w:rFonts w:ascii="Gill Sans MT" w:hAnsi="Gill Sans MT" w:cs="Gill Sans MT"/>
          <w:spacing w:val="-5"/>
          <w:sz w:val="20"/>
          <w:szCs w:val="20"/>
        </w:rPr>
        <w:t xml:space="preserve"> </w:t>
      </w:r>
      <w:r w:rsidR="00B43EE3">
        <w:rPr>
          <w:rFonts w:ascii="Gill Sans MT" w:hAnsi="Gill Sans MT" w:cs="Gill Sans MT"/>
          <w:sz w:val="20"/>
          <w:szCs w:val="20"/>
        </w:rPr>
        <w:t>t</w:t>
      </w:r>
      <w:r w:rsidR="00B43EE3">
        <w:rPr>
          <w:rFonts w:ascii="Gill Sans MT" w:hAnsi="Gill Sans MT" w:cs="Gill Sans MT"/>
          <w:spacing w:val="1"/>
          <w:sz w:val="20"/>
          <w:szCs w:val="20"/>
        </w:rPr>
        <w:t>h</w:t>
      </w:r>
      <w:r w:rsidR="00B43EE3">
        <w:rPr>
          <w:rFonts w:ascii="Gill Sans MT" w:hAnsi="Gill Sans MT" w:cs="Gill Sans MT"/>
          <w:sz w:val="20"/>
          <w:szCs w:val="20"/>
        </w:rPr>
        <w:t>e</w:t>
      </w:r>
      <w:r w:rsidR="00B43EE3">
        <w:rPr>
          <w:rFonts w:ascii="Gill Sans MT" w:hAnsi="Gill Sans MT" w:cs="Gill Sans MT"/>
          <w:spacing w:val="1"/>
          <w:sz w:val="20"/>
          <w:szCs w:val="20"/>
        </w:rPr>
        <w:t>n</w:t>
      </w:r>
      <w:r w:rsidR="00B43EE3">
        <w:rPr>
          <w:rFonts w:ascii="Gill Sans MT" w:hAnsi="Gill Sans MT" w:cs="Gill Sans MT"/>
          <w:sz w:val="20"/>
          <w:szCs w:val="20"/>
        </w:rPr>
        <w:t>,</w:t>
      </w:r>
      <w:r w:rsidR="00B43EE3">
        <w:rPr>
          <w:rFonts w:ascii="Gill Sans MT" w:hAnsi="Gill Sans MT" w:cs="Gill Sans MT"/>
          <w:spacing w:val="-6"/>
          <w:sz w:val="20"/>
          <w:szCs w:val="20"/>
        </w:rPr>
        <w:t xml:space="preserve"> </w:t>
      </w:r>
      <w:r w:rsidR="00B43EE3">
        <w:rPr>
          <w:rFonts w:ascii="Gill Sans MT" w:hAnsi="Gill Sans MT" w:cs="Gill Sans MT"/>
          <w:sz w:val="20"/>
          <w:szCs w:val="20"/>
        </w:rPr>
        <w:t>t</w:t>
      </w:r>
      <w:r w:rsidR="00B43EE3">
        <w:rPr>
          <w:rFonts w:ascii="Gill Sans MT" w:hAnsi="Gill Sans MT" w:cs="Gill Sans MT"/>
          <w:spacing w:val="1"/>
          <w:sz w:val="20"/>
          <w:szCs w:val="20"/>
        </w:rPr>
        <w:t>h</w:t>
      </w:r>
      <w:r w:rsidR="00B43EE3">
        <w:rPr>
          <w:rFonts w:ascii="Gill Sans MT" w:hAnsi="Gill Sans MT" w:cs="Gill Sans MT"/>
          <w:sz w:val="20"/>
          <w:szCs w:val="20"/>
        </w:rPr>
        <w:t>is</w:t>
      </w:r>
      <w:r w:rsidR="00B43EE3">
        <w:rPr>
          <w:rFonts w:ascii="Gill Sans MT" w:hAnsi="Gill Sans MT" w:cs="Gill Sans MT"/>
          <w:spacing w:val="-6"/>
          <w:sz w:val="20"/>
          <w:szCs w:val="20"/>
        </w:rPr>
        <w:t xml:space="preserve"> </w:t>
      </w:r>
      <w:r w:rsidR="00B43EE3">
        <w:rPr>
          <w:rFonts w:ascii="Gill Sans MT" w:hAnsi="Gill Sans MT" w:cs="Gill Sans MT"/>
          <w:sz w:val="20"/>
          <w:szCs w:val="20"/>
        </w:rPr>
        <w:t>sho</w:t>
      </w:r>
      <w:r w:rsidR="00B43EE3">
        <w:rPr>
          <w:rFonts w:ascii="Gill Sans MT" w:hAnsi="Gill Sans MT" w:cs="Gill Sans MT"/>
          <w:spacing w:val="1"/>
          <w:sz w:val="20"/>
          <w:szCs w:val="20"/>
        </w:rPr>
        <w:t>u</w:t>
      </w:r>
      <w:r w:rsidR="00B43EE3">
        <w:rPr>
          <w:rFonts w:ascii="Gill Sans MT" w:hAnsi="Gill Sans MT" w:cs="Gill Sans MT"/>
          <w:sz w:val="20"/>
          <w:szCs w:val="20"/>
        </w:rPr>
        <w:t>ld</w:t>
      </w:r>
      <w:r w:rsidR="00B43EE3">
        <w:rPr>
          <w:rFonts w:ascii="Gill Sans MT" w:hAnsi="Gill Sans MT" w:cs="Gill Sans MT"/>
          <w:spacing w:val="-7"/>
          <w:sz w:val="20"/>
          <w:szCs w:val="20"/>
        </w:rPr>
        <w:t xml:space="preserve"> </w:t>
      </w:r>
      <w:r w:rsidR="00B43EE3">
        <w:rPr>
          <w:rFonts w:ascii="Gill Sans MT" w:hAnsi="Gill Sans MT" w:cs="Gill Sans MT"/>
          <w:sz w:val="20"/>
          <w:szCs w:val="20"/>
        </w:rPr>
        <w:t>be</w:t>
      </w:r>
      <w:r w:rsidR="00B43EE3">
        <w:rPr>
          <w:rFonts w:ascii="Gill Sans MT" w:hAnsi="Gill Sans MT" w:cs="Gill Sans MT"/>
          <w:spacing w:val="-6"/>
          <w:sz w:val="20"/>
          <w:szCs w:val="20"/>
        </w:rPr>
        <w:t xml:space="preserve"> </w:t>
      </w:r>
      <w:r w:rsidR="00B43EE3">
        <w:rPr>
          <w:rFonts w:ascii="Gill Sans MT" w:hAnsi="Gill Sans MT" w:cs="Gill Sans MT"/>
          <w:sz w:val="20"/>
          <w:szCs w:val="20"/>
        </w:rPr>
        <w:t>do</w:t>
      </w:r>
      <w:r w:rsidR="00B43EE3">
        <w:rPr>
          <w:rFonts w:ascii="Gill Sans MT" w:hAnsi="Gill Sans MT" w:cs="Gill Sans MT"/>
          <w:spacing w:val="1"/>
          <w:sz w:val="20"/>
          <w:szCs w:val="20"/>
        </w:rPr>
        <w:t>n</w:t>
      </w:r>
      <w:r w:rsidR="00B43EE3">
        <w:rPr>
          <w:rFonts w:ascii="Gill Sans MT" w:hAnsi="Gill Sans MT" w:cs="Gill Sans MT"/>
          <w:sz w:val="20"/>
          <w:szCs w:val="20"/>
        </w:rPr>
        <w:t>e</w:t>
      </w:r>
      <w:r w:rsidR="00B43EE3">
        <w:rPr>
          <w:rFonts w:ascii="Gill Sans MT" w:hAnsi="Gill Sans MT" w:cs="Gill Sans MT"/>
          <w:spacing w:val="-6"/>
          <w:sz w:val="20"/>
          <w:szCs w:val="20"/>
        </w:rPr>
        <w:t xml:space="preserve"> </w:t>
      </w:r>
      <w:r w:rsidR="00B43EE3">
        <w:rPr>
          <w:rFonts w:ascii="Gill Sans MT" w:hAnsi="Gill Sans MT" w:cs="Gill Sans MT"/>
          <w:sz w:val="20"/>
          <w:szCs w:val="20"/>
        </w:rPr>
        <w:t>in</w:t>
      </w:r>
      <w:r w:rsidR="00B43EE3">
        <w:rPr>
          <w:rFonts w:ascii="Gill Sans MT" w:hAnsi="Gill Sans MT" w:cs="Gill Sans MT"/>
          <w:spacing w:val="-5"/>
          <w:sz w:val="20"/>
          <w:szCs w:val="20"/>
        </w:rPr>
        <w:t xml:space="preserve"> </w:t>
      </w:r>
      <w:r w:rsidR="00B43EE3">
        <w:rPr>
          <w:rFonts w:ascii="Gill Sans MT" w:hAnsi="Gill Sans MT" w:cs="Gill Sans MT"/>
          <w:sz w:val="20"/>
          <w:szCs w:val="20"/>
        </w:rPr>
        <w:t>a</w:t>
      </w:r>
      <w:r w:rsidR="00B43EE3">
        <w:rPr>
          <w:rFonts w:ascii="Gill Sans MT" w:hAnsi="Gill Sans MT" w:cs="Gill Sans MT"/>
          <w:spacing w:val="-6"/>
          <w:sz w:val="20"/>
          <w:szCs w:val="20"/>
        </w:rPr>
        <w:t xml:space="preserve"> </w:t>
      </w:r>
      <w:r w:rsidR="00B43EE3">
        <w:rPr>
          <w:rFonts w:ascii="Gill Sans MT" w:hAnsi="Gill Sans MT" w:cs="Gill Sans MT"/>
          <w:spacing w:val="-1"/>
          <w:sz w:val="20"/>
          <w:szCs w:val="20"/>
        </w:rPr>
        <w:t>g</w:t>
      </w:r>
      <w:r w:rsidR="00B43EE3">
        <w:rPr>
          <w:rFonts w:ascii="Gill Sans MT" w:hAnsi="Gill Sans MT" w:cs="Gill Sans MT"/>
          <w:sz w:val="20"/>
          <w:szCs w:val="20"/>
        </w:rPr>
        <w:t>ro</w:t>
      </w:r>
      <w:r w:rsidR="00B43EE3">
        <w:rPr>
          <w:rFonts w:ascii="Gill Sans MT" w:hAnsi="Gill Sans MT" w:cs="Gill Sans MT"/>
          <w:spacing w:val="1"/>
          <w:sz w:val="20"/>
          <w:szCs w:val="20"/>
        </w:rPr>
        <w:t>u</w:t>
      </w:r>
      <w:r w:rsidR="00B43EE3">
        <w:rPr>
          <w:rFonts w:ascii="Gill Sans MT" w:hAnsi="Gill Sans MT" w:cs="Gill Sans MT"/>
          <w:sz w:val="20"/>
          <w:szCs w:val="20"/>
        </w:rPr>
        <w:t>p</w:t>
      </w:r>
      <w:r w:rsidR="00B43EE3">
        <w:rPr>
          <w:rFonts w:ascii="Gill Sans MT" w:hAnsi="Gill Sans MT" w:cs="Gill Sans MT"/>
          <w:spacing w:val="-5"/>
          <w:sz w:val="20"/>
          <w:szCs w:val="20"/>
        </w:rPr>
        <w:t xml:space="preserve"> </w:t>
      </w:r>
      <w:r w:rsidR="00B43EE3">
        <w:rPr>
          <w:rFonts w:ascii="Gill Sans MT" w:hAnsi="Gill Sans MT" w:cs="Gill Sans MT"/>
          <w:spacing w:val="-1"/>
          <w:sz w:val="20"/>
          <w:szCs w:val="20"/>
        </w:rPr>
        <w:t>c</w:t>
      </w:r>
      <w:r w:rsidR="00B43EE3">
        <w:rPr>
          <w:rFonts w:ascii="Gill Sans MT" w:hAnsi="Gill Sans MT" w:cs="Gill Sans MT"/>
          <w:sz w:val="20"/>
          <w:szCs w:val="20"/>
        </w:rPr>
        <w:t>omm</w:t>
      </w:r>
      <w:r w:rsidR="00B43EE3">
        <w:rPr>
          <w:rFonts w:ascii="Gill Sans MT" w:hAnsi="Gill Sans MT" w:cs="Gill Sans MT"/>
          <w:spacing w:val="1"/>
          <w:sz w:val="20"/>
          <w:szCs w:val="20"/>
        </w:rPr>
        <w:t>u</w:t>
      </w:r>
      <w:r w:rsidR="00B43EE3">
        <w:rPr>
          <w:rFonts w:ascii="Gill Sans MT" w:hAnsi="Gill Sans MT" w:cs="Gill Sans MT"/>
          <w:spacing w:val="3"/>
          <w:sz w:val="20"/>
          <w:szCs w:val="20"/>
        </w:rPr>
        <w:t>n</w:t>
      </w:r>
      <w:r w:rsidR="00B43EE3">
        <w:rPr>
          <w:rFonts w:ascii="Gill Sans MT" w:hAnsi="Gill Sans MT" w:cs="Gill Sans MT"/>
          <w:sz w:val="20"/>
          <w:szCs w:val="20"/>
        </w:rPr>
        <w:t>i</w:t>
      </w:r>
      <w:r w:rsidR="00B43EE3">
        <w:rPr>
          <w:rFonts w:ascii="Gill Sans MT" w:hAnsi="Gill Sans MT" w:cs="Gill Sans MT"/>
          <w:spacing w:val="-2"/>
          <w:sz w:val="20"/>
          <w:szCs w:val="20"/>
        </w:rPr>
        <w:t>c</w:t>
      </w:r>
      <w:r w:rsidR="00B43EE3">
        <w:rPr>
          <w:rFonts w:ascii="Gill Sans MT" w:hAnsi="Gill Sans MT" w:cs="Gill Sans MT"/>
          <w:spacing w:val="-1"/>
          <w:sz w:val="20"/>
          <w:szCs w:val="20"/>
        </w:rPr>
        <w:t>a</w:t>
      </w:r>
      <w:r w:rsidR="00B43EE3">
        <w:rPr>
          <w:rFonts w:ascii="Gill Sans MT" w:hAnsi="Gill Sans MT" w:cs="Gill Sans MT"/>
          <w:sz w:val="20"/>
          <w:szCs w:val="20"/>
        </w:rPr>
        <w:t>tio</w:t>
      </w:r>
      <w:r w:rsidR="00B43EE3">
        <w:rPr>
          <w:rFonts w:ascii="Gill Sans MT" w:hAnsi="Gill Sans MT" w:cs="Gill Sans MT"/>
          <w:spacing w:val="1"/>
          <w:sz w:val="20"/>
          <w:szCs w:val="20"/>
        </w:rPr>
        <w:t>n</w:t>
      </w:r>
      <w:r w:rsidR="00B43EE3">
        <w:rPr>
          <w:rFonts w:ascii="Gill Sans MT" w:hAnsi="Gill Sans MT" w:cs="Gill Sans MT"/>
          <w:sz w:val="20"/>
          <w:szCs w:val="20"/>
        </w:rPr>
        <w:t>.</w:t>
      </w:r>
    </w:p>
    <w:p w14:paraId="6471E2CA" w14:textId="77777777" w:rsidR="00B43EE3" w:rsidRDefault="00B43EE3">
      <w:pPr>
        <w:kinsoku w:val="0"/>
        <w:overflowPunct w:val="0"/>
        <w:spacing w:before="76" w:line="268" w:lineRule="auto"/>
        <w:ind w:left="112" w:right="229"/>
        <w:rPr>
          <w:rFonts w:ascii="Gill Sans MT" w:hAnsi="Gill Sans MT" w:cs="Gill Sans MT"/>
          <w:sz w:val="20"/>
          <w:szCs w:val="20"/>
        </w:rPr>
        <w:sectPr w:rsidR="00B43EE3">
          <w:headerReference w:type="default" r:id="rId14"/>
          <w:pgSz w:w="11907" w:h="16840"/>
          <w:pgMar w:top="1660" w:right="320" w:bottom="1220" w:left="320" w:header="1445" w:footer="1024" w:gutter="0"/>
          <w:cols w:space="720" w:equalWidth="0">
            <w:col w:w="11267"/>
          </w:cols>
          <w:noEndnote/>
        </w:sectPr>
      </w:pPr>
    </w:p>
    <w:p w14:paraId="0016436B" w14:textId="77777777" w:rsidR="00B43EE3" w:rsidRDefault="00B43EE3">
      <w:pPr>
        <w:pStyle w:val="Heading1"/>
        <w:kinsoku w:val="0"/>
        <w:overflowPunct w:val="0"/>
        <w:spacing w:before="79"/>
        <w:ind w:right="149"/>
        <w:rPr>
          <w:b w:val="0"/>
          <w:bCs w:val="0"/>
        </w:rPr>
      </w:pPr>
      <w:r>
        <w:lastRenderedPageBreak/>
        <w:t>D</w:t>
      </w:r>
      <w:r>
        <w:rPr>
          <w:spacing w:val="1"/>
        </w:rPr>
        <w:t>e</w:t>
      </w:r>
      <w:r>
        <w:t>c</w:t>
      </w:r>
      <w:r>
        <w:rPr>
          <w:spacing w:val="-3"/>
        </w:rPr>
        <w:t>l</w:t>
      </w:r>
      <w:r>
        <w:t>arati</w:t>
      </w:r>
      <w:r>
        <w:rPr>
          <w:spacing w:val="-2"/>
        </w:rPr>
        <w:t>o</w:t>
      </w:r>
      <w:r>
        <w:t>n</w:t>
      </w:r>
    </w:p>
    <w:p w14:paraId="7124FFCA" w14:textId="77777777" w:rsidR="00B43EE3" w:rsidRDefault="00B43EE3">
      <w:pPr>
        <w:pStyle w:val="BodyText"/>
        <w:tabs>
          <w:tab w:val="left" w:pos="6407"/>
        </w:tabs>
        <w:kinsoku w:val="0"/>
        <w:overflowPunct w:val="0"/>
        <w:spacing w:line="252" w:lineRule="exact"/>
      </w:pPr>
      <w:r>
        <w:t>I</w:t>
      </w:r>
      <w:r>
        <w:rPr>
          <w:spacing w:val="1"/>
        </w:rPr>
        <w:t xml:space="preserve"> </w:t>
      </w:r>
      <w:r>
        <w:rPr>
          <w:spacing w:val="-1"/>
        </w:rPr>
        <w:t>a</w:t>
      </w:r>
      <w:r>
        <w:t>m</w:t>
      </w:r>
      <w:r>
        <w:rPr>
          <w:spacing w:val="-2"/>
        </w:rPr>
        <w:t xml:space="preserve"> </w:t>
      </w:r>
      <w:r>
        <w:t>t</w:t>
      </w:r>
      <w:r>
        <w:rPr>
          <w:spacing w:val="-3"/>
        </w:rPr>
        <w:t>h</w:t>
      </w:r>
      <w:r>
        <w:t>e Pa</w:t>
      </w:r>
      <w:r>
        <w:rPr>
          <w:spacing w:val="-4"/>
        </w:rPr>
        <w:t>r</w:t>
      </w:r>
      <w:r>
        <w:rPr>
          <w:spacing w:val="2"/>
        </w:rPr>
        <w:t>e</w:t>
      </w:r>
      <w:r>
        <w:t>nt</w:t>
      </w:r>
      <w:r>
        <w:rPr>
          <w:spacing w:val="2"/>
        </w:rPr>
        <w:t>/</w:t>
      </w:r>
      <w:r>
        <w:rPr>
          <w:spacing w:val="-1"/>
        </w:rPr>
        <w:t>g</w:t>
      </w:r>
      <w:r>
        <w:t>u</w:t>
      </w:r>
      <w:r>
        <w:rPr>
          <w:spacing w:val="-1"/>
        </w:rPr>
        <w:t>a</w:t>
      </w:r>
      <w:r>
        <w:rPr>
          <w:spacing w:val="-2"/>
        </w:rPr>
        <w:t>r</w:t>
      </w:r>
      <w:r>
        <w:t>di</w:t>
      </w:r>
      <w:r>
        <w:rPr>
          <w:spacing w:val="-1"/>
        </w:rPr>
        <w:t>a</w:t>
      </w:r>
      <w:r>
        <w:t>n</w:t>
      </w:r>
      <w:r>
        <w:rPr>
          <w:spacing w:val="-2"/>
        </w:rPr>
        <w:t xml:space="preserve"> </w:t>
      </w:r>
      <w:r>
        <w:t>o</w:t>
      </w:r>
      <w:r>
        <w:rPr>
          <w:spacing w:val="-2"/>
        </w:rPr>
        <w:t>f</w:t>
      </w:r>
      <w:r>
        <w:t xml:space="preserve">: </w:t>
      </w:r>
      <w:r>
        <w:rPr>
          <w:u w:val="single"/>
        </w:rPr>
        <w:t xml:space="preserve"> </w:t>
      </w:r>
      <w:r>
        <w:rPr>
          <w:u w:val="single"/>
        </w:rPr>
        <w:tab/>
      </w:r>
    </w:p>
    <w:p w14:paraId="3375D0C3" w14:textId="77777777" w:rsidR="00B43EE3" w:rsidRDefault="00B43EE3">
      <w:pPr>
        <w:kinsoku w:val="0"/>
        <w:overflowPunct w:val="0"/>
        <w:spacing w:before="6" w:line="190" w:lineRule="exact"/>
        <w:rPr>
          <w:sz w:val="19"/>
          <w:szCs w:val="19"/>
        </w:rPr>
      </w:pPr>
    </w:p>
    <w:p w14:paraId="49D68B00" w14:textId="77777777" w:rsidR="00B43EE3" w:rsidRDefault="00B43EE3">
      <w:pPr>
        <w:pStyle w:val="BodyText"/>
        <w:numPr>
          <w:ilvl w:val="0"/>
          <w:numId w:val="4"/>
        </w:numPr>
        <w:tabs>
          <w:tab w:val="left" w:pos="543"/>
        </w:tabs>
        <w:kinsoku w:val="0"/>
        <w:overflowPunct w:val="0"/>
        <w:spacing w:before="75"/>
        <w:ind w:left="544"/>
      </w:pPr>
      <w:r>
        <w:t>I</w:t>
      </w:r>
      <w:r>
        <w:rPr>
          <w:spacing w:val="1"/>
        </w:rPr>
        <w:t xml:space="preserve"> </w:t>
      </w:r>
      <w:r>
        <w:rPr>
          <w:spacing w:val="-3"/>
        </w:rPr>
        <w:t>h</w:t>
      </w:r>
      <w:r>
        <w:rPr>
          <w:spacing w:val="2"/>
        </w:rPr>
        <w:t>e</w:t>
      </w:r>
      <w:r>
        <w:rPr>
          <w:spacing w:val="-4"/>
        </w:rPr>
        <w:t>r</w:t>
      </w:r>
      <w:r>
        <w:rPr>
          <w:spacing w:val="2"/>
        </w:rPr>
        <w:t>e</w:t>
      </w:r>
      <w:r>
        <w:rPr>
          <w:spacing w:val="-3"/>
        </w:rPr>
        <w:t>b</w:t>
      </w:r>
      <w:r>
        <w:t xml:space="preserve">y </w:t>
      </w:r>
      <w:r>
        <w:rPr>
          <w:spacing w:val="1"/>
        </w:rPr>
        <w:t>c</w:t>
      </w:r>
      <w:r>
        <w:rPr>
          <w:spacing w:val="-2"/>
        </w:rPr>
        <w:t>o</w:t>
      </w:r>
      <w:r>
        <w:t>n</w:t>
      </w:r>
      <w:r>
        <w:rPr>
          <w:spacing w:val="-2"/>
        </w:rPr>
        <w:t>s</w:t>
      </w:r>
      <w:r>
        <w:t>ent</w:t>
      </w:r>
      <w:r>
        <w:rPr>
          <w:spacing w:val="-1"/>
        </w:rPr>
        <w:t xml:space="preserve"> </w:t>
      </w:r>
      <w:r>
        <w:t>to</w:t>
      </w:r>
      <w:r>
        <w:rPr>
          <w:spacing w:val="-1"/>
        </w:rPr>
        <w:t xml:space="preserve"> </w:t>
      </w:r>
      <w:r>
        <w:rPr>
          <w:spacing w:val="-2"/>
        </w:rPr>
        <w:t>t</w:t>
      </w:r>
      <w:r>
        <w:rPr>
          <w:spacing w:val="-3"/>
        </w:rPr>
        <w:t>h</w:t>
      </w:r>
      <w:r>
        <w:t>e</w:t>
      </w:r>
      <w:r>
        <w:rPr>
          <w:spacing w:val="3"/>
        </w:rPr>
        <w:t xml:space="preserve"> </w:t>
      </w:r>
      <w:r>
        <w:rPr>
          <w:spacing w:val="-1"/>
        </w:rPr>
        <w:t>a</w:t>
      </w:r>
      <w:r>
        <w:rPr>
          <w:spacing w:val="-3"/>
        </w:rPr>
        <w:t>b</w:t>
      </w:r>
      <w:r>
        <w:t>ove</w:t>
      </w:r>
      <w:r>
        <w:rPr>
          <w:spacing w:val="-2"/>
        </w:rPr>
        <w:t xml:space="preserve"> </w:t>
      </w:r>
      <w:r>
        <w:rPr>
          <w:spacing w:val="1"/>
        </w:rPr>
        <w:t>c</w:t>
      </w:r>
      <w:r>
        <w:t>hi</w:t>
      </w:r>
      <w:r>
        <w:rPr>
          <w:spacing w:val="-1"/>
        </w:rPr>
        <w:t>l</w:t>
      </w:r>
      <w:r>
        <w:t>d</w:t>
      </w:r>
      <w:r>
        <w:rPr>
          <w:spacing w:val="-1"/>
        </w:rPr>
        <w:t xml:space="preserve"> </w:t>
      </w:r>
      <w:r>
        <w:t>p</w:t>
      </w:r>
      <w:r>
        <w:rPr>
          <w:spacing w:val="-1"/>
        </w:rPr>
        <w:t>a</w:t>
      </w:r>
      <w:r>
        <w:rPr>
          <w:spacing w:val="-2"/>
        </w:rPr>
        <w:t>r</w:t>
      </w:r>
      <w:r>
        <w:t>ti</w:t>
      </w:r>
      <w:r>
        <w:rPr>
          <w:spacing w:val="1"/>
        </w:rPr>
        <w:t>c</w:t>
      </w:r>
      <w:r>
        <w:rPr>
          <w:spacing w:val="-3"/>
        </w:rPr>
        <w:t>i</w:t>
      </w:r>
      <w:r>
        <w:t>p</w:t>
      </w:r>
      <w:r>
        <w:rPr>
          <w:spacing w:val="-1"/>
        </w:rPr>
        <w:t>a</w:t>
      </w:r>
      <w:r>
        <w:t>ting in</w:t>
      </w:r>
      <w:r>
        <w:rPr>
          <w:spacing w:val="-2"/>
        </w:rPr>
        <w:t xml:space="preserve"> </w:t>
      </w:r>
      <w:r>
        <w:rPr>
          <w:spacing w:val="-1"/>
        </w:rPr>
        <w:t>g</w:t>
      </w:r>
      <w:r>
        <w:rPr>
          <w:spacing w:val="-2"/>
        </w:rPr>
        <w:t>o</w:t>
      </w:r>
      <w:r>
        <w:t xml:space="preserve">lf </w:t>
      </w:r>
      <w:r>
        <w:rPr>
          <w:spacing w:val="-1"/>
        </w:rPr>
        <w:t>ac</w:t>
      </w:r>
      <w:r>
        <w:t>ti</w:t>
      </w:r>
      <w:r>
        <w:rPr>
          <w:spacing w:val="1"/>
        </w:rPr>
        <w:t>v</w:t>
      </w:r>
      <w:r>
        <w:rPr>
          <w:spacing w:val="-3"/>
        </w:rPr>
        <w:t>i</w:t>
      </w:r>
      <w:r>
        <w:t>t</w:t>
      </w:r>
      <w:r>
        <w:rPr>
          <w:spacing w:val="-3"/>
        </w:rPr>
        <w:t>i</w:t>
      </w:r>
      <w:r>
        <w:rPr>
          <w:spacing w:val="2"/>
        </w:rPr>
        <w:t>e</w:t>
      </w:r>
      <w:r>
        <w:t xml:space="preserve">s </w:t>
      </w:r>
      <w:r w:rsidR="004A3104">
        <w:rPr>
          <w:spacing w:val="-2"/>
        </w:rPr>
        <w:t>at Rush Golf Club</w:t>
      </w:r>
      <w:r>
        <w:rPr>
          <w:spacing w:val="-2"/>
        </w:rPr>
        <w:t xml:space="preserve"> </w:t>
      </w:r>
      <w:r>
        <w:t>in</w:t>
      </w:r>
      <w:r>
        <w:rPr>
          <w:spacing w:val="7"/>
        </w:rPr>
        <w:t xml:space="preserve"> </w:t>
      </w:r>
      <w:r>
        <w:rPr>
          <w:spacing w:val="-3"/>
        </w:rPr>
        <w:t>l</w:t>
      </w:r>
      <w:r>
        <w:t>ine with</w:t>
      </w:r>
      <w:r>
        <w:rPr>
          <w:spacing w:val="-1"/>
        </w:rPr>
        <w:t xml:space="preserve"> </w:t>
      </w:r>
      <w:r w:rsidR="004A3104">
        <w:rPr>
          <w:spacing w:val="-1"/>
        </w:rPr>
        <w:t xml:space="preserve">Rush </w:t>
      </w:r>
      <w:r w:rsidR="004A3104">
        <w:t>Golf Club’s</w:t>
      </w:r>
      <w:r>
        <w:rPr>
          <w:spacing w:val="-3"/>
        </w:rPr>
        <w:t xml:space="preserve"> </w:t>
      </w:r>
      <w:r>
        <w:t>S</w:t>
      </w:r>
      <w:r>
        <w:rPr>
          <w:spacing w:val="-2"/>
        </w:rPr>
        <w:t>a</w:t>
      </w:r>
      <w:r>
        <w:rPr>
          <w:spacing w:val="-3"/>
        </w:rPr>
        <w:t>f</w:t>
      </w:r>
      <w:r>
        <w:rPr>
          <w:spacing w:val="2"/>
        </w:rPr>
        <w:t>e</w:t>
      </w:r>
      <w:r>
        <w:rPr>
          <w:spacing w:val="-1"/>
        </w:rPr>
        <w:t>g</w:t>
      </w:r>
      <w:r>
        <w:t>u</w:t>
      </w:r>
      <w:r>
        <w:rPr>
          <w:spacing w:val="-1"/>
        </w:rPr>
        <w:t>a</w:t>
      </w:r>
      <w:r>
        <w:rPr>
          <w:spacing w:val="-2"/>
        </w:rPr>
        <w:t>r</w:t>
      </w:r>
      <w:r>
        <w:t>di</w:t>
      </w:r>
      <w:r>
        <w:rPr>
          <w:spacing w:val="-3"/>
        </w:rPr>
        <w:t>n</w:t>
      </w:r>
      <w:r>
        <w:t>g Pol</w:t>
      </w:r>
      <w:r>
        <w:rPr>
          <w:spacing w:val="-4"/>
        </w:rPr>
        <w:t>i</w:t>
      </w:r>
      <w:r>
        <w:rPr>
          <w:spacing w:val="-1"/>
        </w:rPr>
        <w:t>c</w:t>
      </w:r>
      <w:r>
        <w:rPr>
          <w:spacing w:val="3"/>
        </w:rPr>
        <w:t>y</w:t>
      </w:r>
      <w:r>
        <w:t>.</w:t>
      </w:r>
    </w:p>
    <w:p w14:paraId="469F67C0" w14:textId="77777777" w:rsidR="00B43EE3" w:rsidRDefault="00B43EE3">
      <w:pPr>
        <w:pStyle w:val="BodyText"/>
        <w:numPr>
          <w:ilvl w:val="0"/>
          <w:numId w:val="4"/>
        </w:numPr>
        <w:tabs>
          <w:tab w:val="left" w:pos="543"/>
        </w:tabs>
        <w:kinsoku w:val="0"/>
        <w:overflowPunct w:val="0"/>
        <w:spacing w:before="17" w:line="254" w:lineRule="exact"/>
        <w:ind w:left="544" w:right="291"/>
      </w:pPr>
      <w:r>
        <w:t>I</w:t>
      </w:r>
      <w:r>
        <w:rPr>
          <w:spacing w:val="1"/>
        </w:rPr>
        <w:t xml:space="preserve"> </w:t>
      </w:r>
      <w:r>
        <w:rPr>
          <w:spacing w:val="-1"/>
        </w:rPr>
        <w:t>c</w:t>
      </w:r>
      <w:r>
        <w:t>onfi</w:t>
      </w:r>
      <w:r>
        <w:rPr>
          <w:spacing w:val="-1"/>
        </w:rPr>
        <w:t>r</w:t>
      </w:r>
      <w:r>
        <w:t>m</w:t>
      </w:r>
      <w:r>
        <w:rPr>
          <w:spacing w:val="-2"/>
        </w:rPr>
        <w:t xml:space="preserve"> </w:t>
      </w:r>
      <w:r>
        <w:t>th</w:t>
      </w:r>
      <w:r>
        <w:rPr>
          <w:spacing w:val="-4"/>
        </w:rPr>
        <w:t>a</w:t>
      </w:r>
      <w:r>
        <w:t>t</w:t>
      </w:r>
      <w:r>
        <w:rPr>
          <w:spacing w:val="1"/>
        </w:rPr>
        <w:t xml:space="preserve"> </w:t>
      </w:r>
      <w:r>
        <w:rPr>
          <w:spacing w:val="-1"/>
        </w:rPr>
        <w:t>a</w:t>
      </w:r>
      <w:r>
        <w:t>ll</w:t>
      </w:r>
      <w:r>
        <w:rPr>
          <w:spacing w:val="-2"/>
        </w:rPr>
        <w:t xml:space="preserve"> </w:t>
      </w:r>
      <w:r>
        <w:rPr>
          <w:spacing w:val="-3"/>
        </w:rPr>
        <w:t>d</w:t>
      </w:r>
      <w:r>
        <w:rPr>
          <w:spacing w:val="2"/>
        </w:rPr>
        <w:t>e</w:t>
      </w:r>
      <w:r>
        <w:t>t</w:t>
      </w:r>
      <w:r>
        <w:rPr>
          <w:spacing w:val="-1"/>
        </w:rPr>
        <w:t>a</w:t>
      </w:r>
      <w:r>
        <w:t>i</w:t>
      </w:r>
      <w:r>
        <w:rPr>
          <w:spacing w:val="-1"/>
        </w:rPr>
        <w:t>l</w:t>
      </w:r>
      <w:r>
        <w:t xml:space="preserve">s </w:t>
      </w:r>
      <w:r>
        <w:rPr>
          <w:spacing w:val="-1"/>
        </w:rPr>
        <w:t>a</w:t>
      </w:r>
      <w:r>
        <w:rPr>
          <w:spacing w:val="-4"/>
        </w:rPr>
        <w:t>r</w:t>
      </w:r>
      <w:r>
        <w:t xml:space="preserve">e </w:t>
      </w:r>
      <w:r>
        <w:rPr>
          <w:spacing w:val="-1"/>
        </w:rPr>
        <w:t>c</w:t>
      </w:r>
      <w:r>
        <w:t>or</w:t>
      </w:r>
      <w:r>
        <w:rPr>
          <w:spacing w:val="-2"/>
        </w:rPr>
        <w:t>r</w:t>
      </w:r>
      <w:r>
        <w:t>e</w:t>
      </w:r>
      <w:r>
        <w:rPr>
          <w:spacing w:val="-1"/>
        </w:rPr>
        <w:t>c</w:t>
      </w:r>
      <w:r>
        <w:t>t</w:t>
      </w:r>
      <w:r>
        <w:rPr>
          <w:spacing w:val="1"/>
        </w:rPr>
        <w:t xml:space="preserve"> </w:t>
      </w:r>
      <w:r>
        <w:rPr>
          <w:spacing w:val="-1"/>
        </w:rPr>
        <w:t>a</w:t>
      </w:r>
      <w:r>
        <w:t>nd</w:t>
      </w:r>
      <w:r>
        <w:rPr>
          <w:spacing w:val="-2"/>
        </w:rPr>
        <w:t xml:space="preserve"> </w:t>
      </w:r>
      <w:r>
        <w:t>I</w:t>
      </w:r>
      <w:r>
        <w:rPr>
          <w:spacing w:val="-2"/>
        </w:rPr>
        <w:t xml:space="preserve"> </w:t>
      </w:r>
      <w:r>
        <w:rPr>
          <w:spacing w:val="-1"/>
        </w:rPr>
        <w:t>a</w:t>
      </w:r>
      <w:r>
        <w:t>m</w:t>
      </w:r>
      <w:r>
        <w:rPr>
          <w:spacing w:val="-2"/>
        </w:rPr>
        <w:t xml:space="preserve"> </w:t>
      </w:r>
      <w:r>
        <w:rPr>
          <w:spacing w:val="-1"/>
        </w:rPr>
        <w:t>a</w:t>
      </w:r>
      <w:r>
        <w:t xml:space="preserve">ble </w:t>
      </w:r>
      <w:r>
        <w:rPr>
          <w:spacing w:val="-2"/>
        </w:rPr>
        <w:t>t</w:t>
      </w:r>
      <w:r>
        <w:t>o</w:t>
      </w:r>
      <w:r>
        <w:rPr>
          <w:spacing w:val="1"/>
        </w:rPr>
        <w:t xml:space="preserve"> </w:t>
      </w:r>
      <w:r>
        <w:rPr>
          <w:spacing w:val="-1"/>
        </w:rPr>
        <w:t>g</w:t>
      </w:r>
      <w:r>
        <w:rPr>
          <w:spacing w:val="-3"/>
        </w:rPr>
        <w:t>i</w:t>
      </w:r>
      <w:r>
        <w:rPr>
          <w:spacing w:val="-1"/>
        </w:rPr>
        <w:t>v</w:t>
      </w:r>
      <w:r>
        <w:t>e p</w:t>
      </w:r>
      <w:r>
        <w:rPr>
          <w:spacing w:val="-1"/>
        </w:rPr>
        <w:t>a</w:t>
      </w:r>
      <w:r>
        <w:rPr>
          <w:spacing w:val="-2"/>
        </w:rPr>
        <w:t>r</w:t>
      </w:r>
      <w:r>
        <w:rPr>
          <w:spacing w:val="2"/>
        </w:rPr>
        <w:t>e</w:t>
      </w:r>
      <w:r>
        <w:rPr>
          <w:spacing w:val="-3"/>
        </w:rPr>
        <w:t>n</w:t>
      </w:r>
      <w:r>
        <w:t>t</w:t>
      </w:r>
      <w:r>
        <w:rPr>
          <w:spacing w:val="-1"/>
        </w:rPr>
        <w:t>a</w:t>
      </w:r>
      <w:r>
        <w:t>l</w:t>
      </w:r>
      <w:r>
        <w:rPr>
          <w:spacing w:val="-2"/>
        </w:rPr>
        <w:t xml:space="preserve"> </w:t>
      </w:r>
      <w:r>
        <w:rPr>
          <w:spacing w:val="-1"/>
        </w:rPr>
        <w:t>c</w:t>
      </w:r>
      <w:r>
        <w:t>onsent</w:t>
      </w:r>
      <w:r>
        <w:rPr>
          <w:spacing w:val="-1"/>
        </w:rPr>
        <w:t xml:space="preserve"> </w:t>
      </w:r>
      <w:r>
        <w:t xml:space="preserve">for </w:t>
      </w:r>
      <w:r>
        <w:rPr>
          <w:spacing w:val="-5"/>
        </w:rPr>
        <w:t>m</w:t>
      </w:r>
      <w:r>
        <w:t xml:space="preserve">y </w:t>
      </w:r>
      <w:r>
        <w:rPr>
          <w:spacing w:val="-1"/>
        </w:rPr>
        <w:t>c</w:t>
      </w:r>
      <w:r>
        <w:t>hi</w:t>
      </w:r>
      <w:r>
        <w:rPr>
          <w:spacing w:val="-1"/>
        </w:rPr>
        <w:t>l</w:t>
      </w:r>
      <w:r>
        <w:t>d</w:t>
      </w:r>
      <w:r>
        <w:rPr>
          <w:spacing w:val="-1"/>
        </w:rPr>
        <w:t xml:space="preserve"> </w:t>
      </w:r>
      <w:r>
        <w:t>to</w:t>
      </w:r>
      <w:r>
        <w:rPr>
          <w:spacing w:val="-1"/>
        </w:rPr>
        <w:t xml:space="preserve"> </w:t>
      </w:r>
      <w:r>
        <w:t>p</w:t>
      </w:r>
      <w:r>
        <w:rPr>
          <w:spacing w:val="-1"/>
        </w:rPr>
        <w:t>a</w:t>
      </w:r>
      <w:r>
        <w:rPr>
          <w:spacing w:val="-2"/>
        </w:rPr>
        <w:t>r</w:t>
      </w:r>
      <w:r>
        <w:t>t</w:t>
      </w:r>
      <w:r>
        <w:rPr>
          <w:spacing w:val="-3"/>
        </w:rPr>
        <w:t>i</w:t>
      </w:r>
      <w:r>
        <w:rPr>
          <w:spacing w:val="1"/>
        </w:rPr>
        <w:t>c</w:t>
      </w:r>
      <w:r>
        <w:t>ip</w:t>
      </w:r>
      <w:r>
        <w:rPr>
          <w:spacing w:val="-2"/>
        </w:rPr>
        <w:t>at</w:t>
      </w:r>
      <w:r>
        <w:t xml:space="preserve">e in </w:t>
      </w:r>
      <w:r>
        <w:rPr>
          <w:spacing w:val="-1"/>
        </w:rPr>
        <w:t>a</w:t>
      </w:r>
      <w:r>
        <w:t>nd</w:t>
      </w:r>
      <w:r>
        <w:rPr>
          <w:spacing w:val="-4"/>
        </w:rPr>
        <w:t xml:space="preserve"> </w:t>
      </w:r>
      <w:r>
        <w:t>t</w:t>
      </w:r>
      <w:r>
        <w:rPr>
          <w:spacing w:val="-2"/>
        </w:rPr>
        <w:t>r</w:t>
      </w:r>
      <w:r>
        <w:rPr>
          <w:spacing w:val="-1"/>
        </w:rPr>
        <w:t>av</w:t>
      </w:r>
      <w:r>
        <w:rPr>
          <w:spacing w:val="2"/>
        </w:rPr>
        <w:t>e</w:t>
      </w:r>
      <w:r>
        <w:t>l</w:t>
      </w:r>
      <w:r>
        <w:rPr>
          <w:spacing w:val="-2"/>
        </w:rPr>
        <w:t xml:space="preserve"> </w:t>
      </w:r>
      <w:r>
        <w:t xml:space="preserve">to </w:t>
      </w:r>
      <w:r>
        <w:rPr>
          <w:spacing w:val="-1"/>
        </w:rPr>
        <w:t>a</w:t>
      </w:r>
      <w:r>
        <w:t xml:space="preserve">ll </w:t>
      </w:r>
      <w:r>
        <w:rPr>
          <w:spacing w:val="-1"/>
        </w:rPr>
        <w:t>a</w:t>
      </w:r>
      <w:r>
        <w:rPr>
          <w:spacing w:val="1"/>
        </w:rPr>
        <w:t>c</w:t>
      </w:r>
      <w:r>
        <w:t>t</w:t>
      </w:r>
      <w:r>
        <w:rPr>
          <w:spacing w:val="-3"/>
        </w:rPr>
        <w:t>i</w:t>
      </w:r>
      <w:r>
        <w:rPr>
          <w:spacing w:val="1"/>
        </w:rPr>
        <w:t>v</w:t>
      </w:r>
      <w:r>
        <w:rPr>
          <w:spacing w:val="-3"/>
        </w:rPr>
        <w:t>i</w:t>
      </w:r>
      <w:r>
        <w:t>t</w:t>
      </w:r>
      <w:r>
        <w:rPr>
          <w:spacing w:val="-3"/>
        </w:rPr>
        <w:t>i</w:t>
      </w:r>
      <w:r>
        <w:rPr>
          <w:spacing w:val="2"/>
        </w:rPr>
        <w:t>e</w:t>
      </w:r>
      <w:r>
        <w:rPr>
          <w:spacing w:val="-2"/>
        </w:rPr>
        <w:t>s</w:t>
      </w:r>
      <w:r>
        <w:t>.</w:t>
      </w:r>
    </w:p>
    <w:p w14:paraId="6C5C080A" w14:textId="77777777" w:rsidR="00B43EE3" w:rsidRDefault="00B43EE3">
      <w:pPr>
        <w:pStyle w:val="BodyText"/>
        <w:numPr>
          <w:ilvl w:val="0"/>
          <w:numId w:val="4"/>
        </w:numPr>
        <w:tabs>
          <w:tab w:val="left" w:pos="543"/>
        </w:tabs>
        <w:kinsoku w:val="0"/>
        <w:overflowPunct w:val="0"/>
        <w:spacing w:before="16"/>
        <w:ind w:left="544"/>
      </w:pPr>
      <w:r>
        <w:t>I</w:t>
      </w:r>
      <w:r>
        <w:rPr>
          <w:spacing w:val="1"/>
        </w:rPr>
        <w:t xml:space="preserve"> </w:t>
      </w:r>
      <w:r>
        <w:rPr>
          <w:spacing w:val="-1"/>
        </w:rPr>
        <w:t>a</w:t>
      </w:r>
      <w:r>
        <w:t>m</w:t>
      </w:r>
      <w:r>
        <w:rPr>
          <w:spacing w:val="-2"/>
        </w:rPr>
        <w:t xml:space="preserve"> </w:t>
      </w:r>
      <w:r>
        <w:t>h</w:t>
      </w:r>
      <w:r>
        <w:rPr>
          <w:spacing w:val="-1"/>
        </w:rPr>
        <w:t>a</w:t>
      </w:r>
      <w:r>
        <w:t>p</w:t>
      </w:r>
      <w:r>
        <w:rPr>
          <w:spacing w:val="-3"/>
        </w:rPr>
        <w:t>p</w:t>
      </w:r>
      <w:r>
        <w:t>y</w:t>
      </w:r>
      <w:r>
        <w:rPr>
          <w:spacing w:val="2"/>
        </w:rPr>
        <w:t xml:space="preserve"> </w:t>
      </w:r>
      <w:r>
        <w:rPr>
          <w:spacing w:val="-3"/>
        </w:rPr>
        <w:t>f</w:t>
      </w:r>
      <w:r>
        <w:t xml:space="preserve">or </w:t>
      </w:r>
      <w:r>
        <w:rPr>
          <w:spacing w:val="-2"/>
        </w:rPr>
        <w:t>m</w:t>
      </w:r>
      <w:r>
        <w:rPr>
          <w:spacing w:val="2"/>
        </w:rPr>
        <w:t>e</w:t>
      </w:r>
      <w:r>
        <w:t>,</w:t>
      </w:r>
      <w:r>
        <w:rPr>
          <w:spacing w:val="-2"/>
        </w:rPr>
        <w:t xml:space="preserve"> </w:t>
      </w:r>
      <w:r>
        <w:rPr>
          <w:spacing w:val="-1"/>
        </w:rPr>
        <w:t>a</w:t>
      </w:r>
      <w:r>
        <w:t>nd</w:t>
      </w:r>
      <w:r>
        <w:rPr>
          <w:spacing w:val="1"/>
        </w:rPr>
        <w:t xml:space="preserve"> </w:t>
      </w:r>
      <w:r>
        <w:rPr>
          <w:spacing w:val="-5"/>
        </w:rPr>
        <w:t>m</w:t>
      </w:r>
      <w:r>
        <w:t xml:space="preserve">y </w:t>
      </w:r>
      <w:r>
        <w:rPr>
          <w:spacing w:val="1"/>
        </w:rPr>
        <w:t>c</w:t>
      </w:r>
      <w:r>
        <w:t>hi</w:t>
      </w:r>
      <w:r>
        <w:rPr>
          <w:spacing w:val="-1"/>
        </w:rPr>
        <w:t>l</w:t>
      </w:r>
      <w:r>
        <w:t>d,</w:t>
      </w:r>
      <w:r>
        <w:rPr>
          <w:spacing w:val="-2"/>
        </w:rPr>
        <w:t xml:space="preserve"> </w:t>
      </w:r>
      <w:r>
        <w:t>to</w:t>
      </w:r>
      <w:r>
        <w:rPr>
          <w:spacing w:val="-1"/>
        </w:rPr>
        <w:t xml:space="preserve"> </w:t>
      </w:r>
      <w:r>
        <w:rPr>
          <w:spacing w:val="-4"/>
        </w:rPr>
        <w:t>r</w:t>
      </w:r>
      <w:r>
        <w:t>e</w:t>
      </w:r>
      <w:r>
        <w:rPr>
          <w:spacing w:val="-1"/>
        </w:rPr>
        <w:t>c</w:t>
      </w:r>
      <w:r>
        <w:rPr>
          <w:spacing w:val="2"/>
        </w:rPr>
        <w:t>e</w:t>
      </w:r>
      <w:r>
        <w:t>i</w:t>
      </w:r>
      <w:r>
        <w:rPr>
          <w:spacing w:val="-2"/>
        </w:rPr>
        <w:t>v</w:t>
      </w:r>
      <w:r>
        <w:t xml:space="preserve">e </w:t>
      </w:r>
      <w:r>
        <w:rPr>
          <w:spacing w:val="-1"/>
        </w:rPr>
        <w:t>a</w:t>
      </w:r>
      <w:r>
        <w:t>pp</w:t>
      </w:r>
      <w:r>
        <w:rPr>
          <w:spacing w:val="-2"/>
        </w:rPr>
        <w:t>ro</w:t>
      </w:r>
      <w:r>
        <w:t>p</w:t>
      </w:r>
      <w:r>
        <w:rPr>
          <w:spacing w:val="-2"/>
        </w:rPr>
        <w:t>r</w:t>
      </w:r>
      <w:r>
        <w:t>i</w:t>
      </w:r>
      <w:r>
        <w:rPr>
          <w:spacing w:val="-2"/>
        </w:rPr>
        <w:t>a</w:t>
      </w:r>
      <w:r>
        <w:t xml:space="preserve">te </w:t>
      </w:r>
      <w:r>
        <w:rPr>
          <w:spacing w:val="-1"/>
        </w:rPr>
        <w:t>c</w:t>
      </w:r>
      <w:r>
        <w:t>o</w:t>
      </w:r>
      <w:r>
        <w:rPr>
          <w:spacing w:val="-2"/>
        </w:rPr>
        <w:t>m</w:t>
      </w:r>
      <w:r>
        <w:rPr>
          <w:spacing w:val="-3"/>
        </w:rPr>
        <w:t>m</w:t>
      </w:r>
      <w:r>
        <w:t>uni</w:t>
      </w:r>
      <w:r>
        <w:rPr>
          <w:spacing w:val="1"/>
        </w:rPr>
        <w:t>c</w:t>
      </w:r>
      <w:r>
        <w:rPr>
          <w:spacing w:val="-1"/>
        </w:rPr>
        <w:t>a</w:t>
      </w:r>
      <w:r>
        <w:t>tion</w:t>
      </w:r>
      <w:r>
        <w:rPr>
          <w:spacing w:val="-2"/>
        </w:rPr>
        <w:t xml:space="preserve"> t</w:t>
      </w:r>
      <w:r>
        <w:t>h</w:t>
      </w:r>
      <w:r>
        <w:rPr>
          <w:spacing w:val="-2"/>
        </w:rPr>
        <w:t>r</w:t>
      </w:r>
      <w:r>
        <w:t>ough</w:t>
      </w:r>
      <w:r>
        <w:rPr>
          <w:spacing w:val="-2"/>
        </w:rPr>
        <w:t xml:space="preserve"> </w:t>
      </w:r>
      <w:r>
        <w:rPr>
          <w:spacing w:val="3"/>
        </w:rPr>
        <w:t>t</w:t>
      </w:r>
      <w:r>
        <w:rPr>
          <w:spacing w:val="2"/>
        </w:rPr>
        <w:t>e</w:t>
      </w:r>
      <w:r>
        <w:rPr>
          <w:spacing w:val="-3"/>
        </w:rPr>
        <w:t>x</w:t>
      </w:r>
      <w:r>
        <w:t>t</w:t>
      </w:r>
      <w:r>
        <w:rPr>
          <w:spacing w:val="1"/>
        </w:rPr>
        <w:t xml:space="preserve"> </w:t>
      </w:r>
      <w:r>
        <w:rPr>
          <w:spacing w:val="-1"/>
        </w:rPr>
        <w:t>a</w:t>
      </w:r>
      <w:r>
        <w:rPr>
          <w:spacing w:val="-3"/>
        </w:rPr>
        <w:t>n</w:t>
      </w:r>
      <w:r>
        <w:t>d</w:t>
      </w:r>
      <w:r>
        <w:rPr>
          <w:spacing w:val="-1"/>
        </w:rPr>
        <w:t xml:space="preserve"> </w:t>
      </w:r>
      <w:r>
        <w:rPr>
          <w:spacing w:val="2"/>
        </w:rPr>
        <w:t>e</w:t>
      </w:r>
      <w:r>
        <w:rPr>
          <w:spacing w:val="-3"/>
        </w:rPr>
        <w:t>m</w:t>
      </w:r>
      <w:r>
        <w:rPr>
          <w:spacing w:val="-1"/>
        </w:rPr>
        <w:t>a</w:t>
      </w:r>
      <w:r>
        <w:t>i</w:t>
      </w:r>
      <w:r>
        <w:rPr>
          <w:spacing w:val="-1"/>
        </w:rPr>
        <w:t>l</w:t>
      </w:r>
      <w:r>
        <w:t>.</w:t>
      </w:r>
    </w:p>
    <w:p w14:paraId="21AD58ED" w14:textId="77777777" w:rsidR="00B43EE3" w:rsidRDefault="00B43EE3">
      <w:pPr>
        <w:pStyle w:val="BodyText"/>
        <w:numPr>
          <w:ilvl w:val="0"/>
          <w:numId w:val="4"/>
        </w:numPr>
        <w:tabs>
          <w:tab w:val="left" w:pos="543"/>
        </w:tabs>
        <w:kinsoku w:val="0"/>
        <w:overflowPunct w:val="0"/>
        <w:spacing w:before="17" w:line="254" w:lineRule="exact"/>
        <w:ind w:left="544" w:right="220"/>
      </w:pPr>
      <w:r>
        <w:t>I</w:t>
      </w:r>
      <w:r>
        <w:rPr>
          <w:spacing w:val="1"/>
        </w:rPr>
        <w:t xml:space="preserve"> </w:t>
      </w:r>
      <w:r>
        <w:t>un</w:t>
      </w:r>
      <w:r>
        <w:rPr>
          <w:spacing w:val="-3"/>
        </w:rPr>
        <w:t>d</w:t>
      </w:r>
      <w:r>
        <w:rPr>
          <w:spacing w:val="2"/>
        </w:rPr>
        <w:t>e</w:t>
      </w:r>
      <w:r>
        <w:rPr>
          <w:spacing w:val="-2"/>
        </w:rPr>
        <w:t>rs</w:t>
      </w:r>
      <w:r>
        <w:t>t</w:t>
      </w:r>
      <w:r>
        <w:rPr>
          <w:spacing w:val="-1"/>
        </w:rPr>
        <w:t>a</w:t>
      </w:r>
      <w:r>
        <w:t>nd</w:t>
      </w:r>
      <w:r>
        <w:rPr>
          <w:spacing w:val="-4"/>
        </w:rPr>
        <w:t xml:space="preserve"> </w:t>
      </w:r>
      <w:r>
        <w:t>th</w:t>
      </w:r>
      <w:r>
        <w:rPr>
          <w:spacing w:val="-1"/>
        </w:rPr>
        <w:t>a</w:t>
      </w:r>
      <w:r>
        <w:t>t</w:t>
      </w:r>
      <w:r>
        <w:rPr>
          <w:spacing w:val="-1"/>
        </w:rPr>
        <w:t xml:space="preserve"> </w:t>
      </w:r>
      <w:r>
        <w:t>ph</w:t>
      </w:r>
      <w:r>
        <w:rPr>
          <w:spacing w:val="-2"/>
        </w:rPr>
        <w:t>o</w:t>
      </w:r>
      <w:r>
        <w:t>tog</w:t>
      </w:r>
      <w:r>
        <w:rPr>
          <w:spacing w:val="-1"/>
        </w:rPr>
        <w:t>r</w:t>
      </w:r>
      <w:r>
        <w:rPr>
          <w:spacing w:val="-4"/>
        </w:rPr>
        <w:t>a</w:t>
      </w:r>
      <w:r>
        <w:t>ph</w:t>
      </w:r>
      <w:r>
        <w:rPr>
          <w:spacing w:val="-2"/>
        </w:rPr>
        <w:t>s</w:t>
      </w:r>
      <w:r>
        <w:t>/</w:t>
      </w:r>
      <w:r>
        <w:rPr>
          <w:spacing w:val="1"/>
        </w:rPr>
        <w:t>v</w:t>
      </w:r>
      <w:r>
        <w:t>i</w:t>
      </w:r>
      <w:r>
        <w:rPr>
          <w:spacing w:val="-3"/>
        </w:rPr>
        <w:t>d</w:t>
      </w:r>
      <w:r>
        <w:t>eos wi</w:t>
      </w:r>
      <w:r>
        <w:rPr>
          <w:spacing w:val="-1"/>
        </w:rPr>
        <w:t>l</w:t>
      </w:r>
      <w:r>
        <w:t>l</w:t>
      </w:r>
      <w:r>
        <w:rPr>
          <w:spacing w:val="-2"/>
        </w:rPr>
        <w:t xml:space="preserve"> </w:t>
      </w:r>
      <w:r>
        <w:rPr>
          <w:spacing w:val="-3"/>
        </w:rPr>
        <w:t>b</w:t>
      </w:r>
      <w:r>
        <w:t>e t</w:t>
      </w:r>
      <w:r>
        <w:rPr>
          <w:spacing w:val="-4"/>
        </w:rPr>
        <w:t>a</w:t>
      </w:r>
      <w:r>
        <w:t>k</w:t>
      </w:r>
      <w:r>
        <w:rPr>
          <w:spacing w:val="1"/>
        </w:rPr>
        <w:t>e</w:t>
      </w:r>
      <w:r>
        <w:t>n</w:t>
      </w:r>
      <w:r>
        <w:rPr>
          <w:spacing w:val="-2"/>
        </w:rPr>
        <w:t xml:space="preserve"> </w:t>
      </w:r>
      <w:r>
        <w:t>d</w:t>
      </w:r>
      <w:r>
        <w:rPr>
          <w:spacing w:val="-3"/>
        </w:rPr>
        <w:t>u</w:t>
      </w:r>
      <w:r>
        <w:rPr>
          <w:spacing w:val="-2"/>
        </w:rPr>
        <w:t>r</w:t>
      </w:r>
      <w:r>
        <w:t>ing or at</w:t>
      </w:r>
      <w:r>
        <w:rPr>
          <w:spacing w:val="-1"/>
        </w:rPr>
        <w:t xml:space="preserve"> g</w:t>
      </w:r>
      <w:r>
        <w:t>olf</w:t>
      </w:r>
      <w:r>
        <w:rPr>
          <w:spacing w:val="-2"/>
        </w:rPr>
        <w:t xml:space="preserve"> r</w:t>
      </w:r>
      <w:r>
        <w:rPr>
          <w:spacing w:val="2"/>
        </w:rPr>
        <w:t>e</w:t>
      </w:r>
      <w:r>
        <w:t>l</w:t>
      </w:r>
      <w:r>
        <w:rPr>
          <w:spacing w:val="-4"/>
        </w:rPr>
        <w:t>a</w:t>
      </w:r>
      <w:r>
        <w:rPr>
          <w:spacing w:val="-2"/>
        </w:rPr>
        <w:t>t</w:t>
      </w:r>
      <w:r>
        <w:rPr>
          <w:spacing w:val="2"/>
        </w:rPr>
        <w:t>e</w:t>
      </w:r>
      <w:r>
        <w:t>d</w:t>
      </w:r>
      <w:r>
        <w:rPr>
          <w:spacing w:val="-1"/>
        </w:rPr>
        <w:t xml:space="preserve"> </w:t>
      </w:r>
      <w:r>
        <w:t>e</w:t>
      </w:r>
      <w:r>
        <w:rPr>
          <w:spacing w:val="-1"/>
        </w:rPr>
        <w:t>v</w:t>
      </w:r>
      <w:r>
        <w:t>en</w:t>
      </w:r>
      <w:r>
        <w:rPr>
          <w:spacing w:val="-2"/>
        </w:rPr>
        <w:t>t</w:t>
      </w:r>
      <w:r>
        <w:t xml:space="preserve">s </w:t>
      </w:r>
      <w:r>
        <w:rPr>
          <w:spacing w:val="-1"/>
        </w:rPr>
        <w:t>a</w:t>
      </w:r>
      <w:r>
        <w:t>nd</w:t>
      </w:r>
      <w:r>
        <w:rPr>
          <w:spacing w:val="1"/>
        </w:rPr>
        <w:t xml:space="preserve"> </w:t>
      </w:r>
      <w:r>
        <w:rPr>
          <w:spacing w:val="-3"/>
        </w:rPr>
        <w:t>m</w:t>
      </w:r>
      <w:r>
        <w:rPr>
          <w:spacing w:val="-1"/>
        </w:rPr>
        <w:t>a</w:t>
      </w:r>
      <w:r>
        <w:t xml:space="preserve">y </w:t>
      </w:r>
      <w:r>
        <w:rPr>
          <w:spacing w:val="-3"/>
        </w:rPr>
        <w:t>b</w:t>
      </w:r>
      <w:r>
        <w:t>e u</w:t>
      </w:r>
      <w:r>
        <w:rPr>
          <w:spacing w:val="-2"/>
        </w:rPr>
        <w:t>s</w:t>
      </w:r>
      <w:r>
        <w:t>ed</w:t>
      </w:r>
      <w:r>
        <w:rPr>
          <w:spacing w:val="1"/>
        </w:rPr>
        <w:t xml:space="preserve"> </w:t>
      </w:r>
      <w:r>
        <w:t>in</w:t>
      </w:r>
      <w:r>
        <w:rPr>
          <w:spacing w:val="-2"/>
        </w:rPr>
        <w:t xml:space="preserve"> </w:t>
      </w:r>
      <w:r>
        <w:t>t</w:t>
      </w:r>
      <w:r>
        <w:rPr>
          <w:spacing w:val="-3"/>
        </w:rPr>
        <w:t>h</w:t>
      </w:r>
      <w:r>
        <w:t xml:space="preserve">e </w:t>
      </w:r>
      <w:r>
        <w:rPr>
          <w:spacing w:val="-3"/>
        </w:rPr>
        <w:t>p</w:t>
      </w:r>
      <w:r>
        <w:rPr>
          <w:spacing w:val="-2"/>
        </w:rPr>
        <w:t>r</w:t>
      </w:r>
      <w:r>
        <w:t>o</w:t>
      </w:r>
      <w:r>
        <w:rPr>
          <w:spacing w:val="-2"/>
        </w:rPr>
        <w:t>m</w:t>
      </w:r>
      <w:r>
        <w:t>o</w:t>
      </w:r>
      <w:r>
        <w:rPr>
          <w:spacing w:val="1"/>
        </w:rPr>
        <w:t>t</w:t>
      </w:r>
      <w:r>
        <w:t>ion of</w:t>
      </w:r>
      <w:r>
        <w:rPr>
          <w:spacing w:val="1"/>
        </w:rPr>
        <w:t xml:space="preserve"> </w:t>
      </w:r>
      <w:r>
        <w:rPr>
          <w:spacing w:val="-1"/>
        </w:rPr>
        <w:t>g</w:t>
      </w:r>
      <w:r>
        <w:t>olf,</w:t>
      </w:r>
      <w:r>
        <w:rPr>
          <w:spacing w:val="-2"/>
        </w:rPr>
        <w:t xml:space="preserve"> </w:t>
      </w:r>
      <w:r>
        <w:t>i</w:t>
      </w:r>
      <w:r>
        <w:rPr>
          <w:spacing w:val="-3"/>
        </w:rPr>
        <w:t>n</w:t>
      </w:r>
      <w:r>
        <w:rPr>
          <w:spacing w:val="1"/>
        </w:rPr>
        <w:t>c</w:t>
      </w:r>
      <w:r>
        <w:t xml:space="preserve">luding </w:t>
      </w:r>
      <w:r>
        <w:rPr>
          <w:spacing w:val="-4"/>
        </w:rPr>
        <w:t>s</w:t>
      </w:r>
      <w:r>
        <w:t>o</w:t>
      </w:r>
      <w:r>
        <w:rPr>
          <w:spacing w:val="2"/>
        </w:rPr>
        <w:t>c</w:t>
      </w:r>
      <w:r>
        <w:t>i</w:t>
      </w:r>
      <w:r>
        <w:rPr>
          <w:spacing w:val="-2"/>
        </w:rPr>
        <w:t>a</w:t>
      </w:r>
      <w:r>
        <w:t>l</w:t>
      </w:r>
      <w:r>
        <w:rPr>
          <w:spacing w:val="-2"/>
        </w:rPr>
        <w:t xml:space="preserve"> </w:t>
      </w:r>
      <w:r>
        <w:rPr>
          <w:spacing w:val="-3"/>
        </w:rPr>
        <w:t>m</w:t>
      </w:r>
      <w:r>
        <w:rPr>
          <w:spacing w:val="2"/>
        </w:rPr>
        <w:t>e</w:t>
      </w:r>
      <w:r>
        <w:rPr>
          <w:spacing w:val="-3"/>
        </w:rPr>
        <w:t>d</w:t>
      </w:r>
      <w:r>
        <w:t>i</w:t>
      </w:r>
      <w:r>
        <w:rPr>
          <w:spacing w:val="-2"/>
        </w:rPr>
        <w:t>a</w:t>
      </w:r>
      <w:r>
        <w:t>.</w:t>
      </w:r>
    </w:p>
    <w:p w14:paraId="12394827" w14:textId="77777777" w:rsidR="00B43EE3" w:rsidRDefault="00B43EE3" w:rsidP="002463B2">
      <w:pPr>
        <w:pStyle w:val="BodyText"/>
        <w:numPr>
          <w:ilvl w:val="0"/>
          <w:numId w:val="4"/>
        </w:numPr>
        <w:tabs>
          <w:tab w:val="left" w:pos="543"/>
        </w:tabs>
        <w:kinsoku w:val="0"/>
        <w:overflowPunct w:val="0"/>
        <w:spacing w:before="16"/>
        <w:ind w:left="544"/>
      </w:pPr>
      <w:r>
        <w:t>If</w:t>
      </w:r>
      <w:r>
        <w:rPr>
          <w:spacing w:val="1"/>
        </w:rPr>
        <w:t xml:space="preserve"> </w:t>
      </w:r>
      <w:r>
        <w:rPr>
          <w:spacing w:val="-4"/>
        </w:rPr>
        <w:t>s</w:t>
      </w:r>
      <w:r>
        <w:rPr>
          <w:spacing w:val="2"/>
        </w:rPr>
        <w:t>e</w:t>
      </w:r>
      <w:r>
        <w:t>le</w:t>
      </w:r>
      <w:r>
        <w:rPr>
          <w:spacing w:val="-2"/>
        </w:rPr>
        <w:t>ct</w:t>
      </w:r>
      <w:r>
        <w:rPr>
          <w:spacing w:val="2"/>
        </w:rPr>
        <w:t>e</w:t>
      </w:r>
      <w:r>
        <w:t>d</w:t>
      </w:r>
      <w:r>
        <w:rPr>
          <w:spacing w:val="-2"/>
        </w:rPr>
        <w:t xml:space="preserve"> </w:t>
      </w:r>
      <w:r>
        <w:t>for</w:t>
      </w:r>
      <w:r>
        <w:rPr>
          <w:spacing w:val="-2"/>
        </w:rPr>
        <w:t xml:space="preserve"> t</w:t>
      </w:r>
      <w:r>
        <w:rPr>
          <w:spacing w:val="2"/>
        </w:rPr>
        <w:t>e</w:t>
      </w:r>
      <w:r>
        <w:rPr>
          <w:spacing w:val="-1"/>
        </w:rPr>
        <w:t>a</w:t>
      </w:r>
      <w:r>
        <w:rPr>
          <w:spacing w:val="-3"/>
        </w:rPr>
        <w:t>m</w:t>
      </w:r>
      <w:r>
        <w:rPr>
          <w:spacing w:val="-2"/>
        </w:rPr>
        <w:t>s</w:t>
      </w:r>
      <w:r>
        <w:t>, I</w:t>
      </w:r>
      <w:r>
        <w:rPr>
          <w:spacing w:val="-2"/>
        </w:rPr>
        <w:t xml:space="preserve"> </w:t>
      </w:r>
      <w:r>
        <w:rPr>
          <w:spacing w:val="1"/>
        </w:rPr>
        <w:t>c</w:t>
      </w:r>
      <w:r>
        <w:t>on</w:t>
      </w:r>
      <w:r>
        <w:rPr>
          <w:spacing w:val="-2"/>
        </w:rPr>
        <w:t>f</w:t>
      </w:r>
      <w:r>
        <w:t>i</w:t>
      </w:r>
      <w:r>
        <w:rPr>
          <w:spacing w:val="-2"/>
        </w:rPr>
        <w:t>r</w:t>
      </w:r>
      <w:r>
        <w:t>m</w:t>
      </w:r>
      <w:r>
        <w:rPr>
          <w:spacing w:val="-2"/>
        </w:rPr>
        <w:t xml:space="preserve"> </w:t>
      </w:r>
      <w:r>
        <w:t>I</w:t>
      </w:r>
      <w:r>
        <w:rPr>
          <w:spacing w:val="1"/>
        </w:rPr>
        <w:t xml:space="preserve"> </w:t>
      </w:r>
      <w:r>
        <w:rPr>
          <w:spacing w:val="-1"/>
        </w:rPr>
        <w:t>a</w:t>
      </w:r>
      <w:r>
        <w:t>m</w:t>
      </w:r>
      <w:r>
        <w:rPr>
          <w:spacing w:val="-2"/>
        </w:rPr>
        <w:t xml:space="preserve"> </w:t>
      </w:r>
      <w:r>
        <w:t>h</w:t>
      </w:r>
      <w:r>
        <w:rPr>
          <w:spacing w:val="-1"/>
        </w:rPr>
        <w:t>a</w:t>
      </w:r>
      <w:r>
        <w:t>ppy w</w:t>
      </w:r>
      <w:r>
        <w:rPr>
          <w:spacing w:val="-1"/>
        </w:rPr>
        <w:t>i</w:t>
      </w:r>
      <w:r>
        <w:t>th</w:t>
      </w:r>
      <w:r>
        <w:rPr>
          <w:spacing w:val="-2"/>
        </w:rPr>
        <w:t xml:space="preserve"> </w:t>
      </w:r>
      <w:r>
        <w:t>t</w:t>
      </w:r>
      <w:r>
        <w:rPr>
          <w:spacing w:val="-3"/>
        </w:rPr>
        <w:t>h</w:t>
      </w:r>
      <w:r>
        <w:t>e t</w:t>
      </w:r>
      <w:r>
        <w:rPr>
          <w:spacing w:val="-2"/>
        </w:rPr>
        <w:t>r</w:t>
      </w:r>
      <w:r>
        <w:rPr>
          <w:spacing w:val="-4"/>
        </w:rPr>
        <w:t>a</w:t>
      </w:r>
      <w:r>
        <w:rPr>
          <w:spacing w:val="-1"/>
        </w:rPr>
        <w:t>v</w:t>
      </w:r>
      <w:r>
        <w:rPr>
          <w:spacing w:val="2"/>
        </w:rPr>
        <w:t>e</w:t>
      </w:r>
      <w:r>
        <w:t xml:space="preserve">l </w:t>
      </w:r>
      <w:r>
        <w:rPr>
          <w:spacing w:val="-1"/>
        </w:rPr>
        <w:t>a</w:t>
      </w:r>
      <w:r>
        <w:rPr>
          <w:spacing w:val="-2"/>
        </w:rPr>
        <w:t>rr</w:t>
      </w:r>
      <w:r>
        <w:rPr>
          <w:spacing w:val="-1"/>
        </w:rPr>
        <w:t>a</w:t>
      </w:r>
      <w:r>
        <w:t>n</w:t>
      </w:r>
      <w:r>
        <w:rPr>
          <w:spacing w:val="-4"/>
        </w:rPr>
        <w:t>g</w:t>
      </w:r>
      <w:r>
        <w:rPr>
          <w:spacing w:val="2"/>
        </w:rPr>
        <w:t>e</w:t>
      </w:r>
      <w:r>
        <w:rPr>
          <w:spacing w:val="-3"/>
        </w:rPr>
        <w:t>m</w:t>
      </w:r>
      <w:r>
        <w:rPr>
          <w:spacing w:val="2"/>
        </w:rPr>
        <w:t>e</w:t>
      </w:r>
      <w:r>
        <w:rPr>
          <w:spacing w:val="-3"/>
        </w:rPr>
        <w:t>n</w:t>
      </w:r>
      <w:r>
        <w:t xml:space="preserve">ts </w:t>
      </w:r>
      <w:r w:rsidR="002463B2">
        <w:rPr>
          <w:spacing w:val="-2"/>
        </w:rPr>
        <w:t>Rush Golf Club</w:t>
      </w:r>
      <w:r w:rsidRPr="002463B2">
        <w:rPr>
          <w:spacing w:val="1"/>
        </w:rPr>
        <w:t xml:space="preserve"> </w:t>
      </w:r>
      <w:r w:rsidRPr="002463B2">
        <w:rPr>
          <w:spacing w:val="-3"/>
        </w:rPr>
        <w:t>m</w:t>
      </w:r>
      <w:r w:rsidRPr="002463B2">
        <w:rPr>
          <w:spacing w:val="-1"/>
        </w:rPr>
        <w:t>a</w:t>
      </w:r>
      <w:r>
        <w:t>y</w:t>
      </w:r>
      <w:r w:rsidRPr="002463B2">
        <w:rPr>
          <w:spacing w:val="2"/>
        </w:rPr>
        <w:t xml:space="preserve"> </w:t>
      </w:r>
      <w:r w:rsidRPr="002463B2">
        <w:rPr>
          <w:spacing w:val="-1"/>
        </w:rPr>
        <w:t>a</w:t>
      </w:r>
      <w:r w:rsidRPr="002463B2">
        <w:rPr>
          <w:spacing w:val="-2"/>
        </w:rPr>
        <w:t>rr</w:t>
      </w:r>
      <w:r w:rsidRPr="002463B2">
        <w:rPr>
          <w:spacing w:val="6"/>
        </w:rPr>
        <w:t>a</w:t>
      </w:r>
      <w:r>
        <w:t>n</w:t>
      </w:r>
      <w:r w:rsidRPr="002463B2">
        <w:rPr>
          <w:spacing w:val="-4"/>
        </w:rPr>
        <w:t>g</w:t>
      </w:r>
      <w:r>
        <w:t>e</w:t>
      </w:r>
      <w:r w:rsidRPr="002463B2">
        <w:rPr>
          <w:spacing w:val="3"/>
        </w:rPr>
        <w:t xml:space="preserve"> </w:t>
      </w:r>
      <w:r w:rsidRPr="002463B2">
        <w:rPr>
          <w:spacing w:val="-3"/>
        </w:rPr>
        <w:t>f</w:t>
      </w:r>
      <w:r>
        <w:t xml:space="preserve">or </w:t>
      </w:r>
      <w:r w:rsidRPr="002463B2">
        <w:rPr>
          <w:spacing w:val="-2"/>
        </w:rPr>
        <w:t>m</w:t>
      </w:r>
      <w:r>
        <w:t xml:space="preserve">y </w:t>
      </w:r>
      <w:r w:rsidRPr="002463B2">
        <w:rPr>
          <w:spacing w:val="-1"/>
        </w:rPr>
        <w:t>c</w:t>
      </w:r>
      <w:r>
        <w:t>hi</w:t>
      </w:r>
      <w:r w:rsidRPr="002463B2">
        <w:rPr>
          <w:spacing w:val="-1"/>
        </w:rPr>
        <w:t>l</w:t>
      </w:r>
      <w:r>
        <w:t>d.</w:t>
      </w:r>
    </w:p>
    <w:p w14:paraId="3A91C1A8" w14:textId="77777777" w:rsidR="00B43EE3" w:rsidRDefault="00B43EE3">
      <w:pPr>
        <w:pStyle w:val="BodyText"/>
        <w:numPr>
          <w:ilvl w:val="0"/>
          <w:numId w:val="4"/>
        </w:numPr>
        <w:tabs>
          <w:tab w:val="left" w:pos="543"/>
        </w:tabs>
        <w:kinsoku w:val="0"/>
        <w:overflowPunct w:val="0"/>
        <w:spacing w:before="17" w:line="254" w:lineRule="exact"/>
        <w:ind w:left="544" w:right="319"/>
      </w:pPr>
      <w:r>
        <w:t>I</w:t>
      </w:r>
      <w:r>
        <w:rPr>
          <w:spacing w:val="1"/>
        </w:rPr>
        <w:t xml:space="preserve"> </w:t>
      </w:r>
      <w:r>
        <w:rPr>
          <w:spacing w:val="-1"/>
        </w:rPr>
        <w:t>ac</w:t>
      </w:r>
      <w:r>
        <w:t>know</w:t>
      </w:r>
      <w:r>
        <w:rPr>
          <w:spacing w:val="-3"/>
        </w:rPr>
        <w:t>l</w:t>
      </w:r>
      <w:r>
        <w:rPr>
          <w:spacing w:val="2"/>
        </w:rPr>
        <w:t>e</w:t>
      </w:r>
      <w:r>
        <w:t>d</w:t>
      </w:r>
      <w:r>
        <w:rPr>
          <w:spacing w:val="-3"/>
        </w:rPr>
        <w:t>g</w:t>
      </w:r>
      <w:r>
        <w:t>e th</w:t>
      </w:r>
      <w:r>
        <w:rPr>
          <w:spacing w:val="-4"/>
        </w:rPr>
        <w:t>a</w:t>
      </w:r>
      <w:r>
        <w:t>t</w:t>
      </w:r>
      <w:r>
        <w:rPr>
          <w:spacing w:val="-1"/>
        </w:rPr>
        <w:t xml:space="preserve"> </w:t>
      </w:r>
      <w:r w:rsidR="002463B2">
        <w:t>Rush Golf Club</w:t>
      </w:r>
      <w:r>
        <w:rPr>
          <w:spacing w:val="1"/>
        </w:rPr>
        <w:t xml:space="preserve"> </w:t>
      </w:r>
      <w:r>
        <w:t>is</w:t>
      </w:r>
      <w:r>
        <w:rPr>
          <w:spacing w:val="-1"/>
        </w:rPr>
        <w:t xml:space="preserve"> </w:t>
      </w:r>
      <w:r>
        <w:rPr>
          <w:spacing w:val="-3"/>
        </w:rPr>
        <w:t>n</w:t>
      </w:r>
      <w:r>
        <w:t xml:space="preserve">ot </w:t>
      </w:r>
      <w:r>
        <w:rPr>
          <w:spacing w:val="-4"/>
        </w:rPr>
        <w:t>r</w:t>
      </w:r>
      <w:r>
        <w:rPr>
          <w:spacing w:val="2"/>
        </w:rPr>
        <w:t>e</w:t>
      </w:r>
      <w:r>
        <w:rPr>
          <w:spacing w:val="-2"/>
        </w:rPr>
        <w:t>s</w:t>
      </w:r>
      <w:r>
        <w:t>pons</w:t>
      </w:r>
      <w:r>
        <w:rPr>
          <w:spacing w:val="-1"/>
        </w:rPr>
        <w:t>i</w:t>
      </w:r>
      <w:r>
        <w:t>b</w:t>
      </w:r>
      <w:r>
        <w:rPr>
          <w:spacing w:val="-3"/>
        </w:rPr>
        <w:t>l</w:t>
      </w:r>
      <w:r>
        <w:t>e for p</w:t>
      </w:r>
      <w:r>
        <w:rPr>
          <w:spacing w:val="-3"/>
        </w:rPr>
        <w:t>r</w:t>
      </w:r>
      <w:r>
        <w:t>o</w:t>
      </w:r>
      <w:r>
        <w:rPr>
          <w:spacing w:val="2"/>
        </w:rPr>
        <w:t>v</w:t>
      </w:r>
      <w:r>
        <w:t>id</w:t>
      </w:r>
      <w:r>
        <w:rPr>
          <w:spacing w:val="-3"/>
        </w:rPr>
        <w:t>i</w:t>
      </w:r>
      <w:r>
        <w:t xml:space="preserve">ng </w:t>
      </w:r>
      <w:r>
        <w:rPr>
          <w:spacing w:val="-1"/>
        </w:rPr>
        <w:t>a</w:t>
      </w:r>
      <w:r>
        <w:t>du</w:t>
      </w:r>
      <w:r>
        <w:rPr>
          <w:spacing w:val="-3"/>
        </w:rPr>
        <w:t>l</w:t>
      </w:r>
      <w:r>
        <w:t>t</w:t>
      </w:r>
      <w:r>
        <w:rPr>
          <w:spacing w:val="1"/>
        </w:rPr>
        <w:t xml:space="preserve"> </w:t>
      </w:r>
      <w:r>
        <w:rPr>
          <w:spacing w:val="-2"/>
        </w:rPr>
        <w:t>s</w:t>
      </w:r>
      <w:r>
        <w:t>u</w:t>
      </w:r>
      <w:r>
        <w:rPr>
          <w:spacing w:val="-3"/>
        </w:rPr>
        <w:t>p</w:t>
      </w:r>
      <w:r>
        <w:rPr>
          <w:spacing w:val="2"/>
        </w:rPr>
        <w:t>e</w:t>
      </w:r>
      <w:r>
        <w:rPr>
          <w:spacing w:val="-4"/>
        </w:rPr>
        <w:t>r</w:t>
      </w:r>
      <w:r>
        <w:rPr>
          <w:spacing w:val="1"/>
        </w:rPr>
        <w:t>v</w:t>
      </w:r>
      <w:r>
        <w:t>i</w:t>
      </w:r>
      <w:r>
        <w:rPr>
          <w:spacing w:val="-2"/>
        </w:rPr>
        <w:t>s</w:t>
      </w:r>
      <w:r>
        <w:t>ion</w:t>
      </w:r>
      <w:r>
        <w:rPr>
          <w:spacing w:val="-2"/>
        </w:rPr>
        <w:t xml:space="preserve"> </w:t>
      </w:r>
      <w:r>
        <w:t>f</w:t>
      </w:r>
      <w:r>
        <w:rPr>
          <w:spacing w:val="-2"/>
        </w:rPr>
        <w:t>o</w:t>
      </w:r>
      <w:r>
        <w:t xml:space="preserve">r </w:t>
      </w:r>
      <w:r>
        <w:rPr>
          <w:spacing w:val="-3"/>
        </w:rPr>
        <w:t>m</w:t>
      </w:r>
      <w:r>
        <w:t xml:space="preserve">y </w:t>
      </w:r>
      <w:r>
        <w:rPr>
          <w:spacing w:val="1"/>
        </w:rPr>
        <w:t>c</w:t>
      </w:r>
      <w:r>
        <w:t>hi</w:t>
      </w:r>
      <w:r>
        <w:rPr>
          <w:spacing w:val="-1"/>
        </w:rPr>
        <w:t>l</w:t>
      </w:r>
      <w:r>
        <w:t>d</w:t>
      </w:r>
      <w:r>
        <w:rPr>
          <w:spacing w:val="-4"/>
        </w:rPr>
        <w:t xml:space="preserve"> </w:t>
      </w:r>
      <w:r>
        <w:rPr>
          <w:spacing w:val="2"/>
        </w:rPr>
        <w:t>e</w:t>
      </w:r>
      <w:r>
        <w:rPr>
          <w:spacing w:val="-3"/>
        </w:rPr>
        <w:t>x</w:t>
      </w:r>
      <w:r>
        <w:rPr>
          <w:spacing w:val="-1"/>
        </w:rPr>
        <w:t>c</w:t>
      </w:r>
      <w:r>
        <w:rPr>
          <w:spacing w:val="2"/>
        </w:rPr>
        <w:t>e</w:t>
      </w:r>
      <w:r>
        <w:t>pt</w:t>
      </w:r>
      <w:r>
        <w:rPr>
          <w:spacing w:val="-1"/>
        </w:rPr>
        <w:t xml:space="preserve"> </w:t>
      </w:r>
      <w:r>
        <w:t>for</w:t>
      </w:r>
      <w:r>
        <w:rPr>
          <w:spacing w:val="-2"/>
        </w:rPr>
        <w:t xml:space="preserve"> </w:t>
      </w:r>
      <w:r>
        <w:t>for</w:t>
      </w:r>
      <w:r>
        <w:rPr>
          <w:spacing w:val="-3"/>
        </w:rPr>
        <w:t>m</w:t>
      </w:r>
      <w:r>
        <w:rPr>
          <w:spacing w:val="-1"/>
        </w:rPr>
        <w:t>a</w:t>
      </w:r>
      <w:r>
        <w:t>l jun</w:t>
      </w:r>
      <w:r>
        <w:rPr>
          <w:spacing w:val="-1"/>
        </w:rPr>
        <w:t>i</w:t>
      </w:r>
      <w:r>
        <w:t xml:space="preserve">or </w:t>
      </w:r>
      <w:r>
        <w:rPr>
          <w:spacing w:val="1"/>
        </w:rPr>
        <w:t>c</w:t>
      </w:r>
      <w:r>
        <w:t>o</w:t>
      </w:r>
      <w:r>
        <w:rPr>
          <w:spacing w:val="-3"/>
        </w:rPr>
        <w:t>a</w:t>
      </w:r>
      <w:r>
        <w:rPr>
          <w:spacing w:val="1"/>
        </w:rPr>
        <w:t>c</w:t>
      </w:r>
      <w:r>
        <w:t>hin</w:t>
      </w:r>
      <w:r>
        <w:rPr>
          <w:spacing w:val="-2"/>
        </w:rPr>
        <w:t>g</w:t>
      </w:r>
      <w:r>
        <w:t>,</w:t>
      </w:r>
      <w:r>
        <w:rPr>
          <w:spacing w:val="-2"/>
        </w:rPr>
        <w:t xml:space="preserve"> </w:t>
      </w:r>
      <w:r>
        <w:rPr>
          <w:spacing w:val="-3"/>
        </w:rPr>
        <w:t>m</w:t>
      </w:r>
      <w:r>
        <w:rPr>
          <w:spacing w:val="-1"/>
        </w:rPr>
        <w:t>a</w:t>
      </w:r>
      <w:r>
        <w:t>t</w:t>
      </w:r>
      <w:r>
        <w:rPr>
          <w:spacing w:val="1"/>
        </w:rPr>
        <w:t>c</w:t>
      </w:r>
      <w:r>
        <w:rPr>
          <w:spacing w:val="-3"/>
        </w:rPr>
        <w:t>h</w:t>
      </w:r>
      <w:r>
        <w:rPr>
          <w:spacing w:val="2"/>
        </w:rPr>
        <w:t>e</w:t>
      </w:r>
      <w:r>
        <w:t>s</w:t>
      </w:r>
      <w:r>
        <w:rPr>
          <w:spacing w:val="-3"/>
        </w:rPr>
        <w:t xml:space="preserve"> </w:t>
      </w:r>
      <w:r>
        <w:rPr>
          <w:spacing w:val="-1"/>
        </w:rPr>
        <w:t>a</w:t>
      </w:r>
      <w:r>
        <w:t>nd</w:t>
      </w:r>
      <w:r>
        <w:rPr>
          <w:spacing w:val="-1"/>
        </w:rPr>
        <w:t xml:space="preserve"> c</w:t>
      </w:r>
      <w:r>
        <w:t>o</w:t>
      </w:r>
      <w:r>
        <w:rPr>
          <w:spacing w:val="-2"/>
        </w:rPr>
        <w:t>m</w:t>
      </w:r>
      <w:r>
        <w:t>petiti</w:t>
      </w:r>
      <w:r>
        <w:rPr>
          <w:spacing w:val="-2"/>
        </w:rPr>
        <w:t>o</w:t>
      </w:r>
      <w:r>
        <w:t>n</w:t>
      </w:r>
      <w:r>
        <w:rPr>
          <w:spacing w:val="-2"/>
        </w:rPr>
        <w:t>s</w:t>
      </w:r>
      <w:r>
        <w:t>.</w:t>
      </w:r>
    </w:p>
    <w:p w14:paraId="04BF1A6F" w14:textId="77777777" w:rsidR="00B43EE3" w:rsidRDefault="00B43EE3">
      <w:pPr>
        <w:pStyle w:val="BodyText"/>
        <w:numPr>
          <w:ilvl w:val="0"/>
          <w:numId w:val="4"/>
        </w:numPr>
        <w:tabs>
          <w:tab w:val="left" w:pos="543"/>
        </w:tabs>
        <w:kinsoku w:val="0"/>
        <w:overflowPunct w:val="0"/>
        <w:spacing w:before="17" w:line="239" w:lineRule="auto"/>
        <w:ind w:left="544" w:right="203"/>
      </w:pPr>
      <w:r>
        <w:t>I</w:t>
      </w:r>
      <w:r>
        <w:rPr>
          <w:spacing w:val="1"/>
        </w:rPr>
        <w:t xml:space="preserve"> </w:t>
      </w:r>
      <w:r>
        <w:t>un</w:t>
      </w:r>
      <w:r>
        <w:rPr>
          <w:spacing w:val="-2"/>
        </w:rPr>
        <w:t>d</w:t>
      </w:r>
      <w:r>
        <w:rPr>
          <w:spacing w:val="2"/>
        </w:rPr>
        <w:t>e</w:t>
      </w:r>
      <w:r>
        <w:rPr>
          <w:spacing w:val="-2"/>
        </w:rPr>
        <w:t>rs</w:t>
      </w:r>
      <w:r>
        <w:t>t</w:t>
      </w:r>
      <w:r>
        <w:rPr>
          <w:spacing w:val="-1"/>
        </w:rPr>
        <w:t>a</w:t>
      </w:r>
      <w:r>
        <w:t>nd</w:t>
      </w:r>
      <w:r>
        <w:rPr>
          <w:spacing w:val="-2"/>
        </w:rPr>
        <w:t xml:space="preserve"> </w:t>
      </w:r>
      <w:r>
        <w:rPr>
          <w:spacing w:val="-1"/>
        </w:rPr>
        <w:t>a</w:t>
      </w:r>
      <w:r>
        <w:t>nd</w:t>
      </w:r>
      <w:r>
        <w:rPr>
          <w:spacing w:val="-2"/>
        </w:rPr>
        <w:t xml:space="preserve"> </w:t>
      </w:r>
      <w:r>
        <w:rPr>
          <w:spacing w:val="-1"/>
        </w:rPr>
        <w:t>ag</w:t>
      </w:r>
      <w:r>
        <w:rPr>
          <w:spacing w:val="-2"/>
        </w:rPr>
        <w:t>r</w:t>
      </w:r>
      <w:r>
        <w:t xml:space="preserve">ee </w:t>
      </w:r>
      <w:r>
        <w:rPr>
          <w:spacing w:val="-2"/>
        </w:rPr>
        <w:t>t</w:t>
      </w:r>
      <w:r>
        <w:t>h</w:t>
      </w:r>
      <w:r>
        <w:rPr>
          <w:spacing w:val="-1"/>
        </w:rPr>
        <w:t>a</w:t>
      </w:r>
      <w:r>
        <w:t>t</w:t>
      </w:r>
      <w:r>
        <w:rPr>
          <w:spacing w:val="-1"/>
        </w:rPr>
        <w:t xml:space="preserve"> </w:t>
      </w:r>
      <w:r>
        <w:rPr>
          <w:spacing w:val="-3"/>
        </w:rPr>
        <w:t>m</w:t>
      </w:r>
      <w:r>
        <w:t>y</w:t>
      </w:r>
      <w:r>
        <w:rPr>
          <w:spacing w:val="2"/>
        </w:rPr>
        <w:t xml:space="preserve"> </w:t>
      </w:r>
      <w:r>
        <w:rPr>
          <w:spacing w:val="-2"/>
        </w:rPr>
        <w:t>so</w:t>
      </w:r>
      <w:r>
        <w:t>n</w:t>
      </w:r>
      <w:r>
        <w:rPr>
          <w:spacing w:val="2"/>
        </w:rPr>
        <w:t>/</w:t>
      </w:r>
      <w:r>
        <w:t>dau</w:t>
      </w:r>
      <w:r>
        <w:rPr>
          <w:spacing w:val="-1"/>
        </w:rPr>
        <w:t>g</w:t>
      </w:r>
      <w:r>
        <w:rPr>
          <w:spacing w:val="-3"/>
        </w:rPr>
        <w:t>h</w:t>
      </w:r>
      <w:r>
        <w:rPr>
          <w:spacing w:val="-2"/>
        </w:rPr>
        <w:t>t</w:t>
      </w:r>
      <w:r>
        <w:rPr>
          <w:spacing w:val="2"/>
        </w:rPr>
        <w:t>e</w:t>
      </w:r>
      <w:r>
        <w:t>r in</w:t>
      </w:r>
      <w:r>
        <w:rPr>
          <w:spacing w:val="-2"/>
        </w:rPr>
        <w:t xml:space="preserve"> </w:t>
      </w:r>
      <w:r>
        <w:rPr>
          <w:spacing w:val="-3"/>
        </w:rPr>
        <w:t>m</w:t>
      </w:r>
      <w:r>
        <w:t xml:space="preserve">y </w:t>
      </w:r>
      <w:r>
        <w:rPr>
          <w:spacing w:val="1"/>
        </w:rPr>
        <w:t>c</w:t>
      </w:r>
      <w:r>
        <w:rPr>
          <w:spacing w:val="-1"/>
        </w:rPr>
        <w:t>a</w:t>
      </w:r>
      <w:r>
        <w:rPr>
          <w:spacing w:val="-4"/>
        </w:rPr>
        <w:t>r</w:t>
      </w:r>
      <w:r>
        <w:t xml:space="preserve">e </w:t>
      </w:r>
      <w:r>
        <w:rPr>
          <w:spacing w:val="-3"/>
        </w:rPr>
        <w:t>b</w:t>
      </w:r>
      <w:r>
        <w:t>e bou</w:t>
      </w:r>
      <w:r>
        <w:rPr>
          <w:spacing w:val="-2"/>
        </w:rPr>
        <w:t>n</w:t>
      </w:r>
      <w:r>
        <w:t>d</w:t>
      </w:r>
      <w:r>
        <w:rPr>
          <w:spacing w:val="1"/>
        </w:rPr>
        <w:t xml:space="preserve"> </w:t>
      </w:r>
      <w:r>
        <w:rPr>
          <w:spacing w:val="-3"/>
        </w:rPr>
        <w:t>b</w:t>
      </w:r>
      <w:r>
        <w:t>y t</w:t>
      </w:r>
      <w:r>
        <w:rPr>
          <w:spacing w:val="-3"/>
        </w:rPr>
        <w:t>h</w:t>
      </w:r>
      <w:r>
        <w:t xml:space="preserve">e </w:t>
      </w:r>
      <w:r>
        <w:rPr>
          <w:spacing w:val="-1"/>
        </w:rPr>
        <w:t>a</w:t>
      </w:r>
      <w:r>
        <w:t>b</w:t>
      </w:r>
      <w:r>
        <w:rPr>
          <w:spacing w:val="-2"/>
        </w:rPr>
        <w:t>o</w:t>
      </w:r>
      <w:r>
        <w:rPr>
          <w:spacing w:val="-1"/>
        </w:rPr>
        <w:t>v</w:t>
      </w:r>
      <w:r>
        <w:t xml:space="preserve">e </w:t>
      </w:r>
      <w:r>
        <w:rPr>
          <w:spacing w:val="-3"/>
        </w:rPr>
        <w:t>C</w:t>
      </w:r>
      <w:r>
        <w:t>o</w:t>
      </w:r>
      <w:r>
        <w:rPr>
          <w:spacing w:val="-2"/>
        </w:rPr>
        <w:t>d</w:t>
      </w:r>
      <w:r>
        <w:t>e of</w:t>
      </w:r>
      <w:r>
        <w:rPr>
          <w:spacing w:val="5"/>
        </w:rPr>
        <w:t xml:space="preserve"> </w:t>
      </w:r>
      <w:r>
        <w:rPr>
          <w:spacing w:val="-3"/>
        </w:rPr>
        <w:t>C</w:t>
      </w:r>
      <w:r>
        <w:t>ond</w:t>
      </w:r>
      <w:r>
        <w:rPr>
          <w:spacing w:val="-3"/>
        </w:rPr>
        <w:t>u</w:t>
      </w:r>
      <w:r>
        <w:rPr>
          <w:spacing w:val="-1"/>
        </w:rPr>
        <w:t>c</w:t>
      </w:r>
      <w:r>
        <w:t>t</w:t>
      </w:r>
      <w:r>
        <w:rPr>
          <w:spacing w:val="1"/>
        </w:rPr>
        <w:t xml:space="preserve"> </w:t>
      </w:r>
      <w:r>
        <w:rPr>
          <w:spacing w:val="-3"/>
        </w:rPr>
        <w:t>w</w:t>
      </w:r>
      <w:r>
        <w:t>hi</w:t>
      </w:r>
      <w:r>
        <w:rPr>
          <w:spacing w:val="-1"/>
        </w:rPr>
        <w:t>l</w:t>
      </w:r>
      <w:r>
        <w:rPr>
          <w:spacing w:val="-2"/>
        </w:rPr>
        <w:t>s</w:t>
      </w:r>
      <w:r>
        <w:t>t</w:t>
      </w:r>
      <w:r>
        <w:rPr>
          <w:spacing w:val="1"/>
        </w:rPr>
        <w:t xml:space="preserve"> </w:t>
      </w:r>
      <w:r>
        <w:rPr>
          <w:spacing w:val="-4"/>
        </w:rPr>
        <w:t>r</w:t>
      </w:r>
      <w:r>
        <w:rPr>
          <w:spacing w:val="2"/>
        </w:rPr>
        <w:t>e</w:t>
      </w:r>
      <w:r>
        <w:t>p</w:t>
      </w:r>
      <w:r>
        <w:rPr>
          <w:spacing w:val="-4"/>
        </w:rPr>
        <w:t>r</w:t>
      </w:r>
      <w:r>
        <w:rPr>
          <w:spacing w:val="2"/>
        </w:rPr>
        <w:t>e</w:t>
      </w:r>
      <w:r>
        <w:rPr>
          <w:spacing w:val="-4"/>
        </w:rPr>
        <w:t>s</w:t>
      </w:r>
      <w:r>
        <w:rPr>
          <w:spacing w:val="2"/>
        </w:rPr>
        <w:t>e</w:t>
      </w:r>
      <w:r>
        <w:rPr>
          <w:spacing w:val="-3"/>
        </w:rPr>
        <w:t>n</w:t>
      </w:r>
      <w:r>
        <w:t>t</w:t>
      </w:r>
      <w:r w:rsidR="00E90D16">
        <w:t xml:space="preserve">ing Rush Golf Club </w:t>
      </w:r>
      <w:r>
        <w:rPr>
          <w:spacing w:val="-1"/>
        </w:rPr>
        <w:t>a</w:t>
      </w:r>
      <w:r>
        <w:rPr>
          <w:spacing w:val="-3"/>
        </w:rPr>
        <w:t>n</w:t>
      </w:r>
      <w:r>
        <w:t>d</w:t>
      </w:r>
      <w:r>
        <w:rPr>
          <w:spacing w:val="1"/>
        </w:rPr>
        <w:t xml:space="preserve"> </w:t>
      </w:r>
      <w:r>
        <w:t>I</w:t>
      </w:r>
      <w:r>
        <w:rPr>
          <w:spacing w:val="-2"/>
        </w:rPr>
        <w:t xml:space="preserve"> </w:t>
      </w:r>
      <w:r>
        <w:rPr>
          <w:spacing w:val="-1"/>
        </w:rPr>
        <w:t>a</w:t>
      </w:r>
      <w:r>
        <w:t>b</w:t>
      </w:r>
      <w:r>
        <w:rPr>
          <w:spacing w:val="-2"/>
        </w:rPr>
        <w:t>s</w:t>
      </w:r>
      <w:r>
        <w:t>o</w:t>
      </w:r>
      <w:r>
        <w:rPr>
          <w:spacing w:val="-3"/>
        </w:rPr>
        <w:t>l</w:t>
      </w:r>
      <w:r>
        <w:rPr>
          <w:spacing w:val="-1"/>
        </w:rPr>
        <w:t>v</w:t>
      </w:r>
      <w:r>
        <w:t>e</w:t>
      </w:r>
      <w:r>
        <w:rPr>
          <w:spacing w:val="3"/>
        </w:rPr>
        <w:t xml:space="preserve"> </w:t>
      </w:r>
      <w:r>
        <w:rPr>
          <w:spacing w:val="-1"/>
        </w:rPr>
        <w:t>a</w:t>
      </w:r>
      <w:r>
        <w:t>ll</w:t>
      </w:r>
      <w:r>
        <w:rPr>
          <w:spacing w:val="-3"/>
        </w:rPr>
        <w:t xml:space="preserve"> </w:t>
      </w:r>
      <w:r>
        <w:t xml:space="preserve">its </w:t>
      </w:r>
      <w:r>
        <w:rPr>
          <w:spacing w:val="-3"/>
        </w:rPr>
        <w:t>r</w:t>
      </w:r>
      <w:r>
        <w:rPr>
          <w:spacing w:val="2"/>
        </w:rPr>
        <w:t>e</w:t>
      </w:r>
      <w:r>
        <w:t>p</w:t>
      </w:r>
      <w:r>
        <w:rPr>
          <w:spacing w:val="-4"/>
        </w:rPr>
        <w:t>r</w:t>
      </w:r>
      <w:r>
        <w:rPr>
          <w:spacing w:val="2"/>
        </w:rPr>
        <w:t>e</w:t>
      </w:r>
      <w:r>
        <w:rPr>
          <w:spacing w:val="-4"/>
        </w:rPr>
        <w:t>s</w:t>
      </w:r>
      <w:r>
        <w:rPr>
          <w:spacing w:val="2"/>
        </w:rPr>
        <w:t>e</w:t>
      </w:r>
      <w:r>
        <w:t>nt</w:t>
      </w:r>
      <w:r>
        <w:rPr>
          <w:spacing w:val="-4"/>
        </w:rPr>
        <w:t>a</w:t>
      </w:r>
      <w:r>
        <w:t>ti</w:t>
      </w:r>
      <w:r>
        <w:rPr>
          <w:spacing w:val="-2"/>
        </w:rPr>
        <w:t>v</w:t>
      </w:r>
      <w:r>
        <w:rPr>
          <w:spacing w:val="2"/>
        </w:rPr>
        <w:t>e</w:t>
      </w:r>
      <w:r>
        <w:t>s</w:t>
      </w:r>
      <w:r>
        <w:rPr>
          <w:spacing w:val="-3"/>
        </w:rPr>
        <w:t xml:space="preserve"> </w:t>
      </w:r>
      <w:r>
        <w:t>f</w:t>
      </w:r>
      <w:r>
        <w:rPr>
          <w:spacing w:val="-2"/>
        </w:rPr>
        <w:t>r</w:t>
      </w:r>
      <w:r>
        <w:t>om</w:t>
      </w:r>
      <w:r>
        <w:rPr>
          <w:spacing w:val="-1"/>
        </w:rPr>
        <w:t xml:space="preserve"> a</w:t>
      </w:r>
      <w:r>
        <w:t>ll</w:t>
      </w:r>
      <w:r>
        <w:rPr>
          <w:spacing w:val="-3"/>
        </w:rPr>
        <w:t xml:space="preserve"> </w:t>
      </w:r>
      <w:r>
        <w:t>l</w:t>
      </w:r>
      <w:r>
        <w:rPr>
          <w:spacing w:val="-1"/>
        </w:rPr>
        <w:t>ia</w:t>
      </w:r>
      <w:r>
        <w:t>bi</w:t>
      </w:r>
      <w:r>
        <w:rPr>
          <w:spacing w:val="-1"/>
        </w:rPr>
        <w:t>l</w:t>
      </w:r>
      <w:r>
        <w:t xml:space="preserve">ity </w:t>
      </w:r>
      <w:r>
        <w:rPr>
          <w:spacing w:val="-1"/>
        </w:rPr>
        <w:t>a</w:t>
      </w:r>
      <w:r>
        <w:t>nd</w:t>
      </w:r>
      <w:r>
        <w:rPr>
          <w:spacing w:val="-2"/>
        </w:rPr>
        <w:t>/</w:t>
      </w:r>
      <w:r>
        <w:t>or</w:t>
      </w:r>
      <w:r>
        <w:rPr>
          <w:spacing w:val="-2"/>
        </w:rPr>
        <w:t xml:space="preserve"> </w:t>
      </w:r>
      <w:r>
        <w:rPr>
          <w:spacing w:val="1"/>
        </w:rPr>
        <w:t>c</w:t>
      </w:r>
      <w:r>
        <w:t>l</w:t>
      </w:r>
      <w:r>
        <w:rPr>
          <w:spacing w:val="-2"/>
        </w:rPr>
        <w:t>a</w:t>
      </w:r>
      <w:r>
        <w:t>i</w:t>
      </w:r>
      <w:r>
        <w:rPr>
          <w:spacing w:val="-3"/>
        </w:rPr>
        <w:t>m</w:t>
      </w:r>
      <w:r>
        <w:t>s for il</w:t>
      </w:r>
      <w:r>
        <w:rPr>
          <w:spacing w:val="-4"/>
        </w:rPr>
        <w:t>l</w:t>
      </w:r>
      <w:r>
        <w:t>n</w:t>
      </w:r>
      <w:r>
        <w:rPr>
          <w:spacing w:val="2"/>
        </w:rPr>
        <w:t>e</w:t>
      </w:r>
      <w:r>
        <w:rPr>
          <w:spacing w:val="-2"/>
        </w:rPr>
        <w:t>ss</w:t>
      </w:r>
      <w:r>
        <w:t>, in</w:t>
      </w:r>
      <w:r>
        <w:rPr>
          <w:spacing w:val="-1"/>
        </w:rPr>
        <w:t>j</w:t>
      </w:r>
      <w:r>
        <w:t>u</w:t>
      </w:r>
      <w:r>
        <w:rPr>
          <w:spacing w:val="-2"/>
        </w:rPr>
        <w:t>r</w:t>
      </w:r>
      <w:r>
        <w:rPr>
          <w:spacing w:val="-3"/>
        </w:rPr>
        <w:t>i</w:t>
      </w:r>
      <w:r>
        <w:rPr>
          <w:spacing w:val="2"/>
        </w:rPr>
        <w:t>e</w:t>
      </w:r>
      <w:r>
        <w:t xml:space="preserve">s </w:t>
      </w:r>
      <w:r>
        <w:rPr>
          <w:spacing w:val="-1"/>
        </w:rPr>
        <w:t>a</w:t>
      </w:r>
      <w:r>
        <w:rPr>
          <w:spacing w:val="-3"/>
        </w:rPr>
        <w:t>n</w:t>
      </w:r>
      <w:r>
        <w:t>d</w:t>
      </w:r>
      <w:r>
        <w:rPr>
          <w:spacing w:val="1"/>
        </w:rPr>
        <w:t xml:space="preserve"> </w:t>
      </w:r>
      <w:r>
        <w:t>da</w:t>
      </w:r>
      <w:r>
        <w:rPr>
          <w:spacing w:val="-3"/>
        </w:rPr>
        <w:t>m</w:t>
      </w:r>
      <w:r>
        <w:rPr>
          <w:spacing w:val="-1"/>
        </w:rPr>
        <w:t>ag</w:t>
      </w:r>
      <w:r>
        <w:t xml:space="preserve">e </w:t>
      </w:r>
      <w:r>
        <w:rPr>
          <w:spacing w:val="-2"/>
        </w:rPr>
        <w:t>t</w:t>
      </w:r>
      <w:r>
        <w:t>h</w:t>
      </w:r>
      <w:r>
        <w:rPr>
          <w:spacing w:val="-1"/>
        </w:rPr>
        <w:t>a</w:t>
      </w:r>
      <w:r>
        <w:t>t</w:t>
      </w:r>
      <w:r>
        <w:rPr>
          <w:spacing w:val="1"/>
        </w:rPr>
        <w:t xml:space="preserve"> </w:t>
      </w:r>
      <w:r>
        <w:rPr>
          <w:spacing w:val="-3"/>
        </w:rPr>
        <w:t>m</w:t>
      </w:r>
      <w:r>
        <w:rPr>
          <w:spacing w:val="-1"/>
        </w:rPr>
        <w:t>a</w:t>
      </w:r>
      <w:r>
        <w:t xml:space="preserve">y </w:t>
      </w:r>
      <w:r>
        <w:rPr>
          <w:spacing w:val="-1"/>
        </w:rPr>
        <w:t>a</w:t>
      </w:r>
      <w:r>
        <w:rPr>
          <w:spacing w:val="-2"/>
        </w:rPr>
        <w:t>r</w:t>
      </w:r>
      <w:r>
        <w:t>i</w:t>
      </w:r>
      <w:r>
        <w:rPr>
          <w:spacing w:val="-2"/>
        </w:rPr>
        <w:t>s</w:t>
      </w:r>
      <w:r>
        <w:t>e</w:t>
      </w:r>
      <w:r>
        <w:rPr>
          <w:spacing w:val="3"/>
        </w:rPr>
        <w:t xml:space="preserve"> </w:t>
      </w:r>
      <w:r>
        <w:t>di</w:t>
      </w:r>
      <w:r>
        <w:rPr>
          <w:spacing w:val="-4"/>
        </w:rPr>
        <w:t>r</w:t>
      </w:r>
      <w:r>
        <w:t>e</w:t>
      </w:r>
      <w:r>
        <w:rPr>
          <w:spacing w:val="1"/>
        </w:rPr>
        <w:t>c</w:t>
      </w:r>
      <w:r>
        <w:t>t</w:t>
      </w:r>
      <w:r>
        <w:rPr>
          <w:spacing w:val="-3"/>
        </w:rPr>
        <w:t>l</w:t>
      </w:r>
      <w:r>
        <w:t>y</w:t>
      </w:r>
      <w:r>
        <w:rPr>
          <w:spacing w:val="2"/>
        </w:rPr>
        <w:t xml:space="preserve"> </w:t>
      </w:r>
      <w:r>
        <w:rPr>
          <w:spacing w:val="-1"/>
        </w:rPr>
        <w:t>a</w:t>
      </w:r>
      <w:r>
        <w:t>s</w:t>
      </w:r>
      <w:r>
        <w:rPr>
          <w:spacing w:val="-3"/>
        </w:rPr>
        <w:t xml:space="preserve"> </w:t>
      </w:r>
      <w:r>
        <w:t xml:space="preserve">a </w:t>
      </w:r>
      <w:r>
        <w:rPr>
          <w:spacing w:val="-4"/>
        </w:rPr>
        <w:t>r</w:t>
      </w:r>
      <w:r>
        <w:rPr>
          <w:spacing w:val="2"/>
        </w:rPr>
        <w:t>e</w:t>
      </w:r>
      <w:r>
        <w:rPr>
          <w:spacing w:val="-2"/>
        </w:rPr>
        <w:t>s</w:t>
      </w:r>
      <w:r>
        <w:t>ult</w:t>
      </w:r>
      <w:r>
        <w:rPr>
          <w:spacing w:val="-1"/>
        </w:rPr>
        <w:t xml:space="preserve"> </w:t>
      </w:r>
      <w:r>
        <w:t>of</w:t>
      </w:r>
      <w:r>
        <w:rPr>
          <w:spacing w:val="-4"/>
        </w:rPr>
        <w:t xml:space="preserve"> </w:t>
      </w:r>
      <w:r>
        <w:rPr>
          <w:spacing w:val="-3"/>
        </w:rPr>
        <w:t>m</w:t>
      </w:r>
      <w:r>
        <w:t>y</w:t>
      </w:r>
      <w:r>
        <w:rPr>
          <w:spacing w:val="2"/>
        </w:rPr>
        <w:t xml:space="preserve"> </w:t>
      </w:r>
      <w:r>
        <w:rPr>
          <w:spacing w:val="-2"/>
        </w:rPr>
        <w:t>s</w:t>
      </w:r>
      <w:r>
        <w:t>o</w:t>
      </w:r>
      <w:r>
        <w:rPr>
          <w:spacing w:val="3"/>
        </w:rPr>
        <w:t>n</w:t>
      </w:r>
      <w:r>
        <w:rPr>
          <w:spacing w:val="-2"/>
        </w:rPr>
        <w:t>/</w:t>
      </w:r>
      <w:r>
        <w:t>dau</w:t>
      </w:r>
      <w:r>
        <w:rPr>
          <w:spacing w:val="-1"/>
        </w:rPr>
        <w:t>g</w:t>
      </w:r>
      <w:r>
        <w:t>h</w:t>
      </w:r>
      <w:r>
        <w:rPr>
          <w:spacing w:val="-2"/>
        </w:rPr>
        <w:t>t</w:t>
      </w:r>
      <w:r>
        <w:rPr>
          <w:spacing w:val="2"/>
        </w:rPr>
        <w:t>e</w:t>
      </w:r>
      <w:r>
        <w:t>r</w:t>
      </w:r>
      <w:r>
        <w:rPr>
          <w:spacing w:val="-3"/>
        </w:rPr>
        <w:t xml:space="preserve"> </w:t>
      </w:r>
      <w:r>
        <w:t>b</w:t>
      </w:r>
      <w:r>
        <w:rPr>
          <w:spacing w:val="-2"/>
        </w:rPr>
        <w:t>r</w:t>
      </w:r>
      <w:r>
        <w:rPr>
          <w:spacing w:val="2"/>
        </w:rPr>
        <w:t>e</w:t>
      </w:r>
      <w:r>
        <w:rPr>
          <w:spacing w:val="-4"/>
        </w:rPr>
        <w:t>a</w:t>
      </w:r>
      <w:r>
        <w:rPr>
          <w:spacing w:val="1"/>
        </w:rPr>
        <w:t>c</w:t>
      </w:r>
      <w:r>
        <w:t>hing</w:t>
      </w:r>
      <w:r>
        <w:rPr>
          <w:spacing w:val="-3"/>
        </w:rPr>
        <w:t xml:space="preserve"> </w:t>
      </w:r>
      <w:r>
        <w:rPr>
          <w:spacing w:val="-1"/>
        </w:rPr>
        <w:t>c</w:t>
      </w:r>
      <w:r>
        <w:t>ond</w:t>
      </w:r>
      <w:r>
        <w:rPr>
          <w:spacing w:val="-3"/>
        </w:rPr>
        <w:t>i</w:t>
      </w:r>
      <w:r>
        <w:t xml:space="preserve">tions </w:t>
      </w:r>
      <w:r>
        <w:rPr>
          <w:spacing w:val="-4"/>
        </w:rPr>
        <w:t>s</w:t>
      </w:r>
      <w:r>
        <w:t>et</w:t>
      </w:r>
      <w:r>
        <w:rPr>
          <w:spacing w:val="-1"/>
        </w:rPr>
        <w:t xml:space="preserve"> </w:t>
      </w:r>
      <w:r>
        <w:t>out in</w:t>
      </w:r>
      <w:r>
        <w:rPr>
          <w:spacing w:val="-2"/>
        </w:rPr>
        <w:t xml:space="preserve"> </w:t>
      </w:r>
      <w:r>
        <w:t>this</w:t>
      </w:r>
      <w:r>
        <w:rPr>
          <w:spacing w:val="-1"/>
        </w:rPr>
        <w:t xml:space="preserve"> </w:t>
      </w:r>
      <w:r>
        <w:rPr>
          <w:spacing w:val="-3"/>
        </w:rPr>
        <w:t>d</w:t>
      </w:r>
      <w:r>
        <w:t>o</w:t>
      </w:r>
      <w:r>
        <w:rPr>
          <w:spacing w:val="2"/>
        </w:rPr>
        <w:t>c</w:t>
      </w:r>
      <w:r>
        <w:t>u</w:t>
      </w:r>
      <w:r>
        <w:rPr>
          <w:spacing w:val="-5"/>
        </w:rPr>
        <w:t>m</w:t>
      </w:r>
      <w:r>
        <w:rPr>
          <w:spacing w:val="2"/>
        </w:rPr>
        <w:t>e</w:t>
      </w:r>
      <w:r>
        <w:t>nt.</w:t>
      </w:r>
    </w:p>
    <w:p w14:paraId="3265C3FB" w14:textId="77777777" w:rsidR="00B43EE3" w:rsidRDefault="00B43EE3">
      <w:pPr>
        <w:kinsoku w:val="0"/>
        <w:overflowPunct w:val="0"/>
        <w:spacing w:before="16" w:line="240" w:lineRule="exact"/>
      </w:pPr>
    </w:p>
    <w:p w14:paraId="051C3BBE" w14:textId="77777777" w:rsidR="00B43EE3" w:rsidRDefault="00B43EE3">
      <w:pPr>
        <w:pStyle w:val="BodyText"/>
        <w:kinsoku w:val="0"/>
        <w:overflowPunct w:val="0"/>
        <w:ind w:right="149"/>
      </w:pPr>
      <w:r>
        <w:t>P</w:t>
      </w:r>
      <w:r>
        <w:rPr>
          <w:spacing w:val="-1"/>
        </w:rPr>
        <w:t>A</w:t>
      </w:r>
      <w:r>
        <w:rPr>
          <w:spacing w:val="-2"/>
        </w:rPr>
        <w:t>R</w:t>
      </w:r>
      <w:r>
        <w:t>EN</w:t>
      </w:r>
      <w:r>
        <w:rPr>
          <w:spacing w:val="-2"/>
        </w:rPr>
        <w:t>T</w:t>
      </w:r>
      <w:r>
        <w:t>/</w:t>
      </w:r>
      <w:r>
        <w:rPr>
          <w:spacing w:val="-1"/>
        </w:rPr>
        <w:t>GUA</w:t>
      </w:r>
      <w:r>
        <w:rPr>
          <w:spacing w:val="-2"/>
        </w:rPr>
        <w:t>R</w:t>
      </w:r>
      <w:r>
        <w:t>DI</w:t>
      </w:r>
      <w:r>
        <w:rPr>
          <w:spacing w:val="-1"/>
        </w:rPr>
        <w:t>A</w:t>
      </w:r>
      <w:r>
        <w:t>N</w:t>
      </w:r>
      <w:r>
        <w:rPr>
          <w:spacing w:val="1"/>
        </w:rPr>
        <w:t xml:space="preserve"> </w:t>
      </w:r>
      <w:r>
        <w:t>S</w:t>
      </w:r>
      <w:r>
        <w:rPr>
          <w:spacing w:val="-2"/>
        </w:rPr>
        <w:t>T</w:t>
      </w:r>
      <w:r>
        <w:rPr>
          <w:spacing w:val="-4"/>
        </w:rPr>
        <w:t>A</w:t>
      </w:r>
      <w:r>
        <w:rPr>
          <w:spacing w:val="-2"/>
        </w:rPr>
        <w:t>T</w:t>
      </w:r>
      <w:r>
        <w:t>EMENT</w:t>
      </w:r>
    </w:p>
    <w:p w14:paraId="272CAD69" w14:textId="77777777" w:rsidR="00B43EE3" w:rsidRDefault="00B43EE3" w:rsidP="00E90D16">
      <w:pPr>
        <w:pStyle w:val="BodyText"/>
        <w:kinsoku w:val="0"/>
        <w:overflowPunct w:val="0"/>
        <w:spacing w:line="254" w:lineRule="exact"/>
        <w:ind w:right="149"/>
      </w:pPr>
      <w:r>
        <w:t>I</w:t>
      </w:r>
      <w:r>
        <w:rPr>
          <w:spacing w:val="1"/>
        </w:rPr>
        <w:t xml:space="preserve"> </w:t>
      </w:r>
      <w:r>
        <w:t>w</w:t>
      </w:r>
      <w:r>
        <w:rPr>
          <w:spacing w:val="-1"/>
        </w:rPr>
        <w:t>i</w:t>
      </w:r>
      <w:r>
        <w:t>ll info</w:t>
      </w:r>
      <w:r>
        <w:rPr>
          <w:spacing w:val="-1"/>
        </w:rPr>
        <w:t>r</w:t>
      </w:r>
      <w:r>
        <w:t>m</w:t>
      </w:r>
      <w:r>
        <w:rPr>
          <w:spacing w:val="-2"/>
        </w:rPr>
        <w:t xml:space="preserve"> t</w:t>
      </w:r>
      <w:r>
        <w:rPr>
          <w:spacing w:val="-3"/>
        </w:rPr>
        <w:t>h</w:t>
      </w:r>
      <w:r>
        <w:t xml:space="preserve">e </w:t>
      </w:r>
      <w:r>
        <w:rPr>
          <w:spacing w:val="-1"/>
        </w:rPr>
        <w:t>c</w:t>
      </w:r>
      <w:r>
        <w:t>oa</w:t>
      </w:r>
      <w:r>
        <w:rPr>
          <w:spacing w:val="1"/>
        </w:rPr>
        <w:t>c</w:t>
      </w:r>
      <w:r>
        <w:rPr>
          <w:spacing w:val="-3"/>
        </w:rPr>
        <w:t>h</w:t>
      </w:r>
      <w:r>
        <w:rPr>
          <w:spacing w:val="2"/>
        </w:rPr>
        <w:t>e</w:t>
      </w:r>
      <w:r>
        <w:rPr>
          <w:spacing w:val="-4"/>
        </w:rPr>
        <w:t>s</w:t>
      </w:r>
      <w:r>
        <w:t>/</w:t>
      </w:r>
      <w:r>
        <w:rPr>
          <w:spacing w:val="-2"/>
        </w:rPr>
        <w:t>d</w:t>
      </w:r>
      <w:r>
        <w:rPr>
          <w:spacing w:val="2"/>
        </w:rPr>
        <w:t>e</w:t>
      </w:r>
      <w:r>
        <w:rPr>
          <w:spacing w:val="-2"/>
        </w:rPr>
        <w:t>s</w:t>
      </w:r>
      <w:r>
        <w:t>i</w:t>
      </w:r>
      <w:r>
        <w:rPr>
          <w:spacing w:val="-2"/>
        </w:rPr>
        <w:t>g</w:t>
      </w:r>
      <w:r>
        <w:t>n</w:t>
      </w:r>
      <w:r>
        <w:rPr>
          <w:spacing w:val="-1"/>
        </w:rPr>
        <w:t>a</w:t>
      </w:r>
      <w:r>
        <w:rPr>
          <w:spacing w:val="-2"/>
        </w:rPr>
        <w:t>t</w:t>
      </w:r>
      <w:r>
        <w:rPr>
          <w:spacing w:val="2"/>
        </w:rPr>
        <w:t>e</w:t>
      </w:r>
      <w:r>
        <w:t>d</w:t>
      </w:r>
      <w:r>
        <w:rPr>
          <w:spacing w:val="-2"/>
        </w:rPr>
        <w:t xml:space="preserve"> </w:t>
      </w:r>
      <w:r>
        <w:t>l</w:t>
      </w:r>
      <w:r>
        <w:rPr>
          <w:spacing w:val="-1"/>
        </w:rPr>
        <w:t>ia</w:t>
      </w:r>
      <w:r>
        <w:t>i</w:t>
      </w:r>
      <w:r>
        <w:rPr>
          <w:spacing w:val="-2"/>
        </w:rPr>
        <w:t>s</w:t>
      </w:r>
      <w:r>
        <w:t>on</w:t>
      </w:r>
      <w:r>
        <w:rPr>
          <w:spacing w:val="-1"/>
        </w:rPr>
        <w:t xml:space="preserve"> </w:t>
      </w:r>
      <w:r>
        <w:rPr>
          <w:spacing w:val="-3"/>
        </w:rPr>
        <w:t>p</w:t>
      </w:r>
      <w:r>
        <w:rPr>
          <w:spacing w:val="2"/>
        </w:rPr>
        <w:t>e</w:t>
      </w:r>
      <w:r>
        <w:rPr>
          <w:spacing w:val="-2"/>
        </w:rPr>
        <w:t>rs</w:t>
      </w:r>
      <w:r>
        <w:t>on</w:t>
      </w:r>
      <w:r>
        <w:rPr>
          <w:spacing w:val="-1"/>
        </w:rPr>
        <w:t xml:space="preserve"> </w:t>
      </w:r>
      <w:r>
        <w:t>of</w:t>
      </w:r>
      <w:r>
        <w:rPr>
          <w:spacing w:val="-1"/>
        </w:rPr>
        <w:t xml:space="preserve"> a</w:t>
      </w:r>
      <w:r>
        <w:t>ny</w:t>
      </w:r>
      <w:r>
        <w:rPr>
          <w:spacing w:val="2"/>
        </w:rPr>
        <w:t xml:space="preserve"> </w:t>
      </w:r>
      <w:r>
        <w:t>i</w:t>
      </w:r>
      <w:r>
        <w:rPr>
          <w:spacing w:val="-3"/>
        </w:rPr>
        <w:t>m</w:t>
      </w:r>
      <w:r>
        <w:t>porta</w:t>
      </w:r>
      <w:r>
        <w:rPr>
          <w:spacing w:val="-3"/>
        </w:rPr>
        <w:t>n</w:t>
      </w:r>
      <w:r>
        <w:t>t</w:t>
      </w:r>
      <w:r>
        <w:rPr>
          <w:spacing w:val="-1"/>
        </w:rPr>
        <w:t xml:space="preserve"> </w:t>
      </w:r>
      <w:r>
        <w:rPr>
          <w:spacing w:val="1"/>
        </w:rPr>
        <w:t>c</w:t>
      </w:r>
      <w:r>
        <w:t>h</w:t>
      </w:r>
      <w:r>
        <w:rPr>
          <w:spacing w:val="-1"/>
        </w:rPr>
        <w:t>a</w:t>
      </w:r>
      <w:r>
        <w:t>n</w:t>
      </w:r>
      <w:r>
        <w:rPr>
          <w:spacing w:val="-4"/>
        </w:rPr>
        <w:t>g</w:t>
      </w:r>
      <w:r>
        <w:rPr>
          <w:spacing w:val="2"/>
        </w:rPr>
        <w:t>e</w:t>
      </w:r>
      <w:r>
        <w:t>s</w:t>
      </w:r>
      <w:r>
        <w:rPr>
          <w:spacing w:val="-3"/>
        </w:rPr>
        <w:t xml:space="preserve"> </w:t>
      </w:r>
      <w:r>
        <w:rPr>
          <w:spacing w:val="-2"/>
        </w:rPr>
        <w:t>t</w:t>
      </w:r>
      <w:r>
        <w:t>o</w:t>
      </w:r>
      <w:r>
        <w:rPr>
          <w:spacing w:val="-1"/>
        </w:rPr>
        <w:t xml:space="preserve"> </w:t>
      </w:r>
      <w:r>
        <w:rPr>
          <w:spacing w:val="-3"/>
        </w:rPr>
        <w:t>m</w:t>
      </w:r>
      <w:r>
        <w:t xml:space="preserve">y </w:t>
      </w:r>
      <w:r>
        <w:rPr>
          <w:spacing w:val="1"/>
        </w:rPr>
        <w:t>c</w:t>
      </w:r>
      <w:r>
        <w:t>hi</w:t>
      </w:r>
      <w:r>
        <w:rPr>
          <w:spacing w:val="-1"/>
        </w:rPr>
        <w:t>l</w:t>
      </w:r>
      <w:r>
        <w:t xml:space="preserve">d’s </w:t>
      </w:r>
      <w:r>
        <w:rPr>
          <w:spacing w:val="-3"/>
        </w:rPr>
        <w:t>h</w:t>
      </w:r>
      <w:r>
        <w:rPr>
          <w:spacing w:val="2"/>
        </w:rPr>
        <w:t>e</w:t>
      </w:r>
      <w:r>
        <w:rPr>
          <w:spacing w:val="-1"/>
        </w:rPr>
        <w:t>a</w:t>
      </w:r>
      <w:r>
        <w:t>l</w:t>
      </w:r>
      <w:r>
        <w:rPr>
          <w:spacing w:val="-2"/>
        </w:rPr>
        <w:t>t</w:t>
      </w:r>
      <w:r>
        <w:t xml:space="preserve">h, </w:t>
      </w:r>
      <w:r>
        <w:rPr>
          <w:spacing w:val="-3"/>
        </w:rPr>
        <w:t>m</w:t>
      </w:r>
      <w:r>
        <w:t>edi</w:t>
      </w:r>
      <w:r>
        <w:rPr>
          <w:spacing w:val="1"/>
        </w:rPr>
        <w:t>c</w:t>
      </w:r>
      <w:r>
        <w:rPr>
          <w:spacing w:val="-4"/>
        </w:rPr>
        <w:t>a</w:t>
      </w:r>
      <w:r>
        <w:t>ti</w:t>
      </w:r>
      <w:r>
        <w:rPr>
          <w:spacing w:val="-3"/>
        </w:rPr>
        <w:t>o</w:t>
      </w:r>
      <w:r>
        <w:t>n</w:t>
      </w:r>
      <w:r>
        <w:rPr>
          <w:spacing w:val="1"/>
        </w:rPr>
        <w:t xml:space="preserve"> </w:t>
      </w:r>
      <w:r>
        <w:t>or</w:t>
      </w:r>
      <w:r>
        <w:rPr>
          <w:spacing w:val="-2"/>
        </w:rPr>
        <w:t xml:space="preserve"> </w:t>
      </w:r>
      <w:r>
        <w:rPr>
          <w:spacing w:val="-3"/>
        </w:rPr>
        <w:t>n</w:t>
      </w:r>
      <w:r>
        <w:t>e</w:t>
      </w:r>
      <w:r>
        <w:rPr>
          <w:spacing w:val="1"/>
        </w:rPr>
        <w:t>e</w:t>
      </w:r>
      <w:r>
        <w:t xml:space="preserve">ds </w:t>
      </w:r>
      <w:r>
        <w:rPr>
          <w:spacing w:val="-1"/>
        </w:rPr>
        <w:t>a</w:t>
      </w:r>
      <w:r>
        <w:rPr>
          <w:spacing w:val="-3"/>
        </w:rPr>
        <w:t>n</w:t>
      </w:r>
      <w:r w:rsidR="00E90D16">
        <w:t xml:space="preserve">d </w:t>
      </w:r>
      <w:r>
        <w:rPr>
          <w:spacing w:val="-1"/>
        </w:rPr>
        <w:t>a</w:t>
      </w:r>
      <w:r>
        <w:t>l</w:t>
      </w:r>
      <w:r>
        <w:rPr>
          <w:spacing w:val="-2"/>
        </w:rPr>
        <w:t>s</w:t>
      </w:r>
      <w:r>
        <w:t>o</w:t>
      </w:r>
      <w:r>
        <w:rPr>
          <w:spacing w:val="1"/>
        </w:rPr>
        <w:t xml:space="preserve"> </w:t>
      </w:r>
      <w:r>
        <w:t>of</w:t>
      </w:r>
      <w:r>
        <w:rPr>
          <w:spacing w:val="1"/>
        </w:rPr>
        <w:t xml:space="preserve"> </w:t>
      </w:r>
      <w:r>
        <w:rPr>
          <w:spacing w:val="-4"/>
        </w:rPr>
        <w:t>a</w:t>
      </w:r>
      <w:r>
        <w:t>ny</w:t>
      </w:r>
      <w:r>
        <w:rPr>
          <w:spacing w:val="-2"/>
        </w:rPr>
        <w:t xml:space="preserve"> </w:t>
      </w:r>
      <w:r>
        <w:rPr>
          <w:spacing w:val="1"/>
        </w:rPr>
        <w:t>c</w:t>
      </w:r>
      <w:r>
        <w:t>h</w:t>
      </w:r>
      <w:r>
        <w:rPr>
          <w:spacing w:val="-1"/>
        </w:rPr>
        <w:t>a</w:t>
      </w:r>
      <w:r>
        <w:t>n</w:t>
      </w:r>
      <w:r>
        <w:rPr>
          <w:spacing w:val="-4"/>
        </w:rPr>
        <w:t>g</w:t>
      </w:r>
      <w:r>
        <w:rPr>
          <w:spacing w:val="2"/>
        </w:rPr>
        <w:t>e</w:t>
      </w:r>
      <w:r>
        <w:t>s</w:t>
      </w:r>
      <w:r>
        <w:rPr>
          <w:spacing w:val="-3"/>
        </w:rPr>
        <w:t xml:space="preserve"> </w:t>
      </w:r>
      <w:r>
        <w:t>to</w:t>
      </w:r>
      <w:r>
        <w:rPr>
          <w:spacing w:val="-1"/>
        </w:rPr>
        <w:t xml:space="preserve"> </w:t>
      </w:r>
      <w:r>
        <w:t>our</w:t>
      </w:r>
      <w:r>
        <w:rPr>
          <w:spacing w:val="-2"/>
        </w:rPr>
        <w:t xml:space="preserve"> </w:t>
      </w:r>
      <w:r>
        <w:rPr>
          <w:spacing w:val="-1"/>
        </w:rPr>
        <w:t>a</w:t>
      </w:r>
      <w:r>
        <w:t>ddr</w:t>
      </w:r>
      <w:r>
        <w:rPr>
          <w:spacing w:val="1"/>
        </w:rPr>
        <w:t>e</w:t>
      </w:r>
      <w:r>
        <w:rPr>
          <w:spacing w:val="-2"/>
        </w:rPr>
        <w:t>s</w:t>
      </w:r>
      <w:r>
        <w:t>s</w:t>
      </w:r>
      <w:r>
        <w:rPr>
          <w:spacing w:val="-3"/>
        </w:rPr>
        <w:t xml:space="preserve"> </w:t>
      </w:r>
      <w:r>
        <w:t>or p</w:t>
      </w:r>
      <w:r>
        <w:rPr>
          <w:spacing w:val="-2"/>
        </w:rPr>
        <w:t>h</w:t>
      </w:r>
      <w:r>
        <w:t>o</w:t>
      </w:r>
      <w:r>
        <w:rPr>
          <w:spacing w:val="-2"/>
        </w:rPr>
        <w:t>n</w:t>
      </w:r>
      <w:r>
        <w:t>e nu</w:t>
      </w:r>
      <w:r>
        <w:rPr>
          <w:spacing w:val="-3"/>
        </w:rPr>
        <w:t>m</w:t>
      </w:r>
      <w:r>
        <w:t>b</w:t>
      </w:r>
      <w:r>
        <w:rPr>
          <w:spacing w:val="2"/>
        </w:rPr>
        <w:t>e</w:t>
      </w:r>
      <w:r>
        <w:rPr>
          <w:spacing w:val="-2"/>
        </w:rPr>
        <w:t>r</w:t>
      </w:r>
      <w:r>
        <w:t>s</w:t>
      </w:r>
      <w:r>
        <w:rPr>
          <w:spacing w:val="-3"/>
        </w:rPr>
        <w:t xml:space="preserve"> </w:t>
      </w:r>
      <w:r>
        <w:rPr>
          <w:spacing w:val="-1"/>
        </w:rPr>
        <w:t>g</w:t>
      </w:r>
      <w:r>
        <w:t>i</w:t>
      </w:r>
      <w:r>
        <w:rPr>
          <w:spacing w:val="-2"/>
        </w:rPr>
        <w:t>v</w:t>
      </w:r>
      <w:r>
        <w:rPr>
          <w:spacing w:val="2"/>
        </w:rPr>
        <w:t>e</w:t>
      </w:r>
      <w:r>
        <w:t>n.</w:t>
      </w:r>
      <w:r>
        <w:rPr>
          <w:spacing w:val="60"/>
        </w:rPr>
        <w:t xml:space="preserve"> </w:t>
      </w:r>
      <w:r>
        <w:rPr>
          <w:spacing w:val="-3"/>
        </w:rPr>
        <w:t>I</w:t>
      </w:r>
      <w:r>
        <w:t>n</w:t>
      </w:r>
      <w:r>
        <w:rPr>
          <w:spacing w:val="-2"/>
        </w:rPr>
        <w:t xml:space="preserve"> </w:t>
      </w:r>
      <w:r>
        <w:t>t</w:t>
      </w:r>
      <w:r>
        <w:rPr>
          <w:spacing w:val="-3"/>
        </w:rPr>
        <w:t>h</w:t>
      </w:r>
      <w:r>
        <w:t>e e</w:t>
      </w:r>
      <w:r>
        <w:rPr>
          <w:spacing w:val="-1"/>
        </w:rPr>
        <w:t>v</w:t>
      </w:r>
      <w:r>
        <w:t>ent</w:t>
      </w:r>
      <w:r>
        <w:rPr>
          <w:spacing w:val="-1"/>
        </w:rPr>
        <w:t xml:space="preserve"> </w:t>
      </w:r>
      <w:r>
        <w:t>of</w:t>
      </w:r>
      <w:r>
        <w:rPr>
          <w:spacing w:val="-1"/>
        </w:rPr>
        <w:t xml:space="preserve"> </w:t>
      </w:r>
      <w:r>
        <w:t>i</w:t>
      </w:r>
      <w:r>
        <w:rPr>
          <w:spacing w:val="-1"/>
        </w:rPr>
        <w:t>l</w:t>
      </w:r>
      <w:r>
        <w:t>l</w:t>
      </w:r>
      <w:r>
        <w:rPr>
          <w:spacing w:val="-3"/>
        </w:rPr>
        <w:t>n</w:t>
      </w:r>
      <w:r>
        <w:t>e</w:t>
      </w:r>
      <w:r>
        <w:rPr>
          <w:spacing w:val="-2"/>
        </w:rPr>
        <w:t>ss</w:t>
      </w:r>
      <w:r>
        <w:t>, h</w:t>
      </w:r>
      <w:r>
        <w:rPr>
          <w:spacing w:val="-1"/>
        </w:rPr>
        <w:t>a</w:t>
      </w:r>
      <w:r>
        <w:rPr>
          <w:spacing w:val="1"/>
        </w:rPr>
        <w:t>v</w:t>
      </w:r>
      <w:r>
        <w:t>ing p</w:t>
      </w:r>
      <w:r>
        <w:rPr>
          <w:spacing w:val="-1"/>
        </w:rPr>
        <w:t>a</w:t>
      </w:r>
      <w:r>
        <w:rPr>
          <w:spacing w:val="-4"/>
        </w:rPr>
        <w:t>r</w:t>
      </w:r>
      <w:r>
        <w:rPr>
          <w:spacing w:val="2"/>
        </w:rPr>
        <w:t>e</w:t>
      </w:r>
      <w:r>
        <w:rPr>
          <w:spacing w:val="-3"/>
        </w:rPr>
        <w:t>n</w:t>
      </w:r>
      <w:r>
        <w:t>t</w:t>
      </w:r>
      <w:r>
        <w:rPr>
          <w:spacing w:val="-1"/>
        </w:rPr>
        <w:t>a</w:t>
      </w:r>
      <w:r>
        <w:t xml:space="preserve">l </w:t>
      </w:r>
      <w:r>
        <w:rPr>
          <w:spacing w:val="-4"/>
        </w:rPr>
        <w:t>r</w:t>
      </w:r>
      <w:r>
        <w:rPr>
          <w:spacing w:val="2"/>
        </w:rPr>
        <w:t>e</w:t>
      </w:r>
      <w:r>
        <w:rPr>
          <w:spacing w:val="-2"/>
        </w:rPr>
        <w:t>s</w:t>
      </w:r>
      <w:r>
        <w:t>pons</w:t>
      </w:r>
      <w:r>
        <w:rPr>
          <w:spacing w:val="-4"/>
        </w:rPr>
        <w:t>i</w:t>
      </w:r>
      <w:r>
        <w:t>bi</w:t>
      </w:r>
      <w:r>
        <w:rPr>
          <w:spacing w:val="-1"/>
        </w:rPr>
        <w:t>l</w:t>
      </w:r>
      <w:r>
        <w:t>ity</w:t>
      </w:r>
      <w:r>
        <w:rPr>
          <w:spacing w:val="8"/>
        </w:rPr>
        <w:t xml:space="preserve"> </w:t>
      </w:r>
      <w:r>
        <w:t>for</w:t>
      </w:r>
      <w:r>
        <w:rPr>
          <w:spacing w:val="-2"/>
        </w:rPr>
        <w:t xml:space="preserve"> </w:t>
      </w:r>
      <w:r>
        <w:t>t</w:t>
      </w:r>
      <w:r>
        <w:rPr>
          <w:spacing w:val="-3"/>
        </w:rPr>
        <w:t>h</w:t>
      </w:r>
      <w:r w:rsidR="00E90D16">
        <w:t xml:space="preserve">e </w:t>
      </w:r>
      <w:r>
        <w:rPr>
          <w:spacing w:val="-1"/>
        </w:rPr>
        <w:t>a</w:t>
      </w:r>
      <w:r>
        <w:t>bove n</w:t>
      </w:r>
      <w:r>
        <w:rPr>
          <w:spacing w:val="-1"/>
        </w:rPr>
        <w:t>a</w:t>
      </w:r>
      <w:r>
        <w:rPr>
          <w:spacing w:val="-3"/>
        </w:rPr>
        <w:t>m</w:t>
      </w:r>
      <w:r>
        <w:t>ed</w:t>
      </w:r>
      <w:r>
        <w:rPr>
          <w:spacing w:val="-2"/>
        </w:rPr>
        <w:t xml:space="preserve"> </w:t>
      </w:r>
      <w:r>
        <w:rPr>
          <w:spacing w:val="1"/>
        </w:rPr>
        <w:t>c</w:t>
      </w:r>
      <w:r>
        <w:t>hi</w:t>
      </w:r>
      <w:r>
        <w:rPr>
          <w:spacing w:val="-1"/>
        </w:rPr>
        <w:t>l</w:t>
      </w:r>
      <w:r>
        <w:t>d,</w:t>
      </w:r>
      <w:r>
        <w:rPr>
          <w:spacing w:val="-2"/>
        </w:rPr>
        <w:t xml:space="preserve"> </w:t>
      </w:r>
      <w:r>
        <w:t>I</w:t>
      </w:r>
      <w:r>
        <w:rPr>
          <w:spacing w:val="1"/>
        </w:rPr>
        <w:t xml:space="preserve"> </w:t>
      </w:r>
      <w:r>
        <w:rPr>
          <w:spacing w:val="-1"/>
        </w:rPr>
        <w:t>g</w:t>
      </w:r>
      <w:r>
        <w:rPr>
          <w:spacing w:val="-3"/>
        </w:rPr>
        <w:t>i</w:t>
      </w:r>
      <w:r>
        <w:rPr>
          <w:spacing w:val="-1"/>
        </w:rPr>
        <w:t>v</w:t>
      </w:r>
      <w:r>
        <w:t xml:space="preserve">e </w:t>
      </w:r>
      <w:r>
        <w:rPr>
          <w:spacing w:val="-3"/>
        </w:rPr>
        <w:t>p</w:t>
      </w:r>
      <w:r>
        <w:rPr>
          <w:spacing w:val="2"/>
        </w:rPr>
        <w:t>e</w:t>
      </w:r>
      <w:r>
        <w:rPr>
          <w:spacing w:val="-2"/>
        </w:rPr>
        <w:t>r</w:t>
      </w:r>
      <w:r>
        <w:rPr>
          <w:spacing w:val="-3"/>
        </w:rPr>
        <w:t>m</w:t>
      </w:r>
      <w:r>
        <w:t>i</w:t>
      </w:r>
      <w:r>
        <w:rPr>
          <w:spacing w:val="-2"/>
        </w:rPr>
        <w:t>ss</w:t>
      </w:r>
      <w:r>
        <w:t>ion</w:t>
      </w:r>
      <w:r>
        <w:rPr>
          <w:spacing w:val="1"/>
        </w:rPr>
        <w:t xml:space="preserve"> </w:t>
      </w:r>
      <w:r>
        <w:t xml:space="preserve">for </w:t>
      </w:r>
      <w:r>
        <w:rPr>
          <w:spacing w:val="-5"/>
        </w:rPr>
        <w:t>m</w:t>
      </w:r>
      <w:r>
        <w:rPr>
          <w:spacing w:val="2"/>
        </w:rPr>
        <w:t>e</w:t>
      </w:r>
      <w:r>
        <w:t>d</w:t>
      </w:r>
      <w:r>
        <w:rPr>
          <w:spacing w:val="-3"/>
        </w:rPr>
        <w:t>i</w:t>
      </w:r>
      <w:r>
        <w:rPr>
          <w:spacing w:val="1"/>
        </w:rPr>
        <w:t>c</w:t>
      </w:r>
      <w:r>
        <w:rPr>
          <w:spacing w:val="-1"/>
        </w:rPr>
        <w:t>a</w:t>
      </w:r>
      <w:r>
        <w:t>l t</w:t>
      </w:r>
      <w:r>
        <w:rPr>
          <w:spacing w:val="-4"/>
        </w:rPr>
        <w:t>r</w:t>
      </w:r>
      <w:r>
        <w:rPr>
          <w:spacing w:val="2"/>
        </w:rPr>
        <w:t>e</w:t>
      </w:r>
      <w:r>
        <w:rPr>
          <w:spacing w:val="-4"/>
        </w:rPr>
        <w:t>a</w:t>
      </w:r>
      <w:r>
        <w:rPr>
          <w:spacing w:val="-2"/>
        </w:rPr>
        <w:t>t</w:t>
      </w:r>
      <w:r>
        <w:rPr>
          <w:spacing w:val="-3"/>
        </w:rPr>
        <w:t>m</w:t>
      </w:r>
      <w:r>
        <w:rPr>
          <w:spacing w:val="2"/>
        </w:rPr>
        <w:t>e</w:t>
      </w:r>
      <w:r>
        <w:t>nt</w:t>
      </w:r>
      <w:r>
        <w:rPr>
          <w:spacing w:val="-1"/>
        </w:rPr>
        <w:t xml:space="preserve"> </w:t>
      </w:r>
      <w:r>
        <w:t>to</w:t>
      </w:r>
      <w:r>
        <w:rPr>
          <w:spacing w:val="-1"/>
        </w:rPr>
        <w:t xml:space="preserve"> </w:t>
      </w:r>
      <w:r>
        <w:rPr>
          <w:spacing w:val="-3"/>
        </w:rPr>
        <w:t>b</w:t>
      </w:r>
      <w:r>
        <w:t xml:space="preserve">e </w:t>
      </w:r>
      <w:r>
        <w:rPr>
          <w:spacing w:val="-1"/>
        </w:rPr>
        <w:t>a</w:t>
      </w:r>
      <w:r>
        <w:t>d</w:t>
      </w:r>
      <w:r>
        <w:rPr>
          <w:spacing w:val="-2"/>
        </w:rPr>
        <w:t>m</w:t>
      </w:r>
      <w:r>
        <w:t>in</w:t>
      </w:r>
      <w:r>
        <w:rPr>
          <w:spacing w:val="-1"/>
        </w:rPr>
        <w:t>i</w:t>
      </w:r>
      <w:r>
        <w:rPr>
          <w:spacing w:val="-2"/>
        </w:rPr>
        <w:t>s</w:t>
      </w:r>
      <w:r>
        <w:t>t</w:t>
      </w:r>
      <w:r>
        <w:rPr>
          <w:spacing w:val="2"/>
        </w:rPr>
        <w:t>e</w:t>
      </w:r>
      <w:r>
        <w:rPr>
          <w:spacing w:val="-4"/>
        </w:rPr>
        <w:t>r</w:t>
      </w:r>
      <w:r>
        <w:t>ed</w:t>
      </w:r>
      <w:r>
        <w:rPr>
          <w:spacing w:val="1"/>
        </w:rPr>
        <w:t xml:space="preserve"> </w:t>
      </w:r>
      <w:r>
        <w:rPr>
          <w:spacing w:val="-3"/>
        </w:rPr>
        <w:t>w</w:t>
      </w:r>
      <w:r>
        <w:t>h</w:t>
      </w:r>
      <w:r>
        <w:rPr>
          <w:spacing w:val="2"/>
        </w:rPr>
        <w:t>e</w:t>
      </w:r>
      <w:r>
        <w:rPr>
          <w:spacing w:val="-4"/>
        </w:rPr>
        <w:t>r</w:t>
      </w:r>
      <w:r>
        <w:t xml:space="preserve">e </w:t>
      </w:r>
      <w:r>
        <w:rPr>
          <w:spacing w:val="-1"/>
        </w:rPr>
        <w:t>c</w:t>
      </w:r>
      <w:r>
        <w:t>ons</w:t>
      </w:r>
      <w:r>
        <w:rPr>
          <w:spacing w:val="-1"/>
        </w:rPr>
        <w:t>i</w:t>
      </w:r>
      <w:r>
        <w:rPr>
          <w:spacing w:val="-3"/>
        </w:rPr>
        <w:t>d</w:t>
      </w:r>
      <w:r>
        <w:rPr>
          <w:spacing w:val="2"/>
        </w:rPr>
        <w:t>e</w:t>
      </w:r>
      <w:r>
        <w:rPr>
          <w:spacing w:val="-4"/>
        </w:rPr>
        <w:t>r</w:t>
      </w:r>
      <w:r>
        <w:rPr>
          <w:spacing w:val="2"/>
        </w:rPr>
        <w:t>e</w:t>
      </w:r>
      <w:r>
        <w:t>d</w:t>
      </w:r>
      <w:r>
        <w:rPr>
          <w:spacing w:val="-2"/>
        </w:rPr>
        <w:t xml:space="preserve"> </w:t>
      </w:r>
      <w:r>
        <w:rPr>
          <w:spacing w:val="-3"/>
        </w:rPr>
        <w:t>n</w:t>
      </w:r>
      <w:r>
        <w:t>e</w:t>
      </w:r>
      <w:r>
        <w:rPr>
          <w:spacing w:val="-1"/>
        </w:rPr>
        <w:t>c</w:t>
      </w:r>
      <w:r>
        <w:rPr>
          <w:spacing w:val="2"/>
        </w:rPr>
        <w:t>e</w:t>
      </w:r>
      <w:r>
        <w:rPr>
          <w:spacing w:val="-2"/>
        </w:rPr>
        <w:t>ss</w:t>
      </w:r>
      <w:r>
        <w:rPr>
          <w:spacing w:val="-1"/>
        </w:rPr>
        <w:t>a</w:t>
      </w:r>
      <w:r>
        <w:rPr>
          <w:spacing w:val="-2"/>
        </w:rPr>
        <w:t>r</w:t>
      </w:r>
      <w:r>
        <w:t xml:space="preserve">y by a </w:t>
      </w:r>
      <w:r>
        <w:rPr>
          <w:spacing w:val="-3"/>
        </w:rPr>
        <w:t>n</w:t>
      </w:r>
      <w:r>
        <w:t>o</w:t>
      </w:r>
      <w:r>
        <w:rPr>
          <w:spacing w:val="-2"/>
        </w:rPr>
        <w:t>m</w:t>
      </w:r>
      <w:r>
        <w:t>in</w:t>
      </w:r>
      <w:r>
        <w:rPr>
          <w:spacing w:val="-2"/>
        </w:rPr>
        <w:t>a</w:t>
      </w:r>
      <w:r>
        <w:t>ted fi</w:t>
      </w:r>
      <w:r>
        <w:rPr>
          <w:spacing w:val="-2"/>
        </w:rPr>
        <w:t>rs</w:t>
      </w:r>
      <w:r>
        <w:t>t</w:t>
      </w:r>
      <w:r>
        <w:rPr>
          <w:spacing w:val="1"/>
        </w:rPr>
        <w:t xml:space="preserve"> </w:t>
      </w:r>
      <w:r>
        <w:rPr>
          <w:spacing w:val="-1"/>
        </w:rPr>
        <w:t>a</w:t>
      </w:r>
      <w:r>
        <w:t>i</w:t>
      </w:r>
      <w:r>
        <w:rPr>
          <w:spacing w:val="-3"/>
        </w:rPr>
        <w:t>d</w:t>
      </w:r>
      <w:r>
        <w:rPr>
          <w:spacing w:val="2"/>
        </w:rPr>
        <w:t>e</w:t>
      </w:r>
      <w:r>
        <w:rPr>
          <w:spacing w:val="-2"/>
        </w:rPr>
        <w:t>r</w:t>
      </w:r>
      <w:r>
        <w:t xml:space="preserve">, or </w:t>
      </w:r>
      <w:r>
        <w:rPr>
          <w:spacing w:val="-2"/>
        </w:rPr>
        <w:t>b</w:t>
      </w:r>
      <w:r>
        <w:t xml:space="preserve">y </w:t>
      </w:r>
      <w:r>
        <w:rPr>
          <w:spacing w:val="-2"/>
        </w:rPr>
        <w:t>s</w:t>
      </w:r>
      <w:r>
        <w:t>uitab</w:t>
      </w:r>
      <w:r>
        <w:rPr>
          <w:spacing w:val="-3"/>
        </w:rPr>
        <w:t>l</w:t>
      </w:r>
      <w:r>
        <w:t>y q</w:t>
      </w:r>
      <w:r>
        <w:rPr>
          <w:spacing w:val="-3"/>
        </w:rPr>
        <w:t>u</w:t>
      </w:r>
      <w:r>
        <w:rPr>
          <w:spacing w:val="-1"/>
        </w:rPr>
        <w:t>a</w:t>
      </w:r>
      <w:r>
        <w:t>l</w:t>
      </w:r>
      <w:r>
        <w:rPr>
          <w:spacing w:val="-1"/>
        </w:rPr>
        <w:t>i</w:t>
      </w:r>
      <w:r>
        <w:t>fi</w:t>
      </w:r>
      <w:r>
        <w:rPr>
          <w:spacing w:val="1"/>
        </w:rPr>
        <w:t>e</w:t>
      </w:r>
      <w:r>
        <w:t>d</w:t>
      </w:r>
      <w:r>
        <w:rPr>
          <w:spacing w:val="-2"/>
        </w:rPr>
        <w:t xml:space="preserve"> </w:t>
      </w:r>
      <w:r>
        <w:rPr>
          <w:spacing w:val="-3"/>
        </w:rPr>
        <w:t>m</w:t>
      </w:r>
      <w:r>
        <w:rPr>
          <w:spacing w:val="2"/>
        </w:rPr>
        <w:t>e</w:t>
      </w:r>
      <w:r>
        <w:t>d</w:t>
      </w:r>
      <w:r>
        <w:rPr>
          <w:spacing w:val="-3"/>
        </w:rPr>
        <w:t>i</w:t>
      </w:r>
      <w:r>
        <w:rPr>
          <w:spacing w:val="1"/>
        </w:rPr>
        <w:t>c</w:t>
      </w:r>
      <w:r>
        <w:rPr>
          <w:spacing w:val="-1"/>
        </w:rPr>
        <w:t>a</w:t>
      </w:r>
      <w:r>
        <w:t>l p</w:t>
      </w:r>
      <w:r>
        <w:rPr>
          <w:spacing w:val="-2"/>
        </w:rPr>
        <w:t>r</w:t>
      </w:r>
      <w:r>
        <w:rPr>
          <w:spacing w:val="-4"/>
        </w:rPr>
        <w:t>a</w:t>
      </w:r>
      <w:r>
        <w:rPr>
          <w:spacing w:val="1"/>
        </w:rPr>
        <w:t>c</w:t>
      </w:r>
      <w:r>
        <w:t>t</w:t>
      </w:r>
      <w:r>
        <w:rPr>
          <w:spacing w:val="-3"/>
        </w:rPr>
        <w:t>i</w:t>
      </w:r>
      <w:r>
        <w:t>tio</w:t>
      </w:r>
      <w:r>
        <w:rPr>
          <w:spacing w:val="-3"/>
        </w:rPr>
        <w:t>n</w:t>
      </w:r>
      <w:r>
        <w:rPr>
          <w:spacing w:val="2"/>
        </w:rPr>
        <w:t>e</w:t>
      </w:r>
      <w:r>
        <w:rPr>
          <w:spacing w:val="-2"/>
        </w:rPr>
        <w:t>r</w:t>
      </w:r>
      <w:r>
        <w:rPr>
          <w:spacing w:val="-4"/>
        </w:rPr>
        <w:t>s</w:t>
      </w:r>
      <w:r>
        <w:t>. If</w:t>
      </w:r>
      <w:r>
        <w:rPr>
          <w:spacing w:val="1"/>
        </w:rPr>
        <w:t xml:space="preserve"> </w:t>
      </w:r>
      <w:r>
        <w:t>I</w:t>
      </w:r>
      <w:r>
        <w:rPr>
          <w:spacing w:val="-4"/>
        </w:rPr>
        <w:t xml:space="preserve"> </w:t>
      </w:r>
      <w:r>
        <w:rPr>
          <w:spacing w:val="1"/>
        </w:rPr>
        <w:t>c</w:t>
      </w:r>
      <w:r>
        <w:rPr>
          <w:spacing w:val="-1"/>
        </w:rPr>
        <w:t>a</w:t>
      </w:r>
      <w:r>
        <w:t>nn</w:t>
      </w:r>
      <w:r>
        <w:rPr>
          <w:spacing w:val="-2"/>
        </w:rPr>
        <w:t>o</w:t>
      </w:r>
      <w:r>
        <w:t>t</w:t>
      </w:r>
      <w:r>
        <w:rPr>
          <w:spacing w:val="1"/>
        </w:rPr>
        <w:t xml:space="preserve"> </w:t>
      </w:r>
      <w:r>
        <w:rPr>
          <w:spacing w:val="-3"/>
        </w:rPr>
        <w:t>b</w:t>
      </w:r>
      <w:r>
        <w:t>e</w:t>
      </w:r>
      <w:r>
        <w:rPr>
          <w:spacing w:val="-2"/>
        </w:rPr>
        <w:t xml:space="preserve"> </w:t>
      </w:r>
      <w:r>
        <w:rPr>
          <w:spacing w:val="1"/>
        </w:rPr>
        <w:t>c</w:t>
      </w:r>
      <w:r>
        <w:t>o</w:t>
      </w:r>
      <w:r>
        <w:rPr>
          <w:spacing w:val="-2"/>
        </w:rPr>
        <w:t>n</w:t>
      </w:r>
      <w:r>
        <w:t>t</w:t>
      </w:r>
      <w:r>
        <w:rPr>
          <w:spacing w:val="-4"/>
        </w:rPr>
        <w:t>a</w:t>
      </w:r>
      <w:r>
        <w:rPr>
          <w:spacing w:val="1"/>
        </w:rPr>
        <w:t>c</w:t>
      </w:r>
      <w:r>
        <w:rPr>
          <w:spacing w:val="-2"/>
        </w:rPr>
        <w:t>t</w:t>
      </w:r>
      <w:r>
        <w:rPr>
          <w:spacing w:val="2"/>
        </w:rPr>
        <w:t>e</w:t>
      </w:r>
      <w:r>
        <w:t>d</w:t>
      </w:r>
      <w:r>
        <w:rPr>
          <w:spacing w:val="-2"/>
        </w:rPr>
        <w:t xml:space="preserve"> </w:t>
      </w:r>
      <w:r>
        <w:rPr>
          <w:spacing w:val="-4"/>
        </w:rPr>
        <w:t>a</w:t>
      </w:r>
      <w:r>
        <w:t>nd</w:t>
      </w:r>
      <w:r>
        <w:rPr>
          <w:spacing w:val="1"/>
        </w:rPr>
        <w:t xml:space="preserve"> </w:t>
      </w:r>
      <w:r>
        <w:rPr>
          <w:spacing w:val="-3"/>
        </w:rPr>
        <w:t>m</w:t>
      </w:r>
      <w:r>
        <w:t>y</w:t>
      </w:r>
      <w:r>
        <w:rPr>
          <w:spacing w:val="-2"/>
        </w:rPr>
        <w:t xml:space="preserve"> </w:t>
      </w:r>
      <w:r>
        <w:rPr>
          <w:spacing w:val="1"/>
        </w:rPr>
        <w:t>c</w:t>
      </w:r>
      <w:r>
        <w:t>hi</w:t>
      </w:r>
      <w:r>
        <w:rPr>
          <w:spacing w:val="-1"/>
        </w:rPr>
        <w:t>l</w:t>
      </w:r>
      <w:r>
        <w:t>d</w:t>
      </w:r>
      <w:r>
        <w:rPr>
          <w:spacing w:val="1"/>
        </w:rPr>
        <w:t xml:space="preserve"> </w:t>
      </w:r>
      <w:r>
        <w:rPr>
          <w:spacing w:val="-2"/>
        </w:rPr>
        <w:t>s</w:t>
      </w:r>
      <w:r>
        <w:rPr>
          <w:spacing w:val="-3"/>
        </w:rPr>
        <w:t>h</w:t>
      </w:r>
      <w:r>
        <w:t>ould</w:t>
      </w:r>
      <w:r>
        <w:rPr>
          <w:spacing w:val="1"/>
        </w:rPr>
        <w:t xml:space="preserve"> </w:t>
      </w:r>
      <w:r>
        <w:rPr>
          <w:spacing w:val="-4"/>
        </w:rPr>
        <w:t>r</w:t>
      </w:r>
      <w:r>
        <w:rPr>
          <w:spacing w:val="2"/>
        </w:rPr>
        <w:t>e</w:t>
      </w:r>
      <w:r>
        <w:rPr>
          <w:spacing w:val="-3"/>
        </w:rPr>
        <w:t>q</w:t>
      </w:r>
      <w:r>
        <w:t>ui</w:t>
      </w:r>
      <w:r>
        <w:rPr>
          <w:spacing w:val="-2"/>
        </w:rPr>
        <w:t>r</w:t>
      </w:r>
      <w:r>
        <w:t>e</w:t>
      </w:r>
      <w:r>
        <w:rPr>
          <w:spacing w:val="-2"/>
        </w:rPr>
        <w:t xml:space="preserve"> </w:t>
      </w:r>
      <w:r>
        <w:rPr>
          <w:spacing w:val="2"/>
        </w:rPr>
        <w:t>e</w:t>
      </w:r>
      <w:r>
        <w:rPr>
          <w:spacing w:val="-3"/>
        </w:rPr>
        <w:t>m</w:t>
      </w:r>
      <w:r>
        <w:rPr>
          <w:spacing w:val="2"/>
        </w:rPr>
        <w:t>e</w:t>
      </w:r>
      <w:r>
        <w:rPr>
          <w:spacing w:val="-2"/>
        </w:rPr>
        <w:t>r</w:t>
      </w:r>
      <w:r>
        <w:rPr>
          <w:spacing w:val="-4"/>
        </w:rPr>
        <w:t>g</w:t>
      </w:r>
      <w:r>
        <w:rPr>
          <w:spacing w:val="2"/>
        </w:rPr>
        <w:t>e</w:t>
      </w:r>
      <w:r>
        <w:rPr>
          <w:spacing w:val="-3"/>
        </w:rPr>
        <w:t>n</w:t>
      </w:r>
      <w:r>
        <w:rPr>
          <w:spacing w:val="-1"/>
        </w:rPr>
        <w:t>c</w:t>
      </w:r>
      <w:r>
        <w:t>y hos</w:t>
      </w:r>
      <w:r>
        <w:rPr>
          <w:spacing w:val="-1"/>
        </w:rPr>
        <w:t>p</w:t>
      </w:r>
      <w:r>
        <w:t>ital</w:t>
      </w:r>
      <w:r>
        <w:rPr>
          <w:spacing w:val="-2"/>
        </w:rPr>
        <w:t xml:space="preserve"> </w:t>
      </w:r>
      <w:r>
        <w:t>t</w:t>
      </w:r>
      <w:r>
        <w:rPr>
          <w:spacing w:val="-2"/>
        </w:rPr>
        <w:t>r</w:t>
      </w:r>
      <w:r>
        <w:rPr>
          <w:spacing w:val="2"/>
        </w:rPr>
        <w:t>e</w:t>
      </w:r>
      <w:r>
        <w:rPr>
          <w:spacing w:val="-4"/>
        </w:rPr>
        <w:t>a</w:t>
      </w:r>
      <w:r>
        <w:t>t</w:t>
      </w:r>
      <w:r>
        <w:rPr>
          <w:spacing w:val="-3"/>
        </w:rPr>
        <w:t>m</w:t>
      </w:r>
      <w:r>
        <w:rPr>
          <w:spacing w:val="2"/>
        </w:rPr>
        <w:t>e</w:t>
      </w:r>
      <w:r>
        <w:rPr>
          <w:spacing w:val="-3"/>
        </w:rPr>
        <w:t>n</w:t>
      </w:r>
      <w:r>
        <w:t>t, I</w:t>
      </w:r>
      <w:r>
        <w:rPr>
          <w:spacing w:val="-2"/>
        </w:rPr>
        <w:t xml:space="preserve"> </w:t>
      </w:r>
      <w:r>
        <w:rPr>
          <w:spacing w:val="-1"/>
        </w:rPr>
        <w:t>a</w:t>
      </w:r>
      <w:r>
        <w:t>u</w:t>
      </w:r>
      <w:r>
        <w:rPr>
          <w:spacing w:val="-2"/>
        </w:rPr>
        <w:t>t</w:t>
      </w:r>
      <w:r>
        <w:t>h</w:t>
      </w:r>
      <w:r>
        <w:rPr>
          <w:spacing w:val="-2"/>
        </w:rPr>
        <w:t>or</w:t>
      </w:r>
      <w:r>
        <w:t>i</w:t>
      </w:r>
      <w:r>
        <w:rPr>
          <w:spacing w:val="-2"/>
        </w:rPr>
        <w:t>s</w:t>
      </w:r>
      <w:r>
        <w:t>e</w:t>
      </w:r>
      <w:r>
        <w:rPr>
          <w:spacing w:val="3"/>
        </w:rPr>
        <w:t xml:space="preserve"> </w:t>
      </w:r>
      <w:r>
        <w:t>a</w:t>
      </w:r>
      <w:r>
        <w:rPr>
          <w:spacing w:val="-2"/>
        </w:rPr>
        <w:t xml:space="preserve"> </w:t>
      </w:r>
      <w:r>
        <w:t>qu</w:t>
      </w:r>
      <w:r>
        <w:rPr>
          <w:spacing w:val="-1"/>
        </w:rPr>
        <w:t>a</w:t>
      </w:r>
      <w:r>
        <w:t>l</w:t>
      </w:r>
      <w:r>
        <w:rPr>
          <w:spacing w:val="-1"/>
        </w:rPr>
        <w:t>i</w:t>
      </w:r>
      <w:r>
        <w:t xml:space="preserve">fied </w:t>
      </w:r>
      <w:r>
        <w:rPr>
          <w:spacing w:val="-5"/>
        </w:rPr>
        <w:t>m</w:t>
      </w:r>
      <w:r>
        <w:rPr>
          <w:spacing w:val="2"/>
        </w:rPr>
        <w:t>e</w:t>
      </w:r>
      <w:r>
        <w:t>d</w:t>
      </w:r>
      <w:r>
        <w:rPr>
          <w:spacing w:val="-3"/>
        </w:rPr>
        <w:t>i</w:t>
      </w:r>
      <w:r>
        <w:rPr>
          <w:spacing w:val="1"/>
        </w:rPr>
        <w:t>c</w:t>
      </w:r>
      <w:r>
        <w:rPr>
          <w:spacing w:val="-1"/>
        </w:rPr>
        <w:t>a</w:t>
      </w:r>
      <w:r>
        <w:t>l p</w:t>
      </w:r>
      <w:r>
        <w:rPr>
          <w:spacing w:val="-2"/>
        </w:rPr>
        <w:t>r</w:t>
      </w:r>
      <w:r>
        <w:rPr>
          <w:spacing w:val="-4"/>
        </w:rPr>
        <w:t>a</w:t>
      </w:r>
      <w:r>
        <w:rPr>
          <w:spacing w:val="-1"/>
        </w:rPr>
        <w:t>c</w:t>
      </w:r>
      <w:r>
        <w:t>titio</w:t>
      </w:r>
      <w:r>
        <w:rPr>
          <w:spacing w:val="-3"/>
        </w:rPr>
        <w:t>n</w:t>
      </w:r>
      <w:r>
        <w:rPr>
          <w:spacing w:val="2"/>
        </w:rPr>
        <w:t>e</w:t>
      </w:r>
      <w:r>
        <w:t>r</w:t>
      </w:r>
      <w:r>
        <w:rPr>
          <w:spacing w:val="-3"/>
        </w:rPr>
        <w:t xml:space="preserve"> </w:t>
      </w:r>
      <w:r>
        <w:rPr>
          <w:spacing w:val="-2"/>
        </w:rPr>
        <w:t>t</w:t>
      </w:r>
      <w:r>
        <w:t>o</w:t>
      </w:r>
      <w:r>
        <w:rPr>
          <w:spacing w:val="1"/>
        </w:rPr>
        <w:t xml:space="preserve"> </w:t>
      </w:r>
      <w:r>
        <w:t>p</w:t>
      </w:r>
      <w:r>
        <w:rPr>
          <w:spacing w:val="-2"/>
        </w:rPr>
        <w:t>ro</w:t>
      </w:r>
      <w:r>
        <w:rPr>
          <w:spacing w:val="1"/>
        </w:rPr>
        <w:t>v</w:t>
      </w:r>
      <w:r>
        <w:t>i</w:t>
      </w:r>
      <w:r>
        <w:rPr>
          <w:spacing w:val="-3"/>
        </w:rPr>
        <w:t>d</w:t>
      </w:r>
      <w:r>
        <w:t>e</w:t>
      </w:r>
      <w:r>
        <w:rPr>
          <w:spacing w:val="-2"/>
        </w:rPr>
        <w:t xml:space="preserve"> </w:t>
      </w:r>
      <w:r>
        <w:rPr>
          <w:spacing w:val="2"/>
        </w:rPr>
        <w:t>e</w:t>
      </w:r>
      <w:r>
        <w:rPr>
          <w:spacing w:val="-3"/>
        </w:rPr>
        <w:t>m</w:t>
      </w:r>
      <w:r>
        <w:rPr>
          <w:spacing w:val="2"/>
        </w:rPr>
        <w:t>e</w:t>
      </w:r>
      <w:r>
        <w:rPr>
          <w:spacing w:val="-2"/>
        </w:rPr>
        <w:t>r</w:t>
      </w:r>
      <w:r>
        <w:rPr>
          <w:spacing w:val="-4"/>
        </w:rPr>
        <w:t>g</w:t>
      </w:r>
      <w:r>
        <w:t>en</w:t>
      </w:r>
      <w:r>
        <w:rPr>
          <w:spacing w:val="-1"/>
        </w:rPr>
        <w:t>c</w:t>
      </w:r>
      <w:r>
        <w:t>y t</w:t>
      </w:r>
      <w:r>
        <w:rPr>
          <w:spacing w:val="-4"/>
        </w:rPr>
        <w:t>r</w:t>
      </w:r>
      <w:r>
        <w:rPr>
          <w:spacing w:val="2"/>
        </w:rPr>
        <w:t>e</w:t>
      </w:r>
      <w:r>
        <w:rPr>
          <w:spacing w:val="-1"/>
        </w:rPr>
        <w:t>a</w:t>
      </w:r>
      <w:r>
        <w:t>t</w:t>
      </w:r>
      <w:r>
        <w:rPr>
          <w:spacing w:val="-3"/>
        </w:rPr>
        <w:t>m</w:t>
      </w:r>
      <w:r>
        <w:t>ent</w:t>
      </w:r>
      <w:r>
        <w:rPr>
          <w:spacing w:val="-1"/>
        </w:rPr>
        <w:t xml:space="preserve"> </w:t>
      </w:r>
      <w:r>
        <w:t xml:space="preserve">or </w:t>
      </w:r>
      <w:r>
        <w:rPr>
          <w:spacing w:val="-5"/>
        </w:rPr>
        <w:t>m</w:t>
      </w:r>
      <w:r>
        <w:rPr>
          <w:spacing w:val="2"/>
        </w:rPr>
        <w:t>e</w:t>
      </w:r>
      <w:r>
        <w:t>d</w:t>
      </w:r>
      <w:r>
        <w:rPr>
          <w:spacing w:val="-3"/>
        </w:rPr>
        <w:t>i</w:t>
      </w:r>
      <w:r>
        <w:rPr>
          <w:spacing w:val="1"/>
        </w:rPr>
        <w:t>c</w:t>
      </w:r>
      <w:r>
        <w:rPr>
          <w:spacing w:val="-1"/>
        </w:rPr>
        <w:t>a</w:t>
      </w:r>
      <w:r>
        <w:t>ti</w:t>
      </w:r>
      <w:r>
        <w:rPr>
          <w:spacing w:val="-3"/>
        </w:rPr>
        <w:t>o</w:t>
      </w:r>
      <w:r>
        <w:t>n.</w:t>
      </w:r>
    </w:p>
    <w:p w14:paraId="78055043" w14:textId="77777777" w:rsidR="00B43EE3" w:rsidRDefault="00B43EE3">
      <w:pPr>
        <w:kinsoku w:val="0"/>
        <w:overflowPunct w:val="0"/>
        <w:spacing w:before="16" w:line="240" w:lineRule="exact"/>
      </w:pPr>
    </w:p>
    <w:p w14:paraId="7EE5003D" w14:textId="77777777" w:rsidR="00B43EE3" w:rsidRDefault="00B43EE3">
      <w:pPr>
        <w:pStyle w:val="BodyText"/>
        <w:tabs>
          <w:tab w:val="left" w:pos="8719"/>
        </w:tabs>
        <w:kinsoku w:val="0"/>
        <w:overflowPunct w:val="0"/>
      </w:pPr>
      <w:r>
        <w:t>SIGN</w:t>
      </w:r>
      <w:r>
        <w:rPr>
          <w:spacing w:val="-2"/>
        </w:rPr>
        <w:t>AT</w:t>
      </w:r>
      <w:r>
        <w:t>U</w:t>
      </w:r>
      <w:r>
        <w:rPr>
          <w:spacing w:val="-2"/>
        </w:rPr>
        <w:t>R</w:t>
      </w:r>
      <w:r>
        <w:t>E</w:t>
      </w:r>
      <w:r>
        <w:rPr>
          <w:spacing w:val="1"/>
        </w:rPr>
        <w:t xml:space="preserve"> </w:t>
      </w:r>
      <w:r>
        <w:t>OF</w:t>
      </w:r>
      <w:r>
        <w:rPr>
          <w:spacing w:val="-2"/>
        </w:rPr>
        <w:t xml:space="preserve"> </w:t>
      </w:r>
      <w:r>
        <w:t>P</w:t>
      </w:r>
      <w:r>
        <w:rPr>
          <w:spacing w:val="-1"/>
        </w:rPr>
        <w:t>A</w:t>
      </w:r>
      <w:r>
        <w:rPr>
          <w:spacing w:val="-2"/>
        </w:rPr>
        <w:t>R</w:t>
      </w:r>
      <w:r>
        <w:t>EN</w:t>
      </w:r>
      <w:r>
        <w:rPr>
          <w:spacing w:val="-2"/>
        </w:rPr>
        <w:t>T</w:t>
      </w:r>
      <w:r>
        <w:t>/ GU</w:t>
      </w:r>
      <w:r>
        <w:rPr>
          <w:spacing w:val="-2"/>
        </w:rPr>
        <w:t>AR</w:t>
      </w:r>
      <w:r>
        <w:t>DI</w:t>
      </w:r>
      <w:r>
        <w:rPr>
          <w:spacing w:val="-1"/>
        </w:rPr>
        <w:t>A</w:t>
      </w:r>
      <w:r>
        <w:t>N:</w:t>
      </w:r>
      <w:r>
        <w:rPr>
          <w:spacing w:val="-2"/>
        </w:rPr>
        <w:t xml:space="preserve"> </w:t>
      </w:r>
      <w:r>
        <w:rPr>
          <w:u w:val="single"/>
        </w:rPr>
        <w:t xml:space="preserve"> </w:t>
      </w:r>
      <w:r>
        <w:rPr>
          <w:u w:val="single"/>
        </w:rPr>
        <w:tab/>
      </w:r>
    </w:p>
    <w:p w14:paraId="32472590" w14:textId="77777777" w:rsidR="00B43EE3" w:rsidRDefault="00B43EE3">
      <w:pPr>
        <w:kinsoku w:val="0"/>
        <w:overflowPunct w:val="0"/>
        <w:spacing w:before="1" w:line="180" w:lineRule="exact"/>
        <w:rPr>
          <w:sz w:val="18"/>
          <w:szCs w:val="18"/>
        </w:rPr>
      </w:pPr>
    </w:p>
    <w:p w14:paraId="6E78D376" w14:textId="77777777" w:rsidR="00B43EE3" w:rsidRDefault="00B43EE3">
      <w:pPr>
        <w:pStyle w:val="BodyText"/>
        <w:tabs>
          <w:tab w:val="left" w:pos="8757"/>
        </w:tabs>
        <w:kinsoku w:val="0"/>
        <w:overflowPunct w:val="0"/>
        <w:spacing w:before="72"/>
      </w:pPr>
      <w:r>
        <w:t>P</w:t>
      </w:r>
      <w:r>
        <w:rPr>
          <w:spacing w:val="-2"/>
        </w:rPr>
        <w:t>R</w:t>
      </w:r>
      <w:r>
        <w:t>INT NAME</w:t>
      </w:r>
      <w:r>
        <w:rPr>
          <w:spacing w:val="-2"/>
        </w:rPr>
        <w:t xml:space="preserve"> </w:t>
      </w:r>
      <w:r>
        <w:t>OF</w:t>
      </w:r>
      <w:r>
        <w:rPr>
          <w:spacing w:val="-2"/>
        </w:rPr>
        <w:t xml:space="preserve"> </w:t>
      </w:r>
      <w:r>
        <w:t>P</w:t>
      </w:r>
      <w:r>
        <w:rPr>
          <w:spacing w:val="-1"/>
        </w:rPr>
        <w:t>A</w:t>
      </w:r>
      <w:r>
        <w:rPr>
          <w:spacing w:val="-2"/>
        </w:rPr>
        <w:t>R</w:t>
      </w:r>
      <w:r>
        <w:t>E</w:t>
      </w:r>
      <w:r>
        <w:rPr>
          <w:spacing w:val="-2"/>
        </w:rPr>
        <w:t>NT</w:t>
      </w:r>
      <w:r>
        <w:rPr>
          <w:spacing w:val="1"/>
        </w:rPr>
        <w:t>/</w:t>
      </w:r>
      <w:r>
        <w:t>GU</w:t>
      </w:r>
      <w:r>
        <w:rPr>
          <w:spacing w:val="-2"/>
        </w:rPr>
        <w:t>AR</w:t>
      </w:r>
      <w:r>
        <w:t>DI</w:t>
      </w:r>
      <w:r>
        <w:rPr>
          <w:spacing w:val="-1"/>
        </w:rPr>
        <w:t>A</w:t>
      </w:r>
      <w:r>
        <w:t xml:space="preserve">N: </w:t>
      </w:r>
      <w:r>
        <w:rPr>
          <w:u w:val="single"/>
        </w:rPr>
        <w:t xml:space="preserve"> </w:t>
      </w:r>
      <w:r>
        <w:rPr>
          <w:u w:val="single"/>
        </w:rPr>
        <w:tab/>
      </w:r>
    </w:p>
    <w:p w14:paraId="2C554104" w14:textId="77777777" w:rsidR="00B43EE3" w:rsidRDefault="00B43EE3">
      <w:pPr>
        <w:kinsoku w:val="0"/>
        <w:overflowPunct w:val="0"/>
        <w:spacing w:before="4" w:line="180" w:lineRule="exact"/>
        <w:rPr>
          <w:sz w:val="18"/>
          <w:szCs w:val="18"/>
        </w:rPr>
      </w:pPr>
    </w:p>
    <w:p w14:paraId="5DAC06B3" w14:textId="77777777" w:rsidR="00B43EE3" w:rsidRDefault="00B43EE3">
      <w:pPr>
        <w:pStyle w:val="BodyText"/>
        <w:tabs>
          <w:tab w:val="left" w:pos="2354"/>
        </w:tabs>
        <w:kinsoku w:val="0"/>
        <w:overflowPunct w:val="0"/>
        <w:spacing w:before="72"/>
      </w:pPr>
      <w:r>
        <w:t>D</w:t>
      </w:r>
      <w:r>
        <w:rPr>
          <w:spacing w:val="-1"/>
        </w:rPr>
        <w:t>A</w:t>
      </w:r>
      <w:r>
        <w:rPr>
          <w:spacing w:val="-2"/>
        </w:rPr>
        <w:t>T</w:t>
      </w:r>
      <w:r>
        <w:t xml:space="preserve">E: </w:t>
      </w:r>
      <w:r>
        <w:rPr>
          <w:u w:val="single"/>
        </w:rPr>
        <w:t xml:space="preserve"> </w:t>
      </w:r>
      <w:r>
        <w:rPr>
          <w:u w:val="single"/>
        </w:rPr>
        <w:tab/>
      </w:r>
    </w:p>
    <w:p w14:paraId="2B89EF79" w14:textId="77777777" w:rsidR="00B43EE3" w:rsidRDefault="00B43EE3">
      <w:pPr>
        <w:pStyle w:val="BodyText"/>
        <w:tabs>
          <w:tab w:val="left" w:pos="2354"/>
        </w:tabs>
        <w:kinsoku w:val="0"/>
        <w:overflowPunct w:val="0"/>
        <w:spacing w:before="72"/>
        <w:sectPr w:rsidR="00B43EE3">
          <w:headerReference w:type="default" r:id="rId15"/>
          <w:pgSz w:w="11907" w:h="16840"/>
          <w:pgMar w:top="1320" w:right="340" w:bottom="1220" w:left="320" w:header="0" w:footer="1024" w:gutter="0"/>
          <w:cols w:space="720" w:equalWidth="0">
            <w:col w:w="11247"/>
          </w:cols>
          <w:noEndnote/>
        </w:sectPr>
      </w:pPr>
    </w:p>
    <w:p w14:paraId="65B4C4C1" w14:textId="77777777" w:rsidR="00B43EE3" w:rsidRDefault="00B43EE3">
      <w:pPr>
        <w:pStyle w:val="Heading1"/>
        <w:kinsoku w:val="0"/>
        <w:overflowPunct w:val="0"/>
        <w:spacing w:before="79"/>
        <w:ind w:left="3098"/>
        <w:rPr>
          <w:b w:val="0"/>
          <w:bCs w:val="0"/>
        </w:rPr>
      </w:pPr>
      <w:r>
        <w:rPr>
          <w:w w:val="110"/>
        </w:rPr>
        <w:lastRenderedPageBreak/>
        <w:t>G</w:t>
      </w:r>
      <w:r>
        <w:rPr>
          <w:spacing w:val="1"/>
          <w:w w:val="110"/>
        </w:rPr>
        <w:t>u</w:t>
      </w:r>
      <w:r>
        <w:rPr>
          <w:w w:val="110"/>
        </w:rPr>
        <w:t>id</w:t>
      </w:r>
      <w:r>
        <w:rPr>
          <w:spacing w:val="1"/>
          <w:w w:val="110"/>
        </w:rPr>
        <w:t>e</w:t>
      </w:r>
      <w:r>
        <w:rPr>
          <w:w w:val="110"/>
        </w:rPr>
        <w:t>l</w:t>
      </w:r>
      <w:r>
        <w:rPr>
          <w:spacing w:val="-2"/>
          <w:w w:val="110"/>
        </w:rPr>
        <w:t>i</w:t>
      </w:r>
      <w:r>
        <w:rPr>
          <w:w w:val="110"/>
        </w:rPr>
        <w:t>n</w:t>
      </w:r>
      <w:r>
        <w:rPr>
          <w:spacing w:val="1"/>
          <w:w w:val="110"/>
        </w:rPr>
        <w:t>e</w:t>
      </w:r>
      <w:r>
        <w:rPr>
          <w:w w:val="110"/>
        </w:rPr>
        <w:t>s</w:t>
      </w:r>
      <w:r>
        <w:rPr>
          <w:spacing w:val="-12"/>
          <w:w w:val="110"/>
        </w:rPr>
        <w:t xml:space="preserve"> </w:t>
      </w:r>
      <w:r>
        <w:rPr>
          <w:w w:val="110"/>
        </w:rPr>
        <w:t>for</w:t>
      </w:r>
      <w:r>
        <w:rPr>
          <w:spacing w:val="-12"/>
          <w:w w:val="110"/>
        </w:rPr>
        <w:t xml:space="preserve"> </w:t>
      </w:r>
      <w:r>
        <w:rPr>
          <w:w w:val="110"/>
        </w:rPr>
        <w:t>P</w:t>
      </w:r>
      <w:r>
        <w:rPr>
          <w:spacing w:val="-1"/>
          <w:w w:val="110"/>
        </w:rPr>
        <w:t>a</w:t>
      </w:r>
      <w:r>
        <w:rPr>
          <w:w w:val="110"/>
        </w:rPr>
        <w:t>rents</w:t>
      </w:r>
      <w:r>
        <w:rPr>
          <w:spacing w:val="2"/>
          <w:w w:val="110"/>
        </w:rPr>
        <w:t>/</w:t>
      </w:r>
      <w:r>
        <w:rPr>
          <w:w w:val="110"/>
        </w:rPr>
        <w:t>G</w:t>
      </w:r>
      <w:r>
        <w:rPr>
          <w:spacing w:val="1"/>
          <w:w w:val="110"/>
        </w:rPr>
        <w:t>u</w:t>
      </w:r>
      <w:r>
        <w:rPr>
          <w:spacing w:val="-1"/>
          <w:w w:val="110"/>
        </w:rPr>
        <w:t>a</w:t>
      </w:r>
      <w:r>
        <w:rPr>
          <w:w w:val="110"/>
        </w:rPr>
        <w:t>rdi</w:t>
      </w:r>
      <w:r>
        <w:rPr>
          <w:spacing w:val="-2"/>
          <w:w w:val="110"/>
        </w:rPr>
        <w:t>a</w:t>
      </w:r>
      <w:r>
        <w:rPr>
          <w:spacing w:val="1"/>
          <w:w w:val="110"/>
        </w:rPr>
        <w:t>n</w:t>
      </w:r>
      <w:r>
        <w:rPr>
          <w:w w:val="110"/>
        </w:rPr>
        <w:t>-</w:t>
      </w:r>
      <w:r>
        <w:rPr>
          <w:spacing w:val="-10"/>
          <w:w w:val="110"/>
        </w:rPr>
        <w:t xml:space="preserve"> </w:t>
      </w:r>
      <w:r>
        <w:rPr>
          <w:spacing w:val="1"/>
          <w:w w:val="110"/>
        </w:rPr>
        <w:t>A</w:t>
      </w:r>
      <w:r>
        <w:rPr>
          <w:w w:val="110"/>
        </w:rPr>
        <w:t>pp</w:t>
      </w:r>
      <w:r>
        <w:rPr>
          <w:spacing w:val="1"/>
          <w:w w:val="110"/>
        </w:rPr>
        <w:t>e</w:t>
      </w:r>
      <w:r>
        <w:rPr>
          <w:w w:val="110"/>
        </w:rPr>
        <w:t>ndix</w:t>
      </w:r>
      <w:r>
        <w:rPr>
          <w:spacing w:val="-13"/>
          <w:w w:val="110"/>
        </w:rPr>
        <w:t xml:space="preserve"> </w:t>
      </w:r>
      <w:r>
        <w:rPr>
          <w:w w:val="110"/>
        </w:rPr>
        <w:t>6</w:t>
      </w:r>
    </w:p>
    <w:p w14:paraId="62ED0B1C" w14:textId="77777777" w:rsidR="00B43EE3" w:rsidRDefault="00B43EE3">
      <w:pPr>
        <w:pStyle w:val="BodyText"/>
        <w:kinsoku w:val="0"/>
        <w:overflowPunct w:val="0"/>
        <w:spacing w:before="55"/>
        <w:ind w:right="241"/>
      </w:pPr>
      <w:r>
        <w:rPr>
          <w:spacing w:val="1"/>
          <w:w w:val="110"/>
        </w:rPr>
        <w:t>A</w:t>
      </w:r>
      <w:r>
        <w:rPr>
          <w:w w:val="110"/>
        </w:rPr>
        <w:t>s</w:t>
      </w:r>
      <w:r>
        <w:rPr>
          <w:spacing w:val="-10"/>
          <w:w w:val="110"/>
        </w:rPr>
        <w:t xml:space="preserve"> </w:t>
      </w:r>
      <w:r>
        <w:rPr>
          <w:w w:val="110"/>
        </w:rPr>
        <w:t>a</w:t>
      </w:r>
      <w:r>
        <w:rPr>
          <w:spacing w:val="-10"/>
          <w:w w:val="110"/>
        </w:rPr>
        <w:t xml:space="preserve"> </w:t>
      </w:r>
      <w:r>
        <w:rPr>
          <w:w w:val="110"/>
        </w:rPr>
        <w:t>p</w:t>
      </w:r>
      <w:r>
        <w:rPr>
          <w:spacing w:val="1"/>
          <w:w w:val="110"/>
        </w:rPr>
        <w:t>ar</w:t>
      </w:r>
      <w:r>
        <w:rPr>
          <w:w w:val="110"/>
        </w:rPr>
        <w:t>en</w:t>
      </w:r>
      <w:r>
        <w:rPr>
          <w:spacing w:val="2"/>
          <w:w w:val="110"/>
        </w:rPr>
        <w:t>t</w:t>
      </w:r>
      <w:r>
        <w:rPr>
          <w:spacing w:val="4"/>
          <w:w w:val="110"/>
        </w:rPr>
        <w:t>/</w:t>
      </w:r>
      <w:r>
        <w:rPr>
          <w:spacing w:val="1"/>
          <w:w w:val="110"/>
        </w:rPr>
        <w:t>g</w:t>
      </w:r>
      <w:r>
        <w:rPr>
          <w:w w:val="110"/>
        </w:rPr>
        <w:t>u</w:t>
      </w:r>
      <w:r>
        <w:rPr>
          <w:spacing w:val="1"/>
          <w:w w:val="110"/>
        </w:rPr>
        <w:t>ar</w:t>
      </w:r>
      <w:r>
        <w:rPr>
          <w:w w:val="110"/>
        </w:rPr>
        <w:t>d</w:t>
      </w:r>
      <w:r>
        <w:rPr>
          <w:spacing w:val="3"/>
          <w:w w:val="110"/>
        </w:rPr>
        <w:t>i</w:t>
      </w:r>
      <w:r>
        <w:rPr>
          <w:spacing w:val="1"/>
          <w:w w:val="110"/>
        </w:rPr>
        <w:t>a</w:t>
      </w:r>
      <w:r>
        <w:rPr>
          <w:w w:val="110"/>
        </w:rPr>
        <w:t>n</w:t>
      </w:r>
      <w:r>
        <w:rPr>
          <w:spacing w:val="-9"/>
          <w:w w:val="110"/>
        </w:rPr>
        <w:t xml:space="preserve"> </w:t>
      </w:r>
      <w:r>
        <w:rPr>
          <w:w w:val="110"/>
        </w:rPr>
        <w:t>of</w:t>
      </w:r>
      <w:r>
        <w:rPr>
          <w:spacing w:val="-9"/>
          <w:w w:val="110"/>
        </w:rPr>
        <w:t xml:space="preserve"> </w:t>
      </w:r>
      <w:r>
        <w:rPr>
          <w:w w:val="110"/>
        </w:rPr>
        <w:t>a</w:t>
      </w:r>
      <w:r>
        <w:rPr>
          <w:spacing w:val="-12"/>
          <w:w w:val="110"/>
        </w:rPr>
        <w:t xml:space="preserve"> </w:t>
      </w:r>
      <w:r>
        <w:rPr>
          <w:spacing w:val="2"/>
          <w:w w:val="110"/>
        </w:rPr>
        <w:t>j</w:t>
      </w:r>
      <w:r>
        <w:rPr>
          <w:w w:val="110"/>
        </w:rPr>
        <w:t>un</w:t>
      </w:r>
      <w:r>
        <w:rPr>
          <w:spacing w:val="2"/>
          <w:w w:val="110"/>
        </w:rPr>
        <w:t>i</w:t>
      </w:r>
      <w:r>
        <w:rPr>
          <w:w w:val="110"/>
        </w:rPr>
        <w:t>or</w:t>
      </w:r>
      <w:r>
        <w:rPr>
          <w:spacing w:val="-9"/>
          <w:w w:val="110"/>
        </w:rPr>
        <w:t xml:space="preserve"> </w:t>
      </w:r>
      <w:r>
        <w:rPr>
          <w:spacing w:val="2"/>
          <w:w w:val="110"/>
        </w:rPr>
        <w:t>m</w:t>
      </w:r>
      <w:r>
        <w:rPr>
          <w:w w:val="110"/>
        </w:rPr>
        <w:t>e</w:t>
      </w:r>
      <w:r>
        <w:rPr>
          <w:spacing w:val="2"/>
          <w:w w:val="110"/>
        </w:rPr>
        <w:t>m</w:t>
      </w:r>
      <w:r>
        <w:rPr>
          <w:w w:val="110"/>
        </w:rPr>
        <w:t>b</w:t>
      </w:r>
      <w:r>
        <w:rPr>
          <w:spacing w:val="1"/>
          <w:w w:val="110"/>
        </w:rPr>
        <w:t>er</w:t>
      </w:r>
      <w:r>
        <w:rPr>
          <w:w w:val="110"/>
        </w:rPr>
        <w:t>,</w:t>
      </w:r>
      <w:r>
        <w:rPr>
          <w:spacing w:val="-9"/>
          <w:w w:val="110"/>
        </w:rPr>
        <w:t xml:space="preserve"> </w:t>
      </w:r>
      <w:r>
        <w:rPr>
          <w:w w:val="110"/>
        </w:rPr>
        <w:t>we</w:t>
      </w:r>
      <w:r>
        <w:rPr>
          <w:spacing w:val="-10"/>
          <w:w w:val="110"/>
        </w:rPr>
        <w:t xml:space="preserve"> </w:t>
      </w:r>
      <w:r>
        <w:rPr>
          <w:spacing w:val="3"/>
          <w:w w:val="110"/>
        </w:rPr>
        <w:t>w</w:t>
      </w:r>
      <w:r>
        <w:rPr>
          <w:w w:val="110"/>
        </w:rPr>
        <w:t>o</w:t>
      </w:r>
      <w:r>
        <w:rPr>
          <w:spacing w:val="3"/>
          <w:w w:val="110"/>
        </w:rPr>
        <w:t>u</w:t>
      </w:r>
      <w:r>
        <w:rPr>
          <w:spacing w:val="2"/>
          <w:w w:val="110"/>
        </w:rPr>
        <w:t>l</w:t>
      </w:r>
      <w:r>
        <w:rPr>
          <w:w w:val="110"/>
        </w:rPr>
        <w:t>d</w:t>
      </w:r>
      <w:r>
        <w:rPr>
          <w:spacing w:val="-11"/>
          <w:w w:val="110"/>
        </w:rPr>
        <w:t xml:space="preserve"> </w:t>
      </w:r>
      <w:r>
        <w:rPr>
          <w:w w:val="110"/>
        </w:rPr>
        <w:t>en</w:t>
      </w:r>
      <w:r>
        <w:rPr>
          <w:spacing w:val="1"/>
          <w:w w:val="110"/>
        </w:rPr>
        <w:t>c</w:t>
      </w:r>
      <w:r>
        <w:rPr>
          <w:w w:val="110"/>
        </w:rPr>
        <w:t>ou</w:t>
      </w:r>
      <w:r>
        <w:rPr>
          <w:spacing w:val="1"/>
          <w:w w:val="110"/>
        </w:rPr>
        <w:t>ra</w:t>
      </w:r>
      <w:r>
        <w:rPr>
          <w:spacing w:val="3"/>
          <w:w w:val="110"/>
        </w:rPr>
        <w:t>g</w:t>
      </w:r>
      <w:r>
        <w:rPr>
          <w:w w:val="110"/>
        </w:rPr>
        <w:t>e</w:t>
      </w:r>
      <w:r>
        <w:rPr>
          <w:spacing w:val="-10"/>
          <w:w w:val="110"/>
        </w:rPr>
        <w:t xml:space="preserve"> </w:t>
      </w:r>
      <w:r>
        <w:rPr>
          <w:w w:val="110"/>
        </w:rPr>
        <w:t>y</w:t>
      </w:r>
      <w:r>
        <w:rPr>
          <w:spacing w:val="2"/>
          <w:w w:val="110"/>
        </w:rPr>
        <w:t>o</w:t>
      </w:r>
      <w:r>
        <w:rPr>
          <w:w w:val="110"/>
        </w:rPr>
        <w:t>u</w:t>
      </w:r>
      <w:r>
        <w:rPr>
          <w:spacing w:val="-11"/>
          <w:w w:val="110"/>
        </w:rPr>
        <w:t xml:space="preserve"> </w:t>
      </w:r>
      <w:r>
        <w:rPr>
          <w:spacing w:val="1"/>
          <w:w w:val="110"/>
        </w:rPr>
        <w:t>t</w:t>
      </w:r>
      <w:r>
        <w:rPr>
          <w:w w:val="110"/>
        </w:rPr>
        <w:t>o</w:t>
      </w:r>
      <w:r>
        <w:rPr>
          <w:spacing w:val="-10"/>
          <w:w w:val="110"/>
        </w:rPr>
        <w:t xml:space="preserve"> </w:t>
      </w:r>
      <w:r>
        <w:rPr>
          <w:spacing w:val="3"/>
          <w:w w:val="110"/>
        </w:rPr>
        <w:t>c</w:t>
      </w:r>
      <w:r>
        <w:rPr>
          <w:w w:val="110"/>
        </w:rPr>
        <w:t>o</w:t>
      </w:r>
      <w:r>
        <w:rPr>
          <w:spacing w:val="3"/>
          <w:w w:val="110"/>
        </w:rPr>
        <w:t>n</w:t>
      </w:r>
      <w:r>
        <w:rPr>
          <w:w w:val="110"/>
        </w:rPr>
        <w:t>s</w:t>
      </w:r>
      <w:r>
        <w:rPr>
          <w:spacing w:val="1"/>
          <w:w w:val="110"/>
        </w:rPr>
        <w:t>i</w:t>
      </w:r>
      <w:r>
        <w:rPr>
          <w:w w:val="110"/>
        </w:rPr>
        <w:t>d</w:t>
      </w:r>
      <w:r>
        <w:rPr>
          <w:spacing w:val="1"/>
          <w:w w:val="110"/>
        </w:rPr>
        <w:t>e</w:t>
      </w:r>
      <w:r>
        <w:rPr>
          <w:w w:val="110"/>
        </w:rPr>
        <w:t>r</w:t>
      </w:r>
      <w:r>
        <w:rPr>
          <w:spacing w:val="-10"/>
          <w:w w:val="110"/>
        </w:rPr>
        <w:t xml:space="preserve"> </w:t>
      </w:r>
      <w:r>
        <w:rPr>
          <w:spacing w:val="1"/>
          <w:w w:val="110"/>
        </w:rPr>
        <w:t>t</w:t>
      </w:r>
      <w:r>
        <w:rPr>
          <w:w w:val="110"/>
        </w:rPr>
        <w:t>he</w:t>
      </w:r>
      <w:r>
        <w:rPr>
          <w:spacing w:val="-9"/>
          <w:w w:val="110"/>
        </w:rPr>
        <w:t xml:space="preserve"> </w:t>
      </w:r>
      <w:r>
        <w:rPr>
          <w:spacing w:val="2"/>
          <w:w w:val="110"/>
        </w:rPr>
        <w:t>f</w:t>
      </w:r>
      <w:r>
        <w:rPr>
          <w:w w:val="110"/>
        </w:rPr>
        <w:t>ol</w:t>
      </w:r>
      <w:r>
        <w:rPr>
          <w:spacing w:val="2"/>
          <w:w w:val="110"/>
        </w:rPr>
        <w:t>l</w:t>
      </w:r>
      <w:r>
        <w:rPr>
          <w:w w:val="110"/>
        </w:rPr>
        <w:t>o</w:t>
      </w:r>
      <w:r>
        <w:rPr>
          <w:spacing w:val="1"/>
          <w:w w:val="110"/>
        </w:rPr>
        <w:t>w</w:t>
      </w:r>
      <w:r>
        <w:rPr>
          <w:spacing w:val="2"/>
          <w:w w:val="110"/>
        </w:rPr>
        <w:t>i</w:t>
      </w:r>
      <w:r>
        <w:rPr>
          <w:w w:val="110"/>
        </w:rPr>
        <w:t>ng</w:t>
      </w:r>
      <w:r>
        <w:rPr>
          <w:spacing w:val="-10"/>
          <w:w w:val="110"/>
        </w:rPr>
        <w:t xml:space="preserve"> </w:t>
      </w:r>
      <w:r>
        <w:rPr>
          <w:spacing w:val="2"/>
          <w:w w:val="110"/>
        </w:rPr>
        <w:t>m</w:t>
      </w:r>
      <w:r>
        <w:rPr>
          <w:w w:val="110"/>
        </w:rPr>
        <w:t>e</w:t>
      </w:r>
      <w:r>
        <w:rPr>
          <w:spacing w:val="1"/>
          <w:w w:val="110"/>
        </w:rPr>
        <w:t>ssag</w:t>
      </w:r>
      <w:r>
        <w:rPr>
          <w:w w:val="110"/>
        </w:rPr>
        <w:t>es</w:t>
      </w:r>
      <w:r>
        <w:rPr>
          <w:spacing w:val="-9"/>
          <w:w w:val="110"/>
        </w:rPr>
        <w:t xml:space="preserve"> </w:t>
      </w:r>
      <w:r>
        <w:rPr>
          <w:spacing w:val="1"/>
          <w:w w:val="110"/>
        </w:rPr>
        <w:t>a</w:t>
      </w:r>
      <w:r>
        <w:rPr>
          <w:w w:val="110"/>
        </w:rPr>
        <w:t>s</w:t>
      </w:r>
      <w:r>
        <w:rPr>
          <w:spacing w:val="-10"/>
          <w:w w:val="110"/>
        </w:rPr>
        <w:t xml:space="preserve"> </w:t>
      </w:r>
      <w:r w:rsidR="00E90D16">
        <w:rPr>
          <w:spacing w:val="-10"/>
          <w:w w:val="110"/>
        </w:rPr>
        <w:t xml:space="preserve">Rush </w:t>
      </w:r>
      <w:r>
        <w:rPr>
          <w:w w:val="110"/>
        </w:rPr>
        <w:t>Golf</w:t>
      </w:r>
      <w:r>
        <w:rPr>
          <w:w w:val="108"/>
        </w:rPr>
        <w:t xml:space="preserve"> </w:t>
      </w:r>
      <w:r w:rsidR="00E90D16">
        <w:rPr>
          <w:w w:val="108"/>
        </w:rPr>
        <w:t xml:space="preserve">Club </w:t>
      </w:r>
      <w:r>
        <w:rPr>
          <w:w w:val="110"/>
        </w:rPr>
        <w:t>w</w:t>
      </w:r>
      <w:r>
        <w:rPr>
          <w:spacing w:val="1"/>
          <w:w w:val="110"/>
        </w:rPr>
        <w:t>a</w:t>
      </w:r>
      <w:r>
        <w:rPr>
          <w:w w:val="110"/>
        </w:rPr>
        <w:t>n</w:t>
      </w:r>
      <w:r>
        <w:rPr>
          <w:spacing w:val="2"/>
          <w:w w:val="110"/>
        </w:rPr>
        <w:t>t</w:t>
      </w:r>
      <w:r>
        <w:rPr>
          <w:w w:val="110"/>
        </w:rPr>
        <w:t>s</w:t>
      </w:r>
      <w:r>
        <w:rPr>
          <w:spacing w:val="-9"/>
          <w:w w:val="110"/>
        </w:rPr>
        <w:t xml:space="preserve"> </w:t>
      </w:r>
      <w:r>
        <w:rPr>
          <w:spacing w:val="1"/>
          <w:w w:val="110"/>
        </w:rPr>
        <w:t>t</w:t>
      </w:r>
      <w:r>
        <w:rPr>
          <w:w w:val="110"/>
        </w:rPr>
        <w:t>o</w:t>
      </w:r>
      <w:r>
        <w:rPr>
          <w:spacing w:val="-9"/>
          <w:w w:val="110"/>
        </w:rPr>
        <w:t xml:space="preserve"> </w:t>
      </w:r>
      <w:r>
        <w:rPr>
          <w:w w:val="110"/>
        </w:rPr>
        <w:t>h</w:t>
      </w:r>
      <w:r>
        <w:rPr>
          <w:spacing w:val="1"/>
          <w:w w:val="110"/>
        </w:rPr>
        <w:t>e</w:t>
      </w:r>
      <w:r>
        <w:rPr>
          <w:spacing w:val="2"/>
          <w:w w:val="110"/>
        </w:rPr>
        <w:t>l</w:t>
      </w:r>
      <w:r>
        <w:rPr>
          <w:w w:val="110"/>
        </w:rPr>
        <w:t>p</w:t>
      </w:r>
      <w:r>
        <w:rPr>
          <w:spacing w:val="-10"/>
          <w:w w:val="110"/>
        </w:rPr>
        <w:t xml:space="preserve"> </w:t>
      </w:r>
      <w:r>
        <w:rPr>
          <w:w w:val="110"/>
        </w:rPr>
        <w:t>y</w:t>
      </w:r>
      <w:r>
        <w:rPr>
          <w:spacing w:val="2"/>
          <w:w w:val="110"/>
        </w:rPr>
        <w:t>o</w:t>
      </w:r>
      <w:r>
        <w:rPr>
          <w:w w:val="110"/>
        </w:rPr>
        <w:t>u</w:t>
      </w:r>
      <w:r>
        <w:rPr>
          <w:spacing w:val="-9"/>
          <w:w w:val="110"/>
        </w:rPr>
        <w:t xml:space="preserve"> </w:t>
      </w:r>
      <w:r>
        <w:rPr>
          <w:spacing w:val="3"/>
          <w:w w:val="110"/>
        </w:rPr>
        <w:t>c</w:t>
      </w:r>
      <w:r>
        <w:rPr>
          <w:w w:val="110"/>
        </w:rPr>
        <w:t>on</w:t>
      </w:r>
      <w:r>
        <w:rPr>
          <w:spacing w:val="1"/>
          <w:w w:val="110"/>
        </w:rPr>
        <w:t>t</w:t>
      </w:r>
      <w:r>
        <w:rPr>
          <w:spacing w:val="2"/>
          <w:w w:val="110"/>
        </w:rPr>
        <w:t>i</w:t>
      </w:r>
      <w:r>
        <w:rPr>
          <w:w w:val="110"/>
        </w:rPr>
        <w:t>nue</w:t>
      </w:r>
      <w:r>
        <w:rPr>
          <w:spacing w:val="-10"/>
          <w:w w:val="110"/>
        </w:rPr>
        <w:t xml:space="preserve"> </w:t>
      </w:r>
      <w:r>
        <w:rPr>
          <w:spacing w:val="1"/>
          <w:w w:val="110"/>
        </w:rPr>
        <w:t>s</w:t>
      </w:r>
      <w:r>
        <w:rPr>
          <w:w w:val="110"/>
        </w:rPr>
        <w:t>u</w:t>
      </w:r>
      <w:r>
        <w:rPr>
          <w:spacing w:val="3"/>
          <w:w w:val="110"/>
        </w:rPr>
        <w:t>p</w:t>
      </w:r>
      <w:r>
        <w:rPr>
          <w:w w:val="110"/>
        </w:rPr>
        <w:t>po</w:t>
      </w:r>
      <w:r>
        <w:rPr>
          <w:spacing w:val="1"/>
          <w:w w:val="110"/>
        </w:rPr>
        <w:t>rt</w:t>
      </w:r>
      <w:r>
        <w:rPr>
          <w:spacing w:val="2"/>
          <w:w w:val="110"/>
        </w:rPr>
        <w:t>i</w:t>
      </w:r>
      <w:r>
        <w:rPr>
          <w:w w:val="110"/>
        </w:rPr>
        <w:t>ng</w:t>
      </w:r>
      <w:r>
        <w:rPr>
          <w:spacing w:val="-8"/>
          <w:w w:val="110"/>
        </w:rPr>
        <w:t xml:space="preserve"> </w:t>
      </w:r>
      <w:r>
        <w:rPr>
          <w:w w:val="110"/>
        </w:rPr>
        <w:t>your</w:t>
      </w:r>
      <w:r>
        <w:rPr>
          <w:spacing w:val="-7"/>
          <w:w w:val="110"/>
        </w:rPr>
        <w:t xml:space="preserve"> </w:t>
      </w:r>
      <w:r>
        <w:rPr>
          <w:w w:val="110"/>
        </w:rPr>
        <w:t>chi</w:t>
      </w:r>
      <w:r>
        <w:rPr>
          <w:spacing w:val="2"/>
          <w:w w:val="110"/>
        </w:rPr>
        <w:t>l</w:t>
      </w:r>
      <w:r>
        <w:rPr>
          <w:w w:val="110"/>
        </w:rPr>
        <w:t>d</w:t>
      </w:r>
      <w:r>
        <w:rPr>
          <w:spacing w:val="-8"/>
          <w:w w:val="110"/>
        </w:rPr>
        <w:t xml:space="preserve"> </w:t>
      </w:r>
      <w:r>
        <w:rPr>
          <w:spacing w:val="1"/>
          <w:w w:val="110"/>
        </w:rPr>
        <w:t>t</w:t>
      </w:r>
      <w:r>
        <w:rPr>
          <w:w w:val="110"/>
        </w:rPr>
        <w:t>o</w:t>
      </w:r>
      <w:r>
        <w:rPr>
          <w:spacing w:val="-9"/>
          <w:w w:val="110"/>
        </w:rPr>
        <w:t xml:space="preserve"> </w:t>
      </w:r>
      <w:r>
        <w:rPr>
          <w:spacing w:val="1"/>
          <w:w w:val="110"/>
        </w:rPr>
        <w:t>r</w:t>
      </w:r>
      <w:r>
        <w:rPr>
          <w:w w:val="110"/>
        </w:rPr>
        <w:t>e</w:t>
      </w:r>
      <w:r>
        <w:rPr>
          <w:spacing w:val="1"/>
          <w:w w:val="110"/>
        </w:rPr>
        <w:t>a</w:t>
      </w:r>
      <w:r>
        <w:rPr>
          <w:w w:val="110"/>
        </w:rPr>
        <w:t>ch</w:t>
      </w:r>
      <w:r>
        <w:rPr>
          <w:spacing w:val="-10"/>
          <w:w w:val="110"/>
        </w:rPr>
        <w:t xml:space="preserve"> </w:t>
      </w:r>
      <w:r>
        <w:rPr>
          <w:spacing w:val="1"/>
          <w:w w:val="110"/>
        </w:rPr>
        <w:t>t</w:t>
      </w:r>
      <w:r>
        <w:rPr>
          <w:w w:val="110"/>
        </w:rPr>
        <w:t>h</w:t>
      </w:r>
      <w:r>
        <w:rPr>
          <w:spacing w:val="1"/>
          <w:w w:val="110"/>
        </w:rPr>
        <w:t>e</w:t>
      </w:r>
      <w:r>
        <w:rPr>
          <w:spacing w:val="2"/>
          <w:w w:val="110"/>
        </w:rPr>
        <w:t>i</w:t>
      </w:r>
      <w:r>
        <w:rPr>
          <w:w w:val="110"/>
        </w:rPr>
        <w:t>r</w:t>
      </w:r>
      <w:r>
        <w:rPr>
          <w:spacing w:val="-8"/>
          <w:w w:val="110"/>
        </w:rPr>
        <w:t xml:space="preserve"> </w:t>
      </w:r>
      <w:r>
        <w:rPr>
          <w:spacing w:val="2"/>
          <w:w w:val="110"/>
        </w:rPr>
        <w:t>f</w:t>
      </w:r>
      <w:r>
        <w:rPr>
          <w:spacing w:val="-3"/>
          <w:w w:val="110"/>
        </w:rPr>
        <w:t>u</w:t>
      </w:r>
      <w:r>
        <w:rPr>
          <w:w w:val="110"/>
        </w:rPr>
        <w:t>ll</w:t>
      </w:r>
      <w:r>
        <w:rPr>
          <w:spacing w:val="4"/>
          <w:w w:val="110"/>
        </w:rPr>
        <w:t xml:space="preserve"> </w:t>
      </w:r>
      <w:r>
        <w:rPr>
          <w:w w:val="110"/>
        </w:rPr>
        <w:t>po</w:t>
      </w:r>
      <w:r>
        <w:rPr>
          <w:spacing w:val="1"/>
          <w:w w:val="110"/>
        </w:rPr>
        <w:t>t</w:t>
      </w:r>
      <w:r>
        <w:rPr>
          <w:w w:val="110"/>
        </w:rPr>
        <w:t>e</w:t>
      </w:r>
      <w:r>
        <w:rPr>
          <w:spacing w:val="2"/>
          <w:w w:val="110"/>
        </w:rPr>
        <w:t>n</w:t>
      </w:r>
      <w:r>
        <w:rPr>
          <w:w w:val="110"/>
        </w:rPr>
        <w:t>t</w:t>
      </w:r>
      <w:r>
        <w:rPr>
          <w:spacing w:val="2"/>
          <w:w w:val="110"/>
        </w:rPr>
        <w:t>i</w:t>
      </w:r>
      <w:r>
        <w:rPr>
          <w:spacing w:val="-3"/>
          <w:w w:val="110"/>
        </w:rPr>
        <w:t>a</w:t>
      </w:r>
      <w:r>
        <w:rPr>
          <w:w w:val="110"/>
        </w:rPr>
        <w:t>l</w:t>
      </w:r>
      <w:r>
        <w:rPr>
          <w:spacing w:val="-8"/>
          <w:w w:val="110"/>
        </w:rPr>
        <w:t xml:space="preserve"> </w:t>
      </w:r>
      <w:r>
        <w:rPr>
          <w:spacing w:val="1"/>
          <w:w w:val="110"/>
        </w:rPr>
        <w:t>a</w:t>
      </w:r>
      <w:r>
        <w:rPr>
          <w:w w:val="110"/>
        </w:rPr>
        <w:t>nd</w:t>
      </w:r>
      <w:r>
        <w:rPr>
          <w:spacing w:val="-9"/>
          <w:w w:val="110"/>
        </w:rPr>
        <w:t xml:space="preserve"> </w:t>
      </w:r>
      <w:r>
        <w:rPr>
          <w:w w:val="110"/>
        </w:rPr>
        <w:t>en</w:t>
      </w:r>
      <w:r>
        <w:rPr>
          <w:spacing w:val="3"/>
          <w:w w:val="110"/>
        </w:rPr>
        <w:t>j</w:t>
      </w:r>
      <w:r>
        <w:rPr>
          <w:w w:val="110"/>
        </w:rPr>
        <w:t>oy</w:t>
      </w:r>
      <w:r>
        <w:rPr>
          <w:spacing w:val="-9"/>
          <w:w w:val="110"/>
        </w:rPr>
        <w:t xml:space="preserve"> </w:t>
      </w:r>
      <w:r>
        <w:rPr>
          <w:spacing w:val="1"/>
          <w:w w:val="110"/>
        </w:rPr>
        <w:t>t</w:t>
      </w:r>
      <w:r>
        <w:rPr>
          <w:spacing w:val="2"/>
          <w:w w:val="110"/>
        </w:rPr>
        <w:t>h</w:t>
      </w:r>
      <w:r>
        <w:rPr>
          <w:w w:val="110"/>
        </w:rPr>
        <w:t>e</w:t>
      </w:r>
      <w:r>
        <w:rPr>
          <w:spacing w:val="2"/>
          <w:w w:val="110"/>
        </w:rPr>
        <w:t>i</w:t>
      </w:r>
      <w:r>
        <w:rPr>
          <w:w w:val="110"/>
        </w:rPr>
        <w:t>r</w:t>
      </w:r>
      <w:r>
        <w:rPr>
          <w:spacing w:val="-11"/>
          <w:w w:val="110"/>
        </w:rPr>
        <w:t xml:space="preserve"> </w:t>
      </w:r>
      <w:r>
        <w:rPr>
          <w:w w:val="110"/>
        </w:rPr>
        <w:t>t</w:t>
      </w:r>
      <w:r>
        <w:rPr>
          <w:spacing w:val="2"/>
          <w:w w:val="110"/>
        </w:rPr>
        <w:t>i</w:t>
      </w:r>
      <w:r>
        <w:rPr>
          <w:w w:val="110"/>
        </w:rPr>
        <w:t>me</w:t>
      </w:r>
      <w:r>
        <w:rPr>
          <w:spacing w:val="-7"/>
          <w:w w:val="110"/>
        </w:rPr>
        <w:t xml:space="preserve"> </w:t>
      </w:r>
      <w:r>
        <w:rPr>
          <w:w w:val="110"/>
        </w:rPr>
        <w:t>wi</w:t>
      </w:r>
      <w:r>
        <w:rPr>
          <w:spacing w:val="2"/>
          <w:w w:val="110"/>
        </w:rPr>
        <w:t>t</w:t>
      </w:r>
      <w:r>
        <w:rPr>
          <w:w w:val="110"/>
        </w:rPr>
        <w:t>h</w:t>
      </w:r>
      <w:r>
        <w:rPr>
          <w:spacing w:val="3"/>
          <w:w w:val="110"/>
        </w:rPr>
        <w:t>i</w:t>
      </w:r>
      <w:r>
        <w:rPr>
          <w:w w:val="110"/>
        </w:rPr>
        <w:t>n</w:t>
      </w:r>
      <w:r>
        <w:rPr>
          <w:spacing w:val="-10"/>
          <w:w w:val="110"/>
        </w:rPr>
        <w:t xml:space="preserve"> </w:t>
      </w:r>
      <w:r>
        <w:rPr>
          <w:spacing w:val="1"/>
          <w:w w:val="110"/>
        </w:rPr>
        <w:t>g</w:t>
      </w:r>
      <w:r>
        <w:rPr>
          <w:w w:val="110"/>
        </w:rPr>
        <w:t>olf,</w:t>
      </w:r>
      <w:r>
        <w:rPr>
          <w:w w:val="108"/>
        </w:rPr>
        <w:t xml:space="preserve"> </w:t>
      </w:r>
      <w:r>
        <w:rPr>
          <w:spacing w:val="1"/>
          <w:w w:val="110"/>
        </w:rPr>
        <w:t>t</w:t>
      </w:r>
      <w:r>
        <w:rPr>
          <w:w w:val="110"/>
        </w:rPr>
        <w:t>h</w:t>
      </w:r>
      <w:r>
        <w:rPr>
          <w:spacing w:val="1"/>
          <w:w w:val="110"/>
        </w:rPr>
        <w:t>er</w:t>
      </w:r>
      <w:r>
        <w:rPr>
          <w:w w:val="110"/>
        </w:rPr>
        <w:t>e</w:t>
      </w:r>
      <w:r>
        <w:rPr>
          <w:spacing w:val="2"/>
          <w:w w:val="110"/>
        </w:rPr>
        <w:t>f</w:t>
      </w:r>
      <w:r>
        <w:rPr>
          <w:w w:val="110"/>
        </w:rPr>
        <w:t>o</w:t>
      </w:r>
      <w:r>
        <w:rPr>
          <w:spacing w:val="1"/>
          <w:w w:val="110"/>
        </w:rPr>
        <w:t>r</w:t>
      </w:r>
      <w:r>
        <w:rPr>
          <w:w w:val="110"/>
        </w:rPr>
        <w:t>e</w:t>
      </w:r>
      <w:r>
        <w:rPr>
          <w:spacing w:val="-29"/>
          <w:w w:val="110"/>
        </w:rPr>
        <w:t xml:space="preserve"> </w:t>
      </w:r>
      <w:r>
        <w:rPr>
          <w:w w:val="110"/>
        </w:rPr>
        <w:t>p</w:t>
      </w:r>
      <w:r>
        <w:rPr>
          <w:spacing w:val="3"/>
          <w:w w:val="110"/>
        </w:rPr>
        <w:t>l</w:t>
      </w:r>
      <w:r>
        <w:rPr>
          <w:w w:val="110"/>
        </w:rPr>
        <w:t>e</w:t>
      </w:r>
      <w:r>
        <w:rPr>
          <w:spacing w:val="1"/>
          <w:w w:val="110"/>
        </w:rPr>
        <w:t>as</w:t>
      </w:r>
      <w:r>
        <w:rPr>
          <w:w w:val="110"/>
        </w:rPr>
        <w:t>e</w:t>
      </w:r>
    </w:p>
    <w:p w14:paraId="3AD019B3" w14:textId="77777777" w:rsidR="00B43EE3" w:rsidRDefault="00B43EE3">
      <w:pPr>
        <w:kinsoku w:val="0"/>
        <w:overflowPunct w:val="0"/>
        <w:spacing w:before="8" w:line="100" w:lineRule="exact"/>
        <w:rPr>
          <w:sz w:val="10"/>
          <w:szCs w:val="10"/>
        </w:rPr>
      </w:pPr>
    </w:p>
    <w:p w14:paraId="5C76AA6A" w14:textId="77777777" w:rsidR="00B43EE3" w:rsidRDefault="00B43EE3">
      <w:pPr>
        <w:kinsoku w:val="0"/>
        <w:overflowPunct w:val="0"/>
        <w:spacing w:line="200" w:lineRule="exact"/>
        <w:rPr>
          <w:sz w:val="20"/>
          <w:szCs w:val="20"/>
        </w:rPr>
      </w:pPr>
    </w:p>
    <w:p w14:paraId="4F747BCC" w14:textId="77777777" w:rsidR="00B43EE3" w:rsidRDefault="00B43EE3">
      <w:pPr>
        <w:pStyle w:val="BodyText"/>
        <w:kinsoku w:val="0"/>
        <w:overflowPunct w:val="0"/>
      </w:pPr>
      <w:r>
        <w:rPr>
          <w:w w:val="110"/>
        </w:rPr>
        <w:t>To</w:t>
      </w:r>
      <w:r>
        <w:rPr>
          <w:spacing w:val="-9"/>
          <w:w w:val="110"/>
        </w:rPr>
        <w:t xml:space="preserve"> </w:t>
      </w:r>
      <w:r>
        <w:rPr>
          <w:w w:val="110"/>
        </w:rPr>
        <w:t>h</w:t>
      </w:r>
      <w:r>
        <w:rPr>
          <w:spacing w:val="1"/>
          <w:w w:val="110"/>
        </w:rPr>
        <w:t>e</w:t>
      </w:r>
      <w:r>
        <w:rPr>
          <w:spacing w:val="2"/>
          <w:w w:val="110"/>
        </w:rPr>
        <w:t>l</w:t>
      </w:r>
      <w:r>
        <w:rPr>
          <w:w w:val="110"/>
        </w:rPr>
        <w:t>p</w:t>
      </w:r>
      <w:r>
        <w:rPr>
          <w:spacing w:val="-11"/>
          <w:w w:val="110"/>
        </w:rPr>
        <w:t xml:space="preserve"> </w:t>
      </w:r>
      <w:r>
        <w:rPr>
          <w:w w:val="110"/>
        </w:rPr>
        <w:t>y</w:t>
      </w:r>
      <w:r>
        <w:rPr>
          <w:spacing w:val="2"/>
          <w:w w:val="110"/>
        </w:rPr>
        <w:t>o</w:t>
      </w:r>
      <w:r>
        <w:rPr>
          <w:w w:val="110"/>
        </w:rPr>
        <w:t>ur</w:t>
      </w:r>
      <w:r>
        <w:rPr>
          <w:spacing w:val="-10"/>
          <w:w w:val="110"/>
        </w:rPr>
        <w:t xml:space="preserve"> </w:t>
      </w:r>
      <w:r>
        <w:rPr>
          <w:w w:val="110"/>
        </w:rPr>
        <w:t>ch</w:t>
      </w:r>
      <w:r>
        <w:rPr>
          <w:spacing w:val="3"/>
          <w:w w:val="110"/>
        </w:rPr>
        <w:t>i</w:t>
      </w:r>
      <w:r>
        <w:rPr>
          <w:spacing w:val="2"/>
          <w:w w:val="110"/>
        </w:rPr>
        <w:t>l</w:t>
      </w:r>
      <w:r>
        <w:rPr>
          <w:w w:val="110"/>
        </w:rPr>
        <w:t>d</w:t>
      </w:r>
      <w:r>
        <w:rPr>
          <w:spacing w:val="-10"/>
          <w:w w:val="110"/>
        </w:rPr>
        <w:t xml:space="preserve"> </w:t>
      </w:r>
      <w:r>
        <w:rPr>
          <w:w w:val="110"/>
        </w:rPr>
        <w:t>h</w:t>
      </w:r>
      <w:r>
        <w:rPr>
          <w:spacing w:val="1"/>
          <w:w w:val="110"/>
        </w:rPr>
        <w:t>a</w:t>
      </w:r>
      <w:r>
        <w:rPr>
          <w:w w:val="110"/>
        </w:rPr>
        <w:t>ve</w:t>
      </w:r>
      <w:r>
        <w:rPr>
          <w:spacing w:val="-8"/>
          <w:w w:val="110"/>
        </w:rPr>
        <w:t xml:space="preserve"> </w:t>
      </w:r>
      <w:r>
        <w:rPr>
          <w:w w:val="110"/>
        </w:rPr>
        <w:t>a</w:t>
      </w:r>
      <w:r>
        <w:rPr>
          <w:spacing w:val="-7"/>
          <w:w w:val="110"/>
        </w:rPr>
        <w:t xml:space="preserve"> </w:t>
      </w:r>
      <w:r>
        <w:rPr>
          <w:w w:val="110"/>
        </w:rPr>
        <w:t>po</w:t>
      </w:r>
      <w:r>
        <w:rPr>
          <w:spacing w:val="1"/>
          <w:w w:val="110"/>
        </w:rPr>
        <w:t>s</w:t>
      </w:r>
      <w:r>
        <w:rPr>
          <w:w w:val="110"/>
        </w:rPr>
        <w:t>i</w:t>
      </w:r>
      <w:r>
        <w:rPr>
          <w:spacing w:val="2"/>
          <w:w w:val="110"/>
        </w:rPr>
        <w:t>ti</w:t>
      </w:r>
      <w:r>
        <w:rPr>
          <w:w w:val="110"/>
        </w:rPr>
        <w:t>ve</w:t>
      </w:r>
      <w:r>
        <w:rPr>
          <w:spacing w:val="-10"/>
          <w:w w:val="110"/>
        </w:rPr>
        <w:t xml:space="preserve"> </w:t>
      </w:r>
      <w:r>
        <w:rPr>
          <w:w w:val="110"/>
        </w:rPr>
        <w:t>expe</w:t>
      </w:r>
      <w:r>
        <w:rPr>
          <w:spacing w:val="1"/>
          <w:w w:val="110"/>
        </w:rPr>
        <w:t>r</w:t>
      </w:r>
      <w:r>
        <w:rPr>
          <w:spacing w:val="2"/>
          <w:w w:val="110"/>
        </w:rPr>
        <w:t>i</w:t>
      </w:r>
      <w:r>
        <w:rPr>
          <w:w w:val="110"/>
        </w:rPr>
        <w:t>en</w:t>
      </w:r>
      <w:r>
        <w:rPr>
          <w:spacing w:val="3"/>
          <w:w w:val="110"/>
        </w:rPr>
        <w:t>c</w:t>
      </w:r>
      <w:r>
        <w:rPr>
          <w:w w:val="110"/>
        </w:rPr>
        <w:t>e</w:t>
      </w:r>
      <w:r>
        <w:rPr>
          <w:spacing w:val="-11"/>
          <w:w w:val="110"/>
        </w:rPr>
        <w:t xml:space="preserve"> </w:t>
      </w:r>
      <w:r>
        <w:rPr>
          <w:spacing w:val="1"/>
          <w:w w:val="110"/>
        </w:rPr>
        <w:t>r</w:t>
      </w:r>
      <w:r>
        <w:rPr>
          <w:spacing w:val="3"/>
          <w:w w:val="110"/>
        </w:rPr>
        <w:t>e</w:t>
      </w:r>
      <w:r>
        <w:rPr>
          <w:w w:val="110"/>
        </w:rPr>
        <w:t>m</w:t>
      </w:r>
      <w:r>
        <w:rPr>
          <w:spacing w:val="3"/>
          <w:w w:val="110"/>
        </w:rPr>
        <w:t>e</w:t>
      </w:r>
      <w:r>
        <w:rPr>
          <w:w w:val="110"/>
        </w:rPr>
        <w:t>mb</w:t>
      </w:r>
      <w:r>
        <w:rPr>
          <w:spacing w:val="1"/>
          <w:w w:val="110"/>
        </w:rPr>
        <w:t>e</w:t>
      </w:r>
      <w:r>
        <w:rPr>
          <w:w w:val="110"/>
        </w:rPr>
        <w:t>r</w:t>
      </w:r>
      <w:r>
        <w:rPr>
          <w:spacing w:val="-10"/>
          <w:w w:val="110"/>
        </w:rPr>
        <w:t xml:space="preserve"> </w:t>
      </w:r>
      <w:r>
        <w:rPr>
          <w:spacing w:val="4"/>
          <w:w w:val="110"/>
        </w:rPr>
        <w:t>t</w:t>
      </w:r>
      <w:r>
        <w:rPr>
          <w:w w:val="110"/>
        </w:rPr>
        <w:t>o:</w:t>
      </w:r>
    </w:p>
    <w:p w14:paraId="42BE3267" w14:textId="77777777" w:rsidR="00B43EE3" w:rsidRDefault="00B43EE3">
      <w:pPr>
        <w:pStyle w:val="BodyText"/>
        <w:numPr>
          <w:ilvl w:val="0"/>
          <w:numId w:val="3"/>
        </w:numPr>
        <w:tabs>
          <w:tab w:val="left" w:pos="543"/>
        </w:tabs>
        <w:kinsoku w:val="0"/>
        <w:overflowPunct w:val="0"/>
        <w:spacing w:before="14"/>
        <w:ind w:left="544"/>
      </w:pPr>
      <w:r>
        <w:t>Fo</w:t>
      </w:r>
      <w:r>
        <w:rPr>
          <w:spacing w:val="1"/>
        </w:rPr>
        <w:t>c</w:t>
      </w:r>
      <w:r>
        <w:t>us</w:t>
      </w:r>
      <w:r>
        <w:rPr>
          <w:spacing w:val="-3"/>
        </w:rPr>
        <w:t xml:space="preserve"> </w:t>
      </w:r>
      <w:r>
        <w:t>on</w:t>
      </w:r>
      <w:r>
        <w:rPr>
          <w:spacing w:val="-1"/>
        </w:rPr>
        <w:t xml:space="preserve"> </w:t>
      </w:r>
      <w:r>
        <w:t>wh</w:t>
      </w:r>
      <w:r>
        <w:rPr>
          <w:spacing w:val="-2"/>
        </w:rPr>
        <w:t>a</w:t>
      </w:r>
      <w:r>
        <w:t>t</w:t>
      </w:r>
      <w:r>
        <w:rPr>
          <w:spacing w:val="-3"/>
        </w:rPr>
        <w:t xml:space="preserve"> </w:t>
      </w:r>
      <w:r>
        <w:rPr>
          <w:spacing w:val="1"/>
        </w:rPr>
        <w:t>y</w:t>
      </w:r>
      <w:r>
        <w:t>our</w:t>
      </w:r>
      <w:r>
        <w:rPr>
          <w:spacing w:val="-2"/>
        </w:rPr>
        <w:t xml:space="preserve"> </w:t>
      </w:r>
      <w:r>
        <w:rPr>
          <w:spacing w:val="-1"/>
        </w:rPr>
        <w:t>c</w:t>
      </w:r>
      <w:r>
        <w:t>hi</w:t>
      </w:r>
      <w:r>
        <w:rPr>
          <w:spacing w:val="-1"/>
        </w:rPr>
        <w:t>l</w:t>
      </w:r>
      <w:r>
        <w:t>d</w:t>
      </w:r>
      <w:r>
        <w:rPr>
          <w:spacing w:val="-1"/>
        </w:rPr>
        <w:t xml:space="preserve"> </w:t>
      </w:r>
      <w:r>
        <w:t>w</w:t>
      </w:r>
      <w:r>
        <w:rPr>
          <w:spacing w:val="-2"/>
        </w:rPr>
        <w:t>a</w:t>
      </w:r>
      <w:r>
        <w:t xml:space="preserve">nts </w:t>
      </w:r>
      <w:r>
        <w:rPr>
          <w:spacing w:val="-2"/>
        </w:rPr>
        <w:t>t</w:t>
      </w:r>
      <w:r>
        <w:t>o</w:t>
      </w:r>
      <w:r>
        <w:rPr>
          <w:spacing w:val="1"/>
        </w:rPr>
        <w:t xml:space="preserve"> </w:t>
      </w:r>
      <w:r>
        <w:rPr>
          <w:spacing w:val="-4"/>
        </w:rPr>
        <w:t>g</w:t>
      </w:r>
      <w:r>
        <w:t>et</w:t>
      </w:r>
      <w:r>
        <w:rPr>
          <w:spacing w:val="-1"/>
        </w:rPr>
        <w:t xml:space="preserve"> </w:t>
      </w:r>
      <w:r>
        <w:t>out of</w:t>
      </w:r>
      <w:r>
        <w:rPr>
          <w:spacing w:val="-1"/>
        </w:rPr>
        <w:t xml:space="preserve"> g</w:t>
      </w:r>
      <w:r>
        <w:t>olf</w:t>
      </w:r>
    </w:p>
    <w:p w14:paraId="15A06579" w14:textId="77777777" w:rsidR="00B43EE3" w:rsidRDefault="00B43EE3">
      <w:pPr>
        <w:pStyle w:val="BodyText"/>
        <w:numPr>
          <w:ilvl w:val="0"/>
          <w:numId w:val="3"/>
        </w:numPr>
        <w:tabs>
          <w:tab w:val="left" w:pos="543"/>
        </w:tabs>
        <w:kinsoku w:val="0"/>
        <w:overflowPunct w:val="0"/>
        <w:spacing w:before="69"/>
        <w:ind w:left="544"/>
      </w:pPr>
      <w:r>
        <w:rPr>
          <w:spacing w:val="-2"/>
        </w:rPr>
        <w:t>B</w:t>
      </w:r>
      <w:r>
        <w:t>e</w:t>
      </w:r>
      <w:r>
        <w:rPr>
          <w:spacing w:val="3"/>
        </w:rPr>
        <w:t xml:space="preserve"> </w:t>
      </w:r>
      <w:r>
        <w:rPr>
          <w:spacing w:val="-2"/>
        </w:rPr>
        <w:t>t</w:t>
      </w:r>
      <w:r>
        <w:rPr>
          <w:spacing w:val="-3"/>
        </w:rPr>
        <w:t>h</w:t>
      </w:r>
      <w:r>
        <w:t>e</w:t>
      </w:r>
      <w:r>
        <w:rPr>
          <w:spacing w:val="3"/>
        </w:rPr>
        <w:t xml:space="preserve"> </w:t>
      </w:r>
      <w:r>
        <w:rPr>
          <w:spacing w:val="-3"/>
        </w:rPr>
        <w:t>b</w:t>
      </w:r>
      <w:r>
        <w:rPr>
          <w:spacing w:val="2"/>
        </w:rPr>
        <w:t>e</w:t>
      </w:r>
      <w:r>
        <w:rPr>
          <w:spacing w:val="-4"/>
        </w:rPr>
        <w:t>s</w:t>
      </w:r>
      <w:r>
        <w:t>t</w:t>
      </w:r>
      <w:r>
        <w:rPr>
          <w:spacing w:val="1"/>
        </w:rPr>
        <w:t xml:space="preserve"> </w:t>
      </w:r>
      <w:r>
        <w:rPr>
          <w:spacing w:val="-2"/>
        </w:rPr>
        <w:t>r</w:t>
      </w:r>
      <w:r>
        <w:t>o</w:t>
      </w:r>
      <w:r>
        <w:rPr>
          <w:spacing w:val="-3"/>
        </w:rPr>
        <w:t>l</w:t>
      </w:r>
      <w:r>
        <w:t xml:space="preserve">e </w:t>
      </w:r>
      <w:r>
        <w:rPr>
          <w:spacing w:val="-3"/>
        </w:rPr>
        <w:t>m</w:t>
      </w:r>
      <w:r>
        <w:t>o</w:t>
      </w:r>
      <w:r>
        <w:rPr>
          <w:spacing w:val="-2"/>
        </w:rPr>
        <w:t>d</w:t>
      </w:r>
      <w:r>
        <w:rPr>
          <w:spacing w:val="2"/>
        </w:rPr>
        <w:t>e</w:t>
      </w:r>
      <w:r>
        <w:t>l</w:t>
      </w:r>
      <w:r>
        <w:rPr>
          <w:spacing w:val="-2"/>
        </w:rPr>
        <w:t xml:space="preserve"> </w:t>
      </w:r>
      <w:r>
        <w:rPr>
          <w:spacing w:val="-1"/>
        </w:rPr>
        <w:t>y</w:t>
      </w:r>
      <w:r>
        <w:t>ou</w:t>
      </w:r>
      <w:r>
        <w:rPr>
          <w:spacing w:val="-1"/>
        </w:rPr>
        <w:t xml:space="preserve"> </w:t>
      </w:r>
      <w:r>
        <w:rPr>
          <w:spacing w:val="1"/>
        </w:rPr>
        <w:t>c</w:t>
      </w:r>
      <w:r>
        <w:rPr>
          <w:spacing w:val="-1"/>
        </w:rPr>
        <w:t>a</w:t>
      </w:r>
      <w:r>
        <w:t>n</w:t>
      </w:r>
      <w:r>
        <w:rPr>
          <w:spacing w:val="-2"/>
        </w:rPr>
        <w:t xml:space="preserve"> </w:t>
      </w:r>
      <w:r>
        <w:rPr>
          <w:spacing w:val="-3"/>
        </w:rPr>
        <w:t>b</w:t>
      </w:r>
      <w:r>
        <w:t>e</w:t>
      </w:r>
    </w:p>
    <w:p w14:paraId="45619472" w14:textId="77777777" w:rsidR="00B43EE3" w:rsidRDefault="00B43EE3">
      <w:pPr>
        <w:pStyle w:val="BodyText"/>
        <w:numPr>
          <w:ilvl w:val="0"/>
          <w:numId w:val="3"/>
        </w:numPr>
        <w:tabs>
          <w:tab w:val="left" w:pos="543"/>
        </w:tabs>
        <w:kinsoku w:val="0"/>
        <w:overflowPunct w:val="0"/>
        <w:spacing w:before="69"/>
        <w:ind w:left="544"/>
      </w:pPr>
      <w:r>
        <w:t>H</w:t>
      </w:r>
      <w:r>
        <w:rPr>
          <w:spacing w:val="1"/>
        </w:rPr>
        <w:t>e</w:t>
      </w:r>
      <w:r>
        <w:t>lp</w:t>
      </w:r>
      <w:r>
        <w:rPr>
          <w:spacing w:val="-4"/>
        </w:rPr>
        <w:t xml:space="preserve"> </w:t>
      </w:r>
      <w:r>
        <w:rPr>
          <w:spacing w:val="1"/>
        </w:rPr>
        <w:t>y</w:t>
      </w:r>
      <w:r>
        <w:t>our</w:t>
      </w:r>
      <w:r>
        <w:rPr>
          <w:spacing w:val="-2"/>
        </w:rPr>
        <w:t xml:space="preserve"> </w:t>
      </w:r>
      <w:r>
        <w:rPr>
          <w:spacing w:val="-1"/>
        </w:rPr>
        <w:t>c</w:t>
      </w:r>
      <w:r>
        <w:t>hi</w:t>
      </w:r>
      <w:r>
        <w:rPr>
          <w:spacing w:val="-1"/>
        </w:rPr>
        <w:t>l</w:t>
      </w:r>
      <w:r>
        <w:t>d</w:t>
      </w:r>
      <w:r>
        <w:rPr>
          <w:spacing w:val="1"/>
        </w:rPr>
        <w:t xml:space="preserve"> </w:t>
      </w:r>
      <w:r>
        <w:rPr>
          <w:spacing w:val="-4"/>
        </w:rPr>
        <w:t>a</w:t>
      </w:r>
      <w:r>
        <w:rPr>
          <w:spacing w:val="1"/>
        </w:rPr>
        <w:t>c</w:t>
      </w:r>
      <w:r>
        <w:t>h</w:t>
      </w:r>
      <w:r>
        <w:rPr>
          <w:spacing w:val="-3"/>
        </w:rPr>
        <w:t>i</w:t>
      </w:r>
      <w:r>
        <w:t>e</w:t>
      </w:r>
      <w:r>
        <w:rPr>
          <w:spacing w:val="-1"/>
        </w:rPr>
        <w:t>v</w:t>
      </w:r>
      <w:r>
        <w:t>e t</w:t>
      </w:r>
      <w:r>
        <w:rPr>
          <w:spacing w:val="-3"/>
        </w:rPr>
        <w:t>h</w:t>
      </w:r>
      <w:r>
        <w:t>eir</w:t>
      </w:r>
      <w:r>
        <w:rPr>
          <w:spacing w:val="-1"/>
        </w:rPr>
        <w:t xml:space="preserve"> </w:t>
      </w:r>
      <w:r>
        <w:t>po</w:t>
      </w:r>
      <w:r>
        <w:rPr>
          <w:spacing w:val="-2"/>
        </w:rPr>
        <w:t>t</w:t>
      </w:r>
      <w:r>
        <w:rPr>
          <w:spacing w:val="2"/>
        </w:rPr>
        <w:t>e</w:t>
      </w:r>
      <w:r>
        <w:rPr>
          <w:spacing w:val="-3"/>
        </w:rPr>
        <w:t>n</w:t>
      </w:r>
      <w:r>
        <w:t>ti</w:t>
      </w:r>
      <w:r>
        <w:rPr>
          <w:spacing w:val="-2"/>
        </w:rPr>
        <w:t>a</w:t>
      </w:r>
      <w:r>
        <w:t>l</w:t>
      </w:r>
    </w:p>
    <w:p w14:paraId="4B88A9D0" w14:textId="77777777" w:rsidR="00B43EE3" w:rsidRDefault="00B43EE3">
      <w:pPr>
        <w:pStyle w:val="BodyText"/>
        <w:numPr>
          <w:ilvl w:val="0"/>
          <w:numId w:val="3"/>
        </w:numPr>
        <w:tabs>
          <w:tab w:val="left" w:pos="543"/>
        </w:tabs>
        <w:kinsoku w:val="0"/>
        <w:overflowPunct w:val="0"/>
        <w:spacing w:before="69"/>
        <w:ind w:left="544"/>
      </w:pPr>
      <w:r>
        <w:rPr>
          <w:spacing w:val="-2"/>
        </w:rPr>
        <w:t>B</w:t>
      </w:r>
      <w:r>
        <w:t>e</w:t>
      </w:r>
      <w:r>
        <w:rPr>
          <w:spacing w:val="3"/>
        </w:rPr>
        <w:t xml:space="preserve"> </w:t>
      </w:r>
      <w:r>
        <w:rPr>
          <w:spacing w:val="-4"/>
        </w:rPr>
        <w:t>r</w:t>
      </w:r>
      <w:r>
        <w:rPr>
          <w:spacing w:val="2"/>
        </w:rPr>
        <w:t>e</w:t>
      </w:r>
      <w:r>
        <w:rPr>
          <w:spacing w:val="-2"/>
        </w:rPr>
        <w:t>s</w:t>
      </w:r>
      <w:r>
        <w:rPr>
          <w:spacing w:val="-3"/>
        </w:rPr>
        <w:t>p</w:t>
      </w:r>
      <w:r>
        <w:t>e</w:t>
      </w:r>
      <w:r>
        <w:rPr>
          <w:spacing w:val="1"/>
        </w:rPr>
        <w:t>c</w:t>
      </w:r>
      <w:r>
        <w:t>t</w:t>
      </w:r>
      <w:r>
        <w:rPr>
          <w:spacing w:val="1"/>
        </w:rPr>
        <w:t>f</w:t>
      </w:r>
      <w:r>
        <w:t>ul</w:t>
      </w:r>
      <w:r>
        <w:rPr>
          <w:spacing w:val="-2"/>
        </w:rPr>
        <w:t xml:space="preserve"> </w:t>
      </w:r>
      <w:r>
        <w:t>of</w:t>
      </w:r>
      <w:r>
        <w:rPr>
          <w:spacing w:val="-1"/>
        </w:rPr>
        <w:t xml:space="preserve"> </w:t>
      </w:r>
      <w:r>
        <w:rPr>
          <w:spacing w:val="-2"/>
        </w:rPr>
        <w:t>o</w:t>
      </w:r>
      <w:r>
        <w:t>t</w:t>
      </w:r>
      <w:r>
        <w:rPr>
          <w:spacing w:val="-3"/>
        </w:rPr>
        <w:t>h</w:t>
      </w:r>
      <w:r>
        <w:rPr>
          <w:spacing w:val="2"/>
        </w:rPr>
        <w:t>e</w:t>
      </w:r>
      <w:r>
        <w:t>r</w:t>
      </w:r>
      <w:r>
        <w:rPr>
          <w:spacing w:val="-3"/>
        </w:rPr>
        <w:t xml:space="preserve"> </w:t>
      </w:r>
      <w:r>
        <w:rPr>
          <w:spacing w:val="1"/>
        </w:rPr>
        <w:t>c</w:t>
      </w:r>
      <w:r>
        <w:t>hi</w:t>
      </w:r>
      <w:r>
        <w:rPr>
          <w:spacing w:val="-1"/>
        </w:rPr>
        <w:t>l</w:t>
      </w:r>
      <w:r>
        <w:rPr>
          <w:spacing w:val="-3"/>
        </w:rPr>
        <w:t>d</w:t>
      </w:r>
      <w:r>
        <w:rPr>
          <w:spacing w:val="-2"/>
        </w:rPr>
        <w:t>r</w:t>
      </w:r>
      <w:r>
        <w:rPr>
          <w:spacing w:val="2"/>
        </w:rPr>
        <w:t>e</w:t>
      </w:r>
      <w:r>
        <w:t>n</w:t>
      </w:r>
      <w:r>
        <w:rPr>
          <w:spacing w:val="1"/>
        </w:rPr>
        <w:t xml:space="preserve"> </w:t>
      </w:r>
      <w:r>
        <w:rPr>
          <w:spacing w:val="-4"/>
        </w:rPr>
        <w:t>a</w:t>
      </w:r>
      <w:r>
        <w:t>nd</w:t>
      </w:r>
      <w:r>
        <w:rPr>
          <w:spacing w:val="-1"/>
        </w:rPr>
        <w:t xml:space="preserve"> c</w:t>
      </w:r>
      <w:r>
        <w:t>oa</w:t>
      </w:r>
      <w:r>
        <w:rPr>
          <w:spacing w:val="1"/>
        </w:rPr>
        <w:t>c</w:t>
      </w:r>
      <w:r>
        <w:rPr>
          <w:spacing w:val="-3"/>
        </w:rPr>
        <w:t>h</w:t>
      </w:r>
      <w:r>
        <w:rPr>
          <w:spacing w:val="2"/>
        </w:rPr>
        <w:t>e</w:t>
      </w:r>
      <w:r>
        <w:t>s</w:t>
      </w:r>
    </w:p>
    <w:p w14:paraId="54E76694" w14:textId="77777777" w:rsidR="00B43EE3" w:rsidRDefault="00B43EE3">
      <w:pPr>
        <w:pStyle w:val="BodyText"/>
        <w:numPr>
          <w:ilvl w:val="0"/>
          <w:numId w:val="3"/>
        </w:numPr>
        <w:tabs>
          <w:tab w:val="left" w:pos="543"/>
        </w:tabs>
        <w:kinsoku w:val="0"/>
        <w:overflowPunct w:val="0"/>
        <w:spacing w:before="16"/>
        <w:ind w:left="544"/>
      </w:pPr>
      <w:r>
        <w:t>Co</w:t>
      </w:r>
      <w:r>
        <w:rPr>
          <w:spacing w:val="-2"/>
        </w:rPr>
        <w:t>m</w:t>
      </w:r>
      <w:r>
        <w:rPr>
          <w:spacing w:val="-3"/>
        </w:rPr>
        <w:t>m</w:t>
      </w:r>
      <w:r>
        <w:t>uni</w:t>
      </w:r>
      <w:r>
        <w:rPr>
          <w:spacing w:val="1"/>
        </w:rPr>
        <w:t>c</w:t>
      </w:r>
      <w:r>
        <w:rPr>
          <w:spacing w:val="-1"/>
        </w:rPr>
        <w:t>a</w:t>
      </w:r>
      <w:r>
        <w:rPr>
          <w:spacing w:val="-2"/>
        </w:rPr>
        <w:t>t</w:t>
      </w:r>
      <w:r>
        <w:t>e</w:t>
      </w:r>
      <w:r>
        <w:rPr>
          <w:spacing w:val="3"/>
        </w:rPr>
        <w:t xml:space="preserve"> </w:t>
      </w:r>
      <w:r>
        <w:t>w</w:t>
      </w:r>
      <w:r>
        <w:rPr>
          <w:spacing w:val="-4"/>
        </w:rPr>
        <w:t>i</w:t>
      </w:r>
      <w:r>
        <w:t>th</w:t>
      </w:r>
      <w:r>
        <w:rPr>
          <w:spacing w:val="-2"/>
        </w:rPr>
        <w:t xml:space="preserve"> </w:t>
      </w:r>
      <w:r>
        <w:t>t</w:t>
      </w:r>
      <w:r>
        <w:rPr>
          <w:spacing w:val="-3"/>
        </w:rPr>
        <w:t>h</w:t>
      </w:r>
      <w:r>
        <w:t xml:space="preserve">e </w:t>
      </w:r>
      <w:r>
        <w:rPr>
          <w:spacing w:val="-1"/>
        </w:rPr>
        <w:t>c</w:t>
      </w:r>
      <w:r>
        <w:t>o</w:t>
      </w:r>
      <w:r>
        <w:rPr>
          <w:spacing w:val="-3"/>
        </w:rPr>
        <w:t>a</w:t>
      </w:r>
      <w:r>
        <w:rPr>
          <w:spacing w:val="1"/>
        </w:rPr>
        <w:t>c</w:t>
      </w:r>
      <w:r>
        <w:t>h</w:t>
      </w:r>
      <w:r>
        <w:rPr>
          <w:spacing w:val="-2"/>
        </w:rPr>
        <w:t xml:space="preserve"> </w:t>
      </w:r>
      <w:r>
        <w:rPr>
          <w:spacing w:val="-1"/>
        </w:rPr>
        <w:t>a</w:t>
      </w:r>
      <w:r>
        <w:t>nd</w:t>
      </w:r>
      <w:r>
        <w:rPr>
          <w:spacing w:val="-1"/>
        </w:rPr>
        <w:t xml:space="preserve"> </w:t>
      </w:r>
      <w:r>
        <w:rPr>
          <w:spacing w:val="1"/>
        </w:rPr>
        <w:t>c</w:t>
      </w:r>
      <w:r>
        <w:t>lu</w:t>
      </w:r>
      <w:r>
        <w:rPr>
          <w:spacing w:val="-3"/>
        </w:rPr>
        <w:t>b</w:t>
      </w:r>
      <w:r>
        <w:rPr>
          <w:spacing w:val="2"/>
        </w:rPr>
        <w:t>/</w:t>
      </w:r>
      <w:r>
        <w:t>or</w:t>
      </w:r>
      <w:r>
        <w:rPr>
          <w:spacing w:val="-1"/>
        </w:rPr>
        <w:t>ga</w:t>
      </w:r>
      <w:r>
        <w:t>ni</w:t>
      </w:r>
      <w:r>
        <w:rPr>
          <w:spacing w:val="-2"/>
        </w:rPr>
        <w:t>s</w:t>
      </w:r>
      <w:r>
        <w:rPr>
          <w:spacing w:val="-1"/>
        </w:rPr>
        <w:t>a</w:t>
      </w:r>
      <w:r>
        <w:t>tion</w:t>
      </w:r>
    </w:p>
    <w:p w14:paraId="4C5729AF" w14:textId="77777777" w:rsidR="00B43EE3" w:rsidRDefault="00B43EE3">
      <w:pPr>
        <w:kinsoku w:val="0"/>
        <w:overflowPunct w:val="0"/>
        <w:spacing w:before="12" w:line="240" w:lineRule="exact"/>
      </w:pPr>
    </w:p>
    <w:p w14:paraId="46E70A52" w14:textId="77777777" w:rsidR="00B43EE3" w:rsidRDefault="00B43EE3">
      <w:pPr>
        <w:pStyle w:val="BodyText"/>
        <w:kinsoku w:val="0"/>
        <w:overflowPunct w:val="0"/>
      </w:pPr>
      <w:r>
        <w:t>Pa</w:t>
      </w:r>
      <w:r>
        <w:rPr>
          <w:spacing w:val="-2"/>
        </w:rPr>
        <w:t>r</w:t>
      </w:r>
      <w:r>
        <w:rPr>
          <w:spacing w:val="2"/>
        </w:rPr>
        <w:t>e</w:t>
      </w:r>
      <w:r>
        <w:rPr>
          <w:spacing w:val="-3"/>
        </w:rPr>
        <w:t>n</w:t>
      </w:r>
      <w:r>
        <w:t xml:space="preserve">ts </w:t>
      </w:r>
      <w:r>
        <w:rPr>
          <w:spacing w:val="-1"/>
        </w:rPr>
        <w:t>a</w:t>
      </w:r>
      <w:r>
        <w:rPr>
          <w:spacing w:val="-2"/>
        </w:rPr>
        <w:t>r</w:t>
      </w:r>
      <w:r>
        <w:t>e</w:t>
      </w:r>
      <w:r>
        <w:rPr>
          <w:spacing w:val="-2"/>
        </w:rPr>
        <w:t xml:space="preserve"> </w:t>
      </w:r>
      <w:r>
        <w:rPr>
          <w:spacing w:val="2"/>
        </w:rPr>
        <w:t>e</w:t>
      </w:r>
      <w:r>
        <w:t>x</w:t>
      </w:r>
      <w:r>
        <w:rPr>
          <w:spacing w:val="-3"/>
        </w:rPr>
        <w:t>p</w:t>
      </w:r>
      <w:r>
        <w:t>e</w:t>
      </w:r>
      <w:r>
        <w:rPr>
          <w:spacing w:val="-1"/>
        </w:rPr>
        <w:t>c</w:t>
      </w:r>
      <w:r>
        <w:rPr>
          <w:spacing w:val="-2"/>
        </w:rPr>
        <w:t>t</w:t>
      </w:r>
      <w:r>
        <w:rPr>
          <w:spacing w:val="2"/>
        </w:rPr>
        <w:t>e</w:t>
      </w:r>
      <w:r>
        <w:t>d</w:t>
      </w:r>
      <w:r>
        <w:rPr>
          <w:spacing w:val="-2"/>
        </w:rPr>
        <w:t xml:space="preserve"> t</w:t>
      </w:r>
      <w:r>
        <w:t>o</w:t>
      </w:r>
      <w:r>
        <w:rPr>
          <w:spacing w:val="-1"/>
        </w:rPr>
        <w:t xml:space="preserve"> </w:t>
      </w:r>
      <w:r>
        <w:rPr>
          <w:spacing w:val="1"/>
        </w:rPr>
        <w:t>c</w:t>
      </w:r>
      <w:r>
        <w:t>o-</w:t>
      </w:r>
      <w:r>
        <w:rPr>
          <w:spacing w:val="-2"/>
        </w:rPr>
        <w:t>s</w:t>
      </w:r>
      <w:r>
        <w:t>i</w:t>
      </w:r>
      <w:r>
        <w:rPr>
          <w:spacing w:val="-2"/>
        </w:rPr>
        <w:t>g</w:t>
      </w:r>
      <w:r>
        <w:t>n</w:t>
      </w:r>
      <w:r>
        <w:rPr>
          <w:spacing w:val="1"/>
        </w:rPr>
        <w:t xml:space="preserve"> </w:t>
      </w:r>
      <w:r>
        <w:t>t</w:t>
      </w:r>
      <w:r>
        <w:rPr>
          <w:spacing w:val="-3"/>
        </w:rPr>
        <w:t>h</w:t>
      </w:r>
      <w:r>
        <w:rPr>
          <w:spacing w:val="2"/>
        </w:rPr>
        <w:t>e</w:t>
      </w:r>
      <w:r>
        <w:t>ir</w:t>
      </w:r>
      <w:r>
        <w:rPr>
          <w:spacing w:val="-3"/>
        </w:rPr>
        <w:t xml:space="preserve"> </w:t>
      </w:r>
      <w:r>
        <w:rPr>
          <w:spacing w:val="1"/>
        </w:rPr>
        <w:t>c</w:t>
      </w:r>
      <w:r>
        <w:t>hi</w:t>
      </w:r>
      <w:r>
        <w:rPr>
          <w:spacing w:val="-4"/>
        </w:rPr>
        <w:t>l</w:t>
      </w:r>
      <w:r>
        <w:t>d’s</w:t>
      </w:r>
      <w:r>
        <w:rPr>
          <w:spacing w:val="-3"/>
        </w:rPr>
        <w:t xml:space="preserve"> </w:t>
      </w:r>
      <w:r>
        <w:rPr>
          <w:spacing w:val="1"/>
        </w:rPr>
        <w:t>c</w:t>
      </w:r>
      <w:r>
        <w:t>o</w:t>
      </w:r>
      <w:r>
        <w:rPr>
          <w:spacing w:val="-2"/>
        </w:rPr>
        <w:t>d</w:t>
      </w:r>
      <w:r>
        <w:t>e of</w:t>
      </w:r>
      <w:r>
        <w:rPr>
          <w:spacing w:val="-4"/>
        </w:rPr>
        <w:t xml:space="preserve"> </w:t>
      </w:r>
      <w:r>
        <w:rPr>
          <w:spacing w:val="-1"/>
        </w:rPr>
        <w:t>c</w:t>
      </w:r>
      <w:r>
        <w:t>ond</w:t>
      </w:r>
      <w:r>
        <w:rPr>
          <w:spacing w:val="-3"/>
        </w:rPr>
        <w:t>u</w:t>
      </w:r>
      <w:r>
        <w:rPr>
          <w:spacing w:val="1"/>
        </w:rPr>
        <w:t>c</w:t>
      </w:r>
      <w:r>
        <w:t>t</w:t>
      </w:r>
      <w:r>
        <w:rPr>
          <w:spacing w:val="-1"/>
        </w:rPr>
        <w:t xml:space="preserve"> </w:t>
      </w:r>
      <w:r>
        <w:t>form</w:t>
      </w:r>
      <w:r>
        <w:rPr>
          <w:spacing w:val="-2"/>
        </w:rPr>
        <w:t xml:space="preserve"> </w:t>
      </w:r>
      <w:r>
        <w:rPr>
          <w:spacing w:val="-1"/>
        </w:rPr>
        <w:t>a</w:t>
      </w:r>
      <w:r>
        <w:t>nd</w:t>
      </w:r>
      <w:r>
        <w:rPr>
          <w:spacing w:val="-2"/>
        </w:rPr>
        <w:t xml:space="preserve"> </w:t>
      </w:r>
      <w:r>
        <w:t>this</w:t>
      </w:r>
      <w:r>
        <w:rPr>
          <w:spacing w:val="-3"/>
        </w:rPr>
        <w:t xml:space="preserve"> </w:t>
      </w:r>
      <w:r>
        <w:rPr>
          <w:spacing w:val="-2"/>
        </w:rPr>
        <w:t>s</w:t>
      </w:r>
      <w:r>
        <w:rPr>
          <w:spacing w:val="-3"/>
        </w:rPr>
        <w:t>p</w:t>
      </w:r>
      <w:r>
        <w:rPr>
          <w:spacing w:val="2"/>
        </w:rPr>
        <w:t>e</w:t>
      </w:r>
      <w:r>
        <w:rPr>
          <w:spacing w:val="1"/>
        </w:rPr>
        <w:t>c</w:t>
      </w:r>
      <w:r>
        <w:t>i</w:t>
      </w:r>
      <w:r>
        <w:rPr>
          <w:spacing w:val="-3"/>
        </w:rPr>
        <w:t>f</w:t>
      </w:r>
      <w:r>
        <w:t>ic</w:t>
      </w:r>
      <w:r>
        <w:rPr>
          <w:spacing w:val="2"/>
        </w:rPr>
        <w:t xml:space="preserve"> </w:t>
      </w:r>
      <w:r>
        <w:t>p</w:t>
      </w:r>
      <w:r>
        <w:rPr>
          <w:spacing w:val="-1"/>
        </w:rPr>
        <w:t>a</w:t>
      </w:r>
      <w:r>
        <w:rPr>
          <w:spacing w:val="-4"/>
        </w:rPr>
        <w:t>r</w:t>
      </w:r>
      <w:r>
        <w:rPr>
          <w:spacing w:val="2"/>
        </w:rPr>
        <w:t>e</w:t>
      </w:r>
      <w:r>
        <w:rPr>
          <w:spacing w:val="-3"/>
        </w:rPr>
        <w:t>n</w:t>
      </w:r>
      <w:r>
        <w:t>t</w:t>
      </w:r>
      <w:r>
        <w:rPr>
          <w:spacing w:val="-1"/>
        </w:rPr>
        <w:t>a</w:t>
      </w:r>
      <w:r>
        <w:t>l</w:t>
      </w:r>
      <w:r>
        <w:rPr>
          <w:spacing w:val="-2"/>
        </w:rPr>
        <w:t xml:space="preserve"> </w:t>
      </w:r>
      <w:r>
        <w:rPr>
          <w:spacing w:val="2"/>
        </w:rPr>
        <w:t>e</w:t>
      </w:r>
      <w:r>
        <w:t>x</w:t>
      </w:r>
      <w:r>
        <w:rPr>
          <w:spacing w:val="-3"/>
        </w:rPr>
        <w:t>p</w:t>
      </w:r>
      <w:r>
        <w:t>e</w:t>
      </w:r>
      <w:r>
        <w:rPr>
          <w:spacing w:val="-1"/>
        </w:rPr>
        <w:t>c</w:t>
      </w:r>
      <w:r>
        <w:t>t</w:t>
      </w:r>
      <w:r>
        <w:rPr>
          <w:spacing w:val="-1"/>
        </w:rPr>
        <w:t>a</w:t>
      </w:r>
      <w:r>
        <w:t>t</w:t>
      </w:r>
      <w:r>
        <w:rPr>
          <w:spacing w:val="-3"/>
        </w:rPr>
        <w:t>i</w:t>
      </w:r>
      <w:r>
        <w:t>on</w:t>
      </w:r>
      <w:r>
        <w:rPr>
          <w:spacing w:val="1"/>
        </w:rPr>
        <w:t xml:space="preserve"> </w:t>
      </w:r>
      <w:r>
        <w:rPr>
          <w:spacing w:val="-3"/>
        </w:rPr>
        <w:t>f</w:t>
      </w:r>
      <w:r>
        <w:t>or</w:t>
      </w:r>
      <w:r>
        <w:rPr>
          <w:spacing w:val="-3"/>
        </w:rPr>
        <w:t>m</w:t>
      </w:r>
      <w:r>
        <w:t>.</w:t>
      </w:r>
    </w:p>
    <w:p w14:paraId="2883CD46" w14:textId="77777777" w:rsidR="00B43EE3" w:rsidRDefault="00B43EE3">
      <w:pPr>
        <w:kinsoku w:val="0"/>
        <w:overflowPunct w:val="0"/>
        <w:spacing w:before="2" w:line="160" w:lineRule="exact"/>
        <w:rPr>
          <w:sz w:val="16"/>
          <w:szCs w:val="16"/>
        </w:rPr>
      </w:pPr>
    </w:p>
    <w:p w14:paraId="6366B5F8" w14:textId="77777777" w:rsidR="00B43EE3" w:rsidRDefault="00E90D16">
      <w:pPr>
        <w:pStyle w:val="BodyText"/>
        <w:kinsoku w:val="0"/>
        <w:overflowPunct w:val="0"/>
      </w:pPr>
      <w:r>
        <w:t xml:space="preserve">Rush </w:t>
      </w:r>
      <w:r w:rsidR="00B43EE3">
        <w:t xml:space="preserve">Golf </w:t>
      </w:r>
      <w:r>
        <w:t xml:space="preserve">Club </w:t>
      </w:r>
      <w:r w:rsidR="00B43EE3">
        <w:rPr>
          <w:spacing w:val="-3"/>
        </w:rPr>
        <w:t>b</w:t>
      </w:r>
      <w:r w:rsidR="00B43EE3">
        <w:rPr>
          <w:spacing w:val="2"/>
        </w:rPr>
        <w:t>e</w:t>
      </w:r>
      <w:r w:rsidR="00B43EE3">
        <w:t>l</w:t>
      </w:r>
      <w:r w:rsidR="00B43EE3">
        <w:rPr>
          <w:spacing w:val="-4"/>
        </w:rPr>
        <w:t>i</w:t>
      </w:r>
      <w:r w:rsidR="00B43EE3">
        <w:t>e</w:t>
      </w:r>
      <w:r w:rsidR="00B43EE3">
        <w:rPr>
          <w:spacing w:val="-1"/>
        </w:rPr>
        <w:t>v</w:t>
      </w:r>
      <w:r w:rsidR="00B43EE3">
        <w:t>e</w:t>
      </w:r>
      <w:r>
        <w:t>s</w:t>
      </w:r>
      <w:r w:rsidR="00B43EE3">
        <w:t xml:space="preserve"> th</w:t>
      </w:r>
      <w:r w:rsidR="00B43EE3">
        <w:rPr>
          <w:spacing w:val="-1"/>
        </w:rPr>
        <w:t>a</w:t>
      </w:r>
      <w:r w:rsidR="00B43EE3">
        <w:t>t</w:t>
      </w:r>
      <w:r w:rsidR="00B43EE3">
        <w:rPr>
          <w:spacing w:val="-1"/>
        </w:rPr>
        <w:t xml:space="preserve"> </w:t>
      </w:r>
      <w:r w:rsidR="00B43EE3">
        <w:t>p</w:t>
      </w:r>
      <w:r w:rsidR="00B43EE3">
        <w:rPr>
          <w:spacing w:val="-1"/>
        </w:rPr>
        <w:t>a</w:t>
      </w:r>
      <w:r w:rsidR="00B43EE3">
        <w:rPr>
          <w:spacing w:val="-4"/>
        </w:rPr>
        <w:t>r</w:t>
      </w:r>
      <w:r w:rsidR="00B43EE3">
        <w:rPr>
          <w:spacing w:val="2"/>
        </w:rPr>
        <w:t>e</w:t>
      </w:r>
      <w:r w:rsidR="00B43EE3">
        <w:t>nts</w:t>
      </w:r>
      <w:r w:rsidR="00B43EE3">
        <w:rPr>
          <w:spacing w:val="-3"/>
        </w:rPr>
        <w:t xml:space="preserve"> </w:t>
      </w:r>
      <w:r w:rsidR="00B43EE3">
        <w:rPr>
          <w:spacing w:val="-2"/>
        </w:rPr>
        <w:t>s</w:t>
      </w:r>
      <w:r w:rsidR="00B43EE3">
        <w:rPr>
          <w:spacing w:val="3"/>
        </w:rPr>
        <w:t>h</w:t>
      </w:r>
      <w:r w:rsidR="00B43EE3">
        <w:t>ould:</w:t>
      </w:r>
    </w:p>
    <w:p w14:paraId="765FC621" w14:textId="77777777" w:rsidR="00B43EE3" w:rsidRDefault="00B43EE3">
      <w:pPr>
        <w:pStyle w:val="BodyText"/>
        <w:numPr>
          <w:ilvl w:val="0"/>
          <w:numId w:val="3"/>
        </w:numPr>
        <w:tabs>
          <w:tab w:val="left" w:pos="543"/>
        </w:tabs>
        <w:kinsoku w:val="0"/>
        <w:overflowPunct w:val="0"/>
        <w:spacing w:before="14" w:line="241" w:lineRule="auto"/>
        <w:ind w:left="544" w:right="494"/>
      </w:pPr>
      <w:r>
        <w:rPr>
          <w:spacing w:val="-2"/>
        </w:rPr>
        <w:t>B</w:t>
      </w:r>
      <w:r>
        <w:t>e</w:t>
      </w:r>
      <w:r>
        <w:rPr>
          <w:spacing w:val="3"/>
        </w:rPr>
        <w:t xml:space="preserve"> </w:t>
      </w:r>
      <w:r>
        <w:t xml:space="preserve">a </w:t>
      </w:r>
      <w:r>
        <w:rPr>
          <w:spacing w:val="-4"/>
        </w:rPr>
        <w:t>r</w:t>
      </w:r>
      <w:r>
        <w:t>o</w:t>
      </w:r>
      <w:r>
        <w:rPr>
          <w:spacing w:val="-3"/>
        </w:rPr>
        <w:t>l</w:t>
      </w:r>
      <w:r>
        <w:t>e</w:t>
      </w:r>
      <w:r>
        <w:rPr>
          <w:spacing w:val="3"/>
        </w:rPr>
        <w:t xml:space="preserve"> </w:t>
      </w:r>
      <w:r>
        <w:rPr>
          <w:spacing w:val="-3"/>
        </w:rPr>
        <w:t>m</w:t>
      </w:r>
      <w:r>
        <w:t>o</w:t>
      </w:r>
      <w:r>
        <w:rPr>
          <w:spacing w:val="-2"/>
        </w:rPr>
        <w:t>d</w:t>
      </w:r>
      <w:r>
        <w:rPr>
          <w:spacing w:val="2"/>
        </w:rPr>
        <w:t>e</w:t>
      </w:r>
      <w:r>
        <w:t>l</w:t>
      </w:r>
      <w:r>
        <w:rPr>
          <w:spacing w:val="-2"/>
        </w:rPr>
        <w:t xml:space="preserve"> </w:t>
      </w:r>
      <w:r>
        <w:t>for</w:t>
      </w:r>
      <w:r>
        <w:rPr>
          <w:spacing w:val="-2"/>
        </w:rPr>
        <w:t xml:space="preserve"> </w:t>
      </w:r>
      <w:r>
        <w:rPr>
          <w:spacing w:val="-1"/>
        </w:rPr>
        <w:t>y</w:t>
      </w:r>
      <w:r>
        <w:t>our</w:t>
      </w:r>
      <w:r>
        <w:rPr>
          <w:spacing w:val="-2"/>
        </w:rPr>
        <w:t xml:space="preserve"> </w:t>
      </w:r>
      <w:r>
        <w:rPr>
          <w:spacing w:val="-1"/>
        </w:rPr>
        <w:t>c</w:t>
      </w:r>
      <w:r>
        <w:t>hi</w:t>
      </w:r>
      <w:r>
        <w:rPr>
          <w:spacing w:val="-1"/>
        </w:rPr>
        <w:t>l</w:t>
      </w:r>
      <w:r>
        <w:t>d</w:t>
      </w:r>
      <w:r>
        <w:rPr>
          <w:spacing w:val="1"/>
        </w:rPr>
        <w:t xml:space="preserve"> </w:t>
      </w:r>
      <w:r>
        <w:rPr>
          <w:spacing w:val="-1"/>
        </w:rPr>
        <w:t>a</w:t>
      </w:r>
      <w:r>
        <w:t>nd</w:t>
      </w:r>
      <w:r>
        <w:rPr>
          <w:spacing w:val="-2"/>
        </w:rPr>
        <w:t xml:space="preserve"> </w:t>
      </w:r>
      <w:r>
        <w:rPr>
          <w:spacing w:val="-3"/>
        </w:rPr>
        <w:t>m</w:t>
      </w:r>
      <w:r>
        <w:rPr>
          <w:spacing w:val="-1"/>
        </w:rPr>
        <w:t>a</w:t>
      </w:r>
      <w:r>
        <w:t xml:space="preserve">intain </w:t>
      </w:r>
      <w:r>
        <w:rPr>
          <w:spacing w:val="1"/>
        </w:rPr>
        <w:t>t</w:t>
      </w:r>
      <w:r>
        <w:rPr>
          <w:spacing w:val="-3"/>
        </w:rPr>
        <w:t>h</w:t>
      </w:r>
      <w:r>
        <w:t>e hi</w:t>
      </w:r>
      <w:r>
        <w:rPr>
          <w:spacing w:val="-2"/>
        </w:rPr>
        <w:t>g</w:t>
      </w:r>
      <w:r>
        <w:rPr>
          <w:spacing w:val="-3"/>
        </w:rPr>
        <w:t>h</w:t>
      </w:r>
      <w:r>
        <w:t>e</w:t>
      </w:r>
      <w:r>
        <w:rPr>
          <w:spacing w:val="-2"/>
        </w:rPr>
        <w:t>s</w:t>
      </w:r>
      <w:r>
        <w:t>t</w:t>
      </w:r>
      <w:r>
        <w:rPr>
          <w:spacing w:val="1"/>
        </w:rPr>
        <w:t xml:space="preserve"> </w:t>
      </w:r>
      <w:r>
        <w:rPr>
          <w:spacing w:val="-2"/>
        </w:rPr>
        <w:t>s</w:t>
      </w:r>
      <w:r>
        <w:t>t</w:t>
      </w:r>
      <w:r>
        <w:rPr>
          <w:spacing w:val="-1"/>
        </w:rPr>
        <w:t>a</w:t>
      </w:r>
      <w:r>
        <w:t>nda</w:t>
      </w:r>
      <w:r>
        <w:rPr>
          <w:spacing w:val="-2"/>
        </w:rPr>
        <w:t>r</w:t>
      </w:r>
      <w:r>
        <w:t>ds</w:t>
      </w:r>
      <w:r>
        <w:rPr>
          <w:spacing w:val="-2"/>
        </w:rPr>
        <w:t xml:space="preserve"> </w:t>
      </w:r>
      <w:r>
        <w:t>of</w:t>
      </w:r>
      <w:r>
        <w:rPr>
          <w:spacing w:val="-1"/>
        </w:rPr>
        <w:t xml:space="preserve"> c</w:t>
      </w:r>
      <w:r>
        <w:t>ond</w:t>
      </w:r>
      <w:r>
        <w:rPr>
          <w:spacing w:val="-3"/>
        </w:rPr>
        <w:t>u</w:t>
      </w:r>
      <w:r>
        <w:rPr>
          <w:spacing w:val="-1"/>
        </w:rPr>
        <w:t>c</w:t>
      </w:r>
      <w:r>
        <w:t>t</w:t>
      </w:r>
      <w:r>
        <w:rPr>
          <w:spacing w:val="1"/>
        </w:rPr>
        <w:t xml:space="preserve"> </w:t>
      </w:r>
      <w:r>
        <w:t>w</w:t>
      </w:r>
      <w:r>
        <w:rPr>
          <w:spacing w:val="-3"/>
        </w:rPr>
        <w:t>h</w:t>
      </w:r>
      <w:r>
        <w:rPr>
          <w:spacing w:val="2"/>
        </w:rPr>
        <w:t>e</w:t>
      </w:r>
      <w:r>
        <w:t>n</w:t>
      </w:r>
      <w:r>
        <w:rPr>
          <w:spacing w:val="-2"/>
        </w:rPr>
        <w:t xml:space="preserve"> </w:t>
      </w:r>
      <w:r>
        <w:t>in</w:t>
      </w:r>
      <w:r>
        <w:rPr>
          <w:spacing w:val="-3"/>
        </w:rPr>
        <w:t>t</w:t>
      </w:r>
      <w:r>
        <w:rPr>
          <w:spacing w:val="2"/>
        </w:rPr>
        <w:t>e</w:t>
      </w:r>
      <w:r>
        <w:rPr>
          <w:spacing w:val="-2"/>
        </w:rPr>
        <w:t>r</w:t>
      </w:r>
      <w:r>
        <w:rPr>
          <w:spacing w:val="-4"/>
        </w:rPr>
        <w:t>a</w:t>
      </w:r>
      <w:r>
        <w:rPr>
          <w:spacing w:val="1"/>
        </w:rPr>
        <w:t>c</w:t>
      </w:r>
      <w:r>
        <w:t>ting</w:t>
      </w:r>
      <w:r>
        <w:rPr>
          <w:spacing w:val="-3"/>
        </w:rPr>
        <w:t xml:space="preserve"> </w:t>
      </w:r>
      <w:r>
        <w:t>w</w:t>
      </w:r>
      <w:r>
        <w:rPr>
          <w:spacing w:val="-1"/>
        </w:rPr>
        <w:t>i</w:t>
      </w:r>
      <w:r>
        <w:t>th</w:t>
      </w:r>
      <w:r>
        <w:rPr>
          <w:spacing w:val="-2"/>
        </w:rPr>
        <w:t xml:space="preserve"> </w:t>
      </w:r>
      <w:r>
        <w:t>jun</w:t>
      </w:r>
      <w:r>
        <w:rPr>
          <w:spacing w:val="-1"/>
        </w:rPr>
        <w:t>i</w:t>
      </w:r>
      <w:r>
        <w:t>or</w:t>
      </w:r>
      <w:r>
        <w:rPr>
          <w:spacing w:val="-2"/>
        </w:rPr>
        <w:t>s</w:t>
      </w:r>
      <w:r>
        <w:t>,</w:t>
      </w:r>
      <w:r>
        <w:rPr>
          <w:spacing w:val="-2"/>
        </w:rPr>
        <w:t xml:space="preserve"> </w:t>
      </w:r>
      <w:r>
        <w:t>o</w:t>
      </w:r>
      <w:r>
        <w:rPr>
          <w:spacing w:val="1"/>
        </w:rPr>
        <w:t>t</w:t>
      </w:r>
      <w:r>
        <w:rPr>
          <w:spacing w:val="-3"/>
        </w:rPr>
        <w:t>h</w:t>
      </w:r>
      <w:r>
        <w:rPr>
          <w:spacing w:val="2"/>
        </w:rPr>
        <w:t>e</w:t>
      </w:r>
      <w:r>
        <w:t>r p</w:t>
      </w:r>
      <w:r>
        <w:rPr>
          <w:spacing w:val="-1"/>
        </w:rPr>
        <w:t>a</w:t>
      </w:r>
      <w:r>
        <w:rPr>
          <w:spacing w:val="-2"/>
        </w:rPr>
        <w:t>r</w:t>
      </w:r>
      <w:r>
        <w:rPr>
          <w:spacing w:val="2"/>
        </w:rPr>
        <w:t>e</w:t>
      </w:r>
      <w:r>
        <w:t>nt</w:t>
      </w:r>
      <w:r>
        <w:rPr>
          <w:spacing w:val="-2"/>
        </w:rPr>
        <w:t>s</w:t>
      </w:r>
      <w:r>
        <w:t>,</w:t>
      </w:r>
      <w:r>
        <w:rPr>
          <w:spacing w:val="-2"/>
        </w:rPr>
        <w:t xml:space="preserve"> </w:t>
      </w:r>
      <w:r>
        <w:t>off</w:t>
      </w:r>
      <w:r>
        <w:rPr>
          <w:spacing w:val="-3"/>
        </w:rPr>
        <w:t>i</w:t>
      </w:r>
      <w:r>
        <w:rPr>
          <w:spacing w:val="1"/>
        </w:rPr>
        <w:t>c</w:t>
      </w:r>
      <w:r>
        <w:t>i</w:t>
      </w:r>
      <w:r>
        <w:rPr>
          <w:spacing w:val="-2"/>
        </w:rPr>
        <w:t>a</w:t>
      </w:r>
      <w:r>
        <w:t>ls</w:t>
      </w:r>
      <w:r>
        <w:rPr>
          <w:spacing w:val="-1"/>
        </w:rPr>
        <w:t xml:space="preserve"> a</w:t>
      </w:r>
      <w:r>
        <w:t>nd</w:t>
      </w:r>
      <w:r>
        <w:rPr>
          <w:spacing w:val="-2"/>
        </w:rPr>
        <w:t xml:space="preserve"> </w:t>
      </w:r>
      <w:r>
        <w:t>or</w:t>
      </w:r>
      <w:r>
        <w:rPr>
          <w:spacing w:val="-1"/>
        </w:rPr>
        <w:t>ga</w:t>
      </w:r>
      <w:r>
        <w:t>n</w:t>
      </w:r>
      <w:r>
        <w:rPr>
          <w:spacing w:val="-3"/>
        </w:rPr>
        <w:t>i</w:t>
      </w:r>
      <w:r>
        <w:rPr>
          <w:spacing w:val="-1"/>
        </w:rPr>
        <w:t>z</w:t>
      </w:r>
      <w:r>
        <w:rPr>
          <w:spacing w:val="2"/>
        </w:rPr>
        <w:t>e</w:t>
      </w:r>
      <w:r>
        <w:rPr>
          <w:spacing w:val="-2"/>
        </w:rPr>
        <w:t>rs</w:t>
      </w:r>
      <w:r>
        <w:t>.</w:t>
      </w:r>
    </w:p>
    <w:p w14:paraId="5340D46D" w14:textId="77777777" w:rsidR="00B43EE3" w:rsidRDefault="00B43EE3">
      <w:pPr>
        <w:pStyle w:val="BodyText"/>
        <w:numPr>
          <w:ilvl w:val="0"/>
          <w:numId w:val="3"/>
        </w:numPr>
        <w:tabs>
          <w:tab w:val="left" w:pos="543"/>
        </w:tabs>
        <w:kinsoku w:val="0"/>
        <w:overflowPunct w:val="0"/>
        <w:spacing w:before="67"/>
        <w:ind w:left="544"/>
      </w:pPr>
      <w:r>
        <w:rPr>
          <w:spacing w:val="-1"/>
        </w:rPr>
        <w:t>A</w:t>
      </w:r>
      <w:r>
        <w:t>l</w:t>
      </w:r>
      <w:r>
        <w:rPr>
          <w:spacing w:val="-1"/>
        </w:rPr>
        <w:t>wa</w:t>
      </w:r>
      <w:r>
        <w:rPr>
          <w:spacing w:val="1"/>
        </w:rPr>
        <w:t>y</w:t>
      </w:r>
      <w:r>
        <w:t xml:space="preserve">s </w:t>
      </w:r>
      <w:r>
        <w:rPr>
          <w:spacing w:val="-3"/>
        </w:rPr>
        <w:t>b</w:t>
      </w:r>
      <w:r>
        <w:rPr>
          <w:spacing w:val="2"/>
        </w:rPr>
        <w:t>e</w:t>
      </w:r>
      <w:r>
        <w:t>h</w:t>
      </w:r>
      <w:r>
        <w:rPr>
          <w:spacing w:val="-4"/>
        </w:rPr>
        <w:t>a</w:t>
      </w:r>
      <w:r>
        <w:rPr>
          <w:spacing w:val="-1"/>
        </w:rPr>
        <w:t>v</w:t>
      </w:r>
      <w:r>
        <w:t xml:space="preserve">e </w:t>
      </w:r>
      <w:r>
        <w:rPr>
          <w:spacing w:val="-2"/>
        </w:rPr>
        <w:t>r</w:t>
      </w:r>
      <w:r>
        <w:rPr>
          <w:spacing w:val="2"/>
        </w:rPr>
        <w:t>e</w:t>
      </w:r>
      <w:r>
        <w:rPr>
          <w:spacing w:val="-2"/>
        </w:rPr>
        <w:t>s</w:t>
      </w:r>
      <w:r>
        <w:rPr>
          <w:spacing w:val="-3"/>
        </w:rPr>
        <w:t>p</w:t>
      </w:r>
      <w:r>
        <w:t>ons</w:t>
      </w:r>
      <w:r>
        <w:rPr>
          <w:spacing w:val="-1"/>
        </w:rPr>
        <w:t>i</w:t>
      </w:r>
      <w:r>
        <w:t>bly</w:t>
      </w:r>
      <w:r>
        <w:rPr>
          <w:spacing w:val="-3"/>
        </w:rPr>
        <w:t xml:space="preserve"> </w:t>
      </w:r>
      <w:r>
        <w:rPr>
          <w:spacing w:val="-1"/>
        </w:rPr>
        <w:t>a</w:t>
      </w:r>
      <w:r>
        <w:t>nd</w:t>
      </w:r>
      <w:r>
        <w:rPr>
          <w:spacing w:val="1"/>
        </w:rPr>
        <w:t xml:space="preserve"> </w:t>
      </w:r>
      <w:r>
        <w:rPr>
          <w:spacing w:val="-3"/>
        </w:rPr>
        <w:t>d</w:t>
      </w:r>
      <w:r>
        <w:t>o</w:t>
      </w:r>
      <w:r>
        <w:rPr>
          <w:spacing w:val="1"/>
        </w:rPr>
        <w:t xml:space="preserve"> </w:t>
      </w:r>
      <w:r>
        <w:rPr>
          <w:spacing w:val="-3"/>
        </w:rPr>
        <w:t>n</w:t>
      </w:r>
      <w:r>
        <w:t xml:space="preserve">ot </w:t>
      </w:r>
      <w:r>
        <w:rPr>
          <w:spacing w:val="-2"/>
        </w:rPr>
        <w:t>s</w:t>
      </w:r>
      <w:r>
        <w:t>eek</w:t>
      </w:r>
      <w:r>
        <w:rPr>
          <w:spacing w:val="-2"/>
        </w:rPr>
        <w:t xml:space="preserve"> </w:t>
      </w:r>
      <w:r>
        <w:t>to</w:t>
      </w:r>
      <w:r>
        <w:rPr>
          <w:spacing w:val="-1"/>
        </w:rPr>
        <w:t xml:space="preserve"> </w:t>
      </w:r>
      <w:r>
        <w:t>unf</w:t>
      </w:r>
      <w:r>
        <w:rPr>
          <w:spacing w:val="-1"/>
        </w:rPr>
        <w:t>a</w:t>
      </w:r>
      <w:r>
        <w:t>i</w:t>
      </w:r>
      <w:r>
        <w:rPr>
          <w:spacing w:val="-2"/>
        </w:rPr>
        <w:t>r</w:t>
      </w:r>
      <w:r>
        <w:t>ly</w:t>
      </w:r>
      <w:r>
        <w:rPr>
          <w:spacing w:val="-1"/>
        </w:rPr>
        <w:t xml:space="preserve"> a</w:t>
      </w:r>
      <w:r>
        <w:t>f</w:t>
      </w:r>
      <w:r>
        <w:rPr>
          <w:spacing w:val="-3"/>
        </w:rPr>
        <w:t>f</w:t>
      </w:r>
      <w:r>
        <w:t>e</w:t>
      </w:r>
      <w:r>
        <w:rPr>
          <w:spacing w:val="1"/>
        </w:rPr>
        <w:t>c</w:t>
      </w:r>
      <w:r>
        <w:t>t</w:t>
      </w:r>
      <w:r>
        <w:rPr>
          <w:spacing w:val="-1"/>
        </w:rPr>
        <w:t xml:space="preserve"> </w:t>
      </w:r>
      <w:r>
        <w:t>a pl</w:t>
      </w:r>
      <w:r>
        <w:rPr>
          <w:spacing w:val="-4"/>
        </w:rPr>
        <w:t>a</w:t>
      </w:r>
      <w:r>
        <w:rPr>
          <w:spacing w:val="-1"/>
        </w:rPr>
        <w:t>y</w:t>
      </w:r>
      <w:r>
        <w:rPr>
          <w:spacing w:val="2"/>
        </w:rPr>
        <w:t>e</w:t>
      </w:r>
      <w:r>
        <w:t xml:space="preserve">r </w:t>
      </w:r>
      <w:r>
        <w:rPr>
          <w:spacing w:val="5"/>
        </w:rPr>
        <w:t>o</w:t>
      </w:r>
      <w:r>
        <w:t>r</w:t>
      </w:r>
      <w:r>
        <w:rPr>
          <w:spacing w:val="-3"/>
        </w:rPr>
        <w:t xml:space="preserve"> </w:t>
      </w:r>
      <w:r>
        <w:t>t</w:t>
      </w:r>
      <w:r>
        <w:rPr>
          <w:spacing w:val="-3"/>
        </w:rPr>
        <w:t>h</w:t>
      </w:r>
      <w:r>
        <w:t xml:space="preserve">e </w:t>
      </w:r>
      <w:r>
        <w:rPr>
          <w:spacing w:val="-2"/>
        </w:rPr>
        <w:t>o</w:t>
      </w:r>
      <w:r>
        <w:t>u</w:t>
      </w:r>
      <w:r>
        <w:rPr>
          <w:spacing w:val="-2"/>
        </w:rPr>
        <w:t>t</w:t>
      </w:r>
      <w:r>
        <w:rPr>
          <w:spacing w:val="-1"/>
        </w:rPr>
        <w:t>c</w:t>
      </w:r>
      <w:r>
        <w:t>o</w:t>
      </w:r>
      <w:r>
        <w:rPr>
          <w:spacing w:val="-2"/>
        </w:rPr>
        <w:t>m</w:t>
      </w:r>
      <w:r>
        <w:t>e of</w:t>
      </w:r>
      <w:r>
        <w:rPr>
          <w:spacing w:val="-1"/>
        </w:rPr>
        <w:t xml:space="preserve"> </w:t>
      </w:r>
      <w:r>
        <w:t>t</w:t>
      </w:r>
      <w:r>
        <w:rPr>
          <w:spacing w:val="-3"/>
        </w:rPr>
        <w:t>h</w:t>
      </w:r>
      <w:r>
        <w:t xml:space="preserve">e </w:t>
      </w:r>
      <w:r>
        <w:rPr>
          <w:spacing w:val="-1"/>
        </w:rPr>
        <w:t>ga</w:t>
      </w:r>
      <w:r>
        <w:rPr>
          <w:spacing w:val="-3"/>
        </w:rPr>
        <w:t>m</w:t>
      </w:r>
      <w:r>
        <w:t>e</w:t>
      </w:r>
    </w:p>
    <w:p w14:paraId="79223DEC" w14:textId="77777777" w:rsidR="00B43EE3" w:rsidRDefault="00B43EE3">
      <w:pPr>
        <w:pStyle w:val="BodyText"/>
        <w:numPr>
          <w:ilvl w:val="0"/>
          <w:numId w:val="3"/>
        </w:numPr>
        <w:tabs>
          <w:tab w:val="left" w:pos="543"/>
        </w:tabs>
        <w:kinsoku w:val="0"/>
        <w:overflowPunct w:val="0"/>
        <w:spacing w:before="69"/>
        <w:ind w:left="544"/>
      </w:pPr>
      <w:r>
        <w:rPr>
          <w:spacing w:val="-2"/>
        </w:rPr>
        <w:t>N</w:t>
      </w:r>
      <w:r>
        <w:rPr>
          <w:spacing w:val="2"/>
        </w:rPr>
        <w:t>e</w:t>
      </w:r>
      <w:r>
        <w:rPr>
          <w:spacing w:val="-1"/>
        </w:rPr>
        <w:t>v</w:t>
      </w:r>
      <w:r>
        <w:rPr>
          <w:spacing w:val="2"/>
        </w:rPr>
        <w:t>e</w:t>
      </w:r>
      <w:r>
        <w:t>r</w:t>
      </w:r>
      <w:r>
        <w:rPr>
          <w:spacing w:val="-3"/>
        </w:rPr>
        <w:t xml:space="preserve"> </w:t>
      </w:r>
      <w:r>
        <w:t>in</w:t>
      </w:r>
      <w:r>
        <w:rPr>
          <w:spacing w:val="-3"/>
        </w:rPr>
        <w:t>t</w:t>
      </w:r>
      <w:r>
        <w:rPr>
          <w:spacing w:val="2"/>
        </w:rPr>
        <w:t>e</w:t>
      </w:r>
      <w:r>
        <w:rPr>
          <w:spacing w:val="-3"/>
        </w:rPr>
        <w:t>n</w:t>
      </w:r>
      <w:r>
        <w:t>tiona</w:t>
      </w:r>
      <w:r>
        <w:rPr>
          <w:spacing w:val="-1"/>
        </w:rPr>
        <w:t>l</w:t>
      </w:r>
      <w:r>
        <w:rPr>
          <w:spacing w:val="-3"/>
        </w:rPr>
        <w:t>l</w:t>
      </w:r>
      <w:r>
        <w:t>y expo</w:t>
      </w:r>
      <w:r>
        <w:rPr>
          <w:spacing w:val="-3"/>
        </w:rPr>
        <w:t>s</w:t>
      </w:r>
      <w:r>
        <w:t xml:space="preserve">e </w:t>
      </w:r>
      <w:r>
        <w:rPr>
          <w:spacing w:val="-1"/>
        </w:rPr>
        <w:t>a</w:t>
      </w:r>
      <w:r>
        <w:t>ny jun</w:t>
      </w:r>
      <w:r>
        <w:rPr>
          <w:spacing w:val="-1"/>
        </w:rPr>
        <w:t>i</w:t>
      </w:r>
      <w:r>
        <w:t>or</w:t>
      </w:r>
      <w:r>
        <w:rPr>
          <w:spacing w:val="-2"/>
        </w:rPr>
        <w:t xml:space="preserve"> t</w:t>
      </w:r>
      <w:r>
        <w:t>o</w:t>
      </w:r>
      <w:r>
        <w:rPr>
          <w:spacing w:val="-1"/>
        </w:rPr>
        <w:t xml:space="preserve"> </w:t>
      </w:r>
      <w:r>
        <w:rPr>
          <w:spacing w:val="2"/>
        </w:rPr>
        <w:t>e</w:t>
      </w:r>
      <w:r>
        <w:rPr>
          <w:spacing w:val="-3"/>
        </w:rPr>
        <w:t>m</w:t>
      </w:r>
      <w:r>
        <w:t>b</w:t>
      </w:r>
      <w:r>
        <w:rPr>
          <w:spacing w:val="-1"/>
        </w:rPr>
        <w:t>a</w:t>
      </w:r>
      <w:r>
        <w:rPr>
          <w:spacing w:val="-2"/>
        </w:rPr>
        <w:t>rr</w:t>
      </w:r>
      <w:r>
        <w:rPr>
          <w:spacing w:val="-1"/>
        </w:rPr>
        <w:t>a</w:t>
      </w:r>
      <w:r>
        <w:rPr>
          <w:spacing w:val="-2"/>
        </w:rPr>
        <w:t>ss</w:t>
      </w:r>
      <w:r>
        <w:rPr>
          <w:spacing w:val="-3"/>
        </w:rPr>
        <w:t>m</w:t>
      </w:r>
      <w:r>
        <w:rPr>
          <w:spacing w:val="2"/>
        </w:rPr>
        <w:t>e</w:t>
      </w:r>
      <w:r>
        <w:t>nt</w:t>
      </w:r>
      <w:r>
        <w:rPr>
          <w:spacing w:val="-1"/>
        </w:rPr>
        <w:t xml:space="preserve"> </w:t>
      </w:r>
      <w:r>
        <w:t>or di</w:t>
      </w:r>
      <w:r>
        <w:rPr>
          <w:spacing w:val="-2"/>
        </w:rPr>
        <w:t>s</w:t>
      </w:r>
      <w:r>
        <w:t>p</w:t>
      </w:r>
      <w:r>
        <w:rPr>
          <w:spacing w:val="-1"/>
        </w:rPr>
        <w:t>a</w:t>
      </w:r>
      <w:r>
        <w:rPr>
          <w:spacing w:val="-2"/>
        </w:rPr>
        <w:t>r</w:t>
      </w:r>
      <w:r>
        <w:rPr>
          <w:spacing w:val="-1"/>
        </w:rPr>
        <w:t>ag</w:t>
      </w:r>
      <w:r>
        <w:rPr>
          <w:spacing w:val="2"/>
        </w:rPr>
        <w:t>e</w:t>
      </w:r>
      <w:r>
        <w:rPr>
          <w:spacing w:val="-5"/>
        </w:rPr>
        <w:t>m</w:t>
      </w:r>
      <w:r>
        <w:rPr>
          <w:spacing w:val="2"/>
        </w:rPr>
        <w:t>e</w:t>
      </w:r>
      <w:r>
        <w:t>nt</w:t>
      </w:r>
      <w:r>
        <w:rPr>
          <w:spacing w:val="-1"/>
        </w:rPr>
        <w:t xml:space="preserve"> </w:t>
      </w:r>
      <w:r>
        <w:t>u</w:t>
      </w:r>
      <w:r>
        <w:rPr>
          <w:spacing w:val="-2"/>
        </w:rPr>
        <w:t>s</w:t>
      </w:r>
      <w:r>
        <w:t xml:space="preserve">ing </w:t>
      </w:r>
      <w:r>
        <w:rPr>
          <w:spacing w:val="-3"/>
        </w:rPr>
        <w:t>f</w:t>
      </w:r>
      <w:r>
        <w:t>l</w:t>
      </w:r>
      <w:r>
        <w:rPr>
          <w:spacing w:val="-1"/>
        </w:rPr>
        <w:t>i</w:t>
      </w:r>
      <w:r>
        <w:t>pp</w:t>
      </w:r>
      <w:r>
        <w:rPr>
          <w:spacing w:val="-1"/>
        </w:rPr>
        <w:t>a</w:t>
      </w:r>
      <w:r>
        <w:t>nt</w:t>
      </w:r>
      <w:r>
        <w:rPr>
          <w:spacing w:val="-1"/>
        </w:rPr>
        <w:t xml:space="preserve"> </w:t>
      </w:r>
      <w:r>
        <w:t>or s</w:t>
      </w:r>
      <w:r>
        <w:rPr>
          <w:spacing w:val="-1"/>
        </w:rPr>
        <w:t>a</w:t>
      </w:r>
      <w:r>
        <w:rPr>
          <w:spacing w:val="-2"/>
        </w:rPr>
        <w:t>r</w:t>
      </w:r>
      <w:r>
        <w:rPr>
          <w:spacing w:val="1"/>
        </w:rPr>
        <w:t>c</w:t>
      </w:r>
      <w:r>
        <w:rPr>
          <w:spacing w:val="-1"/>
        </w:rPr>
        <w:t>a</w:t>
      </w:r>
      <w:r>
        <w:rPr>
          <w:spacing w:val="-2"/>
        </w:rPr>
        <w:t>s</w:t>
      </w:r>
      <w:r>
        <w:t>t</w:t>
      </w:r>
      <w:r>
        <w:rPr>
          <w:spacing w:val="-3"/>
        </w:rPr>
        <w:t>i</w:t>
      </w:r>
      <w:r>
        <w:t>c</w:t>
      </w:r>
      <w:r>
        <w:rPr>
          <w:spacing w:val="2"/>
        </w:rPr>
        <w:t xml:space="preserve"> </w:t>
      </w:r>
      <w:r>
        <w:rPr>
          <w:spacing w:val="-4"/>
        </w:rPr>
        <w:t>r</w:t>
      </w:r>
      <w:r>
        <w:rPr>
          <w:spacing w:val="2"/>
        </w:rPr>
        <w:t>e</w:t>
      </w:r>
      <w:r>
        <w:rPr>
          <w:spacing w:val="-3"/>
        </w:rPr>
        <w:t>m</w:t>
      </w:r>
      <w:r>
        <w:rPr>
          <w:spacing w:val="-1"/>
        </w:rPr>
        <w:t>a</w:t>
      </w:r>
      <w:r>
        <w:rPr>
          <w:spacing w:val="-2"/>
        </w:rPr>
        <w:t>r</w:t>
      </w:r>
      <w:r>
        <w:t>k</w:t>
      </w:r>
      <w:r>
        <w:rPr>
          <w:spacing w:val="-2"/>
        </w:rPr>
        <w:t>s</w:t>
      </w:r>
      <w:r>
        <w:t>.</w:t>
      </w:r>
    </w:p>
    <w:p w14:paraId="31AE8F41" w14:textId="77777777" w:rsidR="00B43EE3" w:rsidRDefault="00B43EE3">
      <w:pPr>
        <w:pStyle w:val="BodyText"/>
        <w:numPr>
          <w:ilvl w:val="0"/>
          <w:numId w:val="3"/>
        </w:numPr>
        <w:tabs>
          <w:tab w:val="left" w:pos="543"/>
        </w:tabs>
        <w:kinsoku w:val="0"/>
        <w:overflowPunct w:val="0"/>
        <w:spacing w:before="69"/>
        <w:ind w:left="544" w:right="298"/>
      </w:pPr>
      <w:r>
        <w:rPr>
          <w:spacing w:val="-1"/>
        </w:rPr>
        <w:t>A</w:t>
      </w:r>
      <w:r>
        <w:t>l</w:t>
      </w:r>
      <w:r>
        <w:rPr>
          <w:spacing w:val="-1"/>
        </w:rPr>
        <w:t>wa</w:t>
      </w:r>
      <w:r>
        <w:rPr>
          <w:spacing w:val="1"/>
        </w:rPr>
        <w:t>y</w:t>
      </w:r>
      <w:r>
        <w:t xml:space="preserve">s </w:t>
      </w:r>
      <w:r>
        <w:rPr>
          <w:spacing w:val="-4"/>
        </w:rPr>
        <w:t>r</w:t>
      </w:r>
      <w:r>
        <w:rPr>
          <w:spacing w:val="2"/>
        </w:rPr>
        <w:t>e</w:t>
      </w:r>
      <w:r>
        <w:rPr>
          <w:spacing w:val="-1"/>
        </w:rPr>
        <w:t>c</w:t>
      </w:r>
      <w:r>
        <w:t>ogni</w:t>
      </w:r>
      <w:r>
        <w:rPr>
          <w:spacing w:val="-4"/>
        </w:rPr>
        <w:t>z</w:t>
      </w:r>
      <w:r>
        <w:t>e t</w:t>
      </w:r>
      <w:r>
        <w:rPr>
          <w:spacing w:val="-3"/>
        </w:rPr>
        <w:t>h</w:t>
      </w:r>
      <w:r>
        <w:t xml:space="preserve">e </w:t>
      </w:r>
      <w:r>
        <w:rPr>
          <w:spacing w:val="1"/>
        </w:rPr>
        <w:t>v</w:t>
      </w:r>
      <w:r>
        <w:rPr>
          <w:spacing w:val="-1"/>
        </w:rPr>
        <w:t>a</w:t>
      </w:r>
      <w:r>
        <w:t>l</w:t>
      </w:r>
      <w:r>
        <w:rPr>
          <w:spacing w:val="-3"/>
        </w:rPr>
        <w:t>u</w:t>
      </w:r>
      <w:r>
        <w:t xml:space="preserve">e </w:t>
      </w:r>
      <w:r>
        <w:rPr>
          <w:spacing w:val="-1"/>
        </w:rPr>
        <w:t>a</w:t>
      </w:r>
      <w:r>
        <w:t>nd</w:t>
      </w:r>
      <w:r>
        <w:rPr>
          <w:spacing w:val="1"/>
        </w:rPr>
        <w:t xml:space="preserve"> </w:t>
      </w:r>
      <w:r>
        <w:t>i</w:t>
      </w:r>
      <w:r>
        <w:rPr>
          <w:spacing w:val="-3"/>
        </w:rPr>
        <w:t>m</w:t>
      </w:r>
      <w:r>
        <w:t>porta</w:t>
      </w:r>
      <w:r>
        <w:rPr>
          <w:spacing w:val="-3"/>
        </w:rPr>
        <w:t>n</w:t>
      </w:r>
      <w:r>
        <w:rPr>
          <w:spacing w:val="-1"/>
        </w:rPr>
        <w:t>c</w:t>
      </w:r>
      <w:r>
        <w:t>e of</w:t>
      </w:r>
      <w:r>
        <w:rPr>
          <w:spacing w:val="-1"/>
        </w:rPr>
        <w:t xml:space="preserve"> </w:t>
      </w:r>
      <w:r>
        <w:rPr>
          <w:spacing w:val="-2"/>
        </w:rPr>
        <w:t>t</w:t>
      </w:r>
      <w:r>
        <w:rPr>
          <w:spacing w:val="-3"/>
        </w:rPr>
        <w:t>h</w:t>
      </w:r>
      <w:r>
        <w:t>e off</w:t>
      </w:r>
      <w:r>
        <w:rPr>
          <w:spacing w:val="-3"/>
        </w:rPr>
        <w:t>i</w:t>
      </w:r>
      <w:r>
        <w:rPr>
          <w:spacing w:val="1"/>
        </w:rPr>
        <w:t>c</w:t>
      </w:r>
      <w:r>
        <w:t>i</w:t>
      </w:r>
      <w:r>
        <w:rPr>
          <w:spacing w:val="-2"/>
        </w:rPr>
        <w:t>a</w:t>
      </w:r>
      <w:r>
        <w:t>ls</w:t>
      </w:r>
      <w:r>
        <w:rPr>
          <w:spacing w:val="-1"/>
        </w:rPr>
        <w:t xml:space="preserve"> a</w:t>
      </w:r>
      <w:r>
        <w:t>nd</w:t>
      </w:r>
      <w:r>
        <w:rPr>
          <w:spacing w:val="-2"/>
        </w:rPr>
        <w:t xml:space="preserve"> </w:t>
      </w:r>
      <w:r>
        <w:rPr>
          <w:spacing w:val="-1"/>
        </w:rPr>
        <w:t>v</w:t>
      </w:r>
      <w:r>
        <w:t>olu</w:t>
      </w:r>
      <w:r>
        <w:rPr>
          <w:spacing w:val="-3"/>
        </w:rPr>
        <w:t>n</w:t>
      </w:r>
      <w:r>
        <w:rPr>
          <w:spacing w:val="-2"/>
        </w:rPr>
        <w:t>t</w:t>
      </w:r>
      <w:r>
        <w:t>e</w:t>
      </w:r>
      <w:r>
        <w:rPr>
          <w:spacing w:val="1"/>
        </w:rPr>
        <w:t>e</w:t>
      </w:r>
      <w:r>
        <w:rPr>
          <w:spacing w:val="-2"/>
        </w:rPr>
        <w:t>r</w:t>
      </w:r>
      <w:r>
        <w:t>s who</w:t>
      </w:r>
      <w:r>
        <w:rPr>
          <w:spacing w:val="-2"/>
        </w:rPr>
        <w:t xml:space="preserve"> </w:t>
      </w:r>
      <w:r>
        <w:rPr>
          <w:spacing w:val="-3"/>
        </w:rPr>
        <w:t>p</w:t>
      </w:r>
      <w:r>
        <w:rPr>
          <w:spacing w:val="-2"/>
        </w:rPr>
        <w:t>r</w:t>
      </w:r>
      <w:r>
        <w:t>o</w:t>
      </w:r>
      <w:r>
        <w:rPr>
          <w:spacing w:val="2"/>
        </w:rPr>
        <w:t>v</w:t>
      </w:r>
      <w:r>
        <w:t>i</w:t>
      </w:r>
      <w:r>
        <w:rPr>
          <w:spacing w:val="-3"/>
        </w:rPr>
        <w:t>d</w:t>
      </w:r>
      <w:r>
        <w:t xml:space="preserve">e </w:t>
      </w:r>
      <w:r>
        <w:rPr>
          <w:spacing w:val="-2"/>
        </w:rPr>
        <w:t>s</w:t>
      </w:r>
      <w:r>
        <w:t>porting</w:t>
      </w:r>
      <w:r>
        <w:rPr>
          <w:spacing w:val="-2"/>
        </w:rPr>
        <w:t xml:space="preserve"> </w:t>
      </w:r>
      <w:r>
        <w:rPr>
          <w:spacing w:val="-1"/>
        </w:rPr>
        <w:t>a</w:t>
      </w:r>
      <w:r>
        <w:t>nd</w:t>
      </w:r>
      <w:r>
        <w:rPr>
          <w:spacing w:val="-2"/>
        </w:rPr>
        <w:t xml:space="preserve"> r</w:t>
      </w:r>
      <w:r>
        <w:t>e</w:t>
      </w:r>
      <w:r>
        <w:rPr>
          <w:spacing w:val="1"/>
        </w:rPr>
        <w:t>c</w:t>
      </w:r>
      <w:r>
        <w:rPr>
          <w:spacing w:val="-4"/>
        </w:rPr>
        <w:t>r</w:t>
      </w:r>
      <w:r>
        <w:rPr>
          <w:spacing w:val="2"/>
        </w:rPr>
        <w:t>e</w:t>
      </w:r>
      <w:r>
        <w:rPr>
          <w:spacing w:val="-1"/>
        </w:rPr>
        <w:t>a</w:t>
      </w:r>
      <w:r>
        <w:rPr>
          <w:spacing w:val="-2"/>
        </w:rPr>
        <w:t>t</w:t>
      </w:r>
      <w:r>
        <w:t>ional opp</w:t>
      </w:r>
      <w:r>
        <w:rPr>
          <w:spacing w:val="1"/>
        </w:rPr>
        <w:t>o</w:t>
      </w:r>
      <w:r>
        <w:rPr>
          <w:spacing w:val="-2"/>
        </w:rPr>
        <w:t>r</w:t>
      </w:r>
      <w:r>
        <w:t>t</w:t>
      </w:r>
      <w:r>
        <w:rPr>
          <w:spacing w:val="-3"/>
        </w:rPr>
        <w:t>u</w:t>
      </w:r>
      <w:r>
        <w:t>nit</w:t>
      </w:r>
      <w:r>
        <w:rPr>
          <w:spacing w:val="-3"/>
        </w:rPr>
        <w:t>i</w:t>
      </w:r>
      <w:r>
        <w:rPr>
          <w:spacing w:val="2"/>
        </w:rPr>
        <w:t>e</w:t>
      </w:r>
      <w:r>
        <w:t xml:space="preserve">s </w:t>
      </w:r>
      <w:r>
        <w:rPr>
          <w:spacing w:val="-3"/>
        </w:rPr>
        <w:t>f</w:t>
      </w:r>
      <w:r>
        <w:t>or</w:t>
      </w:r>
      <w:r>
        <w:rPr>
          <w:spacing w:val="-2"/>
        </w:rPr>
        <w:t xml:space="preserve"> </w:t>
      </w:r>
      <w:r>
        <w:rPr>
          <w:spacing w:val="1"/>
        </w:rPr>
        <w:t>y</w:t>
      </w:r>
      <w:r>
        <w:t>o</w:t>
      </w:r>
      <w:r>
        <w:rPr>
          <w:spacing w:val="2"/>
        </w:rPr>
        <w:t>u</w:t>
      </w:r>
      <w:r>
        <w:t>r</w:t>
      </w:r>
      <w:r>
        <w:rPr>
          <w:spacing w:val="-5"/>
        </w:rPr>
        <w:t xml:space="preserve"> </w:t>
      </w:r>
      <w:r>
        <w:rPr>
          <w:spacing w:val="1"/>
        </w:rPr>
        <w:t>c</w:t>
      </w:r>
      <w:r>
        <w:t>hi</w:t>
      </w:r>
      <w:r>
        <w:rPr>
          <w:spacing w:val="-1"/>
        </w:rPr>
        <w:t>l</w:t>
      </w:r>
      <w:r>
        <w:t>d. Do</w:t>
      </w:r>
      <w:r>
        <w:rPr>
          <w:spacing w:val="-1"/>
        </w:rPr>
        <w:t xml:space="preserve"> </w:t>
      </w:r>
      <w:r>
        <w:t>n</w:t>
      </w:r>
      <w:r>
        <w:rPr>
          <w:spacing w:val="-2"/>
        </w:rPr>
        <w:t>o</w:t>
      </w:r>
      <w:r>
        <w:t>t</w:t>
      </w:r>
      <w:r>
        <w:rPr>
          <w:spacing w:val="-1"/>
        </w:rPr>
        <w:t xml:space="preserve"> </w:t>
      </w:r>
      <w:r>
        <w:t>p</w:t>
      </w:r>
      <w:r>
        <w:rPr>
          <w:spacing w:val="1"/>
        </w:rPr>
        <w:t>u</w:t>
      </w:r>
      <w:r>
        <w:t>bl</w:t>
      </w:r>
      <w:r>
        <w:rPr>
          <w:spacing w:val="-4"/>
        </w:rPr>
        <w:t>i</w:t>
      </w:r>
      <w:r>
        <w:rPr>
          <w:spacing w:val="1"/>
        </w:rPr>
        <w:t>c</w:t>
      </w:r>
      <w:r>
        <w:t>ly</w:t>
      </w:r>
      <w:r>
        <w:rPr>
          <w:spacing w:val="-1"/>
        </w:rPr>
        <w:t xml:space="preserve"> </w:t>
      </w:r>
      <w:r>
        <w:t>q</w:t>
      </w:r>
      <w:r>
        <w:rPr>
          <w:spacing w:val="-3"/>
        </w:rPr>
        <w:t>u</w:t>
      </w:r>
      <w:r>
        <w:rPr>
          <w:spacing w:val="2"/>
        </w:rPr>
        <w:t>e</w:t>
      </w:r>
      <w:r>
        <w:rPr>
          <w:spacing w:val="-4"/>
        </w:rPr>
        <w:t>s</w:t>
      </w:r>
      <w:r>
        <w:t>tion</w:t>
      </w:r>
      <w:r>
        <w:rPr>
          <w:spacing w:val="-2"/>
        </w:rPr>
        <w:t xml:space="preserve"> </w:t>
      </w:r>
      <w:r>
        <w:t>t</w:t>
      </w:r>
      <w:r>
        <w:rPr>
          <w:spacing w:val="-3"/>
        </w:rPr>
        <w:t>h</w:t>
      </w:r>
      <w:r>
        <w:t>e jud</w:t>
      </w:r>
      <w:r>
        <w:rPr>
          <w:spacing w:val="-4"/>
        </w:rPr>
        <w:t>g</w:t>
      </w:r>
      <w:r>
        <w:rPr>
          <w:spacing w:val="2"/>
        </w:rPr>
        <w:t>e</w:t>
      </w:r>
      <w:r>
        <w:rPr>
          <w:spacing w:val="-3"/>
        </w:rPr>
        <w:t>m</w:t>
      </w:r>
      <w:r>
        <w:t>ent</w:t>
      </w:r>
      <w:r>
        <w:rPr>
          <w:spacing w:val="-1"/>
        </w:rPr>
        <w:t xml:space="preserve"> </w:t>
      </w:r>
      <w:r>
        <w:t xml:space="preserve">or </w:t>
      </w:r>
      <w:r>
        <w:rPr>
          <w:spacing w:val="-2"/>
        </w:rPr>
        <w:t>h</w:t>
      </w:r>
      <w:r>
        <w:t>o</w:t>
      </w:r>
      <w:r>
        <w:rPr>
          <w:spacing w:val="-2"/>
        </w:rPr>
        <w:t>n</w:t>
      </w:r>
      <w:r>
        <w:rPr>
          <w:spacing w:val="2"/>
        </w:rPr>
        <w:t>e</w:t>
      </w:r>
      <w:r>
        <w:rPr>
          <w:spacing w:val="-2"/>
        </w:rPr>
        <w:t>st</w:t>
      </w:r>
      <w:r>
        <w:t>y</w:t>
      </w:r>
      <w:r>
        <w:rPr>
          <w:spacing w:val="-2"/>
        </w:rPr>
        <w:t xml:space="preserve"> </w:t>
      </w:r>
      <w:r>
        <w:t>of</w:t>
      </w:r>
      <w:r>
        <w:rPr>
          <w:spacing w:val="1"/>
        </w:rPr>
        <w:t xml:space="preserve"> </w:t>
      </w:r>
      <w:r>
        <w:rPr>
          <w:spacing w:val="-4"/>
        </w:rPr>
        <w:t>r</w:t>
      </w:r>
      <w:r>
        <w:rPr>
          <w:spacing w:val="2"/>
        </w:rPr>
        <w:t>e</w:t>
      </w:r>
      <w:r>
        <w:rPr>
          <w:spacing w:val="-3"/>
        </w:rPr>
        <w:t>f</w:t>
      </w:r>
      <w:r>
        <w:rPr>
          <w:spacing w:val="2"/>
        </w:rPr>
        <w:t>e</w:t>
      </w:r>
      <w:r>
        <w:rPr>
          <w:spacing w:val="-4"/>
        </w:rPr>
        <w:t>r</w:t>
      </w:r>
      <w:r>
        <w:t>e</w:t>
      </w:r>
      <w:r>
        <w:rPr>
          <w:spacing w:val="1"/>
        </w:rPr>
        <w:t>e</w:t>
      </w:r>
      <w:r>
        <w:rPr>
          <w:spacing w:val="-2"/>
        </w:rPr>
        <w:t>s</w:t>
      </w:r>
      <w:r>
        <w:t>,</w:t>
      </w:r>
      <w:r>
        <w:rPr>
          <w:spacing w:val="-2"/>
        </w:rPr>
        <w:t xml:space="preserve"> </w:t>
      </w:r>
      <w:r>
        <w:rPr>
          <w:spacing w:val="1"/>
        </w:rPr>
        <w:t>c</w:t>
      </w:r>
      <w:r>
        <w:t>o</w:t>
      </w:r>
      <w:r>
        <w:rPr>
          <w:spacing w:val="-3"/>
        </w:rPr>
        <w:t>a</w:t>
      </w:r>
      <w:r>
        <w:rPr>
          <w:spacing w:val="1"/>
        </w:rPr>
        <w:t>c</w:t>
      </w:r>
      <w:r>
        <w:rPr>
          <w:spacing w:val="-3"/>
        </w:rPr>
        <w:t>h</w:t>
      </w:r>
      <w:r>
        <w:rPr>
          <w:spacing w:val="2"/>
        </w:rPr>
        <w:t>e</w:t>
      </w:r>
      <w:r>
        <w:t>s</w:t>
      </w:r>
      <w:r>
        <w:rPr>
          <w:spacing w:val="-3"/>
        </w:rPr>
        <w:t xml:space="preserve"> </w:t>
      </w:r>
      <w:r>
        <w:t>or</w:t>
      </w:r>
      <w:r>
        <w:rPr>
          <w:spacing w:val="-2"/>
        </w:rPr>
        <w:t xml:space="preserve"> </w:t>
      </w:r>
      <w:r>
        <w:t>or</w:t>
      </w:r>
      <w:r>
        <w:rPr>
          <w:spacing w:val="-1"/>
        </w:rPr>
        <w:t>ga</w:t>
      </w:r>
      <w:r>
        <w:t>ni</w:t>
      </w:r>
      <w:r>
        <w:rPr>
          <w:spacing w:val="-2"/>
        </w:rPr>
        <w:t>s</w:t>
      </w:r>
      <w:r>
        <w:rPr>
          <w:spacing w:val="2"/>
        </w:rPr>
        <w:t>e</w:t>
      </w:r>
      <w:r>
        <w:rPr>
          <w:spacing w:val="-2"/>
        </w:rPr>
        <w:t>rs</w:t>
      </w:r>
      <w:r>
        <w:t xml:space="preserve">. </w:t>
      </w:r>
      <w:r>
        <w:rPr>
          <w:spacing w:val="-2"/>
        </w:rPr>
        <w:t>R</w:t>
      </w:r>
      <w:r>
        <w:rPr>
          <w:spacing w:val="2"/>
        </w:rPr>
        <w:t>e</w:t>
      </w:r>
      <w:r>
        <w:rPr>
          <w:spacing w:val="-2"/>
        </w:rPr>
        <w:t>s</w:t>
      </w:r>
      <w:r>
        <w:rPr>
          <w:spacing w:val="-3"/>
        </w:rPr>
        <w:t>p</w:t>
      </w:r>
      <w:r>
        <w:t>e</w:t>
      </w:r>
      <w:r>
        <w:rPr>
          <w:spacing w:val="1"/>
        </w:rPr>
        <w:t>c</w:t>
      </w:r>
      <w:r>
        <w:t>t</w:t>
      </w:r>
      <w:r>
        <w:rPr>
          <w:spacing w:val="-1"/>
        </w:rPr>
        <w:t xml:space="preserve"> c</w:t>
      </w:r>
      <w:r>
        <w:t>o</w:t>
      </w:r>
      <w:r>
        <w:rPr>
          <w:spacing w:val="-2"/>
        </w:rPr>
        <w:t>n</w:t>
      </w:r>
      <w:r>
        <w:rPr>
          <w:spacing w:val="-1"/>
        </w:rPr>
        <w:t>v</w:t>
      </w:r>
      <w:r>
        <w:rPr>
          <w:spacing w:val="2"/>
        </w:rPr>
        <w:t>e</w:t>
      </w:r>
      <w:r>
        <w:t>nor</w:t>
      </w:r>
      <w:r>
        <w:rPr>
          <w:spacing w:val="-2"/>
        </w:rPr>
        <w:t>s</w:t>
      </w:r>
      <w:r>
        <w:t>,</w:t>
      </w:r>
      <w:r>
        <w:rPr>
          <w:spacing w:val="-2"/>
        </w:rPr>
        <w:t xml:space="preserve"> </w:t>
      </w:r>
      <w:r>
        <w:t>p</w:t>
      </w:r>
      <w:r>
        <w:rPr>
          <w:spacing w:val="-2"/>
        </w:rPr>
        <w:t>r</w:t>
      </w:r>
      <w:r>
        <w:t>o</w:t>
      </w:r>
      <w:r>
        <w:rPr>
          <w:spacing w:val="-2"/>
        </w:rPr>
        <w:t>f</w:t>
      </w:r>
      <w:r>
        <w:rPr>
          <w:spacing w:val="2"/>
        </w:rPr>
        <w:t>e</w:t>
      </w:r>
      <w:r>
        <w:rPr>
          <w:spacing w:val="-4"/>
        </w:rPr>
        <w:t>s</w:t>
      </w:r>
      <w:r>
        <w:rPr>
          <w:spacing w:val="-2"/>
        </w:rPr>
        <w:t>s</w:t>
      </w:r>
      <w:r>
        <w:t>iona</w:t>
      </w:r>
      <w:r>
        <w:rPr>
          <w:spacing w:val="-1"/>
        </w:rPr>
        <w:t>l</w:t>
      </w:r>
      <w:r>
        <w:rPr>
          <w:spacing w:val="-2"/>
        </w:rPr>
        <w:t>s</w:t>
      </w:r>
      <w:r>
        <w:t xml:space="preserve">, </w:t>
      </w:r>
      <w:r>
        <w:rPr>
          <w:spacing w:val="1"/>
        </w:rPr>
        <w:t>c</w:t>
      </w:r>
      <w:r>
        <w:t>o</w:t>
      </w:r>
      <w:r>
        <w:rPr>
          <w:spacing w:val="-3"/>
        </w:rPr>
        <w:t>a</w:t>
      </w:r>
      <w:r>
        <w:rPr>
          <w:spacing w:val="1"/>
        </w:rPr>
        <w:t>c</w:t>
      </w:r>
      <w:r>
        <w:rPr>
          <w:spacing w:val="-3"/>
        </w:rPr>
        <w:t>h</w:t>
      </w:r>
      <w:r>
        <w:rPr>
          <w:spacing w:val="2"/>
        </w:rPr>
        <w:t>e</w:t>
      </w:r>
      <w:r>
        <w:rPr>
          <w:spacing w:val="-2"/>
        </w:rPr>
        <w:t>s</w:t>
      </w:r>
      <w:r>
        <w:t>,</w:t>
      </w:r>
      <w:r>
        <w:rPr>
          <w:spacing w:val="-2"/>
        </w:rPr>
        <w:t xml:space="preserve"> r</w:t>
      </w:r>
      <w:r>
        <w:rPr>
          <w:spacing w:val="2"/>
        </w:rPr>
        <w:t>e</w:t>
      </w:r>
      <w:r>
        <w:rPr>
          <w:spacing w:val="-3"/>
        </w:rPr>
        <w:t>f</w:t>
      </w:r>
      <w:r>
        <w:rPr>
          <w:spacing w:val="2"/>
        </w:rPr>
        <w:t>e</w:t>
      </w:r>
      <w:r>
        <w:rPr>
          <w:spacing w:val="-4"/>
        </w:rPr>
        <w:t>r</w:t>
      </w:r>
      <w:r>
        <w:t>e</w:t>
      </w:r>
      <w:r>
        <w:rPr>
          <w:spacing w:val="1"/>
        </w:rPr>
        <w:t>e</w:t>
      </w:r>
      <w:r>
        <w:rPr>
          <w:spacing w:val="-2"/>
        </w:rPr>
        <w:t>s</w:t>
      </w:r>
      <w:r>
        <w:t>,</w:t>
      </w:r>
      <w:r>
        <w:rPr>
          <w:spacing w:val="-4"/>
        </w:rPr>
        <w:t xml:space="preserve"> </w:t>
      </w:r>
      <w:r w:rsidR="00E90D16">
        <w:t>or</w:t>
      </w:r>
      <w:r w:rsidR="00E90D16">
        <w:rPr>
          <w:spacing w:val="-1"/>
        </w:rPr>
        <w:t>ga</w:t>
      </w:r>
      <w:r w:rsidR="00E90D16">
        <w:t>ni</w:t>
      </w:r>
      <w:r w:rsidR="00E90D16">
        <w:rPr>
          <w:spacing w:val="-2"/>
        </w:rPr>
        <w:t>s</w:t>
      </w:r>
      <w:r w:rsidR="00E90D16">
        <w:rPr>
          <w:spacing w:val="2"/>
        </w:rPr>
        <w:t>e</w:t>
      </w:r>
      <w:r w:rsidR="00E90D16">
        <w:rPr>
          <w:spacing w:val="-2"/>
        </w:rPr>
        <w:t>r</w:t>
      </w:r>
      <w:r w:rsidR="00E90D16">
        <w:t>s</w:t>
      </w:r>
      <w:r>
        <w:t xml:space="preserve"> </w:t>
      </w:r>
      <w:r>
        <w:rPr>
          <w:spacing w:val="-1"/>
        </w:rPr>
        <w:t>a</w:t>
      </w:r>
      <w:r>
        <w:t>nd</w:t>
      </w:r>
      <w:r>
        <w:rPr>
          <w:spacing w:val="-2"/>
        </w:rPr>
        <w:t xml:space="preserve"> </w:t>
      </w:r>
      <w:r>
        <w:t>o</w:t>
      </w:r>
      <w:r>
        <w:rPr>
          <w:spacing w:val="-2"/>
        </w:rPr>
        <w:t>t</w:t>
      </w:r>
      <w:r>
        <w:rPr>
          <w:spacing w:val="-3"/>
        </w:rPr>
        <w:t>h</w:t>
      </w:r>
      <w:r>
        <w:rPr>
          <w:spacing w:val="2"/>
        </w:rPr>
        <w:t>e</w:t>
      </w:r>
      <w:r>
        <w:t>r pl</w:t>
      </w:r>
      <w:r>
        <w:rPr>
          <w:spacing w:val="-4"/>
        </w:rPr>
        <w:t>a</w:t>
      </w:r>
      <w:r>
        <w:rPr>
          <w:spacing w:val="-1"/>
        </w:rPr>
        <w:t>y</w:t>
      </w:r>
      <w:r>
        <w:rPr>
          <w:spacing w:val="2"/>
        </w:rPr>
        <w:t>e</w:t>
      </w:r>
      <w:r>
        <w:rPr>
          <w:spacing w:val="-2"/>
        </w:rPr>
        <w:t>rs</w:t>
      </w:r>
      <w:r>
        <w:t>. Pa</w:t>
      </w:r>
      <w:r>
        <w:rPr>
          <w:spacing w:val="-2"/>
        </w:rPr>
        <w:t>r</w:t>
      </w:r>
      <w:r>
        <w:rPr>
          <w:spacing w:val="2"/>
        </w:rPr>
        <w:t>e</w:t>
      </w:r>
      <w:r>
        <w:rPr>
          <w:spacing w:val="-3"/>
        </w:rPr>
        <w:t>n</w:t>
      </w:r>
      <w:r>
        <w:t xml:space="preserve">ts </w:t>
      </w:r>
      <w:r>
        <w:rPr>
          <w:spacing w:val="-1"/>
        </w:rPr>
        <w:t>a</w:t>
      </w:r>
      <w:r>
        <w:rPr>
          <w:spacing w:val="-4"/>
        </w:rPr>
        <w:t>r</w:t>
      </w:r>
      <w:r>
        <w:t>e</w:t>
      </w:r>
      <w:r>
        <w:rPr>
          <w:spacing w:val="3"/>
        </w:rPr>
        <w:t xml:space="preserve"> </w:t>
      </w:r>
      <w:r>
        <w:rPr>
          <w:spacing w:val="-3"/>
        </w:rPr>
        <w:t>w</w:t>
      </w:r>
      <w:r>
        <w:rPr>
          <w:spacing w:val="2"/>
        </w:rPr>
        <w:t>e</w:t>
      </w:r>
      <w:r>
        <w:rPr>
          <w:spacing w:val="-3"/>
        </w:rPr>
        <w:t>l</w:t>
      </w:r>
      <w:r>
        <w:rPr>
          <w:spacing w:val="1"/>
        </w:rPr>
        <w:t>c</w:t>
      </w:r>
      <w:r>
        <w:t>o</w:t>
      </w:r>
      <w:r>
        <w:rPr>
          <w:spacing w:val="-5"/>
        </w:rPr>
        <w:t>m</w:t>
      </w:r>
      <w:r>
        <w:t>e to</w:t>
      </w:r>
      <w:r>
        <w:rPr>
          <w:spacing w:val="-4"/>
        </w:rPr>
        <w:t xml:space="preserve"> </w:t>
      </w:r>
      <w:r>
        <w:rPr>
          <w:spacing w:val="-1"/>
        </w:rPr>
        <w:t>a</w:t>
      </w:r>
      <w:r>
        <w:t>t</w:t>
      </w:r>
      <w:r>
        <w:rPr>
          <w:spacing w:val="-2"/>
        </w:rPr>
        <w:t>t</w:t>
      </w:r>
      <w:r>
        <w:rPr>
          <w:spacing w:val="2"/>
        </w:rPr>
        <w:t>e</w:t>
      </w:r>
      <w:r>
        <w:t>nd e</w:t>
      </w:r>
      <w:r>
        <w:rPr>
          <w:spacing w:val="-1"/>
        </w:rPr>
        <w:t>v</w:t>
      </w:r>
      <w:r>
        <w:rPr>
          <w:spacing w:val="2"/>
        </w:rPr>
        <w:t>e</w:t>
      </w:r>
      <w:r>
        <w:rPr>
          <w:spacing w:val="-3"/>
        </w:rPr>
        <w:t>n</w:t>
      </w:r>
      <w:r>
        <w:t xml:space="preserve">ts </w:t>
      </w:r>
      <w:r>
        <w:rPr>
          <w:spacing w:val="-1"/>
        </w:rPr>
        <w:t>a</w:t>
      </w:r>
      <w:r>
        <w:t>nd</w:t>
      </w:r>
      <w:r>
        <w:rPr>
          <w:spacing w:val="-4"/>
        </w:rPr>
        <w:t xml:space="preserve"> </w:t>
      </w:r>
      <w:r>
        <w:rPr>
          <w:spacing w:val="1"/>
        </w:rPr>
        <w:t>c</w:t>
      </w:r>
      <w:r>
        <w:t>o</w:t>
      </w:r>
      <w:r>
        <w:rPr>
          <w:spacing w:val="-3"/>
        </w:rPr>
        <w:t>a</w:t>
      </w:r>
      <w:r>
        <w:rPr>
          <w:spacing w:val="1"/>
        </w:rPr>
        <w:t>c</w:t>
      </w:r>
      <w:r>
        <w:t xml:space="preserve">hing </w:t>
      </w:r>
      <w:r>
        <w:rPr>
          <w:spacing w:val="-4"/>
        </w:rPr>
        <w:t>s</w:t>
      </w:r>
      <w:r>
        <w:rPr>
          <w:spacing w:val="2"/>
        </w:rPr>
        <w:t>e</w:t>
      </w:r>
      <w:r>
        <w:rPr>
          <w:spacing w:val="-2"/>
        </w:rPr>
        <w:t>ss</w:t>
      </w:r>
      <w:r>
        <w:t>i</w:t>
      </w:r>
      <w:r>
        <w:rPr>
          <w:spacing w:val="-3"/>
        </w:rPr>
        <w:t>o</w:t>
      </w:r>
      <w:r>
        <w:t>ns but</w:t>
      </w:r>
      <w:r>
        <w:rPr>
          <w:spacing w:val="-1"/>
        </w:rPr>
        <w:t xml:space="preserve"> </w:t>
      </w:r>
      <w:r>
        <w:rPr>
          <w:spacing w:val="-2"/>
        </w:rPr>
        <w:t>s</w:t>
      </w:r>
      <w:r>
        <w:t>hould</w:t>
      </w:r>
      <w:r>
        <w:rPr>
          <w:spacing w:val="-1"/>
        </w:rPr>
        <w:t xml:space="preserve"> </w:t>
      </w:r>
      <w:r>
        <w:rPr>
          <w:spacing w:val="-3"/>
        </w:rPr>
        <w:t>n</w:t>
      </w:r>
      <w:r>
        <w:t>ot in</w:t>
      </w:r>
      <w:r>
        <w:rPr>
          <w:spacing w:val="-3"/>
        </w:rPr>
        <w:t>t</w:t>
      </w:r>
      <w:r>
        <w:rPr>
          <w:spacing w:val="2"/>
        </w:rPr>
        <w:t>e</w:t>
      </w:r>
      <w:r>
        <w:rPr>
          <w:spacing w:val="-2"/>
        </w:rPr>
        <w:t>r</w:t>
      </w:r>
      <w:r>
        <w:rPr>
          <w:spacing w:val="-3"/>
        </w:rPr>
        <w:t>f</w:t>
      </w:r>
      <w:r>
        <w:rPr>
          <w:spacing w:val="2"/>
        </w:rPr>
        <w:t>e</w:t>
      </w:r>
      <w:r>
        <w:rPr>
          <w:spacing w:val="-4"/>
        </w:rPr>
        <w:t>r</w:t>
      </w:r>
      <w:r>
        <w:t>e w</w:t>
      </w:r>
      <w:r>
        <w:rPr>
          <w:spacing w:val="-1"/>
        </w:rPr>
        <w:t>i</w:t>
      </w:r>
      <w:r>
        <w:t>th</w:t>
      </w:r>
      <w:r>
        <w:rPr>
          <w:spacing w:val="-2"/>
        </w:rPr>
        <w:t xml:space="preserve"> </w:t>
      </w:r>
      <w:r>
        <w:t>t</w:t>
      </w:r>
      <w:r>
        <w:rPr>
          <w:spacing w:val="-3"/>
        </w:rPr>
        <w:t>h</w:t>
      </w:r>
      <w:r>
        <w:t>e</w:t>
      </w:r>
      <w:r>
        <w:rPr>
          <w:spacing w:val="-2"/>
        </w:rPr>
        <w:t xml:space="preserve"> </w:t>
      </w:r>
      <w:r>
        <w:rPr>
          <w:spacing w:val="1"/>
        </w:rPr>
        <w:t>c</w:t>
      </w:r>
      <w:r>
        <w:t>o</w:t>
      </w:r>
      <w:r>
        <w:rPr>
          <w:spacing w:val="3"/>
        </w:rPr>
        <w:t>a</w:t>
      </w:r>
      <w:r>
        <w:rPr>
          <w:spacing w:val="1"/>
        </w:rPr>
        <w:t>c</w:t>
      </w:r>
      <w:r>
        <w:t>h</w:t>
      </w:r>
      <w:r>
        <w:rPr>
          <w:spacing w:val="-2"/>
        </w:rPr>
        <w:t xml:space="preserve"> </w:t>
      </w:r>
      <w:r>
        <w:t>or p</w:t>
      </w:r>
      <w:r>
        <w:rPr>
          <w:spacing w:val="-3"/>
        </w:rPr>
        <w:t>r</w:t>
      </w:r>
      <w:r>
        <w:t>o</w:t>
      </w:r>
      <w:r>
        <w:rPr>
          <w:spacing w:val="-2"/>
        </w:rPr>
        <w:t>f</w:t>
      </w:r>
      <w:r>
        <w:rPr>
          <w:spacing w:val="2"/>
        </w:rPr>
        <w:t>e</w:t>
      </w:r>
      <w:r>
        <w:rPr>
          <w:spacing w:val="-2"/>
        </w:rPr>
        <w:t>ss</w:t>
      </w:r>
      <w:r>
        <w:t>ional wh</w:t>
      </w:r>
      <w:r>
        <w:rPr>
          <w:spacing w:val="-1"/>
        </w:rPr>
        <w:t>i</w:t>
      </w:r>
      <w:r>
        <w:rPr>
          <w:spacing w:val="-3"/>
        </w:rPr>
        <w:t>l</w:t>
      </w:r>
      <w:r>
        <w:t>e wo</w:t>
      </w:r>
      <w:r>
        <w:rPr>
          <w:spacing w:val="-4"/>
        </w:rPr>
        <w:t>r</w:t>
      </w:r>
      <w:r>
        <w:rPr>
          <w:spacing w:val="2"/>
        </w:rPr>
        <w:t>k</w:t>
      </w:r>
      <w:r>
        <w:t>ing w</w:t>
      </w:r>
      <w:r>
        <w:rPr>
          <w:spacing w:val="-4"/>
        </w:rPr>
        <w:t>i</w:t>
      </w:r>
      <w:r>
        <w:t>th</w:t>
      </w:r>
      <w:r>
        <w:rPr>
          <w:spacing w:val="-2"/>
        </w:rPr>
        <w:t xml:space="preserve"> </w:t>
      </w:r>
      <w:r>
        <w:t>t</w:t>
      </w:r>
      <w:r>
        <w:rPr>
          <w:spacing w:val="-3"/>
        </w:rPr>
        <w:t>h</w:t>
      </w:r>
      <w:r>
        <w:t>e pl</w:t>
      </w:r>
      <w:r>
        <w:rPr>
          <w:spacing w:val="-2"/>
        </w:rPr>
        <w:t>a</w:t>
      </w:r>
      <w:r>
        <w:rPr>
          <w:spacing w:val="-1"/>
        </w:rPr>
        <w:t>y</w:t>
      </w:r>
      <w:r>
        <w:rPr>
          <w:spacing w:val="2"/>
        </w:rPr>
        <w:t>e</w:t>
      </w:r>
      <w:r>
        <w:rPr>
          <w:spacing w:val="-2"/>
        </w:rPr>
        <w:t>r</w:t>
      </w:r>
      <w:r>
        <w:t>.</w:t>
      </w:r>
    </w:p>
    <w:p w14:paraId="10BA88A8" w14:textId="77777777" w:rsidR="00B43EE3" w:rsidRDefault="00B43EE3">
      <w:pPr>
        <w:pStyle w:val="BodyText"/>
        <w:numPr>
          <w:ilvl w:val="0"/>
          <w:numId w:val="3"/>
        </w:numPr>
        <w:tabs>
          <w:tab w:val="left" w:pos="543"/>
        </w:tabs>
        <w:kinsoku w:val="0"/>
        <w:overflowPunct w:val="0"/>
        <w:spacing w:before="75" w:line="254" w:lineRule="exact"/>
        <w:ind w:left="544" w:right="110"/>
      </w:pPr>
      <w:r>
        <w:t>En</w:t>
      </w:r>
      <w:r>
        <w:rPr>
          <w:spacing w:val="-1"/>
        </w:rPr>
        <w:t>c</w:t>
      </w:r>
      <w:r>
        <w:t>our</w:t>
      </w:r>
      <w:r>
        <w:rPr>
          <w:spacing w:val="-1"/>
        </w:rPr>
        <w:t>ag</w:t>
      </w:r>
      <w:r>
        <w:t>e</w:t>
      </w:r>
      <w:r>
        <w:rPr>
          <w:spacing w:val="-2"/>
        </w:rPr>
        <w:t xml:space="preserve"> </w:t>
      </w:r>
      <w:r>
        <w:rPr>
          <w:spacing w:val="1"/>
        </w:rPr>
        <w:t>y</w:t>
      </w:r>
      <w:r>
        <w:t>our</w:t>
      </w:r>
      <w:r>
        <w:rPr>
          <w:spacing w:val="-2"/>
        </w:rPr>
        <w:t xml:space="preserve"> </w:t>
      </w:r>
      <w:r>
        <w:rPr>
          <w:spacing w:val="1"/>
        </w:rPr>
        <w:t>c</w:t>
      </w:r>
      <w:r>
        <w:t>hi</w:t>
      </w:r>
      <w:r>
        <w:rPr>
          <w:spacing w:val="-4"/>
        </w:rPr>
        <w:t>l</w:t>
      </w:r>
      <w:r>
        <w:t>d</w:t>
      </w:r>
      <w:r>
        <w:rPr>
          <w:spacing w:val="-1"/>
        </w:rPr>
        <w:t xml:space="preserve"> </w:t>
      </w:r>
      <w:r>
        <w:t>to</w:t>
      </w:r>
      <w:r>
        <w:rPr>
          <w:spacing w:val="-1"/>
        </w:rPr>
        <w:t xml:space="preserve"> </w:t>
      </w:r>
      <w:r>
        <w:t>pl</w:t>
      </w:r>
      <w:r>
        <w:rPr>
          <w:spacing w:val="-2"/>
        </w:rPr>
        <w:t>a</w:t>
      </w:r>
      <w:r>
        <w:t xml:space="preserve">y by </w:t>
      </w:r>
      <w:r>
        <w:rPr>
          <w:spacing w:val="-2"/>
        </w:rPr>
        <w:t>t</w:t>
      </w:r>
      <w:r>
        <w:rPr>
          <w:spacing w:val="-3"/>
        </w:rPr>
        <w:t>h</w:t>
      </w:r>
      <w:r>
        <w:t>e</w:t>
      </w:r>
      <w:r>
        <w:rPr>
          <w:spacing w:val="3"/>
        </w:rPr>
        <w:t xml:space="preserve"> </w:t>
      </w:r>
      <w:r>
        <w:rPr>
          <w:spacing w:val="-2"/>
        </w:rPr>
        <w:t>r</w:t>
      </w:r>
      <w:r>
        <w:t>u</w:t>
      </w:r>
      <w:r>
        <w:rPr>
          <w:spacing w:val="-3"/>
        </w:rPr>
        <w:t>l</w:t>
      </w:r>
      <w:r>
        <w:rPr>
          <w:spacing w:val="2"/>
        </w:rPr>
        <w:t>e</w:t>
      </w:r>
      <w:r>
        <w:rPr>
          <w:spacing w:val="-2"/>
        </w:rPr>
        <w:t>s</w:t>
      </w:r>
      <w:r>
        <w:t xml:space="preserve">. </w:t>
      </w:r>
      <w:r>
        <w:rPr>
          <w:spacing w:val="-4"/>
        </w:rPr>
        <w:t>T</w:t>
      </w:r>
      <w:r>
        <w:rPr>
          <w:spacing w:val="2"/>
        </w:rPr>
        <w:t>e</w:t>
      </w:r>
      <w:r>
        <w:rPr>
          <w:spacing w:val="-4"/>
        </w:rPr>
        <w:t>a</w:t>
      </w:r>
      <w:r>
        <w:rPr>
          <w:spacing w:val="1"/>
        </w:rPr>
        <w:t>c</w:t>
      </w:r>
      <w:r>
        <w:t>h</w:t>
      </w:r>
      <w:r>
        <w:rPr>
          <w:spacing w:val="-2"/>
        </w:rPr>
        <w:t xml:space="preserve"> </w:t>
      </w:r>
      <w:r>
        <w:rPr>
          <w:spacing w:val="-1"/>
        </w:rPr>
        <w:t>y</w:t>
      </w:r>
      <w:r>
        <w:t>our</w:t>
      </w:r>
      <w:r>
        <w:rPr>
          <w:spacing w:val="-2"/>
        </w:rPr>
        <w:t xml:space="preserve"> </w:t>
      </w:r>
      <w:r>
        <w:rPr>
          <w:spacing w:val="1"/>
        </w:rPr>
        <w:t>c</w:t>
      </w:r>
      <w:r>
        <w:t>hi</w:t>
      </w:r>
      <w:r>
        <w:rPr>
          <w:spacing w:val="-1"/>
        </w:rPr>
        <w:t>l</w:t>
      </w:r>
      <w:r>
        <w:t>d</w:t>
      </w:r>
      <w:r>
        <w:rPr>
          <w:spacing w:val="-2"/>
        </w:rPr>
        <w:t xml:space="preserve"> </w:t>
      </w:r>
      <w:r>
        <w:t>th</w:t>
      </w:r>
      <w:r>
        <w:rPr>
          <w:spacing w:val="-4"/>
        </w:rPr>
        <w:t>a</w:t>
      </w:r>
      <w:r>
        <w:t>t</w:t>
      </w:r>
      <w:r>
        <w:rPr>
          <w:spacing w:val="1"/>
        </w:rPr>
        <w:t xml:space="preserve"> </w:t>
      </w:r>
      <w:r>
        <w:rPr>
          <w:spacing w:val="-3"/>
        </w:rPr>
        <w:t>h</w:t>
      </w:r>
      <w:r>
        <w:t>o</w:t>
      </w:r>
      <w:r>
        <w:rPr>
          <w:spacing w:val="-2"/>
        </w:rPr>
        <w:t>n</w:t>
      </w:r>
      <w:r>
        <w:rPr>
          <w:spacing w:val="2"/>
        </w:rPr>
        <w:t>e</w:t>
      </w:r>
      <w:r>
        <w:rPr>
          <w:spacing w:val="-2"/>
        </w:rPr>
        <w:t>s</w:t>
      </w:r>
      <w:r>
        <w:t>t</w:t>
      </w:r>
      <w:r>
        <w:rPr>
          <w:spacing w:val="-3"/>
        </w:rPr>
        <w:t xml:space="preserve"> </w:t>
      </w:r>
      <w:r w:rsidR="00E90D16">
        <w:rPr>
          <w:spacing w:val="2"/>
        </w:rPr>
        <w:t>e</w:t>
      </w:r>
      <w:r w:rsidR="00E90D16">
        <w:t>n</w:t>
      </w:r>
      <w:r w:rsidR="00E90D16">
        <w:rPr>
          <w:spacing w:val="-3"/>
        </w:rPr>
        <w:t>d</w:t>
      </w:r>
      <w:r w:rsidR="00E90D16">
        <w:rPr>
          <w:spacing w:val="2"/>
        </w:rPr>
        <w:t>e</w:t>
      </w:r>
      <w:r w:rsidR="00E90D16">
        <w:rPr>
          <w:spacing w:val="-4"/>
        </w:rPr>
        <w:t>a</w:t>
      </w:r>
      <w:r w:rsidR="00E90D16">
        <w:rPr>
          <w:spacing w:val="1"/>
        </w:rPr>
        <w:t>v</w:t>
      </w:r>
      <w:r w:rsidR="00E90D16">
        <w:t>our</w:t>
      </w:r>
      <w:r>
        <w:rPr>
          <w:spacing w:val="-4"/>
        </w:rPr>
        <w:t xml:space="preserve"> </w:t>
      </w:r>
      <w:r>
        <w:t>is</w:t>
      </w:r>
      <w:r>
        <w:rPr>
          <w:spacing w:val="-1"/>
        </w:rPr>
        <w:t xml:space="preserve"> a</w:t>
      </w:r>
      <w:r>
        <w:t>s i</w:t>
      </w:r>
      <w:r>
        <w:rPr>
          <w:spacing w:val="-3"/>
        </w:rPr>
        <w:t>m</w:t>
      </w:r>
      <w:r>
        <w:t>portant</w:t>
      </w:r>
      <w:r>
        <w:rPr>
          <w:spacing w:val="1"/>
        </w:rPr>
        <w:t xml:space="preserve"> </w:t>
      </w:r>
      <w:r>
        <w:rPr>
          <w:spacing w:val="-1"/>
        </w:rPr>
        <w:t>a</w:t>
      </w:r>
      <w:r>
        <w:t>s</w:t>
      </w:r>
      <w:r>
        <w:rPr>
          <w:spacing w:val="-3"/>
        </w:rPr>
        <w:t xml:space="preserve"> </w:t>
      </w:r>
      <w:r>
        <w:t>w</w:t>
      </w:r>
      <w:r>
        <w:rPr>
          <w:spacing w:val="-1"/>
        </w:rPr>
        <w:t>i</w:t>
      </w:r>
      <w:r>
        <w:t xml:space="preserve">nning </w:t>
      </w:r>
      <w:r>
        <w:rPr>
          <w:spacing w:val="-4"/>
        </w:rPr>
        <w:t>a</w:t>
      </w:r>
      <w:r>
        <w:t>nd</w:t>
      </w:r>
      <w:r>
        <w:rPr>
          <w:spacing w:val="1"/>
        </w:rPr>
        <w:t xml:space="preserve"> </w:t>
      </w:r>
      <w:r>
        <w:rPr>
          <w:spacing w:val="-3"/>
        </w:rPr>
        <w:t>d</w:t>
      </w:r>
      <w:r>
        <w:t>o</w:t>
      </w:r>
      <w:r>
        <w:rPr>
          <w:spacing w:val="1"/>
        </w:rPr>
        <w:t xml:space="preserve"> </w:t>
      </w:r>
      <w:r>
        <w:rPr>
          <w:spacing w:val="-1"/>
        </w:rPr>
        <w:t>a</w:t>
      </w:r>
      <w:r>
        <w:t xml:space="preserve">ll </w:t>
      </w:r>
      <w:r>
        <w:rPr>
          <w:spacing w:val="1"/>
        </w:rPr>
        <w:t>y</w:t>
      </w:r>
      <w:r>
        <w:t>ou</w:t>
      </w:r>
      <w:r>
        <w:rPr>
          <w:spacing w:val="-4"/>
        </w:rPr>
        <w:t xml:space="preserve"> </w:t>
      </w:r>
      <w:r>
        <w:rPr>
          <w:spacing w:val="1"/>
        </w:rPr>
        <w:t>c</w:t>
      </w:r>
      <w:r>
        <w:rPr>
          <w:spacing w:val="-1"/>
        </w:rPr>
        <w:t>a</w:t>
      </w:r>
      <w:r>
        <w:t>n</w:t>
      </w:r>
      <w:r>
        <w:rPr>
          <w:spacing w:val="-2"/>
        </w:rPr>
        <w:t xml:space="preserve"> </w:t>
      </w:r>
      <w:r>
        <w:t>to</w:t>
      </w:r>
      <w:r>
        <w:rPr>
          <w:spacing w:val="-4"/>
        </w:rPr>
        <w:t xml:space="preserve"> </w:t>
      </w:r>
      <w:r>
        <w:rPr>
          <w:spacing w:val="2"/>
        </w:rPr>
        <w:t>e</w:t>
      </w:r>
      <w:r>
        <w:rPr>
          <w:spacing w:val="-3"/>
        </w:rPr>
        <w:t>n</w:t>
      </w:r>
      <w:r>
        <w:rPr>
          <w:spacing w:val="1"/>
        </w:rPr>
        <w:t>c</w:t>
      </w:r>
      <w:r>
        <w:t>our</w:t>
      </w:r>
      <w:r>
        <w:rPr>
          <w:spacing w:val="-1"/>
        </w:rPr>
        <w:t>a</w:t>
      </w:r>
      <w:r>
        <w:rPr>
          <w:spacing w:val="-4"/>
        </w:rPr>
        <w:t>g</w:t>
      </w:r>
      <w:r>
        <w:t xml:space="preserve">e </w:t>
      </w:r>
      <w:r>
        <w:rPr>
          <w:spacing w:val="-1"/>
        </w:rPr>
        <w:t>g</w:t>
      </w:r>
      <w:r>
        <w:t>o</w:t>
      </w:r>
      <w:r>
        <w:rPr>
          <w:spacing w:val="-2"/>
        </w:rPr>
        <w:t>o</w:t>
      </w:r>
      <w:r>
        <w:t>d</w:t>
      </w:r>
      <w:r>
        <w:rPr>
          <w:spacing w:val="-2"/>
        </w:rPr>
        <w:t xml:space="preserve"> s</w:t>
      </w:r>
      <w:r>
        <w:t>ports</w:t>
      </w:r>
      <w:r>
        <w:rPr>
          <w:spacing w:val="-3"/>
        </w:rPr>
        <w:t>m</w:t>
      </w:r>
      <w:r>
        <w:rPr>
          <w:spacing w:val="-1"/>
        </w:rPr>
        <w:t>a</w:t>
      </w:r>
      <w:r>
        <w:t>n</w:t>
      </w:r>
      <w:r>
        <w:rPr>
          <w:spacing w:val="-2"/>
        </w:rPr>
        <w:t>s</w:t>
      </w:r>
      <w:r>
        <w:t>hip.</w:t>
      </w:r>
    </w:p>
    <w:p w14:paraId="5F1958EA" w14:textId="77777777" w:rsidR="00B43EE3" w:rsidRDefault="00B43EE3">
      <w:pPr>
        <w:pStyle w:val="BodyText"/>
        <w:numPr>
          <w:ilvl w:val="0"/>
          <w:numId w:val="3"/>
        </w:numPr>
        <w:tabs>
          <w:tab w:val="left" w:pos="543"/>
        </w:tabs>
        <w:kinsoku w:val="0"/>
        <w:overflowPunct w:val="0"/>
        <w:spacing w:before="69"/>
        <w:ind w:left="544"/>
      </w:pPr>
      <w:r>
        <w:t>Set</w:t>
      </w:r>
      <w:r>
        <w:rPr>
          <w:spacing w:val="1"/>
        </w:rPr>
        <w:t xml:space="preserve"> </w:t>
      </w:r>
      <w:r>
        <w:t>a</w:t>
      </w:r>
      <w:r>
        <w:rPr>
          <w:spacing w:val="-2"/>
        </w:rPr>
        <w:t xml:space="preserve"> </w:t>
      </w:r>
      <w:r>
        <w:rPr>
          <w:spacing w:val="-1"/>
        </w:rPr>
        <w:t>g</w:t>
      </w:r>
      <w:r>
        <w:t>o</w:t>
      </w:r>
      <w:r>
        <w:rPr>
          <w:spacing w:val="1"/>
        </w:rPr>
        <w:t>o</w:t>
      </w:r>
      <w:r>
        <w:t>d</w:t>
      </w:r>
      <w:r>
        <w:rPr>
          <w:spacing w:val="-4"/>
        </w:rPr>
        <w:t xml:space="preserve"> </w:t>
      </w:r>
      <w:r>
        <w:rPr>
          <w:spacing w:val="2"/>
        </w:rPr>
        <w:t>e</w:t>
      </w:r>
      <w:r>
        <w:t>x</w:t>
      </w:r>
      <w:r>
        <w:rPr>
          <w:spacing w:val="-1"/>
        </w:rPr>
        <w:t>a</w:t>
      </w:r>
      <w:r>
        <w:rPr>
          <w:spacing w:val="-3"/>
        </w:rPr>
        <w:t>m</w:t>
      </w:r>
      <w:r>
        <w:t>p</w:t>
      </w:r>
      <w:r>
        <w:rPr>
          <w:spacing w:val="-3"/>
        </w:rPr>
        <w:t>l</w:t>
      </w:r>
      <w:r>
        <w:t>e</w:t>
      </w:r>
      <w:r>
        <w:rPr>
          <w:spacing w:val="3"/>
        </w:rPr>
        <w:t xml:space="preserve"> </w:t>
      </w:r>
      <w:r>
        <w:rPr>
          <w:spacing w:val="-3"/>
        </w:rPr>
        <w:t>b</w:t>
      </w:r>
      <w:r>
        <w:t xml:space="preserve">y </w:t>
      </w:r>
      <w:r>
        <w:rPr>
          <w:spacing w:val="-1"/>
        </w:rPr>
        <w:t>a</w:t>
      </w:r>
      <w:r>
        <w:t>pp</w:t>
      </w:r>
      <w:r>
        <w:rPr>
          <w:spacing w:val="-3"/>
        </w:rPr>
        <w:t>l</w:t>
      </w:r>
      <w:r>
        <w:rPr>
          <w:spacing w:val="-1"/>
        </w:rPr>
        <w:t>a</w:t>
      </w:r>
      <w:r>
        <w:t xml:space="preserve">uding </w:t>
      </w:r>
      <w:r>
        <w:rPr>
          <w:spacing w:val="-1"/>
        </w:rPr>
        <w:t>g</w:t>
      </w:r>
      <w:r>
        <w:t>o</w:t>
      </w:r>
      <w:r>
        <w:rPr>
          <w:spacing w:val="-2"/>
        </w:rPr>
        <w:t>o</w:t>
      </w:r>
      <w:r>
        <w:t>d</w:t>
      </w:r>
      <w:r>
        <w:rPr>
          <w:spacing w:val="1"/>
        </w:rPr>
        <w:t xml:space="preserve"> </w:t>
      </w:r>
      <w:r>
        <w:t>pl</w:t>
      </w:r>
      <w:r>
        <w:rPr>
          <w:spacing w:val="-4"/>
        </w:rPr>
        <w:t>a</w:t>
      </w:r>
      <w:r>
        <w:rPr>
          <w:spacing w:val="1"/>
        </w:rPr>
        <w:t>y</w:t>
      </w:r>
      <w:r>
        <w:t>.</w:t>
      </w:r>
      <w:r>
        <w:rPr>
          <w:spacing w:val="-2"/>
        </w:rPr>
        <w:t xml:space="preserve"> </w:t>
      </w:r>
      <w:r>
        <w:t>En</w:t>
      </w:r>
      <w:r>
        <w:rPr>
          <w:spacing w:val="1"/>
        </w:rPr>
        <w:t>c</w:t>
      </w:r>
      <w:r>
        <w:t>our</w:t>
      </w:r>
      <w:r>
        <w:rPr>
          <w:spacing w:val="-1"/>
        </w:rPr>
        <w:t>a</w:t>
      </w:r>
      <w:r>
        <w:rPr>
          <w:spacing w:val="-4"/>
        </w:rPr>
        <w:t>g</w:t>
      </w:r>
      <w:r>
        <w:t xml:space="preserve">e </w:t>
      </w:r>
      <w:r>
        <w:rPr>
          <w:spacing w:val="-3"/>
        </w:rPr>
        <w:t>m</w:t>
      </w:r>
      <w:r>
        <w:t>utu</w:t>
      </w:r>
      <w:r>
        <w:rPr>
          <w:spacing w:val="-1"/>
        </w:rPr>
        <w:t>a</w:t>
      </w:r>
      <w:r>
        <w:t xml:space="preserve">l </w:t>
      </w:r>
      <w:r>
        <w:rPr>
          <w:spacing w:val="-4"/>
        </w:rPr>
        <w:t>r</w:t>
      </w:r>
      <w:r>
        <w:rPr>
          <w:spacing w:val="2"/>
        </w:rPr>
        <w:t>e</w:t>
      </w:r>
      <w:r>
        <w:rPr>
          <w:spacing w:val="-2"/>
        </w:rPr>
        <w:t>s</w:t>
      </w:r>
      <w:r>
        <w:rPr>
          <w:spacing w:val="-3"/>
        </w:rPr>
        <w:t>p</w:t>
      </w:r>
      <w:r>
        <w:t>e</w:t>
      </w:r>
      <w:r>
        <w:rPr>
          <w:spacing w:val="1"/>
        </w:rPr>
        <w:t>c</w:t>
      </w:r>
      <w:r>
        <w:t>t</w:t>
      </w:r>
      <w:r>
        <w:rPr>
          <w:spacing w:val="-1"/>
        </w:rPr>
        <w:t xml:space="preserve"> </w:t>
      </w:r>
      <w:r>
        <w:t>for</w:t>
      </w:r>
      <w:r>
        <w:rPr>
          <w:spacing w:val="-2"/>
        </w:rPr>
        <w:t xml:space="preserve"> t</w:t>
      </w:r>
      <w:r>
        <w:rPr>
          <w:spacing w:val="2"/>
        </w:rPr>
        <w:t>e</w:t>
      </w:r>
      <w:r>
        <w:rPr>
          <w:spacing w:val="-1"/>
        </w:rPr>
        <w:t>a</w:t>
      </w:r>
      <w:r>
        <w:rPr>
          <w:spacing w:val="-3"/>
        </w:rPr>
        <w:t>mm</w:t>
      </w:r>
      <w:r>
        <w:rPr>
          <w:spacing w:val="-1"/>
        </w:rPr>
        <w:t>a</w:t>
      </w:r>
      <w:r>
        <w:t>t</w:t>
      </w:r>
      <w:r>
        <w:rPr>
          <w:spacing w:val="2"/>
        </w:rPr>
        <w:t>e</w:t>
      </w:r>
      <w:r>
        <w:t xml:space="preserve">s </w:t>
      </w:r>
      <w:r>
        <w:rPr>
          <w:spacing w:val="-1"/>
        </w:rPr>
        <w:t>a</w:t>
      </w:r>
      <w:r>
        <w:t>nd</w:t>
      </w:r>
      <w:r>
        <w:rPr>
          <w:spacing w:val="-2"/>
        </w:rPr>
        <w:t xml:space="preserve"> </w:t>
      </w:r>
      <w:r>
        <w:t>o</w:t>
      </w:r>
      <w:r>
        <w:rPr>
          <w:spacing w:val="-2"/>
        </w:rPr>
        <w:t>p</w:t>
      </w:r>
      <w:r>
        <w:t>po</w:t>
      </w:r>
      <w:r>
        <w:rPr>
          <w:spacing w:val="-2"/>
        </w:rPr>
        <w:t>n</w:t>
      </w:r>
      <w:r>
        <w:rPr>
          <w:spacing w:val="2"/>
        </w:rPr>
        <w:t>e</w:t>
      </w:r>
      <w:r>
        <w:rPr>
          <w:spacing w:val="-3"/>
        </w:rPr>
        <w:t>n</w:t>
      </w:r>
      <w:r>
        <w:t>t</w:t>
      </w:r>
      <w:r>
        <w:rPr>
          <w:spacing w:val="-2"/>
        </w:rPr>
        <w:t>s</w:t>
      </w:r>
      <w:r>
        <w:t>.</w:t>
      </w:r>
    </w:p>
    <w:p w14:paraId="6A74F893" w14:textId="77777777" w:rsidR="00B43EE3" w:rsidRDefault="00B43EE3">
      <w:pPr>
        <w:pStyle w:val="BodyText"/>
        <w:numPr>
          <w:ilvl w:val="0"/>
          <w:numId w:val="3"/>
        </w:numPr>
        <w:tabs>
          <w:tab w:val="left" w:pos="543"/>
        </w:tabs>
        <w:kinsoku w:val="0"/>
        <w:overflowPunct w:val="0"/>
        <w:spacing w:before="72" w:line="254" w:lineRule="exact"/>
        <w:ind w:left="544" w:right="446"/>
      </w:pPr>
      <w:r>
        <w:t>Pa</w:t>
      </w:r>
      <w:r>
        <w:rPr>
          <w:spacing w:val="-2"/>
        </w:rPr>
        <w:t>r</w:t>
      </w:r>
      <w:r>
        <w:rPr>
          <w:spacing w:val="2"/>
        </w:rPr>
        <w:t>e</w:t>
      </w:r>
      <w:r>
        <w:rPr>
          <w:spacing w:val="-3"/>
        </w:rPr>
        <w:t>n</w:t>
      </w:r>
      <w:r>
        <w:t xml:space="preserve">ts </w:t>
      </w:r>
      <w:r>
        <w:rPr>
          <w:spacing w:val="-2"/>
        </w:rPr>
        <w:t>s</w:t>
      </w:r>
      <w:r>
        <w:t>hould</w:t>
      </w:r>
      <w:r>
        <w:rPr>
          <w:spacing w:val="-1"/>
        </w:rPr>
        <w:t xml:space="preserve"> </w:t>
      </w:r>
      <w:r>
        <w:rPr>
          <w:spacing w:val="-2"/>
        </w:rPr>
        <w:t>s</w:t>
      </w:r>
      <w:r>
        <w:t>up</w:t>
      </w:r>
      <w:r>
        <w:rPr>
          <w:spacing w:val="-3"/>
        </w:rPr>
        <w:t>p</w:t>
      </w:r>
      <w:r>
        <w:t>ort</w:t>
      </w:r>
      <w:r>
        <w:rPr>
          <w:spacing w:val="1"/>
        </w:rPr>
        <w:t xml:space="preserve"> </w:t>
      </w:r>
      <w:r>
        <w:rPr>
          <w:spacing w:val="-1"/>
        </w:rPr>
        <w:t>a</w:t>
      </w:r>
      <w:r>
        <w:t>ll</w:t>
      </w:r>
      <w:r>
        <w:rPr>
          <w:spacing w:val="-5"/>
        </w:rPr>
        <w:t xml:space="preserve"> </w:t>
      </w:r>
      <w:r>
        <w:rPr>
          <w:spacing w:val="2"/>
        </w:rPr>
        <w:t>e</w:t>
      </w:r>
      <w:r>
        <w:t>f</w:t>
      </w:r>
      <w:r>
        <w:rPr>
          <w:spacing w:val="-3"/>
        </w:rPr>
        <w:t>f</w:t>
      </w:r>
      <w:r>
        <w:t>orts</w:t>
      </w:r>
      <w:r>
        <w:rPr>
          <w:spacing w:val="-2"/>
        </w:rPr>
        <w:t xml:space="preserve"> </w:t>
      </w:r>
      <w:r>
        <w:t>to</w:t>
      </w:r>
      <w:r>
        <w:rPr>
          <w:spacing w:val="-1"/>
        </w:rPr>
        <w:t xml:space="preserve"> </w:t>
      </w:r>
      <w:r>
        <w:rPr>
          <w:spacing w:val="-2"/>
        </w:rPr>
        <w:t>r</w:t>
      </w:r>
      <w:r>
        <w:rPr>
          <w:spacing w:val="2"/>
        </w:rPr>
        <w:t>e</w:t>
      </w:r>
      <w:r>
        <w:rPr>
          <w:spacing w:val="-3"/>
        </w:rPr>
        <w:t>m</w:t>
      </w:r>
      <w:r>
        <w:rPr>
          <w:spacing w:val="-2"/>
        </w:rPr>
        <w:t>o</w:t>
      </w:r>
      <w:r>
        <w:rPr>
          <w:spacing w:val="-1"/>
        </w:rPr>
        <w:t>v</w:t>
      </w:r>
      <w:r>
        <w:t xml:space="preserve">e </w:t>
      </w:r>
      <w:r>
        <w:rPr>
          <w:spacing w:val="-1"/>
        </w:rPr>
        <w:t>a</w:t>
      </w:r>
      <w:r>
        <w:t>bu</w:t>
      </w:r>
      <w:r>
        <w:rPr>
          <w:spacing w:val="-2"/>
        </w:rPr>
        <w:t>s</w:t>
      </w:r>
      <w:r>
        <w:t>i</w:t>
      </w:r>
      <w:r>
        <w:rPr>
          <w:spacing w:val="-2"/>
        </w:rPr>
        <w:t>v</w:t>
      </w:r>
      <w:r>
        <w:t>e</w:t>
      </w:r>
      <w:r>
        <w:rPr>
          <w:spacing w:val="-2"/>
        </w:rPr>
        <w:t xml:space="preserve"> </w:t>
      </w:r>
      <w:r w:rsidR="00E90D16">
        <w:t>b</w:t>
      </w:r>
      <w:r w:rsidR="00E90D16">
        <w:rPr>
          <w:spacing w:val="2"/>
        </w:rPr>
        <w:t>e</w:t>
      </w:r>
      <w:r w:rsidR="00E90D16">
        <w:t>h</w:t>
      </w:r>
      <w:r w:rsidR="00E90D16">
        <w:rPr>
          <w:spacing w:val="-4"/>
        </w:rPr>
        <w:t>a</w:t>
      </w:r>
      <w:r w:rsidR="00E90D16">
        <w:rPr>
          <w:spacing w:val="1"/>
        </w:rPr>
        <w:t>v</w:t>
      </w:r>
      <w:r w:rsidR="00E90D16">
        <w:t>iour</w:t>
      </w:r>
      <w:r>
        <w:rPr>
          <w:spacing w:val="-3"/>
        </w:rPr>
        <w:t xml:space="preserve"> </w:t>
      </w:r>
      <w:r>
        <w:rPr>
          <w:spacing w:val="-1"/>
        </w:rPr>
        <w:t>a</w:t>
      </w:r>
      <w:r>
        <w:t>nd</w:t>
      </w:r>
      <w:r>
        <w:rPr>
          <w:spacing w:val="-2"/>
        </w:rPr>
        <w:t xml:space="preserve"> </w:t>
      </w:r>
      <w:r>
        <w:t>bul</w:t>
      </w:r>
      <w:r>
        <w:rPr>
          <w:spacing w:val="-4"/>
        </w:rPr>
        <w:t>l</w:t>
      </w:r>
      <w:r>
        <w:rPr>
          <w:spacing w:val="1"/>
        </w:rPr>
        <w:t>y</w:t>
      </w:r>
      <w:r>
        <w:t xml:space="preserve">ing </w:t>
      </w:r>
      <w:r w:rsidR="00E90D16">
        <w:rPr>
          <w:spacing w:val="-3"/>
        </w:rPr>
        <w:t>b</w:t>
      </w:r>
      <w:r w:rsidR="00E90D16">
        <w:rPr>
          <w:spacing w:val="2"/>
        </w:rPr>
        <w:t>e</w:t>
      </w:r>
      <w:r w:rsidR="00E90D16">
        <w:t>h</w:t>
      </w:r>
      <w:r w:rsidR="00E90D16">
        <w:rPr>
          <w:spacing w:val="-4"/>
        </w:rPr>
        <w:t>a</w:t>
      </w:r>
      <w:r w:rsidR="00E90D16">
        <w:rPr>
          <w:spacing w:val="-1"/>
        </w:rPr>
        <w:t>v</w:t>
      </w:r>
      <w:r w:rsidR="00E90D16">
        <w:t>iour</w:t>
      </w:r>
      <w:r>
        <w:t xml:space="preserve"> in </w:t>
      </w:r>
      <w:r>
        <w:rPr>
          <w:spacing w:val="-1"/>
        </w:rPr>
        <w:t>a</w:t>
      </w:r>
      <w:r>
        <w:t xml:space="preserve">ll </w:t>
      </w:r>
      <w:r>
        <w:rPr>
          <w:spacing w:val="-3"/>
        </w:rPr>
        <w:t>i</w:t>
      </w:r>
      <w:r>
        <w:t>ts for</w:t>
      </w:r>
      <w:r>
        <w:rPr>
          <w:spacing w:val="-3"/>
        </w:rPr>
        <w:t>m</w:t>
      </w:r>
      <w:r>
        <w:rPr>
          <w:spacing w:val="-2"/>
        </w:rPr>
        <w:t>s</w:t>
      </w:r>
      <w:r>
        <w:t>. P</w:t>
      </w:r>
      <w:r>
        <w:rPr>
          <w:spacing w:val="-3"/>
        </w:rPr>
        <w:t>l</w:t>
      </w:r>
      <w:r>
        <w:rPr>
          <w:spacing w:val="2"/>
        </w:rPr>
        <w:t>e</w:t>
      </w:r>
      <w:r>
        <w:rPr>
          <w:spacing w:val="-1"/>
        </w:rPr>
        <w:t>a</w:t>
      </w:r>
      <w:r>
        <w:rPr>
          <w:spacing w:val="-4"/>
        </w:rPr>
        <w:t>s</w:t>
      </w:r>
      <w:r>
        <w:t>e</w:t>
      </w:r>
      <w:r>
        <w:rPr>
          <w:spacing w:val="3"/>
        </w:rPr>
        <w:t xml:space="preserve"> </w:t>
      </w:r>
      <w:r>
        <w:rPr>
          <w:spacing w:val="-4"/>
        </w:rPr>
        <w:t>r</w:t>
      </w:r>
      <w:r>
        <w:rPr>
          <w:spacing w:val="2"/>
        </w:rPr>
        <w:t>e</w:t>
      </w:r>
      <w:r>
        <w:rPr>
          <w:spacing w:val="-3"/>
        </w:rPr>
        <w:t>f</w:t>
      </w:r>
      <w:r>
        <w:rPr>
          <w:spacing w:val="2"/>
        </w:rPr>
        <w:t>e</w:t>
      </w:r>
      <w:r>
        <w:t>r</w:t>
      </w:r>
      <w:r>
        <w:rPr>
          <w:spacing w:val="-3"/>
        </w:rPr>
        <w:t xml:space="preserve"> </w:t>
      </w:r>
      <w:r>
        <w:t xml:space="preserve">to </w:t>
      </w:r>
      <w:r>
        <w:rPr>
          <w:spacing w:val="-1"/>
        </w:rPr>
        <w:t>A</w:t>
      </w:r>
      <w:r>
        <w:t>nti-bul</w:t>
      </w:r>
      <w:r>
        <w:rPr>
          <w:spacing w:val="-4"/>
        </w:rPr>
        <w:t>l</w:t>
      </w:r>
      <w:r>
        <w:rPr>
          <w:spacing w:val="1"/>
        </w:rPr>
        <w:t>y</w:t>
      </w:r>
      <w:r>
        <w:t xml:space="preserve">ing </w:t>
      </w:r>
      <w:r>
        <w:rPr>
          <w:spacing w:val="-3"/>
        </w:rPr>
        <w:t>p</w:t>
      </w:r>
      <w:r>
        <w:t>oli</w:t>
      </w:r>
      <w:r>
        <w:rPr>
          <w:spacing w:val="-1"/>
        </w:rPr>
        <w:t>c</w:t>
      </w:r>
      <w:r>
        <w:t xml:space="preserve">y </w:t>
      </w:r>
      <w:r>
        <w:rPr>
          <w:spacing w:val="-1"/>
        </w:rPr>
        <w:t>g</w:t>
      </w:r>
      <w:r>
        <w:t>uid</w:t>
      </w:r>
      <w:r>
        <w:rPr>
          <w:spacing w:val="-1"/>
        </w:rPr>
        <w:t>a</w:t>
      </w:r>
      <w:r>
        <w:rPr>
          <w:spacing w:val="-3"/>
        </w:rPr>
        <w:t>n</w:t>
      </w:r>
      <w:r>
        <w:rPr>
          <w:spacing w:val="-1"/>
        </w:rPr>
        <w:t>c</w:t>
      </w:r>
      <w:r>
        <w:t>e (</w:t>
      </w:r>
      <w:r>
        <w:rPr>
          <w:spacing w:val="-1"/>
        </w:rPr>
        <w:t>a</w:t>
      </w:r>
      <w:r>
        <w:t>p</w:t>
      </w:r>
      <w:r>
        <w:rPr>
          <w:spacing w:val="-3"/>
        </w:rPr>
        <w:t>p</w:t>
      </w:r>
      <w:r>
        <w:rPr>
          <w:spacing w:val="2"/>
        </w:rPr>
        <w:t>e</w:t>
      </w:r>
      <w:r>
        <w:rPr>
          <w:spacing w:val="-3"/>
        </w:rPr>
        <w:t>n</w:t>
      </w:r>
      <w:r>
        <w:t>dix</w:t>
      </w:r>
      <w:r>
        <w:rPr>
          <w:spacing w:val="2"/>
        </w:rPr>
        <w:t xml:space="preserve"> </w:t>
      </w:r>
      <w:r>
        <w:rPr>
          <w:spacing w:val="-3"/>
        </w:rPr>
        <w:t>8</w:t>
      </w:r>
      <w:r>
        <w:t>)</w:t>
      </w:r>
    </w:p>
    <w:p w14:paraId="24710B00" w14:textId="77777777" w:rsidR="00B43EE3" w:rsidRDefault="00B43EE3">
      <w:pPr>
        <w:pStyle w:val="BodyText"/>
        <w:numPr>
          <w:ilvl w:val="0"/>
          <w:numId w:val="3"/>
        </w:numPr>
        <w:tabs>
          <w:tab w:val="left" w:pos="543"/>
        </w:tabs>
        <w:kinsoku w:val="0"/>
        <w:overflowPunct w:val="0"/>
        <w:spacing w:before="71"/>
        <w:ind w:left="544"/>
      </w:pPr>
      <w:r>
        <w:rPr>
          <w:spacing w:val="-2"/>
        </w:rPr>
        <w:t>R</w:t>
      </w:r>
      <w:r>
        <w:rPr>
          <w:spacing w:val="2"/>
        </w:rPr>
        <w:t>e</w:t>
      </w:r>
      <w:r>
        <w:rPr>
          <w:spacing w:val="-2"/>
        </w:rPr>
        <w:t>s</w:t>
      </w:r>
      <w:r>
        <w:rPr>
          <w:spacing w:val="-3"/>
        </w:rPr>
        <w:t>p</w:t>
      </w:r>
      <w:r>
        <w:t>e</w:t>
      </w:r>
      <w:r>
        <w:rPr>
          <w:spacing w:val="1"/>
        </w:rPr>
        <w:t>c</w:t>
      </w:r>
      <w:r>
        <w:t>t;</w:t>
      </w:r>
    </w:p>
    <w:p w14:paraId="1FBFD28C" w14:textId="77777777" w:rsidR="00B43EE3" w:rsidRDefault="00B43EE3" w:rsidP="00790550">
      <w:pPr>
        <w:pStyle w:val="BodyText"/>
        <w:numPr>
          <w:ilvl w:val="1"/>
          <w:numId w:val="3"/>
        </w:numPr>
        <w:tabs>
          <w:tab w:val="left" w:pos="359"/>
          <w:tab w:val="left" w:pos="832"/>
        </w:tabs>
        <w:kinsoku w:val="0"/>
        <w:overflowPunct w:val="0"/>
        <w:spacing w:before="54"/>
        <w:ind w:left="832" w:right="5213"/>
        <w:jc w:val="center"/>
      </w:pPr>
      <w:r>
        <w:rPr>
          <w:spacing w:val="-2"/>
        </w:rPr>
        <w:t>T</w:t>
      </w:r>
      <w:r>
        <w:t>he</w:t>
      </w:r>
      <w:r>
        <w:rPr>
          <w:spacing w:val="3"/>
        </w:rPr>
        <w:t xml:space="preserve"> </w:t>
      </w:r>
      <w:r>
        <w:rPr>
          <w:spacing w:val="-2"/>
        </w:rPr>
        <w:t>r</w:t>
      </w:r>
      <w:r>
        <w:t>u</w:t>
      </w:r>
      <w:r>
        <w:rPr>
          <w:spacing w:val="-3"/>
        </w:rPr>
        <w:t>l</w:t>
      </w:r>
      <w:r>
        <w:rPr>
          <w:spacing w:val="2"/>
        </w:rPr>
        <w:t>e</w:t>
      </w:r>
      <w:r>
        <w:t>s</w:t>
      </w:r>
      <w:r>
        <w:rPr>
          <w:spacing w:val="-3"/>
        </w:rPr>
        <w:t xml:space="preserve"> </w:t>
      </w:r>
      <w:r>
        <w:rPr>
          <w:spacing w:val="-1"/>
        </w:rPr>
        <w:t>a</w:t>
      </w:r>
      <w:r>
        <w:t>nd</w:t>
      </w:r>
      <w:r>
        <w:rPr>
          <w:spacing w:val="-1"/>
        </w:rPr>
        <w:t xml:space="preserve"> </w:t>
      </w:r>
      <w:r>
        <w:t>p</w:t>
      </w:r>
      <w:r>
        <w:rPr>
          <w:spacing w:val="-2"/>
        </w:rPr>
        <w:t>r</w:t>
      </w:r>
      <w:r>
        <w:t>ocedu</w:t>
      </w:r>
      <w:r>
        <w:rPr>
          <w:spacing w:val="-4"/>
        </w:rPr>
        <w:t>r</w:t>
      </w:r>
      <w:r>
        <w:rPr>
          <w:spacing w:val="2"/>
        </w:rPr>
        <w:t>e</w:t>
      </w:r>
      <w:r>
        <w:t xml:space="preserve">s </w:t>
      </w:r>
      <w:r>
        <w:rPr>
          <w:spacing w:val="-4"/>
        </w:rPr>
        <w:t>s</w:t>
      </w:r>
      <w:r>
        <w:t>et</w:t>
      </w:r>
      <w:r>
        <w:rPr>
          <w:spacing w:val="1"/>
        </w:rPr>
        <w:t xml:space="preserve"> </w:t>
      </w:r>
      <w:r>
        <w:rPr>
          <w:spacing w:val="-3"/>
        </w:rPr>
        <w:t>d</w:t>
      </w:r>
      <w:r>
        <w:t>own</w:t>
      </w:r>
      <w:r>
        <w:rPr>
          <w:spacing w:val="1"/>
        </w:rPr>
        <w:t xml:space="preserve"> </w:t>
      </w:r>
      <w:r>
        <w:rPr>
          <w:spacing w:val="-3"/>
        </w:rPr>
        <w:t>b</w:t>
      </w:r>
      <w:r>
        <w:t>y</w:t>
      </w:r>
      <w:r w:rsidR="00790550">
        <w:rPr>
          <w:spacing w:val="2"/>
        </w:rPr>
        <w:t xml:space="preserve"> </w:t>
      </w:r>
      <w:r w:rsidR="00E90D16">
        <w:rPr>
          <w:spacing w:val="2"/>
        </w:rPr>
        <w:t>Rush</w:t>
      </w:r>
      <w:r w:rsidR="00790550">
        <w:rPr>
          <w:spacing w:val="2"/>
        </w:rPr>
        <w:t xml:space="preserve"> </w:t>
      </w:r>
      <w:r>
        <w:rPr>
          <w:spacing w:val="-3"/>
        </w:rPr>
        <w:t>G</w:t>
      </w:r>
      <w:r w:rsidR="00E90D16">
        <w:t>olf</w:t>
      </w:r>
      <w:r w:rsidR="00790550">
        <w:t xml:space="preserve"> </w:t>
      </w:r>
      <w:r w:rsidR="00E90D16">
        <w:t>Club</w:t>
      </w:r>
      <w:r w:rsidR="00790550">
        <w:t>.</w:t>
      </w:r>
    </w:p>
    <w:p w14:paraId="1CFD0CA5" w14:textId="77777777" w:rsidR="00B43EE3" w:rsidRDefault="00B43EE3">
      <w:pPr>
        <w:pStyle w:val="BodyText"/>
        <w:numPr>
          <w:ilvl w:val="1"/>
          <w:numId w:val="3"/>
        </w:numPr>
        <w:tabs>
          <w:tab w:val="left" w:pos="831"/>
        </w:tabs>
        <w:kinsoku w:val="0"/>
        <w:overflowPunct w:val="0"/>
        <w:spacing w:before="39"/>
        <w:ind w:left="832"/>
      </w:pPr>
      <w:r>
        <w:t>My</w:t>
      </w:r>
      <w:r>
        <w:rPr>
          <w:spacing w:val="-2"/>
        </w:rPr>
        <w:t xml:space="preserve"> </w:t>
      </w:r>
      <w:r>
        <w:rPr>
          <w:spacing w:val="1"/>
        </w:rPr>
        <w:t>c</w:t>
      </w:r>
      <w:r>
        <w:t>hi</w:t>
      </w:r>
      <w:r>
        <w:rPr>
          <w:spacing w:val="-1"/>
        </w:rPr>
        <w:t>l</w:t>
      </w:r>
      <w:r>
        <w:t>d’s</w:t>
      </w:r>
      <w:r>
        <w:rPr>
          <w:spacing w:val="-3"/>
        </w:rPr>
        <w:t xml:space="preserve"> </w:t>
      </w:r>
      <w:r>
        <w:rPr>
          <w:spacing w:val="-2"/>
        </w:rPr>
        <w:t>t</w:t>
      </w:r>
      <w:r>
        <w:rPr>
          <w:spacing w:val="2"/>
        </w:rPr>
        <w:t>e</w:t>
      </w:r>
      <w:r>
        <w:rPr>
          <w:spacing w:val="-1"/>
        </w:rPr>
        <w:t>a</w:t>
      </w:r>
      <w:r>
        <w:rPr>
          <w:spacing w:val="-3"/>
        </w:rPr>
        <w:t>mm</w:t>
      </w:r>
      <w:r>
        <w:rPr>
          <w:spacing w:val="-1"/>
        </w:rPr>
        <w:t>a</w:t>
      </w:r>
      <w:r>
        <w:t>t</w:t>
      </w:r>
      <w:r>
        <w:rPr>
          <w:spacing w:val="2"/>
        </w:rPr>
        <w:t>e</w:t>
      </w:r>
      <w:r>
        <w:t xml:space="preserve">s </w:t>
      </w:r>
      <w:r>
        <w:rPr>
          <w:spacing w:val="-1"/>
        </w:rPr>
        <w:t>a</w:t>
      </w:r>
      <w:r>
        <w:t>nd</w:t>
      </w:r>
      <w:r>
        <w:rPr>
          <w:spacing w:val="-2"/>
        </w:rPr>
        <w:t xml:space="preserve"> </w:t>
      </w:r>
      <w:r>
        <w:rPr>
          <w:spacing w:val="-3"/>
        </w:rPr>
        <w:t>l</w:t>
      </w:r>
      <w:r>
        <w:rPr>
          <w:spacing w:val="2"/>
        </w:rPr>
        <w:t>e</w:t>
      </w:r>
      <w:r>
        <w:rPr>
          <w:spacing w:val="-1"/>
        </w:rPr>
        <w:t>a</w:t>
      </w:r>
      <w:r>
        <w:rPr>
          <w:spacing w:val="-3"/>
        </w:rPr>
        <w:t>d</w:t>
      </w:r>
      <w:r>
        <w:rPr>
          <w:spacing w:val="2"/>
        </w:rPr>
        <w:t>e</w:t>
      </w:r>
      <w:r>
        <w:rPr>
          <w:spacing w:val="-2"/>
        </w:rPr>
        <w:t>r</w:t>
      </w:r>
      <w:r>
        <w:t xml:space="preserve">s </w:t>
      </w:r>
      <w:r>
        <w:rPr>
          <w:spacing w:val="-1"/>
        </w:rPr>
        <w:t>a</w:t>
      </w:r>
      <w:r>
        <w:t xml:space="preserve">s </w:t>
      </w:r>
      <w:r>
        <w:rPr>
          <w:spacing w:val="-3"/>
        </w:rPr>
        <w:t>w</w:t>
      </w:r>
      <w:r>
        <w:rPr>
          <w:spacing w:val="2"/>
        </w:rPr>
        <w:t>e</w:t>
      </w:r>
      <w:r>
        <w:t>ll</w:t>
      </w:r>
      <w:r>
        <w:rPr>
          <w:spacing w:val="-2"/>
        </w:rPr>
        <w:t xml:space="preserve"> </w:t>
      </w:r>
      <w:r>
        <w:rPr>
          <w:spacing w:val="-1"/>
        </w:rPr>
        <w:t>a</w:t>
      </w:r>
      <w:r>
        <w:t>s pl</w:t>
      </w:r>
      <w:r>
        <w:rPr>
          <w:spacing w:val="-4"/>
        </w:rPr>
        <w:t>a</w:t>
      </w:r>
      <w:r>
        <w:rPr>
          <w:spacing w:val="-1"/>
        </w:rPr>
        <w:t>y</w:t>
      </w:r>
      <w:r>
        <w:rPr>
          <w:spacing w:val="2"/>
        </w:rPr>
        <w:t>e</w:t>
      </w:r>
      <w:r>
        <w:rPr>
          <w:spacing w:val="-2"/>
        </w:rPr>
        <w:t>rs</w:t>
      </w:r>
      <w:r>
        <w:t xml:space="preserve">, </w:t>
      </w:r>
      <w:r>
        <w:rPr>
          <w:spacing w:val="-3"/>
        </w:rPr>
        <w:t>p</w:t>
      </w:r>
      <w:r>
        <w:rPr>
          <w:spacing w:val="-1"/>
        </w:rPr>
        <w:t>a</w:t>
      </w:r>
      <w:r>
        <w:rPr>
          <w:spacing w:val="-2"/>
        </w:rPr>
        <w:t>r</w:t>
      </w:r>
      <w:r>
        <w:rPr>
          <w:spacing w:val="2"/>
        </w:rPr>
        <w:t>e</w:t>
      </w:r>
      <w:r>
        <w:t>nts</w:t>
      </w:r>
      <w:r>
        <w:rPr>
          <w:spacing w:val="-3"/>
        </w:rPr>
        <w:t xml:space="preserve"> </w:t>
      </w:r>
      <w:r>
        <w:rPr>
          <w:spacing w:val="-1"/>
        </w:rPr>
        <w:t>a</w:t>
      </w:r>
      <w:r>
        <w:t>nd</w:t>
      </w:r>
      <w:r>
        <w:rPr>
          <w:spacing w:val="-1"/>
        </w:rPr>
        <w:t xml:space="preserve"> c</w:t>
      </w:r>
      <w:r>
        <w:t>oa</w:t>
      </w:r>
      <w:r>
        <w:rPr>
          <w:spacing w:val="-1"/>
        </w:rPr>
        <w:t>c</w:t>
      </w:r>
      <w:r>
        <w:rPr>
          <w:spacing w:val="-3"/>
        </w:rPr>
        <w:t>h</w:t>
      </w:r>
      <w:r>
        <w:rPr>
          <w:spacing w:val="2"/>
        </w:rPr>
        <w:t>e</w:t>
      </w:r>
      <w:r>
        <w:t>s f</w:t>
      </w:r>
      <w:r>
        <w:rPr>
          <w:spacing w:val="-2"/>
        </w:rPr>
        <w:t>r</w:t>
      </w:r>
      <w:r>
        <w:t>om</w:t>
      </w:r>
      <w:r>
        <w:rPr>
          <w:spacing w:val="-1"/>
        </w:rPr>
        <w:t xml:space="preserve"> </w:t>
      </w:r>
      <w:r>
        <w:rPr>
          <w:spacing w:val="-2"/>
        </w:rPr>
        <w:t>o</w:t>
      </w:r>
      <w:r>
        <w:t>ppos</w:t>
      </w:r>
      <w:r>
        <w:rPr>
          <w:spacing w:val="-1"/>
        </w:rPr>
        <w:t>i</w:t>
      </w:r>
      <w:r>
        <w:t>ng</w:t>
      </w:r>
      <w:r>
        <w:rPr>
          <w:spacing w:val="60"/>
        </w:rPr>
        <w:t xml:space="preserve"> </w:t>
      </w:r>
      <w:r>
        <w:rPr>
          <w:spacing w:val="-2"/>
        </w:rPr>
        <w:t>t</w:t>
      </w:r>
      <w:r>
        <w:rPr>
          <w:spacing w:val="2"/>
        </w:rPr>
        <w:t>e</w:t>
      </w:r>
      <w:r>
        <w:rPr>
          <w:spacing w:val="-1"/>
        </w:rPr>
        <w:t>a</w:t>
      </w:r>
      <w:r>
        <w:rPr>
          <w:spacing w:val="-3"/>
        </w:rPr>
        <w:t>m</w:t>
      </w:r>
      <w:r>
        <w:rPr>
          <w:spacing w:val="-2"/>
        </w:rPr>
        <w:t>s</w:t>
      </w:r>
      <w:r>
        <w:t>.</w:t>
      </w:r>
    </w:p>
    <w:p w14:paraId="32DAC9DE" w14:textId="77777777" w:rsidR="00B43EE3" w:rsidRDefault="00B43EE3">
      <w:pPr>
        <w:pStyle w:val="BodyText"/>
        <w:numPr>
          <w:ilvl w:val="0"/>
          <w:numId w:val="3"/>
        </w:numPr>
        <w:tabs>
          <w:tab w:val="left" w:pos="543"/>
        </w:tabs>
        <w:kinsoku w:val="0"/>
        <w:overflowPunct w:val="0"/>
        <w:spacing w:before="54"/>
        <w:ind w:left="544"/>
      </w:pPr>
      <w:r>
        <w:t>I</w:t>
      </w:r>
      <w:r>
        <w:rPr>
          <w:spacing w:val="1"/>
        </w:rPr>
        <w:t xml:space="preserve"> </w:t>
      </w:r>
      <w:r>
        <w:t>w</w:t>
      </w:r>
      <w:r>
        <w:rPr>
          <w:spacing w:val="-1"/>
        </w:rPr>
        <w:t>i</w:t>
      </w:r>
      <w:r>
        <w:t xml:space="preserve">ll </w:t>
      </w:r>
      <w:r>
        <w:rPr>
          <w:spacing w:val="-3"/>
        </w:rPr>
        <w:t>n</w:t>
      </w:r>
      <w:r>
        <w:t>e</w:t>
      </w:r>
      <w:r>
        <w:rPr>
          <w:spacing w:val="-1"/>
        </w:rPr>
        <w:t>v</w:t>
      </w:r>
      <w:r>
        <w:rPr>
          <w:spacing w:val="2"/>
        </w:rPr>
        <w:t>e</w:t>
      </w:r>
      <w:r>
        <w:t>r</w:t>
      </w:r>
      <w:r>
        <w:rPr>
          <w:spacing w:val="-3"/>
        </w:rPr>
        <w:t xml:space="preserve"> d</w:t>
      </w:r>
      <w:r>
        <w:rPr>
          <w:spacing w:val="2"/>
        </w:rPr>
        <w:t>e</w:t>
      </w:r>
      <w:r>
        <w:rPr>
          <w:spacing w:val="-3"/>
        </w:rPr>
        <w:t>m</w:t>
      </w:r>
      <w:r>
        <w:t>onstr</w:t>
      </w:r>
      <w:r>
        <w:rPr>
          <w:spacing w:val="-2"/>
        </w:rPr>
        <w:t>at</w:t>
      </w:r>
      <w:r>
        <w:t>e t</w:t>
      </w:r>
      <w:r>
        <w:rPr>
          <w:spacing w:val="-3"/>
        </w:rPr>
        <w:t>h</w:t>
      </w:r>
      <w:r>
        <w:rPr>
          <w:spacing w:val="-2"/>
        </w:rPr>
        <w:t>r</w:t>
      </w:r>
      <w:r>
        <w:rPr>
          <w:spacing w:val="2"/>
        </w:rPr>
        <w:t>e</w:t>
      </w:r>
      <w:r>
        <w:rPr>
          <w:spacing w:val="-1"/>
        </w:rPr>
        <w:t>a</w:t>
      </w:r>
      <w:r>
        <w:rPr>
          <w:spacing w:val="-2"/>
        </w:rPr>
        <w:t>t</w:t>
      </w:r>
      <w:r>
        <w:rPr>
          <w:spacing w:val="2"/>
        </w:rPr>
        <w:t>e</w:t>
      </w:r>
      <w:r>
        <w:t>ning</w:t>
      </w:r>
      <w:r>
        <w:rPr>
          <w:spacing w:val="-3"/>
        </w:rPr>
        <w:t xml:space="preserve"> </w:t>
      </w:r>
      <w:r>
        <w:t>or</w:t>
      </w:r>
      <w:r>
        <w:rPr>
          <w:spacing w:val="-2"/>
        </w:rPr>
        <w:t xml:space="preserve"> </w:t>
      </w:r>
      <w:r>
        <w:rPr>
          <w:spacing w:val="-1"/>
        </w:rPr>
        <w:t>a</w:t>
      </w:r>
      <w:r>
        <w:t>bu</w:t>
      </w:r>
      <w:r>
        <w:rPr>
          <w:spacing w:val="-2"/>
        </w:rPr>
        <w:t>s</w:t>
      </w:r>
      <w:r>
        <w:t>i</w:t>
      </w:r>
      <w:r>
        <w:rPr>
          <w:spacing w:val="-2"/>
        </w:rPr>
        <w:t>v</w:t>
      </w:r>
      <w:r>
        <w:t xml:space="preserve">e </w:t>
      </w:r>
      <w:r w:rsidR="00790550">
        <w:rPr>
          <w:spacing w:val="-3"/>
        </w:rPr>
        <w:t>b</w:t>
      </w:r>
      <w:r w:rsidR="00790550">
        <w:rPr>
          <w:spacing w:val="2"/>
        </w:rPr>
        <w:t>e</w:t>
      </w:r>
      <w:r w:rsidR="00790550">
        <w:t>h</w:t>
      </w:r>
      <w:r w:rsidR="00790550">
        <w:rPr>
          <w:spacing w:val="-4"/>
        </w:rPr>
        <w:t>a</w:t>
      </w:r>
      <w:r w:rsidR="00790550">
        <w:rPr>
          <w:spacing w:val="1"/>
        </w:rPr>
        <w:t>v</w:t>
      </w:r>
      <w:r w:rsidR="00790550">
        <w:rPr>
          <w:spacing w:val="-3"/>
        </w:rPr>
        <w:t>i</w:t>
      </w:r>
      <w:r w:rsidR="00790550">
        <w:t>our</w:t>
      </w:r>
      <w:r>
        <w:t xml:space="preserve"> or u</w:t>
      </w:r>
      <w:r>
        <w:rPr>
          <w:spacing w:val="-4"/>
        </w:rPr>
        <w:t>s</w:t>
      </w:r>
      <w:r>
        <w:t>e foul</w:t>
      </w:r>
      <w:r>
        <w:rPr>
          <w:spacing w:val="-2"/>
        </w:rPr>
        <w:t xml:space="preserve"> </w:t>
      </w:r>
      <w:r>
        <w:t>l</w:t>
      </w:r>
      <w:r>
        <w:rPr>
          <w:spacing w:val="-2"/>
        </w:rPr>
        <w:t>a</w:t>
      </w:r>
      <w:r>
        <w:t>n</w:t>
      </w:r>
      <w:r>
        <w:rPr>
          <w:spacing w:val="-1"/>
        </w:rPr>
        <w:t>g</w:t>
      </w:r>
      <w:r>
        <w:t>u</w:t>
      </w:r>
      <w:r>
        <w:rPr>
          <w:spacing w:val="-1"/>
        </w:rPr>
        <w:t>a</w:t>
      </w:r>
      <w:r>
        <w:rPr>
          <w:spacing w:val="-4"/>
        </w:rPr>
        <w:t>g</w:t>
      </w:r>
      <w:r>
        <w:rPr>
          <w:spacing w:val="2"/>
        </w:rPr>
        <w:t>e</w:t>
      </w:r>
      <w:r>
        <w:t>.</w:t>
      </w:r>
    </w:p>
    <w:p w14:paraId="0E7F1EC5" w14:textId="77777777" w:rsidR="00B43EE3" w:rsidRDefault="00B43EE3">
      <w:pPr>
        <w:kinsoku w:val="0"/>
        <w:overflowPunct w:val="0"/>
        <w:spacing w:before="6" w:line="160" w:lineRule="exact"/>
        <w:rPr>
          <w:sz w:val="16"/>
          <w:szCs w:val="16"/>
        </w:rPr>
      </w:pPr>
    </w:p>
    <w:p w14:paraId="3DCC2C3B" w14:textId="77777777" w:rsidR="00B43EE3" w:rsidRDefault="00B43EE3">
      <w:pPr>
        <w:kinsoku w:val="0"/>
        <w:overflowPunct w:val="0"/>
        <w:spacing w:line="200" w:lineRule="exact"/>
        <w:rPr>
          <w:sz w:val="20"/>
          <w:szCs w:val="20"/>
        </w:rPr>
      </w:pPr>
    </w:p>
    <w:p w14:paraId="5CC9A3E8" w14:textId="77777777" w:rsidR="00B43EE3" w:rsidRDefault="00B43EE3">
      <w:pPr>
        <w:pStyle w:val="BodyText"/>
        <w:kinsoku w:val="0"/>
        <w:overflowPunct w:val="0"/>
        <w:spacing w:line="258" w:lineRule="auto"/>
        <w:ind w:right="721"/>
      </w:pPr>
      <w:r>
        <w:rPr>
          <w:spacing w:val="-1"/>
        </w:rPr>
        <w:t>A</w:t>
      </w:r>
      <w:r>
        <w:t>ny</w:t>
      </w:r>
      <w:r>
        <w:rPr>
          <w:spacing w:val="2"/>
        </w:rPr>
        <w:t xml:space="preserve"> </w:t>
      </w:r>
      <w:r>
        <w:rPr>
          <w:spacing w:val="-3"/>
        </w:rPr>
        <w:t>m</w:t>
      </w:r>
      <w:r>
        <w:t>i</w:t>
      </w:r>
      <w:r>
        <w:rPr>
          <w:spacing w:val="-2"/>
        </w:rPr>
        <w:t>s</w:t>
      </w:r>
      <w:r>
        <w:rPr>
          <w:spacing w:val="-3"/>
        </w:rPr>
        <w:t>d</w:t>
      </w:r>
      <w:r>
        <w:rPr>
          <w:spacing w:val="2"/>
        </w:rPr>
        <w:t>e</w:t>
      </w:r>
      <w:r>
        <w:rPr>
          <w:spacing w:val="-3"/>
        </w:rPr>
        <w:t>m</w:t>
      </w:r>
      <w:r>
        <w:rPr>
          <w:spacing w:val="2"/>
        </w:rPr>
        <w:t>e</w:t>
      </w:r>
      <w:r>
        <w:rPr>
          <w:spacing w:val="-1"/>
        </w:rPr>
        <w:t>a</w:t>
      </w:r>
      <w:r>
        <w:rPr>
          <w:spacing w:val="-3"/>
        </w:rPr>
        <w:t>n</w:t>
      </w:r>
      <w:r>
        <w:t>ours</w:t>
      </w:r>
      <w:r>
        <w:rPr>
          <w:spacing w:val="-1"/>
        </w:rPr>
        <w:t xml:space="preserve"> a</w:t>
      </w:r>
      <w:r>
        <w:t>nd</w:t>
      </w:r>
      <w:r>
        <w:rPr>
          <w:spacing w:val="-2"/>
        </w:rPr>
        <w:t xml:space="preserve"> </w:t>
      </w:r>
      <w:r>
        <w:t>b</w:t>
      </w:r>
      <w:r>
        <w:rPr>
          <w:spacing w:val="-2"/>
        </w:rPr>
        <w:t>r</w:t>
      </w:r>
      <w:r>
        <w:rPr>
          <w:spacing w:val="2"/>
        </w:rPr>
        <w:t>e</w:t>
      </w:r>
      <w:r>
        <w:rPr>
          <w:spacing w:val="-4"/>
        </w:rPr>
        <w:t>a</w:t>
      </w:r>
      <w:r>
        <w:rPr>
          <w:spacing w:val="1"/>
        </w:rPr>
        <w:t>c</w:t>
      </w:r>
      <w:r>
        <w:t>h</w:t>
      </w:r>
      <w:r>
        <w:rPr>
          <w:spacing w:val="-2"/>
        </w:rPr>
        <w:t xml:space="preserve"> </w:t>
      </w:r>
      <w:r>
        <w:t>of</w:t>
      </w:r>
      <w:r>
        <w:rPr>
          <w:spacing w:val="-1"/>
        </w:rPr>
        <w:t xml:space="preserve"> </w:t>
      </w:r>
      <w:r>
        <w:t>this</w:t>
      </w:r>
      <w:r>
        <w:rPr>
          <w:spacing w:val="-3"/>
        </w:rPr>
        <w:t xml:space="preserve"> </w:t>
      </w:r>
      <w:r>
        <w:rPr>
          <w:spacing w:val="-1"/>
        </w:rPr>
        <w:t>c</w:t>
      </w:r>
      <w:r>
        <w:t>o</w:t>
      </w:r>
      <w:r>
        <w:rPr>
          <w:spacing w:val="-2"/>
        </w:rPr>
        <w:t>d</w:t>
      </w:r>
      <w:r>
        <w:t>e of</w:t>
      </w:r>
      <w:r>
        <w:rPr>
          <w:spacing w:val="-1"/>
        </w:rPr>
        <w:t xml:space="preserve"> c</w:t>
      </w:r>
      <w:r>
        <w:t>ond</w:t>
      </w:r>
      <w:r>
        <w:rPr>
          <w:spacing w:val="-3"/>
        </w:rPr>
        <w:t>u</w:t>
      </w:r>
      <w:r>
        <w:rPr>
          <w:spacing w:val="1"/>
        </w:rPr>
        <w:t>c</w:t>
      </w:r>
      <w:r>
        <w:t>t</w:t>
      </w:r>
      <w:r>
        <w:rPr>
          <w:spacing w:val="-1"/>
        </w:rPr>
        <w:t xml:space="preserve"> </w:t>
      </w:r>
      <w:r>
        <w:t>w</w:t>
      </w:r>
      <w:r>
        <w:rPr>
          <w:spacing w:val="-1"/>
        </w:rPr>
        <w:t>i</w:t>
      </w:r>
      <w:r>
        <w:t xml:space="preserve">ll </w:t>
      </w:r>
      <w:r>
        <w:rPr>
          <w:spacing w:val="-3"/>
        </w:rPr>
        <w:t>b</w:t>
      </w:r>
      <w:r>
        <w:t xml:space="preserve">e </w:t>
      </w:r>
      <w:r>
        <w:rPr>
          <w:spacing w:val="-3"/>
        </w:rPr>
        <w:t>d</w:t>
      </w:r>
      <w:r>
        <w:rPr>
          <w:spacing w:val="2"/>
        </w:rPr>
        <w:t>e</w:t>
      </w:r>
      <w:r>
        <w:rPr>
          <w:spacing w:val="-1"/>
        </w:rPr>
        <w:t>a</w:t>
      </w:r>
      <w:r>
        <w:rPr>
          <w:spacing w:val="-3"/>
        </w:rPr>
        <w:t>l</w:t>
      </w:r>
      <w:r>
        <w:t>t</w:t>
      </w:r>
      <w:r>
        <w:rPr>
          <w:spacing w:val="1"/>
        </w:rPr>
        <w:t xml:space="preserve"> </w:t>
      </w:r>
      <w:r>
        <w:t>w</w:t>
      </w:r>
      <w:r>
        <w:rPr>
          <w:spacing w:val="-4"/>
        </w:rPr>
        <w:t>i</w:t>
      </w:r>
      <w:r>
        <w:t>th</w:t>
      </w:r>
      <w:r>
        <w:rPr>
          <w:spacing w:val="6"/>
        </w:rPr>
        <w:t xml:space="preserve"> </w:t>
      </w:r>
      <w:r>
        <w:t>i</w:t>
      </w:r>
      <w:r>
        <w:rPr>
          <w:spacing w:val="-3"/>
        </w:rPr>
        <w:t>mm</w:t>
      </w:r>
      <w:r>
        <w:rPr>
          <w:spacing w:val="2"/>
        </w:rPr>
        <w:t>e</w:t>
      </w:r>
      <w:r>
        <w:rPr>
          <w:spacing w:val="-3"/>
        </w:rPr>
        <w:t>d</w:t>
      </w:r>
      <w:r>
        <w:t>i</w:t>
      </w:r>
      <w:r>
        <w:rPr>
          <w:spacing w:val="-2"/>
        </w:rPr>
        <w:t>a</w:t>
      </w:r>
      <w:r>
        <w:t>t</w:t>
      </w:r>
      <w:r>
        <w:rPr>
          <w:spacing w:val="2"/>
        </w:rPr>
        <w:t>e</w:t>
      </w:r>
      <w:r>
        <w:rPr>
          <w:spacing w:val="-3"/>
        </w:rPr>
        <w:t>l</w:t>
      </w:r>
      <w:r>
        <w:t xml:space="preserve">y </w:t>
      </w:r>
      <w:r>
        <w:rPr>
          <w:spacing w:val="-3"/>
        </w:rPr>
        <w:t>b</w:t>
      </w:r>
      <w:r>
        <w:t>y</w:t>
      </w:r>
      <w:r>
        <w:rPr>
          <w:spacing w:val="2"/>
        </w:rPr>
        <w:t xml:space="preserve"> </w:t>
      </w:r>
      <w:r>
        <w:t>a</w:t>
      </w:r>
      <w:r>
        <w:rPr>
          <w:spacing w:val="-2"/>
        </w:rPr>
        <w:t xml:space="preserve"> </w:t>
      </w:r>
      <w:r w:rsidR="00790550">
        <w:rPr>
          <w:spacing w:val="-2"/>
        </w:rPr>
        <w:t xml:space="preserve">Rush </w:t>
      </w:r>
      <w:r>
        <w:t>Golf</w:t>
      </w:r>
      <w:r>
        <w:rPr>
          <w:spacing w:val="-2"/>
        </w:rPr>
        <w:t xml:space="preserve"> </w:t>
      </w:r>
      <w:r w:rsidR="00790550">
        <w:rPr>
          <w:spacing w:val="-2"/>
        </w:rPr>
        <w:t xml:space="preserve">Club </w:t>
      </w:r>
      <w:r>
        <w:t>off</w:t>
      </w:r>
      <w:r>
        <w:rPr>
          <w:spacing w:val="-3"/>
        </w:rPr>
        <w:t>i</w:t>
      </w:r>
      <w:r>
        <w:rPr>
          <w:spacing w:val="1"/>
        </w:rPr>
        <w:t>c</w:t>
      </w:r>
      <w:r>
        <w:t>i</w:t>
      </w:r>
      <w:r>
        <w:rPr>
          <w:spacing w:val="-2"/>
        </w:rPr>
        <w:t>a</w:t>
      </w:r>
      <w:r>
        <w:t xml:space="preserve">l. </w:t>
      </w:r>
      <w:r>
        <w:rPr>
          <w:spacing w:val="-3"/>
        </w:rPr>
        <w:t>P</w:t>
      </w:r>
      <w:r>
        <w:rPr>
          <w:spacing w:val="2"/>
        </w:rPr>
        <w:t>e</w:t>
      </w:r>
      <w:r>
        <w:rPr>
          <w:spacing w:val="-4"/>
        </w:rPr>
        <w:t>r</w:t>
      </w:r>
      <w:r>
        <w:rPr>
          <w:spacing w:val="-2"/>
        </w:rPr>
        <w:t>s</w:t>
      </w:r>
      <w:r>
        <w:t>i</w:t>
      </w:r>
      <w:r>
        <w:rPr>
          <w:spacing w:val="-2"/>
        </w:rPr>
        <w:t>s</w:t>
      </w:r>
      <w:r>
        <w:t>t</w:t>
      </w:r>
      <w:r>
        <w:rPr>
          <w:spacing w:val="2"/>
        </w:rPr>
        <w:t>e</w:t>
      </w:r>
      <w:r>
        <w:rPr>
          <w:spacing w:val="-3"/>
        </w:rPr>
        <w:t>n</w:t>
      </w:r>
      <w:r>
        <w:t xml:space="preserve">t </w:t>
      </w:r>
      <w:r>
        <w:rPr>
          <w:spacing w:val="1"/>
        </w:rPr>
        <w:t>c</w:t>
      </w:r>
      <w:r>
        <w:t>o</w:t>
      </w:r>
      <w:r>
        <w:rPr>
          <w:spacing w:val="-2"/>
        </w:rPr>
        <w:t>n</w:t>
      </w:r>
      <w:r>
        <w:rPr>
          <w:spacing w:val="-1"/>
        </w:rPr>
        <w:t>c</w:t>
      </w:r>
      <w:r>
        <w:rPr>
          <w:spacing w:val="2"/>
        </w:rPr>
        <w:t>e</w:t>
      </w:r>
      <w:r>
        <w:rPr>
          <w:spacing w:val="-2"/>
        </w:rPr>
        <w:t>r</w:t>
      </w:r>
      <w:r>
        <w:t>ns</w:t>
      </w:r>
      <w:r>
        <w:rPr>
          <w:spacing w:val="-3"/>
        </w:rPr>
        <w:t xml:space="preserve"> </w:t>
      </w:r>
      <w:r>
        <w:t>or b</w:t>
      </w:r>
      <w:r>
        <w:rPr>
          <w:spacing w:val="-3"/>
        </w:rPr>
        <w:t>r</w:t>
      </w:r>
      <w:r>
        <w:rPr>
          <w:spacing w:val="2"/>
        </w:rPr>
        <w:t>e</w:t>
      </w:r>
      <w:r>
        <w:rPr>
          <w:spacing w:val="-4"/>
        </w:rPr>
        <w:t>a</w:t>
      </w:r>
      <w:r>
        <w:rPr>
          <w:spacing w:val="1"/>
        </w:rPr>
        <w:t>c</w:t>
      </w:r>
      <w:r>
        <w:rPr>
          <w:spacing w:val="-3"/>
        </w:rPr>
        <w:t>h</w:t>
      </w:r>
      <w:r>
        <w:rPr>
          <w:spacing w:val="2"/>
        </w:rPr>
        <w:t>e</w:t>
      </w:r>
      <w:r>
        <w:t>s w</w:t>
      </w:r>
      <w:r>
        <w:rPr>
          <w:spacing w:val="-1"/>
        </w:rPr>
        <w:t>i</w:t>
      </w:r>
      <w:r>
        <w:t>ll</w:t>
      </w:r>
      <w:r>
        <w:rPr>
          <w:spacing w:val="-3"/>
        </w:rPr>
        <w:t xml:space="preserve"> </w:t>
      </w:r>
      <w:r>
        <w:rPr>
          <w:spacing w:val="-2"/>
        </w:rPr>
        <w:t>r</w:t>
      </w:r>
      <w:r>
        <w:rPr>
          <w:spacing w:val="2"/>
        </w:rPr>
        <w:t>e</w:t>
      </w:r>
      <w:r>
        <w:rPr>
          <w:spacing w:val="-2"/>
        </w:rPr>
        <w:t>s</w:t>
      </w:r>
      <w:r>
        <w:t>ult</w:t>
      </w:r>
      <w:r>
        <w:rPr>
          <w:spacing w:val="-1"/>
        </w:rPr>
        <w:t xml:space="preserve"> </w:t>
      </w:r>
      <w:r>
        <w:t>in</w:t>
      </w:r>
      <w:r>
        <w:rPr>
          <w:spacing w:val="-2"/>
        </w:rPr>
        <w:t xml:space="preserve"> </w:t>
      </w:r>
      <w:r>
        <w:t>t</w:t>
      </w:r>
      <w:r>
        <w:rPr>
          <w:spacing w:val="-3"/>
        </w:rPr>
        <w:t>h</w:t>
      </w:r>
      <w:r>
        <w:t>e p</w:t>
      </w:r>
      <w:r>
        <w:rPr>
          <w:spacing w:val="-1"/>
        </w:rPr>
        <w:t>a</w:t>
      </w:r>
      <w:r>
        <w:rPr>
          <w:spacing w:val="-4"/>
        </w:rPr>
        <w:t>r</w:t>
      </w:r>
      <w:r>
        <w:rPr>
          <w:spacing w:val="2"/>
        </w:rPr>
        <w:t>e</w:t>
      </w:r>
      <w:r>
        <w:t>nt</w:t>
      </w:r>
      <w:r>
        <w:rPr>
          <w:spacing w:val="4"/>
        </w:rPr>
        <w:t>/</w:t>
      </w:r>
      <w:r>
        <w:rPr>
          <w:spacing w:val="-1"/>
        </w:rPr>
        <w:t>g</w:t>
      </w:r>
      <w:r>
        <w:t>u</w:t>
      </w:r>
      <w:r>
        <w:rPr>
          <w:spacing w:val="-1"/>
        </w:rPr>
        <w:t>a</w:t>
      </w:r>
      <w:r>
        <w:rPr>
          <w:spacing w:val="-2"/>
        </w:rPr>
        <w:t>r</w:t>
      </w:r>
      <w:r>
        <w:t>di</w:t>
      </w:r>
      <w:r>
        <w:rPr>
          <w:spacing w:val="-1"/>
        </w:rPr>
        <w:t>a</w:t>
      </w:r>
      <w:r>
        <w:t>n</w:t>
      </w:r>
      <w:r>
        <w:rPr>
          <w:spacing w:val="-2"/>
        </w:rPr>
        <w:t xml:space="preserve"> </w:t>
      </w:r>
      <w:r>
        <w:rPr>
          <w:spacing w:val="-3"/>
        </w:rPr>
        <w:t>b</w:t>
      </w:r>
      <w:r>
        <w:rPr>
          <w:spacing w:val="2"/>
        </w:rPr>
        <w:t>e</w:t>
      </w:r>
      <w:r>
        <w:t xml:space="preserve">ing </w:t>
      </w:r>
      <w:r>
        <w:rPr>
          <w:spacing w:val="-1"/>
        </w:rPr>
        <w:t>a</w:t>
      </w:r>
      <w:r>
        <w:rPr>
          <w:spacing w:val="-4"/>
        </w:rPr>
        <w:t>s</w:t>
      </w:r>
      <w:r>
        <w:t>k</w:t>
      </w:r>
      <w:r>
        <w:rPr>
          <w:spacing w:val="1"/>
        </w:rPr>
        <w:t>e</w:t>
      </w:r>
      <w:r>
        <w:t>d</w:t>
      </w:r>
      <w:r>
        <w:rPr>
          <w:spacing w:val="-2"/>
        </w:rPr>
        <w:t xml:space="preserve"> </w:t>
      </w:r>
      <w:r>
        <w:t>n</w:t>
      </w:r>
      <w:r>
        <w:rPr>
          <w:spacing w:val="-2"/>
        </w:rPr>
        <w:t>o</w:t>
      </w:r>
      <w:r>
        <w:t>t</w:t>
      </w:r>
      <w:r>
        <w:rPr>
          <w:spacing w:val="-1"/>
        </w:rPr>
        <w:t xml:space="preserve"> </w:t>
      </w:r>
      <w:r>
        <w:t>to</w:t>
      </w:r>
      <w:r>
        <w:rPr>
          <w:spacing w:val="-1"/>
        </w:rPr>
        <w:t xml:space="preserve"> a</w:t>
      </w:r>
      <w:r>
        <w:rPr>
          <w:spacing w:val="-2"/>
        </w:rPr>
        <w:t>tt</w:t>
      </w:r>
      <w:r>
        <w:rPr>
          <w:spacing w:val="2"/>
        </w:rPr>
        <w:t>e</w:t>
      </w:r>
      <w:r>
        <w:t>nd</w:t>
      </w:r>
      <w:r>
        <w:rPr>
          <w:spacing w:val="-4"/>
        </w:rPr>
        <w:t xml:space="preserve"> </w:t>
      </w:r>
      <w:r>
        <w:rPr>
          <w:spacing w:val="1"/>
        </w:rPr>
        <w:t>c</w:t>
      </w:r>
      <w:r>
        <w:t>o</w:t>
      </w:r>
      <w:r>
        <w:rPr>
          <w:spacing w:val="-2"/>
        </w:rPr>
        <w:t>m</w:t>
      </w:r>
      <w:r>
        <w:rPr>
          <w:spacing w:val="-3"/>
        </w:rPr>
        <w:t>p</w:t>
      </w:r>
      <w:r>
        <w:rPr>
          <w:spacing w:val="2"/>
        </w:rPr>
        <w:t>e</w:t>
      </w:r>
      <w:r>
        <w:t>t</w:t>
      </w:r>
      <w:r>
        <w:rPr>
          <w:spacing w:val="-3"/>
        </w:rPr>
        <w:t>i</w:t>
      </w:r>
      <w:r>
        <w:t>tions if</w:t>
      </w:r>
      <w:r>
        <w:rPr>
          <w:spacing w:val="-2"/>
        </w:rPr>
        <w:t xml:space="preserve"> t</w:t>
      </w:r>
      <w:r>
        <w:rPr>
          <w:spacing w:val="-3"/>
        </w:rPr>
        <w:t>h</w:t>
      </w:r>
      <w:r>
        <w:rPr>
          <w:spacing w:val="2"/>
        </w:rPr>
        <w:t>e</w:t>
      </w:r>
      <w:r>
        <w:t>ir</w:t>
      </w:r>
      <w:r>
        <w:rPr>
          <w:spacing w:val="-1"/>
        </w:rPr>
        <w:t xml:space="preserve"> a</w:t>
      </w:r>
      <w:r>
        <w:rPr>
          <w:spacing w:val="-2"/>
        </w:rPr>
        <w:t>tt</w:t>
      </w:r>
      <w:r>
        <w:rPr>
          <w:spacing w:val="2"/>
        </w:rPr>
        <w:t>e</w:t>
      </w:r>
      <w:r>
        <w:t>n</w:t>
      </w:r>
      <w:r>
        <w:rPr>
          <w:spacing w:val="-3"/>
        </w:rPr>
        <w:t>d</w:t>
      </w:r>
      <w:r>
        <w:rPr>
          <w:spacing w:val="-1"/>
        </w:rPr>
        <w:t>a</w:t>
      </w:r>
      <w:r>
        <w:t>n</w:t>
      </w:r>
      <w:r>
        <w:rPr>
          <w:spacing w:val="-1"/>
        </w:rPr>
        <w:t>c</w:t>
      </w:r>
      <w:r>
        <w:t>e is det</w:t>
      </w:r>
      <w:r>
        <w:rPr>
          <w:spacing w:val="-2"/>
        </w:rPr>
        <w:t>r</w:t>
      </w:r>
      <w:r>
        <w:t>i</w:t>
      </w:r>
      <w:r>
        <w:rPr>
          <w:spacing w:val="-3"/>
        </w:rPr>
        <w:t>m</w:t>
      </w:r>
      <w:r>
        <w:rPr>
          <w:spacing w:val="2"/>
        </w:rPr>
        <w:t>e</w:t>
      </w:r>
      <w:r>
        <w:t>nt</w:t>
      </w:r>
      <w:r>
        <w:rPr>
          <w:spacing w:val="-1"/>
        </w:rPr>
        <w:t>a</w:t>
      </w:r>
      <w:r>
        <w:t>l</w:t>
      </w:r>
      <w:r>
        <w:rPr>
          <w:spacing w:val="-2"/>
        </w:rPr>
        <w:t xml:space="preserve"> t</w:t>
      </w:r>
      <w:r>
        <w:t>o</w:t>
      </w:r>
      <w:r>
        <w:rPr>
          <w:spacing w:val="-1"/>
        </w:rPr>
        <w:t xml:space="preserve"> </w:t>
      </w:r>
      <w:r>
        <w:t>t</w:t>
      </w:r>
      <w:r>
        <w:rPr>
          <w:spacing w:val="-3"/>
        </w:rPr>
        <w:t>h</w:t>
      </w:r>
      <w:r>
        <w:t xml:space="preserve">e </w:t>
      </w:r>
      <w:r>
        <w:rPr>
          <w:spacing w:val="1"/>
        </w:rPr>
        <w:t>c</w:t>
      </w:r>
      <w:r>
        <w:t>hi</w:t>
      </w:r>
      <w:r>
        <w:rPr>
          <w:spacing w:val="-4"/>
        </w:rPr>
        <w:t>l</w:t>
      </w:r>
      <w:r>
        <w:t>d’s</w:t>
      </w:r>
      <w:r>
        <w:rPr>
          <w:spacing w:val="-3"/>
        </w:rPr>
        <w:t xml:space="preserve"> </w:t>
      </w:r>
      <w:r>
        <w:t>w</w:t>
      </w:r>
      <w:r>
        <w:rPr>
          <w:spacing w:val="1"/>
        </w:rPr>
        <w:t>e</w:t>
      </w:r>
      <w:r>
        <w:t>lf</w:t>
      </w:r>
      <w:r>
        <w:rPr>
          <w:spacing w:val="-2"/>
        </w:rPr>
        <w:t>a</w:t>
      </w:r>
      <w:r>
        <w:rPr>
          <w:spacing w:val="-4"/>
        </w:rPr>
        <w:t>r</w:t>
      </w:r>
      <w:r>
        <w:rPr>
          <w:spacing w:val="2"/>
        </w:rPr>
        <w:t>e</w:t>
      </w:r>
      <w:r>
        <w:t>.</w:t>
      </w:r>
    </w:p>
    <w:p w14:paraId="3EA1D845" w14:textId="77777777" w:rsidR="00B43EE3" w:rsidRDefault="00B43EE3">
      <w:pPr>
        <w:kinsoku w:val="0"/>
        <w:overflowPunct w:val="0"/>
        <w:spacing w:before="8" w:line="150" w:lineRule="exact"/>
        <w:rPr>
          <w:sz w:val="15"/>
          <w:szCs w:val="15"/>
        </w:rPr>
      </w:pPr>
    </w:p>
    <w:p w14:paraId="61F29280" w14:textId="77777777" w:rsidR="00B43EE3" w:rsidRDefault="00B43EE3">
      <w:pPr>
        <w:kinsoku w:val="0"/>
        <w:overflowPunct w:val="0"/>
        <w:spacing w:line="200" w:lineRule="exact"/>
        <w:rPr>
          <w:sz w:val="20"/>
          <w:szCs w:val="20"/>
        </w:rPr>
      </w:pPr>
    </w:p>
    <w:p w14:paraId="31EB249F" w14:textId="77777777" w:rsidR="00B43EE3" w:rsidRDefault="00B43EE3">
      <w:pPr>
        <w:kinsoku w:val="0"/>
        <w:overflowPunct w:val="0"/>
        <w:spacing w:line="200" w:lineRule="exact"/>
        <w:rPr>
          <w:sz w:val="20"/>
          <w:szCs w:val="20"/>
        </w:rPr>
      </w:pPr>
    </w:p>
    <w:p w14:paraId="24E8C5B9" w14:textId="77777777" w:rsidR="00B43EE3" w:rsidRDefault="00B43EE3">
      <w:pPr>
        <w:kinsoku w:val="0"/>
        <w:overflowPunct w:val="0"/>
        <w:spacing w:line="200" w:lineRule="exact"/>
        <w:rPr>
          <w:sz w:val="20"/>
          <w:szCs w:val="20"/>
        </w:rPr>
      </w:pPr>
    </w:p>
    <w:p w14:paraId="10F61B82" w14:textId="77777777" w:rsidR="00B43EE3" w:rsidRDefault="00B43EE3">
      <w:pPr>
        <w:kinsoku w:val="0"/>
        <w:overflowPunct w:val="0"/>
        <w:spacing w:line="200" w:lineRule="exact"/>
        <w:rPr>
          <w:sz w:val="20"/>
          <w:szCs w:val="20"/>
        </w:rPr>
      </w:pPr>
    </w:p>
    <w:p w14:paraId="4C8A00C6" w14:textId="77777777" w:rsidR="00B43EE3" w:rsidRDefault="006250A7">
      <w:pPr>
        <w:pStyle w:val="BodyText"/>
        <w:tabs>
          <w:tab w:val="left" w:pos="3280"/>
          <w:tab w:val="left" w:pos="6881"/>
        </w:tabs>
        <w:kinsoku w:val="0"/>
        <w:overflowPunct w:val="0"/>
        <w:spacing w:before="72"/>
      </w:pPr>
      <w:r>
        <w:rPr>
          <w:noProof/>
          <w:lang w:val="en-GB" w:eastAsia="en-GB"/>
        </w:rPr>
        <mc:AlternateContent>
          <mc:Choice Requires="wps">
            <w:drawing>
              <wp:anchor distT="0" distB="0" distL="114300" distR="114300" simplePos="0" relativeHeight="251666432" behindDoc="1" locked="0" layoutInCell="0" allowOverlap="1" wp14:anchorId="7F87A9AB" wp14:editId="1284FA89">
                <wp:simplePos x="0" y="0"/>
                <wp:positionH relativeFrom="page">
                  <wp:posOffset>274320</wp:posOffset>
                </wp:positionH>
                <wp:positionV relativeFrom="paragraph">
                  <wp:posOffset>-76835</wp:posOffset>
                </wp:positionV>
                <wp:extent cx="1618615" cy="12700"/>
                <wp:effectExtent l="0" t="0" r="0" b="0"/>
                <wp:wrapNone/>
                <wp:docPr id="22"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8615" cy="12700"/>
                        </a:xfrm>
                        <a:custGeom>
                          <a:avLst/>
                          <a:gdLst>
                            <a:gd name="T0" fmla="*/ 0 w 2549"/>
                            <a:gd name="T1" fmla="*/ 0 h 20"/>
                            <a:gd name="T2" fmla="*/ 2549 w 2549"/>
                            <a:gd name="T3" fmla="*/ 0 h 20"/>
                          </a:gdLst>
                          <a:ahLst/>
                          <a:cxnLst>
                            <a:cxn ang="0">
                              <a:pos x="T0" y="T1"/>
                            </a:cxn>
                            <a:cxn ang="0">
                              <a:pos x="T2" y="T3"/>
                            </a:cxn>
                          </a:cxnLst>
                          <a:rect l="0" t="0" r="r" b="b"/>
                          <a:pathLst>
                            <a:path w="2549" h="20">
                              <a:moveTo>
                                <a:pt x="0" y="0"/>
                              </a:moveTo>
                              <a:lnTo>
                                <a:pt x="2549"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6pt,-6.05pt,149.05pt,-6.05pt" coordsize="25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" o:allowincell="f" filled="f" strokeweight=".24925mm">
                <v:path arrowok="t" o:connecttype="custom" o:connectlocs="0,0;1618615,0" o:connectangles="0,0"/>
                <w10:wrap anchorx="page"/>
              </v:polyline>
            </w:pict>
          </mc:Fallback>
        </mc:AlternateContent>
      </w:r>
      <w:r>
        <w:rPr>
          <w:noProof/>
          <w:lang w:val="en-GB" w:eastAsia="en-GB"/>
        </w:rPr>
        <mc:AlternateContent>
          <mc:Choice Requires="wps">
            <w:drawing>
              <wp:anchor distT="0" distB="0" distL="114300" distR="114300" simplePos="0" relativeHeight="251667456" behindDoc="1" locked="0" layoutInCell="0" allowOverlap="1" wp14:anchorId="128C2586" wp14:editId="258851A9">
                <wp:simplePos x="0" y="0"/>
                <wp:positionH relativeFrom="page">
                  <wp:posOffset>2286000</wp:posOffset>
                </wp:positionH>
                <wp:positionV relativeFrom="paragraph">
                  <wp:posOffset>-76835</wp:posOffset>
                </wp:positionV>
                <wp:extent cx="1774190" cy="12700"/>
                <wp:effectExtent l="0" t="0" r="0" b="0"/>
                <wp:wrapNone/>
                <wp:docPr id="23"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4190" cy="12700"/>
                        </a:xfrm>
                        <a:custGeom>
                          <a:avLst/>
                          <a:gdLst>
                            <a:gd name="T0" fmla="*/ 0 w 2794"/>
                            <a:gd name="T1" fmla="*/ 0 h 20"/>
                            <a:gd name="T2" fmla="*/ 2794 w 2794"/>
                            <a:gd name="T3" fmla="*/ 0 h 20"/>
                          </a:gdLst>
                          <a:ahLst/>
                          <a:cxnLst>
                            <a:cxn ang="0">
                              <a:pos x="T0" y="T1"/>
                            </a:cxn>
                            <a:cxn ang="0">
                              <a:pos x="T2" y="T3"/>
                            </a:cxn>
                          </a:cxnLst>
                          <a:rect l="0" t="0" r="r" b="b"/>
                          <a:pathLst>
                            <a:path w="2794" h="20">
                              <a:moveTo>
                                <a:pt x="0" y="0"/>
                              </a:moveTo>
                              <a:lnTo>
                                <a:pt x="2794"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0pt,-6.05pt,319.7pt,-6.05pt" coordsize="27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" o:allowincell="f" filled="f" strokeweight=".24925mm">
                <v:path arrowok="t" o:connecttype="custom" o:connectlocs="0,0;1774190,0" o:connectangles="0,0"/>
                <w10:wrap anchorx="page"/>
              </v:polyline>
            </w:pict>
          </mc:Fallback>
        </mc:AlternateContent>
      </w:r>
      <w:r>
        <w:rPr>
          <w:noProof/>
          <w:lang w:val="en-GB" w:eastAsia="en-GB"/>
        </w:rPr>
        <mc:AlternateContent>
          <mc:Choice Requires="wps">
            <w:drawing>
              <wp:anchor distT="0" distB="0" distL="114300" distR="114300" simplePos="0" relativeHeight="251668480" behindDoc="1" locked="0" layoutInCell="0" allowOverlap="1" wp14:anchorId="79B17AE9" wp14:editId="28C53787">
                <wp:simplePos x="0" y="0"/>
                <wp:positionH relativeFrom="page">
                  <wp:posOffset>4572635</wp:posOffset>
                </wp:positionH>
                <wp:positionV relativeFrom="paragraph">
                  <wp:posOffset>-76835</wp:posOffset>
                </wp:positionV>
                <wp:extent cx="772160" cy="12700"/>
                <wp:effectExtent l="0" t="0" r="0" b="0"/>
                <wp:wrapNone/>
                <wp:docPr id="24"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160" cy="12700"/>
                        </a:xfrm>
                        <a:custGeom>
                          <a:avLst/>
                          <a:gdLst>
                            <a:gd name="T0" fmla="*/ 0 w 1216"/>
                            <a:gd name="T1" fmla="*/ 0 h 20"/>
                            <a:gd name="T2" fmla="*/ 1216 w 1216"/>
                            <a:gd name="T3" fmla="*/ 0 h 20"/>
                          </a:gdLst>
                          <a:ahLst/>
                          <a:cxnLst>
                            <a:cxn ang="0">
                              <a:pos x="T0" y="T1"/>
                            </a:cxn>
                            <a:cxn ang="0">
                              <a:pos x="T2" y="T3"/>
                            </a:cxn>
                          </a:cxnLst>
                          <a:rect l="0" t="0" r="r" b="b"/>
                          <a:pathLst>
                            <a:path w="1216" h="20">
                              <a:moveTo>
                                <a:pt x="0" y="0"/>
                              </a:moveTo>
                              <a:lnTo>
                                <a:pt x="1216"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8"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0.05pt,-6.05pt,420.85pt,-6.05pt" coordsize="1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" o:allowincell="f" filled="f" strokeweight=".24925mm">
                <v:path arrowok="t" o:connecttype="custom" o:connectlocs="0,0;772160,0" o:connectangles="0,0"/>
                <w10:wrap anchorx="page"/>
              </v:polyline>
            </w:pict>
          </mc:Fallback>
        </mc:AlternateContent>
      </w:r>
      <w:r w:rsidR="00B43EE3">
        <w:t>S</w:t>
      </w:r>
      <w:r w:rsidR="00B43EE3">
        <w:rPr>
          <w:spacing w:val="-1"/>
        </w:rPr>
        <w:t>ig</w:t>
      </w:r>
      <w:r w:rsidR="00B43EE3">
        <w:t>n</w:t>
      </w:r>
      <w:r w:rsidR="00B43EE3">
        <w:rPr>
          <w:spacing w:val="-1"/>
        </w:rPr>
        <w:t>a</w:t>
      </w:r>
      <w:r w:rsidR="00B43EE3">
        <w:t>tu</w:t>
      </w:r>
      <w:r w:rsidR="00B43EE3">
        <w:rPr>
          <w:spacing w:val="-2"/>
        </w:rPr>
        <w:t>r</w:t>
      </w:r>
      <w:r w:rsidR="00B43EE3">
        <w:t>e of</w:t>
      </w:r>
      <w:r w:rsidR="00B43EE3">
        <w:rPr>
          <w:spacing w:val="-1"/>
        </w:rPr>
        <w:t xml:space="preserve"> </w:t>
      </w:r>
      <w:r w:rsidR="00B43EE3">
        <w:t>Pa</w:t>
      </w:r>
      <w:r w:rsidR="00B43EE3">
        <w:rPr>
          <w:spacing w:val="-4"/>
        </w:rPr>
        <w:t>r</w:t>
      </w:r>
      <w:r w:rsidR="00B43EE3">
        <w:rPr>
          <w:spacing w:val="2"/>
        </w:rPr>
        <w:t>e</w:t>
      </w:r>
      <w:r w:rsidR="00B43EE3">
        <w:t>n</w:t>
      </w:r>
      <w:r w:rsidR="00B43EE3">
        <w:rPr>
          <w:spacing w:val="-2"/>
        </w:rPr>
        <w:t>t</w:t>
      </w:r>
      <w:r w:rsidR="00B43EE3">
        <w:rPr>
          <w:spacing w:val="1"/>
        </w:rPr>
        <w:t>/</w:t>
      </w:r>
      <w:r w:rsidR="00B43EE3">
        <w:t>Gu</w:t>
      </w:r>
      <w:r w:rsidR="00B43EE3">
        <w:rPr>
          <w:spacing w:val="-1"/>
        </w:rPr>
        <w:t>a</w:t>
      </w:r>
      <w:r w:rsidR="00B43EE3">
        <w:rPr>
          <w:spacing w:val="-2"/>
        </w:rPr>
        <w:t>r</w:t>
      </w:r>
      <w:r w:rsidR="00B43EE3">
        <w:t>d</w:t>
      </w:r>
      <w:r w:rsidR="00B43EE3">
        <w:rPr>
          <w:spacing w:val="-3"/>
        </w:rPr>
        <w:t>i</w:t>
      </w:r>
      <w:r w:rsidR="00B43EE3">
        <w:rPr>
          <w:spacing w:val="-1"/>
        </w:rPr>
        <w:t>a</w:t>
      </w:r>
      <w:r w:rsidR="00B43EE3">
        <w:t>n</w:t>
      </w:r>
      <w:r w:rsidR="00B43EE3">
        <w:tab/>
        <w:t>P</w:t>
      </w:r>
      <w:r w:rsidR="00B43EE3">
        <w:rPr>
          <w:spacing w:val="-1"/>
        </w:rPr>
        <w:t>r</w:t>
      </w:r>
      <w:r w:rsidR="00B43EE3">
        <w:t>in</w:t>
      </w:r>
      <w:r w:rsidR="00B43EE3">
        <w:rPr>
          <w:spacing w:val="-3"/>
        </w:rPr>
        <w:t>t</w:t>
      </w:r>
      <w:r w:rsidR="00B43EE3">
        <w:rPr>
          <w:spacing w:val="2"/>
        </w:rPr>
        <w:t>e</w:t>
      </w:r>
      <w:r w:rsidR="00B43EE3">
        <w:t>d</w:t>
      </w:r>
      <w:r w:rsidR="00B43EE3">
        <w:rPr>
          <w:spacing w:val="-1"/>
        </w:rPr>
        <w:t xml:space="preserve"> </w:t>
      </w:r>
      <w:r w:rsidR="00B43EE3">
        <w:t>n</w:t>
      </w:r>
      <w:r w:rsidR="00B43EE3">
        <w:rPr>
          <w:spacing w:val="-1"/>
        </w:rPr>
        <w:t>a</w:t>
      </w:r>
      <w:r w:rsidR="00B43EE3">
        <w:rPr>
          <w:spacing w:val="-3"/>
        </w:rPr>
        <w:t>m</w:t>
      </w:r>
      <w:r w:rsidR="00B43EE3">
        <w:t>e of</w:t>
      </w:r>
      <w:r w:rsidR="00B43EE3">
        <w:rPr>
          <w:spacing w:val="-1"/>
        </w:rPr>
        <w:t xml:space="preserve"> </w:t>
      </w:r>
      <w:r w:rsidR="00B43EE3">
        <w:t>Pa</w:t>
      </w:r>
      <w:r w:rsidR="00B43EE3">
        <w:rPr>
          <w:spacing w:val="-2"/>
        </w:rPr>
        <w:t>r</w:t>
      </w:r>
      <w:r w:rsidR="00B43EE3">
        <w:rPr>
          <w:spacing w:val="2"/>
        </w:rPr>
        <w:t>e</w:t>
      </w:r>
      <w:r w:rsidR="00B43EE3">
        <w:rPr>
          <w:spacing w:val="-3"/>
        </w:rPr>
        <w:t>n</w:t>
      </w:r>
      <w:r w:rsidR="00B43EE3">
        <w:t>t</w:t>
      </w:r>
      <w:r w:rsidR="00B43EE3">
        <w:rPr>
          <w:spacing w:val="2"/>
        </w:rPr>
        <w:t>/</w:t>
      </w:r>
      <w:r w:rsidR="00B43EE3">
        <w:rPr>
          <w:spacing w:val="-3"/>
        </w:rPr>
        <w:t>Gu</w:t>
      </w:r>
      <w:r w:rsidR="00B43EE3">
        <w:rPr>
          <w:spacing w:val="-1"/>
        </w:rPr>
        <w:t>a</w:t>
      </w:r>
      <w:r w:rsidR="00B43EE3">
        <w:rPr>
          <w:spacing w:val="-2"/>
        </w:rPr>
        <w:t>r</w:t>
      </w:r>
      <w:r w:rsidR="00B43EE3">
        <w:t>di</w:t>
      </w:r>
      <w:r w:rsidR="00B43EE3">
        <w:rPr>
          <w:spacing w:val="-1"/>
        </w:rPr>
        <w:t>a</w:t>
      </w:r>
      <w:r w:rsidR="00B43EE3">
        <w:t>n</w:t>
      </w:r>
      <w:r w:rsidR="00B43EE3">
        <w:tab/>
        <w:t>D</w:t>
      </w:r>
      <w:r w:rsidR="00B43EE3">
        <w:rPr>
          <w:spacing w:val="-1"/>
        </w:rPr>
        <w:t>a</w:t>
      </w:r>
      <w:r w:rsidR="00B43EE3">
        <w:rPr>
          <w:spacing w:val="-2"/>
        </w:rPr>
        <w:t>t</w:t>
      </w:r>
      <w:r w:rsidR="00B43EE3">
        <w:t>e</w:t>
      </w:r>
    </w:p>
    <w:p w14:paraId="654C8EC2" w14:textId="77777777" w:rsidR="00B43EE3" w:rsidRDefault="00B43EE3">
      <w:pPr>
        <w:pStyle w:val="BodyText"/>
        <w:tabs>
          <w:tab w:val="left" w:pos="3280"/>
          <w:tab w:val="left" w:pos="6881"/>
        </w:tabs>
        <w:kinsoku w:val="0"/>
        <w:overflowPunct w:val="0"/>
        <w:spacing w:before="72"/>
        <w:sectPr w:rsidR="00B43EE3">
          <w:headerReference w:type="default" r:id="rId16"/>
          <w:footerReference w:type="default" r:id="rId17"/>
          <w:pgSz w:w="11907" w:h="16840"/>
          <w:pgMar w:top="1320" w:right="420" w:bottom="1220" w:left="320" w:header="0" w:footer="1024" w:gutter="0"/>
          <w:pgNumType w:start="28"/>
          <w:cols w:space="720" w:equalWidth="0">
            <w:col w:w="11167"/>
          </w:cols>
          <w:noEndnote/>
        </w:sectPr>
      </w:pPr>
    </w:p>
    <w:p w14:paraId="450D98B8" w14:textId="77777777" w:rsidR="00B43EE3" w:rsidRDefault="00B43EE3">
      <w:pPr>
        <w:kinsoku w:val="0"/>
        <w:overflowPunct w:val="0"/>
        <w:spacing w:before="5" w:line="110" w:lineRule="exact"/>
        <w:rPr>
          <w:sz w:val="11"/>
          <w:szCs w:val="11"/>
        </w:rPr>
      </w:pPr>
    </w:p>
    <w:p w14:paraId="35A8A86E" w14:textId="77777777" w:rsidR="00B43EE3" w:rsidRDefault="00B43EE3">
      <w:pPr>
        <w:kinsoku w:val="0"/>
        <w:overflowPunct w:val="0"/>
        <w:spacing w:line="200" w:lineRule="exact"/>
        <w:rPr>
          <w:sz w:val="20"/>
          <w:szCs w:val="20"/>
        </w:rPr>
      </w:pPr>
    </w:p>
    <w:p w14:paraId="225258C8" w14:textId="77777777" w:rsidR="00B43EE3" w:rsidRPr="004B4B2D" w:rsidRDefault="00B43EE3">
      <w:pPr>
        <w:kinsoku w:val="0"/>
        <w:overflowPunct w:val="0"/>
        <w:spacing w:before="81"/>
        <w:ind w:left="112"/>
        <w:rPr>
          <w:rFonts w:ascii="Gill Sans MT" w:hAnsi="Gill Sans MT" w:cs="Gill Sans MT"/>
          <w:sz w:val="22"/>
          <w:szCs w:val="22"/>
        </w:rPr>
      </w:pPr>
      <w:r>
        <w:br w:type="column"/>
      </w:r>
      <w:r w:rsidR="00AF7759" w:rsidRPr="004B4B2D">
        <w:rPr>
          <w:rFonts w:ascii="Gill Sans MT" w:hAnsi="Gill Sans MT" w:cs="Gill Sans MT"/>
          <w:b/>
          <w:bCs/>
          <w:spacing w:val="-2"/>
          <w:sz w:val="22"/>
          <w:szCs w:val="22"/>
          <w:u w:val="single"/>
        </w:rPr>
        <w:lastRenderedPageBreak/>
        <w:t>Rush G</w:t>
      </w:r>
      <w:r w:rsidRPr="004B4B2D">
        <w:rPr>
          <w:rFonts w:ascii="Gill Sans MT" w:hAnsi="Gill Sans MT" w:cs="Gill Sans MT"/>
          <w:b/>
          <w:bCs/>
          <w:spacing w:val="-1"/>
          <w:sz w:val="22"/>
          <w:szCs w:val="22"/>
          <w:u w:val="single"/>
        </w:rPr>
        <w:t>o</w:t>
      </w:r>
      <w:r w:rsidRPr="004B4B2D">
        <w:rPr>
          <w:rFonts w:ascii="Gill Sans MT" w:hAnsi="Gill Sans MT" w:cs="Gill Sans MT"/>
          <w:b/>
          <w:bCs/>
          <w:spacing w:val="1"/>
          <w:sz w:val="22"/>
          <w:szCs w:val="22"/>
          <w:u w:val="single"/>
        </w:rPr>
        <w:t>l</w:t>
      </w:r>
      <w:r w:rsidRPr="004B4B2D">
        <w:rPr>
          <w:rFonts w:ascii="Gill Sans MT" w:hAnsi="Gill Sans MT" w:cs="Gill Sans MT"/>
          <w:b/>
          <w:bCs/>
          <w:sz w:val="22"/>
          <w:szCs w:val="22"/>
          <w:u w:val="single"/>
        </w:rPr>
        <w:t>f</w:t>
      </w:r>
      <w:r w:rsidRPr="004B4B2D">
        <w:rPr>
          <w:rFonts w:ascii="Gill Sans MT" w:hAnsi="Gill Sans MT" w:cs="Gill Sans MT"/>
          <w:b/>
          <w:bCs/>
          <w:spacing w:val="-7"/>
          <w:sz w:val="22"/>
          <w:szCs w:val="22"/>
          <w:u w:val="single"/>
        </w:rPr>
        <w:t xml:space="preserve"> </w:t>
      </w:r>
      <w:r w:rsidR="00AF7759" w:rsidRPr="004B4B2D">
        <w:rPr>
          <w:rFonts w:ascii="Gill Sans MT" w:hAnsi="Gill Sans MT" w:cs="Gill Sans MT"/>
          <w:b/>
          <w:bCs/>
          <w:spacing w:val="-7"/>
          <w:sz w:val="22"/>
          <w:szCs w:val="22"/>
          <w:u w:val="single"/>
        </w:rPr>
        <w:t xml:space="preserve">Club </w:t>
      </w:r>
      <w:r w:rsidRPr="004B4B2D">
        <w:rPr>
          <w:rFonts w:ascii="Gill Sans MT" w:hAnsi="Gill Sans MT" w:cs="Gill Sans MT"/>
          <w:b/>
          <w:bCs/>
          <w:spacing w:val="2"/>
          <w:sz w:val="22"/>
          <w:szCs w:val="22"/>
          <w:u w:val="single"/>
        </w:rPr>
        <w:t>A</w:t>
      </w:r>
      <w:r w:rsidRPr="004B4B2D">
        <w:rPr>
          <w:rFonts w:ascii="Gill Sans MT" w:hAnsi="Gill Sans MT" w:cs="Gill Sans MT"/>
          <w:b/>
          <w:bCs/>
          <w:spacing w:val="-1"/>
          <w:sz w:val="22"/>
          <w:szCs w:val="22"/>
          <w:u w:val="single"/>
        </w:rPr>
        <w:t>n</w:t>
      </w:r>
      <w:r w:rsidRPr="004B4B2D">
        <w:rPr>
          <w:rFonts w:ascii="Gill Sans MT" w:hAnsi="Gill Sans MT" w:cs="Gill Sans MT"/>
          <w:b/>
          <w:bCs/>
          <w:sz w:val="22"/>
          <w:szCs w:val="22"/>
          <w:u w:val="single"/>
        </w:rPr>
        <w:t>t</w:t>
      </w:r>
      <w:r w:rsidRPr="004B4B2D">
        <w:rPr>
          <w:rFonts w:ascii="Gill Sans MT" w:hAnsi="Gill Sans MT" w:cs="Gill Sans MT"/>
          <w:b/>
          <w:bCs/>
          <w:spacing w:val="2"/>
          <w:sz w:val="22"/>
          <w:szCs w:val="22"/>
          <w:u w:val="single"/>
        </w:rPr>
        <w:t>i</w:t>
      </w:r>
      <w:r w:rsidRPr="004B4B2D">
        <w:rPr>
          <w:rFonts w:ascii="Gill Sans MT" w:hAnsi="Gill Sans MT" w:cs="Gill Sans MT"/>
          <w:b/>
          <w:bCs/>
          <w:sz w:val="22"/>
          <w:szCs w:val="22"/>
          <w:u w:val="single"/>
        </w:rPr>
        <w:t>-B</w:t>
      </w:r>
      <w:r w:rsidRPr="004B4B2D">
        <w:rPr>
          <w:rFonts w:ascii="Gill Sans MT" w:hAnsi="Gill Sans MT" w:cs="Gill Sans MT"/>
          <w:b/>
          <w:bCs/>
          <w:spacing w:val="-1"/>
          <w:sz w:val="22"/>
          <w:szCs w:val="22"/>
          <w:u w:val="single"/>
        </w:rPr>
        <w:t>u</w:t>
      </w:r>
      <w:r w:rsidRPr="004B4B2D">
        <w:rPr>
          <w:rFonts w:ascii="Gill Sans MT" w:hAnsi="Gill Sans MT" w:cs="Gill Sans MT"/>
          <w:b/>
          <w:bCs/>
          <w:spacing w:val="1"/>
          <w:sz w:val="22"/>
          <w:szCs w:val="22"/>
          <w:u w:val="single"/>
        </w:rPr>
        <w:t>ll</w:t>
      </w:r>
      <w:r w:rsidRPr="004B4B2D">
        <w:rPr>
          <w:rFonts w:ascii="Gill Sans MT" w:hAnsi="Gill Sans MT" w:cs="Gill Sans MT"/>
          <w:b/>
          <w:bCs/>
          <w:spacing w:val="-1"/>
          <w:sz w:val="22"/>
          <w:szCs w:val="22"/>
          <w:u w:val="single"/>
        </w:rPr>
        <w:t>y</w:t>
      </w:r>
      <w:r w:rsidRPr="004B4B2D">
        <w:rPr>
          <w:rFonts w:ascii="Gill Sans MT" w:hAnsi="Gill Sans MT" w:cs="Gill Sans MT"/>
          <w:b/>
          <w:bCs/>
          <w:spacing w:val="1"/>
          <w:sz w:val="22"/>
          <w:szCs w:val="22"/>
          <w:u w:val="single"/>
        </w:rPr>
        <w:t>i</w:t>
      </w:r>
      <w:r w:rsidRPr="004B4B2D">
        <w:rPr>
          <w:rFonts w:ascii="Gill Sans MT" w:hAnsi="Gill Sans MT" w:cs="Gill Sans MT"/>
          <w:b/>
          <w:bCs/>
          <w:spacing w:val="-1"/>
          <w:sz w:val="22"/>
          <w:szCs w:val="22"/>
          <w:u w:val="single"/>
        </w:rPr>
        <w:t>n</w:t>
      </w:r>
      <w:r w:rsidRPr="004B4B2D">
        <w:rPr>
          <w:rFonts w:ascii="Gill Sans MT" w:hAnsi="Gill Sans MT" w:cs="Gill Sans MT"/>
          <w:b/>
          <w:bCs/>
          <w:sz w:val="22"/>
          <w:szCs w:val="22"/>
          <w:u w:val="single"/>
        </w:rPr>
        <w:t>g</w:t>
      </w:r>
      <w:r w:rsidRPr="004B4B2D">
        <w:rPr>
          <w:rFonts w:ascii="Gill Sans MT" w:hAnsi="Gill Sans MT" w:cs="Gill Sans MT"/>
          <w:b/>
          <w:bCs/>
          <w:spacing w:val="-4"/>
          <w:sz w:val="22"/>
          <w:szCs w:val="22"/>
          <w:u w:val="single"/>
        </w:rPr>
        <w:t xml:space="preserve"> </w:t>
      </w:r>
      <w:r w:rsidRPr="004B4B2D">
        <w:rPr>
          <w:rFonts w:ascii="Gill Sans MT" w:hAnsi="Gill Sans MT" w:cs="Gill Sans MT"/>
          <w:b/>
          <w:bCs/>
          <w:spacing w:val="-1"/>
          <w:sz w:val="22"/>
          <w:szCs w:val="22"/>
          <w:u w:val="single"/>
        </w:rPr>
        <w:t>Po</w:t>
      </w:r>
      <w:r w:rsidRPr="004B4B2D">
        <w:rPr>
          <w:rFonts w:ascii="Gill Sans MT" w:hAnsi="Gill Sans MT" w:cs="Gill Sans MT"/>
          <w:b/>
          <w:bCs/>
          <w:spacing w:val="1"/>
          <w:sz w:val="22"/>
          <w:szCs w:val="22"/>
          <w:u w:val="single"/>
        </w:rPr>
        <w:t>lic</w:t>
      </w:r>
      <w:r w:rsidRPr="004B4B2D">
        <w:rPr>
          <w:rFonts w:ascii="Gill Sans MT" w:hAnsi="Gill Sans MT" w:cs="Gill Sans MT"/>
          <w:b/>
          <w:bCs/>
          <w:sz w:val="22"/>
          <w:szCs w:val="22"/>
          <w:u w:val="single"/>
        </w:rPr>
        <w:t>y</w:t>
      </w:r>
      <w:r w:rsidRPr="004B4B2D">
        <w:rPr>
          <w:rFonts w:ascii="Gill Sans MT" w:hAnsi="Gill Sans MT" w:cs="Gill Sans MT"/>
          <w:b/>
          <w:bCs/>
          <w:spacing w:val="-6"/>
          <w:sz w:val="22"/>
          <w:szCs w:val="22"/>
          <w:u w:val="single"/>
        </w:rPr>
        <w:t xml:space="preserve"> </w:t>
      </w:r>
      <w:r w:rsidRPr="004B4B2D">
        <w:rPr>
          <w:rFonts w:ascii="Gill Sans MT" w:hAnsi="Gill Sans MT" w:cs="Gill Sans MT"/>
          <w:b/>
          <w:bCs/>
          <w:spacing w:val="2"/>
          <w:sz w:val="22"/>
          <w:szCs w:val="22"/>
          <w:u w:val="single"/>
        </w:rPr>
        <w:t>a</w:t>
      </w:r>
      <w:r w:rsidRPr="004B4B2D">
        <w:rPr>
          <w:rFonts w:ascii="Gill Sans MT" w:hAnsi="Gill Sans MT" w:cs="Gill Sans MT"/>
          <w:b/>
          <w:bCs/>
          <w:spacing w:val="-1"/>
          <w:sz w:val="22"/>
          <w:szCs w:val="22"/>
          <w:u w:val="single"/>
        </w:rPr>
        <w:t>n</w:t>
      </w:r>
      <w:r w:rsidRPr="004B4B2D">
        <w:rPr>
          <w:rFonts w:ascii="Gill Sans MT" w:hAnsi="Gill Sans MT" w:cs="Gill Sans MT"/>
          <w:b/>
          <w:bCs/>
          <w:sz w:val="22"/>
          <w:szCs w:val="22"/>
          <w:u w:val="single"/>
        </w:rPr>
        <w:t>d</w:t>
      </w:r>
      <w:r w:rsidRPr="004B4B2D">
        <w:rPr>
          <w:rFonts w:ascii="Gill Sans MT" w:hAnsi="Gill Sans MT" w:cs="Gill Sans MT"/>
          <w:b/>
          <w:bCs/>
          <w:spacing w:val="-4"/>
          <w:sz w:val="22"/>
          <w:szCs w:val="22"/>
          <w:u w:val="single"/>
        </w:rPr>
        <w:t xml:space="preserve"> </w:t>
      </w:r>
      <w:r w:rsidRPr="004B4B2D">
        <w:rPr>
          <w:rFonts w:ascii="Gill Sans MT" w:hAnsi="Gill Sans MT" w:cs="Gill Sans MT"/>
          <w:b/>
          <w:bCs/>
          <w:spacing w:val="1"/>
          <w:sz w:val="22"/>
          <w:szCs w:val="22"/>
          <w:u w:val="single"/>
        </w:rPr>
        <w:t>G</w:t>
      </w:r>
      <w:r w:rsidRPr="004B4B2D">
        <w:rPr>
          <w:rFonts w:ascii="Gill Sans MT" w:hAnsi="Gill Sans MT" w:cs="Gill Sans MT"/>
          <w:b/>
          <w:bCs/>
          <w:spacing w:val="-1"/>
          <w:sz w:val="22"/>
          <w:szCs w:val="22"/>
          <w:u w:val="single"/>
        </w:rPr>
        <w:t>u</w:t>
      </w:r>
      <w:r w:rsidRPr="004B4B2D">
        <w:rPr>
          <w:rFonts w:ascii="Gill Sans MT" w:hAnsi="Gill Sans MT" w:cs="Gill Sans MT"/>
          <w:b/>
          <w:bCs/>
          <w:spacing w:val="1"/>
          <w:sz w:val="22"/>
          <w:szCs w:val="22"/>
          <w:u w:val="single"/>
        </w:rPr>
        <w:t>i</w:t>
      </w:r>
      <w:r w:rsidRPr="004B4B2D">
        <w:rPr>
          <w:rFonts w:ascii="Gill Sans MT" w:hAnsi="Gill Sans MT" w:cs="Gill Sans MT"/>
          <w:b/>
          <w:bCs/>
          <w:spacing w:val="-1"/>
          <w:sz w:val="22"/>
          <w:szCs w:val="22"/>
          <w:u w:val="single"/>
        </w:rPr>
        <w:t>d</w:t>
      </w:r>
      <w:r w:rsidRPr="004B4B2D">
        <w:rPr>
          <w:rFonts w:ascii="Gill Sans MT" w:hAnsi="Gill Sans MT" w:cs="Gill Sans MT"/>
          <w:b/>
          <w:bCs/>
          <w:spacing w:val="2"/>
          <w:sz w:val="22"/>
          <w:szCs w:val="22"/>
          <w:u w:val="single"/>
        </w:rPr>
        <w:t>a</w:t>
      </w:r>
      <w:r w:rsidRPr="004B4B2D">
        <w:rPr>
          <w:rFonts w:ascii="Gill Sans MT" w:hAnsi="Gill Sans MT" w:cs="Gill Sans MT"/>
          <w:b/>
          <w:bCs/>
          <w:spacing w:val="-1"/>
          <w:sz w:val="22"/>
          <w:szCs w:val="22"/>
          <w:u w:val="single"/>
        </w:rPr>
        <w:t>n</w:t>
      </w:r>
      <w:r w:rsidRPr="004B4B2D">
        <w:rPr>
          <w:rFonts w:ascii="Gill Sans MT" w:hAnsi="Gill Sans MT" w:cs="Gill Sans MT"/>
          <w:b/>
          <w:bCs/>
          <w:spacing w:val="1"/>
          <w:sz w:val="22"/>
          <w:szCs w:val="22"/>
          <w:u w:val="single"/>
        </w:rPr>
        <w:t>c</w:t>
      </w:r>
      <w:r w:rsidRPr="004B4B2D">
        <w:rPr>
          <w:rFonts w:ascii="Gill Sans MT" w:hAnsi="Gill Sans MT" w:cs="Gill Sans MT"/>
          <w:b/>
          <w:bCs/>
          <w:sz w:val="22"/>
          <w:szCs w:val="22"/>
          <w:u w:val="single"/>
        </w:rPr>
        <w:t>e</w:t>
      </w:r>
      <w:r w:rsidRPr="004B4B2D">
        <w:rPr>
          <w:rFonts w:ascii="Gill Sans MT" w:hAnsi="Gill Sans MT" w:cs="Gill Sans MT"/>
          <w:b/>
          <w:bCs/>
          <w:spacing w:val="-6"/>
          <w:sz w:val="22"/>
          <w:szCs w:val="22"/>
          <w:u w:val="single"/>
        </w:rPr>
        <w:t xml:space="preserve"> </w:t>
      </w:r>
      <w:r w:rsidRPr="004B4B2D">
        <w:rPr>
          <w:rFonts w:ascii="Gill Sans MT" w:hAnsi="Gill Sans MT" w:cs="Gill Sans MT"/>
          <w:b/>
          <w:bCs/>
          <w:sz w:val="22"/>
          <w:szCs w:val="22"/>
          <w:u w:val="single"/>
        </w:rPr>
        <w:t>–</w:t>
      </w:r>
      <w:r w:rsidRPr="004B4B2D">
        <w:rPr>
          <w:rFonts w:ascii="Gill Sans MT" w:hAnsi="Gill Sans MT" w:cs="Gill Sans MT"/>
          <w:b/>
          <w:bCs/>
          <w:spacing w:val="44"/>
          <w:sz w:val="22"/>
          <w:szCs w:val="22"/>
          <w:u w:val="single"/>
        </w:rPr>
        <w:t xml:space="preserve"> </w:t>
      </w:r>
      <w:r w:rsidRPr="004B4B2D">
        <w:rPr>
          <w:rFonts w:ascii="Gill Sans MT" w:hAnsi="Gill Sans MT" w:cs="Gill Sans MT"/>
          <w:b/>
          <w:bCs/>
          <w:sz w:val="22"/>
          <w:szCs w:val="22"/>
          <w:u w:val="single"/>
        </w:rPr>
        <w:t>A</w:t>
      </w:r>
      <w:r w:rsidRPr="004B4B2D">
        <w:rPr>
          <w:rFonts w:ascii="Gill Sans MT" w:hAnsi="Gill Sans MT" w:cs="Gill Sans MT"/>
          <w:b/>
          <w:bCs/>
          <w:spacing w:val="1"/>
          <w:sz w:val="22"/>
          <w:szCs w:val="22"/>
          <w:u w:val="single"/>
        </w:rPr>
        <w:t>p</w:t>
      </w:r>
      <w:r w:rsidRPr="004B4B2D">
        <w:rPr>
          <w:rFonts w:ascii="Gill Sans MT" w:hAnsi="Gill Sans MT" w:cs="Gill Sans MT"/>
          <w:b/>
          <w:bCs/>
          <w:spacing w:val="-1"/>
          <w:sz w:val="22"/>
          <w:szCs w:val="22"/>
          <w:u w:val="single"/>
        </w:rPr>
        <w:t>p</w:t>
      </w:r>
      <w:r w:rsidRPr="004B4B2D">
        <w:rPr>
          <w:rFonts w:ascii="Gill Sans MT" w:hAnsi="Gill Sans MT" w:cs="Gill Sans MT"/>
          <w:b/>
          <w:bCs/>
          <w:sz w:val="22"/>
          <w:szCs w:val="22"/>
          <w:u w:val="single"/>
        </w:rPr>
        <w:t>e</w:t>
      </w:r>
      <w:r w:rsidRPr="004B4B2D">
        <w:rPr>
          <w:rFonts w:ascii="Gill Sans MT" w:hAnsi="Gill Sans MT" w:cs="Gill Sans MT"/>
          <w:b/>
          <w:bCs/>
          <w:spacing w:val="1"/>
          <w:sz w:val="22"/>
          <w:szCs w:val="22"/>
          <w:u w:val="single"/>
        </w:rPr>
        <w:t>n</w:t>
      </w:r>
      <w:r w:rsidRPr="004B4B2D">
        <w:rPr>
          <w:rFonts w:ascii="Gill Sans MT" w:hAnsi="Gill Sans MT" w:cs="Gill Sans MT"/>
          <w:b/>
          <w:bCs/>
          <w:spacing w:val="-1"/>
          <w:sz w:val="22"/>
          <w:szCs w:val="22"/>
          <w:u w:val="single"/>
        </w:rPr>
        <w:t>d</w:t>
      </w:r>
      <w:r w:rsidRPr="004B4B2D">
        <w:rPr>
          <w:rFonts w:ascii="Gill Sans MT" w:hAnsi="Gill Sans MT" w:cs="Gill Sans MT"/>
          <w:b/>
          <w:bCs/>
          <w:spacing w:val="1"/>
          <w:sz w:val="22"/>
          <w:szCs w:val="22"/>
          <w:u w:val="single"/>
        </w:rPr>
        <w:t>i</w:t>
      </w:r>
      <w:r w:rsidRPr="004B4B2D">
        <w:rPr>
          <w:rFonts w:ascii="Gill Sans MT" w:hAnsi="Gill Sans MT" w:cs="Gill Sans MT"/>
          <w:b/>
          <w:bCs/>
          <w:sz w:val="22"/>
          <w:szCs w:val="22"/>
          <w:u w:val="single"/>
        </w:rPr>
        <w:t>x</w:t>
      </w:r>
      <w:r w:rsidRPr="004B4B2D">
        <w:rPr>
          <w:rFonts w:ascii="Gill Sans MT" w:hAnsi="Gill Sans MT" w:cs="Gill Sans MT"/>
          <w:b/>
          <w:bCs/>
          <w:spacing w:val="-5"/>
          <w:sz w:val="22"/>
          <w:szCs w:val="22"/>
          <w:u w:val="single"/>
        </w:rPr>
        <w:t xml:space="preserve"> </w:t>
      </w:r>
      <w:r w:rsidRPr="004B4B2D">
        <w:rPr>
          <w:rFonts w:ascii="Gill Sans MT" w:hAnsi="Gill Sans MT" w:cs="Gill Sans MT"/>
          <w:b/>
          <w:bCs/>
          <w:sz w:val="22"/>
          <w:szCs w:val="22"/>
          <w:u w:val="single"/>
        </w:rPr>
        <w:t>8</w:t>
      </w:r>
    </w:p>
    <w:p w14:paraId="4C24BBCF" w14:textId="77777777" w:rsidR="00B43EE3" w:rsidRPr="004B4B2D" w:rsidRDefault="00B43EE3">
      <w:pPr>
        <w:kinsoku w:val="0"/>
        <w:overflowPunct w:val="0"/>
        <w:spacing w:before="81"/>
        <w:ind w:left="112"/>
        <w:rPr>
          <w:rFonts w:ascii="Gill Sans MT" w:hAnsi="Gill Sans MT" w:cs="Gill Sans MT"/>
          <w:sz w:val="22"/>
          <w:szCs w:val="22"/>
        </w:rPr>
        <w:sectPr w:rsidR="00B43EE3" w:rsidRPr="004B4B2D">
          <w:headerReference w:type="default" r:id="rId18"/>
          <w:footerReference w:type="default" r:id="rId19"/>
          <w:pgSz w:w="11907" w:h="16840"/>
          <w:pgMar w:top="1320" w:right="340" w:bottom="1220" w:left="320" w:header="0" w:footer="1024" w:gutter="0"/>
          <w:pgNumType w:start="30"/>
          <w:cols w:num="2" w:space="720" w:equalWidth="0">
            <w:col w:w="2652" w:space="420"/>
            <w:col w:w="8175"/>
          </w:cols>
          <w:noEndnote/>
        </w:sectPr>
      </w:pPr>
    </w:p>
    <w:p w14:paraId="3845D528" w14:textId="77777777" w:rsidR="004B4B2D" w:rsidRPr="004B4B2D" w:rsidRDefault="004B4B2D" w:rsidP="00790550">
      <w:pPr>
        <w:kinsoku w:val="0"/>
        <w:overflowPunct w:val="0"/>
        <w:spacing w:line="230" w:lineRule="exact"/>
        <w:ind w:left="112" w:right="149"/>
        <w:rPr>
          <w:rFonts w:ascii="Gill Sans MT" w:hAnsi="Gill Sans MT" w:cs="Gill Sans MT"/>
          <w:b/>
          <w:sz w:val="22"/>
          <w:szCs w:val="22"/>
        </w:rPr>
      </w:pPr>
      <w:r w:rsidRPr="004B4B2D">
        <w:rPr>
          <w:rFonts w:ascii="Gill Sans MT" w:hAnsi="Gill Sans MT" w:cs="Gill Sans MT"/>
          <w:b/>
          <w:sz w:val="22"/>
          <w:szCs w:val="22"/>
        </w:rPr>
        <w:lastRenderedPageBreak/>
        <w:t>What is Bullying Behaviour</w:t>
      </w:r>
    </w:p>
    <w:p w14:paraId="6A0F3B04" w14:textId="77777777" w:rsidR="00B43EE3" w:rsidRPr="004B4B2D" w:rsidRDefault="006250A7" w:rsidP="00790550">
      <w:pPr>
        <w:kinsoku w:val="0"/>
        <w:overflowPunct w:val="0"/>
        <w:spacing w:line="230" w:lineRule="exact"/>
        <w:ind w:left="112" w:right="149"/>
        <w:rPr>
          <w:rFonts w:ascii="Gill Sans MT" w:hAnsi="Gill Sans MT" w:cs="Gill Sans MT"/>
          <w:color w:val="000000"/>
          <w:sz w:val="22"/>
          <w:szCs w:val="22"/>
        </w:rPr>
      </w:pPr>
      <w:r w:rsidRPr="004B4B2D">
        <w:rPr>
          <w:noProof/>
          <w:sz w:val="22"/>
          <w:szCs w:val="22"/>
          <w:lang w:val="en-GB" w:eastAsia="en-GB"/>
        </w:rPr>
        <mc:AlternateContent>
          <mc:Choice Requires="wps">
            <w:drawing>
              <wp:anchor distT="0" distB="0" distL="114300" distR="114300" simplePos="0" relativeHeight="251670528" behindDoc="1" locked="0" layoutInCell="0" allowOverlap="1" wp14:anchorId="7431B7E4" wp14:editId="3268A6C8">
                <wp:simplePos x="0" y="0"/>
                <wp:positionH relativeFrom="page">
                  <wp:posOffset>274320</wp:posOffset>
                </wp:positionH>
                <wp:positionV relativeFrom="paragraph">
                  <wp:posOffset>132080</wp:posOffset>
                </wp:positionV>
                <wp:extent cx="3580765" cy="173355"/>
                <wp:effectExtent l="0" t="0" r="0" b="0"/>
                <wp:wrapNone/>
                <wp:docPr id="6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076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1.6pt;margin-top:10.4pt;width:281.95pt;height:13.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" o:allowincell="f" stroked="f">
                <v:path arrowok="t"/>
                <w10:wrap anchorx="page"/>
              </v:rect>
            </w:pict>
          </mc:Fallback>
        </mc:AlternateContent>
      </w:r>
      <w:r w:rsidR="00B43EE3" w:rsidRPr="004B4B2D">
        <w:rPr>
          <w:rFonts w:ascii="Gill Sans MT" w:hAnsi="Gill Sans MT" w:cs="Gill Sans MT"/>
          <w:sz w:val="22"/>
          <w:szCs w:val="22"/>
        </w:rPr>
        <w:t>B</w:t>
      </w:r>
      <w:r w:rsidR="00B43EE3" w:rsidRPr="004B4B2D">
        <w:rPr>
          <w:rFonts w:ascii="Gill Sans MT" w:hAnsi="Gill Sans MT" w:cs="Gill Sans MT"/>
          <w:spacing w:val="1"/>
          <w:sz w:val="22"/>
          <w:szCs w:val="22"/>
        </w:rPr>
        <w:t>u</w:t>
      </w:r>
      <w:r w:rsidR="00B43EE3" w:rsidRPr="004B4B2D">
        <w:rPr>
          <w:rFonts w:ascii="Gill Sans MT" w:hAnsi="Gill Sans MT" w:cs="Gill Sans MT"/>
          <w:sz w:val="22"/>
          <w:szCs w:val="22"/>
        </w:rPr>
        <w:t>ll</w:t>
      </w:r>
      <w:r w:rsidR="00B43EE3" w:rsidRPr="004B4B2D">
        <w:rPr>
          <w:rFonts w:ascii="Gill Sans MT" w:hAnsi="Gill Sans MT" w:cs="Gill Sans MT"/>
          <w:spacing w:val="-2"/>
          <w:sz w:val="22"/>
          <w:szCs w:val="22"/>
        </w:rPr>
        <w:t>y</w:t>
      </w:r>
      <w:r w:rsidR="00B43EE3" w:rsidRPr="004B4B2D">
        <w:rPr>
          <w:rFonts w:ascii="Gill Sans MT" w:hAnsi="Gill Sans MT" w:cs="Gill Sans MT"/>
          <w:sz w:val="22"/>
          <w:szCs w:val="22"/>
        </w:rPr>
        <w:t>ing</w:t>
      </w:r>
      <w:r w:rsidR="00B43EE3" w:rsidRPr="004B4B2D">
        <w:rPr>
          <w:rFonts w:ascii="Gill Sans MT" w:hAnsi="Gill Sans MT" w:cs="Gill Sans MT"/>
          <w:spacing w:val="-8"/>
          <w:sz w:val="22"/>
          <w:szCs w:val="22"/>
        </w:rPr>
        <w:t xml:space="preserve"> </w:t>
      </w:r>
      <w:r w:rsidR="00B43EE3" w:rsidRPr="004B4B2D">
        <w:rPr>
          <w:rFonts w:ascii="Gill Sans MT" w:hAnsi="Gill Sans MT" w:cs="Gill Sans MT"/>
          <w:sz w:val="22"/>
          <w:szCs w:val="22"/>
        </w:rPr>
        <w:t>be</w:t>
      </w:r>
      <w:r w:rsidR="00B43EE3" w:rsidRPr="004B4B2D">
        <w:rPr>
          <w:rFonts w:ascii="Gill Sans MT" w:hAnsi="Gill Sans MT" w:cs="Gill Sans MT"/>
          <w:spacing w:val="1"/>
          <w:sz w:val="22"/>
          <w:szCs w:val="22"/>
        </w:rPr>
        <w:t>ha</w:t>
      </w:r>
      <w:r w:rsidR="00B43EE3" w:rsidRPr="004B4B2D">
        <w:rPr>
          <w:rFonts w:ascii="Gill Sans MT" w:hAnsi="Gill Sans MT" w:cs="Gill Sans MT"/>
          <w:spacing w:val="-1"/>
          <w:sz w:val="22"/>
          <w:szCs w:val="22"/>
        </w:rPr>
        <w:t>v</w:t>
      </w:r>
      <w:r w:rsidR="00B43EE3" w:rsidRPr="004B4B2D">
        <w:rPr>
          <w:rFonts w:ascii="Gill Sans MT" w:hAnsi="Gill Sans MT" w:cs="Gill Sans MT"/>
          <w:sz w:val="22"/>
          <w:szCs w:val="22"/>
        </w:rPr>
        <w:t>io</w:t>
      </w:r>
      <w:r w:rsidR="00B43EE3" w:rsidRPr="004B4B2D">
        <w:rPr>
          <w:rFonts w:ascii="Gill Sans MT" w:hAnsi="Gill Sans MT" w:cs="Gill Sans MT"/>
          <w:spacing w:val="1"/>
          <w:sz w:val="22"/>
          <w:szCs w:val="22"/>
        </w:rPr>
        <w:t>u</w:t>
      </w:r>
      <w:r w:rsidR="00B43EE3" w:rsidRPr="004B4B2D">
        <w:rPr>
          <w:rFonts w:ascii="Gill Sans MT" w:hAnsi="Gill Sans MT" w:cs="Gill Sans MT"/>
          <w:sz w:val="22"/>
          <w:szCs w:val="22"/>
        </w:rPr>
        <w:t>r</w:t>
      </w:r>
      <w:r w:rsidR="00B43EE3" w:rsidRPr="004B4B2D">
        <w:rPr>
          <w:rFonts w:ascii="Gill Sans MT" w:hAnsi="Gill Sans MT" w:cs="Gill Sans MT"/>
          <w:spacing w:val="-6"/>
          <w:sz w:val="22"/>
          <w:szCs w:val="22"/>
        </w:rPr>
        <w:t xml:space="preserve"> </w:t>
      </w:r>
      <w:r w:rsidR="00B43EE3" w:rsidRPr="004B4B2D">
        <w:rPr>
          <w:rFonts w:ascii="Gill Sans MT" w:hAnsi="Gill Sans MT" w:cs="Gill Sans MT"/>
          <w:spacing w:val="1"/>
          <w:sz w:val="22"/>
          <w:szCs w:val="22"/>
        </w:rPr>
        <w:t>c</w:t>
      </w:r>
      <w:r w:rsidR="00B43EE3" w:rsidRPr="004B4B2D">
        <w:rPr>
          <w:rFonts w:ascii="Gill Sans MT" w:hAnsi="Gill Sans MT" w:cs="Gill Sans MT"/>
          <w:spacing w:val="-1"/>
          <w:sz w:val="22"/>
          <w:szCs w:val="22"/>
        </w:rPr>
        <w:t>a</w:t>
      </w:r>
      <w:r w:rsidR="00B43EE3" w:rsidRPr="004B4B2D">
        <w:rPr>
          <w:rFonts w:ascii="Gill Sans MT" w:hAnsi="Gill Sans MT" w:cs="Gill Sans MT"/>
          <w:sz w:val="22"/>
          <w:szCs w:val="22"/>
        </w:rPr>
        <w:t>n</w:t>
      </w:r>
      <w:r w:rsidR="00B43EE3" w:rsidRPr="004B4B2D">
        <w:rPr>
          <w:rFonts w:ascii="Gill Sans MT" w:hAnsi="Gill Sans MT" w:cs="Gill Sans MT"/>
          <w:spacing w:val="-6"/>
          <w:sz w:val="22"/>
          <w:szCs w:val="22"/>
        </w:rPr>
        <w:t xml:space="preserve"> </w:t>
      </w:r>
      <w:r w:rsidR="00B43EE3" w:rsidRPr="004B4B2D">
        <w:rPr>
          <w:rFonts w:ascii="Gill Sans MT" w:hAnsi="Gill Sans MT" w:cs="Gill Sans MT"/>
          <w:sz w:val="22"/>
          <w:szCs w:val="22"/>
        </w:rPr>
        <w:t>be</w:t>
      </w:r>
      <w:r w:rsidR="00B43EE3" w:rsidRPr="004B4B2D">
        <w:rPr>
          <w:rFonts w:ascii="Gill Sans MT" w:hAnsi="Gill Sans MT" w:cs="Gill Sans MT"/>
          <w:spacing w:val="-7"/>
          <w:sz w:val="22"/>
          <w:szCs w:val="22"/>
        </w:rPr>
        <w:t xml:space="preserve"> </w:t>
      </w:r>
      <w:r w:rsidR="00B43EE3" w:rsidRPr="004B4B2D">
        <w:rPr>
          <w:rFonts w:ascii="Gill Sans MT" w:hAnsi="Gill Sans MT" w:cs="Gill Sans MT"/>
          <w:sz w:val="22"/>
          <w:szCs w:val="22"/>
        </w:rPr>
        <w:t>def</w:t>
      </w:r>
      <w:r w:rsidR="00B43EE3" w:rsidRPr="004B4B2D">
        <w:rPr>
          <w:rFonts w:ascii="Gill Sans MT" w:hAnsi="Gill Sans MT" w:cs="Gill Sans MT"/>
          <w:spacing w:val="1"/>
          <w:sz w:val="22"/>
          <w:szCs w:val="22"/>
        </w:rPr>
        <w:t>in</w:t>
      </w:r>
      <w:r w:rsidR="00B43EE3" w:rsidRPr="004B4B2D">
        <w:rPr>
          <w:rFonts w:ascii="Gill Sans MT" w:hAnsi="Gill Sans MT" w:cs="Gill Sans MT"/>
          <w:sz w:val="22"/>
          <w:szCs w:val="22"/>
        </w:rPr>
        <w:t>ed</w:t>
      </w:r>
      <w:r w:rsidR="00B43EE3" w:rsidRPr="004B4B2D">
        <w:rPr>
          <w:rFonts w:ascii="Gill Sans MT" w:hAnsi="Gill Sans MT" w:cs="Gill Sans MT"/>
          <w:spacing w:val="-4"/>
          <w:sz w:val="22"/>
          <w:szCs w:val="22"/>
        </w:rPr>
        <w:t xml:space="preserve"> </w:t>
      </w:r>
      <w:r w:rsidR="00B43EE3" w:rsidRPr="004B4B2D">
        <w:rPr>
          <w:rFonts w:ascii="Gill Sans MT" w:hAnsi="Gill Sans MT" w:cs="Gill Sans MT"/>
          <w:color w:val="212121"/>
          <w:spacing w:val="-1"/>
          <w:sz w:val="22"/>
          <w:szCs w:val="22"/>
        </w:rPr>
        <w:t>a</w:t>
      </w:r>
      <w:r w:rsidR="00B43EE3" w:rsidRPr="004B4B2D">
        <w:rPr>
          <w:rFonts w:ascii="Gill Sans MT" w:hAnsi="Gill Sans MT" w:cs="Gill Sans MT"/>
          <w:color w:val="212121"/>
          <w:sz w:val="22"/>
          <w:szCs w:val="22"/>
        </w:rPr>
        <w:t>s</w:t>
      </w:r>
      <w:r w:rsidR="00B43EE3" w:rsidRPr="004B4B2D">
        <w:rPr>
          <w:rFonts w:ascii="Gill Sans MT" w:hAnsi="Gill Sans MT" w:cs="Gill Sans MT"/>
          <w:color w:val="212121"/>
          <w:spacing w:val="-7"/>
          <w:sz w:val="22"/>
          <w:szCs w:val="22"/>
        </w:rPr>
        <w:t xml:space="preserve"> </w:t>
      </w:r>
      <w:r w:rsidR="00B43EE3" w:rsidRPr="004B4B2D">
        <w:rPr>
          <w:rFonts w:ascii="Gill Sans MT" w:hAnsi="Gill Sans MT" w:cs="Gill Sans MT"/>
          <w:color w:val="212121"/>
          <w:spacing w:val="1"/>
          <w:sz w:val="22"/>
          <w:szCs w:val="22"/>
        </w:rPr>
        <w:t>un</w:t>
      </w:r>
      <w:r w:rsidR="00B43EE3" w:rsidRPr="004B4B2D">
        <w:rPr>
          <w:rFonts w:ascii="Gill Sans MT" w:hAnsi="Gill Sans MT" w:cs="Gill Sans MT"/>
          <w:color w:val="212121"/>
          <w:sz w:val="22"/>
          <w:szCs w:val="22"/>
        </w:rPr>
        <w:t>w</w:t>
      </w:r>
      <w:r w:rsidR="00B43EE3" w:rsidRPr="004B4B2D">
        <w:rPr>
          <w:rFonts w:ascii="Gill Sans MT" w:hAnsi="Gill Sans MT" w:cs="Gill Sans MT"/>
          <w:color w:val="212121"/>
          <w:spacing w:val="-1"/>
          <w:sz w:val="22"/>
          <w:szCs w:val="22"/>
        </w:rPr>
        <w:t>a</w:t>
      </w:r>
      <w:r w:rsidR="00B43EE3" w:rsidRPr="004B4B2D">
        <w:rPr>
          <w:rFonts w:ascii="Gill Sans MT" w:hAnsi="Gill Sans MT" w:cs="Gill Sans MT"/>
          <w:color w:val="212121"/>
          <w:spacing w:val="1"/>
          <w:sz w:val="22"/>
          <w:szCs w:val="22"/>
        </w:rPr>
        <w:t>n</w:t>
      </w:r>
      <w:r w:rsidR="00B43EE3" w:rsidRPr="004B4B2D">
        <w:rPr>
          <w:rFonts w:ascii="Gill Sans MT" w:hAnsi="Gill Sans MT" w:cs="Gill Sans MT"/>
          <w:color w:val="212121"/>
          <w:sz w:val="22"/>
          <w:szCs w:val="22"/>
        </w:rPr>
        <w:t>ted</w:t>
      </w:r>
      <w:r w:rsidR="00B43EE3" w:rsidRPr="004B4B2D">
        <w:rPr>
          <w:rFonts w:ascii="Gill Sans MT" w:hAnsi="Gill Sans MT" w:cs="Gill Sans MT"/>
          <w:color w:val="212121"/>
          <w:spacing w:val="-6"/>
          <w:sz w:val="22"/>
          <w:szCs w:val="22"/>
        </w:rPr>
        <w:t xml:space="preserve"> </w:t>
      </w:r>
      <w:r w:rsidR="00B43EE3" w:rsidRPr="004B4B2D">
        <w:rPr>
          <w:rFonts w:ascii="Gill Sans MT" w:hAnsi="Gill Sans MT" w:cs="Gill Sans MT"/>
          <w:color w:val="212121"/>
          <w:sz w:val="22"/>
          <w:szCs w:val="22"/>
        </w:rPr>
        <w:t>ne</w:t>
      </w:r>
      <w:r w:rsidR="00B43EE3" w:rsidRPr="004B4B2D">
        <w:rPr>
          <w:rFonts w:ascii="Gill Sans MT" w:hAnsi="Gill Sans MT" w:cs="Gill Sans MT"/>
          <w:color w:val="212121"/>
          <w:spacing w:val="1"/>
          <w:sz w:val="22"/>
          <w:szCs w:val="22"/>
        </w:rPr>
        <w:t>g</w:t>
      </w:r>
      <w:r w:rsidR="00B43EE3" w:rsidRPr="004B4B2D">
        <w:rPr>
          <w:rFonts w:ascii="Gill Sans MT" w:hAnsi="Gill Sans MT" w:cs="Gill Sans MT"/>
          <w:color w:val="212121"/>
          <w:spacing w:val="-1"/>
          <w:sz w:val="22"/>
          <w:szCs w:val="22"/>
        </w:rPr>
        <w:t>a</w:t>
      </w:r>
      <w:r w:rsidR="00B43EE3" w:rsidRPr="004B4B2D">
        <w:rPr>
          <w:rFonts w:ascii="Gill Sans MT" w:hAnsi="Gill Sans MT" w:cs="Gill Sans MT"/>
          <w:color w:val="212121"/>
          <w:sz w:val="22"/>
          <w:szCs w:val="22"/>
        </w:rPr>
        <w:t>ti</w:t>
      </w:r>
      <w:r w:rsidR="00B43EE3" w:rsidRPr="004B4B2D">
        <w:rPr>
          <w:rFonts w:ascii="Gill Sans MT" w:hAnsi="Gill Sans MT" w:cs="Gill Sans MT"/>
          <w:color w:val="212121"/>
          <w:spacing w:val="-2"/>
          <w:sz w:val="22"/>
          <w:szCs w:val="22"/>
        </w:rPr>
        <w:t>v</w:t>
      </w:r>
      <w:r w:rsidR="00B43EE3" w:rsidRPr="004B4B2D">
        <w:rPr>
          <w:rFonts w:ascii="Gill Sans MT" w:hAnsi="Gill Sans MT" w:cs="Gill Sans MT"/>
          <w:color w:val="212121"/>
          <w:sz w:val="22"/>
          <w:szCs w:val="22"/>
        </w:rPr>
        <w:t>e</w:t>
      </w:r>
      <w:r w:rsidR="00B43EE3" w:rsidRPr="004B4B2D">
        <w:rPr>
          <w:rFonts w:ascii="Gill Sans MT" w:hAnsi="Gill Sans MT" w:cs="Gill Sans MT"/>
          <w:color w:val="212121"/>
          <w:spacing w:val="-7"/>
          <w:sz w:val="22"/>
          <w:szCs w:val="22"/>
        </w:rPr>
        <w:t xml:space="preserve"> </w:t>
      </w:r>
      <w:r w:rsidR="00B43EE3" w:rsidRPr="004B4B2D">
        <w:rPr>
          <w:rFonts w:ascii="Gill Sans MT" w:hAnsi="Gill Sans MT" w:cs="Gill Sans MT"/>
          <w:color w:val="212121"/>
          <w:spacing w:val="1"/>
          <w:sz w:val="22"/>
          <w:szCs w:val="22"/>
        </w:rPr>
        <w:t>b</w:t>
      </w:r>
      <w:r w:rsidR="00B43EE3" w:rsidRPr="004B4B2D">
        <w:rPr>
          <w:rFonts w:ascii="Gill Sans MT" w:hAnsi="Gill Sans MT" w:cs="Gill Sans MT"/>
          <w:color w:val="212121"/>
          <w:sz w:val="22"/>
          <w:szCs w:val="22"/>
        </w:rPr>
        <w:t>e</w:t>
      </w:r>
      <w:r w:rsidR="00B43EE3" w:rsidRPr="004B4B2D">
        <w:rPr>
          <w:rFonts w:ascii="Gill Sans MT" w:hAnsi="Gill Sans MT" w:cs="Gill Sans MT"/>
          <w:color w:val="212121"/>
          <w:spacing w:val="1"/>
          <w:sz w:val="22"/>
          <w:szCs w:val="22"/>
        </w:rPr>
        <w:t>h</w:t>
      </w:r>
      <w:r w:rsidR="00B43EE3" w:rsidRPr="004B4B2D">
        <w:rPr>
          <w:rFonts w:ascii="Gill Sans MT" w:hAnsi="Gill Sans MT" w:cs="Gill Sans MT"/>
          <w:color w:val="212121"/>
          <w:spacing w:val="-1"/>
          <w:sz w:val="22"/>
          <w:szCs w:val="22"/>
        </w:rPr>
        <w:t>av</w:t>
      </w:r>
      <w:r w:rsidR="00B43EE3" w:rsidRPr="004B4B2D">
        <w:rPr>
          <w:rFonts w:ascii="Gill Sans MT" w:hAnsi="Gill Sans MT" w:cs="Gill Sans MT"/>
          <w:color w:val="212121"/>
          <w:sz w:val="22"/>
          <w:szCs w:val="22"/>
        </w:rPr>
        <w:t>io</w:t>
      </w:r>
      <w:r w:rsidR="00B43EE3" w:rsidRPr="004B4B2D">
        <w:rPr>
          <w:rFonts w:ascii="Gill Sans MT" w:hAnsi="Gill Sans MT" w:cs="Gill Sans MT"/>
          <w:color w:val="212121"/>
          <w:spacing w:val="1"/>
          <w:sz w:val="22"/>
          <w:szCs w:val="22"/>
        </w:rPr>
        <w:t>u</w:t>
      </w:r>
      <w:r w:rsidR="00B43EE3" w:rsidRPr="004B4B2D">
        <w:rPr>
          <w:rFonts w:ascii="Gill Sans MT" w:hAnsi="Gill Sans MT" w:cs="Gill Sans MT"/>
          <w:color w:val="212121"/>
          <w:sz w:val="22"/>
          <w:szCs w:val="22"/>
        </w:rPr>
        <w:t>r,</w:t>
      </w:r>
      <w:r w:rsidR="00B43EE3" w:rsidRPr="004B4B2D">
        <w:rPr>
          <w:rFonts w:ascii="Gill Sans MT" w:hAnsi="Gill Sans MT" w:cs="Gill Sans MT"/>
          <w:color w:val="212121"/>
          <w:spacing w:val="-5"/>
          <w:sz w:val="22"/>
          <w:szCs w:val="22"/>
        </w:rPr>
        <w:t xml:space="preserve"> </w:t>
      </w:r>
      <w:r w:rsidR="00B43EE3" w:rsidRPr="004B4B2D">
        <w:rPr>
          <w:rFonts w:ascii="Gill Sans MT" w:hAnsi="Gill Sans MT" w:cs="Gill Sans MT"/>
          <w:color w:val="212121"/>
          <w:spacing w:val="-1"/>
          <w:sz w:val="22"/>
          <w:szCs w:val="22"/>
        </w:rPr>
        <w:t>v</w:t>
      </w:r>
      <w:r w:rsidR="00B43EE3" w:rsidRPr="004B4B2D">
        <w:rPr>
          <w:rFonts w:ascii="Gill Sans MT" w:hAnsi="Gill Sans MT" w:cs="Gill Sans MT"/>
          <w:color w:val="212121"/>
          <w:sz w:val="22"/>
          <w:szCs w:val="22"/>
        </w:rPr>
        <w:t>er</w:t>
      </w:r>
      <w:r w:rsidR="00B43EE3" w:rsidRPr="004B4B2D">
        <w:rPr>
          <w:rFonts w:ascii="Gill Sans MT" w:hAnsi="Gill Sans MT" w:cs="Gill Sans MT"/>
          <w:color w:val="212121"/>
          <w:spacing w:val="1"/>
          <w:sz w:val="22"/>
          <w:szCs w:val="22"/>
        </w:rPr>
        <w:t>b</w:t>
      </w:r>
      <w:r w:rsidR="00B43EE3" w:rsidRPr="004B4B2D">
        <w:rPr>
          <w:rFonts w:ascii="Gill Sans MT" w:hAnsi="Gill Sans MT" w:cs="Gill Sans MT"/>
          <w:color w:val="212121"/>
          <w:spacing w:val="-1"/>
          <w:sz w:val="22"/>
          <w:szCs w:val="22"/>
        </w:rPr>
        <w:t>a</w:t>
      </w:r>
      <w:r w:rsidR="00B43EE3" w:rsidRPr="004B4B2D">
        <w:rPr>
          <w:rFonts w:ascii="Gill Sans MT" w:hAnsi="Gill Sans MT" w:cs="Gill Sans MT"/>
          <w:color w:val="212121"/>
          <w:spacing w:val="1"/>
          <w:sz w:val="22"/>
          <w:szCs w:val="22"/>
        </w:rPr>
        <w:t>l</w:t>
      </w:r>
      <w:r w:rsidR="00B43EE3" w:rsidRPr="004B4B2D">
        <w:rPr>
          <w:rFonts w:ascii="Gill Sans MT" w:hAnsi="Gill Sans MT" w:cs="Gill Sans MT"/>
          <w:color w:val="212121"/>
          <w:sz w:val="22"/>
          <w:szCs w:val="22"/>
        </w:rPr>
        <w:t>,</w:t>
      </w:r>
      <w:r w:rsidR="00B43EE3" w:rsidRPr="004B4B2D">
        <w:rPr>
          <w:rFonts w:ascii="Gill Sans MT" w:hAnsi="Gill Sans MT" w:cs="Gill Sans MT"/>
          <w:color w:val="212121"/>
          <w:spacing w:val="-6"/>
          <w:sz w:val="22"/>
          <w:szCs w:val="22"/>
        </w:rPr>
        <w:t xml:space="preserve"> </w:t>
      </w:r>
      <w:r w:rsidR="00B43EE3" w:rsidRPr="004B4B2D">
        <w:rPr>
          <w:rFonts w:ascii="Gill Sans MT" w:hAnsi="Gill Sans MT" w:cs="Gill Sans MT"/>
          <w:color w:val="212121"/>
          <w:spacing w:val="1"/>
          <w:sz w:val="22"/>
          <w:szCs w:val="22"/>
        </w:rPr>
        <w:t>p</w:t>
      </w:r>
      <w:r w:rsidR="00B43EE3" w:rsidRPr="004B4B2D">
        <w:rPr>
          <w:rFonts w:ascii="Gill Sans MT" w:hAnsi="Gill Sans MT" w:cs="Gill Sans MT"/>
          <w:color w:val="212121"/>
          <w:sz w:val="22"/>
          <w:szCs w:val="22"/>
        </w:rPr>
        <w:t>s</w:t>
      </w:r>
      <w:r w:rsidR="00B43EE3" w:rsidRPr="004B4B2D">
        <w:rPr>
          <w:rFonts w:ascii="Gill Sans MT" w:hAnsi="Gill Sans MT" w:cs="Gill Sans MT"/>
          <w:color w:val="212121"/>
          <w:spacing w:val="1"/>
          <w:sz w:val="22"/>
          <w:szCs w:val="22"/>
        </w:rPr>
        <w:t>y</w:t>
      </w:r>
      <w:r w:rsidR="00B43EE3" w:rsidRPr="004B4B2D">
        <w:rPr>
          <w:rFonts w:ascii="Gill Sans MT" w:hAnsi="Gill Sans MT" w:cs="Gill Sans MT"/>
          <w:color w:val="212121"/>
          <w:spacing w:val="-1"/>
          <w:sz w:val="22"/>
          <w:szCs w:val="22"/>
        </w:rPr>
        <w:t>c</w:t>
      </w:r>
      <w:r w:rsidR="00B43EE3" w:rsidRPr="004B4B2D">
        <w:rPr>
          <w:rFonts w:ascii="Gill Sans MT" w:hAnsi="Gill Sans MT" w:cs="Gill Sans MT"/>
          <w:color w:val="212121"/>
          <w:spacing w:val="1"/>
          <w:sz w:val="22"/>
          <w:szCs w:val="22"/>
        </w:rPr>
        <w:t>h</w:t>
      </w:r>
      <w:r w:rsidR="00B43EE3" w:rsidRPr="004B4B2D">
        <w:rPr>
          <w:rFonts w:ascii="Gill Sans MT" w:hAnsi="Gill Sans MT" w:cs="Gill Sans MT"/>
          <w:color w:val="212121"/>
          <w:sz w:val="22"/>
          <w:szCs w:val="22"/>
        </w:rPr>
        <w:t>olo</w:t>
      </w:r>
      <w:r w:rsidR="00B43EE3" w:rsidRPr="004B4B2D">
        <w:rPr>
          <w:rFonts w:ascii="Gill Sans MT" w:hAnsi="Gill Sans MT" w:cs="Gill Sans MT"/>
          <w:color w:val="212121"/>
          <w:spacing w:val="-1"/>
          <w:sz w:val="22"/>
          <w:szCs w:val="22"/>
        </w:rPr>
        <w:t>g</w:t>
      </w:r>
      <w:r w:rsidR="00B43EE3" w:rsidRPr="004B4B2D">
        <w:rPr>
          <w:rFonts w:ascii="Gill Sans MT" w:hAnsi="Gill Sans MT" w:cs="Gill Sans MT"/>
          <w:color w:val="212121"/>
          <w:spacing w:val="1"/>
          <w:sz w:val="22"/>
          <w:szCs w:val="22"/>
        </w:rPr>
        <w:t>i</w:t>
      </w:r>
      <w:r w:rsidR="00B43EE3" w:rsidRPr="004B4B2D">
        <w:rPr>
          <w:rFonts w:ascii="Gill Sans MT" w:hAnsi="Gill Sans MT" w:cs="Gill Sans MT"/>
          <w:color w:val="212121"/>
          <w:spacing w:val="-1"/>
          <w:sz w:val="22"/>
          <w:szCs w:val="22"/>
        </w:rPr>
        <w:t>c</w:t>
      </w:r>
      <w:r w:rsidR="00B43EE3" w:rsidRPr="004B4B2D">
        <w:rPr>
          <w:rFonts w:ascii="Gill Sans MT" w:hAnsi="Gill Sans MT" w:cs="Gill Sans MT"/>
          <w:color w:val="212121"/>
          <w:spacing w:val="1"/>
          <w:sz w:val="22"/>
          <w:szCs w:val="22"/>
        </w:rPr>
        <w:t>a</w:t>
      </w:r>
      <w:r w:rsidR="00B43EE3" w:rsidRPr="004B4B2D">
        <w:rPr>
          <w:rFonts w:ascii="Gill Sans MT" w:hAnsi="Gill Sans MT" w:cs="Gill Sans MT"/>
          <w:color w:val="212121"/>
          <w:sz w:val="22"/>
          <w:szCs w:val="22"/>
        </w:rPr>
        <w:t>l</w:t>
      </w:r>
      <w:r w:rsidR="00B43EE3" w:rsidRPr="004B4B2D">
        <w:rPr>
          <w:rFonts w:ascii="Gill Sans MT" w:hAnsi="Gill Sans MT" w:cs="Gill Sans MT"/>
          <w:color w:val="212121"/>
          <w:spacing w:val="-7"/>
          <w:sz w:val="22"/>
          <w:szCs w:val="22"/>
        </w:rPr>
        <w:t xml:space="preserve"> </w:t>
      </w:r>
      <w:r w:rsidR="00B43EE3" w:rsidRPr="004B4B2D">
        <w:rPr>
          <w:rFonts w:ascii="Gill Sans MT" w:hAnsi="Gill Sans MT" w:cs="Gill Sans MT"/>
          <w:color w:val="212121"/>
          <w:spacing w:val="2"/>
          <w:sz w:val="22"/>
          <w:szCs w:val="22"/>
        </w:rPr>
        <w:t>o</w:t>
      </w:r>
      <w:r w:rsidR="00B43EE3" w:rsidRPr="004B4B2D">
        <w:rPr>
          <w:rFonts w:ascii="Gill Sans MT" w:hAnsi="Gill Sans MT" w:cs="Gill Sans MT"/>
          <w:color w:val="212121"/>
          <w:sz w:val="22"/>
          <w:szCs w:val="22"/>
        </w:rPr>
        <w:t>r</w:t>
      </w:r>
      <w:r w:rsidR="00B43EE3" w:rsidRPr="004B4B2D">
        <w:rPr>
          <w:rFonts w:ascii="Gill Sans MT" w:hAnsi="Gill Sans MT" w:cs="Gill Sans MT"/>
          <w:color w:val="212121"/>
          <w:spacing w:val="-6"/>
          <w:sz w:val="22"/>
          <w:szCs w:val="22"/>
        </w:rPr>
        <w:t xml:space="preserve"> </w:t>
      </w:r>
      <w:r w:rsidR="00B43EE3" w:rsidRPr="004B4B2D">
        <w:rPr>
          <w:rFonts w:ascii="Gill Sans MT" w:hAnsi="Gill Sans MT" w:cs="Gill Sans MT"/>
          <w:color w:val="212121"/>
          <w:spacing w:val="1"/>
          <w:sz w:val="22"/>
          <w:szCs w:val="22"/>
        </w:rPr>
        <w:t>ph</w:t>
      </w:r>
      <w:r w:rsidR="00B43EE3" w:rsidRPr="004B4B2D">
        <w:rPr>
          <w:rFonts w:ascii="Gill Sans MT" w:hAnsi="Gill Sans MT" w:cs="Gill Sans MT"/>
          <w:color w:val="212121"/>
          <w:spacing w:val="-1"/>
          <w:sz w:val="22"/>
          <w:szCs w:val="22"/>
        </w:rPr>
        <w:t>y</w:t>
      </w:r>
      <w:r w:rsidR="00B43EE3" w:rsidRPr="004B4B2D">
        <w:rPr>
          <w:rFonts w:ascii="Gill Sans MT" w:hAnsi="Gill Sans MT" w:cs="Gill Sans MT"/>
          <w:color w:val="212121"/>
          <w:sz w:val="22"/>
          <w:szCs w:val="22"/>
        </w:rPr>
        <w:t>si</w:t>
      </w:r>
      <w:r w:rsidR="00B43EE3" w:rsidRPr="004B4B2D">
        <w:rPr>
          <w:rFonts w:ascii="Gill Sans MT" w:hAnsi="Gill Sans MT" w:cs="Gill Sans MT"/>
          <w:color w:val="212121"/>
          <w:spacing w:val="-2"/>
          <w:sz w:val="22"/>
          <w:szCs w:val="22"/>
        </w:rPr>
        <w:t>c</w:t>
      </w:r>
      <w:r w:rsidR="00B43EE3" w:rsidRPr="004B4B2D">
        <w:rPr>
          <w:rFonts w:ascii="Gill Sans MT" w:hAnsi="Gill Sans MT" w:cs="Gill Sans MT"/>
          <w:color w:val="212121"/>
          <w:spacing w:val="1"/>
          <w:sz w:val="22"/>
          <w:szCs w:val="22"/>
        </w:rPr>
        <w:t>a</w:t>
      </w:r>
      <w:r w:rsidR="00B43EE3" w:rsidRPr="004B4B2D">
        <w:rPr>
          <w:rFonts w:ascii="Gill Sans MT" w:hAnsi="Gill Sans MT" w:cs="Gill Sans MT"/>
          <w:color w:val="212121"/>
          <w:sz w:val="22"/>
          <w:szCs w:val="22"/>
        </w:rPr>
        <w:t>l,</w:t>
      </w:r>
      <w:r w:rsidR="00B43EE3" w:rsidRPr="004B4B2D">
        <w:rPr>
          <w:rFonts w:ascii="Gill Sans MT" w:hAnsi="Gill Sans MT" w:cs="Gill Sans MT"/>
          <w:color w:val="212121"/>
          <w:spacing w:val="-6"/>
          <w:sz w:val="22"/>
          <w:szCs w:val="22"/>
        </w:rPr>
        <w:t xml:space="preserve"> </w:t>
      </w:r>
      <w:r w:rsidR="00B43EE3" w:rsidRPr="004B4B2D">
        <w:rPr>
          <w:rFonts w:ascii="Gill Sans MT" w:hAnsi="Gill Sans MT" w:cs="Gill Sans MT"/>
          <w:color w:val="212121"/>
          <w:spacing w:val="-1"/>
          <w:sz w:val="22"/>
          <w:szCs w:val="22"/>
        </w:rPr>
        <w:t>c</w:t>
      </w:r>
      <w:r w:rsidR="00B43EE3" w:rsidRPr="004B4B2D">
        <w:rPr>
          <w:rFonts w:ascii="Gill Sans MT" w:hAnsi="Gill Sans MT" w:cs="Gill Sans MT"/>
          <w:color w:val="212121"/>
          <w:sz w:val="22"/>
          <w:szCs w:val="22"/>
        </w:rPr>
        <w:t>o</w:t>
      </w:r>
      <w:r w:rsidR="00B43EE3" w:rsidRPr="004B4B2D">
        <w:rPr>
          <w:rFonts w:ascii="Gill Sans MT" w:hAnsi="Gill Sans MT" w:cs="Gill Sans MT"/>
          <w:color w:val="212121"/>
          <w:spacing w:val="1"/>
          <w:sz w:val="22"/>
          <w:szCs w:val="22"/>
        </w:rPr>
        <w:t>n</w:t>
      </w:r>
      <w:r w:rsidR="00B43EE3" w:rsidRPr="004B4B2D">
        <w:rPr>
          <w:rFonts w:ascii="Gill Sans MT" w:hAnsi="Gill Sans MT" w:cs="Gill Sans MT"/>
          <w:color w:val="212121"/>
          <w:spacing w:val="-1"/>
          <w:sz w:val="22"/>
          <w:szCs w:val="22"/>
        </w:rPr>
        <w:t>d</w:t>
      </w:r>
      <w:r w:rsidR="00B43EE3" w:rsidRPr="004B4B2D">
        <w:rPr>
          <w:rFonts w:ascii="Gill Sans MT" w:hAnsi="Gill Sans MT" w:cs="Gill Sans MT"/>
          <w:color w:val="212121"/>
          <w:spacing w:val="1"/>
          <w:sz w:val="22"/>
          <w:szCs w:val="22"/>
        </w:rPr>
        <w:t>u</w:t>
      </w:r>
      <w:r w:rsidR="00B43EE3" w:rsidRPr="004B4B2D">
        <w:rPr>
          <w:rFonts w:ascii="Gill Sans MT" w:hAnsi="Gill Sans MT" w:cs="Gill Sans MT"/>
          <w:color w:val="212121"/>
          <w:spacing w:val="-1"/>
          <w:sz w:val="22"/>
          <w:szCs w:val="22"/>
        </w:rPr>
        <w:t>c</w:t>
      </w:r>
      <w:r w:rsidR="00B43EE3" w:rsidRPr="004B4B2D">
        <w:rPr>
          <w:rFonts w:ascii="Gill Sans MT" w:hAnsi="Gill Sans MT" w:cs="Gill Sans MT"/>
          <w:color w:val="212121"/>
          <w:sz w:val="22"/>
          <w:szCs w:val="22"/>
        </w:rPr>
        <w:t>ted</w:t>
      </w:r>
      <w:r w:rsidR="00B43EE3" w:rsidRPr="004B4B2D">
        <w:rPr>
          <w:rFonts w:ascii="Gill Sans MT" w:hAnsi="Gill Sans MT" w:cs="Gill Sans MT"/>
          <w:color w:val="212121"/>
          <w:spacing w:val="-6"/>
          <w:sz w:val="22"/>
          <w:szCs w:val="22"/>
        </w:rPr>
        <w:t xml:space="preserve"> </w:t>
      </w:r>
      <w:r w:rsidR="00B43EE3" w:rsidRPr="004B4B2D">
        <w:rPr>
          <w:rFonts w:ascii="Gill Sans MT" w:hAnsi="Gill Sans MT" w:cs="Gill Sans MT"/>
          <w:color w:val="212121"/>
          <w:sz w:val="22"/>
          <w:szCs w:val="22"/>
        </w:rPr>
        <w:t>by</w:t>
      </w:r>
      <w:r w:rsidR="00B43EE3" w:rsidRPr="004B4B2D">
        <w:rPr>
          <w:rFonts w:ascii="Gill Sans MT" w:hAnsi="Gill Sans MT" w:cs="Gill Sans MT"/>
          <w:color w:val="212121"/>
          <w:spacing w:val="-5"/>
          <w:sz w:val="22"/>
          <w:szCs w:val="22"/>
        </w:rPr>
        <w:t xml:space="preserve"> </w:t>
      </w:r>
      <w:r w:rsidR="00B43EE3" w:rsidRPr="004B4B2D">
        <w:rPr>
          <w:rFonts w:ascii="Gill Sans MT" w:hAnsi="Gill Sans MT" w:cs="Gill Sans MT"/>
          <w:color w:val="212121"/>
          <w:spacing w:val="-2"/>
          <w:sz w:val="22"/>
          <w:szCs w:val="22"/>
        </w:rPr>
        <w:t>a</w:t>
      </w:r>
      <w:r w:rsidR="00B43EE3" w:rsidRPr="004B4B2D">
        <w:rPr>
          <w:rFonts w:ascii="Gill Sans MT" w:hAnsi="Gill Sans MT" w:cs="Gill Sans MT"/>
          <w:color w:val="212121"/>
          <w:sz w:val="22"/>
          <w:szCs w:val="22"/>
        </w:rPr>
        <w:t>n</w:t>
      </w:r>
      <w:r w:rsidR="00B43EE3" w:rsidRPr="004B4B2D">
        <w:rPr>
          <w:rFonts w:ascii="Gill Sans MT" w:hAnsi="Gill Sans MT" w:cs="Gill Sans MT"/>
          <w:color w:val="212121"/>
          <w:spacing w:val="-6"/>
          <w:sz w:val="22"/>
          <w:szCs w:val="22"/>
        </w:rPr>
        <w:t xml:space="preserve"> </w:t>
      </w:r>
      <w:r w:rsidR="00B43EE3" w:rsidRPr="004B4B2D">
        <w:rPr>
          <w:rFonts w:ascii="Gill Sans MT" w:hAnsi="Gill Sans MT" w:cs="Gill Sans MT"/>
          <w:color w:val="212121"/>
          <w:spacing w:val="-1"/>
          <w:sz w:val="22"/>
          <w:szCs w:val="22"/>
        </w:rPr>
        <w:t>i</w:t>
      </w:r>
      <w:r w:rsidR="00B43EE3" w:rsidRPr="004B4B2D">
        <w:rPr>
          <w:rFonts w:ascii="Gill Sans MT" w:hAnsi="Gill Sans MT" w:cs="Gill Sans MT"/>
          <w:color w:val="212121"/>
          <w:spacing w:val="3"/>
          <w:sz w:val="22"/>
          <w:szCs w:val="22"/>
        </w:rPr>
        <w:t>n</w:t>
      </w:r>
      <w:r w:rsidR="00B43EE3" w:rsidRPr="004B4B2D">
        <w:rPr>
          <w:rFonts w:ascii="Gill Sans MT" w:hAnsi="Gill Sans MT" w:cs="Gill Sans MT"/>
          <w:color w:val="212121"/>
          <w:spacing w:val="-1"/>
          <w:sz w:val="22"/>
          <w:szCs w:val="22"/>
        </w:rPr>
        <w:t>d</w:t>
      </w:r>
      <w:r w:rsidR="00B43EE3" w:rsidRPr="004B4B2D">
        <w:rPr>
          <w:rFonts w:ascii="Gill Sans MT" w:hAnsi="Gill Sans MT" w:cs="Gill Sans MT"/>
          <w:color w:val="212121"/>
          <w:sz w:val="22"/>
          <w:szCs w:val="22"/>
        </w:rPr>
        <w:t>ivi</w:t>
      </w:r>
      <w:r w:rsidR="00B43EE3" w:rsidRPr="004B4B2D">
        <w:rPr>
          <w:rFonts w:ascii="Gill Sans MT" w:hAnsi="Gill Sans MT" w:cs="Gill Sans MT"/>
          <w:color w:val="212121"/>
          <w:spacing w:val="-2"/>
          <w:sz w:val="22"/>
          <w:szCs w:val="22"/>
        </w:rPr>
        <w:t>d</w:t>
      </w:r>
      <w:r w:rsidR="00B43EE3" w:rsidRPr="004B4B2D">
        <w:rPr>
          <w:rFonts w:ascii="Gill Sans MT" w:hAnsi="Gill Sans MT" w:cs="Gill Sans MT"/>
          <w:color w:val="212121"/>
          <w:spacing w:val="1"/>
          <w:sz w:val="22"/>
          <w:szCs w:val="22"/>
        </w:rPr>
        <w:t>ua</w:t>
      </w:r>
      <w:r w:rsidR="00B43EE3" w:rsidRPr="004B4B2D">
        <w:rPr>
          <w:rFonts w:ascii="Gill Sans MT" w:hAnsi="Gill Sans MT" w:cs="Gill Sans MT"/>
          <w:color w:val="212121"/>
          <w:sz w:val="22"/>
          <w:szCs w:val="22"/>
        </w:rPr>
        <w:t>l</w:t>
      </w:r>
      <w:r w:rsidR="00B43EE3" w:rsidRPr="004B4B2D">
        <w:rPr>
          <w:rFonts w:ascii="Gill Sans MT" w:hAnsi="Gill Sans MT" w:cs="Gill Sans MT"/>
          <w:color w:val="212121"/>
          <w:spacing w:val="-6"/>
          <w:sz w:val="22"/>
          <w:szCs w:val="22"/>
        </w:rPr>
        <w:t xml:space="preserve"> </w:t>
      </w:r>
      <w:r w:rsidR="00B43EE3" w:rsidRPr="004B4B2D">
        <w:rPr>
          <w:rFonts w:ascii="Gill Sans MT" w:hAnsi="Gill Sans MT" w:cs="Gill Sans MT"/>
          <w:color w:val="212121"/>
          <w:sz w:val="22"/>
          <w:szCs w:val="22"/>
        </w:rPr>
        <w:t>or</w:t>
      </w:r>
      <w:r w:rsidR="00B43EE3" w:rsidRPr="004B4B2D">
        <w:rPr>
          <w:rFonts w:ascii="Gill Sans MT" w:hAnsi="Gill Sans MT" w:cs="Gill Sans MT"/>
          <w:color w:val="212121"/>
          <w:spacing w:val="-6"/>
          <w:sz w:val="22"/>
          <w:szCs w:val="22"/>
        </w:rPr>
        <w:t xml:space="preserve"> </w:t>
      </w:r>
      <w:r w:rsidR="00B43EE3" w:rsidRPr="004B4B2D">
        <w:rPr>
          <w:rFonts w:ascii="Gill Sans MT" w:hAnsi="Gill Sans MT" w:cs="Gill Sans MT"/>
          <w:color w:val="212121"/>
          <w:spacing w:val="-2"/>
          <w:sz w:val="22"/>
          <w:szCs w:val="22"/>
        </w:rPr>
        <w:t>g</w:t>
      </w:r>
      <w:r w:rsidR="00B43EE3" w:rsidRPr="004B4B2D">
        <w:rPr>
          <w:rFonts w:ascii="Gill Sans MT" w:hAnsi="Gill Sans MT" w:cs="Gill Sans MT"/>
          <w:color w:val="212121"/>
          <w:sz w:val="22"/>
          <w:szCs w:val="22"/>
        </w:rPr>
        <w:t>ro</w:t>
      </w:r>
      <w:r w:rsidR="00B43EE3" w:rsidRPr="004B4B2D">
        <w:rPr>
          <w:rFonts w:ascii="Gill Sans MT" w:hAnsi="Gill Sans MT" w:cs="Gill Sans MT"/>
          <w:color w:val="212121"/>
          <w:spacing w:val="1"/>
          <w:sz w:val="22"/>
          <w:szCs w:val="22"/>
        </w:rPr>
        <w:t>u</w:t>
      </w:r>
      <w:r w:rsidR="00B43EE3" w:rsidRPr="004B4B2D">
        <w:rPr>
          <w:rFonts w:ascii="Gill Sans MT" w:hAnsi="Gill Sans MT" w:cs="Gill Sans MT"/>
          <w:color w:val="212121"/>
          <w:sz w:val="22"/>
          <w:szCs w:val="22"/>
        </w:rPr>
        <w:t>p</w:t>
      </w:r>
      <w:r w:rsidR="00790550" w:rsidRPr="004B4B2D">
        <w:rPr>
          <w:rFonts w:ascii="Gill Sans MT" w:hAnsi="Gill Sans MT" w:cs="Gill Sans MT"/>
          <w:color w:val="000000"/>
          <w:sz w:val="22"/>
          <w:szCs w:val="22"/>
        </w:rPr>
        <w:t xml:space="preserve"> </w:t>
      </w:r>
      <w:r w:rsidR="00B43EE3" w:rsidRPr="004B4B2D">
        <w:rPr>
          <w:rFonts w:ascii="Gill Sans MT" w:hAnsi="Gill Sans MT" w:cs="Gill Sans MT"/>
          <w:color w:val="212121"/>
          <w:spacing w:val="-1"/>
          <w:sz w:val="22"/>
          <w:szCs w:val="22"/>
        </w:rPr>
        <w:t>a</w:t>
      </w:r>
      <w:r w:rsidR="00B43EE3" w:rsidRPr="004B4B2D">
        <w:rPr>
          <w:rFonts w:ascii="Gill Sans MT" w:hAnsi="Gill Sans MT" w:cs="Gill Sans MT"/>
          <w:color w:val="212121"/>
          <w:spacing w:val="1"/>
          <w:sz w:val="22"/>
          <w:szCs w:val="22"/>
        </w:rPr>
        <w:t>g</w:t>
      </w:r>
      <w:r w:rsidR="00B43EE3" w:rsidRPr="004B4B2D">
        <w:rPr>
          <w:rFonts w:ascii="Gill Sans MT" w:hAnsi="Gill Sans MT" w:cs="Gill Sans MT"/>
          <w:color w:val="212121"/>
          <w:spacing w:val="-1"/>
          <w:sz w:val="22"/>
          <w:szCs w:val="22"/>
        </w:rPr>
        <w:t>a</w:t>
      </w:r>
      <w:r w:rsidR="00B43EE3" w:rsidRPr="004B4B2D">
        <w:rPr>
          <w:rFonts w:ascii="Gill Sans MT" w:hAnsi="Gill Sans MT" w:cs="Gill Sans MT"/>
          <w:color w:val="212121"/>
          <w:sz w:val="22"/>
          <w:szCs w:val="22"/>
        </w:rPr>
        <w:t>inst</w:t>
      </w:r>
      <w:r w:rsidR="00B43EE3" w:rsidRPr="004B4B2D">
        <w:rPr>
          <w:rFonts w:ascii="Gill Sans MT" w:hAnsi="Gill Sans MT" w:cs="Gill Sans MT"/>
          <w:color w:val="212121"/>
          <w:spacing w:val="-6"/>
          <w:sz w:val="22"/>
          <w:szCs w:val="22"/>
        </w:rPr>
        <w:t xml:space="preserve"> </w:t>
      </w:r>
      <w:r w:rsidR="00B43EE3" w:rsidRPr="004B4B2D">
        <w:rPr>
          <w:rFonts w:ascii="Gill Sans MT" w:hAnsi="Gill Sans MT" w:cs="Gill Sans MT"/>
          <w:color w:val="212121"/>
          <w:spacing w:val="-2"/>
          <w:sz w:val="22"/>
          <w:szCs w:val="22"/>
        </w:rPr>
        <w:t>a</w:t>
      </w:r>
      <w:r w:rsidR="00B43EE3" w:rsidRPr="004B4B2D">
        <w:rPr>
          <w:rFonts w:ascii="Gill Sans MT" w:hAnsi="Gill Sans MT" w:cs="Gill Sans MT"/>
          <w:color w:val="212121"/>
          <w:spacing w:val="1"/>
          <w:sz w:val="22"/>
          <w:szCs w:val="22"/>
        </w:rPr>
        <w:t>n</w:t>
      </w:r>
      <w:r w:rsidR="00B43EE3" w:rsidRPr="004B4B2D">
        <w:rPr>
          <w:rFonts w:ascii="Gill Sans MT" w:hAnsi="Gill Sans MT" w:cs="Gill Sans MT"/>
          <w:color w:val="212121"/>
          <w:sz w:val="22"/>
          <w:szCs w:val="22"/>
        </w:rPr>
        <w:t>o</w:t>
      </w:r>
      <w:r w:rsidR="00B43EE3" w:rsidRPr="004B4B2D">
        <w:rPr>
          <w:rFonts w:ascii="Gill Sans MT" w:hAnsi="Gill Sans MT" w:cs="Gill Sans MT"/>
          <w:color w:val="212121"/>
          <w:spacing w:val="1"/>
          <w:sz w:val="22"/>
          <w:szCs w:val="22"/>
        </w:rPr>
        <w:t>th</w:t>
      </w:r>
      <w:r w:rsidR="00B43EE3" w:rsidRPr="004B4B2D">
        <w:rPr>
          <w:rFonts w:ascii="Gill Sans MT" w:hAnsi="Gill Sans MT" w:cs="Gill Sans MT"/>
          <w:color w:val="212121"/>
          <w:sz w:val="22"/>
          <w:szCs w:val="22"/>
        </w:rPr>
        <w:t>er</w:t>
      </w:r>
      <w:r w:rsidR="00B43EE3" w:rsidRPr="004B4B2D">
        <w:rPr>
          <w:rFonts w:ascii="Gill Sans MT" w:hAnsi="Gill Sans MT" w:cs="Gill Sans MT"/>
          <w:color w:val="212121"/>
          <w:spacing w:val="-5"/>
          <w:sz w:val="22"/>
          <w:szCs w:val="22"/>
        </w:rPr>
        <w:t xml:space="preserve"> </w:t>
      </w:r>
      <w:r w:rsidR="00B43EE3" w:rsidRPr="004B4B2D">
        <w:rPr>
          <w:rFonts w:ascii="Gill Sans MT" w:hAnsi="Gill Sans MT" w:cs="Gill Sans MT"/>
          <w:color w:val="212121"/>
          <w:sz w:val="22"/>
          <w:szCs w:val="22"/>
        </w:rPr>
        <w:t>person</w:t>
      </w:r>
      <w:r w:rsidR="00B43EE3" w:rsidRPr="004B4B2D">
        <w:rPr>
          <w:rFonts w:ascii="Gill Sans MT" w:hAnsi="Gill Sans MT" w:cs="Gill Sans MT"/>
          <w:color w:val="212121"/>
          <w:spacing w:val="-4"/>
          <w:sz w:val="22"/>
          <w:szCs w:val="22"/>
        </w:rPr>
        <w:t xml:space="preserve"> </w:t>
      </w:r>
      <w:r w:rsidR="00B43EE3" w:rsidRPr="004B4B2D">
        <w:rPr>
          <w:rFonts w:ascii="Gill Sans MT" w:hAnsi="Gill Sans MT" w:cs="Gill Sans MT"/>
          <w:color w:val="212121"/>
          <w:sz w:val="22"/>
          <w:szCs w:val="22"/>
        </w:rPr>
        <w:t>(or</w:t>
      </w:r>
      <w:r w:rsidR="00B43EE3" w:rsidRPr="004B4B2D">
        <w:rPr>
          <w:rFonts w:ascii="Gill Sans MT" w:hAnsi="Gill Sans MT" w:cs="Gill Sans MT"/>
          <w:color w:val="212121"/>
          <w:spacing w:val="-6"/>
          <w:sz w:val="22"/>
          <w:szCs w:val="22"/>
        </w:rPr>
        <w:t xml:space="preserve"> </w:t>
      </w:r>
      <w:r w:rsidR="00B43EE3" w:rsidRPr="004B4B2D">
        <w:rPr>
          <w:rFonts w:ascii="Gill Sans MT" w:hAnsi="Gill Sans MT" w:cs="Gill Sans MT"/>
          <w:color w:val="212121"/>
          <w:spacing w:val="1"/>
          <w:sz w:val="22"/>
          <w:szCs w:val="22"/>
        </w:rPr>
        <w:t>p</w:t>
      </w:r>
      <w:r w:rsidR="00B43EE3" w:rsidRPr="004B4B2D">
        <w:rPr>
          <w:rFonts w:ascii="Gill Sans MT" w:hAnsi="Gill Sans MT" w:cs="Gill Sans MT"/>
          <w:color w:val="212121"/>
          <w:spacing w:val="-2"/>
          <w:sz w:val="22"/>
          <w:szCs w:val="22"/>
        </w:rPr>
        <w:t>e</w:t>
      </w:r>
      <w:r w:rsidR="00B43EE3" w:rsidRPr="004B4B2D">
        <w:rPr>
          <w:rFonts w:ascii="Gill Sans MT" w:hAnsi="Gill Sans MT" w:cs="Gill Sans MT"/>
          <w:color w:val="212121"/>
          <w:sz w:val="22"/>
          <w:szCs w:val="22"/>
        </w:rPr>
        <w:t>rso</w:t>
      </w:r>
      <w:r w:rsidR="00B43EE3" w:rsidRPr="004B4B2D">
        <w:rPr>
          <w:rFonts w:ascii="Gill Sans MT" w:hAnsi="Gill Sans MT" w:cs="Gill Sans MT"/>
          <w:color w:val="212121"/>
          <w:spacing w:val="1"/>
          <w:sz w:val="22"/>
          <w:szCs w:val="22"/>
        </w:rPr>
        <w:t>n</w:t>
      </w:r>
      <w:r w:rsidR="00B43EE3" w:rsidRPr="004B4B2D">
        <w:rPr>
          <w:rFonts w:ascii="Gill Sans MT" w:hAnsi="Gill Sans MT" w:cs="Gill Sans MT"/>
          <w:color w:val="212121"/>
          <w:sz w:val="22"/>
          <w:szCs w:val="22"/>
        </w:rPr>
        <w:t>s)</w:t>
      </w:r>
      <w:r w:rsidR="00B43EE3" w:rsidRPr="004B4B2D">
        <w:rPr>
          <w:rFonts w:ascii="Gill Sans MT" w:hAnsi="Gill Sans MT" w:cs="Gill Sans MT"/>
          <w:color w:val="212121"/>
          <w:spacing w:val="-6"/>
          <w:sz w:val="22"/>
          <w:szCs w:val="22"/>
        </w:rPr>
        <w:t xml:space="preserve"> </w:t>
      </w:r>
      <w:r w:rsidR="00B43EE3" w:rsidRPr="004B4B2D">
        <w:rPr>
          <w:rFonts w:ascii="Gill Sans MT" w:hAnsi="Gill Sans MT" w:cs="Gill Sans MT"/>
          <w:color w:val="212121"/>
          <w:spacing w:val="-1"/>
          <w:sz w:val="22"/>
          <w:szCs w:val="22"/>
        </w:rPr>
        <w:t>a</w:t>
      </w:r>
      <w:r w:rsidR="00B43EE3" w:rsidRPr="004B4B2D">
        <w:rPr>
          <w:rFonts w:ascii="Gill Sans MT" w:hAnsi="Gill Sans MT" w:cs="Gill Sans MT"/>
          <w:color w:val="212121"/>
          <w:spacing w:val="1"/>
          <w:sz w:val="22"/>
          <w:szCs w:val="22"/>
        </w:rPr>
        <w:t>n</w:t>
      </w:r>
      <w:r w:rsidR="00B43EE3" w:rsidRPr="004B4B2D">
        <w:rPr>
          <w:rFonts w:ascii="Gill Sans MT" w:hAnsi="Gill Sans MT" w:cs="Gill Sans MT"/>
          <w:color w:val="212121"/>
          <w:sz w:val="22"/>
          <w:szCs w:val="22"/>
        </w:rPr>
        <w:t>d</w:t>
      </w:r>
      <w:r w:rsidR="00B43EE3" w:rsidRPr="004B4B2D">
        <w:rPr>
          <w:rFonts w:ascii="Gill Sans MT" w:hAnsi="Gill Sans MT" w:cs="Gill Sans MT"/>
          <w:color w:val="212121"/>
          <w:spacing w:val="-6"/>
          <w:sz w:val="22"/>
          <w:szCs w:val="22"/>
        </w:rPr>
        <w:t xml:space="preserve"> </w:t>
      </w:r>
      <w:r w:rsidR="00B43EE3" w:rsidRPr="004B4B2D">
        <w:rPr>
          <w:rFonts w:ascii="Gill Sans MT" w:hAnsi="Gill Sans MT" w:cs="Gill Sans MT"/>
          <w:color w:val="212121"/>
          <w:sz w:val="22"/>
          <w:szCs w:val="22"/>
        </w:rPr>
        <w:t>w</w:t>
      </w:r>
      <w:r w:rsidR="00B43EE3" w:rsidRPr="004B4B2D">
        <w:rPr>
          <w:rFonts w:ascii="Gill Sans MT" w:hAnsi="Gill Sans MT" w:cs="Gill Sans MT"/>
          <w:color w:val="212121"/>
          <w:spacing w:val="1"/>
          <w:sz w:val="22"/>
          <w:szCs w:val="22"/>
        </w:rPr>
        <w:t>h</w:t>
      </w:r>
      <w:r w:rsidR="00B43EE3" w:rsidRPr="004B4B2D">
        <w:rPr>
          <w:rFonts w:ascii="Gill Sans MT" w:hAnsi="Gill Sans MT" w:cs="Gill Sans MT"/>
          <w:color w:val="212121"/>
          <w:sz w:val="22"/>
          <w:szCs w:val="22"/>
        </w:rPr>
        <w:t>i</w:t>
      </w:r>
      <w:r w:rsidR="00B43EE3" w:rsidRPr="004B4B2D">
        <w:rPr>
          <w:rFonts w:ascii="Gill Sans MT" w:hAnsi="Gill Sans MT" w:cs="Gill Sans MT"/>
          <w:color w:val="212121"/>
          <w:spacing w:val="-2"/>
          <w:sz w:val="22"/>
          <w:szCs w:val="22"/>
        </w:rPr>
        <w:t>c</w:t>
      </w:r>
      <w:r w:rsidR="00B43EE3" w:rsidRPr="004B4B2D">
        <w:rPr>
          <w:rFonts w:ascii="Gill Sans MT" w:hAnsi="Gill Sans MT" w:cs="Gill Sans MT"/>
          <w:color w:val="212121"/>
          <w:sz w:val="22"/>
          <w:szCs w:val="22"/>
        </w:rPr>
        <w:t>h</w:t>
      </w:r>
      <w:r w:rsidR="00B43EE3" w:rsidRPr="004B4B2D">
        <w:rPr>
          <w:rFonts w:ascii="Gill Sans MT" w:hAnsi="Gill Sans MT" w:cs="Gill Sans MT"/>
          <w:color w:val="212121"/>
          <w:spacing w:val="-5"/>
          <w:sz w:val="22"/>
          <w:szCs w:val="22"/>
        </w:rPr>
        <w:t xml:space="preserve"> </w:t>
      </w:r>
      <w:r w:rsidR="00B43EE3" w:rsidRPr="004B4B2D">
        <w:rPr>
          <w:rFonts w:ascii="Gill Sans MT" w:hAnsi="Gill Sans MT" w:cs="Gill Sans MT"/>
          <w:color w:val="212121"/>
          <w:spacing w:val="-1"/>
          <w:sz w:val="22"/>
          <w:szCs w:val="22"/>
        </w:rPr>
        <w:t>i</w:t>
      </w:r>
      <w:r w:rsidR="00B43EE3" w:rsidRPr="004B4B2D">
        <w:rPr>
          <w:rFonts w:ascii="Gill Sans MT" w:hAnsi="Gill Sans MT" w:cs="Gill Sans MT"/>
          <w:color w:val="212121"/>
          <w:sz w:val="22"/>
          <w:szCs w:val="22"/>
        </w:rPr>
        <w:t>s</w:t>
      </w:r>
      <w:r w:rsidR="00B43EE3" w:rsidRPr="004B4B2D">
        <w:rPr>
          <w:rFonts w:ascii="Gill Sans MT" w:hAnsi="Gill Sans MT" w:cs="Gill Sans MT"/>
          <w:color w:val="212121"/>
          <w:spacing w:val="-6"/>
          <w:sz w:val="22"/>
          <w:szCs w:val="22"/>
        </w:rPr>
        <w:t xml:space="preserve"> </w:t>
      </w:r>
      <w:r w:rsidR="00B43EE3" w:rsidRPr="004B4B2D">
        <w:rPr>
          <w:rFonts w:ascii="Gill Sans MT" w:hAnsi="Gill Sans MT" w:cs="Gill Sans MT"/>
          <w:color w:val="212121"/>
          <w:sz w:val="22"/>
          <w:szCs w:val="22"/>
        </w:rPr>
        <w:t>re</w:t>
      </w:r>
      <w:r w:rsidR="00B43EE3" w:rsidRPr="004B4B2D">
        <w:rPr>
          <w:rFonts w:ascii="Gill Sans MT" w:hAnsi="Gill Sans MT" w:cs="Gill Sans MT"/>
          <w:color w:val="212121"/>
          <w:spacing w:val="1"/>
          <w:sz w:val="22"/>
          <w:szCs w:val="22"/>
        </w:rPr>
        <w:t>p</w:t>
      </w:r>
      <w:r w:rsidR="00B43EE3" w:rsidRPr="004B4B2D">
        <w:rPr>
          <w:rFonts w:ascii="Gill Sans MT" w:hAnsi="Gill Sans MT" w:cs="Gill Sans MT"/>
          <w:color w:val="212121"/>
          <w:spacing w:val="2"/>
          <w:sz w:val="22"/>
          <w:szCs w:val="22"/>
        </w:rPr>
        <w:t>e</w:t>
      </w:r>
      <w:r w:rsidR="00B43EE3" w:rsidRPr="004B4B2D">
        <w:rPr>
          <w:rFonts w:ascii="Gill Sans MT" w:hAnsi="Gill Sans MT" w:cs="Gill Sans MT"/>
          <w:color w:val="212121"/>
          <w:spacing w:val="-1"/>
          <w:sz w:val="22"/>
          <w:szCs w:val="22"/>
        </w:rPr>
        <w:t>a</w:t>
      </w:r>
      <w:r w:rsidR="00B43EE3" w:rsidRPr="004B4B2D">
        <w:rPr>
          <w:rFonts w:ascii="Gill Sans MT" w:hAnsi="Gill Sans MT" w:cs="Gill Sans MT"/>
          <w:color w:val="212121"/>
          <w:sz w:val="22"/>
          <w:szCs w:val="22"/>
        </w:rPr>
        <w:t>ted</w:t>
      </w:r>
      <w:r w:rsidR="00B43EE3" w:rsidRPr="004B4B2D">
        <w:rPr>
          <w:rFonts w:ascii="Gill Sans MT" w:hAnsi="Gill Sans MT" w:cs="Gill Sans MT"/>
          <w:color w:val="212121"/>
          <w:spacing w:val="-4"/>
          <w:sz w:val="22"/>
          <w:szCs w:val="22"/>
        </w:rPr>
        <w:t xml:space="preserve"> </w:t>
      </w:r>
      <w:r w:rsidR="00B43EE3" w:rsidRPr="004B4B2D">
        <w:rPr>
          <w:rFonts w:ascii="Gill Sans MT" w:hAnsi="Gill Sans MT" w:cs="Gill Sans MT"/>
          <w:color w:val="212121"/>
          <w:sz w:val="22"/>
          <w:szCs w:val="22"/>
        </w:rPr>
        <w:t>over</w:t>
      </w:r>
      <w:r w:rsidR="00B43EE3" w:rsidRPr="004B4B2D">
        <w:rPr>
          <w:rFonts w:ascii="Gill Sans MT" w:hAnsi="Gill Sans MT" w:cs="Gill Sans MT"/>
          <w:color w:val="212121"/>
          <w:spacing w:val="-6"/>
          <w:sz w:val="22"/>
          <w:szCs w:val="22"/>
        </w:rPr>
        <w:t xml:space="preserve"> </w:t>
      </w:r>
      <w:r w:rsidR="00B43EE3" w:rsidRPr="004B4B2D">
        <w:rPr>
          <w:rFonts w:ascii="Gill Sans MT" w:hAnsi="Gill Sans MT" w:cs="Gill Sans MT"/>
          <w:color w:val="212121"/>
          <w:spacing w:val="1"/>
          <w:sz w:val="22"/>
          <w:szCs w:val="22"/>
        </w:rPr>
        <w:t>t</w:t>
      </w:r>
      <w:r w:rsidR="00B43EE3" w:rsidRPr="004B4B2D">
        <w:rPr>
          <w:rFonts w:ascii="Gill Sans MT" w:hAnsi="Gill Sans MT" w:cs="Gill Sans MT"/>
          <w:color w:val="212121"/>
          <w:sz w:val="22"/>
          <w:szCs w:val="22"/>
        </w:rPr>
        <w:t>ime.</w:t>
      </w:r>
    </w:p>
    <w:p w14:paraId="65580056" w14:textId="77777777" w:rsidR="00B43EE3" w:rsidRPr="004B4B2D" w:rsidRDefault="00B43EE3">
      <w:pPr>
        <w:kinsoku w:val="0"/>
        <w:overflowPunct w:val="0"/>
        <w:spacing w:before="11" w:line="220" w:lineRule="exact"/>
        <w:rPr>
          <w:sz w:val="22"/>
          <w:szCs w:val="22"/>
        </w:rPr>
      </w:pPr>
    </w:p>
    <w:p w14:paraId="7C11D50E" w14:textId="77777777" w:rsidR="00B43EE3" w:rsidRPr="004B4B2D" w:rsidRDefault="00B43EE3">
      <w:pPr>
        <w:kinsoku w:val="0"/>
        <w:overflowPunct w:val="0"/>
        <w:ind w:left="112" w:right="149"/>
        <w:rPr>
          <w:rFonts w:ascii="Gill Sans MT" w:hAnsi="Gill Sans MT" w:cs="Gill Sans MT"/>
          <w:sz w:val="22"/>
          <w:szCs w:val="22"/>
        </w:rPr>
      </w:pPr>
      <w:r w:rsidRPr="004B4B2D">
        <w:rPr>
          <w:rFonts w:ascii="Gill Sans MT" w:hAnsi="Gill Sans MT" w:cs="Gill Sans MT"/>
          <w:b/>
          <w:bCs/>
          <w:sz w:val="22"/>
          <w:szCs w:val="22"/>
        </w:rPr>
        <w:t>T</w:t>
      </w:r>
      <w:r w:rsidRPr="004B4B2D">
        <w:rPr>
          <w:rFonts w:ascii="Gill Sans MT" w:hAnsi="Gill Sans MT" w:cs="Gill Sans MT"/>
          <w:b/>
          <w:bCs/>
          <w:spacing w:val="-1"/>
          <w:sz w:val="22"/>
          <w:szCs w:val="22"/>
        </w:rPr>
        <w:t>yp</w:t>
      </w:r>
      <w:r w:rsidRPr="004B4B2D">
        <w:rPr>
          <w:rFonts w:ascii="Gill Sans MT" w:hAnsi="Gill Sans MT" w:cs="Gill Sans MT"/>
          <w:b/>
          <w:bCs/>
          <w:spacing w:val="2"/>
          <w:sz w:val="22"/>
          <w:szCs w:val="22"/>
        </w:rPr>
        <w:t>e</w:t>
      </w:r>
      <w:r w:rsidRPr="004B4B2D">
        <w:rPr>
          <w:rFonts w:ascii="Gill Sans MT" w:hAnsi="Gill Sans MT" w:cs="Gill Sans MT"/>
          <w:b/>
          <w:bCs/>
          <w:sz w:val="22"/>
          <w:szCs w:val="22"/>
        </w:rPr>
        <w:t>s</w:t>
      </w:r>
      <w:r w:rsidRPr="004B4B2D">
        <w:rPr>
          <w:rFonts w:ascii="Gill Sans MT" w:hAnsi="Gill Sans MT" w:cs="Gill Sans MT"/>
          <w:b/>
          <w:bCs/>
          <w:spacing w:val="-10"/>
          <w:sz w:val="22"/>
          <w:szCs w:val="22"/>
        </w:rPr>
        <w:t xml:space="preserve"> </w:t>
      </w:r>
      <w:r w:rsidRPr="004B4B2D">
        <w:rPr>
          <w:rFonts w:ascii="Gill Sans MT" w:hAnsi="Gill Sans MT" w:cs="Gill Sans MT"/>
          <w:b/>
          <w:bCs/>
          <w:spacing w:val="-2"/>
          <w:sz w:val="22"/>
          <w:szCs w:val="22"/>
        </w:rPr>
        <w:t>o</w:t>
      </w:r>
      <w:r w:rsidRPr="004B4B2D">
        <w:rPr>
          <w:rFonts w:ascii="Gill Sans MT" w:hAnsi="Gill Sans MT" w:cs="Gill Sans MT"/>
          <w:b/>
          <w:bCs/>
          <w:sz w:val="22"/>
          <w:szCs w:val="22"/>
        </w:rPr>
        <w:t>f</w:t>
      </w:r>
      <w:r w:rsidRPr="004B4B2D">
        <w:rPr>
          <w:rFonts w:ascii="Gill Sans MT" w:hAnsi="Gill Sans MT" w:cs="Gill Sans MT"/>
          <w:b/>
          <w:bCs/>
          <w:spacing w:val="-8"/>
          <w:sz w:val="22"/>
          <w:szCs w:val="22"/>
        </w:rPr>
        <w:t xml:space="preserve"> </w:t>
      </w:r>
      <w:r w:rsidRPr="004B4B2D">
        <w:rPr>
          <w:rFonts w:ascii="Gill Sans MT" w:hAnsi="Gill Sans MT" w:cs="Gill Sans MT"/>
          <w:b/>
          <w:bCs/>
          <w:sz w:val="22"/>
          <w:szCs w:val="22"/>
        </w:rPr>
        <w:t>B</w:t>
      </w:r>
      <w:r w:rsidRPr="004B4B2D">
        <w:rPr>
          <w:rFonts w:ascii="Gill Sans MT" w:hAnsi="Gill Sans MT" w:cs="Gill Sans MT"/>
          <w:b/>
          <w:bCs/>
          <w:spacing w:val="-2"/>
          <w:sz w:val="22"/>
          <w:szCs w:val="22"/>
        </w:rPr>
        <w:t>u</w:t>
      </w:r>
      <w:r w:rsidRPr="004B4B2D">
        <w:rPr>
          <w:rFonts w:ascii="Gill Sans MT" w:hAnsi="Gill Sans MT" w:cs="Gill Sans MT"/>
          <w:b/>
          <w:bCs/>
          <w:spacing w:val="1"/>
          <w:sz w:val="22"/>
          <w:szCs w:val="22"/>
        </w:rPr>
        <w:t>ll</w:t>
      </w:r>
      <w:r w:rsidRPr="004B4B2D">
        <w:rPr>
          <w:rFonts w:ascii="Gill Sans MT" w:hAnsi="Gill Sans MT" w:cs="Gill Sans MT"/>
          <w:b/>
          <w:bCs/>
          <w:spacing w:val="-1"/>
          <w:sz w:val="22"/>
          <w:szCs w:val="22"/>
        </w:rPr>
        <w:t>y</w:t>
      </w:r>
      <w:r w:rsidRPr="004B4B2D">
        <w:rPr>
          <w:rFonts w:ascii="Gill Sans MT" w:hAnsi="Gill Sans MT" w:cs="Gill Sans MT"/>
          <w:b/>
          <w:bCs/>
          <w:spacing w:val="1"/>
          <w:sz w:val="22"/>
          <w:szCs w:val="22"/>
        </w:rPr>
        <w:t>i</w:t>
      </w:r>
      <w:r w:rsidRPr="004B4B2D">
        <w:rPr>
          <w:rFonts w:ascii="Gill Sans MT" w:hAnsi="Gill Sans MT" w:cs="Gill Sans MT"/>
          <w:b/>
          <w:bCs/>
          <w:spacing w:val="-1"/>
          <w:sz w:val="22"/>
          <w:szCs w:val="22"/>
        </w:rPr>
        <w:t>n</w:t>
      </w:r>
      <w:r w:rsidRPr="004B4B2D">
        <w:rPr>
          <w:rFonts w:ascii="Gill Sans MT" w:hAnsi="Gill Sans MT" w:cs="Gill Sans MT"/>
          <w:b/>
          <w:bCs/>
          <w:sz w:val="22"/>
          <w:szCs w:val="22"/>
        </w:rPr>
        <w:t>g</w:t>
      </w:r>
      <w:r w:rsidRPr="004B4B2D">
        <w:rPr>
          <w:rFonts w:ascii="Gill Sans MT" w:hAnsi="Gill Sans MT" w:cs="Gill Sans MT"/>
          <w:b/>
          <w:bCs/>
          <w:spacing w:val="-7"/>
          <w:sz w:val="22"/>
          <w:szCs w:val="22"/>
        </w:rPr>
        <w:t xml:space="preserve"> </w:t>
      </w:r>
      <w:r w:rsidRPr="004B4B2D">
        <w:rPr>
          <w:rFonts w:ascii="Gill Sans MT" w:hAnsi="Gill Sans MT" w:cs="Gill Sans MT"/>
          <w:b/>
          <w:bCs/>
          <w:sz w:val="22"/>
          <w:szCs w:val="22"/>
        </w:rPr>
        <w:t>Be</w:t>
      </w:r>
      <w:r w:rsidRPr="004B4B2D">
        <w:rPr>
          <w:rFonts w:ascii="Gill Sans MT" w:hAnsi="Gill Sans MT" w:cs="Gill Sans MT"/>
          <w:b/>
          <w:bCs/>
          <w:spacing w:val="-1"/>
          <w:sz w:val="22"/>
          <w:szCs w:val="22"/>
        </w:rPr>
        <w:t>h</w:t>
      </w:r>
      <w:r w:rsidRPr="004B4B2D">
        <w:rPr>
          <w:rFonts w:ascii="Gill Sans MT" w:hAnsi="Gill Sans MT" w:cs="Gill Sans MT"/>
          <w:b/>
          <w:bCs/>
          <w:spacing w:val="2"/>
          <w:sz w:val="22"/>
          <w:szCs w:val="22"/>
        </w:rPr>
        <w:t>a</w:t>
      </w:r>
      <w:r w:rsidRPr="004B4B2D">
        <w:rPr>
          <w:rFonts w:ascii="Gill Sans MT" w:hAnsi="Gill Sans MT" w:cs="Gill Sans MT"/>
          <w:b/>
          <w:bCs/>
          <w:spacing w:val="-1"/>
          <w:sz w:val="22"/>
          <w:szCs w:val="22"/>
        </w:rPr>
        <w:t>v</w:t>
      </w:r>
      <w:r w:rsidRPr="004B4B2D">
        <w:rPr>
          <w:rFonts w:ascii="Gill Sans MT" w:hAnsi="Gill Sans MT" w:cs="Gill Sans MT"/>
          <w:b/>
          <w:bCs/>
          <w:spacing w:val="1"/>
          <w:sz w:val="22"/>
          <w:szCs w:val="22"/>
        </w:rPr>
        <w:t>io</w:t>
      </w:r>
      <w:r w:rsidRPr="004B4B2D">
        <w:rPr>
          <w:rFonts w:ascii="Gill Sans MT" w:hAnsi="Gill Sans MT" w:cs="Gill Sans MT"/>
          <w:b/>
          <w:bCs/>
          <w:spacing w:val="-1"/>
          <w:sz w:val="22"/>
          <w:szCs w:val="22"/>
        </w:rPr>
        <w:t>u</w:t>
      </w:r>
      <w:r w:rsidRPr="004B4B2D">
        <w:rPr>
          <w:rFonts w:ascii="Gill Sans MT" w:hAnsi="Gill Sans MT" w:cs="Gill Sans MT"/>
          <w:b/>
          <w:bCs/>
          <w:sz w:val="22"/>
          <w:szCs w:val="22"/>
        </w:rPr>
        <w:t>r</w:t>
      </w:r>
    </w:p>
    <w:p w14:paraId="532776EA" w14:textId="77777777" w:rsidR="00B43EE3" w:rsidRPr="004B4B2D" w:rsidRDefault="00B43EE3">
      <w:pPr>
        <w:kinsoku w:val="0"/>
        <w:overflowPunct w:val="0"/>
        <w:spacing w:before="2" w:line="230" w:lineRule="exact"/>
        <w:ind w:left="112" w:right="209"/>
        <w:rPr>
          <w:rFonts w:ascii="Gill Sans MT" w:hAnsi="Gill Sans MT" w:cs="Gill Sans MT"/>
          <w:sz w:val="22"/>
          <w:szCs w:val="22"/>
        </w:rPr>
      </w:pPr>
      <w:r w:rsidRPr="004B4B2D">
        <w:rPr>
          <w:rFonts w:ascii="Gill Sans MT" w:hAnsi="Gill Sans MT" w:cs="Gill Sans MT"/>
          <w:sz w:val="22"/>
          <w:szCs w:val="22"/>
        </w:rPr>
        <w:t>B</w:t>
      </w:r>
      <w:r w:rsidRPr="004B4B2D">
        <w:rPr>
          <w:rFonts w:ascii="Gill Sans MT" w:hAnsi="Gill Sans MT" w:cs="Gill Sans MT"/>
          <w:spacing w:val="1"/>
          <w:sz w:val="22"/>
          <w:szCs w:val="22"/>
        </w:rPr>
        <w:t>u</w:t>
      </w:r>
      <w:r w:rsidRPr="004B4B2D">
        <w:rPr>
          <w:rFonts w:ascii="Gill Sans MT" w:hAnsi="Gill Sans MT" w:cs="Gill Sans MT"/>
          <w:sz w:val="22"/>
          <w:szCs w:val="22"/>
        </w:rPr>
        <w:t>l</w:t>
      </w:r>
      <w:r w:rsidRPr="004B4B2D">
        <w:rPr>
          <w:rFonts w:ascii="Gill Sans MT" w:hAnsi="Gill Sans MT" w:cs="Gill Sans MT"/>
          <w:spacing w:val="-1"/>
          <w:sz w:val="22"/>
          <w:szCs w:val="22"/>
        </w:rPr>
        <w:t>ly</w:t>
      </w:r>
      <w:r w:rsidRPr="004B4B2D">
        <w:rPr>
          <w:rFonts w:ascii="Gill Sans MT" w:hAnsi="Gill Sans MT" w:cs="Gill Sans MT"/>
          <w:sz w:val="22"/>
          <w:szCs w:val="22"/>
        </w:rPr>
        <w:t>ing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1"/>
          <w:sz w:val="22"/>
          <w:szCs w:val="22"/>
        </w:rPr>
        <w:t>ha</w:t>
      </w:r>
      <w:r w:rsidRPr="004B4B2D">
        <w:rPr>
          <w:rFonts w:ascii="Gill Sans MT" w:hAnsi="Gill Sans MT" w:cs="Gill Sans MT"/>
          <w:spacing w:val="-1"/>
          <w:sz w:val="22"/>
          <w:szCs w:val="22"/>
        </w:rPr>
        <w:t>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x</w:t>
      </w:r>
      <w:r w:rsidRPr="004B4B2D">
        <w:rPr>
          <w:rFonts w:ascii="Gill Sans MT" w:hAnsi="Gill Sans MT" w:cs="Gill Sans MT"/>
          <w:sz w:val="22"/>
          <w:szCs w:val="22"/>
        </w:rPr>
        <w:t>is</w:t>
      </w:r>
      <w:r w:rsidRPr="004B4B2D">
        <w:rPr>
          <w:rFonts w:ascii="Gill Sans MT" w:hAnsi="Gill Sans MT" w:cs="Gill Sans MT"/>
          <w:spacing w:val="2"/>
          <w:sz w:val="22"/>
          <w:szCs w:val="22"/>
        </w:rPr>
        <w:t>t</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m</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y</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z w:val="22"/>
          <w:szCs w:val="22"/>
        </w:rPr>
        <w:t>iffere</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forms,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some</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re</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n</w:t>
      </w:r>
      <w:r w:rsidRPr="004B4B2D">
        <w:rPr>
          <w:rFonts w:ascii="Gill Sans MT" w:hAnsi="Gill Sans MT" w:cs="Gill Sans MT"/>
          <w:sz w:val="22"/>
          <w:szCs w:val="22"/>
        </w:rPr>
        <w:t>ot</w:t>
      </w:r>
      <w:r w:rsidRPr="004B4B2D">
        <w:rPr>
          <w:rFonts w:ascii="Gill Sans MT" w:hAnsi="Gill Sans MT" w:cs="Gill Sans MT"/>
          <w:spacing w:val="-3"/>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b</w:t>
      </w:r>
      <w:r w:rsidRPr="004B4B2D">
        <w:rPr>
          <w:rFonts w:ascii="Gill Sans MT" w:hAnsi="Gill Sans MT" w:cs="Gill Sans MT"/>
          <w:spacing w:val="-1"/>
          <w:sz w:val="22"/>
          <w:szCs w:val="22"/>
        </w:rPr>
        <w:t>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th</w:t>
      </w:r>
      <w:r w:rsidRPr="004B4B2D">
        <w:rPr>
          <w:rFonts w:ascii="Gill Sans MT" w:hAnsi="Gill Sans MT" w:cs="Gill Sans MT"/>
          <w:sz w:val="22"/>
          <w:szCs w:val="22"/>
        </w:rPr>
        <w:t>ers,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w:t>
      </w:r>
      <w:r w:rsidRPr="004B4B2D">
        <w:rPr>
          <w:rFonts w:ascii="Gill Sans MT" w:hAnsi="Gill Sans MT" w:cs="Gill Sans MT"/>
          <w:spacing w:val="1"/>
          <w:sz w:val="22"/>
          <w:szCs w:val="22"/>
        </w:rPr>
        <w:t>u</w:t>
      </w:r>
      <w:r w:rsidRPr="004B4B2D">
        <w:rPr>
          <w:rFonts w:ascii="Gill Sans MT" w:hAnsi="Gill Sans MT" w:cs="Gill Sans MT"/>
          <w:sz w:val="22"/>
          <w:szCs w:val="22"/>
        </w:rPr>
        <w:t>t</w:t>
      </w:r>
      <w:r w:rsidRPr="004B4B2D">
        <w:rPr>
          <w:rFonts w:ascii="Gill Sans MT" w:hAnsi="Gill Sans MT" w:cs="Gill Sans MT"/>
          <w:spacing w:val="-2"/>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re</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j</w:t>
      </w:r>
      <w:r w:rsidRPr="004B4B2D">
        <w:rPr>
          <w:rFonts w:ascii="Gill Sans MT" w:hAnsi="Gill Sans MT" w:cs="Gill Sans MT"/>
          <w:spacing w:val="1"/>
          <w:sz w:val="22"/>
          <w:szCs w:val="22"/>
        </w:rPr>
        <w:t>u</w:t>
      </w:r>
      <w:r w:rsidRPr="004B4B2D">
        <w:rPr>
          <w:rFonts w:ascii="Gill Sans MT" w:hAnsi="Gill Sans MT" w:cs="Gill Sans MT"/>
          <w:sz w:val="22"/>
          <w:szCs w:val="22"/>
        </w:rPr>
        <w:t>st</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s</w:t>
      </w:r>
      <w:r w:rsidRPr="004B4B2D">
        <w:rPr>
          <w:rFonts w:ascii="Gill Sans MT" w:hAnsi="Gill Sans MT" w:cs="Gill Sans MT"/>
          <w:spacing w:val="-2"/>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pacing w:val="1"/>
          <w:sz w:val="22"/>
          <w:szCs w:val="22"/>
        </w:rPr>
        <w:t>a</w:t>
      </w:r>
      <w:r w:rsidRPr="004B4B2D">
        <w:rPr>
          <w:rFonts w:ascii="Gill Sans MT" w:hAnsi="Gill Sans MT" w:cs="Gill Sans MT"/>
          <w:sz w:val="22"/>
          <w:szCs w:val="22"/>
        </w:rPr>
        <w:t>m</w:t>
      </w:r>
      <w:r w:rsidRPr="004B4B2D">
        <w:rPr>
          <w:rFonts w:ascii="Gill Sans MT" w:hAnsi="Gill Sans MT" w:cs="Gill Sans MT"/>
          <w:spacing w:val="1"/>
          <w:sz w:val="22"/>
          <w:szCs w:val="22"/>
        </w:rPr>
        <w:t>a</w:t>
      </w:r>
      <w:r w:rsidRPr="004B4B2D">
        <w:rPr>
          <w:rFonts w:ascii="Gill Sans MT" w:hAnsi="Gill Sans MT" w:cs="Gill Sans MT"/>
          <w:spacing w:val="-1"/>
          <w:sz w:val="22"/>
          <w:szCs w:val="22"/>
        </w:rPr>
        <w:t>g</w:t>
      </w:r>
      <w:r w:rsidRPr="004B4B2D">
        <w:rPr>
          <w:rFonts w:ascii="Gill Sans MT" w:hAnsi="Gill Sans MT" w:cs="Gill Sans MT"/>
          <w:sz w:val="22"/>
          <w:szCs w:val="22"/>
        </w:rPr>
        <w:t>ing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v</w:t>
      </w:r>
      <w:r w:rsidRPr="004B4B2D">
        <w:rPr>
          <w:rFonts w:ascii="Gill Sans MT" w:hAnsi="Gill Sans MT" w:cs="Gill Sans MT"/>
          <w:sz w:val="22"/>
          <w:szCs w:val="22"/>
        </w:rPr>
        <w:t>ictim.</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List</w:t>
      </w:r>
      <w:r w:rsidRPr="004B4B2D">
        <w:rPr>
          <w:rFonts w:ascii="Gill Sans MT" w:hAnsi="Gill Sans MT" w:cs="Gill Sans MT"/>
          <w:spacing w:val="1"/>
          <w:sz w:val="22"/>
          <w:szCs w:val="22"/>
        </w:rPr>
        <w:t>e</w:t>
      </w:r>
      <w:r w:rsidRPr="004B4B2D">
        <w:rPr>
          <w:rFonts w:ascii="Gill Sans MT" w:hAnsi="Gill Sans MT" w:cs="Gill Sans MT"/>
          <w:sz w:val="22"/>
          <w:szCs w:val="22"/>
        </w:rPr>
        <w:t>d</w:t>
      </w:r>
      <w:r w:rsidRPr="004B4B2D">
        <w:rPr>
          <w:rFonts w:ascii="Gill Sans MT" w:hAnsi="Gill Sans MT" w:cs="Gill Sans MT"/>
          <w:w w:val="99"/>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elow</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re</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some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more</w:t>
      </w:r>
      <w:r w:rsidRPr="004B4B2D">
        <w:rPr>
          <w:rFonts w:ascii="Gill Sans MT" w:hAnsi="Gill Sans MT" w:cs="Gill Sans MT"/>
          <w:spacing w:val="-2"/>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z w:val="22"/>
          <w:szCs w:val="22"/>
        </w:rPr>
        <w:t>ommon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y</w:t>
      </w:r>
      <w:r w:rsidRPr="004B4B2D">
        <w:rPr>
          <w:rFonts w:ascii="Gill Sans MT" w:hAnsi="Gill Sans MT" w:cs="Gill Sans MT"/>
          <w:spacing w:val="1"/>
          <w:sz w:val="22"/>
          <w:szCs w:val="22"/>
        </w:rPr>
        <w:t>p</w:t>
      </w:r>
      <w:r w:rsidRPr="004B4B2D">
        <w:rPr>
          <w:rFonts w:ascii="Gill Sans MT" w:hAnsi="Gill Sans MT" w:cs="Gill Sans MT"/>
          <w:sz w:val="22"/>
          <w:szCs w:val="22"/>
        </w:rPr>
        <w:t>es</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b</w:t>
      </w:r>
      <w:r w:rsidRPr="004B4B2D">
        <w:rPr>
          <w:rFonts w:ascii="Gill Sans MT" w:hAnsi="Gill Sans MT" w:cs="Gill Sans MT"/>
          <w:spacing w:val="1"/>
          <w:sz w:val="22"/>
          <w:szCs w:val="22"/>
        </w:rPr>
        <w:t>u</w:t>
      </w:r>
      <w:r w:rsidRPr="004B4B2D">
        <w:rPr>
          <w:rFonts w:ascii="Gill Sans MT" w:hAnsi="Gill Sans MT" w:cs="Gill Sans MT"/>
          <w:sz w:val="22"/>
          <w:szCs w:val="22"/>
        </w:rPr>
        <w:t>l</w:t>
      </w:r>
      <w:r w:rsidRPr="004B4B2D">
        <w:rPr>
          <w:rFonts w:ascii="Gill Sans MT" w:hAnsi="Gill Sans MT" w:cs="Gill Sans MT"/>
          <w:spacing w:val="-1"/>
          <w:sz w:val="22"/>
          <w:szCs w:val="22"/>
        </w:rPr>
        <w:t>ly</w:t>
      </w:r>
      <w:r w:rsidRPr="004B4B2D">
        <w:rPr>
          <w:rFonts w:ascii="Gill Sans MT" w:hAnsi="Gill Sans MT" w:cs="Gill Sans MT"/>
          <w:sz w:val="22"/>
          <w:szCs w:val="22"/>
        </w:rPr>
        <w:t>i</w:t>
      </w:r>
      <w:r w:rsidRPr="004B4B2D">
        <w:rPr>
          <w:rFonts w:ascii="Gill Sans MT" w:hAnsi="Gill Sans MT" w:cs="Gill Sans MT"/>
          <w:spacing w:val="2"/>
          <w:sz w:val="22"/>
          <w:szCs w:val="22"/>
        </w:rPr>
        <w:t>n</w:t>
      </w:r>
      <w:r w:rsidRPr="004B4B2D">
        <w:rPr>
          <w:rFonts w:ascii="Gill Sans MT" w:hAnsi="Gill Sans MT" w:cs="Gill Sans MT"/>
          <w:spacing w:val="-1"/>
          <w:sz w:val="22"/>
          <w:szCs w:val="22"/>
        </w:rPr>
        <w:t>g</w:t>
      </w:r>
      <w:r w:rsidRPr="004B4B2D">
        <w:rPr>
          <w:rFonts w:ascii="Gill Sans MT" w:hAnsi="Gill Sans MT" w:cs="Gill Sans MT"/>
          <w:sz w:val="22"/>
          <w:szCs w:val="22"/>
        </w:rPr>
        <w: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3"/>
          <w:sz w:val="22"/>
          <w:szCs w:val="22"/>
        </w:rPr>
        <w:t>n</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more</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me</w:t>
      </w:r>
      <w:r w:rsidRPr="004B4B2D">
        <w:rPr>
          <w:rFonts w:ascii="Gill Sans MT" w:hAnsi="Gill Sans MT" w:cs="Gill Sans MT"/>
          <w:spacing w:val="1"/>
          <w:sz w:val="22"/>
          <w:szCs w:val="22"/>
        </w:rPr>
        <w:t>th</w:t>
      </w:r>
      <w:r w:rsidRPr="004B4B2D">
        <w:rPr>
          <w:rFonts w:ascii="Gill Sans MT" w:hAnsi="Gill Sans MT" w:cs="Gill Sans MT"/>
          <w:sz w:val="22"/>
          <w:szCs w:val="22"/>
        </w:rPr>
        <w:t>od</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m</w:t>
      </w:r>
      <w:r w:rsidRPr="004B4B2D">
        <w:rPr>
          <w:rFonts w:ascii="Gill Sans MT" w:hAnsi="Gill Sans MT" w:cs="Gill Sans MT"/>
          <w:spacing w:val="-1"/>
          <w:sz w:val="22"/>
          <w:szCs w:val="22"/>
        </w:rPr>
        <w:t>a</w:t>
      </w:r>
      <w:r w:rsidRPr="004B4B2D">
        <w:rPr>
          <w:rFonts w:ascii="Gill Sans MT" w:hAnsi="Gill Sans MT" w:cs="Gill Sans MT"/>
          <w:sz w:val="22"/>
          <w:szCs w:val="22"/>
        </w:rPr>
        <w:t>y</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u</w:t>
      </w:r>
      <w:r w:rsidRPr="004B4B2D">
        <w:rPr>
          <w:rFonts w:ascii="Gill Sans MT" w:hAnsi="Gill Sans MT" w:cs="Gill Sans MT"/>
          <w:spacing w:val="2"/>
          <w:sz w:val="22"/>
          <w:szCs w:val="22"/>
        </w:rPr>
        <w:t>s</w:t>
      </w:r>
      <w:r w:rsidRPr="004B4B2D">
        <w:rPr>
          <w:rFonts w:ascii="Gill Sans MT" w:hAnsi="Gill Sans MT" w:cs="Gill Sans MT"/>
          <w:sz w:val="22"/>
          <w:szCs w:val="22"/>
        </w:rPr>
        <w:t>ed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by</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erson</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z w:val="22"/>
          <w:szCs w:val="22"/>
        </w:rPr>
        <w:t>ispla</w:t>
      </w:r>
      <w:r w:rsidRPr="004B4B2D">
        <w:rPr>
          <w:rFonts w:ascii="Gill Sans MT" w:hAnsi="Gill Sans MT" w:cs="Gill Sans MT"/>
          <w:spacing w:val="-1"/>
          <w:sz w:val="22"/>
          <w:szCs w:val="22"/>
        </w:rPr>
        <w:t>y</w:t>
      </w:r>
      <w:r w:rsidRPr="004B4B2D">
        <w:rPr>
          <w:rFonts w:ascii="Gill Sans MT" w:hAnsi="Gill Sans MT" w:cs="Gill Sans MT"/>
          <w:sz w:val="22"/>
          <w:szCs w:val="22"/>
        </w:rPr>
        <w:t>ing</w:t>
      </w:r>
      <w:r w:rsidRPr="004B4B2D">
        <w:rPr>
          <w:rFonts w:ascii="Gill Sans MT" w:hAnsi="Gill Sans MT" w:cs="Gill Sans MT"/>
          <w:spacing w:val="-6"/>
          <w:sz w:val="22"/>
          <w:szCs w:val="22"/>
        </w:rPr>
        <w:t xml:space="preserve"> </w:t>
      </w:r>
      <w:r w:rsidRPr="004B4B2D">
        <w:rPr>
          <w:rFonts w:ascii="Gill Sans MT" w:hAnsi="Gill Sans MT" w:cs="Gill Sans MT"/>
          <w:spacing w:val="3"/>
          <w:sz w:val="22"/>
          <w:szCs w:val="22"/>
        </w:rPr>
        <w:t>b</w:t>
      </w:r>
      <w:r w:rsidRPr="004B4B2D">
        <w:rPr>
          <w:rFonts w:ascii="Gill Sans MT" w:hAnsi="Gill Sans MT" w:cs="Gill Sans MT"/>
          <w:spacing w:val="1"/>
          <w:sz w:val="22"/>
          <w:szCs w:val="22"/>
        </w:rPr>
        <w:t>u</w:t>
      </w:r>
      <w:r w:rsidRPr="004B4B2D">
        <w:rPr>
          <w:rFonts w:ascii="Gill Sans MT" w:hAnsi="Gill Sans MT" w:cs="Gill Sans MT"/>
          <w:sz w:val="22"/>
          <w:szCs w:val="22"/>
        </w:rPr>
        <w:t>l</w:t>
      </w:r>
      <w:r w:rsidRPr="004B4B2D">
        <w:rPr>
          <w:rFonts w:ascii="Gill Sans MT" w:hAnsi="Gill Sans MT" w:cs="Gill Sans MT"/>
          <w:spacing w:val="-1"/>
          <w:sz w:val="22"/>
          <w:szCs w:val="22"/>
        </w:rPr>
        <w:t>ly</w:t>
      </w:r>
      <w:r w:rsidRPr="004B4B2D">
        <w:rPr>
          <w:rFonts w:ascii="Gill Sans MT" w:hAnsi="Gill Sans MT" w:cs="Gill Sans MT"/>
          <w:sz w:val="22"/>
          <w:szCs w:val="22"/>
        </w:rPr>
        <w:t>ing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1"/>
          <w:sz w:val="22"/>
          <w:szCs w:val="22"/>
        </w:rPr>
        <w:t>ha</w:t>
      </w:r>
      <w:r w:rsidRPr="004B4B2D">
        <w:rPr>
          <w:rFonts w:ascii="Gill Sans MT" w:hAnsi="Gill Sans MT" w:cs="Gill Sans MT"/>
          <w:spacing w:val="-1"/>
          <w:sz w:val="22"/>
          <w:szCs w:val="22"/>
        </w:rPr>
        <w:t>v</w:t>
      </w:r>
      <w:r w:rsidRPr="004B4B2D">
        <w:rPr>
          <w:rFonts w:ascii="Gill Sans MT" w:hAnsi="Gill Sans MT" w:cs="Gill Sans MT"/>
          <w:sz w:val="22"/>
          <w:szCs w:val="22"/>
        </w:rPr>
        <w:t>i</w:t>
      </w:r>
      <w:r w:rsidRPr="004B4B2D">
        <w:rPr>
          <w:rFonts w:ascii="Gill Sans MT" w:hAnsi="Gill Sans MT" w:cs="Gill Sans MT"/>
          <w:spacing w:val="10"/>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r.</w:t>
      </w:r>
    </w:p>
    <w:p w14:paraId="2C09E087" w14:textId="77777777" w:rsidR="00B43EE3" w:rsidRPr="004B4B2D" w:rsidRDefault="00B43EE3">
      <w:pPr>
        <w:kinsoku w:val="0"/>
        <w:overflowPunct w:val="0"/>
        <w:spacing w:before="14" w:line="220" w:lineRule="exact"/>
        <w:rPr>
          <w:sz w:val="22"/>
          <w:szCs w:val="22"/>
        </w:rPr>
      </w:pPr>
    </w:p>
    <w:p w14:paraId="11F755A4" w14:textId="77777777" w:rsidR="00B43EE3" w:rsidRPr="004B4B2D" w:rsidRDefault="00B43EE3">
      <w:pPr>
        <w:kinsoku w:val="0"/>
        <w:overflowPunct w:val="0"/>
        <w:ind w:left="112" w:right="149"/>
        <w:rPr>
          <w:rFonts w:ascii="Gill Sans MT" w:hAnsi="Gill Sans MT" w:cs="Gill Sans MT"/>
          <w:sz w:val="22"/>
          <w:szCs w:val="22"/>
        </w:rPr>
      </w:pPr>
      <w:r w:rsidRPr="004B4B2D">
        <w:rPr>
          <w:rFonts w:ascii="Gill Sans MT" w:hAnsi="Gill Sans MT" w:cs="Gill Sans MT"/>
          <w:b/>
          <w:bCs/>
          <w:spacing w:val="-1"/>
          <w:sz w:val="22"/>
          <w:szCs w:val="22"/>
        </w:rPr>
        <w:t>P</w:t>
      </w:r>
      <w:r w:rsidRPr="004B4B2D">
        <w:rPr>
          <w:rFonts w:ascii="Gill Sans MT" w:hAnsi="Gill Sans MT" w:cs="Gill Sans MT"/>
          <w:b/>
          <w:bCs/>
          <w:spacing w:val="1"/>
          <w:sz w:val="22"/>
          <w:szCs w:val="22"/>
        </w:rPr>
        <w:t>h</w:t>
      </w:r>
      <w:r w:rsidRPr="004B4B2D">
        <w:rPr>
          <w:rFonts w:ascii="Gill Sans MT" w:hAnsi="Gill Sans MT" w:cs="Gill Sans MT"/>
          <w:b/>
          <w:bCs/>
          <w:spacing w:val="-1"/>
          <w:sz w:val="22"/>
          <w:szCs w:val="22"/>
        </w:rPr>
        <w:t>ys</w:t>
      </w:r>
      <w:r w:rsidRPr="004B4B2D">
        <w:rPr>
          <w:rFonts w:ascii="Gill Sans MT" w:hAnsi="Gill Sans MT" w:cs="Gill Sans MT"/>
          <w:b/>
          <w:bCs/>
          <w:spacing w:val="1"/>
          <w:sz w:val="22"/>
          <w:szCs w:val="22"/>
        </w:rPr>
        <w:t>ic</w:t>
      </w:r>
      <w:r w:rsidRPr="004B4B2D">
        <w:rPr>
          <w:rFonts w:ascii="Gill Sans MT" w:hAnsi="Gill Sans MT" w:cs="Gill Sans MT"/>
          <w:b/>
          <w:bCs/>
          <w:sz w:val="22"/>
          <w:szCs w:val="22"/>
        </w:rPr>
        <w:t>al</w:t>
      </w:r>
    </w:p>
    <w:p w14:paraId="589D29B3" w14:textId="77777777" w:rsidR="00B43EE3" w:rsidRPr="004B4B2D" w:rsidRDefault="00B43EE3">
      <w:pPr>
        <w:kinsoku w:val="0"/>
        <w:overflowPunct w:val="0"/>
        <w:spacing w:line="230" w:lineRule="exact"/>
        <w:ind w:left="112" w:right="149"/>
        <w:rPr>
          <w:rFonts w:ascii="Gill Sans MT" w:hAnsi="Gill Sans MT" w:cs="Gill Sans MT"/>
          <w:sz w:val="22"/>
          <w:szCs w:val="22"/>
        </w:rPr>
      </w:pPr>
      <w:r w:rsidRPr="004B4B2D">
        <w:rPr>
          <w:rFonts w:ascii="Gill Sans MT" w:hAnsi="Gill Sans MT" w:cs="Gill Sans MT"/>
          <w:spacing w:val="-1"/>
          <w:sz w:val="22"/>
          <w:szCs w:val="22"/>
        </w:rPr>
        <w:t>P</w:t>
      </w:r>
      <w:r w:rsidRPr="004B4B2D">
        <w:rPr>
          <w:rFonts w:ascii="Gill Sans MT" w:hAnsi="Gill Sans MT" w:cs="Gill Sans MT"/>
          <w:spacing w:val="1"/>
          <w:sz w:val="22"/>
          <w:szCs w:val="22"/>
        </w:rPr>
        <w:t>h</w:t>
      </w:r>
      <w:r w:rsidRPr="004B4B2D">
        <w:rPr>
          <w:rFonts w:ascii="Gill Sans MT" w:hAnsi="Gill Sans MT" w:cs="Gill Sans MT"/>
          <w:spacing w:val="-1"/>
          <w:sz w:val="22"/>
          <w:szCs w:val="22"/>
        </w:rPr>
        <w:t>y</w:t>
      </w:r>
      <w:r w:rsidRPr="004B4B2D">
        <w:rPr>
          <w:rFonts w:ascii="Gill Sans MT" w:hAnsi="Gill Sans MT" w:cs="Gill Sans MT"/>
          <w:sz w:val="22"/>
          <w:szCs w:val="22"/>
        </w:rPr>
        <w:t>si</w:t>
      </w:r>
      <w:r w:rsidRPr="004B4B2D">
        <w:rPr>
          <w:rFonts w:ascii="Gill Sans MT" w:hAnsi="Gill Sans MT" w:cs="Gill Sans MT"/>
          <w:spacing w:val="1"/>
          <w:sz w:val="22"/>
          <w:szCs w:val="22"/>
        </w:rPr>
        <w:t>c</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bu</w:t>
      </w:r>
      <w:r w:rsidRPr="004B4B2D">
        <w:rPr>
          <w:rFonts w:ascii="Gill Sans MT" w:hAnsi="Gill Sans MT" w:cs="Gill Sans MT"/>
          <w:sz w:val="22"/>
          <w:szCs w:val="22"/>
        </w:rPr>
        <w:t>l</w:t>
      </w:r>
      <w:r w:rsidRPr="004B4B2D">
        <w:rPr>
          <w:rFonts w:ascii="Gill Sans MT" w:hAnsi="Gill Sans MT" w:cs="Gill Sans MT"/>
          <w:spacing w:val="1"/>
          <w:sz w:val="22"/>
          <w:szCs w:val="22"/>
        </w:rPr>
        <w:t>l</w:t>
      </w:r>
      <w:r w:rsidRPr="004B4B2D">
        <w:rPr>
          <w:rFonts w:ascii="Gill Sans MT" w:hAnsi="Gill Sans MT" w:cs="Gill Sans MT"/>
          <w:spacing w:val="-1"/>
          <w:sz w:val="22"/>
          <w:szCs w:val="22"/>
        </w:rPr>
        <w:t>y</w:t>
      </w:r>
      <w:r w:rsidRPr="004B4B2D">
        <w:rPr>
          <w:rFonts w:ascii="Gill Sans MT" w:hAnsi="Gill Sans MT" w:cs="Gill Sans MT"/>
          <w:sz w:val="22"/>
          <w:szCs w:val="22"/>
        </w:rPr>
        <w:t>ing</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pacing w:val="1"/>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lu</w:t>
      </w:r>
      <w:r w:rsidRPr="004B4B2D">
        <w:rPr>
          <w:rFonts w:ascii="Gill Sans MT" w:hAnsi="Gill Sans MT" w:cs="Gill Sans MT"/>
          <w:spacing w:val="-1"/>
          <w:sz w:val="22"/>
          <w:szCs w:val="22"/>
        </w:rPr>
        <w:t>d</w:t>
      </w:r>
      <w:r w:rsidRPr="004B4B2D">
        <w:rPr>
          <w:rFonts w:ascii="Gill Sans MT" w:hAnsi="Gill Sans MT" w:cs="Gill Sans MT"/>
          <w:sz w:val="22"/>
          <w:szCs w:val="22"/>
        </w:rPr>
        <w:t>es</w:t>
      </w:r>
      <w:r w:rsidRPr="004B4B2D">
        <w:rPr>
          <w:rFonts w:ascii="Gill Sans MT" w:hAnsi="Gill Sans MT" w:cs="Gill Sans MT"/>
          <w:spacing w:val="-3"/>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y</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ph</w:t>
      </w:r>
      <w:r w:rsidRPr="004B4B2D">
        <w:rPr>
          <w:rFonts w:ascii="Gill Sans MT" w:hAnsi="Gill Sans MT" w:cs="Gill Sans MT"/>
          <w:spacing w:val="-1"/>
          <w:sz w:val="22"/>
          <w:szCs w:val="22"/>
        </w:rPr>
        <w:t>y</w:t>
      </w:r>
      <w:r w:rsidRPr="004B4B2D">
        <w:rPr>
          <w:rFonts w:ascii="Gill Sans MT" w:hAnsi="Gill Sans MT" w:cs="Gill Sans MT"/>
          <w:sz w:val="22"/>
          <w:szCs w:val="22"/>
        </w:rPr>
        <w:t>si</w:t>
      </w:r>
      <w:r w:rsidRPr="004B4B2D">
        <w:rPr>
          <w:rFonts w:ascii="Gill Sans MT" w:hAnsi="Gill Sans MT" w:cs="Gill Sans MT"/>
          <w:spacing w:val="-2"/>
          <w:sz w:val="22"/>
          <w:szCs w:val="22"/>
        </w:rPr>
        <w:t>c</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1"/>
          <w:sz w:val="22"/>
          <w:szCs w:val="22"/>
        </w:rPr>
        <w:t>a</w:t>
      </w:r>
      <w:r w:rsidRPr="004B4B2D">
        <w:rPr>
          <w:rFonts w:ascii="Gill Sans MT" w:hAnsi="Gill Sans MT" w:cs="Gill Sans MT"/>
          <w:spacing w:val="-1"/>
          <w:sz w:val="22"/>
          <w:szCs w:val="22"/>
        </w:rPr>
        <w:t>c</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wo</w:t>
      </w:r>
      <w:r w:rsidRPr="004B4B2D">
        <w:rPr>
          <w:rFonts w:ascii="Gill Sans MT" w:hAnsi="Gill Sans MT" w:cs="Gill Sans MT"/>
          <w:spacing w:val="1"/>
          <w:sz w:val="22"/>
          <w:szCs w:val="22"/>
        </w:rPr>
        <w:t>u</w:t>
      </w:r>
      <w:r w:rsidRPr="004B4B2D">
        <w:rPr>
          <w:rFonts w:ascii="Gill Sans MT" w:hAnsi="Gill Sans MT" w:cs="Gill Sans MT"/>
          <w:sz w:val="22"/>
          <w:szCs w:val="22"/>
        </w:rPr>
        <w:t>ld</w:t>
      </w:r>
      <w:r w:rsidRPr="004B4B2D">
        <w:rPr>
          <w:rFonts w:ascii="Gill Sans MT" w:hAnsi="Gill Sans MT" w:cs="Gill Sans MT"/>
          <w:spacing w:val="-7"/>
          <w:sz w:val="22"/>
          <w:szCs w:val="22"/>
        </w:rPr>
        <w:t xml:space="preserve"> </w:t>
      </w:r>
      <w:r w:rsidRPr="004B4B2D">
        <w:rPr>
          <w:rFonts w:ascii="Gill Sans MT" w:hAnsi="Gill Sans MT" w:cs="Gill Sans MT"/>
          <w:spacing w:val="3"/>
          <w:sz w:val="22"/>
          <w:szCs w:val="22"/>
        </w:rPr>
        <w:t>h</w:t>
      </w:r>
      <w:r w:rsidRPr="004B4B2D">
        <w:rPr>
          <w:rFonts w:ascii="Gill Sans MT" w:hAnsi="Gill Sans MT" w:cs="Gill Sans MT"/>
          <w:spacing w:val="1"/>
          <w:sz w:val="22"/>
          <w:szCs w:val="22"/>
        </w:rPr>
        <w:t>u</w:t>
      </w:r>
      <w:r w:rsidRPr="004B4B2D">
        <w:rPr>
          <w:rFonts w:ascii="Gill Sans MT" w:hAnsi="Gill Sans MT" w:cs="Gill Sans MT"/>
          <w:sz w:val="22"/>
          <w:szCs w:val="22"/>
        </w:rPr>
        <w:t>rt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injure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person</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l</w:t>
      </w:r>
      <w:r w:rsidRPr="004B4B2D">
        <w:rPr>
          <w:rFonts w:ascii="Gill Sans MT" w:hAnsi="Gill Sans MT" w:cs="Gill Sans MT"/>
          <w:sz w:val="22"/>
          <w:szCs w:val="22"/>
        </w:rPr>
        <w:t>ike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p</w:t>
      </w:r>
      <w:r w:rsidRPr="004B4B2D">
        <w:rPr>
          <w:rFonts w:ascii="Gill Sans MT" w:hAnsi="Gill Sans MT" w:cs="Gill Sans MT"/>
          <w:spacing w:val="1"/>
          <w:sz w:val="22"/>
          <w:szCs w:val="22"/>
        </w:rPr>
        <w:t>u</w:t>
      </w:r>
      <w:r w:rsidRPr="004B4B2D">
        <w:rPr>
          <w:rFonts w:ascii="Gill Sans MT" w:hAnsi="Gill Sans MT" w:cs="Gill Sans MT"/>
          <w:sz w:val="22"/>
          <w:szCs w:val="22"/>
        </w:rPr>
        <w:t>s</w:t>
      </w:r>
      <w:r w:rsidRPr="004B4B2D">
        <w:rPr>
          <w:rFonts w:ascii="Gill Sans MT" w:hAnsi="Gill Sans MT" w:cs="Gill Sans MT"/>
          <w:spacing w:val="1"/>
          <w:sz w:val="22"/>
          <w:szCs w:val="22"/>
        </w:rPr>
        <w:t>h</w:t>
      </w:r>
      <w:r w:rsidRPr="004B4B2D">
        <w:rPr>
          <w:rFonts w:ascii="Gill Sans MT" w:hAnsi="Gill Sans MT" w:cs="Gill Sans MT"/>
          <w:sz w:val="22"/>
          <w:szCs w:val="22"/>
        </w:rPr>
        <w:t>in</w:t>
      </w:r>
      <w:r w:rsidRPr="004B4B2D">
        <w:rPr>
          <w:rFonts w:ascii="Gill Sans MT" w:hAnsi="Gill Sans MT" w:cs="Gill Sans MT"/>
          <w:spacing w:val="-1"/>
          <w:sz w:val="22"/>
          <w:szCs w:val="22"/>
        </w:rPr>
        <w:t>g</w:t>
      </w:r>
      <w:r w:rsidRPr="004B4B2D">
        <w:rPr>
          <w:rFonts w:ascii="Gill Sans MT" w:hAnsi="Gill Sans MT" w:cs="Gill Sans MT"/>
          <w:sz w:val="22"/>
          <w:szCs w:val="22"/>
        </w:rPr>
        <w:t>,</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h</w:t>
      </w:r>
      <w:r w:rsidRPr="004B4B2D">
        <w:rPr>
          <w:rFonts w:ascii="Gill Sans MT" w:hAnsi="Gill Sans MT" w:cs="Gill Sans MT"/>
          <w:sz w:val="22"/>
          <w:szCs w:val="22"/>
        </w:rPr>
        <w:t>it</w:t>
      </w:r>
      <w:r w:rsidRPr="004B4B2D">
        <w:rPr>
          <w:rFonts w:ascii="Gill Sans MT" w:hAnsi="Gill Sans MT" w:cs="Gill Sans MT"/>
          <w:spacing w:val="1"/>
          <w:sz w:val="22"/>
          <w:szCs w:val="22"/>
        </w:rPr>
        <w:t>t</w:t>
      </w:r>
      <w:r w:rsidRPr="004B4B2D">
        <w:rPr>
          <w:rFonts w:ascii="Gill Sans MT" w:hAnsi="Gill Sans MT" w:cs="Gill Sans MT"/>
          <w:sz w:val="22"/>
          <w:szCs w:val="22"/>
        </w:rPr>
        <w:t>in</w:t>
      </w:r>
      <w:r w:rsidRPr="004B4B2D">
        <w:rPr>
          <w:rFonts w:ascii="Gill Sans MT" w:hAnsi="Gill Sans MT" w:cs="Gill Sans MT"/>
          <w:spacing w:val="-1"/>
          <w:sz w:val="22"/>
          <w:szCs w:val="22"/>
        </w:rPr>
        <w:t>g</w:t>
      </w:r>
      <w:r w:rsidRPr="004B4B2D">
        <w:rPr>
          <w:rFonts w:ascii="Gill Sans MT" w:hAnsi="Gill Sans MT" w:cs="Gill Sans MT"/>
          <w:sz w:val="22"/>
          <w:szCs w:val="22"/>
        </w:rPr>
        <w:t>,</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k</w:t>
      </w:r>
      <w:r w:rsidRPr="004B4B2D">
        <w:rPr>
          <w:rFonts w:ascii="Gill Sans MT" w:hAnsi="Gill Sans MT" w:cs="Gill Sans MT"/>
          <w:spacing w:val="2"/>
          <w:sz w:val="22"/>
          <w:szCs w:val="22"/>
        </w:rPr>
        <w:t>i</w:t>
      </w:r>
      <w:r w:rsidRPr="004B4B2D">
        <w:rPr>
          <w:rFonts w:ascii="Gill Sans MT" w:hAnsi="Gill Sans MT" w:cs="Gill Sans MT"/>
          <w:spacing w:val="-1"/>
          <w:sz w:val="22"/>
          <w:szCs w:val="22"/>
        </w:rPr>
        <w:t>c</w:t>
      </w:r>
      <w:r w:rsidRPr="004B4B2D">
        <w:rPr>
          <w:rFonts w:ascii="Gill Sans MT" w:hAnsi="Gill Sans MT" w:cs="Gill Sans MT"/>
          <w:sz w:val="22"/>
          <w:szCs w:val="22"/>
        </w:rPr>
        <w:t>ki</w:t>
      </w:r>
      <w:r w:rsidRPr="004B4B2D">
        <w:rPr>
          <w:rFonts w:ascii="Gill Sans MT" w:hAnsi="Gill Sans MT" w:cs="Gill Sans MT"/>
          <w:spacing w:val="1"/>
          <w:sz w:val="22"/>
          <w:szCs w:val="22"/>
        </w:rPr>
        <w:t>n</w:t>
      </w:r>
      <w:r w:rsidRPr="004B4B2D">
        <w:rPr>
          <w:rFonts w:ascii="Gill Sans MT" w:hAnsi="Gill Sans MT" w:cs="Gill Sans MT"/>
          <w:spacing w:val="-1"/>
          <w:sz w:val="22"/>
          <w:szCs w:val="22"/>
        </w:rPr>
        <w:t>g</w:t>
      </w:r>
      <w:r w:rsidRPr="004B4B2D">
        <w:rPr>
          <w:rFonts w:ascii="Gill Sans MT" w:hAnsi="Gill Sans MT" w:cs="Gill Sans MT"/>
          <w:sz w:val="22"/>
          <w:szCs w:val="22"/>
        </w:rPr>
        <w: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p</w:t>
      </w:r>
      <w:r w:rsidRPr="004B4B2D">
        <w:rPr>
          <w:rFonts w:ascii="Gill Sans MT" w:hAnsi="Gill Sans MT" w:cs="Gill Sans MT"/>
          <w:spacing w:val="1"/>
          <w:sz w:val="22"/>
          <w:szCs w:val="22"/>
        </w:rPr>
        <w:t>un</w:t>
      </w:r>
      <w:r w:rsidRPr="004B4B2D">
        <w:rPr>
          <w:rFonts w:ascii="Gill Sans MT" w:hAnsi="Gill Sans MT" w:cs="Gill Sans MT"/>
          <w:spacing w:val="-1"/>
          <w:sz w:val="22"/>
          <w:szCs w:val="22"/>
        </w:rPr>
        <w:t>c</w:t>
      </w:r>
      <w:r w:rsidRPr="004B4B2D">
        <w:rPr>
          <w:rFonts w:ascii="Gill Sans MT" w:hAnsi="Gill Sans MT" w:cs="Gill Sans MT"/>
          <w:spacing w:val="1"/>
          <w:sz w:val="22"/>
          <w:szCs w:val="22"/>
        </w:rPr>
        <w:t>h</w:t>
      </w:r>
      <w:r w:rsidRPr="004B4B2D">
        <w:rPr>
          <w:rFonts w:ascii="Gill Sans MT" w:hAnsi="Gill Sans MT" w:cs="Gill Sans MT"/>
          <w:sz w:val="22"/>
          <w:szCs w:val="22"/>
        </w:rPr>
        <w:t>in</w:t>
      </w:r>
      <w:r w:rsidRPr="004B4B2D">
        <w:rPr>
          <w:rFonts w:ascii="Gill Sans MT" w:hAnsi="Gill Sans MT" w:cs="Gill Sans MT"/>
          <w:spacing w:val="-1"/>
          <w:sz w:val="22"/>
          <w:szCs w:val="22"/>
        </w:rPr>
        <w:t>g</w:t>
      </w:r>
      <w:r w:rsidRPr="004B4B2D">
        <w:rPr>
          <w:rFonts w:ascii="Gill Sans MT" w:hAnsi="Gill Sans MT" w:cs="Gill Sans MT"/>
          <w:sz w:val="22"/>
          <w:szCs w:val="22"/>
        </w:rPr>
        <w:t>,</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trip</w:t>
      </w:r>
      <w:r w:rsidRPr="004B4B2D">
        <w:rPr>
          <w:rFonts w:ascii="Gill Sans MT" w:hAnsi="Gill Sans MT" w:cs="Gill Sans MT"/>
          <w:spacing w:val="1"/>
          <w:sz w:val="22"/>
          <w:szCs w:val="22"/>
        </w:rPr>
        <w:t>p</w:t>
      </w:r>
      <w:r w:rsidRPr="004B4B2D">
        <w:rPr>
          <w:rFonts w:ascii="Gill Sans MT" w:hAnsi="Gill Sans MT" w:cs="Gill Sans MT"/>
          <w:sz w:val="22"/>
          <w:szCs w:val="22"/>
        </w:rPr>
        <w:t>i</w:t>
      </w:r>
      <w:r w:rsidRPr="004B4B2D">
        <w:rPr>
          <w:rFonts w:ascii="Gill Sans MT" w:hAnsi="Gill Sans MT" w:cs="Gill Sans MT"/>
          <w:spacing w:val="11"/>
          <w:sz w:val="22"/>
          <w:szCs w:val="22"/>
        </w:rPr>
        <w:t>n</w:t>
      </w:r>
      <w:r w:rsidRPr="004B4B2D">
        <w:rPr>
          <w:rFonts w:ascii="Gill Sans MT" w:hAnsi="Gill Sans MT" w:cs="Gill Sans MT"/>
          <w:spacing w:val="-1"/>
          <w:sz w:val="22"/>
          <w:szCs w:val="22"/>
        </w:rPr>
        <w:t>g</w:t>
      </w:r>
      <w:r w:rsidRPr="004B4B2D">
        <w:rPr>
          <w:rFonts w:ascii="Gill Sans MT" w:hAnsi="Gill Sans MT" w:cs="Gill Sans MT"/>
          <w:sz w:val="22"/>
          <w:szCs w:val="22"/>
        </w:rPr>
        <w:t>,</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t</w:t>
      </w:r>
      <w:r w:rsidRPr="004B4B2D">
        <w:rPr>
          <w:rFonts w:ascii="Gill Sans MT" w:hAnsi="Gill Sans MT" w:cs="Gill Sans MT"/>
          <w:spacing w:val="-1"/>
          <w:sz w:val="22"/>
          <w:szCs w:val="22"/>
        </w:rPr>
        <w:t>c</w:t>
      </w:r>
      <w:r w:rsidRPr="004B4B2D">
        <w:rPr>
          <w:rFonts w:ascii="Gill Sans MT" w:hAnsi="Gill Sans MT" w:cs="Gill Sans MT"/>
          <w:sz w:val="22"/>
          <w:szCs w:val="22"/>
        </w:rPr>
        <w:t>.</w:t>
      </w:r>
    </w:p>
    <w:p w14:paraId="2055AFEA" w14:textId="77777777" w:rsidR="00B43EE3" w:rsidRPr="004B4B2D" w:rsidRDefault="00B43EE3">
      <w:pPr>
        <w:kinsoku w:val="0"/>
        <w:overflowPunct w:val="0"/>
        <w:spacing w:before="1"/>
        <w:ind w:left="112" w:right="257"/>
        <w:rPr>
          <w:rFonts w:ascii="Gill Sans MT" w:hAnsi="Gill Sans MT" w:cs="Gill Sans MT"/>
          <w:sz w:val="22"/>
          <w:szCs w:val="22"/>
        </w:rPr>
      </w:pPr>
      <w:r w:rsidRPr="004B4B2D">
        <w:rPr>
          <w:rFonts w:ascii="Gill Sans MT" w:hAnsi="Gill Sans MT" w:cs="Gill Sans MT"/>
          <w:spacing w:val="-1"/>
          <w:sz w:val="22"/>
          <w:szCs w:val="22"/>
        </w:rPr>
        <w:t>P</w:t>
      </w:r>
      <w:r w:rsidRPr="004B4B2D">
        <w:rPr>
          <w:rFonts w:ascii="Gill Sans MT" w:hAnsi="Gill Sans MT" w:cs="Gill Sans MT"/>
          <w:spacing w:val="1"/>
          <w:sz w:val="22"/>
          <w:szCs w:val="22"/>
        </w:rPr>
        <w:t>h</w:t>
      </w:r>
      <w:r w:rsidRPr="004B4B2D">
        <w:rPr>
          <w:rFonts w:ascii="Gill Sans MT" w:hAnsi="Gill Sans MT" w:cs="Gill Sans MT"/>
          <w:spacing w:val="-1"/>
          <w:sz w:val="22"/>
          <w:szCs w:val="22"/>
        </w:rPr>
        <w:t>y</w:t>
      </w:r>
      <w:r w:rsidRPr="004B4B2D">
        <w:rPr>
          <w:rFonts w:ascii="Gill Sans MT" w:hAnsi="Gill Sans MT" w:cs="Gill Sans MT"/>
          <w:sz w:val="22"/>
          <w:szCs w:val="22"/>
        </w:rPr>
        <w:t>si</w:t>
      </w:r>
      <w:r w:rsidRPr="004B4B2D">
        <w:rPr>
          <w:rFonts w:ascii="Gill Sans MT" w:hAnsi="Gill Sans MT" w:cs="Gill Sans MT"/>
          <w:spacing w:val="1"/>
          <w:sz w:val="22"/>
          <w:szCs w:val="22"/>
        </w:rPr>
        <w:t>c</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bu</w:t>
      </w:r>
      <w:r w:rsidRPr="004B4B2D">
        <w:rPr>
          <w:rFonts w:ascii="Gill Sans MT" w:hAnsi="Gill Sans MT" w:cs="Gill Sans MT"/>
          <w:sz w:val="22"/>
          <w:szCs w:val="22"/>
        </w:rPr>
        <w:t>l</w:t>
      </w:r>
      <w:r w:rsidRPr="004B4B2D">
        <w:rPr>
          <w:rFonts w:ascii="Gill Sans MT" w:hAnsi="Gill Sans MT" w:cs="Gill Sans MT"/>
          <w:spacing w:val="1"/>
          <w:sz w:val="22"/>
          <w:szCs w:val="22"/>
        </w:rPr>
        <w:t>l</w:t>
      </w:r>
      <w:r w:rsidRPr="004B4B2D">
        <w:rPr>
          <w:rFonts w:ascii="Gill Sans MT" w:hAnsi="Gill Sans MT" w:cs="Gill Sans MT"/>
          <w:spacing w:val="-1"/>
          <w:sz w:val="22"/>
          <w:szCs w:val="22"/>
        </w:rPr>
        <w:t>y</w:t>
      </w:r>
      <w:r w:rsidRPr="004B4B2D">
        <w:rPr>
          <w:rFonts w:ascii="Gill Sans MT" w:hAnsi="Gill Sans MT" w:cs="Gill Sans MT"/>
          <w:sz w:val="22"/>
          <w:szCs w:val="22"/>
        </w:rPr>
        <w:t>ing</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pacing w:val="-1"/>
          <w:sz w:val="22"/>
          <w:szCs w:val="22"/>
        </w:rPr>
        <w:t>a</w:t>
      </w:r>
      <w:r w:rsidRPr="004B4B2D">
        <w:rPr>
          <w:rFonts w:ascii="Gill Sans MT" w:hAnsi="Gill Sans MT" w:cs="Gill Sans MT"/>
          <w:sz w:val="22"/>
          <w:szCs w:val="22"/>
        </w:rPr>
        <w:t>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p</w:t>
      </w:r>
      <w:r w:rsidRPr="004B4B2D">
        <w:rPr>
          <w:rFonts w:ascii="Gill Sans MT" w:hAnsi="Gill Sans MT" w:cs="Gill Sans MT"/>
          <w:spacing w:val="1"/>
          <w:sz w:val="22"/>
          <w:szCs w:val="22"/>
        </w:rPr>
        <w:t>u</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erson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xp</w:t>
      </w:r>
      <w:r w:rsidRPr="004B4B2D">
        <w:rPr>
          <w:rFonts w:ascii="Gill Sans MT" w:hAnsi="Gill Sans MT" w:cs="Gill Sans MT"/>
          <w:sz w:val="22"/>
          <w:szCs w:val="22"/>
        </w:rPr>
        <w:t>erie</w:t>
      </w:r>
      <w:r w:rsidRPr="004B4B2D">
        <w:rPr>
          <w:rFonts w:ascii="Gill Sans MT" w:hAnsi="Gill Sans MT" w:cs="Gill Sans MT"/>
          <w:spacing w:val="1"/>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ing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b</w:t>
      </w:r>
      <w:r w:rsidRPr="004B4B2D">
        <w:rPr>
          <w:rFonts w:ascii="Gill Sans MT" w:hAnsi="Gill Sans MT" w:cs="Gill Sans MT"/>
          <w:spacing w:val="1"/>
          <w:sz w:val="22"/>
          <w:szCs w:val="22"/>
        </w:rPr>
        <w:t>u</w:t>
      </w:r>
      <w:r w:rsidRPr="004B4B2D">
        <w:rPr>
          <w:rFonts w:ascii="Gill Sans MT" w:hAnsi="Gill Sans MT" w:cs="Gill Sans MT"/>
          <w:sz w:val="22"/>
          <w:szCs w:val="22"/>
        </w:rPr>
        <w:t>l</w:t>
      </w:r>
      <w:r w:rsidRPr="004B4B2D">
        <w:rPr>
          <w:rFonts w:ascii="Gill Sans MT" w:hAnsi="Gill Sans MT" w:cs="Gill Sans MT"/>
          <w:spacing w:val="-1"/>
          <w:sz w:val="22"/>
          <w:szCs w:val="22"/>
        </w:rPr>
        <w:t>ly</w:t>
      </w:r>
      <w:r w:rsidRPr="004B4B2D">
        <w:rPr>
          <w:rFonts w:ascii="Gill Sans MT" w:hAnsi="Gill Sans MT" w:cs="Gill Sans MT"/>
          <w:sz w:val="22"/>
          <w:szCs w:val="22"/>
        </w:rPr>
        <w:t>ing</w:t>
      </w:r>
      <w:r w:rsidRPr="004B4B2D">
        <w:rPr>
          <w:rFonts w:ascii="Gill Sans MT" w:hAnsi="Gill Sans MT" w:cs="Gill Sans MT"/>
          <w:spacing w:val="-7"/>
          <w:sz w:val="22"/>
          <w:szCs w:val="22"/>
        </w:rPr>
        <w:t xml:space="preserve"> </w:t>
      </w:r>
      <w:r w:rsidRPr="004B4B2D">
        <w:rPr>
          <w:rFonts w:ascii="Gill Sans MT" w:hAnsi="Gill Sans MT" w:cs="Gill Sans MT"/>
          <w:spacing w:val="3"/>
          <w:sz w:val="22"/>
          <w:szCs w:val="22"/>
        </w:rPr>
        <w:t>b</w:t>
      </w:r>
      <w:r w:rsidRPr="004B4B2D">
        <w:rPr>
          <w:rFonts w:ascii="Gill Sans MT" w:hAnsi="Gill Sans MT" w:cs="Gill Sans MT"/>
          <w:sz w:val="22"/>
          <w:szCs w:val="22"/>
        </w:rPr>
        <w:t>e</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 xml:space="preserve">r </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r</w:t>
      </w:r>
      <w:r w:rsidRPr="004B4B2D">
        <w:rPr>
          <w:rFonts w:ascii="Gill Sans MT" w:hAnsi="Gill Sans MT" w:cs="Gill Sans MT"/>
          <w:spacing w:val="1"/>
          <w:sz w:val="22"/>
          <w:szCs w:val="22"/>
        </w:rPr>
        <w:t>i</w:t>
      </w:r>
      <w:r w:rsidRPr="004B4B2D">
        <w:rPr>
          <w:rFonts w:ascii="Gill Sans MT" w:hAnsi="Gill Sans MT" w:cs="Gill Sans MT"/>
          <w:sz w:val="22"/>
          <w:szCs w:val="22"/>
        </w:rPr>
        <w:t>sk</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pacing w:val="1"/>
          <w:sz w:val="22"/>
          <w:szCs w:val="22"/>
        </w:rPr>
        <w:t>n</w:t>
      </w:r>
      <w:r w:rsidRPr="004B4B2D">
        <w:rPr>
          <w:rFonts w:ascii="Gill Sans MT" w:hAnsi="Gill Sans MT" w:cs="Gill Sans MT"/>
          <w:sz w:val="22"/>
          <w:szCs w:val="22"/>
        </w:rPr>
        <w:t>jury</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m</w:t>
      </w:r>
      <w:r w:rsidRPr="004B4B2D">
        <w:rPr>
          <w:rFonts w:ascii="Gill Sans MT" w:hAnsi="Gill Sans MT" w:cs="Gill Sans MT"/>
          <w:spacing w:val="-1"/>
          <w:sz w:val="22"/>
          <w:szCs w:val="22"/>
        </w:rPr>
        <w:t>a</w:t>
      </w:r>
      <w:r w:rsidRPr="004B4B2D">
        <w:rPr>
          <w:rFonts w:ascii="Gill Sans MT" w:hAnsi="Gill Sans MT" w:cs="Gill Sans MT"/>
          <w:sz w:val="22"/>
          <w:szCs w:val="22"/>
        </w:rPr>
        <w:t>k</w:t>
      </w:r>
      <w:r w:rsidRPr="004B4B2D">
        <w:rPr>
          <w:rFonts w:ascii="Gill Sans MT" w:hAnsi="Gill Sans MT" w:cs="Gill Sans MT"/>
          <w:spacing w:val="1"/>
          <w:sz w:val="22"/>
          <w:szCs w:val="22"/>
        </w:rPr>
        <w:t>e</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em</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feel</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o</w:t>
      </w:r>
      <w:r w:rsidRPr="004B4B2D">
        <w:rPr>
          <w:rFonts w:ascii="Gill Sans MT" w:hAnsi="Gill Sans MT" w:cs="Gill Sans MT"/>
          <w:spacing w:val="1"/>
          <w:sz w:val="22"/>
          <w:szCs w:val="22"/>
        </w:rPr>
        <w:t>w</w:t>
      </w:r>
      <w:r w:rsidRPr="004B4B2D">
        <w:rPr>
          <w:rFonts w:ascii="Gill Sans MT" w:hAnsi="Gill Sans MT" w:cs="Gill Sans MT"/>
          <w:sz w:val="22"/>
          <w:szCs w:val="22"/>
        </w:rPr>
        <w:t>erless.</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ki</w:t>
      </w:r>
      <w:r w:rsidRPr="004B4B2D">
        <w:rPr>
          <w:rFonts w:ascii="Gill Sans MT" w:hAnsi="Gill Sans MT" w:cs="Gill Sans MT"/>
          <w:spacing w:val="5"/>
          <w:sz w:val="22"/>
          <w:szCs w:val="22"/>
        </w:rPr>
        <w:t>n</w:t>
      </w:r>
      <w:r w:rsidRPr="004B4B2D">
        <w:rPr>
          <w:rFonts w:ascii="Gill Sans MT" w:hAnsi="Gill Sans MT" w:cs="Gill Sans MT"/>
          <w:sz w:val="22"/>
          <w:szCs w:val="22"/>
        </w:rPr>
        <w:t>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somet</w:t>
      </w:r>
      <w:r w:rsidRPr="004B4B2D">
        <w:rPr>
          <w:rFonts w:ascii="Gill Sans MT" w:hAnsi="Gill Sans MT" w:cs="Gill Sans MT"/>
          <w:spacing w:val="1"/>
          <w:sz w:val="22"/>
          <w:szCs w:val="22"/>
        </w:rPr>
        <w:t>h</w:t>
      </w:r>
      <w:r w:rsidRPr="004B4B2D">
        <w:rPr>
          <w:rFonts w:ascii="Gill Sans MT" w:hAnsi="Gill Sans MT" w:cs="Gill Sans MT"/>
          <w:sz w:val="22"/>
          <w:szCs w:val="22"/>
        </w:rPr>
        <w:t>ing</w:t>
      </w:r>
      <w:r w:rsidRPr="004B4B2D">
        <w:rPr>
          <w:rFonts w:ascii="Gill Sans MT" w:hAnsi="Gill Sans MT" w:cs="Gill Sans MT"/>
          <w:w w:val="99"/>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belo</w:t>
      </w:r>
      <w:r w:rsidRPr="004B4B2D">
        <w:rPr>
          <w:rFonts w:ascii="Gill Sans MT" w:hAnsi="Gill Sans MT" w:cs="Gill Sans MT"/>
          <w:spacing w:val="1"/>
          <w:sz w:val="22"/>
          <w:szCs w:val="22"/>
        </w:rPr>
        <w:t>n</w:t>
      </w:r>
      <w:r w:rsidRPr="004B4B2D">
        <w:rPr>
          <w:rFonts w:ascii="Gill Sans MT" w:hAnsi="Gill Sans MT" w:cs="Gill Sans MT"/>
          <w:spacing w:val="-1"/>
          <w:sz w:val="22"/>
          <w:szCs w:val="22"/>
        </w:rPr>
        <w:t>g</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someo</w:t>
      </w:r>
      <w:r w:rsidRPr="004B4B2D">
        <w:rPr>
          <w:rFonts w:ascii="Gill Sans MT" w:hAnsi="Gill Sans MT" w:cs="Gill Sans MT"/>
          <w:spacing w:val="1"/>
          <w:sz w:val="22"/>
          <w:szCs w:val="22"/>
        </w:rPr>
        <w:t>n</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else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z w:val="22"/>
          <w:szCs w:val="22"/>
        </w:rPr>
        <w:t>estr</w:t>
      </w:r>
      <w:r w:rsidRPr="004B4B2D">
        <w:rPr>
          <w:rFonts w:ascii="Gill Sans MT" w:hAnsi="Gill Sans MT" w:cs="Gill Sans MT"/>
          <w:spacing w:val="3"/>
          <w:sz w:val="22"/>
          <w:szCs w:val="22"/>
        </w:rPr>
        <w:t>o</w:t>
      </w:r>
      <w:r w:rsidRPr="004B4B2D">
        <w:rPr>
          <w:rFonts w:ascii="Gill Sans MT" w:hAnsi="Gill Sans MT" w:cs="Gill Sans MT"/>
          <w:spacing w:val="-1"/>
          <w:sz w:val="22"/>
          <w:szCs w:val="22"/>
        </w:rPr>
        <w:t>y</w:t>
      </w:r>
      <w:r w:rsidRPr="004B4B2D">
        <w:rPr>
          <w:rFonts w:ascii="Gill Sans MT" w:hAnsi="Gill Sans MT" w:cs="Gill Sans MT"/>
          <w:sz w:val="22"/>
          <w:szCs w:val="22"/>
        </w:rPr>
        <w:t>ing</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it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wo</w:t>
      </w:r>
      <w:r w:rsidRPr="004B4B2D">
        <w:rPr>
          <w:rFonts w:ascii="Gill Sans MT" w:hAnsi="Gill Sans MT" w:cs="Gill Sans MT"/>
          <w:spacing w:val="1"/>
          <w:sz w:val="22"/>
          <w:szCs w:val="22"/>
        </w:rPr>
        <w:t>u</w:t>
      </w:r>
      <w:r w:rsidRPr="004B4B2D">
        <w:rPr>
          <w:rFonts w:ascii="Gill Sans MT" w:hAnsi="Gill Sans MT" w:cs="Gill Sans MT"/>
          <w:sz w:val="22"/>
          <w:szCs w:val="22"/>
        </w:rPr>
        <w:t>ld</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lso</w:t>
      </w:r>
      <w:r w:rsidRPr="004B4B2D">
        <w:rPr>
          <w:rFonts w:ascii="Gill Sans MT" w:hAnsi="Gill Sans MT" w:cs="Gill Sans MT"/>
          <w:spacing w:val="-5"/>
          <w:sz w:val="22"/>
          <w:szCs w:val="22"/>
        </w:rPr>
        <w:t xml:space="preserve"> </w:t>
      </w:r>
      <w:r w:rsidRPr="004B4B2D">
        <w:rPr>
          <w:rFonts w:ascii="Gill Sans MT" w:hAnsi="Gill Sans MT" w:cs="Gill Sans MT"/>
          <w:spacing w:val="3"/>
          <w:sz w:val="22"/>
          <w:szCs w:val="22"/>
        </w:rPr>
        <w:t>b</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co</w:t>
      </w:r>
      <w:r w:rsidRPr="004B4B2D">
        <w:rPr>
          <w:rFonts w:ascii="Gill Sans MT" w:hAnsi="Gill Sans MT" w:cs="Gill Sans MT"/>
          <w:spacing w:val="1"/>
          <w:sz w:val="22"/>
          <w:szCs w:val="22"/>
        </w:rPr>
        <w:t>n</w:t>
      </w:r>
      <w:r w:rsidRPr="004B4B2D">
        <w:rPr>
          <w:rFonts w:ascii="Gill Sans MT" w:hAnsi="Gill Sans MT" w:cs="Gill Sans MT"/>
          <w:sz w:val="22"/>
          <w:szCs w:val="22"/>
        </w:rPr>
        <w:t>si</w:t>
      </w:r>
      <w:r w:rsidRPr="004B4B2D">
        <w:rPr>
          <w:rFonts w:ascii="Gill Sans MT" w:hAnsi="Gill Sans MT" w:cs="Gill Sans MT"/>
          <w:spacing w:val="-2"/>
          <w:sz w:val="22"/>
          <w:szCs w:val="22"/>
        </w:rPr>
        <w:t>d</w:t>
      </w:r>
      <w:r w:rsidRPr="004B4B2D">
        <w:rPr>
          <w:rFonts w:ascii="Gill Sans MT" w:hAnsi="Gill Sans MT" w:cs="Gill Sans MT"/>
          <w:sz w:val="22"/>
          <w:szCs w:val="22"/>
        </w:rPr>
        <w:t>ered</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7"/>
          <w:sz w:val="22"/>
          <w:szCs w:val="22"/>
        </w:rPr>
        <w:t xml:space="preserve"> </w:t>
      </w:r>
      <w:r w:rsidRPr="004B4B2D">
        <w:rPr>
          <w:rFonts w:ascii="Gill Sans MT" w:hAnsi="Gill Sans MT" w:cs="Gill Sans MT"/>
          <w:spacing w:val="3"/>
          <w:sz w:val="22"/>
          <w:szCs w:val="22"/>
        </w:rPr>
        <w:t>t</w:t>
      </w:r>
      <w:r w:rsidRPr="004B4B2D">
        <w:rPr>
          <w:rFonts w:ascii="Gill Sans MT" w:hAnsi="Gill Sans MT" w:cs="Gill Sans MT"/>
          <w:spacing w:val="-1"/>
          <w:sz w:val="22"/>
          <w:szCs w:val="22"/>
        </w:rPr>
        <w:t>y</w:t>
      </w:r>
      <w:r w:rsidRPr="004B4B2D">
        <w:rPr>
          <w:rFonts w:ascii="Gill Sans MT" w:hAnsi="Gill Sans MT" w:cs="Gill Sans MT"/>
          <w:spacing w:val="1"/>
          <w:sz w:val="22"/>
          <w:szCs w:val="22"/>
        </w:rPr>
        <w:t>p</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p</w:t>
      </w:r>
      <w:r w:rsidRPr="004B4B2D">
        <w:rPr>
          <w:rFonts w:ascii="Gill Sans MT" w:hAnsi="Gill Sans MT" w:cs="Gill Sans MT"/>
          <w:spacing w:val="1"/>
          <w:sz w:val="22"/>
          <w:szCs w:val="22"/>
        </w:rPr>
        <w:t>h</w:t>
      </w:r>
      <w:r w:rsidRPr="004B4B2D">
        <w:rPr>
          <w:rFonts w:ascii="Gill Sans MT" w:hAnsi="Gill Sans MT" w:cs="Gill Sans MT"/>
          <w:spacing w:val="-1"/>
          <w:sz w:val="22"/>
          <w:szCs w:val="22"/>
        </w:rPr>
        <w:t>y</w:t>
      </w:r>
      <w:r w:rsidRPr="004B4B2D">
        <w:rPr>
          <w:rFonts w:ascii="Gill Sans MT" w:hAnsi="Gill Sans MT" w:cs="Gill Sans MT"/>
          <w:sz w:val="22"/>
          <w:szCs w:val="22"/>
        </w:rPr>
        <w:t>si</w:t>
      </w:r>
      <w:r w:rsidRPr="004B4B2D">
        <w:rPr>
          <w:rFonts w:ascii="Gill Sans MT" w:hAnsi="Gill Sans MT" w:cs="Gill Sans MT"/>
          <w:spacing w:val="-2"/>
          <w:sz w:val="22"/>
          <w:szCs w:val="22"/>
        </w:rPr>
        <w:t>c</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bu</w:t>
      </w:r>
      <w:r w:rsidRPr="004B4B2D">
        <w:rPr>
          <w:rFonts w:ascii="Gill Sans MT" w:hAnsi="Gill Sans MT" w:cs="Gill Sans MT"/>
          <w:sz w:val="22"/>
          <w:szCs w:val="22"/>
        </w:rPr>
        <w:t>l</w:t>
      </w:r>
      <w:r w:rsidRPr="004B4B2D">
        <w:rPr>
          <w:rFonts w:ascii="Gill Sans MT" w:hAnsi="Gill Sans MT" w:cs="Gill Sans MT"/>
          <w:spacing w:val="-1"/>
          <w:sz w:val="22"/>
          <w:szCs w:val="22"/>
        </w:rPr>
        <w:t>ly</w:t>
      </w:r>
      <w:r w:rsidRPr="004B4B2D">
        <w:rPr>
          <w:rFonts w:ascii="Gill Sans MT" w:hAnsi="Gill Sans MT" w:cs="Gill Sans MT"/>
          <w:sz w:val="22"/>
          <w:szCs w:val="22"/>
        </w:rPr>
        <w:t>in</w:t>
      </w:r>
      <w:r w:rsidRPr="004B4B2D">
        <w:rPr>
          <w:rFonts w:ascii="Gill Sans MT" w:hAnsi="Gill Sans MT" w:cs="Gill Sans MT"/>
          <w:spacing w:val="1"/>
          <w:sz w:val="22"/>
          <w:szCs w:val="22"/>
        </w:rPr>
        <w:t>g</w:t>
      </w:r>
      <w:r w:rsidRPr="004B4B2D">
        <w:rPr>
          <w:rFonts w:ascii="Gill Sans MT" w:hAnsi="Gill Sans MT" w:cs="Gill Sans MT"/>
          <w:sz w:val="22"/>
          <w:szCs w:val="22"/>
        </w:rPr>
        <w:t>.</w:t>
      </w:r>
    </w:p>
    <w:p w14:paraId="124A6F77" w14:textId="77777777" w:rsidR="00B43EE3" w:rsidRPr="004B4B2D" w:rsidRDefault="00B43EE3">
      <w:pPr>
        <w:kinsoku w:val="0"/>
        <w:overflowPunct w:val="0"/>
        <w:spacing w:before="10" w:line="220" w:lineRule="exact"/>
        <w:rPr>
          <w:sz w:val="22"/>
          <w:szCs w:val="22"/>
        </w:rPr>
      </w:pPr>
    </w:p>
    <w:p w14:paraId="4CA2D856" w14:textId="77777777" w:rsidR="00B43EE3" w:rsidRPr="004B4B2D" w:rsidRDefault="00B43EE3">
      <w:pPr>
        <w:kinsoku w:val="0"/>
        <w:overflowPunct w:val="0"/>
        <w:ind w:left="112" w:right="149"/>
        <w:rPr>
          <w:rFonts w:ascii="Gill Sans MT" w:hAnsi="Gill Sans MT" w:cs="Gill Sans MT"/>
          <w:sz w:val="22"/>
          <w:szCs w:val="22"/>
        </w:rPr>
      </w:pPr>
      <w:r w:rsidRPr="004B4B2D">
        <w:rPr>
          <w:rFonts w:ascii="Gill Sans MT" w:hAnsi="Gill Sans MT" w:cs="Gill Sans MT"/>
          <w:b/>
          <w:bCs/>
          <w:sz w:val="22"/>
          <w:szCs w:val="22"/>
        </w:rPr>
        <w:t>Ver</w:t>
      </w:r>
      <w:r w:rsidRPr="004B4B2D">
        <w:rPr>
          <w:rFonts w:ascii="Gill Sans MT" w:hAnsi="Gill Sans MT" w:cs="Gill Sans MT"/>
          <w:b/>
          <w:bCs/>
          <w:spacing w:val="-1"/>
          <w:sz w:val="22"/>
          <w:szCs w:val="22"/>
        </w:rPr>
        <w:t>b</w:t>
      </w:r>
      <w:r w:rsidRPr="004B4B2D">
        <w:rPr>
          <w:rFonts w:ascii="Gill Sans MT" w:hAnsi="Gill Sans MT" w:cs="Gill Sans MT"/>
          <w:b/>
          <w:bCs/>
          <w:sz w:val="22"/>
          <w:szCs w:val="22"/>
        </w:rPr>
        <w:t>al</w:t>
      </w:r>
    </w:p>
    <w:p w14:paraId="1E52263F" w14:textId="77777777" w:rsidR="00B43EE3" w:rsidRPr="004B4B2D" w:rsidRDefault="00B43EE3">
      <w:pPr>
        <w:kinsoku w:val="0"/>
        <w:overflowPunct w:val="0"/>
        <w:spacing w:before="1" w:line="239" w:lineRule="auto"/>
        <w:ind w:left="112" w:right="34"/>
        <w:rPr>
          <w:rFonts w:ascii="Gill Sans MT" w:hAnsi="Gill Sans MT" w:cs="Gill Sans MT"/>
          <w:color w:val="000000"/>
          <w:sz w:val="22"/>
          <w:szCs w:val="22"/>
        </w:rPr>
      </w:pPr>
      <w:r w:rsidRPr="004B4B2D">
        <w:rPr>
          <w:rFonts w:ascii="Gill Sans MT" w:hAnsi="Gill Sans MT" w:cs="Gill Sans MT"/>
          <w:sz w:val="22"/>
          <w:szCs w:val="22"/>
        </w:rPr>
        <w:t>Ver</w:t>
      </w:r>
      <w:r w:rsidRPr="004B4B2D">
        <w:rPr>
          <w:rFonts w:ascii="Gill Sans MT" w:hAnsi="Gill Sans MT" w:cs="Gill Sans MT"/>
          <w:spacing w:val="1"/>
          <w:sz w:val="22"/>
          <w:szCs w:val="22"/>
        </w:rPr>
        <w:t>b</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bu</w:t>
      </w:r>
      <w:r w:rsidRPr="004B4B2D">
        <w:rPr>
          <w:rFonts w:ascii="Gill Sans MT" w:hAnsi="Gill Sans MT" w:cs="Gill Sans MT"/>
          <w:sz w:val="22"/>
          <w:szCs w:val="22"/>
        </w:rPr>
        <w:t>l</w:t>
      </w:r>
      <w:r w:rsidRPr="004B4B2D">
        <w:rPr>
          <w:rFonts w:ascii="Gill Sans MT" w:hAnsi="Gill Sans MT" w:cs="Gill Sans MT"/>
          <w:spacing w:val="-1"/>
          <w:sz w:val="22"/>
          <w:szCs w:val="22"/>
        </w:rPr>
        <w:t>l</w:t>
      </w:r>
      <w:r w:rsidRPr="004B4B2D">
        <w:rPr>
          <w:rFonts w:ascii="Gill Sans MT" w:hAnsi="Gill Sans MT" w:cs="Gill Sans MT"/>
          <w:spacing w:val="1"/>
          <w:sz w:val="22"/>
          <w:szCs w:val="22"/>
        </w:rPr>
        <w:t>y</w:t>
      </w:r>
      <w:r w:rsidRPr="004B4B2D">
        <w:rPr>
          <w:rFonts w:ascii="Gill Sans MT" w:hAnsi="Gill Sans MT" w:cs="Gill Sans MT"/>
          <w:sz w:val="22"/>
          <w:szCs w:val="22"/>
        </w:rPr>
        <w:t>ing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us</w:t>
      </w:r>
      <w:r w:rsidRPr="004B4B2D">
        <w:rPr>
          <w:rFonts w:ascii="Gill Sans MT" w:hAnsi="Gill Sans MT" w:cs="Gill Sans MT"/>
          <w:spacing w:val="1"/>
          <w:sz w:val="22"/>
          <w:szCs w:val="22"/>
        </w:rPr>
        <w:t>u</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1"/>
          <w:sz w:val="22"/>
          <w:szCs w:val="22"/>
        </w:rPr>
        <w:t>l</w:t>
      </w:r>
      <w:r w:rsidRPr="004B4B2D">
        <w:rPr>
          <w:rFonts w:ascii="Gill Sans MT" w:hAnsi="Gill Sans MT" w:cs="Gill Sans MT"/>
          <w:sz w:val="22"/>
          <w:szCs w:val="22"/>
        </w:rPr>
        <w:t>y</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k</w:t>
      </w:r>
      <w:r w:rsidRPr="004B4B2D">
        <w:rPr>
          <w:rFonts w:ascii="Gill Sans MT" w:hAnsi="Gill Sans MT" w:cs="Gill Sans MT"/>
          <w:spacing w:val="1"/>
          <w:sz w:val="22"/>
          <w:szCs w:val="22"/>
        </w:rPr>
        <w:t>e</w:t>
      </w:r>
      <w:r w:rsidRPr="004B4B2D">
        <w:rPr>
          <w:rFonts w:ascii="Gill Sans MT" w:hAnsi="Gill Sans MT" w:cs="Gill Sans MT"/>
          <w:sz w:val="22"/>
          <w:szCs w:val="22"/>
        </w:rPr>
        <w:t>s</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form</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n</w:t>
      </w:r>
      <w:r w:rsidRPr="004B4B2D">
        <w:rPr>
          <w:rFonts w:ascii="Gill Sans MT" w:hAnsi="Gill Sans MT" w:cs="Gill Sans MT"/>
          <w:spacing w:val="-1"/>
          <w:sz w:val="22"/>
          <w:szCs w:val="22"/>
        </w:rPr>
        <w:t>a</w:t>
      </w:r>
      <w:r w:rsidRPr="004B4B2D">
        <w:rPr>
          <w:rFonts w:ascii="Gill Sans MT" w:hAnsi="Gill Sans MT" w:cs="Gill Sans MT"/>
          <w:sz w:val="22"/>
          <w:szCs w:val="22"/>
        </w:rPr>
        <w:t>m</w:t>
      </w:r>
      <w:r w:rsidRPr="004B4B2D">
        <w:rPr>
          <w:rFonts w:ascii="Gill Sans MT" w:hAnsi="Gill Sans MT" w:cs="Gill Sans MT"/>
          <w:spacing w:val="4"/>
          <w:sz w:val="22"/>
          <w:szCs w:val="22"/>
        </w:rPr>
        <w:t>e</w:t>
      </w:r>
      <w:r w:rsidRPr="004B4B2D">
        <w:rPr>
          <w:rFonts w:ascii="Gill Sans MT" w:hAnsi="Gill Sans MT" w:cs="Gill Sans MT"/>
          <w:sz w:val="22"/>
          <w:szCs w:val="22"/>
        </w:rPr>
        <w:t>-</w:t>
      </w:r>
      <w:r w:rsidRPr="004B4B2D">
        <w:rPr>
          <w:rFonts w:ascii="Gill Sans MT" w:hAnsi="Gill Sans MT" w:cs="Gill Sans MT"/>
          <w:spacing w:val="-1"/>
          <w:sz w:val="22"/>
          <w:szCs w:val="22"/>
        </w:rPr>
        <w:t>c</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1"/>
          <w:sz w:val="22"/>
          <w:szCs w:val="22"/>
        </w:rPr>
        <w:t>l</w:t>
      </w:r>
      <w:r w:rsidRPr="004B4B2D">
        <w:rPr>
          <w:rFonts w:ascii="Gill Sans MT" w:hAnsi="Gill Sans MT" w:cs="Gill Sans MT"/>
          <w:sz w:val="22"/>
          <w:szCs w:val="22"/>
        </w:rPr>
        <w:t>ing</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m</w:t>
      </w:r>
      <w:r w:rsidRPr="004B4B2D">
        <w:rPr>
          <w:rFonts w:ascii="Gill Sans MT" w:hAnsi="Gill Sans MT" w:cs="Gill Sans MT"/>
          <w:spacing w:val="1"/>
          <w:sz w:val="22"/>
          <w:szCs w:val="22"/>
        </w:rPr>
        <w:t>a</w:t>
      </w:r>
      <w:r w:rsidRPr="004B4B2D">
        <w:rPr>
          <w:rFonts w:ascii="Gill Sans MT" w:hAnsi="Gill Sans MT" w:cs="Gill Sans MT"/>
          <w:sz w:val="22"/>
          <w:szCs w:val="22"/>
        </w:rPr>
        <w:t>ki</w:t>
      </w:r>
      <w:r w:rsidRPr="004B4B2D">
        <w:rPr>
          <w:rFonts w:ascii="Gill Sans MT" w:hAnsi="Gill Sans MT" w:cs="Gill Sans MT"/>
          <w:spacing w:val="1"/>
          <w:sz w:val="22"/>
          <w:szCs w:val="22"/>
        </w:rPr>
        <w:t>n</w:t>
      </w:r>
      <w:r w:rsidRPr="004B4B2D">
        <w:rPr>
          <w:rFonts w:ascii="Gill Sans MT" w:hAnsi="Gill Sans MT" w:cs="Gill Sans MT"/>
          <w:sz w:val="22"/>
          <w:szCs w:val="22"/>
        </w:rPr>
        <w:t>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n</w:t>
      </w:r>
      <w:r w:rsidRPr="004B4B2D">
        <w:rPr>
          <w:rFonts w:ascii="Gill Sans MT" w:hAnsi="Gill Sans MT" w:cs="Gill Sans MT"/>
          <w:spacing w:val="-1"/>
          <w:sz w:val="22"/>
          <w:szCs w:val="22"/>
        </w:rPr>
        <w:t>a</w:t>
      </w:r>
      <w:r w:rsidRPr="004B4B2D">
        <w:rPr>
          <w:rFonts w:ascii="Gill Sans MT" w:hAnsi="Gill Sans MT" w:cs="Gill Sans MT"/>
          <w:sz w:val="22"/>
          <w:szCs w:val="22"/>
        </w:rPr>
        <w:t>sty</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re</w:t>
      </w:r>
      <w:r w:rsidRPr="004B4B2D">
        <w:rPr>
          <w:rFonts w:ascii="Gill Sans MT" w:hAnsi="Gill Sans MT" w:cs="Gill Sans MT"/>
          <w:spacing w:val="2"/>
          <w:sz w:val="22"/>
          <w:szCs w:val="22"/>
        </w:rPr>
        <w:t>m</w:t>
      </w:r>
      <w:r w:rsidRPr="004B4B2D">
        <w:rPr>
          <w:rFonts w:ascii="Gill Sans MT" w:hAnsi="Gill Sans MT" w:cs="Gill Sans MT"/>
          <w:spacing w:val="-1"/>
          <w:sz w:val="22"/>
          <w:szCs w:val="22"/>
        </w:rPr>
        <w:t>a</w:t>
      </w:r>
      <w:r w:rsidRPr="004B4B2D">
        <w:rPr>
          <w:rFonts w:ascii="Gill Sans MT" w:hAnsi="Gill Sans MT" w:cs="Gill Sans MT"/>
          <w:sz w:val="22"/>
          <w:szCs w:val="22"/>
        </w:rPr>
        <w:t>rks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jokes</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ab</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perso</w:t>
      </w:r>
      <w:r w:rsidRPr="004B4B2D">
        <w:rPr>
          <w:rFonts w:ascii="Gill Sans MT" w:hAnsi="Gill Sans MT" w:cs="Gill Sans MT"/>
          <w:spacing w:val="1"/>
          <w:sz w:val="22"/>
          <w:szCs w:val="22"/>
        </w:rPr>
        <w:t>n</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rel</w:t>
      </w:r>
      <w:r w:rsidRPr="004B4B2D">
        <w:rPr>
          <w:rFonts w:ascii="Gill Sans MT" w:hAnsi="Gill Sans MT" w:cs="Gill Sans MT"/>
          <w:spacing w:val="-1"/>
          <w:sz w:val="22"/>
          <w:szCs w:val="22"/>
        </w:rPr>
        <w:t>ig</w:t>
      </w:r>
      <w:r w:rsidRPr="004B4B2D">
        <w:rPr>
          <w:rFonts w:ascii="Gill Sans MT" w:hAnsi="Gill Sans MT" w:cs="Gill Sans MT"/>
          <w:sz w:val="22"/>
          <w:szCs w:val="22"/>
        </w:rPr>
        <w:t>io</w:t>
      </w:r>
      <w:r w:rsidRPr="004B4B2D">
        <w:rPr>
          <w:rFonts w:ascii="Gill Sans MT" w:hAnsi="Gill Sans MT" w:cs="Gill Sans MT"/>
          <w:spacing w:val="1"/>
          <w:sz w:val="22"/>
          <w:szCs w:val="22"/>
        </w:rPr>
        <w:t>n</w:t>
      </w:r>
      <w:r w:rsidRPr="004B4B2D">
        <w:rPr>
          <w:rFonts w:ascii="Gill Sans MT" w:hAnsi="Gill Sans MT" w:cs="Gill Sans MT"/>
          <w:sz w:val="22"/>
          <w:szCs w:val="22"/>
        </w:rPr>
        <w:t>,</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g</w:t>
      </w:r>
      <w:r w:rsidRPr="004B4B2D">
        <w:rPr>
          <w:rFonts w:ascii="Gill Sans MT" w:hAnsi="Gill Sans MT" w:cs="Gill Sans MT"/>
          <w:sz w:val="22"/>
          <w:szCs w:val="22"/>
        </w:rPr>
        <w:t>e</w:t>
      </w:r>
      <w:r w:rsidRPr="004B4B2D">
        <w:rPr>
          <w:rFonts w:ascii="Gill Sans MT" w:hAnsi="Gill Sans MT" w:cs="Gill Sans MT"/>
          <w:spacing w:val="1"/>
          <w:sz w:val="22"/>
          <w:szCs w:val="22"/>
        </w:rPr>
        <w:t>nd</w:t>
      </w:r>
      <w:r w:rsidRPr="004B4B2D">
        <w:rPr>
          <w:rFonts w:ascii="Gill Sans MT" w:hAnsi="Gill Sans MT" w:cs="Gill Sans MT"/>
          <w:sz w:val="22"/>
          <w:szCs w:val="22"/>
        </w:rPr>
        <w:t>er,</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pp</w:t>
      </w:r>
      <w:r w:rsidRPr="004B4B2D">
        <w:rPr>
          <w:rFonts w:ascii="Gill Sans MT" w:hAnsi="Gill Sans MT" w:cs="Gill Sans MT"/>
          <w:sz w:val="22"/>
          <w:szCs w:val="22"/>
        </w:rPr>
        <w:t>ear</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pacing w:val="-1"/>
          <w:sz w:val="22"/>
          <w:szCs w:val="22"/>
        </w:rPr>
        <w:t>c</w:t>
      </w:r>
      <w:r w:rsidRPr="004B4B2D">
        <w:rPr>
          <w:rFonts w:ascii="Gill Sans MT" w:hAnsi="Gill Sans MT" w:cs="Gill Sans MT"/>
          <w:spacing w:val="2"/>
          <w:sz w:val="22"/>
          <w:szCs w:val="22"/>
        </w:rPr>
        <w:t>e</w:t>
      </w:r>
      <w:r w:rsidRPr="004B4B2D">
        <w:rPr>
          <w:rFonts w:ascii="Gill Sans MT" w:hAnsi="Gill Sans MT" w:cs="Gill Sans MT"/>
          <w:sz w:val="22"/>
          <w:szCs w:val="22"/>
        </w:rPr>
        <w:t>,</w:t>
      </w:r>
      <w:r w:rsidRPr="004B4B2D">
        <w:rPr>
          <w:rFonts w:ascii="Gill Sans MT" w:hAnsi="Gill Sans MT" w:cs="Gill Sans MT"/>
          <w:w w:val="99"/>
          <w:sz w:val="22"/>
          <w:szCs w:val="22"/>
        </w:rPr>
        <w:t xml:space="preserve"> </w:t>
      </w:r>
      <w:r w:rsidRPr="004B4B2D">
        <w:rPr>
          <w:rFonts w:ascii="Gill Sans MT" w:hAnsi="Gill Sans MT" w:cs="Gill Sans MT"/>
          <w:sz w:val="22"/>
          <w:szCs w:val="22"/>
        </w:rPr>
        <w:t>se</w:t>
      </w:r>
      <w:r w:rsidRPr="004B4B2D">
        <w:rPr>
          <w:rFonts w:ascii="Gill Sans MT" w:hAnsi="Gill Sans MT" w:cs="Gill Sans MT"/>
          <w:spacing w:val="1"/>
          <w:sz w:val="22"/>
          <w:szCs w:val="22"/>
        </w:rPr>
        <w:t>xu</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1"/>
          <w:sz w:val="22"/>
          <w:szCs w:val="22"/>
        </w:rPr>
        <w:t>i</w:t>
      </w:r>
      <w:r w:rsidRPr="004B4B2D">
        <w:rPr>
          <w:rFonts w:ascii="Gill Sans MT" w:hAnsi="Gill Sans MT" w:cs="Gill Sans MT"/>
          <w:sz w:val="22"/>
          <w:szCs w:val="22"/>
        </w:rPr>
        <w:t>t</w:t>
      </w:r>
      <w:r w:rsidRPr="004B4B2D">
        <w:rPr>
          <w:rFonts w:ascii="Gill Sans MT" w:hAnsi="Gill Sans MT" w:cs="Gill Sans MT"/>
          <w:spacing w:val="-1"/>
          <w:sz w:val="22"/>
          <w:szCs w:val="22"/>
        </w:rPr>
        <w:t>y</w:t>
      </w:r>
      <w:r w:rsidRPr="004B4B2D">
        <w:rPr>
          <w:rFonts w:ascii="Gill Sans MT" w:hAnsi="Gill Sans MT" w:cs="Gill Sans MT"/>
          <w:sz w:val="22"/>
          <w:szCs w:val="22"/>
        </w:rPr>
        <w:t>,</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thn</w:t>
      </w:r>
      <w:r w:rsidRPr="004B4B2D">
        <w:rPr>
          <w:rFonts w:ascii="Gill Sans MT" w:hAnsi="Gill Sans MT" w:cs="Gill Sans MT"/>
          <w:sz w:val="22"/>
          <w:szCs w:val="22"/>
        </w:rPr>
        <w:t>i</w:t>
      </w:r>
      <w:r w:rsidRPr="004B4B2D">
        <w:rPr>
          <w:rFonts w:ascii="Gill Sans MT" w:hAnsi="Gill Sans MT" w:cs="Gill Sans MT"/>
          <w:spacing w:val="-2"/>
          <w:sz w:val="22"/>
          <w:szCs w:val="22"/>
        </w:rPr>
        <w:t>c</w:t>
      </w:r>
      <w:r w:rsidRPr="004B4B2D">
        <w:rPr>
          <w:rFonts w:ascii="Gill Sans MT" w:hAnsi="Gill Sans MT" w:cs="Gill Sans MT"/>
          <w:sz w:val="22"/>
          <w:szCs w:val="22"/>
        </w:rPr>
        <w:t>it</w:t>
      </w:r>
      <w:r w:rsidRPr="004B4B2D">
        <w:rPr>
          <w:rFonts w:ascii="Gill Sans MT" w:hAnsi="Gill Sans MT" w:cs="Gill Sans MT"/>
          <w:spacing w:val="1"/>
          <w:sz w:val="22"/>
          <w:szCs w:val="22"/>
        </w:rPr>
        <w:t>y</w:t>
      </w:r>
      <w:r w:rsidRPr="004B4B2D">
        <w:rPr>
          <w:rFonts w:ascii="Gill Sans MT" w:hAnsi="Gill Sans MT" w:cs="Gill Sans MT"/>
          <w:sz w:val="22"/>
          <w:szCs w:val="22"/>
        </w:rPr>
        <w:t>,</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so</w:t>
      </w:r>
      <w:r w:rsidRPr="004B4B2D">
        <w:rPr>
          <w:rFonts w:ascii="Gill Sans MT" w:hAnsi="Gill Sans MT" w:cs="Gill Sans MT"/>
          <w:spacing w:val="2"/>
          <w:sz w:val="22"/>
          <w:szCs w:val="22"/>
        </w:rPr>
        <w:t>c</w:t>
      </w:r>
      <w:r w:rsidRPr="004B4B2D">
        <w:rPr>
          <w:rFonts w:ascii="Gill Sans MT" w:hAnsi="Gill Sans MT" w:cs="Gill Sans MT"/>
          <w:sz w:val="22"/>
          <w:szCs w:val="22"/>
        </w:rPr>
        <w:t>i</w:t>
      </w:r>
      <w:r w:rsidRPr="004B4B2D">
        <w:rPr>
          <w:rFonts w:ascii="Gill Sans MT" w:hAnsi="Gill Sans MT" w:cs="Gill Sans MT"/>
          <w:spacing w:val="2"/>
          <w:sz w:val="22"/>
          <w:szCs w:val="22"/>
        </w:rPr>
        <w:t>o</w:t>
      </w:r>
      <w:r w:rsidRPr="004B4B2D">
        <w:rPr>
          <w:rFonts w:ascii="Gill Sans MT" w:hAnsi="Gill Sans MT" w:cs="Gill Sans MT"/>
          <w:sz w:val="22"/>
          <w:szCs w:val="22"/>
        </w:rPr>
        <w:t>-ec</w:t>
      </w:r>
      <w:r w:rsidRPr="004B4B2D">
        <w:rPr>
          <w:rFonts w:ascii="Gill Sans MT" w:hAnsi="Gill Sans MT" w:cs="Gill Sans MT"/>
          <w:spacing w:val="2"/>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omic</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st</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1"/>
          <w:sz w:val="22"/>
          <w:szCs w:val="22"/>
        </w:rPr>
        <w:t>u</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a</w:t>
      </w:r>
      <w:r w:rsidRPr="004B4B2D">
        <w:rPr>
          <w:rFonts w:ascii="Gill Sans MT" w:hAnsi="Gill Sans MT" w:cs="Gill Sans MT"/>
          <w:sz w:val="22"/>
          <w:szCs w:val="22"/>
        </w:rPr>
        <w:t>y</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ey</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l</w:t>
      </w:r>
      <w:r w:rsidRPr="004B4B2D">
        <w:rPr>
          <w:rFonts w:ascii="Gill Sans MT" w:hAnsi="Gill Sans MT" w:cs="Gill Sans MT"/>
          <w:sz w:val="22"/>
          <w:szCs w:val="22"/>
        </w:rPr>
        <w:t>ook.</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It</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pacing w:val="-1"/>
          <w:sz w:val="22"/>
          <w:szCs w:val="22"/>
        </w:rPr>
        <w:t>a</w:t>
      </w:r>
      <w:r w:rsidRPr="004B4B2D">
        <w:rPr>
          <w:rFonts w:ascii="Gill Sans MT" w:hAnsi="Gill Sans MT" w:cs="Gill Sans MT"/>
          <w:sz w:val="22"/>
          <w:szCs w:val="22"/>
        </w:rPr>
        <w:t>n</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lso</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1"/>
          <w:sz w:val="22"/>
          <w:szCs w:val="22"/>
        </w:rPr>
        <w:t>c</w:t>
      </w:r>
      <w:r w:rsidRPr="004B4B2D">
        <w:rPr>
          <w:rFonts w:ascii="Gill Sans MT" w:hAnsi="Gill Sans MT" w:cs="Gill Sans MT"/>
          <w:sz w:val="22"/>
          <w:szCs w:val="22"/>
        </w:rPr>
        <w:t>lu</w:t>
      </w:r>
      <w:r w:rsidRPr="004B4B2D">
        <w:rPr>
          <w:rFonts w:ascii="Gill Sans MT" w:hAnsi="Gill Sans MT" w:cs="Gill Sans MT"/>
          <w:spacing w:val="-1"/>
          <w:sz w:val="22"/>
          <w:szCs w:val="22"/>
        </w:rPr>
        <w:t>d</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free</w:t>
      </w:r>
      <w:r w:rsidRPr="004B4B2D">
        <w:rPr>
          <w:rFonts w:ascii="Gill Sans MT" w:hAnsi="Gill Sans MT" w:cs="Gill Sans MT"/>
          <w:spacing w:val="3"/>
          <w:sz w:val="22"/>
          <w:szCs w:val="22"/>
        </w:rPr>
        <w:t>z</w:t>
      </w:r>
      <w:r w:rsidRPr="004B4B2D">
        <w:rPr>
          <w:rFonts w:ascii="Gill Sans MT" w:hAnsi="Gill Sans MT" w:cs="Gill Sans MT"/>
          <w:sz w:val="22"/>
          <w:szCs w:val="22"/>
        </w:rPr>
        <w:t>ing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v</w:t>
      </w:r>
      <w:r w:rsidRPr="004B4B2D">
        <w:rPr>
          <w:rFonts w:ascii="Gill Sans MT" w:hAnsi="Gill Sans MT" w:cs="Gill Sans MT"/>
          <w:spacing w:val="-1"/>
          <w:sz w:val="22"/>
          <w:szCs w:val="22"/>
        </w:rPr>
        <w:t>ic</w:t>
      </w:r>
      <w:r w:rsidRPr="004B4B2D">
        <w:rPr>
          <w:rFonts w:ascii="Gill Sans MT" w:hAnsi="Gill Sans MT" w:cs="Gill Sans MT"/>
          <w:sz w:val="22"/>
          <w:szCs w:val="22"/>
        </w:rPr>
        <w:t>t</w:t>
      </w:r>
      <w:r w:rsidRPr="004B4B2D">
        <w:rPr>
          <w:rFonts w:ascii="Gill Sans MT" w:hAnsi="Gill Sans MT" w:cs="Gill Sans MT"/>
          <w:spacing w:val="1"/>
          <w:sz w:val="22"/>
          <w:szCs w:val="22"/>
        </w:rPr>
        <w:t>i</w:t>
      </w:r>
      <w:r w:rsidRPr="004B4B2D">
        <w:rPr>
          <w:rFonts w:ascii="Gill Sans MT" w:hAnsi="Gill Sans MT" w:cs="Gill Sans MT"/>
          <w:sz w:val="22"/>
          <w:szCs w:val="22"/>
        </w:rPr>
        <w:t>m</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by</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x</w:t>
      </w:r>
      <w:r w:rsidRPr="004B4B2D">
        <w:rPr>
          <w:rFonts w:ascii="Gill Sans MT" w:hAnsi="Gill Sans MT" w:cs="Gill Sans MT"/>
          <w:spacing w:val="-1"/>
          <w:sz w:val="22"/>
          <w:szCs w:val="22"/>
        </w:rPr>
        <w:t>c</w:t>
      </w:r>
      <w:r w:rsidRPr="004B4B2D">
        <w:rPr>
          <w:rFonts w:ascii="Gill Sans MT" w:hAnsi="Gill Sans MT" w:cs="Gill Sans MT"/>
          <w:sz w:val="22"/>
          <w:szCs w:val="22"/>
        </w:rPr>
        <w:t>lusi</w:t>
      </w:r>
      <w:r w:rsidRPr="004B4B2D">
        <w:rPr>
          <w:rFonts w:ascii="Gill Sans MT" w:hAnsi="Gill Sans MT" w:cs="Gill Sans MT"/>
          <w:spacing w:val="2"/>
          <w:sz w:val="22"/>
          <w:szCs w:val="22"/>
        </w:rPr>
        <w:t>o</w:t>
      </w:r>
      <w:r w:rsidRPr="004B4B2D">
        <w:rPr>
          <w:rFonts w:ascii="Gill Sans MT" w:hAnsi="Gill Sans MT" w:cs="Gill Sans MT"/>
          <w:sz w:val="22"/>
          <w:szCs w:val="22"/>
        </w:rPr>
        <w:t>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p</w:t>
      </w:r>
      <w:r w:rsidRPr="004B4B2D">
        <w:rPr>
          <w:rFonts w:ascii="Gill Sans MT" w:hAnsi="Gill Sans MT" w:cs="Gill Sans MT"/>
          <w:sz w:val="22"/>
          <w:szCs w:val="22"/>
        </w:rPr>
        <w:t>re</w:t>
      </w:r>
      <w:r w:rsidRPr="004B4B2D">
        <w:rPr>
          <w:rFonts w:ascii="Gill Sans MT" w:hAnsi="Gill Sans MT" w:cs="Gill Sans MT"/>
          <w:spacing w:val="-1"/>
          <w:sz w:val="22"/>
          <w:szCs w:val="22"/>
        </w:rPr>
        <w:t>ad</w:t>
      </w:r>
      <w:r w:rsidRPr="004B4B2D">
        <w:rPr>
          <w:rFonts w:ascii="Gill Sans MT" w:hAnsi="Gill Sans MT" w:cs="Gill Sans MT"/>
          <w:sz w:val="22"/>
          <w:szCs w:val="22"/>
        </w:rPr>
        <w:t>ing</w:t>
      </w:r>
      <w:r w:rsidRPr="004B4B2D">
        <w:rPr>
          <w:rFonts w:ascii="Gill Sans MT" w:hAnsi="Gill Sans MT" w:cs="Gill Sans MT"/>
          <w:w w:val="99"/>
          <w:sz w:val="22"/>
          <w:szCs w:val="22"/>
        </w:rPr>
        <w:t xml:space="preserve"> </w:t>
      </w:r>
      <w:r w:rsidRPr="004B4B2D">
        <w:rPr>
          <w:rFonts w:ascii="Gill Sans MT" w:hAnsi="Gill Sans MT" w:cs="Gill Sans MT"/>
          <w:sz w:val="22"/>
          <w:szCs w:val="22"/>
        </w:rPr>
        <w:t>r</w:t>
      </w:r>
      <w:r w:rsidRPr="004B4B2D">
        <w:rPr>
          <w:rFonts w:ascii="Gill Sans MT" w:hAnsi="Gill Sans MT" w:cs="Gill Sans MT"/>
          <w:spacing w:val="1"/>
          <w:sz w:val="22"/>
          <w:szCs w:val="22"/>
        </w:rPr>
        <w:t>u</w:t>
      </w:r>
      <w:r w:rsidRPr="004B4B2D">
        <w:rPr>
          <w:rFonts w:ascii="Gill Sans MT" w:hAnsi="Gill Sans MT" w:cs="Gill Sans MT"/>
          <w:sz w:val="22"/>
          <w:szCs w:val="22"/>
        </w:rPr>
        <w:t>mo</w:t>
      </w:r>
      <w:r w:rsidRPr="004B4B2D">
        <w:rPr>
          <w:rFonts w:ascii="Gill Sans MT" w:hAnsi="Gill Sans MT" w:cs="Gill Sans MT"/>
          <w:spacing w:val="1"/>
          <w:sz w:val="22"/>
          <w:szCs w:val="22"/>
        </w:rPr>
        <w:t>u</w:t>
      </w:r>
      <w:r w:rsidRPr="004B4B2D">
        <w:rPr>
          <w:rFonts w:ascii="Gill Sans MT" w:hAnsi="Gill Sans MT" w:cs="Gill Sans MT"/>
          <w:sz w:val="22"/>
          <w:szCs w:val="22"/>
        </w:rPr>
        <w:t>rs</w:t>
      </w:r>
      <w:r w:rsidRPr="004B4B2D">
        <w:rPr>
          <w:rFonts w:ascii="Gill Sans MT" w:hAnsi="Gill Sans MT" w:cs="Gill Sans MT"/>
          <w:color w:val="586269"/>
          <w:sz w:val="22"/>
          <w:szCs w:val="22"/>
        </w:rPr>
        <w:t>.</w:t>
      </w:r>
    </w:p>
    <w:p w14:paraId="509211E8" w14:textId="77777777" w:rsidR="00B43EE3" w:rsidRPr="004B4B2D" w:rsidRDefault="00B43EE3">
      <w:pPr>
        <w:kinsoku w:val="0"/>
        <w:overflowPunct w:val="0"/>
        <w:spacing w:before="11" w:line="220" w:lineRule="exact"/>
        <w:rPr>
          <w:sz w:val="22"/>
          <w:szCs w:val="22"/>
        </w:rPr>
      </w:pPr>
    </w:p>
    <w:p w14:paraId="0EC5D504" w14:textId="77777777" w:rsidR="00B43EE3" w:rsidRPr="004B4B2D" w:rsidRDefault="00B43EE3">
      <w:pPr>
        <w:kinsoku w:val="0"/>
        <w:overflowPunct w:val="0"/>
        <w:ind w:left="112" w:right="149"/>
        <w:rPr>
          <w:rFonts w:ascii="Gill Sans MT" w:hAnsi="Gill Sans MT" w:cs="Gill Sans MT"/>
          <w:sz w:val="22"/>
          <w:szCs w:val="22"/>
        </w:rPr>
      </w:pPr>
      <w:r w:rsidRPr="004B4B2D">
        <w:rPr>
          <w:rFonts w:ascii="Gill Sans MT" w:hAnsi="Gill Sans MT" w:cs="Gill Sans MT"/>
          <w:b/>
          <w:bCs/>
          <w:sz w:val="22"/>
          <w:szCs w:val="22"/>
        </w:rPr>
        <w:t>T</w:t>
      </w:r>
      <w:r w:rsidRPr="004B4B2D">
        <w:rPr>
          <w:rFonts w:ascii="Gill Sans MT" w:hAnsi="Gill Sans MT" w:cs="Gill Sans MT"/>
          <w:b/>
          <w:bCs/>
          <w:spacing w:val="-1"/>
          <w:sz w:val="22"/>
          <w:szCs w:val="22"/>
        </w:rPr>
        <w:t>h</w:t>
      </w:r>
      <w:r w:rsidRPr="004B4B2D">
        <w:rPr>
          <w:rFonts w:ascii="Gill Sans MT" w:hAnsi="Gill Sans MT" w:cs="Gill Sans MT"/>
          <w:b/>
          <w:bCs/>
          <w:sz w:val="22"/>
          <w:szCs w:val="22"/>
        </w:rPr>
        <w:t>reats</w:t>
      </w:r>
    </w:p>
    <w:p w14:paraId="5689A4DD" w14:textId="77777777" w:rsidR="00B43EE3" w:rsidRPr="004B4B2D" w:rsidRDefault="00B43EE3">
      <w:pPr>
        <w:kinsoku w:val="0"/>
        <w:overflowPunct w:val="0"/>
        <w:spacing w:before="1" w:line="239" w:lineRule="auto"/>
        <w:ind w:left="112" w:right="189"/>
        <w:rPr>
          <w:rFonts w:ascii="Gill Sans MT" w:hAnsi="Gill Sans MT" w:cs="Gill Sans MT"/>
          <w:sz w:val="22"/>
          <w:szCs w:val="22"/>
        </w:rPr>
      </w:pPr>
      <w:r w:rsidRPr="004B4B2D">
        <w:rPr>
          <w:rFonts w:ascii="Gill Sans MT" w:hAnsi="Gill Sans MT" w:cs="Gill Sans MT"/>
          <w:sz w:val="22"/>
          <w:szCs w:val="22"/>
        </w:rPr>
        <w:t>M</w:t>
      </w:r>
      <w:r w:rsidRPr="004B4B2D">
        <w:rPr>
          <w:rFonts w:ascii="Gill Sans MT" w:hAnsi="Gill Sans MT" w:cs="Gill Sans MT"/>
          <w:spacing w:val="-1"/>
          <w:sz w:val="22"/>
          <w:szCs w:val="22"/>
        </w:rPr>
        <w:t>a</w:t>
      </w:r>
      <w:r w:rsidRPr="004B4B2D">
        <w:rPr>
          <w:rFonts w:ascii="Gill Sans MT" w:hAnsi="Gill Sans MT" w:cs="Gill Sans MT"/>
          <w:sz w:val="22"/>
          <w:szCs w:val="22"/>
        </w:rPr>
        <w:t>ki</w:t>
      </w:r>
      <w:r w:rsidRPr="004B4B2D">
        <w:rPr>
          <w:rFonts w:ascii="Gill Sans MT" w:hAnsi="Gill Sans MT" w:cs="Gill Sans MT"/>
          <w:spacing w:val="1"/>
          <w:sz w:val="22"/>
          <w:szCs w:val="22"/>
        </w:rPr>
        <w:t>n</w:t>
      </w:r>
      <w:r w:rsidRPr="004B4B2D">
        <w:rPr>
          <w:rFonts w:ascii="Gill Sans MT" w:hAnsi="Gill Sans MT" w:cs="Gill Sans MT"/>
          <w:sz w:val="22"/>
          <w:szCs w:val="22"/>
        </w:rPr>
        <w:t>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re</w:t>
      </w:r>
      <w:r w:rsidRPr="004B4B2D">
        <w:rPr>
          <w:rFonts w:ascii="Gill Sans MT" w:hAnsi="Gill Sans MT" w:cs="Gill Sans MT"/>
          <w:spacing w:val="-1"/>
          <w:sz w:val="22"/>
          <w:szCs w:val="22"/>
        </w:rPr>
        <w:t>a</w:t>
      </w:r>
      <w:r w:rsidRPr="004B4B2D">
        <w:rPr>
          <w:rFonts w:ascii="Gill Sans MT" w:hAnsi="Gill Sans MT" w:cs="Gill Sans MT"/>
          <w:sz w:val="22"/>
          <w:szCs w:val="22"/>
        </w:rPr>
        <w:t>ts</w:t>
      </w:r>
      <w:r w:rsidRPr="004B4B2D">
        <w:rPr>
          <w:rFonts w:ascii="Gill Sans MT" w:hAnsi="Gill Sans MT" w:cs="Gill Sans MT"/>
          <w:spacing w:val="-2"/>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g</w:t>
      </w:r>
      <w:r w:rsidRPr="004B4B2D">
        <w:rPr>
          <w:rFonts w:ascii="Gill Sans MT" w:hAnsi="Gill Sans MT" w:cs="Gill Sans MT"/>
          <w:spacing w:val="-1"/>
          <w:sz w:val="22"/>
          <w:szCs w:val="22"/>
        </w:rPr>
        <w:t>a</w:t>
      </w:r>
      <w:r w:rsidRPr="004B4B2D">
        <w:rPr>
          <w:rFonts w:ascii="Gill Sans MT" w:hAnsi="Gill Sans MT" w:cs="Gill Sans MT"/>
          <w:sz w:val="22"/>
          <w:szCs w:val="22"/>
        </w:rPr>
        <w:t>inst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pers</w:t>
      </w:r>
      <w:r w:rsidRPr="004B4B2D">
        <w:rPr>
          <w:rFonts w:ascii="Gill Sans MT" w:hAnsi="Gill Sans MT" w:cs="Gill Sans MT"/>
          <w:spacing w:val="2"/>
          <w:sz w:val="22"/>
          <w:szCs w:val="22"/>
        </w:rPr>
        <w:t>o</w:t>
      </w:r>
      <w:r w:rsidRPr="004B4B2D">
        <w:rPr>
          <w:rFonts w:ascii="Gill Sans MT" w:hAnsi="Gill Sans MT" w:cs="Gill Sans MT"/>
          <w:sz w:val="22"/>
          <w:szCs w:val="22"/>
        </w:rPr>
        <w:t>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th</w:t>
      </w:r>
      <w:r w:rsidRPr="004B4B2D">
        <w:rPr>
          <w:rFonts w:ascii="Gill Sans MT" w:hAnsi="Gill Sans MT" w:cs="Gill Sans MT"/>
          <w:sz w:val="22"/>
          <w:szCs w:val="22"/>
        </w:rPr>
        <w:t>eir</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ro</w:t>
      </w:r>
      <w:r w:rsidRPr="004B4B2D">
        <w:rPr>
          <w:rFonts w:ascii="Gill Sans MT" w:hAnsi="Gill Sans MT" w:cs="Gill Sans MT"/>
          <w:spacing w:val="1"/>
          <w:sz w:val="22"/>
          <w:szCs w:val="22"/>
        </w:rPr>
        <w:t>p</w:t>
      </w:r>
      <w:r w:rsidRPr="004B4B2D">
        <w:rPr>
          <w:rFonts w:ascii="Gill Sans MT" w:hAnsi="Gill Sans MT" w:cs="Gill Sans MT"/>
          <w:sz w:val="22"/>
          <w:szCs w:val="22"/>
        </w:rPr>
        <w:t>erty</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lso</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y</w:t>
      </w:r>
      <w:r w:rsidRPr="004B4B2D">
        <w:rPr>
          <w:rFonts w:ascii="Gill Sans MT" w:hAnsi="Gill Sans MT" w:cs="Gill Sans MT"/>
          <w:spacing w:val="1"/>
          <w:sz w:val="22"/>
          <w:szCs w:val="22"/>
        </w:rPr>
        <w:t>p</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b</w:t>
      </w:r>
      <w:r w:rsidRPr="004B4B2D">
        <w:rPr>
          <w:rFonts w:ascii="Gill Sans MT" w:hAnsi="Gill Sans MT" w:cs="Gill Sans MT"/>
          <w:spacing w:val="1"/>
          <w:sz w:val="22"/>
          <w:szCs w:val="22"/>
        </w:rPr>
        <w:t>u</w:t>
      </w:r>
      <w:r w:rsidRPr="004B4B2D">
        <w:rPr>
          <w:rFonts w:ascii="Gill Sans MT" w:hAnsi="Gill Sans MT" w:cs="Gill Sans MT"/>
          <w:sz w:val="22"/>
          <w:szCs w:val="22"/>
        </w:rPr>
        <w:t>l</w:t>
      </w:r>
      <w:r w:rsidRPr="004B4B2D">
        <w:rPr>
          <w:rFonts w:ascii="Gill Sans MT" w:hAnsi="Gill Sans MT" w:cs="Gill Sans MT"/>
          <w:spacing w:val="-1"/>
          <w:sz w:val="22"/>
          <w:szCs w:val="22"/>
        </w:rPr>
        <w:t>ly</w:t>
      </w:r>
      <w:r w:rsidRPr="004B4B2D">
        <w:rPr>
          <w:rFonts w:ascii="Gill Sans MT" w:hAnsi="Gill Sans MT" w:cs="Gill Sans MT"/>
          <w:sz w:val="22"/>
          <w:szCs w:val="22"/>
        </w:rPr>
        <w:t>in</w:t>
      </w:r>
      <w:r w:rsidRPr="004B4B2D">
        <w:rPr>
          <w:rFonts w:ascii="Gill Sans MT" w:hAnsi="Gill Sans MT" w:cs="Gill Sans MT"/>
          <w:spacing w:val="-1"/>
          <w:sz w:val="22"/>
          <w:szCs w:val="22"/>
        </w:rPr>
        <w:t>g</w:t>
      </w:r>
      <w:r w:rsidRPr="004B4B2D">
        <w:rPr>
          <w:rFonts w:ascii="Gill Sans MT" w:hAnsi="Gill Sans MT" w:cs="Gill Sans MT"/>
          <w:sz w:val="22"/>
          <w:szCs w:val="22"/>
        </w:rPr>
        <w:t>.</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It</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ca</w:t>
      </w:r>
      <w:r w:rsidRPr="004B4B2D">
        <w:rPr>
          <w:rFonts w:ascii="Gill Sans MT" w:hAnsi="Gill Sans MT" w:cs="Gill Sans MT"/>
          <w:sz w:val="22"/>
          <w:szCs w:val="22"/>
        </w:rPr>
        <w:t>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re</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pacing w:val="7"/>
          <w:sz w:val="22"/>
          <w:szCs w:val="22"/>
        </w:rPr>
        <w:t>d</w:t>
      </w:r>
      <w:r w:rsidRPr="004B4B2D">
        <w:rPr>
          <w:rFonts w:ascii="Gill Sans MT" w:hAnsi="Gill Sans MT" w:cs="Gill Sans MT"/>
          <w:spacing w:val="1"/>
          <w:sz w:val="22"/>
          <w:szCs w:val="22"/>
        </w:rPr>
        <w:t>a</w:t>
      </w:r>
      <w:r w:rsidRPr="004B4B2D">
        <w:rPr>
          <w:rFonts w:ascii="Gill Sans MT" w:hAnsi="Gill Sans MT" w:cs="Gill Sans MT"/>
          <w:sz w:val="22"/>
          <w:szCs w:val="22"/>
        </w:rPr>
        <w:t>m</w:t>
      </w:r>
      <w:r w:rsidRPr="004B4B2D">
        <w:rPr>
          <w:rFonts w:ascii="Gill Sans MT" w:hAnsi="Gill Sans MT" w:cs="Gill Sans MT"/>
          <w:spacing w:val="1"/>
          <w:sz w:val="22"/>
          <w:szCs w:val="22"/>
        </w:rPr>
        <w:t>a</w:t>
      </w:r>
      <w:r w:rsidRPr="004B4B2D">
        <w:rPr>
          <w:rFonts w:ascii="Gill Sans MT" w:hAnsi="Gill Sans MT" w:cs="Gill Sans MT"/>
          <w:spacing w:val="-1"/>
          <w:sz w:val="22"/>
          <w:szCs w:val="22"/>
        </w:rPr>
        <w:t>g</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ke</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2"/>
          <w:sz w:val="22"/>
          <w:szCs w:val="22"/>
        </w:rPr>
        <w:t>o</w:t>
      </w:r>
      <w:r w:rsidRPr="004B4B2D">
        <w:rPr>
          <w:rFonts w:ascii="Gill Sans MT" w:hAnsi="Gill Sans MT" w:cs="Gill Sans MT"/>
          <w:sz w:val="22"/>
          <w:szCs w:val="22"/>
        </w:rPr>
        <w:t>met</w:t>
      </w:r>
      <w:r w:rsidRPr="004B4B2D">
        <w:rPr>
          <w:rFonts w:ascii="Gill Sans MT" w:hAnsi="Gill Sans MT" w:cs="Gill Sans MT"/>
          <w:spacing w:val="1"/>
          <w:sz w:val="22"/>
          <w:szCs w:val="22"/>
        </w:rPr>
        <w:t>h</w:t>
      </w:r>
      <w:r w:rsidRPr="004B4B2D">
        <w:rPr>
          <w:rFonts w:ascii="Gill Sans MT" w:hAnsi="Gill Sans MT" w:cs="Gill Sans MT"/>
          <w:sz w:val="22"/>
          <w:szCs w:val="22"/>
        </w:rPr>
        <w:t>ing</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belo</w:t>
      </w:r>
      <w:r w:rsidRPr="004B4B2D">
        <w:rPr>
          <w:rFonts w:ascii="Gill Sans MT" w:hAnsi="Gill Sans MT" w:cs="Gill Sans MT"/>
          <w:spacing w:val="1"/>
          <w:sz w:val="22"/>
          <w:szCs w:val="22"/>
        </w:rPr>
        <w:t>n</w:t>
      </w:r>
      <w:r w:rsidRPr="004B4B2D">
        <w:rPr>
          <w:rFonts w:ascii="Gill Sans MT" w:hAnsi="Gill Sans MT" w:cs="Gill Sans MT"/>
          <w:spacing w:val="-1"/>
          <w:sz w:val="22"/>
          <w:szCs w:val="22"/>
        </w:rPr>
        <w:t>g</w:t>
      </w:r>
      <w:r w:rsidRPr="004B4B2D">
        <w:rPr>
          <w:rFonts w:ascii="Gill Sans MT" w:hAnsi="Gill Sans MT" w:cs="Gill Sans MT"/>
          <w:sz w:val="22"/>
          <w:szCs w:val="22"/>
        </w:rPr>
        <w:t>ing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to</w:t>
      </w:r>
      <w:r w:rsidRPr="004B4B2D">
        <w:rPr>
          <w:rFonts w:ascii="Gill Sans MT" w:hAnsi="Gill Sans MT" w:cs="Gill Sans MT"/>
          <w:w w:val="99"/>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v</w:t>
      </w:r>
      <w:r w:rsidRPr="004B4B2D">
        <w:rPr>
          <w:rFonts w:ascii="Gill Sans MT" w:hAnsi="Gill Sans MT" w:cs="Gill Sans MT"/>
          <w:spacing w:val="-1"/>
          <w:sz w:val="22"/>
          <w:szCs w:val="22"/>
        </w:rPr>
        <w:t>ic</w:t>
      </w:r>
      <w:r w:rsidRPr="004B4B2D">
        <w:rPr>
          <w:rFonts w:ascii="Gill Sans MT" w:hAnsi="Gill Sans MT" w:cs="Gill Sans MT"/>
          <w:sz w:val="22"/>
          <w:szCs w:val="22"/>
        </w:rPr>
        <w:t>tim</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hu</w:t>
      </w:r>
      <w:r w:rsidRPr="004B4B2D">
        <w:rPr>
          <w:rFonts w:ascii="Gill Sans MT" w:hAnsi="Gill Sans MT" w:cs="Gill Sans MT"/>
          <w:sz w:val="22"/>
          <w:szCs w:val="22"/>
        </w:rPr>
        <w:t>rt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em</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p</w:t>
      </w:r>
      <w:r w:rsidRPr="004B4B2D">
        <w:rPr>
          <w:rFonts w:ascii="Gill Sans MT" w:hAnsi="Gill Sans MT" w:cs="Gill Sans MT"/>
          <w:spacing w:val="1"/>
          <w:sz w:val="22"/>
          <w:szCs w:val="22"/>
        </w:rPr>
        <w:t>h</w:t>
      </w:r>
      <w:r w:rsidRPr="004B4B2D">
        <w:rPr>
          <w:rFonts w:ascii="Gill Sans MT" w:hAnsi="Gill Sans MT" w:cs="Gill Sans MT"/>
          <w:spacing w:val="-1"/>
          <w:sz w:val="22"/>
          <w:szCs w:val="22"/>
        </w:rPr>
        <w:t>y</w:t>
      </w:r>
      <w:r w:rsidRPr="004B4B2D">
        <w:rPr>
          <w:rFonts w:ascii="Gill Sans MT" w:hAnsi="Gill Sans MT" w:cs="Gill Sans MT"/>
          <w:sz w:val="22"/>
          <w:szCs w:val="22"/>
        </w:rPr>
        <w:t>si</w:t>
      </w:r>
      <w:r w:rsidRPr="004B4B2D">
        <w:rPr>
          <w:rFonts w:ascii="Gill Sans MT" w:hAnsi="Gill Sans MT" w:cs="Gill Sans MT"/>
          <w:spacing w:val="1"/>
          <w:sz w:val="22"/>
          <w:szCs w:val="22"/>
        </w:rPr>
        <w:t>c</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1"/>
          <w:sz w:val="22"/>
          <w:szCs w:val="22"/>
        </w:rPr>
        <w:t>l</w:t>
      </w:r>
      <w:r w:rsidRPr="004B4B2D">
        <w:rPr>
          <w:rFonts w:ascii="Gill Sans MT" w:hAnsi="Gill Sans MT" w:cs="Gill Sans MT"/>
          <w:spacing w:val="-1"/>
          <w:sz w:val="22"/>
          <w:szCs w:val="22"/>
        </w:rPr>
        <w:t>y</w:t>
      </w:r>
      <w:r w:rsidRPr="004B4B2D">
        <w:rPr>
          <w:rFonts w:ascii="Gill Sans MT" w:hAnsi="Gill Sans MT" w:cs="Gill Sans MT"/>
          <w:sz w:val="22"/>
          <w:szCs w:val="22"/>
        </w:rPr>
        <w:t>.</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O</w:t>
      </w:r>
      <w:r w:rsidRPr="004B4B2D">
        <w:rPr>
          <w:rFonts w:ascii="Gill Sans MT" w:hAnsi="Gill Sans MT" w:cs="Gill Sans MT"/>
          <w:sz w:val="22"/>
          <w:szCs w:val="22"/>
        </w:rPr>
        <w:t>ften</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th</w:t>
      </w:r>
      <w:r w:rsidRPr="004B4B2D">
        <w:rPr>
          <w:rFonts w:ascii="Gill Sans MT" w:hAnsi="Gill Sans MT" w:cs="Gill Sans MT"/>
          <w:sz w:val="22"/>
          <w:szCs w:val="22"/>
        </w:rPr>
        <w:t>re</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n</w:t>
      </w:r>
      <w:r w:rsidRPr="004B4B2D">
        <w:rPr>
          <w:rFonts w:ascii="Gill Sans MT" w:hAnsi="Gill Sans MT" w:cs="Gill Sans MT"/>
          <w:sz w:val="22"/>
          <w:szCs w:val="22"/>
        </w:rPr>
        <w:t>ot</w:t>
      </w:r>
      <w:r w:rsidRPr="004B4B2D">
        <w:rPr>
          <w:rFonts w:ascii="Gill Sans MT" w:hAnsi="Gill Sans MT" w:cs="Gill Sans MT"/>
          <w:spacing w:val="-3"/>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c</w:t>
      </w:r>
      <w:r w:rsidRPr="004B4B2D">
        <w:rPr>
          <w:rFonts w:ascii="Gill Sans MT" w:hAnsi="Gill Sans MT" w:cs="Gill Sans MT"/>
          <w:sz w:val="22"/>
          <w:szCs w:val="22"/>
        </w:rPr>
        <w:t>t</w:t>
      </w:r>
      <w:r w:rsidRPr="004B4B2D">
        <w:rPr>
          <w:rFonts w:ascii="Gill Sans MT" w:hAnsi="Gill Sans MT" w:cs="Gill Sans MT"/>
          <w:spacing w:val="1"/>
          <w:sz w:val="22"/>
          <w:szCs w:val="22"/>
        </w:rPr>
        <w:t>u</w:t>
      </w:r>
      <w:r w:rsidRPr="004B4B2D">
        <w:rPr>
          <w:rFonts w:ascii="Gill Sans MT" w:hAnsi="Gill Sans MT" w:cs="Gill Sans MT"/>
          <w:spacing w:val="-1"/>
          <w:sz w:val="22"/>
          <w:szCs w:val="22"/>
        </w:rPr>
        <w:t>a</w:t>
      </w:r>
      <w:r w:rsidRPr="004B4B2D">
        <w:rPr>
          <w:rFonts w:ascii="Gill Sans MT" w:hAnsi="Gill Sans MT" w:cs="Gill Sans MT"/>
          <w:spacing w:val="1"/>
          <w:sz w:val="22"/>
          <w:szCs w:val="22"/>
        </w:rPr>
        <w:t>l</w:t>
      </w:r>
      <w:r w:rsidRPr="004B4B2D">
        <w:rPr>
          <w:rFonts w:ascii="Gill Sans MT" w:hAnsi="Gill Sans MT" w:cs="Gill Sans MT"/>
          <w:sz w:val="22"/>
          <w:szCs w:val="22"/>
        </w:rPr>
        <w:t>ly</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ca</w:t>
      </w:r>
      <w:r w:rsidRPr="004B4B2D">
        <w:rPr>
          <w:rFonts w:ascii="Gill Sans MT" w:hAnsi="Gill Sans MT" w:cs="Gill Sans MT"/>
          <w:sz w:val="22"/>
          <w:szCs w:val="22"/>
        </w:rPr>
        <w:t>r</w:t>
      </w:r>
      <w:r w:rsidRPr="004B4B2D">
        <w:rPr>
          <w:rFonts w:ascii="Gill Sans MT" w:hAnsi="Gill Sans MT" w:cs="Gill Sans MT"/>
          <w:spacing w:val="2"/>
          <w:sz w:val="22"/>
          <w:szCs w:val="22"/>
        </w:rPr>
        <w:t>r</w:t>
      </w:r>
      <w:r w:rsidRPr="004B4B2D">
        <w:rPr>
          <w:rFonts w:ascii="Gill Sans MT" w:hAnsi="Gill Sans MT" w:cs="Gill Sans MT"/>
          <w:sz w:val="22"/>
          <w:szCs w:val="22"/>
        </w:rPr>
        <w:t>ied</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bu</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fear</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c</w:t>
      </w:r>
      <w:r w:rsidRPr="004B4B2D">
        <w:rPr>
          <w:rFonts w:ascii="Gill Sans MT" w:hAnsi="Gill Sans MT" w:cs="Gill Sans MT"/>
          <w:sz w:val="22"/>
          <w:szCs w:val="22"/>
        </w:rPr>
        <w:t>re</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2"/>
          <w:sz w:val="22"/>
          <w:szCs w:val="22"/>
        </w:rPr>
        <w:t>e</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by</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th</w:t>
      </w:r>
      <w:r w:rsidRPr="004B4B2D">
        <w:rPr>
          <w:rFonts w:ascii="Gill Sans MT" w:hAnsi="Gill Sans MT" w:cs="Gill Sans MT"/>
          <w:sz w:val="22"/>
          <w:szCs w:val="22"/>
        </w:rPr>
        <w:t>re</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ca</w:t>
      </w:r>
      <w:r w:rsidRPr="004B4B2D">
        <w:rPr>
          <w:rFonts w:ascii="Gill Sans MT" w:hAnsi="Gill Sans MT" w:cs="Gill Sans MT"/>
          <w:sz w:val="22"/>
          <w:szCs w:val="22"/>
        </w:rPr>
        <w:t>n</w:t>
      </w:r>
      <w:r w:rsidRPr="004B4B2D">
        <w:rPr>
          <w:rFonts w:ascii="Gill Sans MT" w:hAnsi="Gill Sans MT" w:cs="Gill Sans MT"/>
          <w:spacing w:val="-1"/>
          <w:sz w:val="22"/>
          <w:szCs w:val="22"/>
        </w:rPr>
        <w:t xml:space="preserve"> </w:t>
      </w:r>
      <w:r w:rsidRPr="004B4B2D">
        <w:rPr>
          <w:rFonts w:ascii="Gill Sans MT" w:hAnsi="Gill Sans MT" w:cs="Gill Sans MT"/>
          <w:spacing w:val="13"/>
          <w:sz w:val="22"/>
          <w:szCs w:val="22"/>
        </w:rPr>
        <w:t>b</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pacing w:val="-1"/>
          <w:sz w:val="22"/>
          <w:szCs w:val="22"/>
        </w:rPr>
        <w:t>g</w:t>
      </w:r>
      <w:r w:rsidRPr="004B4B2D">
        <w:rPr>
          <w:rFonts w:ascii="Gill Sans MT" w:hAnsi="Gill Sans MT" w:cs="Gill Sans MT"/>
          <w:sz w:val="22"/>
          <w:szCs w:val="22"/>
        </w:rPr>
        <w:t>h</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to</w:t>
      </w:r>
      <w:r w:rsidRPr="004B4B2D">
        <w:rPr>
          <w:rFonts w:ascii="Gill Sans MT" w:hAnsi="Gill Sans MT" w:cs="Gill Sans MT"/>
          <w:w w:val="99"/>
          <w:sz w:val="22"/>
          <w:szCs w:val="22"/>
        </w:rPr>
        <w:t xml:space="preserve"> </w:t>
      </w:r>
      <w:r w:rsidRPr="004B4B2D">
        <w:rPr>
          <w:rFonts w:ascii="Gill Sans MT" w:hAnsi="Gill Sans MT" w:cs="Gill Sans MT"/>
          <w:spacing w:val="1"/>
          <w:sz w:val="22"/>
          <w:szCs w:val="22"/>
        </w:rPr>
        <w:t>up</w:t>
      </w:r>
      <w:r w:rsidRPr="004B4B2D">
        <w:rPr>
          <w:rFonts w:ascii="Gill Sans MT" w:hAnsi="Gill Sans MT" w:cs="Gill Sans MT"/>
          <w:sz w:val="22"/>
          <w:szCs w:val="22"/>
        </w:rPr>
        <w:t>set</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10"/>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erson</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x</w:t>
      </w:r>
      <w:r w:rsidRPr="004B4B2D">
        <w:rPr>
          <w:rFonts w:ascii="Gill Sans MT" w:hAnsi="Gill Sans MT" w:cs="Gill Sans MT"/>
          <w:spacing w:val="1"/>
          <w:sz w:val="22"/>
          <w:szCs w:val="22"/>
        </w:rPr>
        <w:t>p</w:t>
      </w:r>
      <w:r w:rsidRPr="004B4B2D">
        <w:rPr>
          <w:rFonts w:ascii="Gill Sans MT" w:hAnsi="Gill Sans MT" w:cs="Gill Sans MT"/>
          <w:sz w:val="22"/>
          <w:szCs w:val="22"/>
        </w:rPr>
        <w:t>erie</w:t>
      </w:r>
      <w:r w:rsidRPr="004B4B2D">
        <w:rPr>
          <w:rFonts w:ascii="Gill Sans MT" w:hAnsi="Gill Sans MT" w:cs="Gill Sans MT"/>
          <w:spacing w:val="1"/>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ing</w:t>
      </w:r>
      <w:r w:rsidRPr="004B4B2D">
        <w:rPr>
          <w:rFonts w:ascii="Gill Sans MT" w:hAnsi="Gill Sans MT" w:cs="Gill Sans MT"/>
          <w:spacing w:val="-10"/>
          <w:sz w:val="22"/>
          <w:szCs w:val="22"/>
        </w:rPr>
        <w:t xml:space="preserve"> </w:t>
      </w:r>
      <w:r w:rsidRPr="004B4B2D">
        <w:rPr>
          <w:rFonts w:ascii="Gill Sans MT" w:hAnsi="Gill Sans MT" w:cs="Gill Sans MT"/>
          <w:sz w:val="22"/>
          <w:szCs w:val="22"/>
        </w:rPr>
        <w:t>b</w:t>
      </w:r>
      <w:r w:rsidRPr="004B4B2D">
        <w:rPr>
          <w:rFonts w:ascii="Gill Sans MT" w:hAnsi="Gill Sans MT" w:cs="Gill Sans MT"/>
          <w:spacing w:val="1"/>
          <w:sz w:val="22"/>
          <w:szCs w:val="22"/>
        </w:rPr>
        <w:t>u</w:t>
      </w:r>
      <w:r w:rsidRPr="004B4B2D">
        <w:rPr>
          <w:rFonts w:ascii="Gill Sans MT" w:hAnsi="Gill Sans MT" w:cs="Gill Sans MT"/>
          <w:sz w:val="22"/>
          <w:szCs w:val="22"/>
        </w:rPr>
        <w:t>l</w:t>
      </w:r>
      <w:r w:rsidRPr="004B4B2D">
        <w:rPr>
          <w:rFonts w:ascii="Gill Sans MT" w:hAnsi="Gill Sans MT" w:cs="Gill Sans MT"/>
          <w:spacing w:val="-1"/>
          <w:sz w:val="22"/>
          <w:szCs w:val="22"/>
        </w:rPr>
        <w:t>ly</w:t>
      </w:r>
      <w:r w:rsidRPr="004B4B2D">
        <w:rPr>
          <w:rFonts w:ascii="Gill Sans MT" w:hAnsi="Gill Sans MT" w:cs="Gill Sans MT"/>
          <w:sz w:val="22"/>
          <w:szCs w:val="22"/>
        </w:rPr>
        <w:t>i</w:t>
      </w:r>
      <w:r w:rsidRPr="004B4B2D">
        <w:rPr>
          <w:rFonts w:ascii="Gill Sans MT" w:hAnsi="Gill Sans MT" w:cs="Gill Sans MT"/>
          <w:spacing w:val="2"/>
          <w:sz w:val="22"/>
          <w:szCs w:val="22"/>
        </w:rPr>
        <w:t>n</w:t>
      </w:r>
      <w:r w:rsidRPr="004B4B2D">
        <w:rPr>
          <w:rFonts w:ascii="Gill Sans MT" w:hAnsi="Gill Sans MT" w:cs="Gill Sans MT"/>
          <w:sz w:val="22"/>
          <w:szCs w:val="22"/>
        </w:rPr>
        <w:t>g</w:t>
      </w:r>
      <w:r w:rsidRPr="004B4B2D">
        <w:rPr>
          <w:rFonts w:ascii="Gill Sans MT" w:hAnsi="Gill Sans MT" w:cs="Gill Sans MT"/>
          <w:spacing w:val="-9"/>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p>
    <w:p w14:paraId="798684C7" w14:textId="77777777" w:rsidR="00B43EE3" w:rsidRPr="004B4B2D" w:rsidRDefault="00B43EE3">
      <w:pPr>
        <w:kinsoku w:val="0"/>
        <w:overflowPunct w:val="0"/>
        <w:spacing w:before="11" w:line="220" w:lineRule="exact"/>
        <w:rPr>
          <w:sz w:val="22"/>
          <w:szCs w:val="22"/>
        </w:rPr>
      </w:pPr>
    </w:p>
    <w:p w14:paraId="38A0C5F9" w14:textId="77777777" w:rsidR="00B43EE3" w:rsidRPr="004B4B2D" w:rsidRDefault="00B43EE3">
      <w:pPr>
        <w:kinsoku w:val="0"/>
        <w:overflowPunct w:val="0"/>
        <w:ind w:left="112" w:right="149"/>
        <w:rPr>
          <w:rFonts w:ascii="Gill Sans MT" w:hAnsi="Gill Sans MT" w:cs="Gill Sans MT"/>
          <w:sz w:val="22"/>
          <w:szCs w:val="22"/>
        </w:rPr>
      </w:pPr>
      <w:r w:rsidRPr="004B4B2D">
        <w:rPr>
          <w:rFonts w:ascii="Gill Sans MT" w:hAnsi="Gill Sans MT" w:cs="Gill Sans MT"/>
          <w:b/>
          <w:bCs/>
          <w:sz w:val="22"/>
          <w:szCs w:val="22"/>
        </w:rPr>
        <w:t>C</w:t>
      </w:r>
      <w:r w:rsidRPr="004B4B2D">
        <w:rPr>
          <w:rFonts w:ascii="Gill Sans MT" w:hAnsi="Gill Sans MT" w:cs="Gill Sans MT"/>
          <w:b/>
          <w:bCs/>
          <w:spacing w:val="-1"/>
          <w:sz w:val="22"/>
          <w:szCs w:val="22"/>
        </w:rPr>
        <w:t>yb</w:t>
      </w:r>
      <w:r w:rsidRPr="004B4B2D">
        <w:rPr>
          <w:rFonts w:ascii="Gill Sans MT" w:hAnsi="Gill Sans MT" w:cs="Gill Sans MT"/>
          <w:b/>
          <w:bCs/>
          <w:spacing w:val="2"/>
          <w:sz w:val="22"/>
          <w:szCs w:val="22"/>
        </w:rPr>
        <w:t>e</w:t>
      </w:r>
      <w:r w:rsidRPr="004B4B2D">
        <w:rPr>
          <w:rFonts w:ascii="Gill Sans MT" w:hAnsi="Gill Sans MT" w:cs="Gill Sans MT"/>
          <w:b/>
          <w:bCs/>
          <w:sz w:val="22"/>
          <w:szCs w:val="22"/>
        </w:rPr>
        <w:t>r</w:t>
      </w:r>
    </w:p>
    <w:p w14:paraId="0AD7A8B8" w14:textId="77777777" w:rsidR="00B43EE3" w:rsidRPr="004B4B2D" w:rsidRDefault="00B43EE3">
      <w:pPr>
        <w:kinsoku w:val="0"/>
        <w:overflowPunct w:val="0"/>
        <w:spacing w:before="1"/>
        <w:ind w:left="112" w:right="203"/>
        <w:rPr>
          <w:rFonts w:ascii="Gill Sans MT" w:hAnsi="Gill Sans MT" w:cs="Gill Sans MT"/>
          <w:sz w:val="22"/>
          <w:szCs w:val="22"/>
        </w:rPr>
      </w:pPr>
      <w:r w:rsidRPr="004B4B2D">
        <w:rPr>
          <w:rFonts w:ascii="Gill Sans MT" w:hAnsi="Gill Sans MT" w:cs="Gill Sans MT"/>
          <w:sz w:val="22"/>
          <w:szCs w:val="22"/>
        </w:rPr>
        <w:t>Cyber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w:t>
      </w:r>
      <w:r w:rsidRPr="004B4B2D">
        <w:rPr>
          <w:rFonts w:ascii="Gill Sans MT" w:hAnsi="Gill Sans MT" w:cs="Gill Sans MT"/>
          <w:spacing w:val="1"/>
          <w:sz w:val="22"/>
          <w:szCs w:val="22"/>
        </w:rPr>
        <w:t>u</w:t>
      </w:r>
      <w:r w:rsidRPr="004B4B2D">
        <w:rPr>
          <w:rFonts w:ascii="Gill Sans MT" w:hAnsi="Gill Sans MT" w:cs="Gill Sans MT"/>
          <w:sz w:val="22"/>
          <w:szCs w:val="22"/>
        </w:rPr>
        <w:t>l</w:t>
      </w:r>
      <w:r w:rsidRPr="004B4B2D">
        <w:rPr>
          <w:rFonts w:ascii="Gill Sans MT" w:hAnsi="Gill Sans MT" w:cs="Gill Sans MT"/>
          <w:spacing w:val="-1"/>
          <w:sz w:val="22"/>
          <w:szCs w:val="22"/>
        </w:rPr>
        <w:t>ly</w:t>
      </w:r>
      <w:r w:rsidRPr="004B4B2D">
        <w:rPr>
          <w:rFonts w:ascii="Gill Sans MT" w:hAnsi="Gill Sans MT" w:cs="Gill Sans MT"/>
          <w:sz w:val="22"/>
          <w:szCs w:val="22"/>
        </w:rPr>
        <w:t>ing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is</w:t>
      </w:r>
      <w:r w:rsidRPr="004B4B2D">
        <w:rPr>
          <w:rFonts w:ascii="Gill Sans MT" w:hAnsi="Gill Sans MT" w:cs="Gill Sans MT"/>
          <w:spacing w:val="-7"/>
          <w:sz w:val="22"/>
          <w:szCs w:val="22"/>
        </w:rPr>
        <w:t xml:space="preserve"> </w:t>
      </w:r>
      <w:r w:rsidRPr="004B4B2D">
        <w:rPr>
          <w:rFonts w:ascii="Gill Sans MT" w:hAnsi="Gill Sans MT" w:cs="Gill Sans MT"/>
          <w:spacing w:val="-2"/>
          <w:sz w:val="22"/>
          <w:szCs w:val="22"/>
        </w:rPr>
        <w:t>d</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y</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se</w:t>
      </w:r>
      <w:r w:rsidRPr="004B4B2D">
        <w:rPr>
          <w:rFonts w:ascii="Gill Sans MT" w:hAnsi="Gill Sans MT" w:cs="Gill Sans MT"/>
          <w:spacing w:val="3"/>
          <w:sz w:val="22"/>
          <w:szCs w:val="22"/>
        </w:rPr>
        <w:t>n</w:t>
      </w:r>
      <w:r w:rsidRPr="004B4B2D">
        <w:rPr>
          <w:rFonts w:ascii="Gill Sans MT" w:hAnsi="Gill Sans MT" w:cs="Gill Sans MT"/>
          <w:spacing w:val="-1"/>
          <w:sz w:val="22"/>
          <w:szCs w:val="22"/>
        </w:rPr>
        <w:t>d</w:t>
      </w:r>
      <w:r w:rsidRPr="004B4B2D">
        <w:rPr>
          <w:rFonts w:ascii="Gill Sans MT" w:hAnsi="Gill Sans MT" w:cs="Gill Sans MT"/>
          <w:sz w:val="22"/>
          <w:szCs w:val="22"/>
        </w:rPr>
        <w:t>ing</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mes</w:t>
      </w:r>
      <w:r w:rsidRPr="004B4B2D">
        <w:rPr>
          <w:rFonts w:ascii="Gill Sans MT" w:hAnsi="Gill Sans MT" w:cs="Gill Sans MT"/>
          <w:spacing w:val="2"/>
          <w:sz w:val="22"/>
          <w:szCs w:val="22"/>
        </w:rPr>
        <w:t>s</w:t>
      </w:r>
      <w:r w:rsidRPr="004B4B2D">
        <w:rPr>
          <w:rFonts w:ascii="Gill Sans MT" w:hAnsi="Gill Sans MT" w:cs="Gill Sans MT"/>
          <w:spacing w:val="1"/>
          <w:sz w:val="22"/>
          <w:szCs w:val="22"/>
        </w:rPr>
        <w:t>a</w:t>
      </w:r>
      <w:r w:rsidRPr="004B4B2D">
        <w:rPr>
          <w:rFonts w:ascii="Gill Sans MT" w:hAnsi="Gill Sans MT" w:cs="Gill Sans MT"/>
          <w:spacing w:val="-1"/>
          <w:sz w:val="22"/>
          <w:szCs w:val="22"/>
        </w:rPr>
        <w:t>g</w:t>
      </w:r>
      <w:r w:rsidRPr="004B4B2D">
        <w:rPr>
          <w:rFonts w:ascii="Gill Sans MT" w:hAnsi="Gill Sans MT" w:cs="Gill Sans MT"/>
          <w:sz w:val="22"/>
          <w:szCs w:val="22"/>
        </w:rPr>
        <w:t>es,</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i</w:t>
      </w:r>
      <w:r w:rsidRPr="004B4B2D">
        <w:rPr>
          <w:rFonts w:ascii="Gill Sans MT" w:hAnsi="Gill Sans MT" w:cs="Gill Sans MT"/>
          <w:spacing w:val="-2"/>
          <w:sz w:val="22"/>
          <w:szCs w:val="22"/>
        </w:rPr>
        <w:t>c</w:t>
      </w:r>
      <w:r w:rsidRPr="004B4B2D">
        <w:rPr>
          <w:rFonts w:ascii="Gill Sans MT" w:hAnsi="Gill Sans MT" w:cs="Gill Sans MT"/>
          <w:sz w:val="22"/>
          <w:szCs w:val="22"/>
        </w:rPr>
        <w:t>t</w:t>
      </w:r>
      <w:r w:rsidRPr="004B4B2D">
        <w:rPr>
          <w:rFonts w:ascii="Gill Sans MT" w:hAnsi="Gill Sans MT" w:cs="Gill Sans MT"/>
          <w:spacing w:val="1"/>
          <w:sz w:val="22"/>
          <w:szCs w:val="22"/>
        </w:rPr>
        <w:t>u</w:t>
      </w:r>
      <w:r w:rsidRPr="004B4B2D">
        <w:rPr>
          <w:rFonts w:ascii="Gill Sans MT" w:hAnsi="Gill Sans MT" w:cs="Gill Sans MT"/>
          <w:sz w:val="22"/>
          <w:szCs w:val="22"/>
        </w:rPr>
        <w:t>res,</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inform</w:t>
      </w:r>
      <w:r w:rsidRPr="004B4B2D">
        <w:rPr>
          <w:rFonts w:ascii="Gill Sans MT" w:hAnsi="Gill Sans MT" w:cs="Gill Sans MT"/>
          <w:spacing w:val="-1"/>
          <w:sz w:val="22"/>
          <w:szCs w:val="22"/>
        </w:rPr>
        <w:t>a</w:t>
      </w:r>
      <w:r w:rsidRPr="004B4B2D">
        <w:rPr>
          <w:rFonts w:ascii="Gill Sans MT" w:hAnsi="Gill Sans MT" w:cs="Gill Sans MT"/>
          <w:sz w:val="22"/>
          <w:szCs w:val="22"/>
        </w:rPr>
        <w:t>tion</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using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el</w:t>
      </w:r>
      <w:r w:rsidRPr="004B4B2D">
        <w:rPr>
          <w:rFonts w:ascii="Gill Sans MT" w:hAnsi="Gill Sans MT" w:cs="Gill Sans MT"/>
          <w:spacing w:val="2"/>
          <w:sz w:val="22"/>
          <w:szCs w:val="22"/>
        </w:rPr>
        <w:t>e</w:t>
      </w:r>
      <w:r w:rsidRPr="004B4B2D">
        <w:rPr>
          <w:rFonts w:ascii="Gill Sans MT" w:hAnsi="Gill Sans MT" w:cs="Gill Sans MT"/>
          <w:spacing w:val="-1"/>
          <w:sz w:val="22"/>
          <w:szCs w:val="22"/>
        </w:rPr>
        <w:t>c</w:t>
      </w:r>
      <w:r w:rsidRPr="004B4B2D">
        <w:rPr>
          <w:rFonts w:ascii="Gill Sans MT" w:hAnsi="Gill Sans MT" w:cs="Gill Sans MT"/>
          <w:sz w:val="22"/>
          <w:szCs w:val="22"/>
        </w:rPr>
        <w:t>tro</w:t>
      </w:r>
      <w:r w:rsidRPr="004B4B2D">
        <w:rPr>
          <w:rFonts w:ascii="Gill Sans MT" w:hAnsi="Gill Sans MT" w:cs="Gill Sans MT"/>
          <w:spacing w:val="1"/>
          <w:sz w:val="22"/>
          <w:szCs w:val="22"/>
        </w:rPr>
        <w:t>n</w:t>
      </w:r>
      <w:r w:rsidRPr="004B4B2D">
        <w:rPr>
          <w:rFonts w:ascii="Gill Sans MT" w:hAnsi="Gill Sans MT" w:cs="Gill Sans MT"/>
          <w:sz w:val="22"/>
          <w:szCs w:val="22"/>
        </w:rPr>
        <w:t>ic</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m</w:t>
      </w:r>
      <w:r w:rsidRPr="004B4B2D">
        <w:rPr>
          <w:rFonts w:ascii="Gill Sans MT" w:hAnsi="Gill Sans MT" w:cs="Gill Sans MT"/>
          <w:spacing w:val="2"/>
          <w:sz w:val="22"/>
          <w:szCs w:val="22"/>
        </w:rPr>
        <w:t>e</w:t>
      </w:r>
      <w:r w:rsidRPr="004B4B2D">
        <w:rPr>
          <w:rFonts w:ascii="Gill Sans MT" w:hAnsi="Gill Sans MT" w:cs="Gill Sans MT"/>
          <w:spacing w:val="-1"/>
          <w:sz w:val="22"/>
          <w:szCs w:val="22"/>
        </w:rPr>
        <w:t>d</w:t>
      </w:r>
      <w:r w:rsidRPr="004B4B2D">
        <w:rPr>
          <w:rFonts w:ascii="Gill Sans MT" w:hAnsi="Gill Sans MT" w:cs="Gill Sans MT"/>
          <w:sz w:val="22"/>
          <w:szCs w:val="22"/>
        </w:rPr>
        <w:t>ia,</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z w:val="22"/>
          <w:szCs w:val="22"/>
        </w:rPr>
        <w:t>om</w:t>
      </w:r>
      <w:r w:rsidRPr="004B4B2D">
        <w:rPr>
          <w:rFonts w:ascii="Gill Sans MT" w:hAnsi="Gill Sans MT" w:cs="Gill Sans MT"/>
          <w:spacing w:val="1"/>
          <w:sz w:val="22"/>
          <w:szCs w:val="22"/>
        </w:rPr>
        <w:t>pu</w:t>
      </w:r>
      <w:r w:rsidRPr="004B4B2D">
        <w:rPr>
          <w:rFonts w:ascii="Gill Sans MT" w:hAnsi="Gill Sans MT" w:cs="Gill Sans MT"/>
          <w:sz w:val="22"/>
          <w:szCs w:val="22"/>
        </w:rPr>
        <w:t>ters</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(em</w:t>
      </w:r>
      <w:r w:rsidRPr="004B4B2D">
        <w:rPr>
          <w:rFonts w:ascii="Gill Sans MT" w:hAnsi="Gill Sans MT" w:cs="Gill Sans MT"/>
          <w:spacing w:val="1"/>
          <w:sz w:val="22"/>
          <w:szCs w:val="22"/>
        </w:rPr>
        <w:t>a</w:t>
      </w:r>
      <w:r w:rsidRPr="004B4B2D">
        <w:rPr>
          <w:rFonts w:ascii="Gill Sans MT" w:hAnsi="Gill Sans MT" w:cs="Gill Sans MT"/>
          <w:sz w:val="22"/>
          <w:szCs w:val="22"/>
        </w:rPr>
        <w:t>il</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&amp;</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inst</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mess</w:t>
      </w:r>
      <w:r w:rsidRPr="004B4B2D">
        <w:rPr>
          <w:rFonts w:ascii="Gill Sans MT" w:hAnsi="Gill Sans MT" w:cs="Gill Sans MT"/>
          <w:spacing w:val="-1"/>
          <w:sz w:val="22"/>
          <w:szCs w:val="22"/>
        </w:rPr>
        <w:t>ag</w:t>
      </w:r>
      <w:r w:rsidRPr="004B4B2D">
        <w:rPr>
          <w:rFonts w:ascii="Gill Sans MT" w:hAnsi="Gill Sans MT" w:cs="Gill Sans MT"/>
          <w:sz w:val="22"/>
          <w:szCs w:val="22"/>
        </w:rPr>
        <w:t>es</w:t>
      </w:r>
      <w:r w:rsidRPr="004B4B2D">
        <w:rPr>
          <w:rFonts w:ascii="Gill Sans MT" w:hAnsi="Gill Sans MT" w:cs="Gill Sans MT"/>
          <w:spacing w:val="2"/>
          <w:sz w:val="22"/>
          <w:szCs w:val="22"/>
        </w:rPr>
        <w:t>)</w:t>
      </w:r>
      <w:r w:rsidRPr="004B4B2D">
        <w:rPr>
          <w:rFonts w:ascii="Gill Sans MT" w:hAnsi="Gill Sans MT" w:cs="Gill Sans MT"/>
          <w:sz w:val="22"/>
          <w:szCs w:val="22"/>
        </w:rPr>
        <w:t>,</w:t>
      </w:r>
      <w:r w:rsidRPr="004B4B2D">
        <w:rPr>
          <w:rFonts w:ascii="Gill Sans MT" w:hAnsi="Gill Sans MT" w:cs="Gill Sans MT"/>
          <w:w w:val="99"/>
          <w:sz w:val="22"/>
          <w:szCs w:val="22"/>
        </w:rPr>
        <w:t xml:space="preserve"> </w:t>
      </w:r>
      <w:r w:rsidRPr="004B4B2D">
        <w:rPr>
          <w:rFonts w:ascii="Gill Sans MT" w:hAnsi="Gill Sans MT" w:cs="Gill Sans MT"/>
          <w:sz w:val="22"/>
          <w:szCs w:val="22"/>
        </w:rPr>
        <w:t>mo</w:t>
      </w:r>
      <w:r w:rsidRPr="004B4B2D">
        <w:rPr>
          <w:rFonts w:ascii="Gill Sans MT" w:hAnsi="Gill Sans MT" w:cs="Gill Sans MT"/>
          <w:spacing w:val="1"/>
          <w:sz w:val="22"/>
          <w:szCs w:val="22"/>
        </w:rPr>
        <w:t>b</w:t>
      </w:r>
      <w:r w:rsidRPr="004B4B2D">
        <w:rPr>
          <w:rFonts w:ascii="Gill Sans MT" w:hAnsi="Gill Sans MT" w:cs="Gill Sans MT"/>
          <w:sz w:val="22"/>
          <w:szCs w:val="22"/>
        </w:rPr>
        <w:t>i</w:t>
      </w:r>
      <w:r w:rsidRPr="004B4B2D">
        <w:rPr>
          <w:rFonts w:ascii="Gill Sans MT" w:hAnsi="Gill Sans MT" w:cs="Gill Sans MT"/>
          <w:spacing w:val="-1"/>
          <w:sz w:val="22"/>
          <w:szCs w:val="22"/>
        </w:rPr>
        <w:t>l</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ph</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es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(te</w:t>
      </w:r>
      <w:r w:rsidRPr="004B4B2D">
        <w:rPr>
          <w:rFonts w:ascii="Gill Sans MT" w:hAnsi="Gill Sans MT" w:cs="Gill Sans MT"/>
          <w:spacing w:val="1"/>
          <w:sz w:val="22"/>
          <w:szCs w:val="22"/>
        </w:rPr>
        <w:t>x</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mess</w:t>
      </w:r>
      <w:r w:rsidRPr="004B4B2D">
        <w:rPr>
          <w:rFonts w:ascii="Gill Sans MT" w:hAnsi="Gill Sans MT" w:cs="Gill Sans MT"/>
          <w:spacing w:val="-1"/>
          <w:sz w:val="22"/>
          <w:szCs w:val="22"/>
        </w:rPr>
        <w:t>ag</w:t>
      </w:r>
      <w:r w:rsidRPr="004B4B2D">
        <w:rPr>
          <w:rFonts w:ascii="Gill Sans MT" w:hAnsi="Gill Sans MT" w:cs="Gill Sans MT"/>
          <w:sz w:val="22"/>
          <w:szCs w:val="22"/>
        </w:rPr>
        <w:t>ing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&amp;</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v</w:t>
      </w:r>
      <w:r w:rsidRPr="004B4B2D">
        <w:rPr>
          <w:rFonts w:ascii="Gill Sans MT" w:hAnsi="Gill Sans MT" w:cs="Gill Sans MT"/>
          <w:spacing w:val="2"/>
          <w:sz w:val="22"/>
          <w:szCs w:val="22"/>
        </w:rPr>
        <w:t>o</w:t>
      </w:r>
      <w:r w:rsidRPr="004B4B2D">
        <w:rPr>
          <w:rFonts w:ascii="Gill Sans MT" w:hAnsi="Gill Sans MT" w:cs="Gill Sans MT"/>
          <w:sz w:val="22"/>
          <w:szCs w:val="22"/>
        </w:rPr>
        <w:t>i</w:t>
      </w:r>
      <w:r w:rsidRPr="004B4B2D">
        <w:rPr>
          <w:rFonts w:ascii="Gill Sans MT" w:hAnsi="Gill Sans MT" w:cs="Gill Sans MT"/>
          <w:spacing w:val="-2"/>
          <w:sz w:val="22"/>
          <w:szCs w:val="22"/>
        </w:rPr>
        <w:t>c</w:t>
      </w:r>
      <w:r w:rsidRPr="004B4B2D">
        <w:rPr>
          <w:rFonts w:ascii="Gill Sans MT" w:hAnsi="Gill Sans MT" w:cs="Gill Sans MT"/>
          <w:sz w:val="22"/>
          <w:szCs w:val="22"/>
        </w:rPr>
        <w:t>e</w:t>
      </w:r>
      <w:r w:rsidRPr="004B4B2D">
        <w:rPr>
          <w:rFonts w:ascii="Gill Sans MT" w:hAnsi="Gill Sans MT" w:cs="Gill Sans MT"/>
          <w:spacing w:val="2"/>
          <w:sz w:val="22"/>
          <w:szCs w:val="22"/>
        </w:rPr>
        <w:t>m</w:t>
      </w:r>
      <w:r w:rsidRPr="004B4B2D">
        <w:rPr>
          <w:rFonts w:ascii="Gill Sans MT" w:hAnsi="Gill Sans MT" w:cs="Gill Sans MT"/>
          <w:spacing w:val="-1"/>
          <w:sz w:val="22"/>
          <w:szCs w:val="22"/>
        </w:rPr>
        <w:t>a</w:t>
      </w:r>
      <w:r w:rsidRPr="004B4B2D">
        <w:rPr>
          <w:rFonts w:ascii="Gill Sans MT" w:hAnsi="Gill Sans MT" w:cs="Gill Sans MT"/>
          <w:spacing w:val="1"/>
          <w:sz w:val="22"/>
          <w:szCs w:val="22"/>
        </w:rPr>
        <w:t>i</w:t>
      </w:r>
      <w:r w:rsidRPr="004B4B2D">
        <w:rPr>
          <w:rFonts w:ascii="Gill Sans MT" w:hAnsi="Gill Sans MT" w:cs="Gill Sans MT"/>
          <w:sz w:val="22"/>
          <w:szCs w:val="22"/>
        </w:rPr>
        <w:t>l)</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soc</w:t>
      </w:r>
      <w:r w:rsidRPr="004B4B2D">
        <w:rPr>
          <w:rFonts w:ascii="Gill Sans MT" w:hAnsi="Gill Sans MT" w:cs="Gill Sans MT"/>
          <w:spacing w:val="1"/>
          <w:sz w:val="22"/>
          <w:szCs w:val="22"/>
        </w:rPr>
        <w:t>i</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n</w:t>
      </w:r>
      <w:r w:rsidRPr="004B4B2D">
        <w:rPr>
          <w:rFonts w:ascii="Gill Sans MT" w:hAnsi="Gill Sans MT" w:cs="Gill Sans MT"/>
          <w:sz w:val="22"/>
          <w:szCs w:val="22"/>
        </w:rPr>
        <w:t>e</w:t>
      </w:r>
      <w:r w:rsidRPr="004B4B2D">
        <w:rPr>
          <w:rFonts w:ascii="Gill Sans MT" w:hAnsi="Gill Sans MT" w:cs="Gill Sans MT"/>
          <w:spacing w:val="1"/>
          <w:sz w:val="22"/>
          <w:szCs w:val="22"/>
        </w:rPr>
        <w:t>t</w:t>
      </w:r>
      <w:r w:rsidRPr="004B4B2D">
        <w:rPr>
          <w:rFonts w:ascii="Gill Sans MT" w:hAnsi="Gill Sans MT" w:cs="Gill Sans MT"/>
          <w:spacing w:val="2"/>
          <w:sz w:val="22"/>
          <w:szCs w:val="22"/>
        </w:rPr>
        <w:t>w</w:t>
      </w:r>
      <w:r w:rsidRPr="004B4B2D">
        <w:rPr>
          <w:rFonts w:ascii="Gill Sans MT" w:hAnsi="Gill Sans MT" w:cs="Gill Sans MT"/>
          <w:sz w:val="22"/>
          <w:szCs w:val="22"/>
        </w:rPr>
        <w:t>orki</w:t>
      </w:r>
      <w:r w:rsidRPr="004B4B2D">
        <w:rPr>
          <w:rFonts w:ascii="Gill Sans MT" w:hAnsi="Gill Sans MT" w:cs="Gill Sans MT"/>
          <w:spacing w:val="1"/>
          <w:sz w:val="22"/>
          <w:szCs w:val="22"/>
        </w:rPr>
        <w:t>n</w:t>
      </w:r>
      <w:r w:rsidRPr="004B4B2D">
        <w:rPr>
          <w:rFonts w:ascii="Gill Sans MT" w:hAnsi="Gill Sans MT" w:cs="Gill Sans MT"/>
          <w:sz w:val="22"/>
          <w:szCs w:val="22"/>
        </w:rPr>
        <w:t>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we</w:t>
      </w:r>
      <w:r w:rsidRPr="004B4B2D">
        <w:rPr>
          <w:rFonts w:ascii="Gill Sans MT" w:hAnsi="Gill Sans MT" w:cs="Gill Sans MT"/>
          <w:spacing w:val="1"/>
          <w:sz w:val="22"/>
          <w:szCs w:val="22"/>
        </w:rPr>
        <w:t>b</w:t>
      </w:r>
      <w:r w:rsidRPr="004B4B2D">
        <w:rPr>
          <w:rFonts w:ascii="Gill Sans MT" w:hAnsi="Gill Sans MT" w:cs="Gill Sans MT"/>
          <w:sz w:val="22"/>
          <w:szCs w:val="22"/>
        </w:rPr>
        <w:t>sit</w:t>
      </w:r>
      <w:r w:rsidRPr="004B4B2D">
        <w:rPr>
          <w:rFonts w:ascii="Gill Sans MT" w:hAnsi="Gill Sans MT" w:cs="Gill Sans MT"/>
          <w:spacing w:val="1"/>
          <w:sz w:val="22"/>
          <w:szCs w:val="22"/>
        </w:rPr>
        <w:t>e</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is</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ac</w:t>
      </w:r>
      <w:r w:rsidRPr="004B4B2D">
        <w:rPr>
          <w:rFonts w:ascii="Gill Sans MT" w:hAnsi="Gill Sans MT" w:cs="Gill Sans MT"/>
          <w:sz w:val="22"/>
          <w:szCs w:val="22"/>
        </w:rPr>
        <w:t>t</w:t>
      </w:r>
      <w:r w:rsidRPr="004B4B2D">
        <w:rPr>
          <w:rFonts w:ascii="Gill Sans MT" w:hAnsi="Gill Sans MT" w:cs="Gill Sans MT"/>
          <w:spacing w:val="1"/>
          <w:sz w:val="22"/>
          <w:szCs w:val="22"/>
        </w:rPr>
        <w:t>i</w:t>
      </w:r>
      <w:r w:rsidRPr="004B4B2D">
        <w:rPr>
          <w:rFonts w:ascii="Gill Sans MT" w:hAnsi="Gill Sans MT" w:cs="Gill Sans MT"/>
          <w:spacing w:val="-1"/>
          <w:sz w:val="22"/>
          <w:szCs w:val="22"/>
        </w:rPr>
        <w:t>v</w:t>
      </w:r>
      <w:r w:rsidRPr="004B4B2D">
        <w:rPr>
          <w:rFonts w:ascii="Gill Sans MT" w:hAnsi="Gill Sans MT" w:cs="Gill Sans MT"/>
          <w:sz w:val="22"/>
          <w:szCs w:val="22"/>
        </w:rPr>
        <w:t>ity</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ca</w:t>
      </w:r>
      <w:r w:rsidRPr="004B4B2D">
        <w:rPr>
          <w:rFonts w:ascii="Gill Sans MT" w:hAnsi="Gill Sans MT" w:cs="Gill Sans MT"/>
          <w:sz w:val="22"/>
          <w:szCs w:val="22"/>
        </w:rPr>
        <w:t>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up</w:t>
      </w:r>
      <w:r w:rsidRPr="004B4B2D">
        <w:rPr>
          <w:rFonts w:ascii="Gill Sans MT" w:hAnsi="Gill Sans MT" w:cs="Gill Sans MT"/>
          <w:sz w:val="22"/>
          <w:szCs w:val="22"/>
        </w:rPr>
        <w:t>setting</w:t>
      </w:r>
      <w:r w:rsidRPr="004B4B2D">
        <w:rPr>
          <w:rFonts w:ascii="Gill Sans MT" w:hAnsi="Gill Sans MT" w:cs="Gill Sans MT"/>
          <w:spacing w:val="-7"/>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rmf</w:t>
      </w:r>
      <w:r w:rsidRPr="004B4B2D">
        <w:rPr>
          <w:rFonts w:ascii="Gill Sans MT" w:hAnsi="Gill Sans MT" w:cs="Gill Sans MT"/>
          <w:spacing w:val="1"/>
          <w:sz w:val="22"/>
          <w:szCs w:val="22"/>
        </w:rPr>
        <w:t>u</w:t>
      </w:r>
      <w:r w:rsidRPr="004B4B2D">
        <w:rPr>
          <w:rFonts w:ascii="Gill Sans MT" w:hAnsi="Gill Sans MT" w:cs="Gill Sans MT"/>
          <w:sz w:val="22"/>
          <w:szCs w:val="22"/>
        </w:rPr>
        <w:t>l</w:t>
      </w:r>
      <w:r w:rsidRPr="004B4B2D">
        <w:rPr>
          <w:rFonts w:ascii="Gill Sans MT" w:hAnsi="Gill Sans MT" w:cs="Gill Sans MT"/>
          <w:spacing w:val="-6"/>
          <w:sz w:val="22"/>
          <w:szCs w:val="22"/>
        </w:rPr>
        <w:t xml:space="preserve"> </w:t>
      </w:r>
      <w:r w:rsidRPr="004B4B2D">
        <w:rPr>
          <w:rFonts w:ascii="Gill Sans MT" w:hAnsi="Gill Sans MT" w:cs="Gill Sans MT"/>
          <w:spacing w:val="3"/>
          <w:sz w:val="22"/>
          <w:szCs w:val="22"/>
        </w:rPr>
        <w:t>t</w:t>
      </w:r>
      <w:r w:rsidRPr="004B4B2D">
        <w:rPr>
          <w:rFonts w:ascii="Gill Sans MT" w:hAnsi="Gill Sans MT" w:cs="Gill Sans MT"/>
          <w:sz w:val="22"/>
          <w:szCs w:val="22"/>
        </w:rPr>
        <w:t>o</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th</w:t>
      </w:r>
      <w:r w:rsidRPr="004B4B2D">
        <w:rPr>
          <w:rFonts w:ascii="Gill Sans MT" w:hAnsi="Gill Sans MT" w:cs="Gill Sans MT"/>
          <w:sz w:val="22"/>
          <w:szCs w:val="22"/>
        </w:rPr>
        <w:t>e</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erson</w:t>
      </w:r>
      <w:r w:rsidRPr="004B4B2D">
        <w:rPr>
          <w:rFonts w:ascii="Gill Sans MT" w:hAnsi="Gill Sans MT" w:cs="Gill Sans MT"/>
          <w:w w:val="99"/>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r</w:t>
      </w:r>
      <w:r w:rsidRPr="004B4B2D">
        <w:rPr>
          <w:rFonts w:ascii="Gill Sans MT" w:hAnsi="Gill Sans MT" w:cs="Gill Sans MT"/>
          <w:spacing w:val="-1"/>
          <w:sz w:val="22"/>
          <w:szCs w:val="22"/>
        </w:rPr>
        <w:t>g</w:t>
      </w:r>
      <w:r w:rsidRPr="004B4B2D">
        <w:rPr>
          <w:rFonts w:ascii="Gill Sans MT" w:hAnsi="Gill Sans MT" w:cs="Gill Sans MT"/>
          <w:sz w:val="22"/>
          <w:szCs w:val="22"/>
        </w:rPr>
        <w:t>e</w:t>
      </w:r>
      <w:r w:rsidRPr="004B4B2D">
        <w:rPr>
          <w:rFonts w:ascii="Gill Sans MT" w:hAnsi="Gill Sans MT" w:cs="Gill Sans MT"/>
          <w:spacing w:val="1"/>
          <w:sz w:val="22"/>
          <w:szCs w:val="22"/>
        </w:rPr>
        <w:t>t</w:t>
      </w:r>
      <w:r w:rsidRPr="004B4B2D">
        <w:rPr>
          <w:rFonts w:ascii="Gill Sans MT" w:hAnsi="Gill Sans MT" w:cs="Gill Sans MT"/>
          <w:sz w:val="22"/>
          <w:szCs w:val="22"/>
        </w:rPr>
        <w:t>ed.</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This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ty</w:t>
      </w:r>
      <w:r w:rsidRPr="004B4B2D">
        <w:rPr>
          <w:rFonts w:ascii="Gill Sans MT" w:hAnsi="Gill Sans MT" w:cs="Gill Sans MT"/>
          <w:spacing w:val="2"/>
          <w:sz w:val="22"/>
          <w:szCs w:val="22"/>
        </w:rPr>
        <w:t>p</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b</w:t>
      </w:r>
      <w:r w:rsidRPr="004B4B2D">
        <w:rPr>
          <w:rFonts w:ascii="Gill Sans MT" w:hAnsi="Gill Sans MT" w:cs="Gill Sans MT"/>
          <w:spacing w:val="1"/>
          <w:sz w:val="22"/>
          <w:szCs w:val="22"/>
        </w:rPr>
        <w:t>u</w:t>
      </w:r>
      <w:r w:rsidRPr="004B4B2D">
        <w:rPr>
          <w:rFonts w:ascii="Gill Sans MT" w:hAnsi="Gill Sans MT" w:cs="Gill Sans MT"/>
          <w:sz w:val="22"/>
          <w:szCs w:val="22"/>
        </w:rPr>
        <w:t>l</w:t>
      </w:r>
      <w:r w:rsidRPr="004B4B2D">
        <w:rPr>
          <w:rFonts w:ascii="Gill Sans MT" w:hAnsi="Gill Sans MT" w:cs="Gill Sans MT"/>
          <w:spacing w:val="-1"/>
          <w:sz w:val="22"/>
          <w:szCs w:val="22"/>
        </w:rPr>
        <w:t>l</w:t>
      </w:r>
      <w:r w:rsidRPr="004B4B2D">
        <w:rPr>
          <w:rFonts w:ascii="Gill Sans MT" w:hAnsi="Gill Sans MT" w:cs="Gill Sans MT"/>
          <w:spacing w:val="1"/>
          <w:sz w:val="22"/>
          <w:szCs w:val="22"/>
        </w:rPr>
        <w:t>y</w:t>
      </w:r>
      <w:r w:rsidRPr="004B4B2D">
        <w:rPr>
          <w:rFonts w:ascii="Gill Sans MT" w:hAnsi="Gill Sans MT" w:cs="Gill Sans MT"/>
          <w:sz w:val="22"/>
          <w:szCs w:val="22"/>
        </w:rPr>
        <w:t>ing</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ca</w:t>
      </w:r>
      <w:r w:rsidRPr="004B4B2D">
        <w:rPr>
          <w:rFonts w:ascii="Gill Sans MT" w:hAnsi="Gill Sans MT" w:cs="Gill Sans MT"/>
          <w:sz w:val="22"/>
          <w:szCs w:val="22"/>
        </w:rPr>
        <w:t>n</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1"/>
          <w:sz w:val="22"/>
          <w:szCs w:val="22"/>
        </w:rPr>
        <w:t>l</w:t>
      </w:r>
      <w:r w:rsidRPr="004B4B2D">
        <w:rPr>
          <w:rFonts w:ascii="Gill Sans MT" w:hAnsi="Gill Sans MT" w:cs="Gill Sans MT"/>
          <w:sz w:val="22"/>
          <w:szCs w:val="22"/>
        </w:rPr>
        <w:t>ow</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erson</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is</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z w:val="22"/>
          <w:szCs w:val="22"/>
        </w:rPr>
        <w:t>ispl</w:t>
      </w:r>
      <w:r w:rsidRPr="004B4B2D">
        <w:rPr>
          <w:rFonts w:ascii="Gill Sans MT" w:hAnsi="Gill Sans MT" w:cs="Gill Sans MT"/>
          <w:spacing w:val="-2"/>
          <w:sz w:val="22"/>
          <w:szCs w:val="22"/>
        </w:rPr>
        <w:t>a</w:t>
      </w:r>
      <w:r w:rsidRPr="004B4B2D">
        <w:rPr>
          <w:rFonts w:ascii="Gill Sans MT" w:hAnsi="Gill Sans MT" w:cs="Gill Sans MT"/>
          <w:spacing w:val="1"/>
          <w:sz w:val="22"/>
          <w:szCs w:val="22"/>
        </w:rPr>
        <w:t>y</w:t>
      </w:r>
      <w:r w:rsidRPr="004B4B2D">
        <w:rPr>
          <w:rFonts w:ascii="Gill Sans MT" w:hAnsi="Gill Sans MT" w:cs="Gill Sans MT"/>
          <w:sz w:val="22"/>
          <w:szCs w:val="22"/>
        </w:rPr>
        <w:t>ing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w:t>
      </w:r>
      <w:r w:rsidRPr="004B4B2D">
        <w:rPr>
          <w:rFonts w:ascii="Gill Sans MT" w:hAnsi="Gill Sans MT" w:cs="Gill Sans MT"/>
          <w:spacing w:val="1"/>
          <w:sz w:val="22"/>
          <w:szCs w:val="22"/>
        </w:rPr>
        <w:t>u</w:t>
      </w:r>
      <w:r w:rsidRPr="004B4B2D">
        <w:rPr>
          <w:rFonts w:ascii="Gill Sans MT" w:hAnsi="Gill Sans MT" w:cs="Gill Sans MT"/>
          <w:sz w:val="22"/>
          <w:szCs w:val="22"/>
        </w:rPr>
        <w:t>l</w:t>
      </w:r>
      <w:r w:rsidRPr="004B4B2D">
        <w:rPr>
          <w:rFonts w:ascii="Gill Sans MT" w:hAnsi="Gill Sans MT" w:cs="Gill Sans MT"/>
          <w:spacing w:val="-1"/>
          <w:sz w:val="22"/>
          <w:szCs w:val="22"/>
        </w:rPr>
        <w:t>l</w:t>
      </w:r>
      <w:r w:rsidRPr="004B4B2D">
        <w:rPr>
          <w:rFonts w:ascii="Gill Sans MT" w:hAnsi="Gill Sans MT" w:cs="Gill Sans MT"/>
          <w:spacing w:val="1"/>
          <w:sz w:val="22"/>
          <w:szCs w:val="22"/>
        </w:rPr>
        <w:t>y</w:t>
      </w:r>
      <w:r w:rsidRPr="004B4B2D">
        <w:rPr>
          <w:rFonts w:ascii="Gill Sans MT" w:hAnsi="Gill Sans MT" w:cs="Gill Sans MT"/>
          <w:sz w:val="22"/>
          <w:szCs w:val="22"/>
        </w:rPr>
        <w:t>ing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pacing w:val="1"/>
          <w:sz w:val="22"/>
          <w:szCs w:val="22"/>
        </w:rPr>
        <w:t>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h</w:t>
      </w:r>
      <w:r w:rsidRPr="004B4B2D">
        <w:rPr>
          <w:rFonts w:ascii="Gill Sans MT" w:hAnsi="Gill Sans MT" w:cs="Gill Sans MT"/>
          <w:sz w:val="22"/>
          <w:szCs w:val="22"/>
        </w:rPr>
        <w:t>i</w:t>
      </w:r>
      <w:r w:rsidRPr="004B4B2D">
        <w:rPr>
          <w:rFonts w:ascii="Gill Sans MT" w:hAnsi="Gill Sans MT" w:cs="Gill Sans MT"/>
          <w:spacing w:val="-2"/>
          <w:sz w:val="22"/>
          <w:szCs w:val="22"/>
        </w:rPr>
        <w:t>d</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th</w:t>
      </w:r>
      <w:r w:rsidRPr="004B4B2D">
        <w:rPr>
          <w:rFonts w:ascii="Gill Sans MT" w:hAnsi="Gill Sans MT" w:cs="Gill Sans MT"/>
          <w:sz w:val="22"/>
          <w:szCs w:val="22"/>
        </w:rPr>
        <w:t>eir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w:t>
      </w:r>
      <w:r w:rsidRPr="004B4B2D">
        <w:rPr>
          <w:rFonts w:ascii="Gill Sans MT" w:hAnsi="Gill Sans MT" w:cs="Gill Sans MT"/>
          <w:spacing w:val="-1"/>
          <w:sz w:val="22"/>
          <w:szCs w:val="22"/>
        </w:rPr>
        <w:t>d</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tity</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hi</w:t>
      </w:r>
      <w:r w:rsidRPr="004B4B2D">
        <w:rPr>
          <w:rFonts w:ascii="Gill Sans MT" w:hAnsi="Gill Sans MT" w:cs="Gill Sans MT"/>
          <w:spacing w:val="-1"/>
          <w:sz w:val="22"/>
          <w:szCs w:val="22"/>
        </w:rPr>
        <w:t>c</w:t>
      </w:r>
      <w:r w:rsidRPr="004B4B2D">
        <w:rPr>
          <w:rFonts w:ascii="Gill Sans MT" w:hAnsi="Gill Sans MT" w:cs="Gill Sans MT"/>
          <w:sz w:val="22"/>
          <w:szCs w:val="22"/>
        </w:rPr>
        <w:t>h</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m</w:t>
      </w:r>
      <w:r w:rsidRPr="004B4B2D">
        <w:rPr>
          <w:rFonts w:ascii="Gill Sans MT" w:hAnsi="Gill Sans MT" w:cs="Gill Sans MT"/>
          <w:spacing w:val="1"/>
          <w:sz w:val="22"/>
          <w:szCs w:val="22"/>
        </w:rPr>
        <w:t>a</w:t>
      </w:r>
      <w:r w:rsidRPr="004B4B2D">
        <w:rPr>
          <w:rFonts w:ascii="Gill Sans MT" w:hAnsi="Gill Sans MT" w:cs="Gill Sans MT"/>
          <w:sz w:val="22"/>
          <w:szCs w:val="22"/>
        </w:rPr>
        <w:t>y</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e</w:t>
      </w:r>
      <w:r w:rsidRPr="004B4B2D">
        <w:rPr>
          <w:rFonts w:ascii="Gill Sans MT" w:hAnsi="Gill Sans MT" w:cs="Gill Sans MT"/>
          <w:spacing w:val="-2"/>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big</w:t>
      </w:r>
      <w:r w:rsidRPr="004B4B2D">
        <w:rPr>
          <w:rFonts w:ascii="Gill Sans MT" w:hAnsi="Gill Sans MT" w:cs="Gill Sans MT"/>
          <w:spacing w:val="-1"/>
          <w:sz w:val="22"/>
          <w:szCs w:val="22"/>
        </w:rPr>
        <w:t>g</w:t>
      </w:r>
      <w:r w:rsidRPr="004B4B2D">
        <w:rPr>
          <w:rFonts w:ascii="Gill Sans MT" w:hAnsi="Gill Sans MT" w:cs="Gill Sans MT"/>
          <w:sz w:val="22"/>
          <w:szCs w:val="22"/>
        </w:rPr>
        <w:t>er</w:t>
      </w:r>
      <w:r w:rsidRPr="004B4B2D">
        <w:rPr>
          <w:rFonts w:ascii="Gill Sans MT" w:hAnsi="Gill Sans MT" w:cs="Gill Sans MT"/>
          <w:w w:val="99"/>
          <w:sz w:val="22"/>
          <w:szCs w:val="22"/>
        </w:rPr>
        <w:t xml:space="preserve"> </w:t>
      </w:r>
      <w:r w:rsidRPr="004B4B2D">
        <w:rPr>
          <w:rFonts w:ascii="Gill Sans MT" w:hAnsi="Gill Sans MT" w:cs="Gill Sans MT"/>
          <w:sz w:val="22"/>
          <w:szCs w:val="22"/>
        </w:rPr>
        <w:t>imp</w:t>
      </w:r>
      <w:r w:rsidRPr="004B4B2D">
        <w:rPr>
          <w:rFonts w:ascii="Gill Sans MT" w:hAnsi="Gill Sans MT" w:cs="Gill Sans MT"/>
          <w:spacing w:val="-1"/>
          <w:sz w:val="22"/>
          <w:szCs w:val="22"/>
        </w:rPr>
        <w:t>ac</w:t>
      </w:r>
      <w:r w:rsidRPr="004B4B2D">
        <w:rPr>
          <w:rFonts w:ascii="Gill Sans MT" w:hAnsi="Gill Sans MT" w:cs="Gill Sans MT"/>
          <w:sz w:val="22"/>
          <w:szCs w:val="22"/>
        </w:rPr>
        <w:t>t</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on</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8"/>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erson</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xp</w:t>
      </w:r>
      <w:r w:rsidRPr="004B4B2D">
        <w:rPr>
          <w:rFonts w:ascii="Gill Sans MT" w:hAnsi="Gill Sans MT" w:cs="Gill Sans MT"/>
          <w:sz w:val="22"/>
          <w:szCs w:val="22"/>
        </w:rPr>
        <w:t>eri</w:t>
      </w:r>
      <w:r w:rsidRPr="004B4B2D">
        <w:rPr>
          <w:rFonts w:ascii="Gill Sans MT" w:hAnsi="Gill Sans MT" w:cs="Gill Sans MT"/>
          <w:spacing w:val="-3"/>
          <w:sz w:val="22"/>
          <w:szCs w:val="22"/>
        </w:rPr>
        <w:t>e</w:t>
      </w:r>
      <w:r w:rsidRPr="004B4B2D">
        <w:rPr>
          <w:rFonts w:ascii="Gill Sans MT" w:hAnsi="Gill Sans MT" w:cs="Gill Sans MT"/>
          <w:spacing w:val="1"/>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ing</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b</w:t>
      </w:r>
      <w:r w:rsidRPr="004B4B2D">
        <w:rPr>
          <w:rFonts w:ascii="Gill Sans MT" w:hAnsi="Gill Sans MT" w:cs="Gill Sans MT"/>
          <w:spacing w:val="1"/>
          <w:sz w:val="22"/>
          <w:szCs w:val="22"/>
        </w:rPr>
        <w:t>u</w:t>
      </w:r>
      <w:r w:rsidRPr="004B4B2D">
        <w:rPr>
          <w:rFonts w:ascii="Gill Sans MT" w:hAnsi="Gill Sans MT" w:cs="Gill Sans MT"/>
          <w:sz w:val="22"/>
          <w:szCs w:val="22"/>
        </w:rPr>
        <w:t>l</w:t>
      </w:r>
      <w:r w:rsidRPr="004B4B2D">
        <w:rPr>
          <w:rFonts w:ascii="Gill Sans MT" w:hAnsi="Gill Sans MT" w:cs="Gill Sans MT"/>
          <w:spacing w:val="-1"/>
          <w:sz w:val="22"/>
          <w:szCs w:val="22"/>
        </w:rPr>
        <w:t>ly</w:t>
      </w:r>
      <w:r w:rsidRPr="004B4B2D">
        <w:rPr>
          <w:rFonts w:ascii="Gill Sans MT" w:hAnsi="Gill Sans MT" w:cs="Gill Sans MT"/>
          <w:sz w:val="22"/>
          <w:szCs w:val="22"/>
        </w:rPr>
        <w:t>i</w:t>
      </w:r>
      <w:r w:rsidRPr="004B4B2D">
        <w:rPr>
          <w:rFonts w:ascii="Gill Sans MT" w:hAnsi="Gill Sans MT" w:cs="Gill Sans MT"/>
          <w:spacing w:val="2"/>
          <w:sz w:val="22"/>
          <w:szCs w:val="22"/>
        </w:rPr>
        <w:t>n</w:t>
      </w:r>
      <w:r w:rsidRPr="004B4B2D">
        <w:rPr>
          <w:rFonts w:ascii="Gill Sans MT" w:hAnsi="Gill Sans MT" w:cs="Gill Sans MT"/>
          <w:sz w:val="22"/>
          <w:szCs w:val="22"/>
        </w:rPr>
        <w:t>g</w:t>
      </w:r>
      <w:r w:rsidRPr="004B4B2D">
        <w:rPr>
          <w:rFonts w:ascii="Gill Sans MT" w:hAnsi="Gill Sans MT" w:cs="Gill Sans MT"/>
          <w:spacing w:val="-9"/>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p>
    <w:p w14:paraId="0E70445B" w14:textId="77777777" w:rsidR="00B43EE3" w:rsidRPr="004B4B2D" w:rsidRDefault="00B43EE3">
      <w:pPr>
        <w:kinsoku w:val="0"/>
        <w:overflowPunct w:val="0"/>
        <w:spacing w:before="12" w:line="220" w:lineRule="exact"/>
        <w:rPr>
          <w:sz w:val="22"/>
          <w:szCs w:val="22"/>
        </w:rPr>
      </w:pPr>
    </w:p>
    <w:p w14:paraId="03FB22AA" w14:textId="77777777" w:rsidR="00B43EE3" w:rsidRPr="004B4B2D" w:rsidRDefault="00B43EE3">
      <w:pPr>
        <w:kinsoku w:val="0"/>
        <w:overflowPunct w:val="0"/>
        <w:ind w:left="112" w:right="149"/>
        <w:rPr>
          <w:rFonts w:ascii="Gill Sans MT" w:hAnsi="Gill Sans MT" w:cs="Gill Sans MT"/>
          <w:sz w:val="22"/>
          <w:szCs w:val="22"/>
        </w:rPr>
      </w:pPr>
      <w:r w:rsidRPr="004B4B2D">
        <w:rPr>
          <w:rFonts w:ascii="Gill Sans MT" w:hAnsi="Gill Sans MT" w:cs="Gill Sans MT"/>
          <w:b/>
          <w:bCs/>
          <w:sz w:val="22"/>
          <w:szCs w:val="22"/>
        </w:rPr>
        <w:t>H</w:t>
      </w:r>
      <w:r w:rsidRPr="004B4B2D">
        <w:rPr>
          <w:rFonts w:ascii="Gill Sans MT" w:hAnsi="Gill Sans MT" w:cs="Gill Sans MT"/>
          <w:b/>
          <w:bCs/>
          <w:spacing w:val="-2"/>
          <w:sz w:val="22"/>
          <w:szCs w:val="22"/>
        </w:rPr>
        <w:t>o</w:t>
      </w:r>
      <w:r w:rsidRPr="004B4B2D">
        <w:rPr>
          <w:rFonts w:ascii="Gill Sans MT" w:hAnsi="Gill Sans MT" w:cs="Gill Sans MT"/>
          <w:b/>
          <w:bCs/>
          <w:spacing w:val="1"/>
          <w:sz w:val="22"/>
          <w:szCs w:val="22"/>
        </w:rPr>
        <w:t>mo</w:t>
      </w:r>
      <w:r w:rsidRPr="004B4B2D">
        <w:rPr>
          <w:rFonts w:ascii="Gill Sans MT" w:hAnsi="Gill Sans MT" w:cs="Gill Sans MT"/>
          <w:b/>
          <w:bCs/>
          <w:spacing w:val="-1"/>
          <w:sz w:val="22"/>
          <w:szCs w:val="22"/>
        </w:rPr>
        <w:t>p</w:t>
      </w:r>
      <w:r w:rsidRPr="004B4B2D">
        <w:rPr>
          <w:rFonts w:ascii="Gill Sans MT" w:hAnsi="Gill Sans MT" w:cs="Gill Sans MT"/>
          <w:b/>
          <w:bCs/>
          <w:spacing w:val="1"/>
          <w:sz w:val="22"/>
          <w:szCs w:val="22"/>
        </w:rPr>
        <w:t>ho</w:t>
      </w:r>
      <w:r w:rsidRPr="004B4B2D">
        <w:rPr>
          <w:rFonts w:ascii="Gill Sans MT" w:hAnsi="Gill Sans MT" w:cs="Gill Sans MT"/>
          <w:b/>
          <w:bCs/>
          <w:spacing w:val="-1"/>
          <w:sz w:val="22"/>
          <w:szCs w:val="22"/>
        </w:rPr>
        <w:t>b</w:t>
      </w:r>
      <w:r w:rsidRPr="004B4B2D">
        <w:rPr>
          <w:rFonts w:ascii="Gill Sans MT" w:hAnsi="Gill Sans MT" w:cs="Gill Sans MT"/>
          <w:b/>
          <w:bCs/>
          <w:spacing w:val="1"/>
          <w:sz w:val="22"/>
          <w:szCs w:val="22"/>
        </w:rPr>
        <w:t>i</w:t>
      </w:r>
      <w:r w:rsidRPr="004B4B2D">
        <w:rPr>
          <w:rFonts w:ascii="Gill Sans MT" w:hAnsi="Gill Sans MT" w:cs="Gill Sans MT"/>
          <w:b/>
          <w:bCs/>
          <w:sz w:val="22"/>
          <w:szCs w:val="22"/>
        </w:rPr>
        <w:t>c</w:t>
      </w:r>
    </w:p>
    <w:p w14:paraId="546D91CC" w14:textId="77777777" w:rsidR="00B43EE3" w:rsidRPr="004B4B2D" w:rsidRDefault="00B43EE3">
      <w:pPr>
        <w:kinsoku w:val="0"/>
        <w:overflowPunct w:val="0"/>
        <w:spacing w:before="2" w:line="230" w:lineRule="exact"/>
        <w:ind w:left="112" w:right="308"/>
        <w:rPr>
          <w:rFonts w:ascii="Gill Sans MT" w:hAnsi="Gill Sans MT" w:cs="Gill Sans MT"/>
          <w:sz w:val="22"/>
          <w:szCs w:val="22"/>
        </w:rPr>
      </w:pPr>
      <w:r w:rsidRPr="004B4B2D">
        <w:rPr>
          <w:rFonts w:ascii="Gill Sans MT" w:hAnsi="Gill Sans MT" w:cs="Gill Sans MT"/>
          <w:spacing w:val="1"/>
          <w:sz w:val="22"/>
          <w:szCs w:val="22"/>
        </w:rPr>
        <w:t>H</w:t>
      </w:r>
      <w:r w:rsidRPr="004B4B2D">
        <w:rPr>
          <w:rFonts w:ascii="Gill Sans MT" w:hAnsi="Gill Sans MT" w:cs="Gill Sans MT"/>
          <w:sz w:val="22"/>
          <w:szCs w:val="22"/>
        </w:rPr>
        <w:t>omo</w:t>
      </w:r>
      <w:r w:rsidRPr="004B4B2D">
        <w:rPr>
          <w:rFonts w:ascii="Gill Sans MT" w:hAnsi="Gill Sans MT" w:cs="Gill Sans MT"/>
          <w:spacing w:val="1"/>
          <w:sz w:val="22"/>
          <w:szCs w:val="22"/>
        </w:rPr>
        <w:t>ph</w:t>
      </w:r>
      <w:r w:rsidRPr="004B4B2D">
        <w:rPr>
          <w:rFonts w:ascii="Gill Sans MT" w:hAnsi="Gill Sans MT" w:cs="Gill Sans MT"/>
          <w:sz w:val="22"/>
          <w:szCs w:val="22"/>
        </w:rPr>
        <w:t>o</w:t>
      </w:r>
      <w:r w:rsidRPr="004B4B2D">
        <w:rPr>
          <w:rFonts w:ascii="Gill Sans MT" w:hAnsi="Gill Sans MT" w:cs="Gill Sans MT"/>
          <w:spacing w:val="1"/>
          <w:sz w:val="22"/>
          <w:szCs w:val="22"/>
        </w:rPr>
        <w:t>b</w:t>
      </w:r>
      <w:r w:rsidRPr="004B4B2D">
        <w:rPr>
          <w:rFonts w:ascii="Gill Sans MT" w:hAnsi="Gill Sans MT" w:cs="Gill Sans MT"/>
          <w:sz w:val="22"/>
          <w:szCs w:val="22"/>
        </w:rPr>
        <w:t>ic</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b</w:t>
      </w:r>
      <w:r w:rsidRPr="004B4B2D">
        <w:rPr>
          <w:rFonts w:ascii="Gill Sans MT" w:hAnsi="Gill Sans MT" w:cs="Gill Sans MT"/>
          <w:spacing w:val="1"/>
          <w:sz w:val="22"/>
          <w:szCs w:val="22"/>
        </w:rPr>
        <w:t>u</w:t>
      </w:r>
      <w:r w:rsidRPr="004B4B2D">
        <w:rPr>
          <w:rFonts w:ascii="Gill Sans MT" w:hAnsi="Gill Sans MT" w:cs="Gill Sans MT"/>
          <w:sz w:val="22"/>
          <w:szCs w:val="22"/>
        </w:rPr>
        <w:t>l</w:t>
      </w:r>
      <w:r w:rsidRPr="004B4B2D">
        <w:rPr>
          <w:rFonts w:ascii="Gill Sans MT" w:hAnsi="Gill Sans MT" w:cs="Gill Sans MT"/>
          <w:spacing w:val="-1"/>
          <w:sz w:val="22"/>
          <w:szCs w:val="22"/>
        </w:rPr>
        <w:t>ly</w:t>
      </w:r>
      <w:r w:rsidRPr="004B4B2D">
        <w:rPr>
          <w:rFonts w:ascii="Gill Sans MT" w:hAnsi="Gill Sans MT" w:cs="Gill Sans MT"/>
          <w:sz w:val="22"/>
          <w:szCs w:val="22"/>
        </w:rPr>
        <w:t>ing</w:t>
      </w:r>
      <w:r w:rsidRPr="004B4B2D">
        <w:rPr>
          <w:rFonts w:ascii="Gill Sans MT" w:hAnsi="Gill Sans MT" w:cs="Gill Sans MT"/>
          <w:spacing w:val="-8"/>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mo</w:t>
      </w:r>
      <w:r w:rsidRPr="004B4B2D">
        <w:rPr>
          <w:rFonts w:ascii="Gill Sans MT" w:hAnsi="Gill Sans MT" w:cs="Gill Sans MT"/>
          <w:spacing w:val="1"/>
          <w:sz w:val="22"/>
          <w:szCs w:val="22"/>
        </w:rPr>
        <w:t>t</w:t>
      </w:r>
      <w:r w:rsidRPr="004B4B2D">
        <w:rPr>
          <w:rFonts w:ascii="Gill Sans MT" w:hAnsi="Gill Sans MT" w:cs="Gill Sans MT"/>
          <w:sz w:val="22"/>
          <w:szCs w:val="22"/>
        </w:rPr>
        <w:t>i</w:t>
      </w:r>
      <w:r w:rsidRPr="004B4B2D">
        <w:rPr>
          <w:rFonts w:ascii="Gill Sans MT" w:hAnsi="Gill Sans MT" w:cs="Gill Sans MT"/>
          <w:spacing w:val="1"/>
          <w:sz w:val="22"/>
          <w:szCs w:val="22"/>
        </w:rPr>
        <w:t>v</w:t>
      </w:r>
      <w:r w:rsidRPr="004B4B2D">
        <w:rPr>
          <w:rFonts w:ascii="Gill Sans MT" w:hAnsi="Gill Sans MT" w:cs="Gill Sans MT"/>
          <w:spacing w:val="-1"/>
          <w:sz w:val="22"/>
          <w:szCs w:val="22"/>
        </w:rPr>
        <w:t>a</w:t>
      </w:r>
      <w:r w:rsidRPr="004B4B2D">
        <w:rPr>
          <w:rFonts w:ascii="Gill Sans MT" w:hAnsi="Gill Sans MT" w:cs="Gill Sans MT"/>
          <w:sz w:val="22"/>
          <w:szCs w:val="22"/>
        </w:rPr>
        <w:t>ted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by</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preju</w:t>
      </w:r>
      <w:r w:rsidRPr="004B4B2D">
        <w:rPr>
          <w:rFonts w:ascii="Gill Sans MT" w:hAnsi="Gill Sans MT" w:cs="Gill Sans MT"/>
          <w:spacing w:val="-1"/>
          <w:sz w:val="22"/>
          <w:szCs w:val="22"/>
        </w:rPr>
        <w:t>d</w:t>
      </w:r>
      <w:r w:rsidRPr="004B4B2D">
        <w:rPr>
          <w:rFonts w:ascii="Gill Sans MT" w:hAnsi="Gill Sans MT" w:cs="Gill Sans MT"/>
          <w:spacing w:val="1"/>
          <w:sz w:val="22"/>
          <w:szCs w:val="22"/>
        </w:rPr>
        <w:t>i</w:t>
      </w:r>
      <w:r w:rsidRPr="004B4B2D">
        <w:rPr>
          <w:rFonts w:ascii="Gill Sans MT" w:hAnsi="Gill Sans MT" w:cs="Gill Sans MT"/>
          <w:spacing w:val="-1"/>
          <w:sz w:val="22"/>
          <w:szCs w:val="22"/>
        </w:rPr>
        <w:t>c</w:t>
      </w:r>
      <w:r w:rsidRPr="004B4B2D">
        <w:rPr>
          <w:rFonts w:ascii="Gill Sans MT" w:hAnsi="Gill Sans MT" w:cs="Gill Sans MT"/>
          <w:sz w:val="22"/>
          <w:szCs w:val="22"/>
        </w:rPr>
        <w:t>e</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g</w:t>
      </w:r>
      <w:r w:rsidRPr="004B4B2D">
        <w:rPr>
          <w:rFonts w:ascii="Gill Sans MT" w:hAnsi="Gill Sans MT" w:cs="Gill Sans MT"/>
          <w:spacing w:val="-1"/>
          <w:sz w:val="22"/>
          <w:szCs w:val="22"/>
        </w:rPr>
        <w:t>a</w:t>
      </w:r>
      <w:r w:rsidRPr="004B4B2D">
        <w:rPr>
          <w:rFonts w:ascii="Gill Sans MT" w:hAnsi="Gill Sans MT" w:cs="Gill Sans MT"/>
          <w:sz w:val="22"/>
          <w:szCs w:val="22"/>
        </w:rPr>
        <w:t>inst</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p</w:t>
      </w:r>
      <w:r w:rsidRPr="004B4B2D">
        <w:rPr>
          <w:rFonts w:ascii="Gill Sans MT" w:hAnsi="Gill Sans MT" w:cs="Gill Sans MT"/>
          <w:spacing w:val="2"/>
          <w:sz w:val="22"/>
          <w:szCs w:val="22"/>
        </w:rPr>
        <w:t>e</w:t>
      </w:r>
      <w:r w:rsidRPr="004B4B2D">
        <w:rPr>
          <w:rFonts w:ascii="Gill Sans MT" w:hAnsi="Gill Sans MT" w:cs="Gill Sans MT"/>
          <w:sz w:val="22"/>
          <w:szCs w:val="22"/>
        </w:rPr>
        <w:t>rso</w:t>
      </w:r>
      <w:r w:rsidRPr="004B4B2D">
        <w:rPr>
          <w:rFonts w:ascii="Gill Sans MT" w:hAnsi="Gill Sans MT" w:cs="Gill Sans MT"/>
          <w:spacing w:val="1"/>
          <w:sz w:val="22"/>
          <w:szCs w:val="22"/>
        </w:rPr>
        <w:t>n</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c</w:t>
      </w:r>
      <w:r w:rsidRPr="004B4B2D">
        <w:rPr>
          <w:rFonts w:ascii="Gill Sans MT" w:hAnsi="Gill Sans MT" w:cs="Gill Sans MT"/>
          <w:sz w:val="22"/>
          <w:szCs w:val="22"/>
        </w:rPr>
        <w:t>t</w:t>
      </w:r>
      <w:r w:rsidRPr="004B4B2D">
        <w:rPr>
          <w:rFonts w:ascii="Gill Sans MT" w:hAnsi="Gill Sans MT" w:cs="Gill Sans MT"/>
          <w:spacing w:val="1"/>
          <w:sz w:val="22"/>
          <w:szCs w:val="22"/>
        </w:rPr>
        <w:t>u</w:t>
      </w:r>
      <w:r w:rsidRPr="004B4B2D">
        <w:rPr>
          <w:rFonts w:ascii="Gill Sans MT" w:hAnsi="Gill Sans MT" w:cs="Gill Sans MT"/>
          <w:spacing w:val="7"/>
          <w:sz w:val="22"/>
          <w:szCs w:val="22"/>
        </w:rPr>
        <w:t>a</w:t>
      </w:r>
      <w:r w:rsidRPr="004B4B2D">
        <w:rPr>
          <w:rFonts w:ascii="Gill Sans MT" w:hAnsi="Gill Sans MT" w:cs="Gill Sans MT"/>
          <w:sz w:val="22"/>
          <w:szCs w:val="22"/>
        </w:rPr>
        <w:t>l</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per</w:t>
      </w:r>
      <w:r w:rsidRPr="004B4B2D">
        <w:rPr>
          <w:rFonts w:ascii="Gill Sans MT" w:hAnsi="Gill Sans MT" w:cs="Gill Sans MT"/>
          <w:spacing w:val="-1"/>
          <w:sz w:val="22"/>
          <w:szCs w:val="22"/>
        </w:rPr>
        <w:t>c</w:t>
      </w:r>
      <w:r w:rsidRPr="004B4B2D">
        <w:rPr>
          <w:rFonts w:ascii="Gill Sans MT" w:hAnsi="Gill Sans MT" w:cs="Gill Sans MT"/>
          <w:sz w:val="22"/>
          <w:szCs w:val="22"/>
        </w:rPr>
        <w:t>e</w:t>
      </w:r>
      <w:r w:rsidRPr="004B4B2D">
        <w:rPr>
          <w:rFonts w:ascii="Gill Sans MT" w:hAnsi="Gill Sans MT" w:cs="Gill Sans MT"/>
          <w:spacing w:val="2"/>
          <w:sz w:val="22"/>
          <w:szCs w:val="22"/>
        </w:rPr>
        <w:t>i</w:t>
      </w:r>
      <w:r w:rsidRPr="004B4B2D">
        <w:rPr>
          <w:rFonts w:ascii="Gill Sans MT" w:hAnsi="Gill Sans MT" w:cs="Gill Sans MT"/>
          <w:spacing w:val="-1"/>
          <w:sz w:val="22"/>
          <w:szCs w:val="22"/>
        </w:rPr>
        <w:t>v</w:t>
      </w:r>
      <w:r w:rsidRPr="004B4B2D">
        <w:rPr>
          <w:rFonts w:ascii="Gill Sans MT" w:hAnsi="Gill Sans MT" w:cs="Gill Sans MT"/>
          <w:sz w:val="22"/>
          <w:szCs w:val="22"/>
        </w:rPr>
        <w:t>ed</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se</w:t>
      </w:r>
      <w:r w:rsidRPr="004B4B2D">
        <w:rPr>
          <w:rFonts w:ascii="Gill Sans MT" w:hAnsi="Gill Sans MT" w:cs="Gill Sans MT"/>
          <w:spacing w:val="3"/>
          <w:sz w:val="22"/>
          <w:szCs w:val="22"/>
        </w:rPr>
        <w:t>x</w:t>
      </w:r>
      <w:r w:rsidRPr="004B4B2D">
        <w:rPr>
          <w:rFonts w:ascii="Gill Sans MT" w:hAnsi="Gill Sans MT" w:cs="Gill Sans MT"/>
          <w:spacing w:val="1"/>
          <w:sz w:val="22"/>
          <w:szCs w:val="22"/>
        </w:rPr>
        <w:t>u</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orie</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tion</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g</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pacing w:val="-1"/>
          <w:sz w:val="22"/>
          <w:szCs w:val="22"/>
        </w:rPr>
        <w:t>d</w:t>
      </w:r>
      <w:r w:rsidRPr="004B4B2D">
        <w:rPr>
          <w:rFonts w:ascii="Gill Sans MT" w:hAnsi="Gill Sans MT" w:cs="Gill Sans MT"/>
          <w:sz w:val="22"/>
          <w:szCs w:val="22"/>
        </w:rPr>
        <w:t>er</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i</w:t>
      </w:r>
      <w:r w:rsidRPr="004B4B2D">
        <w:rPr>
          <w:rFonts w:ascii="Gill Sans MT" w:hAnsi="Gill Sans MT" w:cs="Gill Sans MT"/>
          <w:spacing w:val="-2"/>
          <w:sz w:val="22"/>
          <w:szCs w:val="22"/>
        </w:rPr>
        <w:t>d</w:t>
      </w:r>
      <w:r w:rsidRPr="004B4B2D">
        <w:rPr>
          <w:rFonts w:ascii="Gill Sans MT" w:hAnsi="Gill Sans MT" w:cs="Gill Sans MT"/>
          <w:spacing w:val="2"/>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tit</w:t>
      </w:r>
      <w:r w:rsidRPr="004B4B2D">
        <w:rPr>
          <w:rFonts w:ascii="Gill Sans MT" w:hAnsi="Gill Sans MT" w:cs="Gill Sans MT"/>
          <w:spacing w:val="3"/>
          <w:sz w:val="22"/>
          <w:szCs w:val="22"/>
        </w:rPr>
        <w:t>y</w:t>
      </w:r>
      <w:r w:rsidRPr="004B4B2D">
        <w:rPr>
          <w:rFonts w:ascii="Gill Sans MT" w:hAnsi="Gill Sans MT" w:cs="Gill Sans MT"/>
          <w:sz w:val="22"/>
          <w:szCs w:val="22"/>
        </w:rPr>
        <w:t>-</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les</w:t>
      </w:r>
      <w:r w:rsidRPr="004B4B2D">
        <w:rPr>
          <w:rFonts w:ascii="Gill Sans MT" w:hAnsi="Gill Sans MT" w:cs="Gill Sans MT"/>
          <w:spacing w:val="1"/>
          <w:sz w:val="22"/>
          <w:szCs w:val="22"/>
        </w:rPr>
        <w:t>b</w:t>
      </w:r>
      <w:r w:rsidRPr="004B4B2D">
        <w:rPr>
          <w:rFonts w:ascii="Gill Sans MT" w:hAnsi="Gill Sans MT" w:cs="Gill Sans MT"/>
          <w:sz w:val="22"/>
          <w:szCs w:val="22"/>
        </w:rPr>
        <w:t>i</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s,</w:t>
      </w:r>
      <w:r w:rsidRPr="004B4B2D">
        <w:rPr>
          <w:rFonts w:ascii="Gill Sans MT" w:hAnsi="Gill Sans MT" w:cs="Gill Sans MT"/>
          <w:w w:val="99"/>
          <w:sz w:val="22"/>
          <w:szCs w:val="22"/>
        </w:rPr>
        <w:t xml:space="preserve"> </w:t>
      </w:r>
      <w:r w:rsidRPr="004B4B2D">
        <w:rPr>
          <w:rFonts w:ascii="Gill Sans MT" w:hAnsi="Gill Sans MT" w:cs="Gill Sans MT"/>
          <w:spacing w:val="-1"/>
          <w:sz w:val="22"/>
          <w:szCs w:val="22"/>
        </w:rPr>
        <w:t>g</w:t>
      </w:r>
      <w:r w:rsidRPr="004B4B2D">
        <w:rPr>
          <w:rFonts w:ascii="Gill Sans MT" w:hAnsi="Gill Sans MT" w:cs="Gill Sans MT"/>
          <w:spacing w:val="1"/>
          <w:sz w:val="22"/>
          <w:szCs w:val="22"/>
        </w:rPr>
        <w:t>a</w:t>
      </w:r>
      <w:r w:rsidRPr="004B4B2D">
        <w:rPr>
          <w:rFonts w:ascii="Gill Sans MT" w:hAnsi="Gill Sans MT" w:cs="Gill Sans MT"/>
          <w:sz w:val="22"/>
          <w:szCs w:val="22"/>
        </w:rPr>
        <w:t>y</w:t>
      </w:r>
      <w:r w:rsidRPr="004B4B2D">
        <w:rPr>
          <w:rFonts w:ascii="Gill Sans MT" w:hAnsi="Gill Sans MT" w:cs="Gill Sans MT"/>
          <w:spacing w:val="-8"/>
          <w:sz w:val="22"/>
          <w:szCs w:val="22"/>
        </w:rPr>
        <w:t xml:space="preserve"> </w:t>
      </w:r>
      <w:r w:rsidRPr="004B4B2D">
        <w:rPr>
          <w:rFonts w:ascii="Gill Sans MT" w:hAnsi="Gill Sans MT" w:cs="Gill Sans MT"/>
          <w:spacing w:val="2"/>
          <w:sz w:val="22"/>
          <w:szCs w:val="22"/>
        </w:rPr>
        <w:t>m</w:t>
      </w:r>
      <w:r w:rsidRPr="004B4B2D">
        <w:rPr>
          <w:rFonts w:ascii="Gill Sans MT" w:hAnsi="Gill Sans MT" w:cs="Gill Sans MT"/>
          <w:spacing w:val="-1"/>
          <w:sz w:val="22"/>
          <w:szCs w:val="22"/>
        </w:rPr>
        <w:t>a</w:t>
      </w:r>
      <w:r w:rsidRPr="004B4B2D">
        <w:rPr>
          <w:rFonts w:ascii="Gill Sans MT" w:hAnsi="Gill Sans MT" w:cs="Gill Sans MT"/>
          <w:sz w:val="22"/>
          <w:szCs w:val="22"/>
        </w:rPr>
        <w:t>les,</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bise</w:t>
      </w:r>
      <w:r w:rsidRPr="004B4B2D">
        <w:rPr>
          <w:rFonts w:ascii="Gill Sans MT" w:hAnsi="Gill Sans MT" w:cs="Gill Sans MT"/>
          <w:spacing w:val="1"/>
          <w:sz w:val="22"/>
          <w:szCs w:val="22"/>
        </w:rPr>
        <w:t>xu</w:t>
      </w:r>
      <w:r w:rsidRPr="004B4B2D">
        <w:rPr>
          <w:rFonts w:ascii="Gill Sans MT" w:hAnsi="Gill Sans MT" w:cs="Gill Sans MT"/>
          <w:spacing w:val="-1"/>
          <w:sz w:val="22"/>
          <w:szCs w:val="22"/>
        </w:rPr>
        <w:t>a</w:t>
      </w:r>
      <w:r w:rsidRPr="004B4B2D">
        <w:rPr>
          <w:rFonts w:ascii="Gill Sans MT" w:hAnsi="Gill Sans MT" w:cs="Gill Sans MT"/>
          <w:spacing w:val="1"/>
          <w:sz w:val="22"/>
          <w:szCs w:val="22"/>
        </w:rPr>
        <w:t>l</w:t>
      </w:r>
      <w:r w:rsidRPr="004B4B2D">
        <w:rPr>
          <w:rFonts w:ascii="Gill Sans MT" w:hAnsi="Gill Sans MT" w:cs="Gill Sans MT"/>
          <w:sz w:val="22"/>
          <w:szCs w:val="22"/>
        </w:rPr>
        <w:t>,</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tr</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sse</w:t>
      </w:r>
      <w:r w:rsidRPr="004B4B2D">
        <w:rPr>
          <w:rFonts w:ascii="Gill Sans MT" w:hAnsi="Gill Sans MT" w:cs="Gill Sans MT"/>
          <w:spacing w:val="1"/>
          <w:sz w:val="22"/>
          <w:szCs w:val="22"/>
        </w:rPr>
        <w:t>xu</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9"/>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8"/>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pacing w:val="2"/>
          <w:sz w:val="22"/>
          <w:szCs w:val="22"/>
        </w:rPr>
        <w:t>r</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s</w:t>
      </w:r>
      <w:r w:rsidRPr="004B4B2D">
        <w:rPr>
          <w:rFonts w:ascii="Gill Sans MT" w:hAnsi="Gill Sans MT" w:cs="Gill Sans MT"/>
          <w:spacing w:val="-1"/>
          <w:sz w:val="22"/>
          <w:szCs w:val="22"/>
        </w:rPr>
        <w:t>g</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pacing w:val="-1"/>
          <w:sz w:val="22"/>
          <w:szCs w:val="22"/>
        </w:rPr>
        <w:t>d</w:t>
      </w:r>
      <w:r w:rsidRPr="004B4B2D">
        <w:rPr>
          <w:rFonts w:ascii="Gill Sans MT" w:hAnsi="Gill Sans MT" w:cs="Gill Sans MT"/>
          <w:sz w:val="22"/>
          <w:szCs w:val="22"/>
        </w:rPr>
        <w:t>er</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peo</w:t>
      </w:r>
      <w:r w:rsidRPr="004B4B2D">
        <w:rPr>
          <w:rFonts w:ascii="Gill Sans MT" w:hAnsi="Gill Sans MT" w:cs="Gill Sans MT"/>
          <w:spacing w:val="1"/>
          <w:sz w:val="22"/>
          <w:szCs w:val="22"/>
        </w:rPr>
        <w:t>p</w:t>
      </w:r>
      <w:r w:rsidRPr="004B4B2D">
        <w:rPr>
          <w:rFonts w:ascii="Gill Sans MT" w:hAnsi="Gill Sans MT" w:cs="Gill Sans MT"/>
          <w:sz w:val="22"/>
          <w:szCs w:val="22"/>
        </w:rPr>
        <w:t>le.</w:t>
      </w:r>
    </w:p>
    <w:p w14:paraId="0A7F283D" w14:textId="77777777" w:rsidR="00B43EE3" w:rsidRPr="004B4B2D" w:rsidRDefault="00B43EE3">
      <w:pPr>
        <w:kinsoku w:val="0"/>
        <w:overflowPunct w:val="0"/>
        <w:spacing w:before="14" w:line="220" w:lineRule="exact"/>
        <w:rPr>
          <w:sz w:val="22"/>
          <w:szCs w:val="22"/>
        </w:rPr>
      </w:pPr>
    </w:p>
    <w:p w14:paraId="4B375991" w14:textId="77777777" w:rsidR="00B43EE3" w:rsidRPr="004B4B2D" w:rsidRDefault="00B43EE3">
      <w:pPr>
        <w:kinsoku w:val="0"/>
        <w:overflowPunct w:val="0"/>
        <w:ind w:left="112" w:right="149"/>
        <w:rPr>
          <w:rFonts w:ascii="Gill Sans MT" w:hAnsi="Gill Sans MT" w:cs="Gill Sans MT"/>
          <w:sz w:val="22"/>
          <w:szCs w:val="22"/>
        </w:rPr>
      </w:pPr>
      <w:r w:rsidRPr="004B4B2D">
        <w:rPr>
          <w:rFonts w:ascii="Gill Sans MT" w:hAnsi="Gill Sans MT" w:cs="Gill Sans MT"/>
          <w:b/>
          <w:bCs/>
          <w:sz w:val="22"/>
          <w:szCs w:val="22"/>
        </w:rPr>
        <w:t>R</w:t>
      </w:r>
      <w:r w:rsidRPr="004B4B2D">
        <w:rPr>
          <w:rFonts w:ascii="Gill Sans MT" w:hAnsi="Gill Sans MT" w:cs="Gill Sans MT"/>
          <w:b/>
          <w:bCs/>
          <w:spacing w:val="-1"/>
          <w:sz w:val="22"/>
          <w:szCs w:val="22"/>
        </w:rPr>
        <w:t>a</w:t>
      </w:r>
      <w:r w:rsidRPr="004B4B2D">
        <w:rPr>
          <w:rFonts w:ascii="Gill Sans MT" w:hAnsi="Gill Sans MT" w:cs="Gill Sans MT"/>
          <w:b/>
          <w:bCs/>
          <w:spacing w:val="1"/>
          <w:sz w:val="22"/>
          <w:szCs w:val="22"/>
        </w:rPr>
        <w:t>ci</w:t>
      </w:r>
      <w:r w:rsidRPr="004B4B2D">
        <w:rPr>
          <w:rFonts w:ascii="Gill Sans MT" w:hAnsi="Gill Sans MT" w:cs="Gill Sans MT"/>
          <w:b/>
          <w:bCs/>
          <w:spacing w:val="-1"/>
          <w:sz w:val="22"/>
          <w:szCs w:val="22"/>
        </w:rPr>
        <w:t>s</w:t>
      </w:r>
      <w:r w:rsidRPr="004B4B2D">
        <w:rPr>
          <w:rFonts w:ascii="Gill Sans MT" w:hAnsi="Gill Sans MT" w:cs="Gill Sans MT"/>
          <w:b/>
          <w:bCs/>
          <w:sz w:val="22"/>
          <w:szCs w:val="22"/>
        </w:rPr>
        <w:t>t</w:t>
      </w:r>
    </w:p>
    <w:p w14:paraId="2573EC5D" w14:textId="77777777" w:rsidR="00B43EE3" w:rsidRPr="004B4B2D" w:rsidRDefault="00B43EE3">
      <w:pPr>
        <w:kinsoku w:val="0"/>
        <w:overflowPunct w:val="0"/>
        <w:spacing w:line="230" w:lineRule="exact"/>
        <w:ind w:left="112" w:right="149"/>
        <w:rPr>
          <w:rFonts w:ascii="Gill Sans MT" w:hAnsi="Gill Sans MT" w:cs="Gill Sans MT"/>
          <w:sz w:val="22"/>
          <w:szCs w:val="22"/>
        </w:rPr>
      </w:pPr>
      <w:r w:rsidRPr="004B4B2D">
        <w:rPr>
          <w:rFonts w:ascii="Gill Sans MT" w:hAnsi="Gill Sans MT" w:cs="Gill Sans MT"/>
          <w:sz w:val="22"/>
          <w:szCs w:val="22"/>
        </w:rPr>
        <w:t>R</w:t>
      </w:r>
      <w:r w:rsidRPr="004B4B2D">
        <w:rPr>
          <w:rFonts w:ascii="Gill Sans MT" w:hAnsi="Gill Sans MT" w:cs="Gill Sans MT"/>
          <w:spacing w:val="-2"/>
          <w:sz w:val="22"/>
          <w:szCs w:val="22"/>
        </w:rPr>
        <w:t>a</w:t>
      </w:r>
      <w:r w:rsidRPr="004B4B2D">
        <w:rPr>
          <w:rFonts w:ascii="Gill Sans MT" w:hAnsi="Gill Sans MT" w:cs="Gill Sans MT"/>
          <w:spacing w:val="1"/>
          <w:sz w:val="22"/>
          <w:szCs w:val="22"/>
        </w:rPr>
        <w:t>c</w:t>
      </w:r>
      <w:r w:rsidRPr="004B4B2D">
        <w:rPr>
          <w:rFonts w:ascii="Gill Sans MT" w:hAnsi="Gill Sans MT" w:cs="Gill Sans MT"/>
          <w:sz w:val="22"/>
          <w:szCs w:val="22"/>
        </w:rPr>
        <w:t>ist</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bu</w:t>
      </w:r>
      <w:r w:rsidRPr="004B4B2D">
        <w:rPr>
          <w:rFonts w:ascii="Gill Sans MT" w:hAnsi="Gill Sans MT" w:cs="Gill Sans MT"/>
          <w:sz w:val="22"/>
          <w:szCs w:val="22"/>
        </w:rPr>
        <w:t>l</w:t>
      </w:r>
      <w:r w:rsidRPr="004B4B2D">
        <w:rPr>
          <w:rFonts w:ascii="Gill Sans MT" w:hAnsi="Gill Sans MT" w:cs="Gill Sans MT"/>
          <w:spacing w:val="-1"/>
          <w:sz w:val="22"/>
          <w:szCs w:val="22"/>
        </w:rPr>
        <w:t>ly</w:t>
      </w:r>
      <w:r w:rsidRPr="004B4B2D">
        <w:rPr>
          <w:rFonts w:ascii="Gill Sans MT" w:hAnsi="Gill Sans MT" w:cs="Gill Sans MT"/>
          <w:sz w:val="22"/>
          <w:szCs w:val="22"/>
        </w:rPr>
        <w:t>i</w:t>
      </w:r>
      <w:r w:rsidRPr="004B4B2D">
        <w:rPr>
          <w:rFonts w:ascii="Gill Sans MT" w:hAnsi="Gill Sans MT" w:cs="Gill Sans MT"/>
          <w:spacing w:val="3"/>
          <w:sz w:val="22"/>
          <w:szCs w:val="22"/>
        </w:rPr>
        <w:t>n</w:t>
      </w:r>
      <w:r w:rsidRPr="004B4B2D">
        <w:rPr>
          <w:rFonts w:ascii="Gill Sans MT" w:hAnsi="Gill Sans MT" w:cs="Gill Sans MT"/>
          <w:sz w:val="22"/>
          <w:szCs w:val="22"/>
        </w:rPr>
        <w:t>g</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mo</w:t>
      </w:r>
      <w:r w:rsidRPr="004B4B2D">
        <w:rPr>
          <w:rFonts w:ascii="Gill Sans MT" w:hAnsi="Gill Sans MT" w:cs="Gill Sans MT"/>
          <w:spacing w:val="1"/>
          <w:sz w:val="22"/>
          <w:szCs w:val="22"/>
        </w:rPr>
        <w:t>tiv</w:t>
      </w:r>
      <w:r w:rsidRPr="004B4B2D">
        <w:rPr>
          <w:rFonts w:ascii="Gill Sans MT" w:hAnsi="Gill Sans MT" w:cs="Gill Sans MT"/>
          <w:spacing w:val="-1"/>
          <w:sz w:val="22"/>
          <w:szCs w:val="22"/>
        </w:rPr>
        <w:t>a</w:t>
      </w:r>
      <w:r w:rsidRPr="004B4B2D">
        <w:rPr>
          <w:rFonts w:ascii="Gill Sans MT" w:hAnsi="Gill Sans MT" w:cs="Gill Sans MT"/>
          <w:sz w:val="22"/>
          <w:szCs w:val="22"/>
        </w:rPr>
        <w:t>ted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by</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preju</w:t>
      </w:r>
      <w:r w:rsidRPr="004B4B2D">
        <w:rPr>
          <w:rFonts w:ascii="Gill Sans MT" w:hAnsi="Gill Sans MT" w:cs="Gill Sans MT"/>
          <w:spacing w:val="-1"/>
          <w:sz w:val="22"/>
          <w:szCs w:val="22"/>
        </w:rPr>
        <w:t>d</w:t>
      </w:r>
      <w:r w:rsidRPr="004B4B2D">
        <w:rPr>
          <w:rFonts w:ascii="Gill Sans MT" w:hAnsi="Gill Sans MT" w:cs="Gill Sans MT"/>
          <w:sz w:val="22"/>
          <w:szCs w:val="22"/>
        </w:rPr>
        <w:t>i</w:t>
      </w:r>
      <w:r w:rsidRPr="004B4B2D">
        <w:rPr>
          <w:rFonts w:ascii="Gill Sans MT" w:hAnsi="Gill Sans MT" w:cs="Gill Sans MT"/>
          <w:spacing w:val="-2"/>
          <w:sz w:val="22"/>
          <w:szCs w:val="22"/>
        </w:rPr>
        <w:t>c</w:t>
      </w:r>
      <w:r w:rsidRPr="004B4B2D">
        <w:rPr>
          <w:rFonts w:ascii="Gill Sans MT" w:hAnsi="Gill Sans MT" w:cs="Gill Sans MT"/>
          <w:sz w:val="22"/>
          <w:szCs w:val="22"/>
        </w:rPr>
        <w:t>e</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g</w:t>
      </w:r>
      <w:r w:rsidRPr="004B4B2D">
        <w:rPr>
          <w:rFonts w:ascii="Gill Sans MT" w:hAnsi="Gill Sans MT" w:cs="Gill Sans MT"/>
          <w:spacing w:val="-1"/>
          <w:sz w:val="22"/>
          <w:szCs w:val="22"/>
        </w:rPr>
        <w:t>a</w:t>
      </w:r>
      <w:r w:rsidRPr="004B4B2D">
        <w:rPr>
          <w:rFonts w:ascii="Gill Sans MT" w:hAnsi="Gill Sans MT" w:cs="Gill Sans MT"/>
          <w:sz w:val="22"/>
          <w:szCs w:val="22"/>
        </w:rPr>
        <w:t>inst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perso</w:t>
      </w:r>
      <w:r w:rsidRPr="004B4B2D">
        <w:rPr>
          <w:rFonts w:ascii="Gill Sans MT" w:hAnsi="Gill Sans MT" w:cs="Gill Sans MT"/>
          <w:spacing w:val="1"/>
          <w:sz w:val="22"/>
          <w:szCs w:val="22"/>
        </w:rPr>
        <w:t>n</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s</w:t>
      </w:r>
      <w:r w:rsidRPr="004B4B2D">
        <w:rPr>
          <w:rFonts w:ascii="Gill Sans MT" w:hAnsi="Gill Sans MT" w:cs="Gill Sans MT"/>
          <w:sz w:val="22"/>
          <w:szCs w:val="22"/>
        </w:rPr>
        <w:t>kin</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z w:val="22"/>
          <w:szCs w:val="22"/>
        </w:rPr>
        <w:t>olo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c</w:t>
      </w:r>
      <w:r w:rsidRPr="004B4B2D">
        <w:rPr>
          <w:rFonts w:ascii="Gill Sans MT" w:hAnsi="Gill Sans MT" w:cs="Gill Sans MT"/>
          <w:spacing w:val="1"/>
          <w:sz w:val="22"/>
          <w:szCs w:val="22"/>
        </w:rPr>
        <w:t>u</w:t>
      </w:r>
      <w:r w:rsidRPr="004B4B2D">
        <w:rPr>
          <w:rFonts w:ascii="Gill Sans MT" w:hAnsi="Gill Sans MT" w:cs="Gill Sans MT"/>
          <w:sz w:val="22"/>
          <w:szCs w:val="22"/>
        </w:rPr>
        <w:t>lt</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rel</w:t>
      </w:r>
      <w:r w:rsidRPr="004B4B2D">
        <w:rPr>
          <w:rFonts w:ascii="Gill Sans MT" w:hAnsi="Gill Sans MT" w:cs="Gill Sans MT"/>
          <w:spacing w:val="1"/>
          <w:sz w:val="22"/>
          <w:szCs w:val="22"/>
        </w:rPr>
        <w:t>i</w:t>
      </w:r>
      <w:r w:rsidRPr="004B4B2D">
        <w:rPr>
          <w:rFonts w:ascii="Gill Sans MT" w:hAnsi="Gill Sans MT" w:cs="Gill Sans MT"/>
          <w:spacing w:val="-1"/>
          <w:sz w:val="22"/>
          <w:szCs w:val="22"/>
        </w:rPr>
        <w:t>g</w:t>
      </w:r>
      <w:r w:rsidRPr="004B4B2D">
        <w:rPr>
          <w:rFonts w:ascii="Gill Sans MT" w:hAnsi="Gill Sans MT" w:cs="Gill Sans MT"/>
          <w:sz w:val="22"/>
          <w:szCs w:val="22"/>
        </w:rPr>
        <w:t>io</w:t>
      </w:r>
      <w:r w:rsidRPr="004B4B2D">
        <w:rPr>
          <w:rFonts w:ascii="Gill Sans MT" w:hAnsi="Gill Sans MT" w:cs="Gill Sans MT"/>
          <w:spacing w:val="3"/>
          <w:sz w:val="22"/>
          <w:szCs w:val="22"/>
        </w:rPr>
        <w:t>u</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pacing w:val="-1"/>
          <w:sz w:val="22"/>
          <w:szCs w:val="22"/>
        </w:rPr>
        <w:t>ac</w:t>
      </w:r>
      <w:r w:rsidRPr="004B4B2D">
        <w:rPr>
          <w:rFonts w:ascii="Gill Sans MT" w:hAnsi="Gill Sans MT" w:cs="Gill Sans MT"/>
          <w:sz w:val="22"/>
          <w:szCs w:val="22"/>
        </w:rPr>
        <w:t>kgro</w:t>
      </w:r>
      <w:r w:rsidRPr="004B4B2D">
        <w:rPr>
          <w:rFonts w:ascii="Gill Sans MT" w:hAnsi="Gill Sans MT" w:cs="Gill Sans MT"/>
          <w:spacing w:val="1"/>
          <w:sz w:val="22"/>
          <w:szCs w:val="22"/>
        </w:rPr>
        <w:t>un</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thn</w:t>
      </w:r>
      <w:r w:rsidRPr="004B4B2D">
        <w:rPr>
          <w:rFonts w:ascii="Gill Sans MT" w:hAnsi="Gill Sans MT" w:cs="Gill Sans MT"/>
          <w:sz w:val="22"/>
          <w:szCs w:val="22"/>
        </w:rPr>
        <w:t>ic</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ori</w:t>
      </w:r>
      <w:r w:rsidRPr="004B4B2D">
        <w:rPr>
          <w:rFonts w:ascii="Gill Sans MT" w:hAnsi="Gill Sans MT" w:cs="Gill Sans MT"/>
          <w:spacing w:val="1"/>
          <w:sz w:val="22"/>
          <w:szCs w:val="22"/>
        </w:rPr>
        <w:t>g</w:t>
      </w:r>
      <w:r w:rsidRPr="004B4B2D">
        <w:rPr>
          <w:rFonts w:ascii="Gill Sans MT" w:hAnsi="Gill Sans MT" w:cs="Gill Sans MT"/>
          <w:sz w:val="22"/>
          <w:szCs w:val="22"/>
        </w:rPr>
        <w:t>in.</w:t>
      </w:r>
    </w:p>
    <w:p w14:paraId="6B3F79B5" w14:textId="77777777" w:rsidR="00B43EE3" w:rsidRPr="004B4B2D" w:rsidRDefault="00B43EE3">
      <w:pPr>
        <w:kinsoku w:val="0"/>
        <w:overflowPunct w:val="0"/>
        <w:spacing w:before="14" w:line="220" w:lineRule="exact"/>
        <w:rPr>
          <w:sz w:val="22"/>
          <w:szCs w:val="22"/>
        </w:rPr>
      </w:pPr>
    </w:p>
    <w:p w14:paraId="7D2D115B" w14:textId="77777777" w:rsidR="00B43EE3" w:rsidRPr="004B4B2D" w:rsidRDefault="00B43EE3">
      <w:pPr>
        <w:kinsoku w:val="0"/>
        <w:overflowPunct w:val="0"/>
        <w:ind w:left="112" w:right="149"/>
        <w:rPr>
          <w:rFonts w:ascii="Gill Sans MT" w:hAnsi="Gill Sans MT" w:cs="Gill Sans MT"/>
          <w:sz w:val="22"/>
          <w:szCs w:val="22"/>
        </w:rPr>
      </w:pPr>
      <w:r w:rsidRPr="004B4B2D">
        <w:rPr>
          <w:rFonts w:ascii="Gill Sans MT" w:hAnsi="Gill Sans MT" w:cs="Gill Sans MT"/>
          <w:b/>
          <w:bCs/>
          <w:sz w:val="22"/>
          <w:szCs w:val="22"/>
        </w:rPr>
        <w:t>T</w:t>
      </w:r>
      <w:r w:rsidRPr="004B4B2D">
        <w:rPr>
          <w:rFonts w:ascii="Gill Sans MT" w:hAnsi="Gill Sans MT" w:cs="Gill Sans MT"/>
          <w:b/>
          <w:bCs/>
          <w:spacing w:val="-1"/>
          <w:sz w:val="22"/>
          <w:szCs w:val="22"/>
        </w:rPr>
        <w:t>h</w:t>
      </w:r>
      <w:r w:rsidRPr="004B4B2D">
        <w:rPr>
          <w:rFonts w:ascii="Gill Sans MT" w:hAnsi="Gill Sans MT" w:cs="Gill Sans MT"/>
          <w:b/>
          <w:bCs/>
          <w:sz w:val="22"/>
          <w:szCs w:val="22"/>
        </w:rPr>
        <w:t>e</w:t>
      </w:r>
      <w:r w:rsidRPr="004B4B2D">
        <w:rPr>
          <w:rFonts w:ascii="Gill Sans MT" w:hAnsi="Gill Sans MT" w:cs="Gill Sans MT"/>
          <w:b/>
          <w:bCs/>
          <w:spacing w:val="-9"/>
          <w:sz w:val="22"/>
          <w:szCs w:val="22"/>
        </w:rPr>
        <w:t xml:space="preserve"> </w:t>
      </w:r>
      <w:r w:rsidRPr="004B4B2D">
        <w:rPr>
          <w:rFonts w:ascii="Gill Sans MT" w:hAnsi="Gill Sans MT" w:cs="Gill Sans MT"/>
          <w:b/>
          <w:bCs/>
          <w:spacing w:val="1"/>
          <w:sz w:val="22"/>
          <w:szCs w:val="22"/>
        </w:rPr>
        <w:t>Im</w:t>
      </w:r>
      <w:r w:rsidRPr="004B4B2D">
        <w:rPr>
          <w:rFonts w:ascii="Gill Sans MT" w:hAnsi="Gill Sans MT" w:cs="Gill Sans MT"/>
          <w:b/>
          <w:bCs/>
          <w:spacing w:val="-1"/>
          <w:sz w:val="22"/>
          <w:szCs w:val="22"/>
        </w:rPr>
        <w:t>p</w:t>
      </w:r>
      <w:r w:rsidRPr="004B4B2D">
        <w:rPr>
          <w:rFonts w:ascii="Gill Sans MT" w:hAnsi="Gill Sans MT" w:cs="Gill Sans MT"/>
          <w:b/>
          <w:bCs/>
          <w:sz w:val="22"/>
          <w:szCs w:val="22"/>
        </w:rPr>
        <w:t>act</w:t>
      </w:r>
      <w:r w:rsidRPr="004B4B2D">
        <w:rPr>
          <w:rFonts w:ascii="Gill Sans MT" w:hAnsi="Gill Sans MT" w:cs="Gill Sans MT"/>
          <w:b/>
          <w:bCs/>
          <w:spacing w:val="-7"/>
          <w:sz w:val="22"/>
          <w:szCs w:val="22"/>
        </w:rPr>
        <w:t xml:space="preserve"> </w:t>
      </w:r>
      <w:r w:rsidRPr="004B4B2D">
        <w:rPr>
          <w:rFonts w:ascii="Gill Sans MT" w:hAnsi="Gill Sans MT" w:cs="Gill Sans MT"/>
          <w:b/>
          <w:bCs/>
          <w:spacing w:val="-2"/>
          <w:sz w:val="22"/>
          <w:szCs w:val="22"/>
        </w:rPr>
        <w:t>o</w:t>
      </w:r>
      <w:r w:rsidRPr="004B4B2D">
        <w:rPr>
          <w:rFonts w:ascii="Gill Sans MT" w:hAnsi="Gill Sans MT" w:cs="Gill Sans MT"/>
          <w:b/>
          <w:bCs/>
          <w:sz w:val="22"/>
          <w:szCs w:val="22"/>
        </w:rPr>
        <w:t>f</w:t>
      </w:r>
      <w:r w:rsidRPr="004B4B2D">
        <w:rPr>
          <w:rFonts w:ascii="Gill Sans MT" w:hAnsi="Gill Sans MT" w:cs="Gill Sans MT"/>
          <w:b/>
          <w:bCs/>
          <w:spacing w:val="-6"/>
          <w:sz w:val="22"/>
          <w:szCs w:val="22"/>
        </w:rPr>
        <w:t xml:space="preserve"> </w:t>
      </w:r>
      <w:r w:rsidRPr="004B4B2D">
        <w:rPr>
          <w:rFonts w:ascii="Gill Sans MT" w:hAnsi="Gill Sans MT" w:cs="Gill Sans MT"/>
          <w:b/>
          <w:bCs/>
          <w:sz w:val="22"/>
          <w:szCs w:val="22"/>
        </w:rPr>
        <w:t>B</w:t>
      </w:r>
      <w:r w:rsidRPr="004B4B2D">
        <w:rPr>
          <w:rFonts w:ascii="Gill Sans MT" w:hAnsi="Gill Sans MT" w:cs="Gill Sans MT"/>
          <w:b/>
          <w:bCs/>
          <w:spacing w:val="-2"/>
          <w:sz w:val="22"/>
          <w:szCs w:val="22"/>
        </w:rPr>
        <w:t>u</w:t>
      </w:r>
      <w:r w:rsidRPr="004B4B2D">
        <w:rPr>
          <w:rFonts w:ascii="Gill Sans MT" w:hAnsi="Gill Sans MT" w:cs="Gill Sans MT"/>
          <w:b/>
          <w:bCs/>
          <w:spacing w:val="1"/>
          <w:sz w:val="22"/>
          <w:szCs w:val="22"/>
        </w:rPr>
        <w:t>ll</w:t>
      </w:r>
      <w:r w:rsidRPr="004B4B2D">
        <w:rPr>
          <w:rFonts w:ascii="Gill Sans MT" w:hAnsi="Gill Sans MT" w:cs="Gill Sans MT"/>
          <w:b/>
          <w:bCs/>
          <w:spacing w:val="-1"/>
          <w:sz w:val="22"/>
          <w:szCs w:val="22"/>
        </w:rPr>
        <w:t>y</w:t>
      </w:r>
      <w:r w:rsidRPr="004B4B2D">
        <w:rPr>
          <w:rFonts w:ascii="Gill Sans MT" w:hAnsi="Gill Sans MT" w:cs="Gill Sans MT"/>
          <w:b/>
          <w:bCs/>
          <w:spacing w:val="1"/>
          <w:sz w:val="22"/>
          <w:szCs w:val="22"/>
        </w:rPr>
        <w:t>i</w:t>
      </w:r>
      <w:r w:rsidRPr="004B4B2D">
        <w:rPr>
          <w:rFonts w:ascii="Gill Sans MT" w:hAnsi="Gill Sans MT" w:cs="Gill Sans MT"/>
          <w:b/>
          <w:bCs/>
          <w:spacing w:val="-1"/>
          <w:sz w:val="22"/>
          <w:szCs w:val="22"/>
        </w:rPr>
        <w:t>n</w:t>
      </w:r>
      <w:r w:rsidRPr="004B4B2D">
        <w:rPr>
          <w:rFonts w:ascii="Gill Sans MT" w:hAnsi="Gill Sans MT" w:cs="Gill Sans MT"/>
          <w:b/>
          <w:bCs/>
          <w:sz w:val="22"/>
          <w:szCs w:val="22"/>
        </w:rPr>
        <w:t>g</w:t>
      </w:r>
      <w:r w:rsidRPr="004B4B2D">
        <w:rPr>
          <w:rFonts w:ascii="Gill Sans MT" w:hAnsi="Gill Sans MT" w:cs="Gill Sans MT"/>
          <w:b/>
          <w:bCs/>
          <w:spacing w:val="-6"/>
          <w:sz w:val="22"/>
          <w:szCs w:val="22"/>
        </w:rPr>
        <w:t xml:space="preserve"> </w:t>
      </w:r>
      <w:r w:rsidRPr="004B4B2D">
        <w:rPr>
          <w:rFonts w:ascii="Gill Sans MT" w:hAnsi="Gill Sans MT" w:cs="Gill Sans MT"/>
          <w:b/>
          <w:bCs/>
          <w:spacing w:val="-1"/>
          <w:sz w:val="22"/>
          <w:szCs w:val="22"/>
        </w:rPr>
        <w:t>b</w:t>
      </w:r>
      <w:r w:rsidRPr="004B4B2D">
        <w:rPr>
          <w:rFonts w:ascii="Gill Sans MT" w:hAnsi="Gill Sans MT" w:cs="Gill Sans MT"/>
          <w:b/>
          <w:bCs/>
          <w:spacing w:val="2"/>
          <w:sz w:val="22"/>
          <w:szCs w:val="22"/>
        </w:rPr>
        <w:t>e</w:t>
      </w:r>
      <w:r w:rsidRPr="004B4B2D">
        <w:rPr>
          <w:rFonts w:ascii="Gill Sans MT" w:hAnsi="Gill Sans MT" w:cs="Gill Sans MT"/>
          <w:b/>
          <w:bCs/>
          <w:spacing w:val="-1"/>
          <w:sz w:val="22"/>
          <w:szCs w:val="22"/>
        </w:rPr>
        <w:t>h</w:t>
      </w:r>
      <w:r w:rsidRPr="004B4B2D">
        <w:rPr>
          <w:rFonts w:ascii="Gill Sans MT" w:hAnsi="Gill Sans MT" w:cs="Gill Sans MT"/>
          <w:b/>
          <w:bCs/>
          <w:sz w:val="22"/>
          <w:szCs w:val="22"/>
        </w:rPr>
        <w:t>a</w:t>
      </w:r>
      <w:r w:rsidRPr="004B4B2D">
        <w:rPr>
          <w:rFonts w:ascii="Gill Sans MT" w:hAnsi="Gill Sans MT" w:cs="Gill Sans MT"/>
          <w:b/>
          <w:bCs/>
          <w:spacing w:val="-1"/>
          <w:sz w:val="22"/>
          <w:szCs w:val="22"/>
        </w:rPr>
        <w:t>v</w:t>
      </w:r>
      <w:r w:rsidRPr="004B4B2D">
        <w:rPr>
          <w:rFonts w:ascii="Gill Sans MT" w:hAnsi="Gill Sans MT" w:cs="Gill Sans MT"/>
          <w:b/>
          <w:bCs/>
          <w:spacing w:val="1"/>
          <w:sz w:val="22"/>
          <w:szCs w:val="22"/>
        </w:rPr>
        <w:t>io</w:t>
      </w:r>
      <w:r w:rsidRPr="004B4B2D">
        <w:rPr>
          <w:rFonts w:ascii="Gill Sans MT" w:hAnsi="Gill Sans MT" w:cs="Gill Sans MT"/>
          <w:b/>
          <w:bCs/>
          <w:spacing w:val="-1"/>
          <w:sz w:val="22"/>
          <w:szCs w:val="22"/>
        </w:rPr>
        <w:t>u</w:t>
      </w:r>
      <w:r w:rsidRPr="004B4B2D">
        <w:rPr>
          <w:rFonts w:ascii="Gill Sans MT" w:hAnsi="Gill Sans MT" w:cs="Gill Sans MT"/>
          <w:b/>
          <w:bCs/>
          <w:sz w:val="22"/>
          <w:szCs w:val="22"/>
        </w:rPr>
        <w:t>r</w:t>
      </w:r>
    </w:p>
    <w:p w14:paraId="44FFD2F5" w14:textId="77777777" w:rsidR="00B43EE3" w:rsidRPr="004B4B2D" w:rsidRDefault="00B43EE3" w:rsidP="00733EBD">
      <w:pPr>
        <w:kinsoku w:val="0"/>
        <w:overflowPunct w:val="0"/>
        <w:spacing w:line="230" w:lineRule="exact"/>
        <w:ind w:left="112" w:right="149"/>
        <w:rPr>
          <w:rFonts w:ascii="Gill Sans MT" w:hAnsi="Gill Sans MT" w:cs="Gill Sans MT"/>
          <w:sz w:val="22"/>
          <w:szCs w:val="22"/>
        </w:rPr>
      </w:pPr>
      <w:r w:rsidRPr="004B4B2D">
        <w:rPr>
          <w:rFonts w:ascii="Gill Sans MT" w:hAnsi="Gill Sans MT" w:cs="Gill Sans MT"/>
          <w:sz w:val="22"/>
          <w:szCs w:val="22"/>
        </w:rPr>
        <w:t>The</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d</w:t>
      </w:r>
      <w:r w:rsidRPr="004B4B2D">
        <w:rPr>
          <w:rFonts w:ascii="Gill Sans MT" w:hAnsi="Gill Sans MT" w:cs="Gill Sans MT"/>
          <w:spacing w:val="-2"/>
          <w:sz w:val="22"/>
          <w:szCs w:val="22"/>
        </w:rPr>
        <w:t>a</w:t>
      </w:r>
      <w:r w:rsidRPr="004B4B2D">
        <w:rPr>
          <w:rFonts w:ascii="Gill Sans MT" w:hAnsi="Gill Sans MT" w:cs="Gill Sans MT"/>
          <w:spacing w:val="2"/>
          <w:sz w:val="22"/>
          <w:szCs w:val="22"/>
        </w:rPr>
        <w:t>m</w:t>
      </w:r>
      <w:r w:rsidRPr="004B4B2D">
        <w:rPr>
          <w:rFonts w:ascii="Gill Sans MT" w:hAnsi="Gill Sans MT" w:cs="Gill Sans MT"/>
          <w:spacing w:val="1"/>
          <w:sz w:val="22"/>
          <w:szCs w:val="22"/>
        </w:rPr>
        <w:t>a</w:t>
      </w:r>
      <w:r w:rsidRPr="004B4B2D">
        <w:rPr>
          <w:rFonts w:ascii="Gill Sans MT" w:hAnsi="Gill Sans MT" w:cs="Gill Sans MT"/>
          <w:spacing w:val="-1"/>
          <w:sz w:val="22"/>
          <w:szCs w:val="22"/>
        </w:rPr>
        <w:t>g</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infl</w:t>
      </w:r>
      <w:r w:rsidRPr="004B4B2D">
        <w:rPr>
          <w:rFonts w:ascii="Gill Sans MT" w:hAnsi="Gill Sans MT" w:cs="Gill Sans MT"/>
          <w:spacing w:val="-1"/>
          <w:sz w:val="22"/>
          <w:szCs w:val="22"/>
        </w:rPr>
        <w:t>ic</w:t>
      </w:r>
      <w:r w:rsidRPr="004B4B2D">
        <w:rPr>
          <w:rFonts w:ascii="Gill Sans MT" w:hAnsi="Gill Sans MT" w:cs="Gill Sans MT"/>
          <w:sz w:val="22"/>
          <w:szCs w:val="22"/>
        </w:rPr>
        <w:t>t</w:t>
      </w:r>
      <w:r w:rsidRPr="004B4B2D">
        <w:rPr>
          <w:rFonts w:ascii="Gill Sans MT" w:hAnsi="Gill Sans MT" w:cs="Gill Sans MT"/>
          <w:spacing w:val="2"/>
          <w:sz w:val="22"/>
          <w:szCs w:val="22"/>
        </w:rPr>
        <w:t>e</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by</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w:t>
      </w:r>
      <w:r w:rsidRPr="004B4B2D">
        <w:rPr>
          <w:rFonts w:ascii="Gill Sans MT" w:hAnsi="Gill Sans MT" w:cs="Gill Sans MT"/>
          <w:spacing w:val="1"/>
          <w:sz w:val="22"/>
          <w:szCs w:val="22"/>
        </w:rPr>
        <w:t>u</w:t>
      </w:r>
      <w:r w:rsidRPr="004B4B2D">
        <w:rPr>
          <w:rFonts w:ascii="Gill Sans MT" w:hAnsi="Gill Sans MT" w:cs="Gill Sans MT"/>
          <w:sz w:val="22"/>
          <w:szCs w:val="22"/>
        </w:rPr>
        <w:t>l</w:t>
      </w:r>
      <w:r w:rsidRPr="004B4B2D">
        <w:rPr>
          <w:rFonts w:ascii="Gill Sans MT" w:hAnsi="Gill Sans MT" w:cs="Gill Sans MT"/>
          <w:spacing w:val="-1"/>
          <w:sz w:val="22"/>
          <w:szCs w:val="22"/>
        </w:rPr>
        <w:t>l</w:t>
      </w:r>
      <w:r w:rsidRPr="004B4B2D">
        <w:rPr>
          <w:rFonts w:ascii="Gill Sans MT" w:hAnsi="Gill Sans MT" w:cs="Gill Sans MT"/>
          <w:spacing w:val="3"/>
          <w:sz w:val="22"/>
          <w:szCs w:val="22"/>
        </w:rPr>
        <w:t>y</w:t>
      </w:r>
      <w:r w:rsidRPr="004B4B2D">
        <w:rPr>
          <w:rFonts w:ascii="Gill Sans MT" w:hAnsi="Gill Sans MT" w:cs="Gill Sans MT"/>
          <w:spacing w:val="1"/>
          <w:sz w:val="22"/>
          <w:szCs w:val="22"/>
        </w:rPr>
        <w:t>in</w:t>
      </w:r>
      <w:r w:rsidRPr="004B4B2D">
        <w:rPr>
          <w:rFonts w:ascii="Gill Sans MT" w:hAnsi="Gill Sans MT" w:cs="Gill Sans MT"/>
          <w:sz w:val="22"/>
          <w:szCs w:val="22"/>
        </w:rPr>
        <w:t>g</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pacing w:val="-1"/>
          <w:sz w:val="22"/>
          <w:szCs w:val="22"/>
        </w:rPr>
        <w:t>a</w:t>
      </w:r>
      <w:r w:rsidRPr="004B4B2D">
        <w:rPr>
          <w:rFonts w:ascii="Gill Sans MT" w:hAnsi="Gill Sans MT" w:cs="Gill Sans MT"/>
          <w:sz w:val="22"/>
          <w:szCs w:val="22"/>
        </w:rPr>
        <w:t>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fre</w:t>
      </w:r>
      <w:r w:rsidRPr="004B4B2D">
        <w:rPr>
          <w:rFonts w:ascii="Gill Sans MT" w:hAnsi="Gill Sans MT" w:cs="Gill Sans MT"/>
          <w:spacing w:val="1"/>
          <w:sz w:val="22"/>
          <w:szCs w:val="22"/>
        </w:rPr>
        <w:t>qu</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tly</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un</w:t>
      </w:r>
      <w:r w:rsidRPr="004B4B2D">
        <w:rPr>
          <w:rFonts w:ascii="Gill Sans MT" w:hAnsi="Gill Sans MT" w:cs="Gill Sans MT"/>
          <w:spacing w:val="-1"/>
          <w:sz w:val="22"/>
          <w:szCs w:val="22"/>
        </w:rPr>
        <w:t>d</w:t>
      </w:r>
      <w:r w:rsidRPr="004B4B2D">
        <w:rPr>
          <w:rFonts w:ascii="Gill Sans MT" w:hAnsi="Gill Sans MT" w:cs="Gill Sans MT"/>
          <w:sz w:val="22"/>
          <w:szCs w:val="22"/>
        </w:rPr>
        <w:t>erestim</w:t>
      </w:r>
      <w:r w:rsidRPr="004B4B2D">
        <w:rPr>
          <w:rFonts w:ascii="Gill Sans MT" w:hAnsi="Gill Sans MT" w:cs="Gill Sans MT"/>
          <w:spacing w:val="-2"/>
          <w:sz w:val="22"/>
          <w:szCs w:val="22"/>
        </w:rPr>
        <w:t>a</w:t>
      </w:r>
      <w:r w:rsidRPr="004B4B2D">
        <w:rPr>
          <w:rFonts w:ascii="Gill Sans MT" w:hAnsi="Gill Sans MT" w:cs="Gill Sans MT"/>
          <w:sz w:val="22"/>
          <w:szCs w:val="22"/>
        </w:rPr>
        <w:t>ted.</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It</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pacing w:val="-1"/>
          <w:sz w:val="22"/>
          <w:szCs w:val="22"/>
        </w:rPr>
        <w:t>a</w:t>
      </w:r>
      <w:r w:rsidRPr="004B4B2D">
        <w:rPr>
          <w:rFonts w:ascii="Gill Sans MT" w:hAnsi="Gill Sans MT" w:cs="Gill Sans MT"/>
          <w:sz w:val="22"/>
          <w:szCs w:val="22"/>
        </w:rPr>
        <w:t>n</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pacing w:val="-1"/>
          <w:sz w:val="22"/>
          <w:szCs w:val="22"/>
        </w:rPr>
        <w:t>a</w:t>
      </w:r>
      <w:r w:rsidRPr="004B4B2D">
        <w:rPr>
          <w:rFonts w:ascii="Gill Sans MT" w:hAnsi="Gill Sans MT" w:cs="Gill Sans MT"/>
          <w:spacing w:val="1"/>
          <w:sz w:val="22"/>
          <w:szCs w:val="22"/>
        </w:rPr>
        <w:t>u</w:t>
      </w:r>
      <w:r w:rsidRPr="004B4B2D">
        <w:rPr>
          <w:rFonts w:ascii="Gill Sans MT" w:hAnsi="Gill Sans MT" w:cs="Gill Sans MT"/>
          <w:spacing w:val="2"/>
          <w:sz w:val="22"/>
          <w:szCs w:val="22"/>
        </w:rPr>
        <w:t>s</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co</w:t>
      </w:r>
      <w:r w:rsidRPr="004B4B2D">
        <w:rPr>
          <w:rFonts w:ascii="Gill Sans MT" w:hAnsi="Gill Sans MT" w:cs="Gill Sans MT"/>
          <w:spacing w:val="1"/>
          <w:sz w:val="22"/>
          <w:szCs w:val="22"/>
        </w:rPr>
        <w:t>n</w:t>
      </w:r>
      <w:r w:rsidRPr="004B4B2D">
        <w:rPr>
          <w:rFonts w:ascii="Gill Sans MT" w:hAnsi="Gill Sans MT" w:cs="Gill Sans MT"/>
          <w:sz w:val="22"/>
          <w:szCs w:val="22"/>
        </w:rPr>
        <w:t>si</w:t>
      </w:r>
      <w:r w:rsidRPr="004B4B2D">
        <w:rPr>
          <w:rFonts w:ascii="Gill Sans MT" w:hAnsi="Gill Sans MT" w:cs="Gill Sans MT"/>
          <w:spacing w:val="-2"/>
          <w:sz w:val="22"/>
          <w:szCs w:val="22"/>
        </w:rPr>
        <w:t>d</w:t>
      </w:r>
      <w:r w:rsidRPr="004B4B2D">
        <w:rPr>
          <w:rFonts w:ascii="Gill Sans MT" w:hAnsi="Gill Sans MT" w:cs="Gill Sans MT"/>
          <w:sz w:val="22"/>
          <w:szCs w:val="22"/>
        </w:rPr>
        <w:t>e</w:t>
      </w:r>
      <w:r w:rsidRPr="004B4B2D">
        <w:rPr>
          <w:rFonts w:ascii="Gill Sans MT" w:hAnsi="Gill Sans MT" w:cs="Gill Sans MT"/>
          <w:spacing w:val="3"/>
          <w:sz w:val="22"/>
          <w:szCs w:val="22"/>
        </w:rPr>
        <w:t>r</w:t>
      </w:r>
      <w:r w:rsidRPr="004B4B2D">
        <w:rPr>
          <w:rFonts w:ascii="Gill Sans MT" w:hAnsi="Gill Sans MT" w:cs="Gill Sans MT"/>
          <w:spacing w:val="-1"/>
          <w:sz w:val="22"/>
          <w:szCs w:val="22"/>
        </w:rPr>
        <w:t>a</w:t>
      </w:r>
      <w:r w:rsidRPr="004B4B2D">
        <w:rPr>
          <w:rFonts w:ascii="Gill Sans MT" w:hAnsi="Gill Sans MT" w:cs="Gill Sans MT"/>
          <w:spacing w:val="1"/>
          <w:sz w:val="22"/>
          <w:szCs w:val="22"/>
        </w:rPr>
        <w:t>b</w:t>
      </w:r>
      <w:r w:rsidRPr="004B4B2D">
        <w:rPr>
          <w:rFonts w:ascii="Gill Sans MT" w:hAnsi="Gill Sans MT" w:cs="Gill Sans MT"/>
          <w:sz w:val="22"/>
          <w:szCs w:val="22"/>
        </w:rPr>
        <w:t>le</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z w:val="22"/>
          <w:szCs w:val="22"/>
        </w:rPr>
        <w:t>istress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ju</w:t>
      </w:r>
      <w:r w:rsidRPr="004B4B2D">
        <w:rPr>
          <w:rFonts w:ascii="Gill Sans MT" w:hAnsi="Gill Sans MT" w:cs="Gill Sans MT"/>
          <w:spacing w:val="1"/>
          <w:sz w:val="22"/>
          <w:szCs w:val="22"/>
        </w:rPr>
        <w:t>n</w:t>
      </w:r>
      <w:r w:rsidRPr="004B4B2D">
        <w:rPr>
          <w:rFonts w:ascii="Gill Sans MT" w:hAnsi="Gill Sans MT" w:cs="Gill Sans MT"/>
          <w:sz w:val="22"/>
          <w:szCs w:val="22"/>
        </w:rPr>
        <w:t>iors,</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x</w:t>
      </w:r>
      <w:r w:rsidRPr="004B4B2D">
        <w:rPr>
          <w:rFonts w:ascii="Gill Sans MT" w:hAnsi="Gill Sans MT" w:cs="Gill Sans MT"/>
          <w:sz w:val="22"/>
          <w:szCs w:val="22"/>
        </w:rPr>
        <w:t>te</w:t>
      </w:r>
      <w:r w:rsidRPr="004B4B2D">
        <w:rPr>
          <w:rFonts w:ascii="Gill Sans MT" w:hAnsi="Gill Sans MT" w:cs="Gill Sans MT"/>
          <w:spacing w:val="1"/>
          <w:sz w:val="22"/>
          <w:szCs w:val="22"/>
        </w:rPr>
        <w:t>n</w:t>
      </w:r>
      <w:r w:rsidR="00733EBD" w:rsidRPr="004B4B2D">
        <w:rPr>
          <w:rFonts w:ascii="Gill Sans MT" w:hAnsi="Gill Sans MT" w:cs="Gill Sans MT"/>
          <w:sz w:val="22"/>
          <w:szCs w:val="22"/>
        </w:rPr>
        <w:t xml:space="preserve">t </w:t>
      </w:r>
      <w:r w:rsidRPr="004B4B2D">
        <w:rPr>
          <w:rFonts w:ascii="Gill Sans MT" w:hAnsi="Gill Sans MT" w:cs="Gill Sans MT"/>
          <w:sz w:val="22"/>
          <w:szCs w:val="22"/>
        </w:rPr>
        <w:t>it</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effects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eir</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h</w:t>
      </w:r>
      <w:r w:rsidRPr="004B4B2D">
        <w:rPr>
          <w:rFonts w:ascii="Gill Sans MT" w:hAnsi="Gill Sans MT" w:cs="Gill Sans MT"/>
          <w:sz w:val="22"/>
          <w:szCs w:val="22"/>
        </w:rPr>
        <w:t>ea</w:t>
      </w:r>
      <w:r w:rsidRPr="004B4B2D">
        <w:rPr>
          <w:rFonts w:ascii="Gill Sans MT" w:hAnsi="Gill Sans MT" w:cs="Gill Sans MT"/>
          <w:spacing w:val="-1"/>
          <w:sz w:val="22"/>
          <w:szCs w:val="22"/>
        </w:rPr>
        <w:t>l</w:t>
      </w:r>
      <w:r w:rsidRPr="004B4B2D">
        <w:rPr>
          <w:rFonts w:ascii="Gill Sans MT" w:hAnsi="Gill Sans MT" w:cs="Gill Sans MT"/>
          <w:sz w:val="22"/>
          <w:szCs w:val="22"/>
        </w:rPr>
        <w:t>th</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pacing w:val="2"/>
          <w:sz w:val="22"/>
          <w:szCs w:val="22"/>
        </w:rPr>
        <w:t>e</w:t>
      </w:r>
      <w:r w:rsidRPr="004B4B2D">
        <w:rPr>
          <w:rFonts w:ascii="Gill Sans MT" w:hAnsi="Gill Sans MT" w:cs="Gill Sans MT"/>
          <w:spacing w:val="1"/>
          <w:sz w:val="22"/>
          <w:szCs w:val="22"/>
        </w:rPr>
        <w:t>v</w:t>
      </w:r>
      <w:r w:rsidRPr="004B4B2D">
        <w:rPr>
          <w:rFonts w:ascii="Gill Sans MT" w:hAnsi="Gill Sans MT" w:cs="Gill Sans MT"/>
          <w:sz w:val="22"/>
          <w:szCs w:val="22"/>
        </w:rPr>
        <w:t>elo</w:t>
      </w:r>
      <w:r w:rsidRPr="004B4B2D">
        <w:rPr>
          <w:rFonts w:ascii="Gill Sans MT" w:hAnsi="Gill Sans MT" w:cs="Gill Sans MT"/>
          <w:spacing w:val="1"/>
          <w:sz w:val="22"/>
          <w:szCs w:val="22"/>
        </w:rPr>
        <w:t>p</w:t>
      </w:r>
      <w:r w:rsidRPr="004B4B2D">
        <w:rPr>
          <w:rFonts w:ascii="Gill Sans MT" w:hAnsi="Gill Sans MT" w:cs="Gill Sans MT"/>
          <w:sz w:val="22"/>
          <w:szCs w:val="22"/>
        </w:rPr>
        <w:t>me</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x</w:t>
      </w:r>
      <w:r w:rsidRPr="004B4B2D">
        <w:rPr>
          <w:rFonts w:ascii="Gill Sans MT" w:hAnsi="Gill Sans MT" w:cs="Gill Sans MT"/>
          <w:sz w:val="22"/>
          <w:szCs w:val="22"/>
        </w:rPr>
        <w:t>treme,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ca</w:t>
      </w:r>
      <w:r w:rsidRPr="004B4B2D">
        <w:rPr>
          <w:rFonts w:ascii="Gill Sans MT" w:hAnsi="Gill Sans MT" w:cs="Gill Sans MT"/>
          <w:spacing w:val="1"/>
          <w:sz w:val="22"/>
          <w:szCs w:val="22"/>
        </w:rPr>
        <w:t>u</w:t>
      </w:r>
      <w:r w:rsidRPr="004B4B2D">
        <w:rPr>
          <w:rFonts w:ascii="Gill Sans MT" w:hAnsi="Gill Sans MT" w:cs="Gill Sans MT"/>
          <w:sz w:val="22"/>
          <w:szCs w:val="22"/>
        </w:rPr>
        <w:t>ses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em</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i</w:t>
      </w:r>
      <w:r w:rsidRPr="004B4B2D">
        <w:rPr>
          <w:rFonts w:ascii="Gill Sans MT" w:hAnsi="Gill Sans MT" w:cs="Gill Sans MT"/>
          <w:spacing w:val="-1"/>
          <w:sz w:val="22"/>
          <w:szCs w:val="22"/>
        </w:rPr>
        <w:t>g</w:t>
      </w:r>
      <w:r w:rsidRPr="004B4B2D">
        <w:rPr>
          <w:rFonts w:ascii="Gill Sans MT" w:hAnsi="Gill Sans MT" w:cs="Gill Sans MT"/>
          <w:spacing w:val="1"/>
          <w:sz w:val="22"/>
          <w:szCs w:val="22"/>
        </w:rPr>
        <w:t>n</w:t>
      </w:r>
      <w:r w:rsidRPr="004B4B2D">
        <w:rPr>
          <w:rFonts w:ascii="Gill Sans MT" w:hAnsi="Gill Sans MT" w:cs="Gill Sans MT"/>
          <w:sz w:val="22"/>
          <w:szCs w:val="22"/>
        </w:rPr>
        <w:t>ifi</w:t>
      </w:r>
      <w:r w:rsidRPr="004B4B2D">
        <w:rPr>
          <w:rFonts w:ascii="Gill Sans MT" w:hAnsi="Gill Sans MT" w:cs="Gill Sans MT"/>
          <w:spacing w:val="1"/>
          <w:sz w:val="22"/>
          <w:szCs w:val="22"/>
        </w:rPr>
        <w:t>c</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rm.</w:t>
      </w:r>
    </w:p>
    <w:p w14:paraId="254CE76F" w14:textId="77777777" w:rsidR="00B43EE3" w:rsidRPr="004B4B2D" w:rsidRDefault="00B43EE3">
      <w:pPr>
        <w:kinsoku w:val="0"/>
        <w:overflowPunct w:val="0"/>
        <w:spacing w:before="11" w:line="220" w:lineRule="exact"/>
        <w:rPr>
          <w:sz w:val="22"/>
          <w:szCs w:val="22"/>
        </w:rPr>
      </w:pPr>
    </w:p>
    <w:p w14:paraId="12574C6B" w14:textId="77777777" w:rsidR="00B43EE3" w:rsidRPr="004B4B2D" w:rsidRDefault="00B43EE3">
      <w:pPr>
        <w:kinsoku w:val="0"/>
        <w:overflowPunct w:val="0"/>
        <w:ind w:left="112" w:right="149"/>
        <w:rPr>
          <w:rFonts w:ascii="Gill Sans MT" w:hAnsi="Gill Sans MT" w:cs="Gill Sans MT"/>
          <w:sz w:val="22"/>
          <w:szCs w:val="22"/>
        </w:rPr>
      </w:pPr>
      <w:r w:rsidRPr="004B4B2D">
        <w:rPr>
          <w:rFonts w:ascii="Gill Sans MT" w:hAnsi="Gill Sans MT" w:cs="Gill Sans MT"/>
          <w:b/>
          <w:bCs/>
          <w:sz w:val="22"/>
          <w:szCs w:val="22"/>
        </w:rPr>
        <w:t>Re</w:t>
      </w:r>
      <w:r w:rsidRPr="004B4B2D">
        <w:rPr>
          <w:rFonts w:ascii="Gill Sans MT" w:hAnsi="Gill Sans MT" w:cs="Gill Sans MT"/>
          <w:b/>
          <w:bCs/>
          <w:spacing w:val="1"/>
          <w:sz w:val="22"/>
          <w:szCs w:val="22"/>
        </w:rPr>
        <w:t>c</w:t>
      </w:r>
      <w:r w:rsidRPr="004B4B2D">
        <w:rPr>
          <w:rFonts w:ascii="Gill Sans MT" w:hAnsi="Gill Sans MT" w:cs="Gill Sans MT"/>
          <w:b/>
          <w:bCs/>
          <w:spacing w:val="-1"/>
          <w:sz w:val="22"/>
          <w:szCs w:val="22"/>
        </w:rPr>
        <w:t>o</w:t>
      </w:r>
      <w:r w:rsidRPr="004B4B2D">
        <w:rPr>
          <w:rFonts w:ascii="Gill Sans MT" w:hAnsi="Gill Sans MT" w:cs="Gill Sans MT"/>
          <w:b/>
          <w:bCs/>
          <w:sz w:val="22"/>
          <w:szCs w:val="22"/>
        </w:rPr>
        <w:t>g</w:t>
      </w:r>
      <w:r w:rsidRPr="004B4B2D">
        <w:rPr>
          <w:rFonts w:ascii="Gill Sans MT" w:hAnsi="Gill Sans MT" w:cs="Gill Sans MT"/>
          <w:b/>
          <w:bCs/>
          <w:spacing w:val="-1"/>
          <w:sz w:val="22"/>
          <w:szCs w:val="22"/>
        </w:rPr>
        <w:t>n</w:t>
      </w:r>
      <w:r w:rsidRPr="004B4B2D">
        <w:rPr>
          <w:rFonts w:ascii="Gill Sans MT" w:hAnsi="Gill Sans MT" w:cs="Gill Sans MT"/>
          <w:b/>
          <w:bCs/>
          <w:spacing w:val="1"/>
          <w:sz w:val="22"/>
          <w:szCs w:val="22"/>
        </w:rPr>
        <w:t>i</w:t>
      </w:r>
      <w:r w:rsidRPr="004B4B2D">
        <w:rPr>
          <w:rFonts w:ascii="Gill Sans MT" w:hAnsi="Gill Sans MT" w:cs="Gill Sans MT"/>
          <w:b/>
          <w:bCs/>
          <w:spacing w:val="-1"/>
          <w:sz w:val="22"/>
          <w:szCs w:val="22"/>
        </w:rPr>
        <w:t>s</w:t>
      </w:r>
      <w:r w:rsidRPr="004B4B2D">
        <w:rPr>
          <w:rFonts w:ascii="Gill Sans MT" w:hAnsi="Gill Sans MT" w:cs="Gill Sans MT"/>
          <w:b/>
          <w:bCs/>
          <w:spacing w:val="3"/>
          <w:sz w:val="22"/>
          <w:szCs w:val="22"/>
        </w:rPr>
        <w:t>i</w:t>
      </w:r>
      <w:r w:rsidRPr="004B4B2D">
        <w:rPr>
          <w:rFonts w:ascii="Gill Sans MT" w:hAnsi="Gill Sans MT" w:cs="Gill Sans MT"/>
          <w:b/>
          <w:bCs/>
          <w:spacing w:val="-1"/>
          <w:sz w:val="22"/>
          <w:szCs w:val="22"/>
        </w:rPr>
        <w:t>n</w:t>
      </w:r>
      <w:r w:rsidRPr="004B4B2D">
        <w:rPr>
          <w:rFonts w:ascii="Gill Sans MT" w:hAnsi="Gill Sans MT" w:cs="Gill Sans MT"/>
          <w:b/>
          <w:bCs/>
          <w:sz w:val="22"/>
          <w:szCs w:val="22"/>
        </w:rPr>
        <w:t>g</w:t>
      </w:r>
      <w:r w:rsidRPr="004B4B2D">
        <w:rPr>
          <w:rFonts w:ascii="Gill Sans MT" w:hAnsi="Gill Sans MT" w:cs="Gill Sans MT"/>
          <w:b/>
          <w:bCs/>
          <w:spacing w:val="-15"/>
          <w:sz w:val="22"/>
          <w:szCs w:val="22"/>
        </w:rPr>
        <w:t xml:space="preserve"> </w:t>
      </w:r>
      <w:r w:rsidRPr="004B4B2D">
        <w:rPr>
          <w:rFonts w:ascii="Gill Sans MT" w:hAnsi="Gill Sans MT" w:cs="Gill Sans MT"/>
          <w:b/>
          <w:bCs/>
          <w:spacing w:val="2"/>
          <w:sz w:val="22"/>
          <w:szCs w:val="22"/>
        </w:rPr>
        <w:t>B</w:t>
      </w:r>
      <w:r w:rsidRPr="004B4B2D">
        <w:rPr>
          <w:rFonts w:ascii="Gill Sans MT" w:hAnsi="Gill Sans MT" w:cs="Gill Sans MT"/>
          <w:b/>
          <w:bCs/>
          <w:spacing w:val="-1"/>
          <w:sz w:val="22"/>
          <w:szCs w:val="22"/>
        </w:rPr>
        <w:t>u</w:t>
      </w:r>
      <w:r w:rsidRPr="004B4B2D">
        <w:rPr>
          <w:rFonts w:ascii="Gill Sans MT" w:hAnsi="Gill Sans MT" w:cs="Gill Sans MT"/>
          <w:b/>
          <w:bCs/>
          <w:spacing w:val="1"/>
          <w:sz w:val="22"/>
          <w:szCs w:val="22"/>
        </w:rPr>
        <w:t>ll</w:t>
      </w:r>
      <w:r w:rsidRPr="004B4B2D">
        <w:rPr>
          <w:rFonts w:ascii="Gill Sans MT" w:hAnsi="Gill Sans MT" w:cs="Gill Sans MT"/>
          <w:b/>
          <w:bCs/>
          <w:spacing w:val="-1"/>
          <w:sz w:val="22"/>
          <w:szCs w:val="22"/>
        </w:rPr>
        <w:t>y</w:t>
      </w:r>
      <w:r w:rsidRPr="004B4B2D">
        <w:rPr>
          <w:rFonts w:ascii="Gill Sans MT" w:hAnsi="Gill Sans MT" w:cs="Gill Sans MT"/>
          <w:b/>
          <w:bCs/>
          <w:spacing w:val="1"/>
          <w:sz w:val="22"/>
          <w:szCs w:val="22"/>
        </w:rPr>
        <w:t>i</w:t>
      </w:r>
      <w:r w:rsidRPr="004B4B2D">
        <w:rPr>
          <w:rFonts w:ascii="Gill Sans MT" w:hAnsi="Gill Sans MT" w:cs="Gill Sans MT"/>
          <w:b/>
          <w:bCs/>
          <w:spacing w:val="-1"/>
          <w:sz w:val="22"/>
          <w:szCs w:val="22"/>
        </w:rPr>
        <w:t>n</w:t>
      </w:r>
      <w:r w:rsidRPr="004B4B2D">
        <w:rPr>
          <w:rFonts w:ascii="Gill Sans MT" w:hAnsi="Gill Sans MT" w:cs="Gill Sans MT"/>
          <w:b/>
          <w:bCs/>
          <w:sz w:val="22"/>
          <w:szCs w:val="22"/>
        </w:rPr>
        <w:t>g</w:t>
      </w:r>
      <w:r w:rsidRPr="004B4B2D">
        <w:rPr>
          <w:rFonts w:ascii="Gill Sans MT" w:hAnsi="Gill Sans MT" w:cs="Gill Sans MT"/>
          <w:b/>
          <w:bCs/>
          <w:spacing w:val="-14"/>
          <w:sz w:val="22"/>
          <w:szCs w:val="22"/>
        </w:rPr>
        <w:t xml:space="preserve"> </w:t>
      </w:r>
      <w:r w:rsidRPr="004B4B2D">
        <w:rPr>
          <w:rFonts w:ascii="Gill Sans MT" w:hAnsi="Gill Sans MT" w:cs="Gill Sans MT"/>
          <w:b/>
          <w:bCs/>
          <w:sz w:val="22"/>
          <w:szCs w:val="22"/>
        </w:rPr>
        <w:t>B</w:t>
      </w:r>
      <w:r w:rsidRPr="004B4B2D">
        <w:rPr>
          <w:rFonts w:ascii="Gill Sans MT" w:hAnsi="Gill Sans MT" w:cs="Gill Sans MT"/>
          <w:b/>
          <w:bCs/>
          <w:spacing w:val="2"/>
          <w:sz w:val="22"/>
          <w:szCs w:val="22"/>
        </w:rPr>
        <w:t>e</w:t>
      </w:r>
      <w:r w:rsidRPr="004B4B2D">
        <w:rPr>
          <w:rFonts w:ascii="Gill Sans MT" w:hAnsi="Gill Sans MT" w:cs="Gill Sans MT"/>
          <w:b/>
          <w:bCs/>
          <w:spacing w:val="-1"/>
          <w:sz w:val="22"/>
          <w:szCs w:val="22"/>
        </w:rPr>
        <w:t>h</w:t>
      </w:r>
      <w:r w:rsidRPr="004B4B2D">
        <w:rPr>
          <w:rFonts w:ascii="Gill Sans MT" w:hAnsi="Gill Sans MT" w:cs="Gill Sans MT"/>
          <w:b/>
          <w:bCs/>
          <w:spacing w:val="2"/>
          <w:sz w:val="22"/>
          <w:szCs w:val="22"/>
        </w:rPr>
        <w:t>a</w:t>
      </w:r>
      <w:r w:rsidRPr="004B4B2D">
        <w:rPr>
          <w:rFonts w:ascii="Gill Sans MT" w:hAnsi="Gill Sans MT" w:cs="Gill Sans MT"/>
          <w:b/>
          <w:bCs/>
          <w:spacing w:val="-1"/>
          <w:sz w:val="22"/>
          <w:szCs w:val="22"/>
        </w:rPr>
        <w:t>v</w:t>
      </w:r>
      <w:r w:rsidRPr="004B4B2D">
        <w:rPr>
          <w:rFonts w:ascii="Gill Sans MT" w:hAnsi="Gill Sans MT" w:cs="Gill Sans MT"/>
          <w:b/>
          <w:bCs/>
          <w:spacing w:val="1"/>
          <w:sz w:val="22"/>
          <w:szCs w:val="22"/>
        </w:rPr>
        <w:t>i</w:t>
      </w:r>
      <w:r w:rsidRPr="004B4B2D">
        <w:rPr>
          <w:rFonts w:ascii="Gill Sans MT" w:hAnsi="Gill Sans MT" w:cs="Gill Sans MT"/>
          <w:b/>
          <w:bCs/>
          <w:spacing w:val="-1"/>
          <w:sz w:val="22"/>
          <w:szCs w:val="22"/>
        </w:rPr>
        <w:t>o</w:t>
      </w:r>
      <w:r w:rsidRPr="004B4B2D">
        <w:rPr>
          <w:rFonts w:ascii="Gill Sans MT" w:hAnsi="Gill Sans MT" w:cs="Gill Sans MT"/>
          <w:b/>
          <w:bCs/>
          <w:spacing w:val="1"/>
          <w:sz w:val="22"/>
          <w:szCs w:val="22"/>
        </w:rPr>
        <w:t>u</w:t>
      </w:r>
      <w:r w:rsidRPr="004B4B2D">
        <w:rPr>
          <w:rFonts w:ascii="Gill Sans MT" w:hAnsi="Gill Sans MT" w:cs="Gill Sans MT"/>
          <w:b/>
          <w:bCs/>
          <w:sz w:val="22"/>
          <w:szCs w:val="22"/>
        </w:rPr>
        <w:t>r</w:t>
      </w:r>
    </w:p>
    <w:p w14:paraId="3A1B561A" w14:textId="77777777" w:rsidR="00B43EE3" w:rsidRPr="004B4B2D" w:rsidRDefault="00B43EE3">
      <w:pPr>
        <w:kinsoku w:val="0"/>
        <w:overflowPunct w:val="0"/>
        <w:spacing w:before="1"/>
        <w:ind w:left="112" w:right="149"/>
        <w:rPr>
          <w:rFonts w:ascii="Gill Sans MT" w:hAnsi="Gill Sans MT" w:cs="Gill Sans MT"/>
          <w:sz w:val="22"/>
          <w:szCs w:val="22"/>
        </w:rPr>
      </w:pPr>
      <w:r w:rsidRPr="004B4B2D">
        <w:rPr>
          <w:rFonts w:ascii="Gill Sans MT" w:hAnsi="Gill Sans MT" w:cs="Gill Sans MT"/>
          <w:sz w:val="22"/>
          <w:szCs w:val="22"/>
        </w:rPr>
        <w:t>There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re</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n</w:t>
      </w:r>
      <w:r w:rsidRPr="004B4B2D">
        <w:rPr>
          <w:rFonts w:ascii="Gill Sans MT" w:hAnsi="Gill Sans MT" w:cs="Gill Sans MT"/>
          <w:spacing w:val="1"/>
          <w:sz w:val="22"/>
          <w:szCs w:val="22"/>
        </w:rPr>
        <w:t>u</w:t>
      </w:r>
      <w:r w:rsidRPr="004B4B2D">
        <w:rPr>
          <w:rFonts w:ascii="Gill Sans MT" w:hAnsi="Gill Sans MT" w:cs="Gill Sans MT"/>
          <w:sz w:val="22"/>
          <w:szCs w:val="22"/>
        </w:rPr>
        <w:t>m</w:t>
      </w:r>
      <w:r w:rsidRPr="004B4B2D">
        <w:rPr>
          <w:rFonts w:ascii="Gill Sans MT" w:hAnsi="Gill Sans MT" w:cs="Gill Sans MT"/>
          <w:spacing w:val="1"/>
          <w:sz w:val="22"/>
          <w:szCs w:val="22"/>
        </w:rPr>
        <w:t>b</w:t>
      </w:r>
      <w:r w:rsidRPr="004B4B2D">
        <w:rPr>
          <w:rFonts w:ascii="Gill Sans MT" w:hAnsi="Gill Sans MT" w:cs="Gill Sans MT"/>
          <w:sz w:val="22"/>
          <w:szCs w:val="22"/>
        </w:rPr>
        <w:t>er</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3"/>
          <w:sz w:val="22"/>
          <w:szCs w:val="22"/>
        </w:rPr>
        <w:t>i</w:t>
      </w:r>
      <w:r w:rsidRPr="004B4B2D">
        <w:rPr>
          <w:rFonts w:ascii="Gill Sans MT" w:hAnsi="Gill Sans MT" w:cs="Gill Sans MT"/>
          <w:spacing w:val="-1"/>
          <w:sz w:val="22"/>
          <w:szCs w:val="22"/>
        </w:rPr>
        <w:t>g</w:t>
      </w:r>
      <w:r w:rsidRPr="004B4B2D">
        <w:rPr>
          <w:rFonts w:ascii="Gill Sans MT" w:hAnsi="Gill Sans MT" w:cs="Gill Sans MT"/>
          <w:spacing w:val="1"/>
          <w:sz w:val="22"/>
          <w:szCs w:val="22"/>
        </w:rPr>
        <w:t>n</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m</w:t>
      </w:r>
      <w:r w:rsidRPr="004B4B2D">
        <w:rPr>
          <w:rFonts w:ascii="Gill Sans MT" w:hAnsi="Gill Sans MT" w:cs="Gill Sans MT"/>
          <w:spacing w:val="-2"/>
          <w:sz w:val="22"/>
          <w:szCs w:val="22"/>
        </w:rPr>
        <w:t>a</w:t>
      </w:r>
      <w:r w:rsidRPr="004B4B2D">
        <w:rPr>
          <w:rFonts w:ascii="Gill Sans MT" w:hAnsi="Gill Sans MT" w:cs="Gill Sans MT"/>
          <w:sz w:val="22"/>
          <w:szCs w:val="22"/>
        </w:rPr>
        <w:t>y</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pacing w:val="1"/>
          <w:sz w:val="22"/>
          <w:szCs w:val="22"/>
        </w:rPr>
        <w:t>n</w:t>
      </w:r>
      <w:r w:rsidRPr="004B4B2D">
        <w:rPr>
          <w:rFonts w:ascii="Gill Sans MT" w:hAnsi="Gill Sans MT" w:cs="Gill Sans MT"/>
          <w:spacing w:val="-1"/>
          <w:sz w:val="22"/>
          <w:szCs w:val="22"/>
        </w:rPr>
        <w:t>d</w:t>
      </w:r>
      <w:r w:rsidRPr="004B4B2D">
        <w:rPr>
          <w:rFonts w:ascii="Gill Sans MT" w:hAnsi="Gill Sans MT" w:cs="Gill Sans MT"/>
          <w:spacing w:val="1"/>
          <w:sz w:val="22"/>
          <w:szCs w:val="22"/>
        </w:rPr>
        <w:t>i</w:t>
      </w:r>
      <w:r w:rsidRPr="004B4B2D">
        <w:rPr>
          <w:rFonts w:ascii="Gill Sans MT" w:hAnsi="Gill Sans MT" w:cs="Gill Sans MT"/>
          <w:spacing w:val="-1"/>
          <w:sz w:val="22"/>
          <w:szCs w:val="22"/>
        </w:rPr>
        <w:t>ca</w:t>
      </w:r>
      <w:r w:rsidRPr="004B4B2D">
        <w:rPr>
          <w:rFonts w:ascii="Gill Sans MT" w:hAnsi="Gill Sans MT" w:cs="Gill Sans MT"/>
          <w:sz w:val="22"/>
          <w:szCs w:val="22"/>
        </w:rPr>
        <w:t>te</w:t>
      </w:r>
      <w:r w:rsidRPr="004B4B2D">
        <w:rPr>
          <w:rFonts w:ascii="Gill Sans MT" w:hAnsi="Gill Sans MT" w:cs="Gill Sans MT"/>
          <w:spacing w:val="-2"/>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person</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pacing w:val="3"/>
          <w:sz w:val="22"/>
          <w:szCs w:val="22"/>
        </w:rPr>
        <w:t>b</w:t>
      </w:r>
      <w:r w:rsidRPr="004B4B2D">
        <w:rPr>
          <w:rFonts w:ascii="Gill Sans MT" w:hAnsi="Gill Sans MT" w:cs="Gill Sans MT"/>
          <w:sz w:val="22"/>
          <w:szCs w:val="22"/>
        </w:rPr>
        <w:t>ei</w:t>
      </w:r>
      <w:r w:rsidRPr="004B4B2D">
        <w:rPr>
          <w:rFonts w:ascii="Gill Sans MT" w:hAnsi="Gill Sans MT" w:cs="Gill Sans MT"/>
          <w:spacing w:val="1"/>
          <w:sz w:val="22"/>
          <w:szCs w:val="22"/>
        </w:rPr>
        <w:t>n</w:t>
      </w:r>
      <w:r w:rsidRPr="004B4B2D">
        <w:rPr>
          <w:rFonts w:ascii="Gill Sans MT" w:hAnsi="Gill Sans MT" w:cs="Gill Sans MT"/>
          <w:sz w:val="22"/>
          <w:szCs w:val="22"/>
        </w:rPr>
        <w:t>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w:t>
      </w:r>
      <w:r w:rsidRPr="004B4B2D">
        <w:rPr>
          <w:rFonts w:ascii="Gill Sans MT" w:hAnsi="Gill Sans MT" w:cs="Gill Sans MT"/>
          <w:spacing w:val="1"/>
          <w:sz w:val="22"/>
          <w:szCs w:val="22"/>
        </w:rPr>
        <w:t>u</w:t>
      </w:r>
      <w:r w:rsidRPr="004B4B2D">
        <w:rPr>
          <w:rFonts w:ascii="Gill Sans MT" w:hAnsi="Gill Sans MT" w:cs="Gill Sans MT"/>
          <w:sz w:val="22"/>
          <w:szCs w:val="22"/>
        </w:rPr>
        <w:t>l</w:t>
      </w:r>
      <w:r w:rsidRPr="004B4B2D">
        <w:rPr>
          <w:rFonts w:ascii="Gill Sans MT" w:hAnsi="Gill Sans MT" w:cs="Gill Sans MT"/>
          <w:spacing w:val="-1"/>
          <w:sz w:val="22"/>
          <w:szCs w:val="22"/>
        </w:rPr>
        <w:t>l</w:t>
      </w:r>
      <w:r w:rsidRPr="004B4B2D">
        <w:rPr>
          <w:rFonts w:ascii="Gill Sans MT" w:hAnsi="Gill Sans MT" w:cs="Gill Sans MT"/>
          <w:sz w:val="22"/>
          <w:szCs w:val="22"/>
        </w:rPr>
        <w:t>ie</w:t>
      </w:r>
      <w:r w:rsidRPr="004B4B2D">
        <w:rPr>
          <w:rFonts w:ascii="Gill Sans MT" w:hAnsi="Gill Sans MT" w:cs="Gill Sans MT"/>
          <w:spacing w:val="-1"/>
          <w:sz w:val="22"/>
          <w:szCs w:val="22"/>
        </w:rPr>
        <w:t>d</w:t>
      </w:r>
      <w:r w:rsidRPr="004B4B2D">
        <w:rPr>
          <w:rFonts w:ascii="Gill Sans MT" w:hAnsi="Gill Sans MT" w:cs="Gill Sans MT"/>
          <w:sz w:val="22"/>
          <w:szCs w:val="22"/>
        </w:rPr>
        <w:t>:</w:t>
      </w:r>
    </w:p>
    <w:p w14:paraId="45C2E3E2" w14:textId="77777777" w:rsidR="00B43EE3" w:rsidRPr="004B4B2D" w:rsidRDefault="00B43EE3">
      <w:pPr>
        <w:numPr>
          <w:ilvl w:val="0"/>
          <w:numId w:val="2"/>
        </w:numPr>
        <w:tabs>
          <w:tab w:val="left" w:pos="543"/>
        </w:tabs>
        <w:kinsoku w:val="0"/>
        <w:overflowPunct w:val="0"/>
        <w:spacing w:before="11"/>
        <w:ind w:left="544"/>
        <w:rPr>
          <w:rFonts w:ascii="Gill Sans MT" w:hAnsi="Gill Sans MT" w:cs="Gill Sans MT"/>
          <w:sz w:val="22"/>
          <w:szCs w:val="22"/>
        </w:rPr>
      </w:pPr>
      <w:r w:rsidRPr="004B4B2D">
        <w:rPr>
          <w:rFonts w:ascii="Gill Sans MT" w:hAnsi="Gill Sans MT" w:cs="Gill Sans MT"/>
          <w:sz w:val="22"/>
          <w:szCs w:val="22"/>
        </w:rPr>
        <w:t>Relu</w:t>
      </w:r>
      <w:r w:rsidRPr="004B4B2D">
        <w:rPr>
          <w:rFonts w:ascii="Gill Sans MT" w:hAnsi="Gill Sans MT" w:cs="Gill Sans MT"/>
          <w:spacing w:val="-1"/>
          <w:sz w:val="22"/>
          <w:szCs w:val="22"/>
        </w:rPr>
        <w:t>c</w:t>
      </w:r>
      <w:r w:rsidRPr="004B4B2D">
        <w:rPr>
          <w:rFonts w:ascii="Gill Sans MT" w:hAnsi="Gill Sans MT" w:cs="Gill Sans MT"/>
          <w:sz w:val="22"/>
          <w:szCs w:val="22"/>
        </w:rPr>
        <w:t>t</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z w:val="22"/>
          <w:szCs w:val="22"/>
        </w:rPr>
        <w:t>o</w:t>
      </w:r>
      <w:r w:rsidRPr="004B4B2D">
        <w:rPr>
          <w:rFonts w:ascii="Gill Sans MT" w:hAnsi="Gill Sans MT" w:cs="Gill Sans MT"/>
          <w:spacing w:val="-2"/>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z w:val="22"/>
          <w:szCs w:val="22"/>
        </w:rPr>
        <w:t>ome</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v</w:t>
      </w:r>
      <w:r w:rsidRPr="004B4B2D">
        <w:rPr>
          <w:rFonts w:ascii="Gill Sans MT" w:hAnsi="Gill Sans MT" w:cs="Gill Sans MT"/>
          <w:sz w:val="22"/>
          <w:szCs w:val="22"/>
        </w:rPr>
        <w:t>e</w:t>
      </w:r>
      <w:r w:rsidRPr="004B4B2D">
        <w:rPr>
          <w:rFonts w:ascii="Gill Sans MT" w:hAnsi="Gill Sans MT" w:cs="Gill Sans MT"/>
          <w:spacing w:val="1"/>
          <w:sz w:val="22"/>
          <w:szCs w:val="22"/>
        </w:rPr>
        <w:t>nu</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ke</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p</w:t>
      </w:r>
      <w:r w:rsidRPr="004B4B2D">
        <w:rPr>
          <w:rFonts w:ascii="Gill Sans MT" w:hAnsi="Gill Sans MT" w:cs="Gill Sans MT"/>
          <w:spacing w:val="-1"/>
          <w:sz w:val="22"/>
          <w:szCs w:val="22"/>
        </w:rPr>
        <w:t>a</w:t>
      </w:r>
      <w:r w:rsidRPr="004B4B2D">
        <w:rPr>
          <w:rFonts w:ascii="Gill Sans MT" w:hAnsi="Gill Sans MT" w:cs="Gill Sans MT"/>
          <w:sz w:val="22"/>
          <w:szCs w:val="22"/>
        </w:rPr>
        <w:t>rt</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n</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c</w:t>
      </w:r>
      <w:r w:rsidRPr="004B4B2D">
        <w:rPr>
          <w:rFonts w:ascii="Gill Sans MT" w:hAnsi="Gill Sans MT" w:cs="Gill Sans MT"/>
          <w:sz w:val="22"/>
          <w:szCs w:val="22"/>
        </w:rPr>
        <w:t>tivities</w:t>
      </w:r>
    </w:p>
    <w:p w14:paraId="60AD3708" w14:textId="77777777" w:rsidR="00B43EE3" w:rsidRPr="004B4B2D" w:rsidRDefault="00B43EE3">
      <w:pPr>
        <w:numPr>
          <w:ilvl w:val="0"/>
          <w:numId w:val="2"/>
        </w:numPr>
        <w:tabs>
          <w:tab w:val="left" w:pos="543"/>
        </w:tabs>
        <w:kinsoku w:val="0"/>
        <w:overflowPunct w:val="0"/>
        <w:spacing w:before="14"/>
        <w:ind w:left="544"/>
        <w:rPr>
          <w:rFonts w:ascii="Gill Sans MT" w:hAnsi="Gill Sans MT" w:cs="Gill Sans MT"/>
          <w:sz w:val="22"/>
          <w:szCs w:val="22"/>
        </w:rPr>
      </w:pPr>
      <w:r w:rsidRPr="004B4B2D">
        <w:rPr>
          <w:rFonts w:ascii="Gill Sans MT" w:hAnsi="Gill Sans MT" w:cs="Gill Sans MT"/>
          <w:spacing w:val="-1"/>
          <w:sz w:val="22"/>
          <w:szCs w:val="22"/>
        </w:rPr>
        <w:t>P</w:t>
      </w:r>
      <w:r w:rsidRPr="004B4B2D">
        <w:rPr>
          <w:rFonts w:ascii="Gill Sans MT" w:hAnsi="Gill Sans MT" w:cs="Gill Sans MT"/>
          <w:spacing w:val="1"/>
          <w:sz w:val="22"/>
          <w:szCs w:val="22"/>
        </w:rPr>
        <w:t>h</w:t>
      </w:r>
      <w:r w:rsidRPr="004B4B2D">
        <w:rPr>
          <w:rFonts w:ascii="Gill Sans MT" w:hAnsi="Gill Sans MT" w:cs="Gill Sans MT"/>
          <w:spacing w:val="-1"/>
          <w:sz w:val="22"/>
          <w:szCs w:val="22"/>
        </w:rPr>
        <w:t>y</w:t>
      </w:r>
      <w:r w:rsidRPr="004B4B2D">
        <w:rPr>
          <w:rFonts w:ascii="Gill Sans MT" w:hAnsi="Gill Sans MT" w:cs="Gill Sans MT"/>
          <w:sz w:val="22"/>
          <w:szCs w:val="22"/>
        </w:rPr>
        <w:t>si</w:t>
      </w:r>
      <w:r w:rsidRPr="004B4B2D">
        <w:rPr>
          <w:rFonts w:ascii="Gill Sans MT" w:hAnsi="Gill Sans MT" w:cs="Gill Sans MT"/>
          <w:spacing w:val="1"/>
          <w:sz w:val="22"/>
          <w:szCs w:val="22"/>
        </w:rPr>
        <w:t>c</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si</w:t>
      </w:r>
      <w:r w:rsidRPr="004B4B2D">
        <w:rPr>
          <w:rFonts w:ascii="Gill Sans MT" w:hAnsi="Gill Sans MT" w:cs="Gill Sans MT"/>
          <w:spacing w:val="-2"/>
          <w:sz w:val="22"/>
          <w:szCs w:val="22"/>
        </w:rPr>
        <w:t>g</w:t>
      </w:r>
      <w:r w:rsidRPr="004B4B2D">
        <w:rPr>
          <w:rFonts w:ascii="Gill Sans MT" w:hAnsi="Gill Sans MT" w:cs="Gill Sans MT"/>
          <w:spacing w:val="1"/>
          <w:sz w:val="22"/>
          <w:szCs w:val="22"/>
        </w:rPr>
        <w:t>n</w:t>
      </w:r>
      <w:r w:rsidRPr="004B4B2D">
        <w:rPr>
          <w:rFonts w:ascii="Gill Sans MT" w:hAnsi="Gill Sans MT" w:cs="Gill Sans MT"/>
          <w:sz w:val="22"/>
          <w:szCs w:val="22"/>
        </w:rPr>
        <w:t>s</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w:t>
      </w:r>
      <w:r w:rsidRPr="004B4B2D">
        <w:rPr>
          <w:rFonts w:ascii="Gill Sans MT" w:hAnsi="Gill Sans MT" w:cs="Gill Sans MT"/>
          <w:spacing w:val="1"/>
          <w:sz w:val="22"/>
          <w:szCs w:val="22"/>
        </w:rPr>
        <w:t>un</w:t>
      </w:r>
      <w:r w:rsidRPr="004B4B2D">
        <w:rPr>
          <w:rFonts w:ascii="Gill Sans MT" w:hAnsi="Gill Sans MT" w:cs="Gill Sans MT"/>
          <w:sz w:val="22"/>
          <w:szCs w:val="22"/>
        </w:rPr>
        <w:t>e</w:t>
      </w:r>
      <w:r w:rsidRPr="004B4B2D">
        <w:rPr>
          <w:rFonts w:ascii="Gill Sans MT" w:hAnsi="Gill Sans MT" w:cs="Gill Sans MT"/>
          <w:spacing w:val="1"/>
          <w:sz w:val="22"/>
          <w:szCs w:val="22"/>
        </w:rPr>
        <w:t>xp</w:t>
      </w:r>
      <w:r w:rsidRPr="004B4B2D">
        <w:rPr>
          <w:rFonts w:ascii="Gill Sans MT" w:hAnsi="Gill Sans MT" w:cs="Gill Sans MT"/>
          <w:sz w:val="22"/>
          <w:szCs w:val="22"/>
        </w:rPr>
        <w:t>l</w:t>
      </w:r>
      <w:r w:rsidRPr="004B4B2D">
        <w:rPr>
          <w:rFonts w:ascii="Gill Sans MT" w:hAnsi="Gill Sans MT" w:cs="Gill Sans MT"/>
          <w:spacing w:val="-2"/>
          <w:sz w:val="22"/>
          <w:szCs w:val="22"/>
        </w:rPr>
        <w:t>a</w:t>
      </w:r>
      <w:r w:rsidRPr="004B4B2D">
        <w:rPr>
          <w:rFonts w:ascii="Gill Sans MT" w:hAnsi="Gill Sans MT" w:cs="Gill Sans MT"/>
          <w:sz w:val="22"/>
          <w:szCs w:val="22"/>
        </w:rPr>
        <w:t>ined</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b</w:t>
      </w:r>
      <w:r w:rsidRPr="004B4B2D">
        <w:rPr>
          <w:rFonts w:ascii="Gill Sans MT" w:hAnsi="Gill Sans MT" w:cs="Gill Sans MT"/>
          <w:spacing w:val="2"/>
          <w:sz w:val="22"/>
          <w:szCs w:val="22"/>
        </w:rPr>
        <w:t>r</w:t>
      </w:r>
      <w:r w:rsidRPr="004B4B2D">
        <w:rPr>
          <w:rFonts w:ascii="Gill Sans MT" w:hAnsi="Gill Sans MT" w:cs="Gill Sans MT"/>
          <w:spacing w:val="1"/>
          <w:sz w:val="22"/>
          <w:szCs w:val="22"/>
        </w:rPr>
        <w:t>u</w:t>
      </w:r>
      <w:r w:rsidRPr="004B4B2D">
        <w:rPr>
          <w:rFonts w:ascii="Gill Sans MT" w:hAnsi="Gill Sans MT" w:cs="Gill Sans MT"/>
          <w:sz w:val="22"/>
          <w:szCs w:val="22"/>
        </w:rPr>
        <w:t>ises,</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c</w:t>
      </w:r>
      <w:r w:rsidRPr="004B4B2D">
        <w:rPr>
          <w:rFonts w:ascii="Gill Sans MT" w:hAnsi="Gill Sans MT" w:cs="Gill Sans MT"/>
          <w:spacing w:val="2"/>
          <w:sz w:val="22"/>
          <w:szCs w:val="22"/>
        </w:rPr>
        <w:t>r</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1"/>
          <w:sz w:val="22"/>
          <w:szCs w:val="22"/>
        </w:rPr>
        <w:t>c</w:t>
      </w:r>
      <w:r w:rsidRPr="004B4B2D">
        <w:rPr>
          <w:rFonts w:ascii="Gill Sans MT" w:hAnsi="Gill Sans MT" w:cs="Gill Sans MT"/>
          <w:spacing w:val="1"/>
          <w:sz w:val="22"/>
          <w:szCs w:val="22"/>
        </w:rPr>
        <w:t>h</w:t>
      </w:r>
      <w:r w:rsidRPr="004B4B2D">
        <w:rPr>
          <w:rFonts w:ascii="Gill Sans MT" w:hAnsi="Gill Sans MT" w:cs="Gill Sans MT"/>
          <w:sz w:val="22"/>
          <w:szCs w:val="22"/>
        </w:rPr>
        <w:t>es,</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da</w:t>
      </w:r>
      <w:r w:rsidRPr="004B4B2D">
        <w:rPr>
          <w:rFonts w:ascii="Gill Sans MT" w:hAnsi="Gill Sans MT" w:cs="Gill Sans MT"/>
          <w:spacing w:val="2"/>
          <w:sz w:val="22"/>
          <w:szCs w:val="22"/>
        </w:rPr>
        <w:t>m</w:t>
      </w:r>
      <w:r w:rsidRPr="004B4B2D">
        <w:rPr>
          <w:rFonts w:ascii="Gill Sans MT" w:hAnsi="Gill Sans MT" w:cs="Gill Sans MT"/>
          <w:spacing w:val="-1"/>
          <w:sz w:val="22"/>
          <w:szCs w:val="22"/>
        </w:rPr>
        <w:t>ag</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8"/>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elo</w:t>
      </w:r>
      <w:r w:rsidRPr="004B4B2D">
        <w:rPr>
          <w:rFonts w:ascii="Gill Sans MT" w:hAnsi="Gill Sans MT" w:cs="Gill Sans MT"/>
          <w:spacing w:val="1"/>
          <w:sz w:val="22"/>
          <w:szCs w:val="22"/>
        </w:rPr>
        <w:t>n</w:t>
      </w:r>
      <w:r w:rsidRPr="004B4B2D">
        <w:rPr>
          <w:rFonts w:ascii="Gill Sans MT" w:hAnsi="Gill Sans MT" w:cs="Gill Sans MT"/>
          <w:spacing w:val="-1"/>
          <w:sz w:val="22"/>
          <w:szCs w:val="22"/>
        </w:rPr>
        <w:t>g</w:t>
      </w:r>
      <w:r w:rsidRPr="004B4B2D">
        <w:rPr>
          <w:rFonts w:ascii="Gill Sans MT" w:hAnsi="Gill Sans MT" w:cs="Gill Sans MT"/>
          <w:sz w:val="22"/>
          <w:szCs w:val="22"/>
        </w:rPr>
        <w:t>in</w:t>
      </w:r>
      <w:r w:rsidRPr="004B4B2D">
        <w:rPr>
          <w:rFonts w:ascii="Gill Sans MT" w:hAnsi="Gill Sans MT" w:cs="Gill Sans MT"/>
          <w:spacing w:val="-1"/>
          <w:sz w:val="22"/>
          <w:szCs w:val="22"/>
        </w:rPr>
        <w:t>g</w:t>
      </w:r>
      <w:r w:rsidRPr="004B4B2D">
        <w:rPr>
          <w:rFonts w:ascii="Gill Sans MT" w:hAnsi="Gill Sans MT" w:cs="Gill Sans MT"/>
          <w:sz w:val="22"/>
          <w:szCs w:val="22"/>
        </w:rPr>
        <w:t>s)</w:t>
      </w:r>
    </w:p>
    <w:p w14:paraId="70251741" w14:textId="77777777" w:rsidR="00B43EE3" w:rsidRPr="004B4B2D" w:rsidRDefault="00B43EE3">
      <w:pPr>
        <w:numPr>
          <w:ilvl w:val="0"/>
          <w:numId w:val="2"/>
        </w:numPr>
        <w:tabs>
          <w:tab w:val="left" w:pos="543"/>
        </w:tabs>
        <w:kinsoku w:val="0"/>
        <w:overflowPunct w:val="0"/>
        <w:spacing w:before="13"/>
        <w:ind w:left="544"/>
        <w:rPr>
          <w:rFonts w:ascii="Gill Sans MT" w:hAnsi="Gill Sans MT" w:cs="Gill Sans MT"/>
          <w:sz w:val="22"/>
          <w:szCs w:val="22"/>
        </w:rPr>
      </w:pPr>
      <w:r w:rsidRPr="004B4B2D">
        <w:rPr>
          <w:rFonts w:ascii="Gill Sans MT" w:hAnsi="Gill Sans MT" w:cs="Gill Sans MT"/>
          <w:sz w:val="22"/>
          <w:szCs w:val="22"/>
        </w:rPr>
        <w:t>Stres</w:t>
      </w:r>
      <w:r w:rsidRPr="004B4B2D">
        <w:rPr>
          <w:rFonts w:ascii="Gill Sans MT" w:hAnsi="Gill Sans MT" w:cs="Gill Sans MT"/>
          <w:spacing w:val="1"/>
          <w:sz w:val="22"/>
          <w:szCs w:val="22"/>
        </w:rPr>
        <w:t>s</w:t>
      </w:r>
      <w:r w:rsidRPr="004B4B2D">
        <w:rPr>
          <w:rFonts w:ascii="Gill Sans MT" w:hAnsi="Gill Sans MT" w:cs="Gill Sans MT"/>
          <w:sz w:val="22"/>
          <w:szCs w:val="22"/>
        </w:rPr>
        <w:t>-</w:t>
      </w:r>
      <w:r w:rsidRPr="004B4B2D">
        <w:rPr>
          <w:rFonts w:ascii="Gill Sans MT" w:hAnsi="Gill Sans MT" w:cs="Gill Sans MT"/>
          <w:spacing w:val="-1"/>
          <w:sz w:val="22"/>
          <w:szCs w:val="22"/>
        </w:rPr>
        <w:t>ca</w:t>
      </w:r>
      <w:r w:rsidRPr="004B4B2D">
        <w:rPr>
          <w:rFonts w:ascii="Gill Sans MT" w:hAnsi="Gill Sans MT" w:cs="Gill Sans MT"/>
          <w:spacing w:val="1"/>
          <w:sz w:val="22"/>
          <w:szCs w:val="22"/>
        </w:rPr>
        <w:t>u</w:t>
      </w:r>
      <w:r w:rsidRPr="004B4B2D">
        <w:rPr>
          <w:rFonts w:ascii="Gill Sans MT" w:hAnsi="Gill Sans MT" w:cs="Gill Sans MT"/>
          <w:sz w:val="22"/>
          <w:szCs w:val="22"/>
        </w:rPr>
        <w:t>sed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w:t>
      </w:r>
      <w:r w:rsidRPr="004B4B2D">
        <w:rPr>
          <w:rFonts w:ascii="Gill Sans MT" w:hAnsi="Gill Sans MT" w:cs="Gill Sans MT"/>
          <w:spacing w:val="-1"/>
          <w:sz w:val="22"/>
          <w:szCs w:val="22"/>
        </w:rPr>
        <w:t>l</w:t>
      </w:r>
      <w:r w:rsidRPr="004B4B2D">
        <w:rPr>
          <w:rFonts w:ascii="Gill Sans MT" w:hAnsi="Gill Sans MT" w:cs="Gill Sans MT"/>
          <w:sz w:val="22"/>
          <w:szCs w:val="22"/>
        </w:rPr>
        <w:t>lness</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h</w:t>
      </w:r>
      <w:r w:rsidRPr="004B4B2D">
        <w:rPr>
          <w:rFonts w:ascii="Gill Sans MT" w:hAnsi="Gill Sans MT" w:cs="Gill Sans MT"/>
          <w:sz w:val="22"/>
          <w:szCs w:val="22"/>
        </w:rPr>
        <w:t>ea</w:t>
      </w:r>
      <w:r w:rsidRPr="004B4B2D">
        <w:rPr>
          <w:rFonts w:ascii="Gill Sans MT" w:hAnsi="Gill Sans MT" w:cs="Gill Sans MT"/>
          <w:spacing w:val="1"/>
          <w:sz w:val="22"/>
          <w:szCs w:val="22"/>
        </w:rPr>
        <w:t>dach</w:t>
      </w:r>
      <w:r w:rsidRPr="004B4B2D">
        <w:rPr>
          <w:rFonts w:ascii="Gill Sans MT" w:hAnsi="Gill Sans MT" w:cs="Gill Sans MT"/>
          <w:sz w:val="22"/>
          <w:szCs w:val="22"/>
        </w:rPr>
        <w:t>es,</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sto</w:t>
      </w:r>
      <w:r w:rsidRPr="004B4B2D">
        <w:rPr>
          <w:rFonts w:ascii="Gill Sans MT" w:hAnsi="Gill Sans MT" w:cs="Gill Sans MT"/>
          <w:spacing w:val="2"/>
          <w:sz w:val="22"/>
          <w:szCs w:val="22"/>
        </w:rPr>
        <w:t>m</w:t>
      </w:r>
      <w:r w:rsidRPr="004B4B2D">
        <w:rPr>
          <w:rFonts w:ascii="Gill Sans MT" w:hAnsi="Gill Sans MT" w:cs="Gill Sans MT"/>
          <w:spacing w:val="-1"/>
          <w:sz w:val="22"/>
          <w:szCs w:val="22"/>
        </w:rPr>
        <w:t>ac</w:t>
      </w:r>
      <w:r w:rsidRPr="004B4B2D">
        <w:rPr>
          <w:rFonts w:ascii="Gill Sans MT" w:hAnsi="Gill Sans MT" w:cs="Gill Sans MT"/>
          <w:sz w:val="22"/>
          <w:szCs w:val="22"/>
        </w:rPr>
        <w:t>h</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c</w:t>
      </w:r>
      <w:r w:rsidRPr="004B4B2D">
        <w:rPr>
          <w:rFonts w:ascii="Gill Sans MT" w:hAnsi="Gill Sans MT" w:cs="Gill Sans MT"/>
          <w:spacing w:val="1"/>
          <w:sz w:val="22"/>
          <w:szCs w:val="22"/>
        </w:rPr>
        <w:t>h</w:t>
      </w:r>
      <w:r w:rsidRPr="004B4B2D">
        <w:rPr>
          <w:rFonts w:ascii="Gill Sans MT" w:hAnsi="Gill Sans MT" w:cs="Gill Sans MT"/>
          <w:sz w:val="22"/>
          <w:szCs w:val="22"/>
        </w:rPr>
        <w:t>es</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h</w:t>
      </w:r>
      <w:r w:rsidRPr="004B4B2D">
        <w:rPr>
          <w:rFonts w:ascii="Gill Sans MT" w:hAnsi="Gill Sans MT" w:cs="Gill Sans MT"/>
          <w:sz w:val="22"/>
          <w:szCs w:val="22"/>
        </w:rPr>
        <w:t>i</w:t>
      </w:r>
      <w:r w:rsidRPr="004B4B2D">
        <w:rPr>
          <w:rFonts w:ascii="Gill Sans MT" w:hAnsi="Gill Sans MT" w:cs="Gill Sans MT"/>
          <w:spacing w:val="-2"/>
          <w:sz w:val="22"/>
          <w:szCs w:val="22"/>
        </w:rPr>
        <w:t>c</w:t>
      </w:r>
      <w:r w:rsidRPr="004B4B2D">
        <w:rPr>
          <w:rFonts w:ascii="Gill Sans MT" w:hAnsi="Gill Sans MT" w:cs="Gill Sans MT"/>
          <w:sz w:val="22"/>
          <w:szCs w:val="22"/>
        </w:rPr>
        <w:t>h</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se</w:t>
      </w:r>
      <w:r w:rsidRPr="004B4B2D">
        <w:rPr>
          <w:rFonts w:ascii="Gill Sans MT" w:hAnsi="Gill Sans MT" w:cs="Gill Sans MT"/>
          <w:spacing w:val="1"/>
          <w:sz w:val="22"/>
          <w:szCs w:val="22"/>
        </w:rPr>
        <w:t>e</w:t>
      </w:r>
      <w:r w:rsidRPr="004B4B2D">
        <w:rPr>
          <w:rFonts w:ascii="Gill Sans MT" w:hAnsi="Gill Sans MT" w:cs="Gill Sans MT"/>
          <w:sz w:val="22"/>
          <w:szCs w:val="22"/>
        </w:rPr>
        <w:t>m</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u</w:t>
      </w:r>
      <w:r w:rsidRPr="004B4B2D">
        <w:rPr>
          <w:rFonts w:ascii="Gill Sans MT" w:hAnsi="Gill Sans MT" w:cs="Gill Sans MT"/>
          <w:spacing w:val="1"/>
          <w:sz w:val="22"/>
          <w:szCs w:val="22"/>
        </w:rPr>
        <w:t>n</w:t>
      </w:r>
      <w:r w:rsidRPr="004B4B2D">
        <w:rPr>
          <w:rFonts w:ascii="Gill Sans MT" w:hAnsi="Gill Sans MT" w:cs="Gill Sans MT"/>
          <w:sz w:val="22"/>
          <w:szCs w:val="22"/>
        </w:rPr>
        <w:t>e</w:t>
      </w:r>
      <w:r w:rsidRPr="004B4B2D">
        <w:rPr>
          <w:rFonts w:ascii="Gill Sans MT" w:hAnsi="Gill Sans MT" w:cs="Gill Sans MT"/>
          <w:spacing w:val="1"/>
          <w:sz w:val="22"/>
          <w:szCs w:val="22"/>
        </w:rPr>
        <w:t>xp</w:t>
      </w:r>
      <w:r w:rsidRPr="004B4B2D">
        <w:rPr>
          <w:rFonts w:ascii="Gill Sans MT" w:hAnsi="Gill Sans MT" w:cs="Gill Sans MT"/>
          <w:sz w:val="22"/>
          <w:szCs w:val="22"/>
        </w:rPr>
        <w:t>l</w:t>
      </w:r>
      <w:r w:rsidRPr="004B4B2D">
        <w:rPr>
          <w:rFonts w:ascii="Gill Sans MT" w:hAnsi="Gill Sans MT" w:cs="Gill Sans MT"/>
          <w:spacing w:val="-2"/>
          <w:sz w:val="22"/>
          <w:szCs w:val="22"/>
        </w:rPr>
        <w:t>a</w:t>
      </w:r>
      <w:r w:rsidRPr="004B4B2D">
        <w:rPr>
          <w:rFonts w:ascii="Gill Sans MT" w:hAnsi="Gill Sans MT" w:cs="Gill Sans MT"/>
          <w:sz w:val="22"/>
          <w:szCs w:val="22"/>
        </w:rPr>
        <w:t>ined</w:t>
      </w:r>
    </w:p>
    <w:p w14:paraId="59FA0149" w14:textId="77777777" w:rsidR="00B43EE3" w:rsidRPr="004B4B2D" w:rsidRDefault="00B43EE3">
      <w:pPr>
        <w:numPr>
          <w:ilvl w:val="0"/>
          <w:numId w:val="2"/>
        </w:numPr>
        <w:tabs>
          <w:tab w:val="left" w:pos="543"/>
        </w:tabs>
        <w:kinsoku w:val="0"/>
        <w:overflowPunct w:val="0"/>
        <w:spacing w:before="13"/>
        <w:ind w:left="544"/>
        <w:rPr>
          <w:rFonts w:ascii="Gill Sans MT" w:hAnsi="Gill Sans MT" w:cs="Gill Sans MT"/>
          <w:sz w:val="22"/>
          <w:szCs w:val="22"/>
        </w:rPr>
      </w:pPr>
      <w:r w:rsidRPr="004B4B2D">
        <w:rPr>
          <w:rFonts w:ascii="Gill Sans MT" w:hAnsi="Gill Sans MT" w:cs="Gill Sans MT"/>
          <w:sz w:val="22"/>
          <w:szCs w:val="22"/>
        </w:rPr>
        <w:t>Fearf</w:t>
      </w:r>
      <w:r w:rsidRPr="004B4B2D">
        <w:rPr>
          <w:rFonts w:ascii="Gill Sans MT" w:hAnsi="Gill Sans MT" w:cs="Gill Sans MT"/>
          <w:spacing w:val="1"/>
          <w:sz w:val="22"/>
          <w:szCs w:val="22"/>
        </w:rPr>
        <w:t>u</w:t>
      </w:r>
      <w:r w:rsidRPr="004B4B2D">
        <w:rPr>
          <w:rFonts w:ascii="Gill Sans MT" w:hAnsi="Gill Sans MT" w:cs="Gill Sans MT"/>
          <w:sz w:val="22"/>
          <w:szCs w:val="22"/>
        </w:rPr>
        <w:t>l</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(fear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w</w:t>
      </w:r>
      <w:r w:rsidRPr="004B4B2D">
        <w:rPr>
          <w:rFonts w:ascii="Gill Sans MT" w:hAnsi="Gill Sans MT" w:cs="Gill Sans MT"/>
          <w:spacing w:val="-1"/>
          <w:sz w:val="22"/>
          <w:szCs w:val="22"/>
        </w:rPr>
        <w:t>a</w:t>
      </w:r>
      <w:r w:rsidRPr="004B4B2D">
        <w:rPr>
          <w:rFonts w:ascii="Gill Sans MT" w:hAnsi="Gill Sans MT" w:cs="Gill Sans MT"/>
          <w:spacing w:val="1"/>
          <w:sz w:val="22"/>
          <w:szCs w:val="22"/>
        </w:rPr>
        <w:t>l</w:t>
      </w:r>
      <w:r w:rsidRPr="004B4B2D">
        <w:rPr>
          <w:rFonts w:ascii="Gill Sans MT" w:hAnsi="Gill Sans MT" w:cs="Gill Sans MT"/>
          <w:sz w:val="22"/>
          <w:szCs w:val="22"/>
        </w:rPr>
        <w:t>ki</w:t>
      </w:r>
      <w:r w:rsidRPr="004B4B2D">
        <w:rPr>
          <w:rFonts w:ascii="Gill Sans MT" w:hAnsi="Gill Sans MT" w:cs="Gill Sans MT"/>
          <w:spacing w:val="1"/>
          <w:sz w:val="22"/>
          <w:szCs w:val="22"/>
        </w:rPr>
        <w:t>n</w:t>
      </w:r>
      <w:r w:rsidRPr="004B4B2D">
        <w:rPr>
          <w:rFonts w:ascii="Gill Sans MT" w:hAnsi="Gill Sans MT" w:cs="Gill Sans MT"/>
          <w:sz w:val="22"/>
          <w:szCs w:val="22"/>
        </w:rPr>
        <w:t>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meeti</w:t>
      </w:r>
      <w:r w:rsidRPr="004B4B2D">
        <w:rPr>
          <w:rFonts w:ascii="Gill Sans MT" w:hAnsi="Gill Sans MT" w:cs="Gill Sans MT"/>
          <w:spacing w:val="2"/>
          <w:sz w:val="22"/>
          <w:szCs w:val="22"/>
        </w:rPr>
        <w:t>n</w:t>
      </w:r>
      <w:r w:rsidRPr="004B4B2D">
        <w:rPr>
          <w:rFonts w:ascii="Gill Sans MT" w:hAnsi="Gill Sans MT" w:cs="Gill Sans MT"/>
          <w:spacing w:val="-1"/>
          <w:sz w:val="22"/>
          <w:szCs w:val="22"/>
        </w:rPr>
        <w:t>g</w:t>
      </w:r>
      <w:r w:rsidRPr="004B4B2D">
        <w:rPr>
          <w:rFonts w:ascii="Gill Sans MT" w:hAnsi="Gill Sans MT" w:cs="Gill Sans MT"/>
          <w:sz w:val="22"/>
          <w:szCs w:val="22"/>
        </w:rPr>
        <w:t>,</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g</w:t>
      </w:r>
      <w:r w:rsidRPr="004B4B2D">
        <w:rPr>
          <w:rFonts w:ascii="Gill Sans MT" w:hAnsi="Gill Sans MT" w:cs="Gill Sans MT"/>
          <w:sz w:val="22"/>
          <w:szCs w:val="22"/>
        </w:rPr>
        <w:t>oi</w:t>
      </w:r>
      <w:r w:rsidRPr="004B4B2D">
        <w:rPr>
          <w:rFonts w:ascii="Gill Sans MT" w:hAnsi="Gill Sans MT" w:cs="Gill Sans MT"/>
          <w:spacing w:val="1"/>
          <w:sz w:val="22"/>
          <w:szCs w:val="22"/>
        </w:rPr>
        <w:t>n</w:t>
      </w:r>
      <w:r w:rsidRPr="004B4B2D">
        <w:rPr>
          <w:rFonts w:ascii="Gill Sans MT" w:hAnsi="Gill Sans MT" w:cs="Gill Sans MT"/>
          <w:sz w:val="22"/>
          <w:szCs w:val="22"/>
        </w:rPr>
        <w:t>g</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z w:val="22"/>
          <w:szCs w:val="22"/>
        </w:rPr>
        <w:t>iffe</w:t>
      </w:r>
      <w:r w:rsidRPr="004B4B2D">
        <w:rPr>
          <w:rFonts w:ascii="Gill Sans MT" w:hAnsi="Gill Sans MT" w:cs="Gill Sans MT"/>
          <w:spacing w:val="3"/>
          <w:sz w:val="22"/>
          <w:szCs w:val="22"/>
        </w:rPr>
        <w:t>r</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ro</w:t>
      </w:r>
      <w:r w:rsidRPr="004B4B2D">
        <w:rPr>
          <w:rFonts w:ascii="Gill Sans MT" w:hAnsi="Gill Sans MT" w:cs="Gill Sans MT"/>
          <w:spacing w:val="1"/>
          <w:sz w:val="22"/>
          <w:szCs w:val="22"/>
        </w:rPr>
        <w:t>u</w:t>
      </w:r>
      <w:r w:rsidRPr="004B4B2D">
        <w:rPr>
          <w:rFonts w:ascii="Gill Sans MT" w:hAnsi="Gill Sans MT" w:cs="Gill Sans MT"/>
          <w:sz w:val="22"/>
          <w:szCs w:val="22"/>
        </w:rPr>
        <w:t>tes,</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sking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dri</w:t>
      </w:r>
      <w:r w:rsidRPr="004B4B2D">
        <w:rPr>
          <w:rFonts w:ascii="Gill Sans MT" w:hAnsi="Gill Sans MT" w:cs="Gill Sans MT"/>
          <w:spacing w:val="-2"/>
          <w:sz w:val="22"/>
          <w:szCs w:val="22"/>
        </w:rPr>
        <w:t>v</w:t>
      </w:r>
      <w:r w:rsidRPr="004B4B2D">
        <w:rPr>
          <w:rFonts w:ascii="Gill Sans MT" w:hAnsi="Gill Sans MT" w:cs="Gill Sans MT"/>
          <w:spacing w:val="2"/>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w:t>
      </w:r>
    </w:p>
    <w:p w14:paraId="67104447" w14:textId="77777777" w:rsidR="00B43EE3" w:rsidRPr="004B4B2D" w:rsidRDefault="00B43EE3">
      <w:pPr>
        <w:numPr>
          <w:ilvl w:val="0"/>
          <w:numId w:val="2"/>
        </w:numPr>
        <w:tabs>
          <w:tab w:val="left" w:pos="543"/>
        </w:tabs>
        <w:kinsoku w:val="0"/>
        <w:overflowPunct w:val="0"/>
        <w:spacing w:before="13"/>
        <w:ind w:left="544"/>
        <w:rPr>
          <w:rFonts w:ascii="Gill Sans MT" w:hAnsi="Gill Sans MT" w:cs="Gill Sans MT"/>
          <w:sz w:val="22"/>
          <w:szCs w:val="22"/>
        </w:rPr>
      </w:pPr>
      <w:r w:rsidRPr="004B4B2D">
        <w:rPr>
          <w:rFonts w:ascii="Gill Sans MT" w:hAnsi="Gill Sans MT" w:cs="Gill Sans MT"/>
          <w:sz w:val="22"/>
          <w:szCs w:val="22"/>
        </w:rPr>
        <w:t>Fre</w:t>
      </w:r>
      <w:r w:rsidRPr="004B4B2D">
        <w:rPr>
          <w:rFonts w:ascii="Gill Sans MT" w:hAnsi="Gill Sans MT" w:cs="Gill Sans MT"/>
          <w:spacing w:val="1"/>
          <w:sz w:val="22"/>
          <w:szCs w:val="22"/>
        </w:rPr>
        <w:t>qu</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l</w:t>
      </w:r>
      <w:r w:rsidRPr="004B4B2D">
        <w:rPr>
          <w:rFonts w:ascii="Gill Sans MT" w:hAnsi="Gill Sans MT" w:cs="Gill Sans MT"/>
          <w:sz w:val="22"/>
          <w:szCs w:val="22"/>
        </w:rPr>
        <w:t>oss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h</w:t>
      </w:r>
      <w:r w:rsidRPr="004B4B2D">
        <w:rPr>
          <w:rFonts w:ascii="Gill Sans MT" w:hAnsi="Gill Sans MT" w:cs="Gill Sans MT"/>
          <w:sz w:val="22"/>
          <w:szCs w:val="22"/>
        </w:rPr>
        <w:t>ort</w:t>
      </w:r>
      <w:r w:rsidRPr="004B4B2D">
        <w:rPr>
          <w:rFonts w:ascii="Gill Sans MT" w:hAnsi="Gill Sans MT" w:cs="Gill Sans MT"/>
          <w:spacing w:val="-1"/>
          <w:sz w:val="22"/>
          <w:szCs w:val="22"/>
        </w:rPr>
        <w:t>ag</w:t>
      </w:r>
      <w:r w:rsidRPr="004B4B2D">
        <w:rPr>
          <w:rFonts w:ascii="Gill Sans MT" w:hAnsi="Gill Sans MT" w:cs="Gill Sans MT"/>
          <w:sz w:val="22"/>
          <w:szCs w:val="22"/>
        </w:rPr>
        <w:t>e</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mo</w:t>
      </w:r>
      <w:r w:rsidRPr="004B4B2D">
        <w:rPr>
          <w:rFonts w:ascii="Gill Sans MT" w:hAnsi="Gill Sans MT" w:cs="Gill Sans MT"/>
          <w:spacing w:val="1"/>
          <w:sz w:val="22"/>
          <w:szCs w:val="22"/>
        </w:rPr>
        <w:t>n</w:t>
      </w:r>
      <w:r w:rsidRPr="004B4B2D">
        <w:rPr>
          <w:rFonts w:ascii="Gill Sans MT" w:hAnsi="Gill Sans MT" w:cs="Gill Sans MT"/>
          <w:sz w:val="22"/>
          <w:szCs w:val="22"/>
        </w:rPr>
        <w:t>ey</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with</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v</w:t>
      </w:r>
      <w:r w:rsidRPr="004B4B2D">
        <w:rPr>
          <w:rFonts w:ascii="Gill Sans MT" w:hAnsi="Gill Sans MT" w:cs="Gill Sans MT"/>
          <w:spacing w:val="-1"/>
          <w:sz w:val="22"/>
          <w:szCs w:val="22"/>
        </w:rPr>
        <w:t>ag</w:t>
      </w:r>
      <w:r w:rsidRPr="004B4B2D">
        <w:rPr>
          <w:rFonts w:ascii="Gill Sans MT" w:hAnsi="Gill Sans MT" w:cs="Gill Sans MT"/>
          <w:spacing w:val="1"/>
          <w:sz w:val="22"/>
          <w:szCs w:val="22"/>
        </w:rPr>
        <w:t>u</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xp</w:t>
      </w:r>
      <w:r w:rsidRPr="004B4B2D">
        <w:rPr>
          <w:rFonts w:ascii="Gill Sans MT" w:hAnsi="Gill Sans MT" w:cs="Gill Sans MT"/>
          <w:sz w:val="22"/>
          <w:szCs w:val="22"/>
        </w:rPr>
        <w:t>l</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na</w:t>
      </w:r>
      <w:r w:rsidRPr="004B4B2D">
        <w:rPr>
          <w:rFonts w:ascii="Gill Sans MT" w:hAnsi="Gill Sans MT" w:cs="Gill Sans MT"/>
          <w:sz w:val="22"/>
          <w:szCs w:val="22"/>
        </w:rPr>
        <w:t>tio</w:t>
      </w:r>
      <w:r w:rsidRPr="004B4B2D">
        <w:rPr>
          <w:rFonts w:ascii="Gill Sans MT" w:hAnsi="Gill Sans MT" w:cs="Gill Sans MT"/>
          <w:spacing w:val="1"/>
          <w:sz w:val="22"/>
          <w:szCs w:val="22"/>
        </w:rPr>
        <w:t>n</w:t>
      </w:r>
      <w:r w:rsidRPr="004B4B2D">
        <w:rPr>
          <w:rFonts w:ascii="Gill Sans MT" w:hAnsi="Gill Sans MT" w:cs="Gill Sans MT"/>
          <w:sz w:val="22"/>
          <w:szCs w:val="22"/>
        </w:rPr>
        <w:t>s</w:t>
      </w:r>
    </w:p>
    <w:p w14:paraId="7618542C" w14:textId="77777777" w:rsidR="00B43EE3" w:rsidRPr="004B4B2D" w:rsidRDefault="00B43EE3">
      <w:pPr>
        <w:numPr>
          <w:ilvl w:val="0"/>
          <w:numId w:val="2"/>
        </w:numPr>
        <w:tabs>
          <w:tab w:val="left" w:pos="543"/>
        </w:tabs>
        <w:kinsoku w:val="0"/>
        <w:overflowPunct w:val="0"/>
        <w:spacing w:before="13"/>
        <w:ind w:left="544"/>
        <w:rPr>
          <w:rFonts w:ascii="Gill Sans MT" w:hAnsi="Gill Sans MT" w:cs="Gill Sans MT"/>
          <w:sz w:val="22"/>
          <w:szCs w:val="22"/>
        </w:rPr>
      </w:pP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ing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few</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frie</w:t>
      </w:r>
      <w:r w:rsidRPr="004B4B2D">
        <w:rPr>
          <w:rFonts w:ascii="Gill Sans MT" w:hAnsi="Gill Sans MT" w:cs="Gill Sans MT"/>
          <w:spacing w:val="3"/>
          <w:sz w:val="22"/>
          <w:szCs w:val="22"/>
        </w:rPr>
        <w:t>n</w:t>
      </w:r>
      <w:r w:rsidRPr="004B4B2D">
        <w:rPr>
          <w:rFonts w:ascii="Gill Sans MT" w:hAnsi="Gill Sans MT" w:cs="Gill Sans MT"/>
          <w:spacing w:val="-1"/>
          <w:sz w:val="22"/>
          <w:szCs w:val="22"/>
        </w:rPr>
        <w:t>d</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z w:val="22"/>
          <w:szCs w:val="22"/>
        </w:rPr>
        <w:t>rop</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3"/>
          <w:sz w:val="22"/>
          <w:szCs w:val="22"/>
        </w:rPr>
        <w:t>u</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ne</w:t>
      </w:r>
      <w:r w:rsidRPr="004B4B2D">
        <w:rPr>
          <w:rFonts w:ascii="Gill Sans MT" w:hAnsi="Gill Sans MT" w:cs="Gill Sans MT"/>
          <w:spacing w:val="1"/>
          <w:sz w:val="22"/>
          <w:szCs w:val="22"/>
        </w:rPr>
        <w:t>w</w:t>
      </w:r>
      <w:r w:rsidRPr="004B4B2D">
        <w:rPr>
          <w:rFonts w:ascii="Gill Sans MT" w:hAnsi="Gill Sans MT" w:cs="Gill Sans MT"/>
          <w:sz w:val="22"/>
          <w:szCs w:val="22"/>
        </w:rPr>
        <w:t>er</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mem</w:t>
      </w:r>
      <w:r w:rsidRPr="004B4B2D">
        <w:rPr>
          <w:rFonts w:ascii="Gill Sans MT" w:hAnsi="Gill Sans MT" w:cs="Gill Sans MT"/>
          <w:spacing w:val="1"/>
          <w:sz w:val="22"/>
          <w:szCs w:val="22"/>
        </w:rPr>
        <w:t>b</w:t>
      </w:r>
      <w:r w:rsidRPr="004B4B2D">
        <w:rPr>
          <w:rFonts w:ascii="Gill Sans MT" w:hAnsi="Gill Sans MT" w:cs="Gill Sans MT"/>
          <w:sz w:val="22"/>
          <w:szCs w:val="22"/>
        </w:rPr>
        <w:t>ers</w:t>
      </w:r>
    </w:p>
    <w:p w14:paraId="1E6209E8" w14:textId="77777777" w:rsidR="00B43EE3" w:rsidRPr="004B4B2D" w:rsidRDefault="00B43EE3">
      <w:pPr>
        <w:numPr>
          <w:ilvl w:val="0"/>
          <w:numId w:val="2"/>
        </w:numPr>
        <w:tabs>
          <w:tab w:val="left" w:pos="543"/>
        </w:tabs>
        <w:kinsoku w:val="0"/>
        <w:overflowPunct w:val="0"/>
        <w:spacing w:before="13"/>
        <w:ind w:left="544" w:right="534"/>
        <w:rPr>
          <w:rFonts w:ascii="Gill Sans MT" w:hAnsi="Gill Sans MT" w:cs="Gill Sans MT"/>
          <w:sz w:val="22"/>
          <w:szCs w:val="22"/>
        </w:rPr>
      </w:pPr>
      <w:r w:rsidRPr="004B4B2D">
        <w:rPr>
          <w:rFonts w:ascii="Gill Sans MT" w:hAnsi="Gill Sans MT" w:cs="Gill Sans MT"/>
          <w:sz w:val="22"/>
          <w:szCs w:val="22"/>
        </w:rPr>
        <w:t>C</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pacing w:val="-1"/>
          <w:sz w:val="22"/>
          <w:szCs w:val="22"/>
        </w:rPr>
        <w:t>g</w:t>
      </w:r>
      <w:r w:rsidRPr="004B4B2D">
        <w:rPr>
          <w:rFonts w:ascii="Gill Sans MT" w:hAnsi="Gill Sans MT" w:cs="Gill Sans MT"/>
          <w:sz w:val="22"/>
          <w:szCs w:val="22"/>
        </w:rPr>
        <w:t>es</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n</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w:t>
      </w:r>
      <w:r w:rsidRPr="004B4B2D">
        <w:rPr>
          <w:rFonts w:ascii="Gill Sans MT" w:hAnsi="Gill Sans MT" w:cs="Gill Sans MT"/>
          <w:spacing w:val="1"/>
          <w:sz w:val="22"/>
          <w:szCs w:val="22"/>
        </w:rPr>
        <w:t>w</w:t>
      </w:r>
      <w:r w:rsidRPr="004B4B2D">
        <w:rPr>
          <w:rFonts w:ascii="Gill Sans MT" w:hAnsi="Gill Sans MT" w:cs="Gill Sans MT"/>
          <w:sz w:val="22"/>
          <w:szCs w:val="22"/>
        </w:rPr>
        <w:t>it</w:t>
      </w:r>
      <w:r w:rsidRPr="004B4B2D">
        <w:rPr>
          <w:rFonts w:ascii="Gill Sans MT" w:hAnsi="Gill Sans MT" w:cs="Gill Sans MT"/>
          <w:spacing w:val="1"/>
          <w:sz w:val="22"/>
          <w:szCs w:val="22"/>
        </w:rPr>
        <w:t>h</w:t>
      </w:r>
      <w:r w:rsidRPr="004B4B2D">
        <w:rPr>
          <w:rFonts w:ascii="Gill Sans MT" w:hAnsi="Gill Sans MT" w:cs="Gill Sans MT"/>
          <w:spacing w:val="-1"/>
          <w:sz w:val="22"/>
          <w:szCs w:val="22"/>
        </w:rPr>
        <w:t>d</w:t>
      </w:r>
      <w:r w:rsidRPr="004B4B2D">
        <w:rPr>
          <w:rFonts w:ascii="Gill Sans MT" w:hAnsi="Gill Sans MT" w:cs="Gill Sans MT"/>
          <w:spacing w:val="2"/>
          <w:sz w:val="22"/>
          <w:szCs w:val="22"/>
        </w:rPr>
        <w:t>r</w:t>
      </w:r>
      <w:r w:rsidRPr="004B4B2D">
        <w:rPr>
          <w:rFonts w:ascii="Gill Sans MT" w:hAnsi="Gill Sans MT" w:cs="Gill Sans MT"/>
          <w:spacing w:val="-1"/>
          <w:sz w:val="22"/>
          <w:szCs w:val="22"/>
        </w:rPr>
        <w:t>a</w:t>
      </w:r>
      <w:r w:rsidRPr="004B4B2D">
        <w:rPr>
          <w:rFonts w:ascii="Gill Sans MT" w:hAnsi="Gill Sans MT" w:cs="Gill Sans MT"/>
          <w:sz w:val="22"/>
          <w:szCs w:val="22"/>
        </w:rPr>
        <w:t>w</w:t>
      </w:r>
      <w:r w:rsidRPr="004B4B2D">
        <w:rPr>
          <w:rFonts w:ascii="Gill Sans MT" w:hAnsi="Gill Sans MT" w:cs="Gill Sans MT"/>
          <w:spacing w:val="1"/>
          <w:sz w:val="22"/>
          <w:szCs w:val="22"/>
        </w:rPr>
        <w:t>n</w:t>
      </w:r>
      <w:r w:rsidRPr="004B4B2D">
        <w:rPr>
          <w:rFonts w:ascii="Gill Sans MT" w:hAnsi="Gill Sans MT" w:cs="Gill Sans MT"/>
          <w:sz w:val="22"/>
          <w:szCs w:val="22"/>
        </w:rPr>
        <w:t>,</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st</w:t>
      </w:r>
      <w:r w:rsidRPr="004B4B2D">
        <w:rPr>
          <w:rFonts w:ascii="Gill Sans MT" w:hAnsi="Gill Sans MT" w:cs="Gill Sans MT"/>
          <w:spacing w:val="-1"/>
          <w:sz w:val="22"/>
          <w:szCs w:val="22"/>
        </w:rPr>
        <w:t>a</w:t>
      </w:r>
      <w:r w:rsidRPr="004B4B2D">
        <w:rPr>
          <w:rFonts w:ascii="Gill Sans MT" w:hAnsi="Gill Sans MT" w:cs="Gill Sans MT"/>
          <w:sz w:val="22"/>
          <w:szCs w:val="22"/>
        </w:rPr>
        <w:t>mme</w:t>
      </w:r>
      <w:r w:rsidRPr="004B4B2D">
        <w:rPr>
          <w:rFonts w:ascii="Gill Sans MT" w:hAnsi="Gill Sans MT" w:cs="Gill Sans MT"/>
          <w:spacing w:val="2"/>
          <w:sz w:val="22"/>
          <w:szCs w:val="22"/>
        </w:rPr>
        <w:t>r</w:t>
      </w:r>
      <w:r w:rsidRPr="004B4B2D">
        <w:rPr>
          <w:rFonts w:ascii="Gill Sans MT" w:hAnsi="Gill Sans MT" w:cs="Gill Sans MT"/>
          <w:sz w:val="22"/>
          <w:szCs w:val="22"/>
        </w:rPr>
        <w:t>in</w:t>
      </w:r>
      <w:r w:rsidRPr="004B4B2D">
        <w:rPr>
          <w:rFonts w:ascii="Gill Sans MT" w:hAnsi="Gill Sans MT" w:cs="Gill Sans MT"/>
          <w:spacing w:val="-1"/>
          <w:sz w:val="22"/>
          <w:szCs w:val="22"/>
        </w:rPr>
        <w:t>g</w:t>
      </w:r>
      <w:r w:rsidRPr="004B4B2D">
        <w:rPr>
          <w:rFonts w:ascii="Gill Sans MT" w:hAnsi="Gill Sans MT" w:cs="Gill Sans MT"/>
          <w:sz w:val="22"/>
          <w:szCs w:val="22"/>
        </w:rPr>
        <w:t>,</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moo</w:t>
      </w:r>
      <w:r w:rsidRPr="004B4B2D">
        <w:rPr>
          <w:rFonts w:ascii="Gill Sans MT" w:hAnsi="Gill Sans MT" w:cs="Gill Sans MT"/>
          <w:spacing w:val="1"/>
          <w:sz w:val="22"/>
          <w:szCs w:val="22"/>
        </w:rPr>
        <w:t>d</w:t>
      </w:r>
      <w:r w:rsidRPr="004B4B2D">
        <w:rPr>
          <w:rFonts w:ascii="Gill Sans MT" w:hAnsi="Gill Sans MT" w:cs="Gill Sans MT"/>
          <w:spacing w:val="-1"/>
          <w:sz w:val="22"/>
          <w:szCs w:val="22"/>
        </w:rPr>
        <w:t>y</w:t>
      </w:r>
      <w:r w:rsidRPr="004B4B2D">
        <w:rPr>
          <w:rFonts w:ascii="Gill Sans MT" w:hAnsi="Gill Sans MT" w:cs="Gill Sans MT"/>
          <w:sz w:val="22"/>
          <w:szCs w:val="22"/>
        </w:rPr>
        <w: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ir</w:t>
      </w:r>
      <w:r w:rsidRPr="004B4B2D">
        <w:rPr>
          <w:rFonts w:ascii="Gill Sans MT" w:hAnsi="Gill Sans MT" w:cs="Gill Sans MT"/>
          <w:spacing w:val="2"/>
          <w:sz w:val="22"/>
          <w:szCs w:val="22"/>
        </w:rPr>
        <w:t>r</w:t>
      </w:r>
      <w:r w:rsidRPr="004B4B2D">
        <w:rPr>
          <w:rFonts w:ascii="Gill Sans MT" w:hAnsi="Gill Sans MT" w:cs="Gill Sans MT"/>
          <w:sz w:val="22"/>
          <w:szCs w:val="22"/>
        </w:rPr>
        <w:t>it</w:t>
      </w:r>
      <w:r w:rsidRPr="004B4B2D">
        <w:rPr>
          <w:rFonts w:ascii="Gill Sans MT" w:hAnsi="Gill Sans MT" w:cs="Gill Sans MT"/>
          <w:spacing w:val="-1"/>
          <w:sz w:val="22"/>
          <w:szCs w:val="22"/>
        </w:rPr>
        <w:t>a</w:t>
      </w:r>
      <w:r w:rsidRPr="004B4B2D">
        <w:rPr>
          <w:rFonts w:ascii="Gill Sans MT" w:hAnsi="Gill Sans MT" w:cs="Gill Sans MT"/>
          <w:spacing w:val="1"/>
          <w:sz w:val="22"/>
          <w:szCs w:val="22"/>
        </w:rPr>
        <w:t>b</w:t>
      </w:r>
      <w:r w:rsidRPr="004B4B2D">
        <w:rPr>
          <w:rFonts w:ascii="Gill Sans MT" w:hAnsi="Gill Sans MT" w:cs="Gill Sans MT"/>
          <w:sz w:val="22"/>
          <w:szCs w:val="22"/>
        </w:rPr>
        <w:t>le,</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u</w:t>
      </w:r>
      <w:r w:rsidRPr="004B4B2D">
        <w:rPr>
          <w:rFonts w:ascii="Gill Sans MT" w:hAnsi="Gill Sans MT" w:cs="Gill Sans MT"/>
          <w:spacing w:val="1"/>
          <w:sz w:val="22"/>
          <w:szCs w:val="22"/>
        </w:rPr>
        <w:t>p</w:t>
      </w:r>
      <w:r w:rsidRPr="004B4B2D">
        <w:rPr>
          <w:rFonts w:ascii="Gill Sans MT" w:hAnsi="Gill Sans MT" w:cs="Gill Sans MT"/>
          <w:sz w:val="22"/>
          <w:szCs w:val="22"/>
        </w:rPr>
        <w:t>set,</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z w:val="22"/>
          <w:szCs w:val="22"/>
        </w:rPr>
        <w:t>istresse</w:t>
      </w:r>
      <w:r w:rsidRPr="004B4B2D">
        <w:rPr>
          <w:rFonts w:ascii="Gill Sans MT" w:hAnsi="Gill Sans MT" w:cs="Gill Sans MT"/>
          <w:spacing w:val="1"/>
          <w:sz w:val="22"/>
          <w:szCs w:val="22"/>
        </w:rPr>
        <w:t>d</w:t>
      </w:r>
      <w:r w:rsidRPr="004B4B2D">
        <w:rPr>
          <w:rFonts w:ascii="Gill Sans MT" w:hAnsi="Gill Sans MT" w:cs="Gill Sans MT"/>
          <w:sz w:val="22"/>
          <w:szCs w:val="22"/>
        </w:rPr>
        <w:t>,</w:t>
      </w:r>
      <w:r w:rsidRPr="004B4B2D">
        <w:rPr>
          <w:rFonts w:ascii="Gill Sans MT" w:hAnsi="Gill Sans MT" w:cs="Gill Sans MT"/>
          <w:spacing w:val="-8"/>
          <w:sz w:val="22"/>
          <w:szCs w:val="22"/>
        </w:rPr>
        <w:t xml:space="preserve"> </w:t>
      </w:r>
      <w:r w:rsidRPr="004B4B2D">
        <w:rPr>
          <w:rFonts w:ascii="Gill Sans MT" w:hAnsi="Gill Sans MT" w:cs="Gill Sans MT"/>
          <w:spacing w:val="1"/>
          <w:sz w:val="22"/>
          <w:szCs w:val="22"/>
        </w:rPr>
        <w:t>n</w:t>
      </w:r>
      <w:r w:rsidRPr="004B4B2D">
        <w:rPr>
          <w:rFonts w:ascii="Gill Sans MT" w:hAnsi="Gill Sans MT" w:cs="Gill Sans MT"/>
          <w:sz w:val="22"/>
          <w:szCs w:val="22"/>
        </w:rPr>
        <w:t>ot</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a</w:t>
      </w:r>
      <w:r w:rsidRPr="004B4B2D">
        <w:rPr>
          <w:rFonts w:ascii="Gill Sans MT" w:hAnsi="Gill Sans MT" w:cs="Gill Sans MT"/>
          <w:sz w:val="22"/>
          <w:szCs w:val="22"/>
        </w:rPr>
        <w:t>tin</w:t>
      </w:r>
      <w:r w:rsidRPr="004B4B2D">
        <w:rPr>
          <w:rFonts w:ascii="Gill Sans MT" w:hAnsi="Gill Sans MT" w:cs="Gill Sans MT"/>
          <w:spacing w:val="-1"/>
          <w:sz w:val="22"/>
          <w:szCs w:val="22"/>
        </w:rPr>
        <w:t>g</w:t>
      </w:r>
      <w:r w:rsidRPr="004B4B2D">
        <w:rPr>
          <w:rFonts w:ascii="Gill Sans MT" w:hAnsi="Gill Sans MT" w:cs="Gill Sans MT"/>
          <w:sz w:val="22"/>
          <w:szCs w:val="22"/>
        </w:rPr>
        <w:t>,</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re</w:t>
      </w:r>
      <w:r w:rsidRPr="004B4B2D">
        <w:rPr>
          <w:rFonts w:ascii="Gill Sans MT" w:hAnsi="Gill Sans MT" w:cs="Gill Sans MT"/>
          <w:spacing w:val="-1"/>
          <w:sz w:val="22"/>
          <w:szCs w:val="22"/>
        </w:rPr>
        <w:t>d</w:t>
      </w:r>
      <w:r w:rsidRPr="004B4B2D">
        <w:rPr>
          <w:rFonts w:ascii="Gill Sans MT" w:hAnsi="Gill Sans MT" w:cs="Gill Sans MT"/>
          <w:spacing w:val="1"/>
          <w:sz w:val="22"/>
          <w:szCs w:val="22"/>
        </w:rPr>
        <w:t>u</w:t>
      </w:r>
      <w:r w:rsidRPr="004B4B2D">
        <w:rPr>
          <w:rFonts w:ascii="Gill Sans MT" w:hAnsi="Gill Sans MT" w:cs="Gill Sans MT"/>
          <w:spacing w:val="-1"/>
          <w:sz w:val="22"/>
          <w:szCs w:val="22"/>
        </w:rPr>
        <w:t>c</w:t>
      </w:r>
      <w:r w:rsidRPr="004B4B2D">
        <w:rPr>
          <w:rFonts w:ascii="Gill Sans MT" w:hAnsi="Gill Sans MT" w:cs="Gill Sans MT"/>
          <w:spacing w:val="2"/>
          <w:sz w:val="22"/>
          <w:szCs w:val="22"/>
        </w:rPr>
        <w:t>e</w:t>
      </w:r>
      <w:r w:rsidRPr="004B4B2D">
        <w:rPr>
          <w:rFonts w:ascii="Gill Sans MT" w:hAnsi="Gill Sans MT" w:cs="Gill Sans MT"/>
          <w:sz w:val="22"/>
          <w:szCs w:val="22"/>
        </w:rPr>
        <w:t>d</w:t>
      </w:r>
      <w:r w:rsidRPr="004B4B2D">
        <w:rPr>
          <w:rFonts w:ascii="Gill Sans MT" w:hAnsi="Gill Sans MT" w:cs="Gill Sans MT"/>
          <w:spacing w:val="-8"/>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tr</w:t>
      </w:r>
      <w:r w:rsidRPr="004B4B2D">
        <w:rPr>
          <w:rFonts w:ascii="Gill Sans MT" w:hAnsi="Gill Sans MT" w:cs="Gill Sans MT"/>
          <w:spacing w:val="-1"/>
          <w:sz w:val="22"/>
          <w:szCs w:val="22"/>
        </w:rPr>
        <w:t>a</w:t>
      </w:r>
      <w:r w:rsidRPr="004B4B2D">
        <w:rPr>
          <w:rFonts w:ascii="Gill Sans MT" w:hAnsi="Gill Sans MT" w:cs="Gill Sans MT"/>
          <w:sz w:val="22"/>
          <w:szCs w:val="22"/>
        </w:rPr>
        <w:t>tio</w:t>
      </w:r>
      <w:r w:rsidRPr="004B4B2D">
        <w:rPr>
          <w:rFonts w:ascii="Gill Sans MT" w:hAnsi="Gill Sans MT" w:cs="Gill Sans MT"/>
          <w:spacing w:val="1"/>
          <w:sz w:val="22"/>
          <w:szCs w:val="22"/>
        </w:rPr>
        <w:t>n</w:t>
      </w:r>
      <w:r w:rsidRPr="004B4B2D">
        <w:rPr>
          <w:rFonts w:ascii="Gill Sans MT" w:hAnsi="Gill Sans MT" w:cs="Gill Sans MT"/>
          <w:sz w:val="22"/>
          <w:szCs w:val="22"/>
        </w:rPr>
        <w:t>,</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z w:val="22"/>
          <w:szCs w:val="22"/>
        </w:rPr>
        <w:t>rop</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n</w:t>
      </w:r>
      <w:r w:rsidRPr="004B4B2D">
        <w:rPr>
          <w:rFonts w:ascii="Gill Sans MT" w:hAnsi="Gill Sans MT" w:cs="Gill Sans MT"/>
          <w:w w:val="99"/>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erform</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e)</w:t>
      </w:r>
    </w:p>
    <w:p w14:paraId="3222CEBE" w14:textId="77777777" w:rsidR="00B43EE3" w:rsidRPr="004B4B2D" w:rsidRDefault="00B43EE3">
      <w:pPr>
        <w:numPr>
          <w:ilvl w:val="0"/>
          <w:numId w:val="2"/>
        </w:numPr>
        <w:tabs>
          <w:tab w:val="left" w:pos="543"/>
        </w:tabs>
        <w:kinsoku w:val="0"/>
        <w:overflowPunct w:val="0"/>
        <w:spacing w:before="12"/>
        <w:ind w:left="544"/>
        <w:rPr>
          <w:rFonts w:ascii="Gill Sans MT" w:hAnsi="Gill Sans MT" w:cs="Gill Sans MT"/>
          <w:sz w:val="22"/>
          <w:szCs w:val="22"/>
        </w:rPr>
      </w:pPr>
      <w:r w:rsidRPr="004B4B2D">
        <w:rPr>
          <w:rFonts w:ascii="Gill Sans MT" w:hAnsi="Gill Sans MT" w:cs="Gill Sans MT"/>
          <w:spacing w:val="-1"/>
          <w:sz w:val="22"/>
          <w:szCs w:val="22"/>
        </w:rPr>
        <w:t>A</w:t>
      </w:r>
      <w:r w:rsidRPr="004B4B2D">
        <w:rPr>
          <w:rFonts w:ascii="Gill Sans MT" w:hAnsi="Gill Sans MT" w:cs="Gill Sans MT"/>
          <w:spacing w:val="1"/>
          <w:sz w:val="22"/>
          <w:szCs w:val="22"/>
        </w:rPr>
        <w:t>nx</w:t>
      </w:r>
      <w:r w:rsidRPr="004B4B2D">
        <w:rPr>
          <w:rFonts w:ascii="Gill Sans MT" w:hAnsi="Gill Sans MT" w:cs="Gill Sans MT"/>
          <w:sz w:val="22"/>
          <w:szCs w:val="22"/>
        </w:rPr>
        <w:t>iety</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1"/>
          <w:sz w:val="22"/>
          <w:szCs w:val="22"/>
        </w:rPr>
        <w:t>w</w:t>
      </w:r>
      <w:r w:rsidRPr="004B4B2D">
        <w:rPr>
          <w:rFonts w:ascii="Gill Sans MT" w:hAnsi="Gill Sans MT" w:cs="Gill Sans MT"/>
          <w:sz w:val="22"/>
          <w:szCs w:val="22"/>
        </w:rPr>
        <w:t>n</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by</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n</w:t>
      </w:r>
      <w:r w:rsidRPr="004B4B2D">
        <w:rPr>
          <w:rFonts w:ascii="Gill Sans MT" w:hAnsi="Gill Sans MT" w:cs="Gill Sans MT"/>
          <w:spacing w:val="-1"/>
          <w:sz w:val="22"/>
          <w:szCs w:val="22"/>
        </w:rPr>
        <w:t>a</w:t>
      </w:r>
      <w:r w:rsidRPr="004B4B2D">
        <w:rPr>
          <w:rFonts w:ascii="Gill Sans MT" w:hAnsi="Gill Sans MT" w:cs="Gill Sans MT"/>
          <w:sz w:val="22"/>
          <w:szCs w:val="22"/>
        </w:rPr>
        <w:t>il-</w:t>
      </w:r>
      <w:r w:rsidRPr="004B4B2D">
        <w:rPr>
          <w:rFonts w:ascii="Gill Sans MT" w:hAnsi="Gill Sans MT" w:cs="Gill Sans MT"/>
          <w:spacing w:val="1"/>
          <w:sz w:val="22"/>
          <w:szCs w:val="22"/>
        </w:rPr>
        <w:t>b</w:t>
      </w:r>
      <w:r w:rsidRPr="004B4B2D">
        <w:rPr>
          <w:rFonts w:ascii="Gill Sans MT" w:hAnsi="Gill Sans MT" w:cs="Gill Sans MT"/>
          <w:sz w:val="22"/>
          <w:szCs w:val="22"/>
        </w:rPr>
        <w:t>itin</w:t>
      </w:r>
      <w:r w:rsidRPr="004B4B2D">
        <w:rPr>
          <w:rFonts w:ascii="Gill Sans MT" w:hAnsi="Gill Sans MT" w:cs="Gill Sans MT"/>
          <w:spacing w:val="-1"/>
          <w:sz w:val="22"/>
          <w:szCs w:val="22"/>
        </w:rPr>
        <w:t>g</w:t>
      </w:r>
      <w:r w:rsidRPr="004B4B2D">
        <w:rPr>
          <w:rFonts w:ascii="Gill Sans MT" w:hAnsi="Gill Sans MT" w:cs="Gill Sans MT"/>
          <w:sz w:val="22"/>
          <w:szCs w:val="22"/>
        </w:rPr>
        <w: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fearf</w:t>
      </w:r>
      <w:r w:rsidRPr="004B4B2D">
        <w:rPr>
          <w:rFonts w:ascii="Gill Sans MT" w:hAnsi="Gill Sans MT" w:cs="Gill Sans MT"/>
          <w:spacing w:val="1"/>
          <w:sz w:val="22"/>
          <w:szCs w:val="22"/>
        </w:rPr>
        <w:t>u</w:t>
      </w:r>
      <w:r w:rsidRPr="004B4B2D">
        <w:rPr>
          <w:rFonts w:ascii="Gill Sans MT" w:hAnsi="Gill Sans MT" w:cs="Gill Sans MT"/>
          <w:sz w:val="22"/>
          <w:szCs w:val="22"/>
        </w:rPr>
        <w:t>lness,</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ti</w:t>
      </w:r>
      <w:r w:rsidRPr="004B4B2D">
        <w:rPr>
          <w:rFonts w:ascii="Gill Sans MT" w:hAnsi="Gill Sans MT" w:cs="Gill Sans MT"/>
          <w:spacing w:val="-2"/>
          <w:sz w:val="22"/>
          <w:szCs w:val="22"/>
        </w:rPr>
        <w:t>c</w:t>
      </w:r>
      <w:r w:rsidRPr="004B4B2D">
        <w:rPr>
          <w:rFonts w:ascii="Gill Sans MT" w:hAnsi="Gill Sans MT" w:cs="Gill Sans MT"/>
          <w:sz w:val="22"/>
          <w:szCs w:val="22"/>
        </w:rPr>
        <w:t>s)</w:t>
      </w:r>
    </w:p>
    <w:p w14:paraId="7C62111B" w14:textId="77777777" w:rsidR="00B43EE3" w:rsidRPr="004B4B2D" w:rsidRDefault="00B43EE3">
      <w:pPr>
        <w:kinsoku w:val="0"/>
        <w:overflowPunct w:val="0"/>
        <w:spacing w:before="17" w:line="280" w:lineRule="exact"/>
        <w:rPr>
          <w:sz w:val="22"/>
          <w:szCs w:val="22"/>
        </w:rPr>
      </w:pPr>
    </w:p>
    <w:p w14:paraId="593740F4" w14:textId="77777777" w:rsidR="00B43EE3" w:rsidRPr="004B4B2D" w:rsidRDefault="00B43EE3">
      <w:pPr>
        <w:kinsoku w:val="0"/>
        <w:overflowPunct w:val="0"/>
        <w:ind w:left="112" w:right="203"/>
        <w:rPr>
          <w:rFonts w:ascii="Gill Sans MT" w:hAnsi="Gill Sans MT" w:cs="Gill Sans MT"/>
          <w:sz w:val="22"/>
          <w:szCs w:val="22"/>
        </w:rPr>
      </w:pPr>
      <w:r w:rsidRPr="004B4B2D">
        <w:rPr>
          <w:rFonts w:ascii="Gill Sans MT" w:hAnsi="Gill Sans MT" w:cs="Gill Sans MT"/>
          <w:i/>
          <w:iCs/>
          <w:spacing w:val="-1"/>
          <w:sz w:val="22"/>
          <w:szCs w:val="22"/>
        </w:rPr>
        <w:t>T</w:t>
      </w:r>
      <w:r w:rsidRPr="004B4B2D">
        <w:rPr>
          <w:rFonts w:ascii="Gill Sans MT" w:hAnsi="Gill Sans MT" w:cs="Gill Sans MT"/>
          <w:i/>
          <w:iCs/>
          <w:sz w:val="22"/>
          <w:szCs w:val="22"/>
        </w:rPr>
        <w:t>his</w:t>
      </w:r>
      <w:r w:rsidRPr="004B4B2D">
        <w:rPr>
          <w:rFonts w:ascii="Gill Sans MT" w:hAnsi="Gill Sans MT" w:cs="Gill Sans MT"/>
          <w:i/>
          <w:iCs/>
          <w:spacing w:val="-6"/>
          <w:sz w:val="22"/>
          <w:szCs w:val="22"/>
        </w:rPr>
        <w:t xml:space="preserve"> </w:t>
      </w:r>
      <w:r w:rsidRPr="004B4B2D">
        <w:rPr>
          <w:rFonts w:ascii="Gill Sans MT" w:hAnsi="Gill Sans MT" w:cs="Gill Sans MT"/>
          <w:i/>
          <w:iCs/>
          <w:sz w:val="22"/>
          <w:szCs w:val="22"/>
        </w:rPr>
        <w:t>li</w:t>
      </w:r>
      <w:r w:rsidRPr="004B4B2D">
        <w:rPr>
          <w:rFonts w:ascii="Gill Sans MT" w:hAnsi="Gill Sans MT" w:cs="Gill Sans MT"/>
          <w:i/>
          <w:iCs/>
          <w:spacing w:val="-1"/>
          <w:sz w:val="22"/>
          <w:szCs w:val="22"/>
        </w:rPr>
        <w:t>s</w:t>
      </w:r>
      <w:r w:rsidRPr="004B4B2D">
        <w:rPr>
          <w:rFonts w:ascii="Gill Sans MT" w:hAnsi="Gill Sans MT" w:cs="Gill Sans MT"/>
          <w:i/>
          <w:iCs/>
          <w:sz w:val="22"/>
          <w:szCs w:val="22"/>
        </w:rPr>
        <w:t>t</w:t>
      </w:r>
      <w:r w:rsidRPr="004B4B2D">
        <w:rPr>
          <w:rFonts w:ascii="Gill Sans MT" w:hAnsi="Gill Sans MT" w:cs="Gill Sans MT"/>
          <w:i/>
          <w:iCs/>
          <w:spacing w:val="-4"/>
          <w:sz w:val="22"/>
          <w:szCs w:val="22"/>
        </w:rPr>
        <w:t xml:space="preserve"> </w:t>
      </w:r>
      <w:r w:rsidRPr="004B4B2D">
        <w:rPr>
          <w:rFonts w:ascii="Gill Sans MT" w:hAnsi="Gill Sans MT" w:cs="Gill Sans MT"/>
          <w:i/>
          <w:iCs/>
          <w:sz w:val="22"/>
          <w:szCs w:val="22"/>
        </w:rPr>
        <w:t>is</w:t>
      </w:r>
      <w:r w:rsidRPr="004B4B2D">
        <w:rPr>
          <w:rFonts w:ascii="Gill Sans MT" w:hAnsi="Gill Sans MT" w:cs="Gill Sans MT"/>
          <w:i/>
          <w:iCs/>
          <w:spacing w:val="-4"/>
          <w:sz w:val="22"/>
          <w:szCs w:val="22"/>
        </w:rPr>
        <w:t xml:space="preserve"> </w:t>
      </w:r>
      <w:r w:rsidRPr="004B4B2D">
        <w:rPr>
          <w:rFonts w:ascii="Gill Sans MT" w:hAnsi="Gill Sans MT" w:cs="Gill Sans MT"/>
          <w:i/>
          <w:iCs/>
          <w:sz w:val="22"/>
          <w:szCs w:val="22"/>
        </w:rPr>
        <w:t>not</w:t>
      </w:r>
      <w:r w:rsidRPr="004B4B2D">
        <w:rPr>
          <w:rFonts w:ascii="Gill Sans MT" w:hAnsi="Gill Sans MT" w:cs="Gill Sans MT"/>
          <w:i/>
          <w:iCs/>
          <w:spacing w:val="-3"/>
          <w:sz w:val="22"/>
          <w:szCs w:val="22"/>
        </w:rPr>
        <w:t xml:space="preserve"> </w:t>
      </w:r>
      <w:r w:rsidRPr="004B4B2D">
        <w:rPr>
          <w:rFonts w:ascii="Gill Sans MT" w:hAnsi="Gill Sans MT" w:cs="Gill Sans MT"/>
          <w:i/>
          <w:iCs/>
          <w:spacing w:val="1"/>
          <w:sz w:val="22"/>
          <w:szCs w:val="22"/>
        </w:rPr>
        <w:t>e</w:t>
      </w:r>
      <w:r w:rsidRPr="004B4B2D">
        <w:rPr>
          <w:rFonts w:ascii="Gill Sans MT" w:hAnsi="Gill Sans MT" w:cs="Gill Sans MT"/>
          <w:i/>
          <w:iCs/>
          <w:spacing w:val="-1"/>
          <w:sz w:val="22"/>
          <w:szCs w:val="22"/>
        </w:rPr>
        <w:t>x</w:t>
      </w:r>
      <w:r w:rsidRPr="004B4B2D">
        <w:rPr>
          <w:rFonts w:ascii="Gill Sans MT" w:hAnsi="Gill Sans MT" w:cs="Gill Sans MT"/>
          <w:i/>
          <w:iCs/>
          <w:sz w:val="22"/>
          <w:szCs w:val="22"/>
        </w:rPr>
        <w:t>ha</w:t>
      </w:r>
      <w:r w:rsidRPr="004B4B2D">
        <w:rPr>
          <w:rFonts w:ascii="Gill Sans MT" w:hAnsi="Gill Sans MT" w:cs="Gill Sans MT"/>
          <w:i/>
          <w:iCs/>
          <w:spacing w:val="2"/>
          <w:sz w:val="22"/>
          <w:szCs w:val="22"/>
        </w:rPr>
        <w:t>u</w:t>
      </w:r>
      <w:r w:rsidRPr="004B4B2D">
        <w:rPr>
          <w:rFonts w:ascii="Gill Sans MT" w:hAnsi="Gill Sans MT" w:cs="Gill Sans MT"/>
          <w:i/>
          <w:iCs/>
          <w:spacing w:val="-1"/>
          <w:sz w:val="22"/>
          <w:szCs w:val="22"/>
        </w:rPr>
        <w:t>st</w:t>
      </w:r>
      <w:r w:rsidRPr="004B4B2D">
        <w:rPr>
          <w:rFonts w:ascii="Gill Sans MT" w:hAnsi="Gill Sans MT" w:cs="Gill Sans MT"/>
          <w:i/>
          <w:iCs/>
          <w:sz w:val="22"/>
          <w:szCs w:val="22"/>
        </w:rPr>
        <w:t>ive</w:t>
      </w:r>
      <w:r w:rsidRPr="004B4B2D">
        <w:rPr>
          <w:rFonts w:ascii="Gill Sans MT" w:hAnsi="Gill Sans MT" w:cs="Gill Sans MT"/>
          <w:i/>
          <w:iCs/>
          <w:spacing w:val="-4"/>
          <w:sz w:val="22"/>
          <w:szCs w:val="22"/>
        </w:rPr>
        <w:t xml:space="preserve"> </w:t>
      </w:r>
      <w:r w:rsidRPr="004B4B2D">
        <w:rPr>
          <w:rFonts w:ascii="Gill Sans MT" w:hAnsi="Gill Sans MT" w:cs="Gill Sans MT"/>
          <w:i/>
          <w:iCs/>
          <w:sz w:val="22"/>
          <w:szCs w:val="22"/>
        </w:rPr>
        <w:t>and</w:t>
      </w:r>
      <w:r w:rsidRPr="004B4B2D">
        <w:rPr>
          <w:rFonts w:ascii="Gill Sans MT" w:hAnsi="Gill Sans MT" w:cs="Gill Sans MT"/>
          <w:i/>
          <w:iCs/>
          <w:spacing w:val="-4"/>
          <w:sz w:val="22"/>
          <w:szCs w:val="22"/>
        </w:rPr>
        <w:t xml:space="preserve"> </w:t>
      </w:r>
      <w:r w:rsidRPr="004B4B2D">
        <w:rPr>
          <w:rFonts w:ascii="Gill Sans MT" w:hAnsi="Gill Sans MT" w:cs="Gill Sans MT"/>
          <w:i/>
          <w:iCs/>
          <w:spacing w:val="-1"/>
          <w:sz w:val="22"/>
          <w:szCs w:val="22"/>
        </w:rPr>
        <w:t>t</w:t>
      </w:r>
      <w:r w:rsidRPr="004B4B2D">
        <w:rPr>
          <w:rFonts w:ascii="Gill Sans MT" w:hAnsi="Gill Sans MT" w:cs="Gill Sans MT"/>
          <w:i/>
          <w:iCs/>
          <w:spacing w:val="2"/>
          <w:sz w:val="22"/>
          <w:szCs w:val="22"/>
        </w:rPr>
        <w:t>h</w:t>
      </w:r>
      <w:r w:rsidRPr="004B4B2D">
        <w:rPr>
          <w:rFonts w:ascii="Gill Sans MT" w:hAnsi="Gill Sans MT" w:cs="Gill Sans MT"/>
          <w:i/>
          <w:iCs/>
          <w:spacing w:val="-1"/>
          <w:sz w:val="22"/>
          <w:szCs w:val="22"/>
        </w:rPr>
        <w:t>e</w:t>
      </w:r>
      <w:r w:rsidRPr="004B4B2D">
        <w:rPr>
          <w:rFonts w:ascii="Gill Sans MT" w:hAnsi="Gill Sans MT" w:cs="Gill Sans MT"/>
          <w:i/>
          <w:iCs/>
          <w:sz w:val="22"/>
          <w:szCs w:val="22"/>
        </w:rPr>
        <w:t>re</w:t>
      </w:r>
      <w:r w:rsidRPr="004B4B2D">
        <w:rPr>
          <w:rFonts w:ascii="Gill Sans MT" w:hAnsi="Gill Sans MT" w:cs="Gill Sans MT"/>
          <w:i/>
          <w:iCs/>
          <w:spacing w:val="-5"/>
          <w:sz w:val="22"/>
          <w:szCs w:val="22"/>
        </w:rPr>
        <w:t xml:space="preserve"> </w:t>
      </w:r>
      <w:r w:rsidRPr="004B4B2D">
        <w:rPr>
          <w:rFonts w:ascii="Gill Sans MT" w:hAnsi="Gill Sans MT" w:cs="Gill Sans MT"/>
          <w:i/>
          <w:iCs/>
          <w:sz w:val="22"/>
          <w:szCs w:val="22"/>
        </w:rPr>
        <w:t>a</w:t>
      </w:r>
      <w:r w:rsidRPr="004B4B2D">
        <w:rPr>
          <w:rFonts w:ascii="Gill Sans MT" w:hAnsi="Gill Sans MT" w:cs="Gill Sans MT"/>
          <w:i/>
          <w:iCs/>
          <w:spacing w:val="2"/>
          <w:sz w:val="22"/>
          <w:szCs w:val="22"/>
        </w:rPr>
        <w:t>r</w:t>
      </w:r>
      <w:r w:rsidRPr="004B4B2D">
        <w:rPr>
          <w:rFonts w:ascii="Gill Sans MT" w:hAnsi="Gill Sans MT" w:cs="Gill Sans MT"/>
          <w:i/>
          <w:iCs/>
          <w:sz w:val="22"/>
          <w:szCs w:val="22"/>
        </w:rPr>
        <w:t>e</w:t>
      </w:r>
      <w:r w:rsidRPr="004B4B2D">
        <w:rPr>
          <w:rFonts w:ascii="Gill Sans MT" w:hAnsi="Gill Sans MT" w:cs="Gill Sans MT"/>
          <w:i/>
          <w:iCs/>
          <w:spacing w:val="-4"/>
          <w:sz w:val="22"/>
          <w:szCs w:val="22"/>
        </w:rPr>
        <w:t xml:space="preserve"> </w:t>
      </w:r>
      <w:r w:rsidRPr="004B4B2D">
        <w:rPr>
          <w:rFonts w:ascii="Gill Sans MT" w:hAnsi="Gill Sans MT" w:cs="Gill Sans MT"/>
          <w:i/>
          <w:iCs/>
          <w:spacing w:val="1"/>
          <w:sz w:val="22"/>
          <w:szCs w:val="22"/>
        </w:rPr>
        <w:t>o</w:t>
      </w:r>
      <w:r w:rsidRPr="004B4B2D">
        <w:rPr>
          <w:rFonts w:ascii="Gill Sans MT" w:hAnsi="Gill Sans MT" w:cs="Gill Sans MT"/>
          <w:i/>
          <w:iCs/>
          <w:spacing w:val="-1"/>
          <w:sz w:val="22"/>
          <w:szCs w:val="22"/>
        </w:rPr>
        <w:t>t</w:t>
      </w:r>
      <w:r w:rsidRPr="004B4B2D">
        <w:rPr>
          <w:rFonts w:ascii="Gill Sans MT" w:hAnsi="Gill Sans MT" w:cs="Gill Sans MT"/>
          <w:i/>
          <w:iCs/>
          <w:sz w:val="22"/>
          <w:szCs w:val="22"/>
        </w:rPr>
        <w:t>h</w:t>
      </w:r>
      <w:r w:rsidRPr="004B4B2D">
        <w:rPr>
          <w:rFonts w:ascii="Gill Sans MT" w:hAnsi="Gill Sans MT" w:cs="Gill Sans MT"/>
          <w:i/>
          <w:iCs/>
          <w:spacing w:val="1"/>
          <w:sz w:val="22"/>
          <w:szCs w:val="22"/>
        </w:rPr>
        <w:t>e</w:t>
      </w:r>
      <w:r w:rsidRPr="004B4B2D">
        <w:rPr>
          <w:rFonts w:ascii="Gill Sans MT" w:hAnsi="Gill Sans MT" w:cs="Gill Sans MT"/>
          <w:i/>
          <w:iCs/>
          <w:sz w:val="22"/>
          <w:szCs w:val="22"/>
        </w:rPr>
        <w:t>r</w:t>
      </w:r>
      <w:r w:rsidRPr="004B4B2D">
        <w:rPr>
          <w:rFonts w:ascii="Gill Sans MT" w:hAnsi="Gill Sans MT" w:cs="Gill Sans MT"/>
          <w:i/>
          <w:iCs/>
          <w:spacing w:val="-5"/>
          <w:sz w:val="22"/>
          <w:szCs w:val="22"/>
        </w:rPr>
        <w:t xml:space="preserve"> </w:t>
      </w:r>
      <w:r w:rsidRPr="004B4B2D">
        <w:rPr>
          <w:rFonts w:ascii="Gill Sans MT" w:hAnsi="Gill Sans MT" w:cs="Gill Sans MT"/>
          <w:i/>
          <w:iCs/>
          <w:sz w:val="22"/>
          <w:szCs w:val="22"/>
        </w:rPr>
        <w:t>pos</w:t>
      </w:r>
      <w:r w:rsidRPr="004B4B2D">
        <w:rPr>
          <w:rFonts w:ascii="Gill Sans MT" w:hAnsi="Gill Sans MT" w:cs="Gill Sans MT"/>
          <w:i/>
          <w:iCs/>
          <w:spacing w:val="-1"/>
          <w:sz w:val="22"/>
          <w:szCs w:val="22"/>
        </w:rPr>
        <w:t>s</w:t>
      </w:r>
      <w:r w:rsidRPr="004B4B2D">
        <w:rPr>
          <w:rFonts w:ascii="Gill Sans MT" w:hAnsi="Gill Sans MT" w:cs="Gill Sans MT"/>
          <w:i/>
          <w:iCs/>
          <w:sz w:val="22"/>
          <w:szCs w:val="22"/>
        </w:rPr>
        <w:t>ible</w:t>
      </w:r>
      <w:r w:rsidRPr="004B4B2D">
        <w:rPr>
          <w:rFonts w:ascii="Gill Sans MT" w:hAnsi="Gill Sans MT" w:cs="Gill Sans MT"/>
          <w:i/>
          <w:iCs/>
          <w:spacing w:val="-4"/>
          <w:sz w:val="22"/>
          <w:szCs w:val="22"/>
        </w:rPr>
        <w:t xml:space="preserve"> </w:t>
      </w:r>
      <w:r w:rsidRPr="004B4B2D">
        <w:rPr>
          <w:rFonts w:ascii="Gill Sans MT" w:hAnsi="Gill Sans MT" w:cs="Gill Sans MT"/>
          <w:i/>
          <w:iCs/>
          <w:spacing w:val="2"/>
          <w:sz w:val="22"/>
          <w:szCs w:val="22"/>
        </w:rPr>
        <w:t>r</w:t>
      </w:r>
      <w:r w:rsidRPr="004B4B2D">
        <w:rPr>
          <w:rFonts w:ascii="Gill Sans MT" w:hAnsi="Gill Sans MT" w:cs="Gill Sans MT"/>
          <w:i/>
          <w:iCs/>
          <w:spacing w:val="-1"/>
          <w:sz w:val="22"/>
          <w:szCs w:val="22"/>
        </w:rPr>
        <w:t>e</w:t>
      </w:r>
      <w:r w:rsidRPr="004B4B2D">
        <w:rPr>
          <w:rFonts w:ascii="Gill Sans MT" w:hAnsi="Gill Sans MT" w:cs="Gill Sans MT"/>
          <w:i/>
          <w:iCs/>
          <w:sz w:val="22"/>
          <w:szCs w:val="22"/>
        </w:rPr>
        <w:t>a</w:t>
      </w:r>
      <w:r w:rsidRPr="004B4B2D">
        <w:rPr>
          <w:rFonts w:ascii="Gill Sans MT" w:hAnsi="Gill Sans MT" w:cs="Gill Sans MT"/>
          <w:i/>
          <w:iCs/>
          <w:spacing w:val="1"/>
          <w:sz w:val="22"/>
          <w:szCs w:val="22"/>
        </w:rPr>
        <w:t>s</w:t>
      </w:r>
      <w:r w:rsidRPr="004B4B2D">
        <w:rPr>
          <w:rFonts w:ascii="Gill Sans MT" w:hAnsi="Gill Sans MT" w:cs="Gill Sans MT"/>
          <w:i/>
          <w:iCs/>
          <w:sz w:val="22"/>
          <w:szCs w:val="22"/>
        </w:rPr>
        <w:t>ons</w:t>
      </w:r>
      <w:r w:rsidRPr="004B4B2D">
        <w:rPr>
          <w:rFonts w:ascii="Gill Sans MT" w:hAnsi="Gill Sans MT" w:cs="Gill Sans MT"/>
          <w:i/>
          <w:iCs/>
          <w:spacing w:val="-6"/>
          <w:sz w:val="22"/>
          <w:szCs w:val="22"/>
        </w:rPr>
        <w:t xml:space="preserve"> </w:t>
      </w:r>
      <w:r w:rsidRPr="004B4B2D">
        <w:rPr>
          <w:rFonts w:ascii="Gill Sans MT" w:hAnsi="Gill Sans MT" w:cs="Gill Sans MT"/>
          <w:i/>
          <w:iCs/>
          <w:sz w:val="22"/>
          <w:szCs w:val="22"/>
        </w:rPr>
        <w:t>f</w:t>
      </w:r>
      <w:r w:rsidRPr="004B4B2D">
        <w:rPr>
          <w:rFonts w:ascii="Gill Sans MT" w:hAnsi="Gill Sans MT" w:cs="Gill Sans MT"/>
          <w:i/>
          <w:iCs/>
          <w:spacing w:val="1"/>
          <w:sz w:val="22"/>
          <w:szCs w:val="22"/>
        </w:rPr>
        <w:t>o</w:t>
      </w:r>
      <w:r w:rsidRPr="004B4B2D">
        <w:rPr>
          <w:rFonts w:ascii="Gill Sans MT" w:hAnsi="Gill Sans MT" w:cs="Gill Sans MT"/>
          <w:i/>
          <w:iCs/>
          <w:sz w:val="22"/>
          <w:szCs w:val="22"/>
        </w:rPr>
        <w:t>r</w:t>
      </w:r>
      <w:r w:rsidRPr="004B4B2D">
        <w:rPr>
          <w:rFonts w:ascii="Gill Sans MT" w:hAnsi="Gill Sans MT" w:cs="Gill Sans MT"/>
          <w:i/>
          <w:iCs/>
          <w:spacing w:val="-4"/>
          <w:sz w:val="22"/>
          <w:szCs w:val="22"/>
        </w:rPr>
        <w:t xml:space="preserve"> </w:t>
      </w:r>
      <w:r w:rsidRPr="004B4B2D">
        <w:rPr>
          <w:rFonts w:ascii="Gill Sans MT" w:hAnsi="Gill Sans MT" w:cs="Gill Sans MT"/>
          <w:i/>
          <w:iCs/>
          <w:spacing w:val="-2"/>
          <w:sz w:val="22"/>
          <w:szCs w:val="22"/>
        </w:rPr>
        <w:t>m</w:t>
      </w:r>
      <w:r w:rsidRPr="004B4B2D">
        <w:rPr>
          <w:rFonts w:ascii="Gill Sans MT" w:hAnsi="Gill Sans MT" w:cs="Gill Sans MT"/>
          <w:i/>
          <w:iCs/>
          <w:sz w:val="22"/>
          <w:szCs w:val="22"/>
        </w:rPr>
        <w:t>any</w:t>
      </w:r>
      <w:r w:rsidRPr="004B4B2D">
        <w:rPr>
          <w:rFonts w:ascii="Gill Sans MT" w:hAnsi="Gill Sans MT" w:cs="Gill Sans MT"/>
          <w:i/>
          <w:iCs/>
          <w:spacing w:val="-3"/>
          <w:sz w:val="22"/>
          <w:szCs w:val="22"/>
        </w:rPr>
        <w:t xml:space="preserve"> </w:t>
      </w:r>
      <w:r w:rsidRPr="004B4B2D">
        <w:rPr>
          <w:rFonts w:ascii="Gill Sans MT" w:hAnsi="Gill Sans MT" w:cs="Gill Sans MT"/>
          <w:i/>
          <w:iCs/>
          <w:spacing w:val="-1"/>
          <w:sz w:val="22"/>
          <w:szCs w:val="22"/>
        </w:rPr>
        <w:t>o</w:t>
      </w:r>
      <w:r w:rsidRPr="004B4B2D">
        <w:rPr>
          <w:rFonts w:ascii="Gill Sans MT" w:hAnsi="Gill Sans MT" w:cs="Gill Sans MT"/>
          <w:i/>
          <w:iCs/>
          <w:sz w:val="22"/>
          <w:szCs w:val="22"/>
        </w:rPr>
        <w:t>f</w:t>
      </w:r>
      <w:r w:rsidRPr="004B4B2D">
        <w:rPr>
          <w:rFonts w:ascii="Gill Sans MT" w:hAnsi="Gill Sans MT" w:cs="Gill Sans MT"/>
          <w:i/>
          <w:iCs/>
          <w:spacing w:val="-3"/>
          <w:sz w:val="22"/>
          <w:szCs w:val="22"/>
        </w:rPr>
        <w:t xml:space="preserve"> </w:t>
      </w:r>
      <w:r w:rsidRPr="004B4B2D">
        <w:rPr>
          <w:rFonts w:ascii="Gill Sans MT" w:hAnsi="Gill Sans MT" w:cs="Gill Sans MT"/>
          <w:i/>
          <w:iCs/>
          <w:spacing w:val="-1"/>
          <w:sz w:val="22"/>
          <w:szCs w:val="22"/>
        </w:rPr>
        <w:t>t</w:t>
      </w:r>
      <w:r w:rsidRPr="004B4B2D">
        <w:rPr>
          <w:rFonts w:ascii="Gill Sans MT" w:hAnsi="Gill Sans MT" w:cs="Gill Sans MT"/>
          <w:i/>
          <w:iCs/>
          <w:spacing w:val="2"/>
          <w:sz w:val="22"/>
          <w:szCs w:val="22"/>
        </w:rPr>
        <w:t>h</w:t>
      </w:r>
      <w:r w:rsidRPr="004B4B2D">
        <w:rPr>
          <w:rFonts w:ascii="Gill Sans MT" w:hAnsi="Gill Sans MT" w:cs="Gill Sans MT"/>
          <w:i/>
          <w:iCs/>
          <w:sz w:val="22"/>
          <w:szCs w:val="22"/>
        </w:rPr>
        <w:t>e</w:t>
      </w:r>
      <w:r w:rsidRPr="004B4B2D">
        <w:rPr>
          <w:rFonts w:ascii="Gill Sans MT" w:hAnsi="Gill Sans MT" w:cs="Gill Sans MT"/>
          <w:i/>
          <w:iCs/>
          <w:spacing w:val="-5"/>
          <w:sz w:val="22"/>
          <w:szCs w:val="22"/>
        </w:rPr>
        <w:t xml:space="preserve"> </w:t>
      </w:r>
      <w:r w:rsidRPr="004B4B2D">
        <w:rPr>
          <w:rFonts w:ascii="Gill Sans MT" w:hAnsi="Gill Sans MT" w:cs="Gill Sans MT"/>
          <w:i/>
          <w:iCs/>
          <w:sz w:val="22"/>
          <w:szCs w:val="22"/>
        </w:rPr>
        <w:t>ab</w:t>
      </w:r>
      <w:r w:rsidRPr="004B4B2D">
        <w:rPr>
          <w:rFonts w:ascii="Gill Sans MT" w:hAnsi="Gill Sans MT" w:cs="Gill Sans MT"/>
          <w:i/>
          <w:iCs/>
          <w:spacing w:val="1"/>
          <w:sz w:val="22"/>
          <w:szCs w:val="22"/>
        </w:rPr>
        <w:t>o</w:t>
      </w:r>
      <w:r w:rsidRPr="004B4B2D">
        <w:rPr>
          <w:rFonts w:ascii="Gill Sans MT" w:hAnsi="Gill Sans MT" w:cs="Gill Sans MT"/>
          <w:i/>
          <w:iCs/>
          <w:sz w:val="22"/>
          <w:szCs w:val="22"/>
        </w:rPr>
        <w:t>v</w:t>
      </w:r>
      <w:r w:rsidRPr="004B4B2D">
        <w:rPr>
          <w:rFonts w:ascii="Gill Sans MT" w:hAnsi="Gill Sans MT" w:cs="Gill Sans MT"/>
          <w:i/>
          <w:iCs/>
          <w:spacing w:val="1"/>
          <w:sz w:val="22"/>
          <w:szCs w:val="22"/>
        </w:rPr>
        <w:t>e</w:t>
      </w:r>
      <w:r w:rsidRPr="004B4B2D">
        <w:rPr>
          <w:rFonts w:ascii="Gill Sans MT" w:hAnsi="Gill Sans MT" w:cs="Gill Sans MT"/>
          <w:i/>
          <w:iCs/>
          <w:sz w:val="22"/>
          <w:szCs w:val="22"/>
        </w:rPr>
        <w:t>.</w:t>
      </w:r>
      <w:r w:rsidRPr="004B4B2D">
        <w:rPr>
          <w:rFonts w:ascii="Gill Sans MT" w:hAnsi="Gill Sans MT" w:cs="Gill Sans MT"/>
          <w:i/>
          <w:iCs/>
          <w:spacing w:val="-5"/>
          <w:sz w:val="22"/>
          <w:szCs w:val="22"/>
        </w:rPr>
        <w:t xml:space="preserve"> </w:t>
      </w:r>
      <w:r w:rsidRPr="004B4B2D">
        <w:rPr>
          <w:rFonts w:ascii="Gill Sans MT" w:hAnsi="Gill Sans MT" w:cs="Gill Sans MT"/>
          <w:i/>
          <w:iCs/>
          <w:spacing w:val="-1"/>
          <w:sz w:val="22"/>
          <w:szCs w:val="22"/>
        </w:rPr>
        <w:t>T</w:t>
      </w:r>
      <w:r w:rsidRPr="004B4B2D">
        <w:rPr>
          <w:rFonts w:ascii="Gill Sans MT" w:hAnsi="Gill Sans MT" w:cs="Gill Sans MT"/>
          <w:i/>
          <w:iCs/>
          <w:spacing w:val="2"/>
          <w:sz w:val="22"/>
          <w:szCs w:val="22"/>
        </w:rPr>
        <w:t>h</w:t>
      </w:r>
      <w:r w:rsidRPr="004B4B2D">
        <w:rPr>
          <w:rFonts w:ascii="Gill Sans MT" w:hAnsi="Gill Sans MT" w:cs="Gill Sans MT"/>
          <w:i/>
          <w:iCs/>
          <w:sz w:val="22"/>
          <w:szCs w:val="22"/>
        </w:rPr>
        <w:t>e</w:t>
      </w:r>
      <w:r w:rsidRPr="004B4B2D">
        <w:rPr>
          <w:rFonts w:ascii="Gill Sans MT" w:hAnsi="Gill Sans MT" w:cs="Gill Sans MT"/>
          <w:i/>
          <w:iCs/>
          <w:spacing w:val="-4"/>
          <w:sz w:val="22"/>
          <w:szCs w:val="22"/>
        </w:rPr>
        <w:t xml:space="preserve"> </w:t>
      </w:r>
      <w:r w:rsidRPr="004B4B2D">
        <w:rPr>
          <w:rFonts w:ascii="Gill Sans MT" w:hAnsi="Gill Sans MT" w:cs="Gill Sans MT"/>
          <w:i/>
          <w:iCs/>
          <w:sz w:val="22"/>
          <w:szCs w:val="22"/>
        </w:rPr>
        <w:t>pr</w:t>
      </w:r>
      <w:r w:rsidRPr="004B4B2D">
        <w:rPr>
          <w:rFonts w:ascii="Gill Sans MT" w:hAnsi="Gill Sans MT" w:cs="Gill Sans MT"/>
          <w:i/>
          <w:iCs/>
          <w:spacing w:val="1"/>
          <w:sz w:val="22"/>
          <w:szCs w:val="22"/>
        </w:rPr>
        <w:t>e</w:t>
      </w:r>
      <w:r w:rsidRPr="004B4B2D">
        <w:rPr>
          <w:rFonts w:ascii="Gill Sans MT" w:hAnsi="Gill Sans MT" w:cs="Gill Sans MT"/>
          <w:i/>
          <w:iCs/>
          <w:spacing w:val="-1"/>
          <w:sz w:val="22"/>
          <w:szCs w:val="22"/>
        </w:rPr>
        <w:t>s</w:t>
      </w:r>
      <w:r w:rsidRPr="004B4B2D">
        <w:rPr>
          <w:rFonts w:ascii="Gill Sans MT" w:hAnsi="Gill Sans MT" w:cs="Gill Sans MT"/>
          <w:i/>
          <w:iCs/>
          <w:spacing w:val="1"/>
          <w:sz w:val="22"/>
          <w:szCs w:val="22"/>
        </w:rPr>
        <w:t>e</w:t>
      </w:r>
      <w:r w:rsidRPr="004B4B2D">
        <w:rPr>
          <w:rFonts w:ascii="Gill Sans MT" w:hAnsi="Gill Sans MT" w:cs="Gill Sans MT"/>
          <w:i/>
          <w:iCs/>
          <w:spacing w:val="2"/>
          <w:sz w:val="22"/>
          <w:szCs w:val="22"/>
        </w:rPr>
        <w:t>n</w:t>
      </w:r>
      <w:r w:rsidRPr="004B4B2D">
        <w:rPr>
          <w:rFonts w:ascii="Gill Sans MT" w:hAnsi="Gill Sans MT" w:cs="Gill Sans MT"/>
          <w:i/>
          <w:iCs/>
          <w:sz w:val="22"/>
          <w:szCs w:val="22"/>
        </w:rPr>
        <w:t>ce</w:t>
      </w:r>
      <w:r w:rsidRPr="004B4B2D">
        <w:rPr>
          <w:rFonts w:ascii="Gill Sans MT" w:hAnsi="Gill Sans MT" w:cs="Gill Sans MT"/>
          <w:i/>
          <w:iCs/>
          <w:spacing w:val="-5"/>
          <w:sz w:val="22"/>
          <w:szCs w:val="22"/>
        </w:rPr>
        <w:t xml:space="preserve"> </w:t>
      </w:r>
      <w:r w:rsidRPr="004B4B2D">
        <w:rPr>
          <w:rFonts w:ascii="Gill Sans MT" w:hAnsi="Gill Sans MT" w:cs="Gill Sans MT"/>
          <w:i/>
          <w:iCs/>
          <w:spacing w:val="-1"/>
          <w:sz w:val="22"/>
          <w:szCs w:val="22"/>
        </w:rPr>
        <w:t>o</w:t>
      </w:r>
      <w:r w:rsidRPr="004B4B2D">
        <w:rPr>
          <w:rFonts w:ascii="Gill Sans MT" w:hAnsi="Gill Sans MT" w:cs="Gill Sans MT"/>
          <w:i/>
          <w:iCs/>
          <w:sz w:val="22"/>
          <w:szCs w:val="22"/>
        </w:rPr>
        <w:t>f</w:t>
      </w:r>
      <w:r w:rsidRPr="004B4B2D">
        <w:rPr>
          <w:rFonts w:ascii="Gill Sans MT" w:hAnsi="Gill Sans MT" w:cs="Gill Sans MT"/>
          <w:i/>
          <w:iCs/>
          <w:spacing w:val="-3"/>
          <w:sz w:val="22"/>
          <w:szCs w:val="22"/>
        </w:rPr>
        <w:t xml:space="preserve"> </w:t>
      </w:r>
      <w:r w:rsidRPr="004B4B2D">
        <w:rPr>
          <w:rFonts w:ascii="Gill Sans MT" w:hAnsi="Gill Sans MT" w:cs="Gill Sans MT"/>
          <w:i/>
          <w:iCs/>
          <w:spacing w:val="-1"/>
          <w:sz w:val="22"/>
          <w:szCs w:val="22"/>
        </w:rPr>
        <w:t>o</w:t>
      </w:r>
      <w:r w:rsidRPr="004B4B2D">
        <w:rPr>
          <w:rFonts w:ascii="Gill Sans MT" w:hAnsi="Gill Sans MT" w:cs="Gill Sans MT"/>
          <w:i/>
          <w:iCs/>
          <w:spacing w:val="2"/>
          <w:sz w:val="22"/>
          <w:szCs w:val="22"/>
        </w:rPr>
        <w:t>n</w:t>
      </w:r>
      <w:r w:rsidRPr="004B4B2D">
        <w:rPr>
          <w:rFonts w:ascii="Gill Sans MT" w:hAnsi="Gill Sans MT" w:cs="Gill Sans MT"/>
          <w:i/>
          <w:iCs/>
          <w:sz w:val="22"/>
          <w:szCs w:val="22"/>
        </w:rPr>
        <w:t>e</w:t>
      </w:r>
      <w:r w:rsidRPr="004B4B2D">
        <w:rPr>
          <w:rFonts w:ascii="Gill Sans MT" w:hAnsi="Gill Sans MT" w:cs="Gill Sans MT"/>
          <w:i/>
          <w:iCs/>
          <w:spacing w:val="-5"/>
          <w:sz w:val="22"/>
          <w:szCs w:val="22"/>
        </w:rPr>
        <w:t xml:space="preserve"> </w:t>
      </w:r>
      <w:r w:rsidRPr="004B4B2D">
        <w:rPr>
          <w:rFonts w:ascii="Gill Sans MT" w:hAnsi="Gill Sans MT" w:cs="Gill Sans MT"/>
          <w:i/>
          <w:iCs/>
          <w:spacing w:val="-1"/>
          <w:sz w:val="22"/>
          <w:szCs w:val="22"/>
        </w:rPr>
        <w:t>o</w:t>
      </w:r>
      <w:r w:rsidRPr="004B4B2D">
        <w:rPr>
          <w:rFonts w:ascii="Gill Sans MT" w:hAnsi="Gill Sans MT" w:cs="Gill Sans MT"/>
          <w:i/>
          <w:iCs/>
          <w:sz w:val="22"/>
          <w:szCs w:val="22"/>
        </w:rPr>
        <w:t>r</w:t>
      </w:r>
      <w:r w:rsidRPr="004B4B2D">
        <w:rPr>
          <w:rFonts w:ascii="Gill Sans MT" w:hAnsi="Gill Sans MT" w:cs="Gill Sans MT"/>
          <w:i/>
          <w:iCs/>
          <w:spacing w:val="-2"/>
          <w:sz w:val="22"/>
          <w:szCs w:val="22"/>
        </w:rPr>
        <w:t xml:space="preserve"> </w:t>
      </w:r>
      <w:r w:rsidRPr="004B4B2D">
        <w:rPr>
          <w:rFonts w:ascii="Gill Sans MT" w:hAnsi="Gill Sans MT" w:cs="Gill Sans MT"/>
          <w:i/>
          <w:iCs/>
          <w:sz w:val="22"/>
          <w:szCs w:val="22"/>
        </w:rPr>
        <w:t>more</w:t>
      </w:r>
      <w:r w:rsidRPr="004B4B2D">
        <w:rPr>
          <w:rFonts w:ascii="Gill Sans MT" w:hAnsi="Gill Sans MT" w:cs="Gill Sans MT"/>
          <w:i/>
          <w:iCs/>
          <w:spacing w:val="5"/>
          <w:sz w:val="22"/>
          <w:szCs w:val="22"/>
        </w:rPr>
        <w:t xml:space="preserve"> </w:t>
      </w:r>
      <w:r w:rsidRPr="004B4B2D">
        <w:rPr>
          <w:rFonts w:ascii="Gill Sans MT" w:hAnsi="Gill Sans MT" w:cs="Gill Sans MT"/>
          <w:i/>
          <w:iCs/>
          <w:sz w:val="22"/>
          <w:szCs w:val="22"/>
        </w:rPr>
        <w:t>of</w:t>
      </w:r>
      <w:r w:rsidRPr="004B4B2D">
        <w:rPr>
          <w:rFonts w:ascii="Gill Sans MT" w:hAnsi="Gill Sans MT" w:cs="Gill Sans MT"/>
          <w:i/>
          <w:iCs/>
          <w:spacing w:val="-3"/>
          <w:sz w:val="22"/>
          <w:szCs w:val="22"/>
        </w:rPr>
        <w:t xml:space="preserve"> </w:t>
      </w:r>
      <w:r w:rsidRPr="004B4B2D">
        <w:rPr>
          <w:rFonts w:ascii="Gill Sans MT" w:hAnsi="Gill Sans MT" w:cs="Gill Sans MT"/>
          <w:i/>
          <w:iCs/>
          <w:spacing w:val="-1"/>
          <w:sz w:val="22"/>
          <w:szCs w:val="22"/>
        </w:rPr>
        <w:t>t</w:t>
      </w:r>
      <w:r w:rsidRPr="004B4B2D">
        <w:rPr>
          <w:rFonts w:ascii="Gill Sans MT" w:hAnsi="Gill Sans MT" w:cs="Gill Sans MT"/>
          <w:i/>
          <w:iCs/>
          <w:sz w:val="22"/>
          <w:szCs w:val="22"/>
        </w:rPr>
        <w:t>h</w:t>
      </w:r>
      <w:r w:rsidRPr="004B4B2D">
        <w:rPr>
          <w:rFonts w:ascii="Gill Sans MT" w:hAnsi="Gill Sans MT" w:cs="Gill Sans MT"/>
          <w:i/>
          <w:iCs/>
          <w:spacing w:val="1"/>
          <w:sz w:val="22"/>
          <w:szCs w:val="22"/>
        </w:rPr>
        <w:t>e</w:t>
      </w:r>
      <w:r w:rsidRPr="004B4B2D">
        <w:rPr>
          <w:rFonts w:ascii="Gill Sans MT" w:hAnsi="Gill Sans MT" w:cs="Gill Sans MT"/>
          <w:i/>
          <w:iCs/>
          <w:spacing w:val="-1"/>
          <w:sz w:val="22"/>
          <w:szCs w:val="22"/>
        </w:rPr>
        <w:t>s</w:t>
      </w:r>
      <w:r w:rsidRPr="004B4B2D">
        <w:rPr>
          <w:rFonts w:ascii="Gill Sans MT" w:hAnsi="Gill Sans MT" w:cs="Gill Sans MT"/>
          <w:i/>
          <w:iCs/>
          <w:sz w:val="22"/>
          <w:szCs w:val="22"/>
        </w:rPr>
        <w:t>e</w:t>
      </w:r>
      <w:r w:rsidRPr="004B4B2D">
        <w:rPr>
          <w:rFonts w:ascii="Gill Sans MT" w:hAnsi="Gill Sans MT" w:cs="Gill Sans MT"/>
          <w:i/>
          <w:iCs/>
          <w:spacing w:val="-3"/>
          <w:sz w:val="22"/>
          <w:szCs w:val="22"/>
        </w:rPr>
        <w:t xml:space="preserve"> </w:t>
      </w:r>
      <w:r w:rsidRPr="004B4B2D">
        <w:rPr>
          <w:rFonts w:ascii="Gill Sans MT" w:hAnsi="Gill Sans MT" w:cs="Gill Sans MT"/>
          <w:i/>
          <w:iCs/>
          <w:sz w:val="22"/>
          <w:szCs w:val="22"/>
        </w:rPr>
        <w:t>ind</w:t>
      </w:r>
      <w:r w:rsidRPr="004B4B2D">
        <w:rPr>
          <w:rFonts w:ascii="Gill Sans MT" w:hAnsi="Gill Sans MT" w:cs="Gill Sans MT"/>
          <w:i/>
          <w:iCs/>
          <w:spacing w:val="1"/>
          <w:sz w:val="22"/>
          <w:szCs w:val="22"/>
        </w:rPr>
        <w:t>i</w:t>
      </w:r>
      <w:r w:rsidRPr="004B4B2D">
        <w:rPr>
          <w:rFonts w:ascii="Gill Sans MT" w:hAnsi="Gill Sans MT" w:cs="Gill Sans MT"/>
          <w:i/>
          <w:iCs/>
          <w:sz w:val="22"/>
          <w:szCs w:val="22"/>
        </w:rPr>
        <w:t>cat</w:t>
      </w:r>
      <w:r w:rsidRPr="004B4B2D">
        <w:rPr>
          <w:rFonts w:ascii="Gill Sans MT" w:hAnsi="Gill Sans MT" w:cs="Gill Sans MT"/>
          <w:i/>
          <w:iCs/>
          <w:spacing w:val="-1"/>
          <w:sz w:val="22"/>
          <w:szCs w:val="22"/>
        </w:rPr>
        <w:t>o</w:t>
      </w:r>
      <w:r w:rsidRPr="004B4B2D">
        <w:rPr>
          <w:rFonts w:ascii="Gill Sans MT" w:hAnsi="Gill Sans MT" w:cs="Gill Sans MT"/>
          <w:i/>
          <w:iCs/>
          <w:sz w:val="22"/>
          <w:szCs w:val="22"/>
        </w:rPr>
        <w:t>rs</w:t>
      </w:r>
      <w:r w:rsidRPr="004B4B2D">
        <w:rPr>
          <w:rFonts w:ascii="Gill Sans MT" w:hAnsi="Gill Sans MT" w:cs="Gill Sans MT"/>
          <w:i/>
          <w:iCs/>
          <w:spacing w:val="-2"/>
          <w:sz w:val="22"/>
          <w:szCs w:val="22"/>
        </w:rPr>
        <w:t xml:space="preserve"> </w:t>
      </w:r>
      <w:r w:rsidRPr="004B4B2D">
        <w:rPr>
          <w:rFonts w:ascii="Gill Sans MT" w:hAnsi="Gill Sans MT" w:cs="Gill Sans MT"/>
          <w:i/>
          <w:iCs/>
          <w:sz w:val="22"/>
          <w:szCs w:val="22"/>
        </w:rPr>
        <w:t>is</w:t>
      </w:r>
      <w:r w:rsidRPr="004B4B2D">
        <w:rPr>
          <w:rFonts w:ascii="Gill Sans MT" w:hAnsi="Gill Sans MT" w:cs="Gill Sans MT"/>
          <w:i/>
          <w:iCs/>
          <w:spacing w:val="-6"/>
          <w:sz w:val="22"/>
          <w:szCs w:val="22"/>
        </w:rPr>
        <w:t xml:space="preserve"> </w:t>
      </w:r>
      <w:r w:rsidRPr="004B4B2D">
        <w:rPr>
          <w:rFonts w:ascii="Gill Sans MT" w:hAnsi="Gill Sans MT" w:cs="Gill Sans MT"/>
          <w:i/>
          <w:iCs/>
          <w:sz w:val="22"/>
          <w:szCs w:val="22"/>
        </w:rPr>
        <w:t>n</w:t>
      </w:r>
      <w:r w:rsidRPr="004B4B2D">
        <w:rPr>
          <w:rFonts w:ascii="Gill Sans MT" w:hAnsi="Gill Sans MT" w:cs="Gill Sans MT"/>
          <w:i/>
          <w:iCs/>
          <w:spacing w:val="1"/>
          <w:sz w:val="22"/>
          <w:szCs w:val="22"/>
        </w:rPr>
        <w:t>o</w:t>
      </w:r>
      <w:r w:rsidRPr="004B4B2D">
        <w:rPr>
          <w:rFonts w:ascii="Gill Sans MT" w:hAnsi="Gill Sans MT" w:cs="Gill Sans MT"/>
          <w:i/>
          <w:iCs/>
          <w:sz w:val="22"/>
          <w:szCs w:val="22"/>
        </w:rPr>
        <w:t>t</w:t>
      </w:r>
      <w:r w:rsidRPr="004B4B2D">
        <w:rPr>
          <w:rFonts w:ascii="Gill Sans MT" w:hAnsi="Gill Sans MT" w:cs="Gill Sans MT"/>
          <w:i/>
          <w:iCs/>
          <w:spacing w:val="-4"/>
          <w:sz w:val="22"/>
          <w:szCs w:val="22"/>
        </w:rPr>
        <w:t xml:space="preserve"> </w:t>
      </w:r>
      <w:r w:rsidRPr="004B4B2D">
        <w:rPr>
          <w:rFonts w:ascii="Gill Sans MT" w:hAnsi="Gill Sans MT" w:cs="Gill Sans MT"/>
          <w:i/>
          <w:iCs/>
          <w:sz w:val="22"/>
          <w:szCs w:val="22"/>
        </w:rPr>
        <w:t>pr</w:t>
      </w:r>
      <w:r w:rsidRPr="004B4B2D">
        <w:rPr>
          <w:rFonts w:ascii="Gill Sans MT" w:hAnsi="Gill Sans MT" w:cs="Gill Sans MT"/>
          <w:i/>
          <w:iCs/>
          <w:spacing w:val="1"/>
          <w:sz w:val="22"/>
          <w:szCs w:val="22"/>
        </w:rPr>
        <w:t>o</w:t>
      </w:r>
      <w:r w:rsidRPr="004B4B2D">
        <w:rPr>
          <w:rFonts w:ascii="Gill Sans MT" w:hAnsi="Gill Sans MT" w:cs="Gill Sans MT"/>
          <w:i/>
          <w:iCs/>
          <w:sz w:val="22"/>
          <w:szCs w:val="22"/>
        </w:rPr>
        <w:t>of</w:t>
      </w:r>
      <w:r w:rsidRPr="004B4B2D">
        <w:rPr>
          <w:rFonts w:ascii="Gill Sans MT" w:hAnsi="Gill Sans MT" w:cs="Gill Sans MT"/>
          <w:i/>
          <w:iCs/>
          <w:w w:val="99"/>
          <w:sz w:val="22"/>
          <w:szCs w:val="22"/>
        </w:rPr>
        <w:t xml:space="preserve"> </w:t>
      </w:r>
      <w:r w:rsidRPr="004B4B2D">
        <w:rPr>
          <w:rFonts w:ascii="Gill Sans MT" w:hAnsi="Gill Sans MT" w:cs="Gill Sans MT"/>
          <w:i/>
          <w:iCs/>
          <w:spacing w:val="-1"/>
          <w:sz w:val="22"/>
          <w:szCs w:val="22"/>
        </w:rPr>
        <w:t>t</w:t>
      </w:r>
      <w:r w:rsidRPr="004B4B2D">
        <w:rPr>
          <w:rFonts w:ascii="Gill Sans MT" w:hAnsi="Gill Sans MT" w:cs="Gill Sans MT"/>
          <w:i/>
          <w:iCs/>
          <w:sz w:val="22"/>
          <w:szCs w:val="22"/>
        </w:rPr>
        <w:t>hat</w:t>
      </w:r>
      <w:r w:rsidRPr="004B4B2D">
        <w:rPr>
          <w:rFonts w:ascii="Gill Sans MT" w:hAnsi="Gill Sans MT" w:cs="Gill Sans MT"/>
          <w:i/>
          <w:iCs/>
          <w:spacing w:val="-6"/>
          <w:sz w:val="22"/>
          <w:szCs w:val="22"/>
        </w:rPr>
        <w:t xml:space="preserve"> </w:t>
      </w:r>
      <w:r w:rsidRPr="004B4B2D">
        <w:rPr>
          <w:rFonts w:ascii="Gill Sans MT" w:hAnsi="Gill Sans MT" w:cs="Gill Sans MT"/>
          <w:i/>
          <w:iCs/>
          <w:sz w:val="22"/>
          <w:szCs w:val="22"/>
        </w:rPr>
        <w:t>bu</w:t>
      </w:r>
      <w:r w:rsidRPr="004B4B2D">
        <w:rPr>
          <w:rFonts w:ascii="Gill Sans MT" w:hAnsi="Gill Sans MT" w:cs="Gill Sans MT"/>
          <w:i/>
          <w:iCs/>
          <w:spacing w:val="1"/>
          <w:sz w:val="22"/>
          <w:szCs w:val="22"/>
        </w:rPr>
        <w:t>l</w:t>
      </w:r>
      <w:r w:rsidRPr="004B4B2D">
        <w:rPr>
          <w:rFonts w:ascii="Gill Sans MT" w:hAnsi="Gill Sans MT" w:cs="Gill Sans MT"/>
          <w:i/>
          <w:iCs/>
          <w:sz w:val="22"/>
          <w:szCs w:val="22"/>
        </w:rPr>
        <w:t>lying</w:t>
      </w:r>
      <w:r w:rsidRPr="004B4B2D">
        <w:rPr>
          <w:rFonts w:ascii="Gill Sans MT" w:hAnsi="Gill Sans MT" w:cs="Gill Sans MT"/>
          <w:i/>
          <w:iCs/>
          <w:spacing w:val="-6"/>
          <w:sz w:val="22"/>
          <w:szCs w:val="22"/>
        </w:rPr>
        <w:t xml:space="preserve"> </w:t>
      </w:r>
      <w:r w:rsidRPr="004B4B2D">
        <w:rPr>
          <w:rFonts w:ascii="Gill Sans MT" w:hAnsi="Gill Sans MT" w:cs="Gill Sans MT"/>
          <w:i/>
          <w:iCs/>
          <w:spacing w:val="3"/>
          <w:sz w:val="22"/>
          <w:szCs w:val="22"/>
        </w:rPr>
        <w:t>i</w:t>
      </w:r>
      <w:r w:rsidRPr="004B4B2D">
        <w:rPr>
          <w:rFonts w:ascii="Gill Sans MT" w:hAnsi="Gill Sans MT" w:cs="Gill Sans MT"/>
          <w:i/>
          <w:iCs/>
          <w:sz w:val="22"/>
          <w:szCs w:val="22"/>
        </w:rPr>
        <w:t>s</w:t>
      </w:r>
      <w:r w:rsidRPr="004B4B2D">
        <w:rPr>
          <w:rFonts w:ascii="Gill Sans MT" w:hAnsi="Gill Sans MT" w:cs="Gill Sans MT"/>
          <w:i/>
          <w:iCs/>
          <w:spacing w:val="-7"/>
          <w:sz w:val="22"/>
          <w:szCs w:val="22"/>
        </w:rPr>
        <w:t xml:space="preserve"> </w:t>
      </w:r>
      <w:r w:rsidRPr="004B4B2D">
        <w:rPr>
          <w:rFonts w:ascii="Gill Sans MT" w:hAnsi="Gill Sans MT" w:cs="Gill Sans MT"/>
          <w:i/>
          <w:iCs/>
          <w:sz w:val="22"/>
          <w:szCs w:val="22"/>
        </w:rPr>
        <w:t>ac</w:t>
      </w:r>
      <w:r w:rsidRPr="004B4B2D">
        <w:rPr>
          <w:rFonts w:ascii="Gill Sans MT" w:hAnsi="Gill Sans MT" w:cs="Gill Sans MT"/>
          <w:i/>
          <w:iCs/>
          <w:spacing w:val="-1"/>
          <w:sz w:val="22"/>
          <w:szCs w:val="22"/>
        </w:rPr>
        <w:t>t</w:t>
      </w:r>
      <w:r w:rsidRPr="004B4B2D">
        <w:rPr>
          <w:rFonts w:ascii="Gill Sans MT" w:hAnsi="Gill Sans MT" w:cs="Gill Sans MT"/>
          <w:i/>
          <w:iCs/>
          <w:spacing w:val="2"/>
          <w:sz w:val="22"/>
          <w:szCs w:val="22"/>
        </w:rPr>
        <w:t>u</w:t>
      </w:r>
      <w:r w:rsidRPr="004B4B2D">
        <w:rPr>
          <w:rFonts w:ascii="Gill Sans MT" w:hAnsi="Gill Sans MT" w:cs="Gill Sans MT"/>
          <w:i/>
          <w:iCs/>
          <w:sz w:val="22"/>
          <w:szCs w:val="22"/>
        </w:rPr>
        <w:t>ally</w:t>
      </w:r>
      <w:r w:rsidRPr="004B4B2D">
        <w:rPr>
          <w:rFonts w:ascii="Gill Sans MT" w:hAnsi="Gill Sans MT" w:cs="Gill Sans MT"/>
          <w:i/>
          <w:iCs/>
          <w:spacing w:val="-6"/>
          <w:sz w:val="22"/>
          <w:szCs w:val="22"/>
        </w:rPr>
        <w:t xml:space="preserve"> </w:t>
      </w:r>
      <w:r w:rsidRPr="004B4B2D">
        <w:rPr>
          <w:rFonts w:ascii="Gill Sans MT" w:hAnsi="Gill Sans MT" w:cs="Gill Sans MT"/>
          <w:i/>
          <w:iCs/>
          <w:spacing w:val="-2"/>
          <w:sz w:val="22"/>
          <w:szCs w:val="22"/>
        </w:rPr>
        <w:t>t</w:t>
      </w:r>
      <w:r w:rsidRPr="004B4B2D">
        <w:rPr>
          <w:rFonts w:ascii="Gill Sans MT" w:hAnsi="Gill Sans MT" w:cs="Gill Sans MT"/>
          <w:i/>
          <w:iCs/>
          <w:sz w:val="22"/>
          <w:szCs w:val="22"/>
        </w:rPr>
        <w:t>aking</w:t>
      </w:r>
      <w:r w:rsidRPr="004B4B2D">
        <w:rPr>
          <w:rFonts w:ascii="Gill Sans MT" w:hAnsi="Gill Sans MT" w:cs="Gill Sans MT"/>
          <w:i/>
          <w:iCs/>
          <w:spacing w:val="-5"/>
          <w:sz w:val="22"/>
          <w:szCs w:val="22"/>
        </w:rPr>
        <w:t xml:space="preserve"> </w:t>
      </w:r>
      <w:r w:rsidRPr="004B4B2D">
        <w:rPr>
          <w:rFonts w:ascii="Gill Sans MT" w:hAnsi="Gill Sans MT" w:cs="Gill Sans MT"/>
          <w:i/>
          <w:iCs/>
          <w:sz w:val="22"/>
          <w:szCs w:val="22"/>
        </w:rPr>
        <w:t>p</w:t>
      </w:r>
      <w:r w:rsidRPr="004B4B2D">
        <w:rPr>
          <w:rFonts w:ascii="Gill Sans MT" w:hAnsi="Gill Sans MT" w:cs="Gill Sans MT"/>
          <w:i/>
          <w:iCs/>
          <w:spacing w:val="3"/>
          <w:sz w:val="22"/>
          <w:szCs w:val="22"/>
        </w:rPr>
        <w:t>l</w:t>
      </w:r>
      <w:r w:rsidRPr="004B4B2D">
        <w:rPr>
          <w:rFonts w:ascii="Gill Sans MT" w:hAnsi="Gill Sans MT" w:cs="Gill Sans MT"/>
          <w:i/>
          <w:iCs/>
          <w:sz w:val="22"/>
          <w:szCs w:val="22"/>
        </w:rPr>
        <w:t>ace</w:t>
      </w:r>
    </w:p>
    <w:p w14:paraId="37C3AC21" w14:textId="77777777" w:rsidR="00B43EE3" w:rsidRPr="004B4B2D" w:rsidRDefault="00B43EE3">
      <w:pPr>
        <w:kinsoku w:val="0"/>
        <w:overflowPunct w:val="0"/>
        <w:ind w:left="112" w:right="203"/>
        <w:rPr>
          <w:rFonts w:ascii="Gill Sans MT" w:hAnsi="Gill Sans MT" w:cs="Gill Sans MT"/>
          <w:sz w:val="22"/>
          <w:szCs w:val="22"/>
        </w:rPr>
        <w:sectPr w:rsidR="00B43EE3" w:rsidRPr="004B4B2D">
          <w:type w:val="continuous"/>
          <w:pgSz w:w="11907" w:h="16840"/>
          <w:pgMar w:top="1580" w:right="340" w:bottom="1260" w:left="320" w:header="720" w:footer="720" w:gutter="0"/>
          <w:cols w:space="720" w:equalWidth="0">
            <w:col w:w="11247"/>
          </w:cols>
          <w:noEndnote/>
        </w:sectPr>
      </w:pPr>
    </w:p>
    <w:p w14:paraId="68AF3F82" w14:textId="77777777" w:rsidR="00B43EE3" w:rsidRPr="004B4B2D" w:rsidRDefault="00B43EE3">
      <w:pPr>
        <w:kinsoku w:val="0"/>
        <w:overflowPunct w:val="0"/>
        <w:spacing w:before="81"/>
        <w:ind w:left="112"/>
        <w:rPr>
          <w:rFonts w:ascii="Gill Sans MT" w:hAnsi="Gill Sans MT" w:cs="Gill Sans MT"/>
          <w:sz w:val="22"/>
          <w:szCs w:val="22"/>
        </w:rPr>
      </w:pPr>
      <w:r w:rsidRPr="004B4B2D">
        <w:rPr>
          <w:rFonts w:ascii="Gill Sans MT" w:hAnsi="Gill Sans MT" w:cs="Gill Sans MT"/>
          <w:b/>
          <w:bCs/>
          <w:sz w:val="22"/>
          <w:szCs w:val="22"/>
        </w:rPr>
        <w:lastRenderedPageBreak/>
        <w:t>H</w:t>
      </w:r>
      <w:r w:rsidRPr="004B4B2D">
        <w:rPr>
          <w:rFonts w:ascii="Gill Sans MT" w:hAnsi="Gill Sans MT" w:cs="Gill Sans MT"/>
          <w:b/>
          <w:bCs/>
          <w:spacing w:val="-2"/>
          <w:sz w:val="22"/>
          <w:szCs w:val="22"/>
        </w:rPr>
        <w:t>o</w:t>
      </w:r>
      <w:r w:rsidRPr="004B4B2D">
        <w:rPr>
          <w:rFonts w:ascii="Gill Sans MT" w:hAnsi="Gill Sans MT" w:cs="Gill Sans MT"/>
          <w:b/>
          <w:bCs/>
          <w:sz w:val="22"/>
          <w:szCs w:val="22"/>
        </w:rPr>
        <w:t>w</w:t>
      </w:r>
      <w:r w:rsidRPr="004B4B2D">
        <w:rPr>
          <w:rFonts w:ascii="Gill Sans MT" w:hAnsi="Gill Sans MT" w:cs="Gill Sans MT"/>
          <w:b/>
          <w:bCs/>
          <w:spacing w:val="-9"/>
          <w:sz w:val="22"/>
          <w:szCs w:val="22"/>
        </w:rPr>
        <w:t xml:space="preserve"> </w:t>
      </w:r>
      <w:r w:rsidRPr="004B4B2D">
        <w:rPr>
          <w:rFonts w:ascii="Gill Sans MT" w:hAnsi="Gill Sans MT" w:cs="Gill Sans MT"/>
          <w:b/>
          <w:bCs/>
          <w:spacing w:val="3"/>
          <w:sz w:val="22"/>
          <w:szCs w:val="22"/>
        </w:rPr>
        <w:t>t</w:t>
      </w:r>
      <w:r w:rsidRPr="004B4B2D">
        <w:rPr>
          <w:rFonts w:ascii="Gill Sans MT" w:hAnsi="Gill Sans MT" w:cs="Gill Sans MT"/>
          <w:b/>
          <w:bCs/>
          <w:sz w:val="22"/>
          <w:szCs w:val="22"/>
        </w:rPr>
        <w:t>o</w:t>
      </w:r>
      <w:r w:rsidRPr="004B4B2D">
        <w:rPr>
          <w:rFonts w:ascii="Gill Sans MT" w:hAnsi="Gill Sans MT" w:cs="Gill Sans MT"/>
          <w:b/>
          <w:bCs/>
          <w:spacing w:val="-9"/>
          <w:sz w:val="22"/>
          <w:szCs w:val="22"/>
        </w:rPr>
        <w:t xml:space="preserve"> </w:t>
      </w:r>
      <w:r w:rsidRPr="004B4B2D">
        <w:rPr>
          <w:rFonts w:ascii="Gill Sans MT" w:hAnsi="Gill Sans MT" w:cs="Gill Sans MT"/>
          <w:b/>
          <w:bCs/>
          <w:spacing w:val="1"/>
          <w:sz w:val="22"/>
          <w:szCs w:val="22"/>
        </w:rPr>
        <w:t>p</w:t>
      </w:r>
      <w:r w:rsidRPr="004B4B2D">
        <w:rPr>
          <w:rFonts w:ascii="Gill Sans MT" w:hAnsi="Gill Sans MT" w:cs="Gill Sans MT"/>
          <w:b/>
          <w:bCs/>
          <w:sz w:val="22"/>
          <w:szCs w:val="22"/>
        </w:rPr>
        <w:t>re</w:t>
      </w:r>
      <w:r w:rsidRPr="004B4B2D">
        <w:rPr>
          <w:rFonts w:ascii="Gill Sans MT" w:hAnsi="Gill Sans MT" w:cs="Gill Sans MT"/>
          <w:b/>
          <w:bCs/>
          <w:spacing w:val="-1"/>
          <w:sz w:val="22"/>
          <w:szCs w:val="22"/>
        </w:rPr>
        <w:t>v</w:t>
      </w:r>
      <w:r w:rsidRPr="004B4B2D">
        <w:rPr>
          <w:rFonts w:ascii="Gill Sans MT" w:hAnsi="Gill Sans MT" w:cs="Gill Sans MT"/>
          <w:b/>
          <w:bCs/>
          <w:spacing w:val="2"/>
          <w:sz w:val="22"/>
          <w:szCs w:val="22"/>
        </w:rPr>
        <w:t>e</w:t>
      </w:r>
      <w:r w:rsidRPr="004B4B2D">
        <w:rPr>
          <w:rFonts w:ascii="Gill Sans MT" w:hAnsi="Gill Sans MT" w:cs="Gill Sans MT"/>
          <w:b/>
          <w:bCs/>
          <w:spacing w:val="-1"/>
          <w:sz w:val="22"/>
          <w:szCs w:val="22"/>
        </w:rPr>
        <w:t>n</w:t>
      </w:r>
      <w:r w:rsidRPr="004B4B2D">
        <w:rPr>
          <w:rFonts w:ascii="Gill Sans MT" w:hAnsi="Gill Sans MT" w:cs="Gill Sans MT"/>
          <w:b/>
          <w:bCs/>
          <w:sz w:val="22"/>
          <w:szCs w:val="22"/>
        </w:rPr>
        <w:t>t</w:t>
      </w:r>
      <w:r w:rsidRPr="004B4B2D">
        <w:rPr>
          <w:rFonts w:ascii="Gill Sans MT" w:hAnsi="Gill Sans MT" w:cs="Gill Sans MT"/>
          <w:b/>
          <w:bCs/>
          <w:spacing w:val="-8"/>
          <w:sz w:val="22"/>
          <w:szCs w:val="22"/>
        </w:rPr>
        <w:t xml:space="preserve"> </w:t>
      </w:r>
      <w:r w:rsidRPr="004B4B2D">
        <w:rPr>
          <w:rFonts w:ascii="Gill Sans MT" w:hAnsi="Gill Sans MT" w:cs="Gill Sans MT"/>
          <w:b/>
          <w:bCs/>
          <w:sz w:val="22"/>
          <w:szCs w:val="22"/>
        </w:rPr>
        <w:t>B</w:t>
      </w:r>
      <w:r w:rsidRPr="004B4B2D">
        <w:rPr>
          <w:rFonts w:ascii="Gill Sans MT" w:hAnsi="Gill Sans MT" w:cs="Gill Sans MT"/>
          <w:b/>
          <w:bCs/>
          <w:spacing w:val="-2"/>
          <w:sz w:val="22"/>
          <w:szCs w:val="22"/>
        </w:rPr>
        <w:t>u</w:t>
      </w:r>
      <w:r w:rsidRPr="004B4B2D">
        <w:rPr>
          <w:rFonts w:ascii="Gill Sans MT" w:hAnsi="Gill Sans MT" w:cs="Gill Sans MT"/>
          <w:b/>
          <w:bCs/>
          <w:spacing w:val="1"/>
          <w:sz w:val="22"/>
          <w:szCs w:val="22"/>
        </w:rPr>
        <w:t>ll</w:t>
      </w:r>
      <w:r w:rsidRPr="004B4B2D">
        <w:rPr>
          <w:rFonts w:ascii="Gill Sans MT" w:hAnsi="Gill Sans MT" w:cs="Gill Sans MT"/>
          <w:b/>
          <w:bCs/>
          <w:spacing w:val="-1"/>
          <w:sz w:val="22"/>
          <w:szCs w:val="22"/>
        </w:rPr>
        <w:t>y</w:t>
      </w:r>
      <w:r w:rsidRPr="004B4B2D">
        <w:rPr>
          <w:rFonts w:ascii="Gill Sans MT" w:hAnsi="Gill Sans MT" w:cs="Gill Sans MT"/>
          <w:b/>
          <w:bCs/>
          <w:spacing w:val="1"/>
          <w:sz w:val="22"/>
          <w:szCs w:val="22"/>
        </w:rPr>
        <w:t>i</w:t>
      </w:r>
      <w:r w:rsidRPr="004B4B2D">
        <w:rPr>
          <w:rFonts w:ascii="Gill Sans MT" w:hAnsi="Gill Sans MT" w:cs="Gill Sans MT"/>
          <w:b/>
          <w:bCs/>
          <w:spacing w:val="-1"/>
          <w:sz w:val="22"/>
          <w:szCs w:val="22"/>
        </w:rPr>
        <w:t>n</w:t>
      </w:r>
      <w:r w:rsidRPr="004B4B2D">
        <w:rPr>
          <w:rFonts w:ascii="Gill Sans MT" w:hAnsi="Gill Sans MT" w:cs="Gill Sans MT"/>
          <w:b/>
          <w:bCs/>
          <w:sz w:val="22"/>
          <w:szCs w:val="22"/>
        </w:rPr>
        <w:t>g</w:t>
      </w:r>
      <w:r w:rsidRPr="004B4B2D">
        <w:rPr>
          <w:rFonts w:ascii="Gill Sans MT" w:hAnsi="Gill Sans MT" w:cs="Gill Sans MT"/>
          <w:b/>
          <w:bCs/>
          <w:spacing w:val="-2"/>
          <w:sz w:val="22"/>
          <w:szCs w:val="22"/>
        </w:rPr>
        <w:t xml:space="preserve"> </w:t>
      </w:r>
      <w:r w:rsidRPr="004B4B2D">
        <w:rPr>
          <w:rFonts w:ascii="Gill Sans MT" w:hAnsi="Gill Sans MT" w:cs="Gill Sans MT"/>
          <w:b/>
          <w:bCs/>
          <w:sz w:val="22"/>
          <w:szCs w:val="22"/>
        </w:rPr>
        <w:t>Be</w:t>
      </w:r>
      <w:r w:rsidRPr="004B4B2D">
        <w:rPr>
          <w:rFonts w:ascii="Gill Sans MT" w:hAnsi="Gill Sans MT" w:cs="Gill Sans MT"/>
          <w:b/>
          <w:bCs/>
          <w:spacing w:val="-1"/>
          <w:sz w:val="22"/>
          <w:szCs w:val="22"/>
        </w:rPr>
        <w:t>h</w:t>
      </w:r>
      <w:r w:rsidRPr="004B4B2D">
        <w:rPr>
          <w:rFonts w:ascii="Gill Sans MT" w:hAnsi="Gill Sans MT" w:cs="Gill Sans MT"/>
          <w:b/>
          <w:bCs/>
          <w:sz w:val="22"/>
          <w:szCs w:val="22"/>
        </w:rPr>
        <w:t>a</w:t>
      </w:r>
      <w:r w:rsidRPr="004B4B2D">
        <w:rPr>
          <w:rFonts w:ascii="Gill Sans MT" w:hAnsi="Gill Sans MT" w:cs="Gill Sans MT"/>
          <w:b/>
          <w:bCs/>
          <w:spacing w:val="-1"/>
          <w:sz w:val="22"/>
          <w:szCs w:val="22"/>
        </w:rPr>
        <w:t>v</w:t>
      </w:r>
      <w:r w:rsidRPr="004B4B2D">
        <w:rPr>
          <w:rFonts w:ascii="Gill Sans MT" w:hAnsi="Gill Sans MT" w:cs="Gill Sans MT"/>
          <w:b/>
          <w:bCs/>
          <w:spacing w:val="3"/>
          <w:sz w:val="22"/>
          <w:szCs w:val="22"/>
        </w:rPr>
        <w:t>i</w:t>
      </w:r>
      <w:r w:rsidRPr="004B4B2D">
        <w:rPr>
          <w:rFonts w:ascii="Gill Sans MT" w:hAnsi="Gill Sans MT" w:cs="Gill Sans MT"/>
          <w:b/>
          <w:bCs/>
          <w:spacing w:val="-1"/>
          <w:sz w:val="22"/>
          <w:szCs w:val="22"/>
        </w:rPr>
        <w:t>o</w:t>
      </w:r>
      <w:r w:rsidRPr="004B4B2D">
        <w:rPr>
          <w:rFonts w:ascii="Gill Sans MT" w:hAnsi="Gill Sans MT" w:cs="Gill Sans MT"/>
          <w:b/>
          <w:bCs/>
          <w:spacing w:val="1"/>
          <w:sz w:val="22"/>
          <w:szCs w:val="22"/>
        </w:rPr>
        <w:t>u</w:t>
      </w:r>
      <w:r w:rsidRPr="004B4B2D">
        <w:rPr>
          <w:rFonts w:ascii="Gill Sans MT" w:hAnsi="Gill Sans MT" w:cs="Gill Sans MT"/>
          <w:b/>
          <w:bCs/>
          <w:sz w:val="22"/>
          <w:szCs w:val="22"/>
        </w:rPr>
        <w:t>r</w:t>
      </w:r>
    </w:p>
    <w:p w14:paraId="2624500B" w14:textId="77777777" w:rsidR="00B43EE3" w:rsidRPr="004B4B2D" w:rsidRDefault="00B43EE3">
      <w:pPr>
        <w:numPr>
          <w:ilvl w:val="0"/>
          <w:numId w:val="2"/>
        </w:numPr>
        <w:tabs>
          <w:tab w:val="left" w:pos="543"/>
        </w:tabs>
        <w:kinsoku w:val="0"/>
        <w:overflowPunct w:val="0"/>
        <w:spacing w:before="14"/>
        <w:ind w:left="544"/>
        <w:rPr>
          <w:rFonts w:ascii="Gill Sans MT" w:hAnsi="Gill Sans MT" w:cs="Gill Sans MT"/>
          <w:sz w:val="22"/>
          <w:szCs w:val="22"/>
        </w:rPr>
      </w:pPr>
      <w:r w:rsidRPr="004B4B2D">
        <w:rPr>
          <w:rFonts w:ascii="Gill Sans MT" w:hAnsi="Gill Sans MT" w:cs="Gill Sans MT"/>
          <w:spacing w:val="1"/>
          <w:sz w:val="22"/>
          <w:szCs w:val="22"/>
        </w:rPr>
        <w:t>En</w:t>
      </w:r>
      <w:r w:rsidRPr="004B4B2D">
        <w:rPr>
          <w:rFonts w:ascii="Gill Sans MT" w:hAnsi="Gill Sans MT" w:cs="Gill Sans MT"/>
          <w:sz w:val="22"/>
          <w:szCs w:val="22"/>
        </w:rPr>
        <w:t>s</w:t>
      </w:r>
      <w:r w:rsidRPr="004B4B2D">
        <w:rPr>
          <w:rFonts w:ascii="Gill Sans MT" w:hAnsi="Gill Sans MT" w:cs="Gill Sans MT"/>
          <w:spacing w:val="1"/>
          <w:sz w:val="22"/>
          <w:szCs w:val="22"/>
        </w:rPr>
        <w:t>u</w:t>
      </w:r>
      <w:r w:rsidRPr="004B4B2D">
        <w:rPr>
          <w:rFonts w:ascii="Gill Sans MT" w:hAnsi="Gill Sans MT" w:cs="Gill Sans MT"/>
          <w:sz w:val="22"/>
          <w:szCs w:val="22"/>
        </w:rPr>
        <w:t>re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ll</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mem</w:t>
      </w:r>
      <w:r w:rsidRPr="004B4B2D">
        <w:rPr>
          <w:rFonts w:ascii="Gill Sans MT" w:hAnsi="Gill Sans MT" w:cs="Gill Sans MT"/>
          <w:spacing w:val="1"/>
          <w:sz w:val="22"/>
          <w:szCs w:val="22"/>
        </w:rPr>
        <w:t>b</w:t>
      </w:r>
      <w:r w:rsidRPr="004B4B2D">
        <w:rPr>
          <w:rFonts w:ascii="Gill Sans MT" w:hAnsi="Gill Sans MT" w:cs="Gill Sans MT"/>
          <w:sz w:val="22"/>
          <w:szCs w:val="22"/>
        </w:rPr>
        <w:t>ers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fol</w:t>
      </w:r>
      <w:r w:rsidRPr="004B4B2D">
        <w:rPr>
          <w:rFonts w:ascii="Gill Sans MT" w:hAnsi="Gill Sans MT" w:cs="Gill Sans MT"/>
          <w:spacing w:val="-1"/>
          <w:sz w:val="22"/>
          <w:szCs w:val="22"/>
        </w:rPr>
        <w:t>l</w:t>
      </w:r>
      <w:r w:rsidRPr="004B4B2D">
        <w:rPr>
          <w:rFonts w:ascii="Gill Sans MT" w:hAnsi="Gill Sans MT" w:cs="Gill Sans MT"/>
          <w:spacing w:val="2"/>
          <w:sz w:val="22"/>
          <w:szCs w:val="22"/>
        </w:rPr>
        <w:t>o</w:t>
      </w:r>
      <w:r w:rsidRPr="004B4B2D">
        <w:rPr>
          <w:rFonts w:ascii="Gill Sans MT" w:hAnsi="Gill Sans MT" w:cs="Gill Sans MT"/>
          <w:sz w:val="22"/>
          <w:szCs w:val="22"/>
        </w:rPr>
        <w:t>w</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Code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Co</w:t>
      </w:r>
      <w:r w:rsidRPr="004B4B2D">
        <w:rPr>
          <w:rFonts w:ascii="Gill Sans MT" w:hAnsi="Gill Sans MT" w:cs="Gill Sans MT"/>
          <w:spacing w:val="1"/>
          <w:sz w:val="22"/>
          <w:szCs w:val="22"/>
        </w:rPr>
        <w:t>n</w:t>
      </w:r>
      <w:r w:rsidRPr="004B4B2D">
        <w:rPr>
          <w:rFonts w:ascii="Gill Sans MT" w:hAnsi="Gill Sans MT" w:cs="Gill Sans MT"/>
          <w:spacing w:val="-1"/>
          <w:sz w:val="22"/>
          <w:szCs w:val="22"/>
        </w:rPr>
        <w:t>d</w:t>
      </w:r>
      <w:r w:rsidRPr="004B4B2D">
        <w:rPr>
          <w:rFonts w:ascii="Gill Sans MT" w:hAnsi="Gill Sans MT" w:cs="Gill Sans MT"/>
          <w:spacing w:val="1"/>
          <w:sz w:val="22"/>
          <w:szCs w:val="22"/>
        </w:rPr>
        <w:t>u</w:t>
      </w:r>
      <w:r w:rsidRPr="004B4B2D">
        <w:rPr>
          <w:rFonts w:ascii="Gill Sans MT" w:hAnsi="Gill Sans MT" w:cs="Gill Sans MT"/>
          <w:spacing w:val="-1"/>
          <w:sz w:val="22"/>
          <w:szCs w:val="22"/>
        </w:rPr>
        <w:t>c</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h</w:t>
      </w:r>
      <w:r w:rsidRPr="004B4B2D">
        <w:rPr>
          <w:rFonts w:ascii="Gill Sans MT" w:hAnsi="Gill Sans MT" w:cs="Gill Sans MT"/>
          <w:sz w:val="22"/>
          <w:szCs w:val="22"/>
        </w:rPr>
        <w:t>ich</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promo</w:t>
      </w:r>
      <w:r w:rsidRPr="004B4B2D">
        <w:rPr>
          <w:rFonts w:ascii="Gill Sans MT" w:hAnsi="Gill Sans MT" w:cs="Gill Sans MT"/>
          <w:spacing w:val="1"/>
          <w:sz w:val="22"/>
          <w:szCs w:val="22"/>
        </w:rPr>
        <w:t>t</w:t>
      </w:r>
      <w:r w:rsidRPr="004B4B2D">
        <w:rPr>
          <w:rFonts w:ascii="Gill Sans MT" w:hAnsi="Gill Sans MT" w:cs="Gill Sans MT"/>
          <w:sz w:val="22"/>
          <w:szCs w:val="22"/>
        </w:rPr>
        <w:t>es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ri</w:t>
      </w:r>
      <w:r w:rsidRPr="004B4B2D">
        <w:rPr>
          <w:rFonts w:ascii="Gill Sans MT" w:hAnsi="Gill Sans MT" w:cs="Gill Sans MT"/>
          <w:spacing w:val="-2"/>
          <w:sz w:val="22"/>
          <w:szCs w:val="22"/>
        </w:rPr>
        <w:t>g</w:t>
      </w:r>
      <w:r w:rsidRPr="004B4B2D">
        <w:rPr>
          <w:rFonts w:ascii="Gill Sans MT" w:hAnsi="Gill Sans MT" w:cs="Gill Sans MT"/>
          <w:spacing w:val="1"/>
          <w:sz w:val="22"/>
          <w:szCs w:val="22"/>
        </w:rPr>
        <w:t>h</w:t>
      </w:r>
      <w:r w:rsidRPr="004B4B2D">
        <w:rPr>
          <w:rFonts w:ascii="Gill Sans MT" w:hAnsi="Gill Sans MT" w:cs="Gill Sans MT"/>
          <w:sz w:val="22"/>
          <w:szCs w:val="22"/>
        </w:rPr>
        <w:t>ts</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pacing w:val="1"/>
          <w:sz w:val="22"/>
          <w:szCs w:val="22"/>
        </w:rPr>
        <w:t>ign</w:t>
      </w:r>
      <w:r w:rsidRPr="004B4B2D">
        <w:rPr>
          <w:rFonts w:ascii="Gill Sans MT" w:hAnsi="Gill Sans MT" w:cs="Gill Sans MT"/>
          <w:sz w:val="22"/>
          <w:szCs w:val="22"/>
        </w:rPr>
        <w:t>ity</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ac</w:t>
      </w:r>
      <w:r w:rsidRPr="004B4B2D">
        <w:rPr>
          <w:rFonts w:ascii="Gill Sans MT" w:hAnsi="Gill Sans MT" w:cs="Gill Sans MT"/>
          <w:sz w:val="22"/>
          <w:szCs w:val="22"/>
        </w:rPr>
        <w:t>h</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m</w:t>
      </w:r>
      <w:r w:rsidRPr="004B4B2D">
        <w:rPr>
          <w:rFonts w:ascii="Gill Sans MT" w:hAnsi="Gill Sans MT" w:cs="Gill Sans MT"/>
          <w:spacing w:val="2"/>
          <w:sz w:val="22"/>
          <w:szCs w:val="22"/>
        </w:rPr>
        <w:t>e</w:t>
      </w:r>
      <w:r w:rsidRPr="004B4B2D">
        <w:rPr>
          <w:rFonts w:ascii="Gill Sans MT" w:hAnsi="Gill Sans MT" w:cs="Gill Sans MT"/>
          <w:sz w:val="22"/>
          <w:szCs w:val="22"/>
        </w:rPr>
        <w:t>m</w:t>
      </w:r>
      <w:r w:rsidRPr="004B4B2D">
        <w:rPr>
          <w:rFonts w:ascii="Gill Sans MT" w:hAnsi="Gill Sans MT" w:cs="Gill Sans MT"/>
          <w:spacing w:val="1"/>
          <w:sz w:val="22"/>
          <w:szCs w:val="22"/>
        </w:rPr>
        <w:t>b</w:t>
      </w:r>
      <w:r w:rsidRPr="004B4B2D">
        <w:rPr>
          <w:rFonts w:ascii="Gill Sans MT" w:hAnsi="Gill Sans MT" w:cs="Gill Sans MT"/>
          <w:sz w:val="22"/>
          <w:szCs w:val="22"/>
        </w:rPr>
        <w:t>er</w:t>
      </w:r>
    </w:p>
    <w:p w14:paraId="5A1F8C76" w14:textId="77777777" w:rsidR="00B43EE3" w:rsidRPr="004B4B2D" w:rsidRDefault="00B43EE3">
      <w:pPr>
        <w:numPr>
          <w:ilvl w:val="0"/>
          <w:numId w:val="2"/>
        </w:numPr>
        <w:tabs>
          <w:tab w:val="left" w:pos="543"/>
        </w:tabs>
        <w:kinsoku w:val="0"/>
        <w:overflowPunct w:val="0"/>
        <w:spacing w:before="13"/>
        <w:ind w:left="544"/>
        <w:rPr>
          <w:rFonts w:ascii="Gill Sans MT" w:hAnsi="Gill Sans MT" w:cs="Gill Sans MT"/>
          <w:sz w:val="22"/>
          <w:szCs w:val="22"/>
        </w:rPr>
      </w:pPr>
      <w:r w:rsidRPr="004B4B2D">
        <w:rPr>
          <w:rFonts w:ascii="Gill Sans MT" w:hAnsi="Gill Sans MT" w:cs="Gill Sans MT"/>
          <w:spacing w:val="-1"/>
          <w:sz w:val="22"/>
          <w:szCs w:val="22"/>
        </w:rPr>
        <w:t>D</w:t>
      </w:r>
      <w:r w:rsidRPr="004B4B2D">
        <w:rPr>
          <w:rFonts w:ascii="Gill Sans MT" w:hAnsi="Gill Sans MT" w:cs="Gill Sans MT"/>
          <w:sz w:val="22"/>
          <w:szCs w:val="22"/>
        </w:rPr>
        <w:t>eal</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w</w:t>
      </w:r>
      <w:r w:rsidRPr="004B4B2D">
        <w:rPr>
          <w:rFonts w:ascii="Gill Sans MT" w:hAnsi="Gill Sans MT" w:cs="Gill Sans MT"/>
          <w:sz w:val="22"/>
          <w:szCs w:val="22"/>
        </w:rPr>
        <w:t>ith</w:t>
      </w:r>
      <w:r w:rsidRPr="004B4B2D">
        <w:rPr>
          <w:rFonts w:ascii="Gill Sans MT" w:hAnsi="Gill Sans MT" w:cs="Gill Sans MT"/>
          <w:spacing w:val="-3"/>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y</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pacing w:val="3"/>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i</w:t>
      </w:r>
      <w:r w:rsidRPr="004B4B2D">
        <w:rPr>
          <w:rFonts w:ascii="Gill Sans MT" w:hAnsi="Gill Sans MT" w:cs="Gill Sans MT"/>
          <w:spacing w:val="-2"/>
          <w:sz w:val="22"/>
          <w:szCs w:val="22"/>
        </w:rPr>
        <w:t>d</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ts</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s</w:t>
      </w:r>
      <w:r w:rsidRPr="004B4B2D">
        <w:rPr>
          <w:rFonts w:ascii="Gill Sans MT" w:hAnsi="Gill Sans MT" w:cs="Gill Sans MT"/>
          <w:spacing w:val="-2"/>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2"/>
          <w:sz w:val="22"/>
          <w:szCs w:val="22"/>
        </w:rPr>
        <w:t>o</w:t>
      </w:r>
      <w:r w:rsidRPr="004B4B2D">
        <w:rPr>
          <w:rFonts w:ascii="Gill Sans MT" w:hAnsi="Gill Sans MT" w:cs="Gill Sans MT"/>
          <w:sz w:val="22"/>
          <w:szCs w:val="22"/>
        </w:rPr>
        <w:t>on</w:t>
      </w:r>
      <w:r w:rsidRPr="004B4B2D">
        <w:rPr>
          <w:rFonts w:ascii="Gill Sans MT" w:hAnsi="Gill Sans MT" w:cs="Gill Sans MT"/>
          <w:spacing w:val="-3"/>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ey</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3"/>
          <w:sz w:val="22"/>
          <w:szCs w:val="22"/>
        </w:rPr>
        <w:t>r</w:t>
      </w:r>
      <w:r w:rsidRPr="004B4B2D">
        <w:rPr>
          <w:rFonts w:ascii="Gill Sans MT" w:hAnsi="Gill Sans MT" w:cs="Gill Sans MT"/>
          <w:sz w:val="22"/>
          <w:szCs w:val="22"/>
        </w:rPr>
        <w:t>ise</w:t>
      </w:r>
    </w:p>
    <w:p w14:paraId="075C7C3D" w14:textId="77777777" w:rsidR="00B43EE3" w:rsidRPr="004B4B2D" w:rsidRDefault="00B43EE3">
      <w:pPr>
        <w:numPr>
          <w:ilvl w:val="0"/>
          <w:numId w:val="2"/>
        </w:numPr>
        <w:tabs>
          <w:tab w:val="left" w:pos="543"/>
        </w:tabs>
        <w:kinsoku w:val="0"/>
        <w:overflowPunct w:val="0"/>
        <w:spacing w:before="13"/>
        <w:ind w:left="544" w:right="309"/>
        <w:rPr>
          <w:rFonts w:ascii="Gill Sans MT" w:hAnsi="Gill Sans MT" w:cs="Gill Sans MT"/>
          <w:sz w:val="22"/>
          <w:szCs w:val="22"/>
        </w:rPr>
      </w:pPr>
      <w:r w:rsidRPr="004B4B2D">
        <w:rPr>
          <w:rFonts w:ascii="Gill Sans MT" w:hAnsi="Gill Sans MT" w:cs="Gill Sans MT"/>
          <w:sz w:val="22"/>
          <w:szCs w:val="22"/>
        </w:rPr>
        <w:t>Use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h</w:t>
      </w:r>
      <w:r w:rsidRPr="004B4B2D">
        <w:rPr>
          <w:rFonts w:ascii="Gill Sans MT" w:hAnsi="Gill Sans MT" w:cs="Gill Sans MT"/>
          <w:sz w:val="22"/>
          <w:szCs w:val="22"/>
        </w:rPr>
        <w:t>ole</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g</w:t>
      </w:r>
      <w:r w:rsidRPr="004B4B2D">
        <w:rPr>
          <w:rFonts w:ascii="Gill Sans MT" w:hAnsi="Gill Sans MT" w:cs="Gill Sans MT"/>
          <w:sz w:val="22"/>
          <w:szCs w:val="22"/>
        </w:rPr>
        <w:t>ro</w:t>
      </w:r>
      <w:r w:rsidRPr="004B4B2D">
        <w:rPr>
          <w:rFonts w:ascii="Gill Sans MT" w:hAnsi="Gill Sans MT" w:cs="Gill Sans MT"/>
          <w:spacing w:val="1"/>
          <w:sz w:val="22"/>
          <w:szCs w:val="22"/>
        </w:rPr>
        <w:t>u</w:t>
      </w:r>
      <w:r w:rsidRPr="004B4B2D">
        <w:rPr>
          <w:rFonts w:ascii="Gill Sans MT" w:hAnsi="Gill Sans MT" w:cs="Gill Sans MT"/>
          <w:sz w:val="22"/>
          <w:szCs w:val="22"/>
        </w:rPr>
        <w:t>p</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pol</w:t>
      </w:r>
      <w:r w:rsidRPr="004B4B2D">
        <w:rPr>
          <w:rFonts w:ascii="Gill Sans MT" w:hAnsi="Gill Sans MT" w:cs="Gill Sans MT"/>
          <w:spacing w:val="1"/>
          <w:sz w:val="22"/>
          <w:szCs w:val="22"/>
        </w:rPr>
        <w:t>i</w:t>
      </w:r>
      <w:r w:rsidRPr="004B4B2D">
        <w:rPr>
          <w:rFonts w:ascii="Gill Sans MT" w:hAnsi="Gill Sans MT" w:cs="Gill Sans MT"/>
          <w:spacing w:val="-1"/>
          <w:sz w:val="22"/>
          <w:szCs w:val="22"/>
        </w:rPr>
        <w:t>c</w:t>
      </w:r>
      <w:r w:rsidRPr="004B4B2D">
        <w:rPr>
          <w:rFonts w:ascii="Gill Sans MT" w:hAnsi="Gill Sans MT" w:cs="Gill Sans MT"/>
          <w:sz w:val="22"/>
          <w:szCs w:val="22"/>
        </w:rPr>
        <w:t>y</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‘n</w:t>
      </w:r>
      <w:r w:rsidRPr="004B4B2D">
        <w:rPr>
          <w:rFonts w:ascii="Gill Sans MT" w:hAnsi="Gill Sans MT" w:cs="Gill Sans MT"/>
          <w:spacing w:val="3"/>
          <w:sz w:val="22"/>
          <w:szCs w:val="22"/>
        </w:rPr>
        <w:t>o</w:t>
      </w:r>
      <w:r w:rsidRPr="004B4B2D">
        <w:rPr>
          <w:rFonts w:ascii="Gill Sans MT" w:hAnsi="Gill Sans MT" w:cs="Gill Sans MT"/>
          <w:sz w:val="22"/>
          <w:szCs w:val="22"/>
        </w:rPr>
        <w:t>-</w:t>
      </w:r>
      <w:r w:rsidRPr="004B4B2D">
        <w:rPr>
          <w:rFonts w:ascii="Gill Sans MT" w:hAnsi="Gill Sans MT" w:cs="Gill Sans MT"/>
          <w:spacing w:val="1"/>
          <w:sz w:val="22"/>
          <w:szCs w:val="22"/>
        </w:rPr>
        <w:t>b</w:t>
      </w:r>
      <w:r w:rsidRPr="004B4B2D">
        <w:rPr>
          <w:rFonts w:ascii="Gill Sans MT" w:hAnsi="Gill Sans MT" w:cs="Gill Sans MT"/>
          <w:sz w:val="22"/>
          <w:szCs w:val="22"/>
        </w:rPr>
        <w:t>l</w:t>
      </w:r>
      <w:r w:rsidRPr="004B4B2D">
        <w:rPr>
          <w:rFonts w:ascii="Gill Sans MT" w:hAnsi="Gill Sans MT" w:cs="Gill Sans MT"/>
          <w:spacing w:val="-2"/>
          <w:sz w:val="22"/>
          <w:szCs w:val="22"/>
        </w:rPr>
        <w:t>a</w:t>
      </w:r>
      <w:r w:rsidRPr="004B4B2D">
        <w:rPr>
          <w:rFonts w:ascii="Gill Sans MT" w:hAnsi="Gill Sans MT" w:cs="Gill Sans MT"/>
          <w:sz w:val="22"/>
          <w:szCs w:val="22"/>
        </w:rPr>
        <w:t>me</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pp</w:t>
      </w:r>
      <w:r w:rsidRPr="004B4B2D">
        <w:rPr>
          <w:rFonts w:ascii="Gill Sans MT" w:hAnsi="Gill Sans MT" w:cs="Gill Sans MT"/>
          <w:sz w:val="22"/>
          <w:szCs w:val="22"/>
        </w:rPr>
        <w:t>ro</w:t>
      </w:r>
      <w:r w:rsidRPr="004B4B2D">
        <w:rPr>
          <w:rFonts w:ascii="Gill Sans MT" w:hAnsi="Gill Sans MT" w:cs="Gill Sans MT"/>
          <w:spacing w:val="-1"/>
          <w:sz w:val="22"/>
          <w:szCs w:val="22"/>
        </w:rPr>
        <w:t>ac</w:t>
      </w:r>
      <w:r w:rsidRPr="004B4B2D">
        <w:rPr>
          <w:rFonts w:ascii="Gill Sans MT" w:hAnsi="Gill Sans MT" w:cs="Gill Sans MT"/>
          <w:spacing w:val="1"/>
          <w:sz w:val="22"/>
          <w:szCs w:val="22"/>
        </w:rPr>
        <w:t>h’</w:t>
      </w:r>
      <w:r w:rsidRPr="004B4B2D">
        <w:rPr>
          <w:rFonts w:ascii="Gill Sans MT" w:hAnsi="Gill Sans MT" w:cs="Gill Sans MT"/>
          <w:sz w:val="22"/>
          <w:szCs w:val="22"/>
        </w:rPr>
        <w: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i</w:t>
      </w:r>
      <w:r w:rsidRPr="004B4B2D">
        <w:rPr>
          <w:rFonts w:ascii="Gill Sans MT" w:hAnsi="Gill Sans MT" w:cs="Gill Sans MT"/>
          <w:spacing w:val="-1"/>
          <w:sz w:val="22"/>
          <w:szCs w:val="22"/>
        </w:rPr>
        <w:t>.</w:t>
      </w:r>
      <w:r w:rsidRPr="004B4B2D">
        <w:rPr>
          <w:rFonts w:ascii="Gill Sans MT" w:hAnsi="Gill Sans MT" w:cs="Gill Sans MT"/>
          <w:sz w:val="22"/>
          <w:szCs w:val="22"/>
        </w:rPr>
        <w:t>e.</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worki</w:t>
      </w:r>
      <w:r w:rsidRPr="004B4B2D">
        <w:rPr>
          <w:rFonts w:ascii="Gill Sans MT" w:hAnsi="Gill Sans MT" w:cs="Gill Sans MT"/>
          <w:spacing w:val="1"/>
          <w:sz w:val="22"/>
          <w:szCs w:val="22"/>
        </w:rPr>
        <w:t>n</w:t>
      </w:r>
      <w:r w:rsidRPr="004B4B2D">
        <w:rPr>
          <w:rFonts w:ascii="Gill Sans MT" w:hAnsi="Gill Sans MT" w:cs="Gill Sans MT"/>
          <w:sz w:val="22"/>
          <w:szCs w:val="22"/>
        </w:rPr>
        <w:t>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with</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erso</w:t>
      </w:r>
      <w:r w:rsidRPr="004B4B2D">
        <w:rPr>
          <w:rFonts w:ascii="Gill Sans MT" w:hAnsi="Gill Sans MT" w:cs="Gill Sans MT"/>
          <w:spacing w:val="1"/>
          <w:sz w:val="22"/>
          <w:szCs w:val="22"/>
        </w:rPr>
        <w:t>n</w:t>
      </w:r>
      <w:r w:rsidRPr="004B4B2D">
        <w:rPr>
          <w:rFonts w:ascii="Gill Sans MT" w:hAnsi="Gill Sans MT" w:cs="Gill Sans MT"/>
          <w:sz w:val="22"/>
          <w:szCs w:val="22"/>
        </w:rPr>
        <w:t>(s)</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z w:val="22"/>
          <w:szCs w:val="22"/>
        </w:rPr>
        <w:t>ispla</w:t>
      </w:r>
      <w:r w:rsidRPr="004B4B2D">
        <w:rPr>
          <w:rFonts w:ascii="Gill Sans MT" w:hAnsi="Gill Sans MT" w:cs="Gill Sans MT"/>
          <w:spacing w:val="-1"/>
          <w:sz w:val="22"/>
          <w:szCs w:val="22"/>
        </w:rPr>
        <w:t>y</w:t>
      </w:r>
      <w:r w:rsidRPr="004B4B2D">
        <w:rPr>
          <w:rFonts w:ascii="Gill Sans MT" w:hAnsi="Gill Sans MT" w:cs="Gill Sans MT"/>
          <w:sz w:val="22"/>
          <w:szCs w:val="22"/>
        </w:rPr>
        <w:t>ing</w:t>
      </w:r>
      <w:r w:rsidRPr="004B4B2D">
        <w:rPr>
          <w:rFonts w:ascii="Gill Sans MT" w:hAnsi="Gill Sans MT" w:cs="Gill Sans MT"/>
          <w:spacing w:val="-7"/>
          <w:sz w:val="22"/>
          <w:szCs w:val="22"/>
        </w:rPr>
        <w:t xml:space="preserve"> </w:t>
      </w:r>
      <w:r w:rsidRPr="004B4B2D">
        <w:rPr>
          <w:rFonts w:ascii="Gill Sans MT" w:hAnsi="Gill Sans MT" w:cs="Gill Sans MT"/>
          <w:spacing w:val="3"/>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bu</w:t>
      </w:r>
      <w:r w:rsidRPr="004B4B2D">
        <w:rPr>
          <w:rFonts w:ascii="Gill Sans MT" w:hAnsi="Gill Sans MT" w:cs="Gill Sans MT"/>
          <w:sz w:val="22"/>
          <w:szCs w:val="22"/>
        </w:rPr>
        <w:t>l</w:t>
      </w:r>
      <w:r w:rsidRPr="004B4B2D">
        <w:rPr>
          <w:rFonts w:ascii="Gill Sans MT" w:hAnsi="Gill Sans MT" w:cs="Gill Sans MT"/>
          <w:spacing w:val="-1"/>
          <w:sz w:val="22"/>
          <w:szCs w:val="22"/>
        </w:rPr>
        <w:t>ly</w:t>
      </w:r>
      <w:r w:rsidRPr="004B4B2D">
        <w:rPr>
          <w:rFonts w:ascii="Gill Sans MT" w:hAnsi="Gill Sans MT" w:cs="Gill Sans MT"/>
          <w:sz w:val="22"/>
          <w:szCs w:val="22"/>
        </w:rPr>
        <w:t>ing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2"/>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g</w:t>
      </w:r>
      <w:r w:rsidRPr="004B4B2D">
        <w:rPr>
          <w:rFonts w:ascii="Gill Sans MT" w:hAnsi="Gill Sans MT" w:cs="Gill Sans MT"/>
          <w:sz w:val="22"/>
          <w:szCs w:val="22"/>
        </w:rPr>
        <w:t>ro</w:t>
      </w:r>
      <w:r w:rsidRPr="004B4B2D">
        <w:rPr>
          <w:rFonts w:ascii="Gill Sans MT" w:hAnsi="Gill Sans MT" w:cs="Gill Sans MT"/>
          <w:spacing w:val="1"/>
          <w:sz w:val="22"/>
          <w:szCs w:val="22"/>
        </w:rPr>
        <w:t>u</w:t>
      </w:r>
      <w:r w:rsidRPr="004B4B2D">
        <w:rPr>
          <w:rFonts w:ascii="Gill Sans MT" w:hAnsi="Gill Sans MT" w:cs="Gill Sans MT"/>
          <w:sz w:val="22"/>
          <w:szCs w:val="22"/>
        </w:rPr>
        <w:t>p</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of</w:t>
      </w:r>
      <w:r w:rsidRPr="004B4B2D">
        <w:rPr>
          <w:rFonts w:ascii="Gill Sans MT" w:hAnsi="Gill Sans MT" w:cs="Gill Sans MT"/>
          <w:w w:val="99"/>
          <w:sz w:val="22"/>
          <w:szCs w:val="22"/>
        </w:rPr>
        <w:t xml:space="preserve"> </w:t>
      </w:r>
      <w:r w:rsidRPr="004B4B2D">
        <w:rPr>
          <w:rFonts w:ascii="Gill Sans MT" w:hAnsi="Gill Sans MT" w:cs="Gill Sans MT"/>
          <w:sz w:val="22"/>
          <w:szCs w:val="22"/>
        </w:rPr>
        <w:t>ju</w:t>
      </w:r>
      <w:r w:rsidRPr="004B4B2D">
        <w:rPr>
          <w:rFonts w:ascii="Gill Sans MT" w:hAnsi="Gill Sans MT" w:cs="Gill Sans MT"/>
          <w:spacing w:val="1"/>
          <w:sz w:val="22"/>
          <w:szCs w:val="22"/>
        </w:rPr>
        <w:t>n</w:t>
      </w:r>
      <w:r w:rsidRPr="004B4B2D">
        <w:rPr>
          <w:rFonts w:ascii="Gill Sans MT" w:hAnsi="Gill Sans MT" w:cs="Gill Sans MT"/>
          <w:sz w:val="22"/>
          <w:szCs w:val="22"/>
        </w:rPr>
        <w:t>iors,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hel</w:t>
      </w:r>
      <w:r w:rsidRPr="004B4B2D">
        <w:rPr>
          <w:rFonts w:ascii="Gill Sans MT" w:hAnsi="Gill Sans MT" w:cs="Gill Sans MT"/>
          <w:spacing w:val="1"/>
          <w:sz w:val="22"/>
          <w:szCs w:val="22"/>
        </w:rPr>
        <w:t>p</w:t>
      </w:r>
      <w:r w:rsidRPr="004B4B2D">
        <w:rPr>
          <w:rFonts w:ascii="Gill Sans MT" w:hAnsi="Gill Sans MT" w:cs="Gill Sans MT"/>
          <w:sz w:val="22"/>
          <w:szCs w:val="22"/>
        </w:rPr>
        <w:t>ing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em</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un</w:t>
      </w:r>
      <w:r w:rsidRPr="004B4B2D">
        <w:rPr>
          <w:rFonts w:ascii="Gill Sans MT" w:hAnsi="Gill Sans MT" w:cs="Gill Sans MT"/>
          <w:spacing w:val="-1"/>
          <w:sz w:val="22"/>
          <w:szCs w:val="22"/>
        </w:rPr>
        <w:t>d</w:t>
      </w:r>
      <w:r w:rsidRPr="004B4B2D">
        <w:rPr>
          <w:rFonts w:ascii="Gill Sans MT" w:hAnsi="Gill Sans MT" w:cs="Gill Sans MT"/>
          <w:sz w:val="22"/>
          <w:szCs w:val="22"/>
        </w:rPr>
        <w:t>erst</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hu</w:t>
      </w:r>
      <w:r w:rsidRPr="004B4B2D">
        <w:rPr>
          <w:rFonts w:ascii="Gill Sans MT" w:hAnsi="Gill Sans MT" w:cs="Gill Sans MT"/>
          <w:sz w:val="22"/>
          <w:szCs w:val="22"/>
        </w:rPr>
        <w:t>rt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ey</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re</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ca</w:t>
      </w:r>
      <w:r w:rsidRPr="004B4B2D">
        <w:rPr>
          <w:rFonts w:ascii="Gill Sans MT" w:hAnsi="Gill Sans MT" w:cs="Gill Sans MT"/>
          <w:spacing w:val="1"/>
          <w:sz w:val="22"/>
          <w:szCs w:val="22"/>
        </w:rPr>
        <w:t>u</w:t>
      </w:r>
      <w:r w:rsidRPr="004B4B2D">
        <w:rPr>
          <w:rFonts w:ascii="Gill Sans MT" w:hAnsi="Gill Sans MT" w:cs="Gill Sans MT"/>
          <w:sz w:val="22"/>
          <w:szCs w:val="22"/>
        </w:rPr>
        <w:t>s</w:t>
      </w:r>
      <w:r w:rsidRPr="004B4B2D">
        <w:rPr>
          <w:rFonts w:ascii="Gill Sans MT" w:hAnsi="Gill Sans MT" w:cs="Gill Sans MT"/>
          <w:spacing w:val="1"/>
          <w:sz w:val="22"/>
          <w:szCs w:val="22"/>
        </w:rPr>
        <w:t>in</w:t>
      </w:r>
      <w:r w:rsidRPr="004B4B2D">
        <w:rPr>
          <w:rFonts w:ascii="Gill Sans MT" w:hAnsi="Gill Sans MT" w:cs="Gill Sans MT"/>
          <w:spacing w:val="-1"/>
          <w:sz w:val="22"/>
          <w:szCs w:val="22"/>
        </w:rPr>
        <w:t>g</w:t>
      </w:r>
      <w:r w:rsidRPr="004B4B2D">
        <w:rPr>
          <w:rFonts w:ascii="Gill Sans MT" w:hAnsi="Gill Sans MT" w:cs="Gill Sans MT"/>
          <w:sz w:val="22"/>
          <w:szCs w:val="22"/>
        </w:rPr>
        <w:t>,</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so</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m</w:t>
      </w:r>
      <w:r w:rsidRPr="004B4B2D">
        <w:rPr>
          <w:rFonts w:ascii="Gill Sans MT" w:hAnsi="Gill Sans MT" w:cs="Gill Sans MT"/>
          <w:spacing w:val="-1"/>
          <w:sz w:val="22"/>
          <w:szCs w:val="22"/>
        </w:rPr>
        <w:t>a</w:t>
      </w:r>
      <w:r w:rsidRPr="004B4B2D">
        <w:rPr>
          <w:rFonts w:ascii="Gill Sans MT" w:hAnsi="Gill Sans MT" w:cs="Gill Sans MT"/>
          <w:sz w:val="22"/>
          <w:szCs w:val="22"/>
        </w:rPr>
        <w:t>ke</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ro</w:t>
      </w:r>
      <w:r w:rsidRPr="004B4B2D">
        <w:rPr>
          <w:rFonts w:ascii="Gill Sans MT" w:hAnsi="Gill Sans MT" w:cs="Gill Sans MT"/>
          <w:spacing w:val="1"/>
          <w:sz w:val="22"/>
          <w:szCs w:val="22"/>
        </w:rPr>
        <w:t>b</w:t>
      </w:r>
      <w:r w:rsidRPr="004B4B2D">
        <w:rPr>
          <w:rFonts w:ascii="Gill Sans MT" w:hAnsi="Gill Sans MT" w:cs="Gill Sans MT"/>
          <w:sz w:val="22"/>
          <w:szCs w:val="22"/>
        </w:rPr>
        <w:t>lem</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w:t>
      </w:r>
      <w:r w:rsidRPr="004B4B2D">
        <w:rPr>
          <w:rFonts w:ascii="Gill Sans MT" w:hAnsi="Gill Sans MT" w:cs="Gill Sans MT"/>
          <w:sz w:val="22"/>
          <w:szCs w:val="22"/>
        </w:rPr>
        <w:t>s</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r</w:t>
      </w:r>
      <w:r w:rsidRPr="004B4B2D">
        <w:rPr>
          <w:rFonts w:ascii="Gill Sans MT" w:hAnsi="Gill Sans MT" w:cs="Gill Sans MT"/>
          <w:spacing w:val="3"/>
          <w:sz w:val="22"/>
          <w:szCs w:val="22"/>
        </w:rPr>
        <w:t>e</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z w:val="22"/>
          <w:szCs w:val="22"/>
        </w:rPr>
        <w:t>o</w:t>
      </w:r>
      <w:r w:rsidRPr="004B4B2D">
        <w:rPr>
          <w:rFonts w:ascii="Gill Sans MT" w:hAnsi="Gill Sans MT" w:cs="Gill Sans MT"/>
          <w:spacing w:val="3"/>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er</w:t>
      </w:r>
      <w:r w:rsidRPr="004B4B2D">
        <w:rPr>
          <w:rFonts w:ascii="Gill Sans MT" w:hAnsi="Gill Sans MT" w:cs="Gill Sans MT"/>
          <w:spacing w:val="1"/>
          <w:sz w:val="22"/>
          <w:szCs w:val="22"/>
        </w:rPr>
        <w:t>n</w:t>
      </w:r>
      <w:r w:rsidRPr="004B4B2D">
        <w:rPr>
          <w:rFonts w:ascii="Gill Sans MT" w:hAnsi="Gill Sans MT" w:cs="Gill Sans MT"/>
          <w:sz w:val="22"/>
          <w:szCs w:val="22"/>
        </w:rPr>
        <w: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g</w:t>
      </w:r>
      <w:r w:rsidRPr="004B4B2D">
        <w:rPr>
          <w:rFonts w:ascii="Gill Sans MT" w:hAnsi="Gill Sans MT" w:cs="Gill Sans MT"/>
          <w:sz w:val="22"/>
          <w:szCs w:val="22"/>
        </w:rPr>
        <w:t>ro</w:t>
      </w:r>
      <w:r w:rsidRPr="004B4B2D">
        <w:rPr>
          <w:rFonts w:ascii="Gill Sans MT" w:hAnsi="Gill Sans MT" w:cs="Gill Sans MT"/>
          <w:spacing w:val="1"/>
          <w:sz w:val="22"/>
          <w:szCs w:val="22"/>
        </w:rPr>
        <w:t>u</w:t>
      </w:r>
      <w:r w:rsidRPr="004B4B2D">
        <w:rPr>
          <w:rFonts w:ascii="Gill Sans MT" w:hAnsi="Gill Sans MT" w:cs="Gill Sans MT"/>
          <w:sz w:val="22"/>
          <w:szCs w:val="22"/>
        </w:rPr>
        <w:t>p</w:t>
      </w:r>
    </w:p>
    <w:p w14:paraId="0216DCD2" w14:textId="77777777" w:rsidR="00B43EE3" w:rsidRPr="004B4B2D" w:rsidRDefault="00B43EE3">
      <w:pPr>
        <w:numPr>
          <w:ilvl w:val="0"/>
          <w:numId w:val="2"/>
        </w:numPr>
        <w:tabs>
          <w:tab w:val="left" w:pos="543"/>
        </w:tabs>
        <w:kinsoku w:val="0"/>
        <w:overflowPunct w:val="0"/>
        <w:spacing w:before="10"/>
        <w:ind w:left="544"/>
        <w:rPr>
          <w:rFonts w:ascii="Gill Sans MT" w:hAnsi="Gill Sans MT" w:cs="Gill Sans MT"/>
          <w:sz w:val="22"/>
          <w:szCs w:val="22"/>
        </w:rPr>
      </w:pPr>
      <w:r w:rsidRPr="004B4B2D">
        <w:rPr>
          <w:rFonts w:ascii="Gill Sans MT" w:hAnsi="Gill Sans MT" w:cs="Gill Sans MT"/>
          <w:spacing w:val="1"/>
          <w:sz w:val="22"/>
          <w:szCs w:val="22"/>
        </w:rPr>
        <w:t>En</w:t>
      </w:r>
      <w:r w:rsidRPr="004B4B2D">
        <w:rPr>
          <w:rFonts w:ascii="Gill Sans MT" w:hAnsi="Gill Sans MT" w:cs="Gill Sans MT"/>
          <w:spacing w:val="-1"/>
          <w:sz w:val="22"/>
          <w:szCs w:val="22"/>
        </w:rPr>
        <w:t>c</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1"/>
          <w:sz w:val="22"/>
          <w:szCs w:val="22"/>
        </w:rPr>
        <w:t>ag</w:t>
      </w:r>
      <w:r w:rsidRPr="004B4B2D">
        <w:rPr>
          <w:rFonts w:ascii="Gill Sans MT" w:hAnsi="Gill Sans MT" w:cs="Gill Sans MT"/>
          <w:sz w:val="22"/>
          <w:szCs w:val="22"/>
        </w:rPr>
        <w:t>e</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ju</w:t>
      </w:r>
      <w:r w:rsidRPr="004B4B2D">
        <w:rPr>
          <w:rFonts w:ascii="Gill Sans MT" w:hAnsi="Gill Sans MT" w:cs="Gill Sans MT"/>
          <w:spacing w:val="1"/>
          <w:sz w:val="22"/>
          <w:szCs w:val="22"/>
        </w:rPr>
        <w:t>n</w:t>
      </w:r>
      <w:r w:rsidRPr="004B4B2D">
        <w:rPr>
          <w:rFonts w:ascii="Gill Sans MT" w:hAnsi="Gill Sans MT" w:cs="Gill Sans MT"/>
          <w:sz w:val="22"/>
          <w:szCs w:val="22"/>
        </w:rPr>
        <w:t>iors</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z w:val="22"/>
          <w:szCs w:val="22"/>
        </w:rPr>
        <w:t>o</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n</w:t>
      </w:r>
      <w:r w:rsidRPr="004B4B2D">
        <w:rPr>
          <w:rFonts w:ascii="Gill Sans MT" w:hAnsi="Gill Sans MT" w:cs="Gill Sans MT"/>
          <w:sz w:val="22"/>
          <w:szCs w:val="22"/>
        </w:rPr>
        <w:t>egoti</w:t>
      </w:r>
      <w:r w:rsidRPr="004B4B2D">
        <w:rPr>
          <w:rFonts w:ascii="Gill Sans MT" w:hAnsi="Gill Sans MT" w:cs="Gill Sans MT"/>
          <w:spacing w:val="-2"/>
          <w:sz w:val="22"/>
          <w:szCs w:val="22"/>
        </w:rPr>
        <w:t>a</w:t>
      </w:r>
      <w:r w:rsidRPr="004B4B2D">
        <w:rPr>
          <w:rFonts w:ascii="Gill Sans MT" w:hAnsi="Gill Sans MT" w:cs="Gill Sans MT"/>
          <w:spacing w:val="3"/>
          <w:sz w:val="22"/>
          <w:szCs w:val="22"/>
        </w:rPr>
        <w:t>t</w:t>
      </w:r>
      <w:r w:rsidRPr="004B4B2D">
        <w:rPr>
          <w:rFonts w:ascii="Gill Sans MT" w:hAnsi="Gill Sans MT" w:cs="Gill Sans MT"/>
          <w:sz w:val="22"/>
          <w:szCs w:val="22"/>
        </w:rPr>
        <w:t>e,</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pacing w:val="3"/>
          <w:sz w:val="22"/>
          <w:szCs w:val="22"/>
        </w:rPr>
        <w:t>o</w:t>
      </w:r>
      <w:r w:rsidRPr="004B4B2D">
        <w:rPr>
          <w:rFonts w:ascii="Gill Sans MT" w:hAnsi="Gill Sans MT" w:cs="Gill Sans MT"/>
          <w:sz w:val="22"/>
          <w:szCs w:val="22"/>
        </w:rPr>
        <w:t>-o</w:t>
      </w:r>
      <w:r w:rsidRPr="004B4B2D">
        <w:rPr>
          <w:rFonts w:ascii="Gill Sans MT" w:hAnsi="Gill Sans MT" w:cs="Gill Sans MT"/>
          <w:spacing w:val="1"/>
          <w:sz w:val="22"/>
          <w:szCs w:val="22"/>
        </w:rPr>
        <w:t>p</w:t>
      </w:r>
      <w:r w:rsidRPr="004B4B2D">
        <w:rPr>
          <w:rFonts w:ascii="Gill Sans MT" w:hAnsi="Gill Sans MT" w:cs="Gill Sans MT"/>
          <w:sz w:val="22"/>
          <w:szCs w:val="22"/>
        </w:rPr>
        <w:t>er</w:t>
      </w:r>
      <w:r w:rsidRPr="004B4B2D">
        <w:rPr>
          <w:rFonts w:ascii="Gill Sans MT" w:hAnsi="Gill Sans MT" w:cs="Gill Sans MT"/>
          <w:spacing w:val="-1"/>
          <w:sz w:val="22"/>
          <w:szCs w:val="22"/>
        </w:rPr>
        <w:t>a</w:t>
      </w:r>
      <w:r w:rsidRPr="004B4B2D">
        <w:rPr>
          <w:rFonts w:ascii="Gill Sans MT" w:hAnsi="Gill Sans MT" w:cs="Gill Sans MT"/>
          <w:sz w:val="22"/>
          <w:szCs w:val="22"/>
        </w:rPr>
        <w:t>te</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help</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th</w:t>
      </w:r>
      <w:r w:rsidRPr="004B4B2D">
        <w:rPr>
          <w:rFonts w:ascii="Gill Sans MT" w:hAnsi="Gill Sans MT" w:cs="Gill Sans MT"/>
          <w:sz w:val="22"/>
          <w:szCs w:val="22"/>
        </w:rPr>
        <w:t>ers,</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p</w:t>
      </w:r>
      <w:r w:rsidRPr="004B4B2D">
        <w:rPr>
          <w:rFonts w:ascii="Gill Sans MT" w:hAnsi="Gill Sans MT" w:cs="Gill Sans MT"/>
          <w:spacing w:val="-1"/>
          <w:sz w:val="22"/>
          <w:szCs w:val="22"/>
        </w:rPr>
        <w:t>a</w:t>
      </w:r>
      <w:r w:rsidRPr="004B4B2D">
        <w:rPr>
          <w:rFonts w:ascii="Gill Sans MT" w:hAnsi="Gill Sans MT" w:cs="Gill Sans MT"/>
          <w:sz w:val="22"/>
          <w:szCs w:val="22"/>
        </w:rPr>
        <w:t>r</w:t>
      </w:r>
      <w:r w:rsidRPr="004B4B2D">
        <w:rPr>
          <w:rFonts w:ascii="Gill Sans MT" w:hAnsi="Gill Sans MT" w:cs="Gill Sans MT"/>
          <w:spacing w:val="1"/>
          <w:sz w:val="22"/>
          <w:szCs w:val="22"/>
        </w:rPr>
        <w:t>t</w:t>
      </w:r>
      <w:r w:rsidRPr="004B4B2D">
        <w:rPr>
          <w:rFonts w:ascii="Gill Sans MT" w:hAnsi="Gill Sans MT" w:cs="Gill Sans MT"/>
          <w:sz w:val="22"/>
          <w:szCs w:val="22"/>
        </w:rPr>
        <w:t>i</w:t>
      </w:r>
      <w:r w:rsidRPr="004B4B2D">
        <w:rPr>
          <w:rFonts w:ascii="Gill Sans MT" w:hAnsi="Gill Sans MT" w:cs="Gill Sans MT"/>
          <w:spacing w:val="-2"/>
          <w:sz w:val="22"/>
          <w:szCs w:val="22"/>
        </w:rPr>
        <w:t>c</w:t>
      </w:r>
      <w:r w:rsidRPr="004B4B2D">
        <w:rPr>
          <w:rFonts w:ascii="Gill Sans MT" w:hAnsi="Gill Sans MT" w:cs="Gill Sans MT"/>
          <w:spacing w:val="1"/>
          <w:sz w:val="22"/>
          <w:szCs w:val="22"/>
        </w:rPr>
        <w:t>ul</w:t>
      </w:r>
      <w:r w:rsidRPr="004B4B2D">
        <w:rPr>
          <w:rFonts w:ascii="Gill Sans MT" w:hAnsi="Gill Sans MT" w:cs="Gill Sans MT"/>
          <w:spacing w:val="-1"/>
          <w:sz w:val="22"/>
          <w:szCs w:val="22"/>
        </w:rPr>
        <w:t>a</w:t>
      </w:r>
      <w:r w:rsidRPr="004B4B2D">
        <w:rPr>
          <w:rFonts w:ascii="Gill Sans MT" w:hAnsi="Gill Sans MT" w:cs="Gill Sans MT"/>
          <w:sz w:val="22"/>
          <w:szCs w:val="22"/>
        </w:rPr>
        <w:t>rly</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new</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chi</w:t>
      </w:r>
      <w:r w:rsidRPr="004B4B2D">
        <w:rPr>
          <w:rFonts w:ascii="Gill Sans MT" w:hAnsi="Gill Sans MT" w:cs="Gill Sans MT"/>
          <w:spacing w:val="1"/>
          <w:sz w:val="22"/>
          <w:szCs w:val="22"/>
        </w:rPr>
        <w:t>l</w:t>
      </w:r>
      <w:r w:rsidRPr="004B4B2D">
        <w:rPr>
          <w:rFonts w:ascii="Gill Sans MT" w:hAnsi="Gill Sans MT" w:cs="Gill Sans MT"/>
          <w:spacing w:val="-1"/>
          <w:sz w:val="22"/>
          <w:szCs w:val="22"/>
        </w:rPr>
        <w:t>d</w:t>
      </w:r>
      <w:r w:rsidRPr="004B4B2D">
        <w:rPr>
          <w:rFonts w:ascii="Gill Sans MT" w:hAnsi="Gill Sans MT" w:cs="Gill Sans MT"/>
          <w:sz w:val="22"/>
          <w:szCs w:val="22"/>
        </w:rPr>
        <w:t>ren</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with</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p</w:t>
      </w:r>
      <w:r w:rsidRPr="004B4B2D">
        <w:rPr>
          <w:rFonts w:ascii="Gill Sans MT" w:hAnsi="Gill Sans MT" w:cs="Gill Sans MT"/>
          <w:sz w:val="22"/>
          <w:szCs w:val="22"/>
        </w:rPr>
        <w:t>ec</w:t>
      </w:r>
      <w:r w:rsidRPr="004B4B2D">
        <w:rPr>
          <w:rFonts w:ascii="Gill Sans MT" w:hAnsi="Gill Sans MT" w:cs="Gill Sans MT"/>
          <w:spacing w:val="-1"/>
          <w:sz w:val="22"/>
          <w:szCs w:val="22"/>
        </w:rPr>
        <w:t>i</w:t>
      </w:r>
      <w:r w:rsidRPr="004B4B2D">
        <w:rPr>
          <w:rFonts w:ascii="Gill Sans MT" w:hAnsi="Gill Sans MT" w:cs="Gill Sans MT"/>
          <w:sz w:val="22"/>
          <w:szCs w:val="22"/>
        </w:rPr>
        <w:t>fic</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ne</w:t>
      </w:r>
      <w:r w:rsidRPr="004B4B2D">
        <w:rPr>
          <w:rFonts w:ascii="Gill Sans MT" w:hAnsi="Gill Sans MT" w:cs="Gill Sans MT"/>
          <w:spacing w:val="1"/>
          <w:sz w:val="22"/>
          <w:szCs w:val="22"/>
        </w:rPr>
        <w:t>e</w:t>
      </w:r>
      <w:r w:rsidRPr="004B4B2D">
        <w:rPr>
          <w:rFonts w:ascii="Gill Sans MT" w:hAnsi="Gill Sans MT" w:cs="Gill Sans MT"/>
          <w:spacing w:val="-1"/>
          <w:sz w:val="22"/>
          <w:szCs w:val="22"/>
        </w:rPr>
        <w:t>d</w:t>
      </w:r>
      <w:r w:rsidRPr="004B4B2D">
        <w:rPr>
          <w:rFonts w:ascii="Gill Sans MT" w:hAnsi="Gill Sans MT" w:cs="Gill Sans MT"/>
          <w:sz w:val="22"/>
          <w:szCs w:val="22"/>
        </w:rPr>
        <w:t>s</w:t>
      </w:r>
    </w:p>
    <w:p w14:paraId="422221A8" w14:textId="77777777" w:rsidR="00B43EE3" w:rsidRPr="004B4B2D" w:rsidRDefault="00B43EE3">
      <w:pPr>
        <w:numPr>
          <w:ilvl w:val="0"/>
          <w:numId w:val="2"/>
        </w:numPr>
        <w:tabs>
          <w:tab w:val="left" w:pos="543"/>
        </w:tabs>
        <w:kinsoku w:val="0"/>
        <w:overflowPunct w:val="0"/>
        <w:spacing w:before="13"/>
        <w:ind w:left="544"/>
        <w:rPr>
          <w:rFonts w:ascii="Gill Sans MT" w:hAnsi="Gill Sans MT" w:cs="Gill Sans MT"/>
          <w:sz w:val="22"/>
          <w:szCs w:val="22"/>
        </w:rPr>
      </w:pPr>
      <w:r w:rsidRPr="004B4B2D">
        <w:rPr>
          <w:rFonts w:ascii="Gill Sans MT" w:hAnsi="Gill Sans MT" w:cs="Gill Sans MT"/>
          <w:spacing w:val="-1"/>
          <w:sz w:val="22"/>
          <w:szCs w:val="22"/>
        </w:rPr>
        <w:t>O</w:t>
      </w:r>
      <w:r w:rsidRPr="004B4B2D">
        <w:rPr>
          <w:rFonts w:ascii="Gill Sans MT" w:hAnsi="Gill Sans MT" w:cs="Gill Sans MT"/>
          <w:sz w:val="22"/>
          <w:szCs w:val="22"/>
        </w:rPr>
        <w:t>ffer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erson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x</w:t>
      </w:r>
      <w:r w:rsidRPr="004B4B2D">
        <w:rPr>
          <w:rFonts w:ascii="Gill Sans MT" w:hAnsi="Gill Sans MT" w:cs="Gill Sans MT"/>
          <w:spacing w:val="-2"/>
          <w:sz w:val="22"/>
          <w:szCs w:val="22"/>
        </w:rPr>
        <w:t>p</w:t>
      </w:r>
      <w:r w:rsidRPr="004B4B2D">
        <w:rPr>
          <w:rFonts w:ascii="Gill Sans MT" w:hAnsi="Gill Sans MT" w:cs="Gill Sans MT"/>
          <w:sz w:val="22"/>
          <w:szCs w:val="22"/>
        </w:rPr>
        <w:t>e</w:t>
      </w:r>
      <w:r w:rsidRPr="004B4B2D">
        <w:rPr>
          <w:rFonts w:ascii="Gill Sans MT" w:hAnsi="Gill Sans MT" w:cs="Gill Sans MT"/>
          <w:spacing w:val="1"/>
          <w:sz w:val="22"/>
          <w:szCs w:val="22"/>
        </w:rPr>
        <w:t>r</w:t>
      </w:r>
      <w:r w:rsidRPr="004B4B2D">
        <w:rPr>
          <w:rFonts w:ascii="Gill Sans MT" w:hAnsi="Gill Sans MT" w:cs="Gill Sans MT"/>
          <w:sz w:val="22"/>
          <w:szCs w:val="22"/>
        </w:rPr>
        <w:t>ie</w:t>
      </w:r>
      <w:r w:rsidRPr="004B4B2D">
        <w:rPr>
          <w:rFonts w:ascii="Gill Sans MT" w:hAnsi="Gill Sans MT" w:cs="Gill Sans MT"/>
          <w:spacing w:val="1"/>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ing</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b</w:t>
      </w:r>
      <w:r w:rsidRPr="004B4B2D">
        <w:rPr>
          <w:rFonts w:ascii="Gill Sans MT" w:hAnsi="Gill Sans MT" w:cs="Gill Sans MT"/>
          <w:spacing w:val="1"/>
          <w:sz w:val="22"/>
          <w:szCs w:val="22"/>
        </w:rPr>
        <w:t>u</w:t>
      </w:r>
      <w:r w:rsidRPr="004B4B2D">
        <w:rPr>
          <w:rFonts w:ascii="Gill Sans MT" w:hAnsi="Gill Sans MT" w:cs="Gill Sans MT"/>
          <w:sz w:val="22"/>
          <w:szCs w:val="22"/>
        </w:rPr>
        <w:t>l</w:t>
      </w:r>
      <w:r w:rsidRPr="004B4B2D">
        <w:rPr>
          <w:rFonts w:ascii="Gill Sans MT" w:hAnsi="Gill Sans MT" w:cs="Gill Sans MT"/>
          <w:spacing w:val="-1"/>
          <w:sz w:val="22"/>
          <w:szCs w:val="22"/>
        </w:rPr>
        <w:t>ly</w:t>
      </w:r>
      <w:r w:rsidRPr="004B4B2D">
        <w:rPr>
          <w:rFonts w:ascii="Gill Sans MT" w:hAnsi="Gill Sans MT" w:cs="Gill Sans MT"/>
          <w:sz w:val="22"/>
          <w:szCs w:val="22"/>
        </w:rPr>
        <w:t>i</w:t>
      </w:r>
      <w:r w:rsidRPr="004B4B2D">
        <w:rPr>
          <w:rFonts w:ascii="Gill Sans MT" w:hAnsi="Gill Sans MT" w:cs="Gill Sans MT"/>
          <w:spacing w:val="2"/>
          <w:sz w:val="22"/>
          <w:szCs w:val="22"/>
        </w:rPr>
        <w:t>n</w:t>
      </w:r>
      <w:r w:rsidRPr="004B4B2D">
        <w:rPr>
          <w:rFonts w:ascii="Gill Sans MT" w:hAnsi="Gill Sans MT" w:cs="Gill Sans MT"/>
          <w:sz w:val="22"/>
          <w:szCs w:val="22"/>
        </w:rPr>
        <w:t>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mme</w:t>
      </w:r>
      <w:r w:rsidRPr="004B4B2D">
        <w:rPr>
          <w:rFonts w:ascii="Gill Sans MT" w:hAnsi="Gill Sans MT" w:cs="Gill Sans MT"/>
          <w:spacing w:val="1"/>
          <w:sz w:val="22"/>
          <w:szCs w:val="22"/>
        </w:rPr>
        <w:t>d</w:t>
      </w:r>
      <w:r w:rsidRPr="004B4B2D">
        <w:rPr>
          <w:rFonts w:ascii="Gill Sans MT" w:hAnsi="Gill Sans MT" w:cs="Gill Sans MT"/>
          <w:sz w:val="22"/>
          <w:szCs w:val="22"/>
        </w:rPr>
        <w:t>i</w:t>
      </w:r>
      <w:r w:rsidRPr="004B4B2D">
        <w:rPr>
          <w:rFonts w:ascii="Gill Sans MT" w:hAnsi="Gill Sans MT" w:cs="Gill Sans MT"/>
          <w:spacing w:val="-2"/>
          <w:sz w:val="22"/>
          <w:szCs w:val="22"/>
        </w:rPr>
        <w:t>a</w:t>
      </w:r>
      <w:r w:rsidRPr="004B4B2D">
        <w:rPr>
          <w:rFonts w:ascii="Gill Sans MT" w:hAnsi="Gill Sans MT" w:cs="Gill Sans MT"/>
          <w:spacing w:val="3"/>
          <w:sz w:val="22"/>
          <w:szCs w:val="22"/>
        </w:rPr>
        <w:t>t</w:t>
      </w:r>
      <w:r w:rsidRPr="004B4B2D">
        <w:rPr>
          <w:rFonts w:ascii="Gill Sans MT" w:hAnsi="Gill Sans MT" w:cs="Gill Sans MT"/>
          <w:sz w:val="22"/>
          <w:szCs w:val="22"/>
        </w:rPr>
        <w:t>e</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upp</w:t>
      </w:r>
      <w:r w:rsidRPr="004B4B2D">
        <w:rPr>
          <w:rFonts w:ascii="Gill Sans MT" w:hAnsi="Gill Sans MT" w:cs="Gill Sans MT"/>
          <w:sz w:val="22"/>
          <w:szCs w:val="22"/>
        </w:rPr>
        <w:t>ort</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p</w:t>
      </w:r>
      <w:r w:rsidRPr="004B4B2D">
        <w:rPr>
          <w:rFonts w:ascii="Gill Sans MT" w:hAnsi="Gill Sans MT" w:cs="Gill Sans MT"/>
          <w:spacing w:val="1"/>
          <w:sz w:val="22"/>
          <w:szCs w:val="22"/>
        </w:rPr>
        <w:t>u</w:t>
      </w:r>
      <w:r w:rsidRPr="004B4B2D">
        <w:rPr>
          <w:rFonts w:ascii="Gill Sans MT" w:hAnsi="Gill Sans MT" w:cs="Gill Sans MT"/>
          <w:sz w:val="22"/>
          <w:szCs w:val="22"/>
        </w:rPr>
        <w:t>t</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w:t>
      </w:r>
      <w:r w:rsidRPr="004B4B2D">
        <w:rPr>
          <w:rFonts w:ascii="Gill Sans MT" w:hAnsi="Gill Sans MT" w:cs="Gill Sans MT"/>
          <w:spacing w:val="1"/>
          <w:sz w:val="22"/>
          <w:szCs w:val="22"/>
        </w:rPr>
        <w:t>n</w:t>
      </w:r>
      <w:r w:rsidRPr="004B4B2D">
        <w:rPr>
          <w:rFonts w:ascii="Gill Sans MT" w:hAnsi="Gill Sans MT" w:cs="Gill Sans MT"/>
          <w:sz w:val="22"/>
          <w:szCs w:val="22"/>
        </w:rPr>
        <w:t>o</w:t>
      </w:r>
      <w:r w:rsidRPr="004B4B2D">
        <w:rPr>
          <w:rFonts w:ascii="Gill Sans MT" w:hAnsi="Gill Sans MT" w:cs="Gill Sans MT"/>
          <w:spacing w:val="-8"/>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l</w:t>
      </w:r>
      <w:r w:rsidRPr="004B4B2D">
        <w:rPr>
          <w:rFonts w:ascii="Gill Sans MT" w:hAnsi="Gill Sans MT" w:cs="Gill Sans MT"/>
          <w:spacing w:val="-2"/>
          <w:sz w:val="22"/>
          <w:szCs w:val="22"/>
        </w:rPr>
        <w:t>a</w:t>
      </w:r>
      <w:r w:rsidRPr="004B4B2D">
        <w:rPr>
          <w:rFonts w:ascii="Gill Sans MT" w:hAnsi="Gill Sans MT" w:cs="Gill Sans MT"/>
          <w:sz w:val="22"/>
          <w:szCs w:val="22"/>
        </w:rPr>
        <w:t>me</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pp</w:t>
      </w:r>
      <w:r w:rsidRPr="004B4B2D">
        <w:rPr>
          <w:rFonts w:ascii="Gill Sans MT" w:hAnsi="Gill Sans MT" w:cs="Gill Sans MT"/>
          <w:sz w:val="22"/>
          <w:szCs w:val="22"/>
        </w:rPr>
        <w:t>ro</w:t>
      </w:r>
      <w:r w:rsidRPr="004B4B2D">
        <w:rPr>
          <w:rFonts w:ascii="Gill Sans MT" w:hAnsi="Gill Sans MT" w:cs="Gill Sans MT"/>
          <w:spacing w:val="-1"/>
          <w:sz w:val="22"/>
          <w:szCs w:val="22"/>
        </w:rPr>
        <w:t>ac</w:t>
      </w:r>
      <w:r w:rsidRPr="004B4B2D">
        <w:rPr>
          <w:rFonts w:ascii="Gill Sans MT" w:hAnsi="Gill Sans MT" w:cs="Gill Sans MT"/>
          <w:spacing w:val="1"/>
          <w:sz w:val="22"/>
          <w:szCs w:val="22"/>
        </w:rPr>
        <w:t>h</w:t>
      </w:r>
      <w:r w:rsidRPr="004B4B2D">
        <w:rPr>
          <w:rFonts w:ascii="Gill Sans MT" w:hAnsi="Gill Sans MT" w:cs="Gill Sans MT"/>
          <w:sz w:val="22"/>
          <w:szCs w:val="22"/>
        </w:rPr>
        <w: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into</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p</w:t>
      </w:r>
      <w:r w:rsidRPr="004B4B2D">
        <w:rPr>
          <w:rFonts w:ascii="Gill Sans MT" w:hAnsi="Gill Sans MT" w:cs="Gill Sans MT"/>
          <w:sz w:val="22"/>
          <w:szCs w:val="22"/>
        </w:rPr>
        <w:t>er</w:t>
      </w:r>
      <w:r w:rsidRPr="004B4B2D">
        <w:rPr>
          <w:rFonts w:ascii="Gill Sans MT" w:hAnsi="Gill Sans MT" w:cs="Gill Sans MT"/>
          <w:spacing w:val="-1"/>
          <w:sz w:val="22"/>
          <w:szCs w:val="22"/>
        </w:rPr>
        <w:t>a</w:t>
      </w:r>
      <w:r w:rsidRPr="004B4B2D">
        <w:rPr>
          <w:rFonts w:ascii="Gill Sans MT" w:hAnsi="Gill Sans MT" w:cs="Gill Sans MT"/>
          <w:sz w:val="22"/>
          <w:szCs w:val="22"/>
        </w:rPr>
        <w:t>tion</w:t>
      </w:r>
    </w:p>
    <w:p w14:paraId="3271FACF" w14:textId="77777777" w:rsidR="00B43EE3" w:rsidRPr="004B4B2D" w:rsidRDefault="00B43EE3">
      <w:pPr>
        <w:numPr>
          <w:ilvl w:val="0"/>
          <w:numId w:val="2"/>
        </w:numPr>
        <w:tabs>
          <w:tab w:val="left" w:pos="543"/>
        </w:tabs>
        <w:kinsoku w:val="0"/>
        <w:overflowPunct w:val="0"/>
        <w:spacing w:before="13"/>
        <w:ind w:left="544"/>
        <w:rPr>
          <w:rFonts w:ascii="Gill Sans MT" w:hAnsi="Gill Sans MT" w:cs="Gill Sans MT"/>
          <w:sz w:val="22"/>
          <w:szCs w:val="22"/>
        </w:rPr>
      </w:pPr>
      <w:r w:rsidRPr="004B4B2D">
        <w:rPr>
          <w:rFonts w:ascii="Gill Sans MT" w:hAnsi="Gill Sans MT" w:cs="Gill Sans MT"/>
          <w:sz w:val="22"/>
          <w:szCs w:val="22"/>
        </w:rPr>
        <w:t>Ne</w:t>
      </w:r>
      <w:r w:rsidRPr="004B4B2D">
        <w:rPr>
          <w:rFonts w:ascii="Gill Sans MT" w:hAnsi="Gill Sans MT" w:cs="Gill Sans MT"/>
          <w:spacing w:val="-1"/>
          <w:sz w:val="22"/>
          <w:szCs w:val="22"/>
        </w:rPr>
        <w:t>v</w:t>
      </w:r>
      <w:r w:rsidRPr="004B4B2D">
        <w:rPr>
          <w:rFonts w:ascii="Gill Sans MT" w:hAnsi="Gill Sans MT" w:cs="Gill Sans MT"/>
          <w:sz w:val="22"/>
          <w:szCs w:val="22"/>
        </w:rPr>
        <w:t>er</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tell</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w:t>
      </w:r>
      <w:r w:rsidRPr="004B4B2D">
        <w:rPr>
          <w:rFonts w:ascii="Gill Sans MT" w:hAnsi="Gill Sans MT" w:cs="Gill Sans MT"/>
          <w:spacing w:val="1"/>
          <w:sz w:val="22"/>
          <w:szCs w:val="22"/>
        </w:rPr>
        <w:t>un</w:t>
      </w:r>
      <w:r w:rsidRPr="004B4B2D">
        <w:rPr>
          <w:rFonts w:ascii="Gill Sans MT" w:hAnsi="Gill Sans MT" w:cs="Gill Sans MT"/>
          <w:sz w:val="22"/>
          <w:szCs w:val="22"/>
        </w:rPr>
        <w:t>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person</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i</w:t>
      </w:r>
      <w:r w:rsidRPr="004B4B2D">
        <w:rPr>
          <w:rFonts w:ascii="Gill Sans MT" w:hAnsi="Gill Sans MT" w:cs="Gill Sans MT"/>
          <w:spacing w:val="-1"/>
          <w:sz w:val="22"/>
          <w:szCs w:val="22"/>
        </w:rPr>
        <w:t>g</w:t>
      </w:r>
      <w:r w:rsidRPr="004B4B2D">
        <w:rPr>
          <w:rFonts w:ascii="Gill Sans MT" w:hAnsi="Gill Sans MT" w:cs="Gill Sans MT"/>
          <w:spacing w:val="1"/>
          <w:sz w:val="22"/>
          <w:szCs w:val="22"/>
        </w:rPr>
        <w:t>n</w:t>
      </w:r>
      <w:r w:rsidRPr="004B4B2D">
        <w:rPr>
          <w:rFonts w:ascii="Gill Sans MT" w:hAnsi="Gill Sans MT" w:cs="Gill Sans MT"/>
          <w:sz w:val="22"/>
          <w:szCs w:val="22"/>
        </w:rPr>
        <w:t>ore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bu</w:t>
      </w:r>
      <w:r w:rsidRPr="004B4B2D">
        <w:rPr>
          <w:rFonts w:ascii="Gill Sans MT" w:hAnsi="Gill Sans MT" w:cs="Gill Sans MT"/>
          <w:sz w:val="22"/>
          <w:szCs w:val="22"/>
        </w:rPr>
        <w:t>l</w:t>
      </w:r>
      <w:r w:rsidRPr="004B4B2D">
        <w:rPr>
          <w:rFonts w:ascii="Gill Sans MT" w:hAnsi="Gill Sans MT" w:cs="Gill Sans MT"/>
          <w:spacing w:val="-1"/>
          <w:sz w:val="22"/>
          <w:szCs w:val="22"/>
        </w:rPr>
        <w:t>ly</w:t>
      </w:r>
      <w:r w:rsidRPr="004B4B2D">
        <w:rPr>
          <w:rFonts w:ascii="Gill Sans MT" w:hAnsi="Gill Sans MT" w:cs="Gill Sans MT"/>
          <w:sz w:val="22"/>
          <w:szCs w:val="22"/>
        </w:rPr>
        <w:t>in</w:t>
      </w:r>
      <w:r w:rsidRPr="004B4B2D">
        <w:rPr>
          <w:rFonts w:ascii="Gill Sans MT" w:hAnsi="Gill Sans MT" w:cs="Gill Sans MT"/>
          <w:spacing w:val="-1"/>
          <w:sz w:val="22"/>
          <w:szCs w:val="22"/>
        </w:rPr>
        <w:t>g</w:t>
      </w:r>
      <w:r w:rsidRPr="004B4B2D">
        <w:rPr>
          <w:rFonts w:ascii="Gill Sans MT" w:hAnsi="Gill Sans MT" w:cs="Gill Sans MT"/>
          <w:sz w:val="22"/>
          <w:szCs w:val="22"/>
        </w:rPr>
        <w:t>,</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ey</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i</w:t>
      </w:r>
      <w:r w:rsidRPr="004B4B2D">
        <w:rPr>
          <w:rFonts w:ascii="Gill Sans MT" w:hAnsi="Gill Sans MT" w:cs="Gill Sans MT"/>
          <w:spacing w:val="-2"/>
          <w:sz w:val="22"/>
          <w:szCs w:val="22"/>
        </w:rPr>
        <w:t>g</w:t>
      </w:r>
      <w:r w:rsidRPr="004B4B2D">
        <w:rPr>
          <w:rFonts w:ascii="Gill Sans MT" w:hAnsi="Gill Sans MT" w:cs="Gill Sans MT"/>
          <w:spacing w:val="1"/>
          <w:sz w:val="22"/>
          <w:szCs w:val="22"/>
        </w:rPr>
        <w:t>n</w:t>
      </w:r>
      <w:r w:rsidRPr="004B4B2D">
        <w:rPr>
          <w:rFonts w:ascii="Gill Sans MT" w:hAnsi="Gill Sans MT" w:cs="Gill Sans MT"/>
          <w:spacing w:val="2"/>
          <w:sz w:val="22"/>
          <w:szCs w:val="22"/>
        </w:rPr>
        <w:t>o</w:t>
      </w:r>
      <w:r w:rsidRPr="004B4B2D">
        <w:rPr>
          <w:rFonts w:ascii="Gill Sans MT" w:hAnsi="Gill Sans MT" w:cs="Gill Sans MT"/>
          <w:sz w:val="22"/>
          <w:szCs w:val="22"/>
        </w:rPr>
        <w:t>re</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it</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hu</w:t>
      </w:r>
      <w:r w:rsidRPr="004B4B2D">
        <w:rPr>
          <w:rFonts w:ascii="Gill Sans MT" w:hAnsi="Gill Sans MT" w:cs="Gill Sans MT"/>
          <w:sz w:val="22"/>
          <w:szCs w:val="22"/>
        </w:rPr>
        <w:t>r</w:t>
      </w:r>
      <w:r w:rsidRPr="004B4B2D">
        <w:rPr>
          <w:rFonts w:ascii="Gill Sans MT" w:hAnsi="Gill Sans MT" w:cs="Gill Sans MT"/>
          <w:spacing w:val="1"/>
          <w:sz w:val="22"/>
          <w:szCs w:val="22"/>
        </w:rPr>
        <w:t>t</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too</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mu</w:t>
      </w:r>
      <w:r w:rsidRPr="004B4B2D">
        <w:rPr>
          <w:rFonts w:ascii="Gill Sans MT" w:hAnsi="Gill Sans MT" w:cs="Gill Sans MT"/>
          <w:spacing w:val="-1"/>
          <w:sz w:val="22"/>
          <w:szCs w:val="22"/>
        </w:rPr>
        <w:t>c</w:t>
      </w:r>
      <w:r w:rsidRPr="004B4B2D">
        <w:rPr>
          <w:rFonts w:ascii="Gill Sans MT" w:hAnsi="Gill Sans MT" w:cs="Gill Sans MT"/>
          <w:sz w:val="22"/>
          <w:szCs w:val="22"/>
        </w:rPr>
        <w:t>h</w:t>
      </w:r>
    </w:p>
    <w:p w14:paraId="59AF9A55" w14:textId="77777777" w:rsidR="00B43EE3" w:rsidRPr="004B4B2D" w:rsidRDefault="00B43EE3">
      <w:pPr>
        <w:numPr>
          <w:ilvl w:val="0"/>
          <w:numId w:val="2"/>
        </w:numPr>
        <w:tabs>
          <w:tab w:val="left" w:pos="543"/>
        </w:tabs>
        <w:kinsoku w:val="0"/>
        <w:overflowPunct w:val="0"/>
        <w:spacing w:before="13"/>
        <w:ind w:left="544" w:right="177"/>
        <w:rPr>
          <w:rFonts w:ascii="Gill Sans MT" w:hAnsi="Gill Sans MT" w:cs="Gill Sans MT"/>
          <w:sz w:val="22"/>
          <w:szCs w:val="22"/>
        </w:rPr>
      </w:pPr>
      <w:r w:rsidRPr="004B4B2D">
        <w:rPr>
          <w:rFonts w:ascii="Gill Sans MT" w:hAnsi="Gill Sans MT" w:cs="Gill Sans MT"/>
          <w:sz w:val="22"/>
          <w:szCs w:val="22"/>
        </w:rPr>
        <w:t>Ne</w:t>
      </w:r>
      <w:r w:rsidRPr="004B4B2D">
        <w:rPr>
          <w:rFonts w:ascii="Gill Sans MT" w:hAnsi="Gill Sans MT" w:cs="Gill Sans MT"/>
          <w:spacing w:val="-1"/>
          <w:sz w:val="22"/>
          <w:szCs w:val="22"/>
        </w:rPr>
        <w:t>v</w:t>
      </w:r>
      <w:r w:rsidRPr="004B4B2D">
        <w:rPr>
          <w:rFonts w:ascii="Gill Sans MT" w:hAnsi="Gill Sans MT" w:cs="Gill Sans MT"/>
          <w:sz w:val="22"/>
          <w:szCs w:val="22"/>
        </w:rPr>
        <w:t>er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1"/>
          <w:sz w:val="22"/>
          <w:szCs w:val="22"/>
        </w:rPr>
        <w:t>ag</w:t>
      </w:r>
      <w:r w:rsidRPr="004B4B2D">
        <w:rPr>
          <w:rFonts w:ascii="Gill Sans MT" w:hAnsi="Gill Sans MT" w:cs="Gill Sans MT"/>
          <w:sz w:val="22"/>
          <w:szCs w:val="22"/>
        </w:rPr>
        <w:t>e</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w:t>
      </w:r>
      <w:r w:rsidRPr="004B4B2D">
        <w:rPr>
          <w:rFonts w:ascii="Gill Sans MT" w:hAnsi="Gill Sans MT" w:cs="Gill Sans MT"/>
          <w:spacing w:val="1"/>
          <w:sz w:val="22"/>
          <w:szCs w:val="22"/>
        </w:rPr>
        <w:t>un</w:t>
      </w:r>
      <w:r w:rsidRPr="004B4B2D">
        <w:rPr>
          <w:rFonts w:ascii="Gill Sans MT" w:hAnsi="Gill Sans MT" w:cs="Gill Sans MT"/>
          <w:sz w:val="22"/>
          <w:szCs w:val="22"/>
        </w:rPr>
        <w:t>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person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ke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l</w:t>
      </w:r>
      <w:r w:rsidRPr="004B4B2D">
        <w:rPr>
          <w:rFonts w:ascii="Gill Sans MT" w:hAnsi="Gill Sans MT" w:cs="Gill Sans MT"/>
          <w:spacing w:val="-1"/>
          <w:sz w:val="22"/>
          <w:szCs w:val="22"/>
        </w:rPr>
        <w:t>a</w:t>
      </w:r>
      <w:r w:rsidRPr="004B4B2D">
        <w:rPr>
          <w:rFonts w:ascii="Gill Sans MT" w:hAnsi="Gill Sans MT" w:cs="Gill Sans MT"/>
          <w:sz w:val="22"/>
          <w:szCs w:val="22"/>
        </w:rPr>
        <w:t>w</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pacing w:val="1"/>
          <w:sz w:val="22"/>
          <w:szCs w:val="22"/>
        </w:rPr>
        <w:t>n</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th</w:t>
      </w:r>
      <w:r w:rsidRPr="004B4B2D">
        <w:rPr>
          <w:rFonts w:ascii="Gill Sans MT" w:hAnsi="Gill Sans MT" w:cs="Gill Sans MT"/>
          <w:sz w:val="22"/>
          <w:szCs w:val="22"/>
        </w:rPr>
        <w:t>eir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own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h</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pacing w:val="-1"/>
          <w:sz w:val="22"/>
          <w:szCs w:val="22"/>
        </w:rPr>
        <w:t>d</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beat</w:t>
      </w:r>
      <w:r w:rsidRPr="004B4B2D">
        <w:rPr>
          <w:rFonts w:ascii="Gill Sans MT" w:hAnsi="Gill Sans MT" w:cs="Gill Sans MT"/>
          <w:spacing w:val="-5"/>
          <w:sz w:val="22"/>
          <w:szCs w:val="22"/>
        </w:rPr>
        <w:t xml:space="preserve"> </w:t>
      </w:r>
      <w:r w:rsidRPr="004B4B2D">
        <w:rPr>
          <w:rFonts w:ascii="Gill Sans MT" w:hAnsi="Gill Sans MT" w:cs="Gill Sans MT"/>
          <w:spacing w:val="7"/>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erso</w:t>
      </w:r>
      <w:r w:rsidRPr="004B4B2D">
        <w:rPr>
          <w:rFonts w:ascii="Gill Sans MT" w:hAnsi="Gill Sans MT" w:cs="Gill Sans MT"/>
          <w:spacing w:val="1"/>
          <w:sz w:val="22"/>
          <w:szCs w:val="22"/>
        </w:rPr>
        <w:t>n</w:t>
      </w:r>
      <w:r w:rsidRPr="004B4B2D">
        <w:rPr>
          <w:rFonts w:ascii="Gill Sans MT" w:hAnsi="Gill Sans MT" w:cs="Gill Sans MT"/>
          <w:sz w:val="22"/>
          <w:szCs w:val="22"/>
        </w:rPr>
        <w:t>(s)</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z w:val="22"/>
          <w:szCs w:val="22"/>
        </w:rPr>
        <w:t>ispla</w:t>
      </w:r>
      <w:r w:rsidRPr="004B4B2D">
        <w:rPr>
          <w:rFonts w:ascii="Gill Sans MT" w:hAnsi="Gill Sans MT" w:cs="Gill Sans MT"/>
          <w:spacing w:val="-1"/>
          <w:sz w:val="22"/>
          <w:szCs w:val="22"/>
        </w:rPr>
        <w:t>y</w:t>
      </w:r>
      <w:r w:rsidRPr="004B4B2D">
        <w:rPr>
          <w:rFonts w:ascii="Gill Sans MT" w:hAnsi="Gill Sans MT" w:cs="Gill Sans MT"/>
          <w:sz w:val="22"/>
          <w:szCs w:val="22"/>
        </w:rPr>
        <w:t>ing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bu</w:t>
      </w:r>
      <w:r w:rsidRPr="004B4B2D">
        <w:rPr>
          <w:rFonts w:ascii="Gill Sans MT" w:hAnsi="Gill Sans MT" w:cs="Gill Sans MT"/>
          <w:sz w:val="22"/>
          <w:szCs w:val="22"/>
        </w:rPr>
        <w:t>l</w:t>
      </w:r>
      <w:r w:rsidRPr="004B4B2D">
        <w:rPr>
          <w:rFonts w:ascii="Gill Sans MT" w:hAnsi="Gill Sans MT" w:cs="Gill Sans MT"/>
          <w:spacing w:val="-1"/>
          <w:sz w:val="22"/>
          <w:szCs w:val="22"/>
        </w:rPr>
        <w:t>ly</w:t>
      </w:r>
      <w:r w:rsidRPr="004B4B2D">
        <w:rPr>
          <w:rFonts w:ascii="Gill Sans MT" w:hAnsi="Gill Sans MT" w:cs="Gill Sans MT"/>
          <w:sz w:val="22"/>
          <w:szCs w:val="22"/>
        </w:rPr>
        <w:t>i</w:t>
      </w:r>
      <w:r w:rsidRPr="004B4B2D">
        <w:rPr>
          <w:rFonts w:ascii="Gill Sans MT" w:hAnsi="Gill Sans MT" w:cs="Gill Sans MT"/>
          <w:spacing w:val="2"/>
          <w:sz w:val="22"/>
          <w:szCs w:val="22"/>
        </w:rPr>
        <w:t>n</w:t>
      </w:r>
      <w:r w:rsidRPr="004B4B2D">
        <w:rPr>
          <w:rFonts w:ascii="Gill Sans MT" w:hAnsi="Gill Sans MT" w:cs="Gill Sans MT"/>
          <w:sz w:val="22"/>
          <w:szCs w:val="22"/>
        </w:rPr>
        <w:t>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2"/>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w w:val="99"/>
          <w:sz w:val="22"/>
          <w:szCs w:val="22"/>
        </w:rPr>
        <w:t xml:space="preserve"> </w:t>
      </w:r>
      <w:r w:rsidRPr="004B4B2D">
        <w:rPr>
          <w:rFonts w:ascii="Gill Sans MT" w:hAnsi="Gill Sans MT" w:cs="Gill Sans MT"/>
          <w:spacing w:val="1"/>
          <w:sz w:val="22"/>
          <w:szCs w:val="22"/>
        </w:rPr>
        <w:t>h</w:t>
      </w:r>
      <w:r w:rsidRPr="004B4B2D">
        <w:rPr>
          <w:rFonts w:ascii="Gill Sans MT" w:hAnsi="Gill Sans MT" w:cs="Gill Sans MT"/>
          <w:sz w:val="22"/>
          <w:szCs w:val="22"/>
        </w:rPr>
        <w:t>is</w:t>
      </w:r>
      <w:r w:rsidRPr="004B4B2D">
        <w:rPr>
          <w:rFonts w:ascii="Gill Sans MT" w:hAnsi="Gill Sans MT" w:cs="Gill Sans MT"/>
          <w:spacing w:val="-1"/>
          <w:sz w:val="22"/>
          <w:szCs w:val="22"/>
        </w:rPr>
        <w:t>/</w:t>
      </w:r>
      <w:r w:rsidRPr="004B4B2D">
        <w:rPr>
          <w:rFonts w:ascii="Gill Sans MT" w:hAnsi="Gill Sans MT" w:cs="Gill Sans MT"/>
          <w:spacing w:val="1"/>
          <w:sz w:val="22"/>
          <w:szCs w:val="22"/>
        </w:rPr>
        <w:t>h</w:t>
      </w:r>
      <w:r w:rsidRPr="004B4B2D">
        <w:rPr>
          <w:rFonts w:ascii="Gill Sans MT" w:hAnsi="Gill Sans MT" w:cs="Gill Sans MT"/>
          <w:sz w:val="22"/>
          <w:szCs w:val="22"/>
        </w:rPr>
        <w:t>er</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own</w:t>
      </w:r>
      <w:r w:rsidRPr="004B4B2D">
        <w:rPr>
          <w:rFonts w:ascii="Gill Sans MT" w:hAnsi="Gill Sans MT" w:cs="Gill Sans MT"/>
          <w:spacing w:val="-7"/>
          <w:sz w:val="22"/>
          <w:szCs w:val="22"/>
        </w:rPr>
        <w:t xml:space="preserve"> </w:t>
      </w:r>
      <w:r w:rsidRPr="004B4B2D">
        <w:rPr>
          <w:rFonts w:ascii="Gill Sans MT" w:hAnsi="Gill Sans MT" w:cs="Gill Sans MT"/>
          <w:spacing w:val="-2"/>
          <w:sz w:val="22"/>
          <w:szCs w:val="22"/>
        </w:rPr>
        <w:t>g</w:t>
      </w:r>
      <w:r w:rsidRPr="004B4B2D">
        <w:rPr>
          <w:rFonts w:ascii="Gill Sans MT" w:hAnsi="Gill Sans MT" w:cs="Gill Sans MT"/>
          <w:spacing w:val="-1"/>
          <w:sz w:val="22"/>
          <w:szCs w:val="22"/>
        </w:rPr>
        <w:t>a</w:t>
      </w:r>
      <w:r w:rsidRPr="004B4B2D">
        <w:rPr>
          <w:rFonts w:ascii="Gill Sans MT" w:hAnsi="Gill Sans MT" w:cs="Gill Sans MT"/>
          <w:sz w:val="22"/>
          <w:szCs w:val="22"/>
        </w:rPr>
        <w:t>me</w:t>
      </w:r>
    </w:p>
    <w:p w14:paraId="40C0A57E" w14:textId="77777777" w:rsidR="00B43EE3" w:rsidRPr="004B4B2D" w:rsidRDefault="00B43EE3">
      <w:pPr>
        <w:numPr>
          <w:ilvl w:val="0"/>
          <w:numId w:val="2"/>
        </w:numPr>
        <w:tabs>
          <w:tab w:val="left" w:pos="543"/>
        </w:tabs>
        <w:kinsoku w:val="0"/>
        <w:overflowPunct w:val="0"/>
        <w:spacing w:before="12"/>
        <w:ind w:left="544" w:right="113"/>
        <w:rPr>
          <w:rFonts w:ascii="Gill Sans MT" w:hAnsi="Gill Sans MT" w:cs="Gill Sans MT"/>
          <w:sz w:val="22"/>
          <w:szCs w:val="22"/>
        </w:rPr>
      </w:pPr>
      <w:r w:rsidRPr="004B4B2D">
        <w:rPr>
          <w:rFonts w:ascii="Gill Sans MT" w:hAnsi="Gill Sans MT" w:cs="Gill Sans MT"/>
          <w:sz w:val="22"/>
          <w:szCs w:val="22"/>
        </w:rPr>
        <w:t>Re</w:t>
      </w:r>
      <w:r w:rsidRPr="004B4B2D">
        <w:rPr>
          <w:rFonts w:ascii="Gill Sans MT" w:hAnsi="Gill Sans MT" w:cs="Gill Sans MT"/>
          <w:spacing w:val="-1"/>
          <w:sz w:val="22"/>
          <w:szCs w:val="22"/>
        </w:rPr>
        <w:t>a</w:t>
      </w:r>
      <w:r w:rsidRPr="004B4B2D">
        <w:rPr>
          <w:rFonts w:ascii="Gill Sans MT" w:hAnsi="Gill Sans MT" w:cs="Gill Sans MT"/>
          <w:sz w:val="22"/>
          <w:szCs w:val="22"/>
        </w:rPr>
        <w:t>ss</w:t>
      </w:r>
      <w:r w:rsidRPr="004B4B2D">
        <w:rPr>
          <w:rFonts w:ascii="Gill Sans MT" w:hAnsi="Gill Sans MT" w:cs="Gill Sans MT"/>
          <w:spacing w:val="1"/>
          <w:sz w:val="22"/>
          <w:szCs w:val="22"/>
        </w:rPr>
        <w:t>u</w:t>
      </w:r>
      <w:r w:rsidRPr="004B4B2D">
        <w:rPr>
          <w:rFonts w:ascii="Gill Sans MT" w:hAnsi="Gill Sans MT" w:cs="Gill Sans MT"/>
          <w:sz w:val="22"/>
          <w:szCs w:val="22"/>
        </w:rPr>
        <w:t>re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erson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xp</w:t>
      </w:r>
      <w:r w:rsidRPr="004B4B2D">
        <w:rPr>
          <w:rFonts w:ascii="Gill Sans MT" w:hAnsi="Gill Sans MT" w:cs="Gill Sans MT"/>
          <w:sz w:val="22"/>
          <w:szCs w:val="22"/>
        </w:rPr>
        <w:t>erie</w:t>
      </w:r>
      <w:r w:rsidRPr="004B4B2D">
        <w:rPr>
          <w:rFonts w:ascii="Gill Sans MT" w:hAnsi="Gill Sans MT" w:cs="Gill Sans MT"/>
          <w:spacing w:val="-2"/>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ing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b</w:t>
      </w:r>
      <w:r w:rsidRPr="004B4B2D">
        <w:rPr>
          <w:rFonts w:ascii="Gill Sans MT" w:hAnsi="Gill Sans MT" w:cs="Gill Sans MT"/>
          <w:spacing w:val="1"/>
          <w:sz w:val="22"/>
          <w:szCs w:val="22"/>
        </w:rPr>
        <w:t>u</w:t>
      </w:r>
      <w:r w:rsidRPr="004B4B2D">
        <w:rPr>
          <w:rFonts w:ascii="Gill Sans MT" w:hAnsi="Gill Sans MT" w:cs="Gill Sans MT"/>
          <w:sz w:val="22"/>
          <w:szCs w:val="22"/>
        </w:rPr>
        <w:t>l</w:t>
      </w:r>
      <w:r w:rsidRPr="004B4B2D">
        <w:rPr>
          <w:rFonts w:ascii="Gill Sans MT" w:hAnsi="Gill Sans MT" w:cs="Gill Sans MT"/>
          <w:spacing w:val="1"/>
          <w:sz w:val="22"/>
          <w:szCs w:val="22"/>
        </w:rPr>
        <w:t>l</w:t>
      </w:r>
      <w:r w:rsidRPr="004B4B2D">
        <w:rPr>
          <w:rFonts w:ascii="Gill Sans MT" w:hAnsi="Gill Sans MT" w:cs="Gill Sans MT"/>
          <w:spacing w:val="-1"/>
          <w:sz w:val="22"/>
          <w:szCs w:val="22"/>
        </w:rPr>
        <w:t>y</w:t>
      </w:r>
      <w:r w:rsidRPr="004B4B2D">
        <w:rPr>
          <w:rFonts w:ascii="Gill Sans MT" w:hAnsi="Gill Sans MT" w:cs="Gill Sans MT"/>
          <w:sz w:val="22"/>
          <w:szCs w:val="22"/>
        </w:rPr>
        <w:t>ing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1"/>
          <w:sz w:val="22"/>
          <w:szCs w:val="22"/>
        </w:rPr>
        <w:t>ha</w:t>
      </w:r>
      <w:r w:rsidRPr="004B4B2D">
        <w:rPr>
          <w:rFonts w:ascii="Gill Sans MT" w:hAnsi="Gill Sans MT" w:cs="Gill Sans MT"/>
          <w:spacing w:val="-1"/>
          <w:sz w:val="22"/>
          <w:szCs w:val="22"/>
        </w:rPr>
        <w:t>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ey</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e</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e</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n</w:t>
      </w:r>
      <w:r w:rsidRPr="004B4B2D">
        <w:rPr>
          <w:rFonts w:ascii="Gill Sans MT" w:hAnsi="Gill Sans MT" w:cs="Gill Sans MT"/>
          <w:sz w:val="22"/>
          <w:szCs w:val="22"/>
        </w:rPr>
        <w:t>o</w:t>
      </w:r>
      <w:r w:rsidRPr="004B4B2D">
        <w:rPr>
          <w:rFonts w:ascii="Gill Sans MT" w:hAnsi="Gill Sans MT" w:cs="Gill Sans MT"/>
          <w:spacing w:val="1"/>
          <w:sz w:val="22"/>
          <w:szCs w:val="22"/>
        </w:rPr>
        <w:t>th</w:t>
      </w:r>
      <w:r w:rsidRPr="004B4B2D">
        <w:rPr>
          <w:rFonts w:ascii="Gill Sans MT" w:hAnsi="Gill Sans MT" w:cs="Gill Sans MT"/>
          <w:sz w:val="22"/>
          <w:szCs w:val="22"/>
        </w:rPr>
        <w:t>ing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wro</w:t>
      </w:r>
      <w:r w:rsidRPr="004B4B2D">
        <w:rPr>
          <w:rFonts w:ascii="Gill Sans MT" w:hAnsi="Gill Sans MT" w:cs="Gill Sans MT"/>
          <w:spacing w:val="1"/>
          <w:sz w:val="22"/>
          <w:szCs w:val="22"/>
        </w:rPr>
        <w:t>n</w:t>
      </w:r>
      <w:r w:rsidRPr="004B4B2D">
        <w:rPr>
          <w:rFonts w:ascii="Gill Sans MT" w:hAnsi="Gill Sans MT" w:cs="Gill Sans MT"/>
          <w:sz w:val="22"/>
          <w:szCs w:val="22"/>
        </w:rPr>
        <w:t>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Rei</w:t>
      </w:r>
      <w:r w:rsidRPr="004B4B2D">
        <w:rPr>
          <w:rFonts w:ascii="Gill Sans MT" w:hAnsi="Gill Sans MT" w:cs="Gill Sans MT"/>
          <w:spacing w:val="3"/>
          <w:sz w:val="22"/>
          <w:szCs w:val="22"/>
        </w:rPr>
        <w:t>n</w:t>
      </w:r>
      <w:r w:rsidRPr="004B4B2D">
        <w:rPr>
          <w:rFonts w:ascii="Gill Sans MT" w:hAnsi="Gill Sans MT" w:cs="Gill Sans MT"/>
          <w:sz w:val="22"/>
          <w:szCs w:val="22"/>
        </w:rPr>
        <w:t>for</w:t>
      </w:r>
      <w:r w:rsidRPr="004B4B2D">
        <w:rPr>
          <w:rFonts w:ascii="Gill Sans MT" w:hAnsi="Gill Sans MT" w:cs="Gill Sans MT"/>
          <w:spacing w:val="-1"/>
          <w:sz w:val="22"/>
          <w:szCs w:val="22"/>
        </w:rPr>
        <w:t>c</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ere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r</w:t>
      </w:r>
      <w:r w:rsidRPr="004B4B2D">
        <w:rPr>
          <w:rFonts w:ascii="Gill Sans MT" w:hAnsi="Gill Sans MT" w:cs="Gill Sans MT"/>
          <w:spacing w:val="2"/>
          <w:sz w:val="22"/>
          <w:szCs w:val="22"/>
        </w:rPr>
        <w:t>i</w:t>
      </w:r>
      <w:r w:rsidRPr="004B4B2D">
        <w:rPr>
          <w:rFonts w:ascii="Gill Sans MT" w:hAnsi="Gill Sans MT" w:cs="Gill Sans MT"/>
          <w:spacing w:val="-1"/>
          <w:sz w:val="22"/>
          <w:szCs w:val="22"/>
        </w:rPr>
        <w:t>g</w:t>
      </w:r>
      <w:r w:rsidRPr="004B4B2D">
        <w:rPr>
          <w:rFonts w:ascii="Gill Sans MT" w:hAnsi="Gill Sans MT" w:cs="Gill Sans MT"/>
          <w:spacing w:val="1"/>
          <w:sz w:val="22"/>
          <w:szCs w:val="22"/>
        </w:rPr>
        <w:t>h</w:t>
      </w:r>
      <w:r w:rsidRPr="004B4B2D">
        <w:rPr>
          <w:rFonts w:ascii="Gill Sans MT" w:hAnsi="Gill Sans MT" w:cs="Gill Sans MT"/>
          <w:sz w:val="22"/>
          <w:szCs w:val="22"/>
        </w:rPr>
        <w:t>t</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z w:val="22"/>
          <w:szCs w:val="22"/>
        </w:rPr>
        <w:t>ell’</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pacing w:val="1"/>
          <w:sz w:val="22"/>
          <w:szCs w:val="22"/>
        </w:rPr>
        <w:t>u</w:t>
      </w:r>
      <w:r w:rsidRPr="004B4B2D">
        <w:rPr>
          <w:rFonts w:ascii="Gill Sans MT" w:hAnsi="Gill Sans MT" w:cs="Gill Sans MT"/>
          <w:sz w:val="22"/>
          <w:szCs w:val="22"/>
        </w:rPr>
        <w:t>l</w:t>
      </w:r>
      <w:r w:rsidRPr="004B4B2D">
        <w:rPr>
          <w:rFonts w:ascii="Gill Sans MT" w:hAnsi="Gill Sans MT" w:cs="Gill Sans MT"/>
          <w:spacing w:val="4"/>
          <w:sz w:val="22"/>
          <w:szCs w:val="22"/>
        </w:rPr>
        <w:t>t</w:t>
      </w:r>
      <w:r w:rsidRPr="004B4B2D">
        <w:rPr>
          <w:rFonts w:ascii="Gill Sans MT" w:hAnsi="Gill Sans MT" w:cs="Gill Sans MT"/>
          <w:spacing w:val="1"/>
          <w:sz w:val="22"/>
          <w:szCs w:val="22"/>
        </w:rPr>
        <w:t>u</w:t>
      </w:r>
      <w:r w:rsidRPr="004B4B2D">
        <w:rPr>
          <w:rFonts w:ascii="Gill Sans MT" w:hAnsi="Gill Sans MT" w:cs="Gill Sans MT"/>
          <w:sz w:val="22"/>
          <w:szCs w:val="22"/>
        </w:rPr>
        <w:t>re</w:t>
      </w:r>
      <w:r w:rsidRPr="004B4B2D">
        <w:rPr>
          <w:rFonts w:ascii="Gill Sans MT" w:hAnsi="Gill Sans MT" w:cs="Gill Sans MT"/>
          <w:w w:val="99"/>
          <w:sz w:val="22"/>
          <w:szCs w:val="22"/>
        </w:rPr>
        <w:t xml:space="preserve"> </w:t>
      </w:r>
      <w:r w:rsidRPr="004B4B2D">
        <w:rPr>
          <w:rFonts w:ascii="Gill Sans MT" w:hAnsi="Gill Sans MT" w:cs="Gill Sans MT"/>
          <w:sz w:val="22"/>
          <w:szCs w:val="22"/>
        </w:rPr>
        <w:t>wit</w:t>
      </w:r>
      <w:r w:rsidRPr="004B4B2D">
        <w:rPr>
          <w:rFonts w:ascii="Gill Sans MT" w:hAnsi="Gill Sans MT" w:cs="Gill Sans MT"/>
          <w:spacing w:val="1"/>
          <w:sz w:val="22"/>
          <w:szCs w:val="22"/>
        </w:rPr>
        <w:t>h</w:t>
      </w:r>
      <w:r w:rsidRPr="004B4B2D">
        <w:rPr>
          <w:rFonts w:ascii="Gill Sans MT" w:hAnsi="Gill Sans MT" w:cs="Gill Sans MT"/>
          <w:sz w:val="22"/>
          <w:szCs w:val="22"/>
        </w:rPr>
        <w:t>in</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c</w:t>
      </w:r>
      <w:r w:rsidRPr="004B4B2D">
        <w:rPr>
          <w:rFonts w:ascii="Gill Sans MT" w:hAnsi="Gill Sans MT" w:cs="Gill Sans MT"/>
          <w:spacing w:val="-1"/>
          <w:sz w:val="22"/>
          <w:szCs w:val="22"/>
        </w:rPr>
        <w:t>l</w:t>
      </w:r>
      <w:r w:rsidRPr="004B4B2D">
        <w:rPr>
          <w:rFonts w:ascii="Gill Sans MT" w:hAnsi="Gill Sans MT" w:cs="Gill Sans MT"/>
          <w:spacing w:val="1"/>
          <w:sz w:val="22"/>
          <w:szCs w:val="22"/>
        </w:rPr>
        <w:t>u</w:t>
      </w:r>
      <w:r w:rsidRPr="004B4B2D">
        <w:rPr>
          <w:rFonts w:ascii="Gill Sans MT" w:hAnsi="Gill Sans MT" w:cs="Gill Sans MT"/>
          <w:sz w:val="22"/>
          <w:szCs w:val="22"/>
        </w:rPr>
        <w:t>b</w:t>
      </w:r>
    </w:p>
    <w:p w14:paraId="39999ADB" w14:textId="77777777" w:rsidR="00B43EE3" w:rsidRPr="004B4B2D" w:rsidRDefault="00B43EE3">
      <w:pPr>
        <w:kinsoku w:val="0"/>
        <w:overflowPunct w:val="0"/>
        <w:spacing w:before="10" w:line="220" w:lineRule="exact"/>
        <w:rPr>
          <w:sz w:val="22"/>
          <w:szCs w:val="22"/>
        </w:rPr>
      </w:pPr>
    </w:p>
    <w:p w14:paraId="54D6935B" w14:textId="77777777" w:rsidR="00B43EE3" w:rsidRPr="004B4B2D" w:rsidRDefault="00B43EE3">
      <w:pPr>
        <w:kinsoku w:val="0"/>
        <w:overflowPunct w:val="0"/>
        <w:ind w:left="112"/>
        <w:rPr>
          <w:rFonts w:ascii="Gill Sans MT" w:hAnsi="Gill Sans MT" w:cs="Gill Sans MT"/>
          <w:sz w:val="22"/>
          <w:szCs w:val="22"/>
        </w:rPr>
      </w:pPr>
      <w:r w:rsidRPr="004B4B2D">
        <w:rPr>
          <w:rFonts w:ascii="Gill Sans MT" w:hAnsi="Gill Sans MT" w:cs="Gill Sans MT"/>
          <w:b/>
          <w:bCs/>
          <w:spacing w:val="2"/>
          <w:w w:val="110"/>
          <w:sz w:val="22"/>
          <w:szCs w:val="22"/>
        </w:rPr>
        <w:t>Wh</w:t>
      </w:r>
      <w:r w:rsidRPr="004B4B2D">
        <w:rPr>
          <w:rFonts w:ascii="Gill Sans MT" w:hAnsi="Gill Sans MT" w:cs="Gill Sans MT"/>
          <w:b/>
          <w:bCs/>
          <w:w w:val="110"/>
          <w:sz w:val="22"/>
          <w:szCs w:val="22"/>
        </w:rPr>
        <w:t>o</w:t>
      </w:r>
      <w:r w:rsidRPr="004B4B2D">
        <w:rPr>
          <w:rFonts w:ascii="Gill Sans MT" w:hAnsi="Gill Sans MT" w:cs="Gill Sans MT"/>
          <w:b/>
          <w:bCs/>
          <w:spacing w:val="24"/>
          <w:w w:val="110"/>
          <w:sz w:val="22"/>
          <w:szCs w:val="22"/>
        </w:rPr>
        <w:t xml:space="preserve"> </w:t>
      </w:r>
      <w:r w:rsidRPr="004B4B2D">
        <w:rPr>
          <w:rFonts w:ascii="Gill Sans MT" w:hAnsi="Gill Sans MT" w:cs="Gill Sans MT"/>
          <w:b/>
          <w:bCs/>
          <w:spacing w:val="1"/>
          <w:w w:val="110"/>
          <w:sz w:val="22"/>
          <w:szCs w:val="22"/>
        </w:rPr>
        <w:t>s</w:t>
      </w:r>
      <w:r w:rsidRPr="004B4B2D">
        <w:rPr>
          <w:rFonts w:ascii="Gill Sans MT" w:hAnsi="Gill Sans MT" w:cs="Gill Sans MT"/>
          <w:b/>
          <w:bCs/>
          <w:spacing w:val="2"/>
          <w:w w:val="110"/>
          <w:sz w:val="22"/>
          <w:szCs w:val="22"/>
        </w:rPr>
        <w:t>ho</w:t>
      </w:r>
      <w:r w:rsidRPr="004B4B2D">
        <w:rPr>
          <w:rFonts w:ascii="Gill Sans MT" w:hAnsi="Gill Sans MT" w:cs="Gill Sans MT"/>
          <w:b/>
          <w:bCs/>
          <w:w w:val="110"/>
          <w:sz w:val="22"/>
          <w:szCs w:val="22"/>
        </w:rPr>
        <w:t>u</w:t>
      </w:r>
      <w:r w:rsidRPr="004B4B2D">
        <w:rPr>
          <w:rFonts w:ascii="Gill Sans MT" w:hAnsi="Gill Sans MT" w:cs="Gill Sans MT"/>
          <w:b/>
          <w:bCs/>
          <w:spacing w:val="2"/>
          <w:w w:val="110"/>
          <w:sz w:val="22"/>
          <w:szCs w:val="22"/>
        </w:rPr>
        <w:t>l</w:t>
      </w:r>
      <w:r w:rsidRPr="004B4B2D">
        <w:rPr>
          <w:rFonts w:ascii="Gill Sans MT" w:hAnsi="Gill Sans MT" w:cs="Gill Sans MT"/>
          <w:b/>
          <w:bCs/>
          <w:w w:val="110"/>
          <w:sz w:val="22"/>
          <w:szCs w:val="22"/>
        </w:rPr>
        <w:t>d</w:t>
      </w:r>
      <w:r w:rsidRPr="004B4B2D">
        <w:rPr>
          <w:rFonts w:ascii="Gill Sans MT" w:hAnsi="Gill Sans MT" w:cs="Gill Sans MT"/>
          <w:b/>
          <w:bCs/>
          <w:spacing w:val="20"/>
          <w:w w:val="110"/>
          <w:sz w:val="22"/>
          <w:szCs w:val="22"/>
        </w:rPr>
        <w:t xml:space="preserve"> </w:t>
      </w:r>
      <w:r w:rsidRPr="004B4B2D">
        <w:rPr>
          <w:rFonts w:ascii="Gill Sans MT" w:hAnsi="Gill Sans MT" w:cs="Gill Sans MT"/>
          <w:b/>
          <w:bCs/>
          <w:spacing w:val="2"/>
          <w:w w:val="110"/>
          <w:sz w:val="22"/>
          <w:szCs w:val="22"/>
        </w:rPr>
        <w:t>d</w:t>
      </w:r>
      <w:r w:rsidRPr="004B4B2D">
        <w:rPr>
          <w:rFonts w:ascii="Gill Sans MT" w:hAnsi="Gill Sans MT" w:cs="Gill Sans MT"/>
          <w:b/>
          <w:bCs/>
          <w:spacing w:val="1"/>
          <w:w w:val="110"/>
          <w:sz w:val="22"/>
          <w:szCs w:val="22"/>
        </w:rPr>
        <w:t>e</w:t>
      </w:r>
      <w:r w:rsidRPr="004B4B2D">
        <w:rPr>
          <w:rFonts w:ascii="Gill Sans MT" w:hAnsi="Gill Sans MT" w:cs="Gill Sans MT"/>
          <w:b/>
          <w:bCs/>
          <w:w w:val="110"/>
          <w:sz w:val="22"/>
          <w:szCs w:val="22"/>
        </w:rPr>
        <w:t>al</w:t>
      </w:r>
      <w:r w:rsidRPr="004B4B2D">
        <w:rPr>
          <w:rFonts w:ascii="Gill Sans MT" w:hAnsi="Gill Sans MT" w:cs="Gill Sans MT"/>
          <w:b/>
          <w:bCs/>
          <w:spacing w:val="22"/>
          <w:w w:val="110"/>
          <w:sz w:val="22"/>
          <w:szCs w:val="22"/>
        </w:rPr>
        <w:t xml:space="preserve"> </w:t>
      </w:r>
      <w:r w:rsidRPr="004B4B2D">
        <w:rPr>
          <w:rFonts w:ascii="Gill Sans MT" w:hAnsi="Gill Sans MT" w:cs="Gill Sans MT"/>
          <w:b/>
          <w:bCs/>
          <w:w w:val="110"/>
          <w:sz w:val="22"/>
          <w:szCs w:val="22"/>
        </w:rPr>
        <w:t>w</w:t>
      </w:r>
      <w:r w:rsidRPr="004B4B2D">
        <w:rPr>
          <w:rFonts w:ascii="Gill Sans MT" w:hAnsi="Gill Sans MT" w:cs="Gill Sans MT"/>
          <w:b/>
          <w:bCs/>
          <w:spacing w:val="2"/>
          <w:w w:val="110"/>
          <w:sz w:val="22"/>
          <w:szCs w:val="22"/>
        </w:rPr>
        <w:t>i</w:t>
      </w:r>
      <w:r w:rsidRPr="004B4B2D">
        <w:rPr>
          <w:rFonts w:ascii="Gill Sans MT" w:hAnsi="Gill Sans MT" w:cs="Gill Sans MT"/>
          <w:b/>
          <w:bCs/>
          <w:spacing w:val="1"/>
          <w:w w:val="110"/>
          <w:sz w:val="22"/>
          <w:szCs w:val="22"/>
        </w:rPr>
        <w:t>t</w:t>
      </w:r>
      <w:r w:rsidRPr="004B4B2D">
        <w:rPr>
          <w:rFonts w:ascii="Gill Sans MT" w:hAnsi="Gill Sans MT" w:cs="Gill Sans MT"/>
          <w:b/>
          <w:bCs/>
          <w:w w:val="110"/>
          <w:sz w:val="22"/>
          <w:szCs w:val="22"/>
        </w:rPr>
        <w:t>h</w:t>
      </w:r>
      <w:r w:rsidRPr="004B4B2D">
        <w:rPr>
          <w:rFonts w:ascii="Gill Sans MT" w:hAnsi="Gill Sans MT" w:cs="Gill Sans MT"/>
          <w:b/>
          <w:bCs/>
          <w:spacing w:val="25"/>
          <w:w w:val="110"/>
          <w:sz w:val="22"/>
          <w:szCs w:val="22"/>
        </w:rPr>
        <w:t xml:space="preserve"> </w:t>
      </w:r>
      <w:r w:rsidRPr="004B4B2D">
        <w:rPr>
          <w:rFonts w:ascii="Gill Sans MT" w:hAnsi="Gill Sans MT" w:cs="Gill Sans MT"/>
          <w:b/>
          <w:bCs/>
          <w:spacing w:val="2"/>
          <w:w w:val="110"/>
          <w:sz w:val="22"/>
          <w:szCs w:val="22"/>
        </w:rPr>
        <w:t>b</w:t>
      </w:r>
      <w:r w:rsidRPr="004B4B2D">
        <w:rPr>
          <w:rFonts w:ascii="Gill Sans MT" w:hAnsi="Gill Sans MT" w:cs="Gill Sans MT"/>
          <w:b/>
          <w:bCs/>
          <w:w w:val="110"/>
          <w:sz w:val="22"/>
          <w:szCs w:val="22"/>
        </w:rPr>
        <w:t>ul</w:t>
      </w:r>
      <w:r w:rsidRPr="004B4B2D">
        <w:rPr>
          <w:rFonts w:ascii="Gill Sans MT" w:hAnsi="Gill Sans MT" w:cs="Gill Sans MT"/>
          <w:b/>
          <w:bCs/>
          <w:spacing w:val="2"/>
          <w:w w:val="110"/>
          <w:sz w:val="22"/>
          <w:szCs w:val="22"/>
        </w:rPr>
        <w:t>l</w:t>
      </w:r>
      <w:r w:rsidRPr="004B4B2D">
        <w:rPr>
          <w:rFonts w:ascii="Gill Sans MT" w:hAnsi="Gill Sans MT" w:cs="Gill Sans MT"/>
          <w:b/>
          <w:bCs/>
          <w:w w:val="110"/>
          <w:sz w:val="22"/>
          <w:szCs w:val="22"/>
        </w:rPr>
        <w:t>yi</w:t>
      </w:r>
      <w:r w:rsidRPr="004B4B2D">
        <w:rPr>
          <w:rFonts w:ascii="Gill Sans MT" w:hAnsi="Gill Sans MT" w:cs="Gill Sans MT"/>
          <w:b/>
          <w:bCs/>
          <w:spacing w:val="2"/>
          <w:w w:val="110"/>
          <w:sz w:val="22"/>
          <w:szCs w:val="22"/>
        </w:rPr>
        <w:t>n</w:t>
      </w:r>
      <w:r w:rsidRPr="004B4B2D">
        <w:rPr>
          <w:rFonts w:ascii="Gill Sans MT" w:hAnsi="Gill Sans MT" w:cs="Gill Sans MT"/>
          <w:b/>
          <w:bCs/>
          <w:spacing w:val="1"/>
          <w:w w:val="110"/>
          <w:sz w:val="22"/>
          <w:szCs w:val="22"/>
        </w:rPr>
        <w:t>g</w:t>
      </w:r>
      <w:r w:rsidRPr="004B4B2D">
        <w:rPr>
          <w:rFonts w:ascii="Gill Sans MT" w:hAnsi="Gill Sans MT" w:cs="Gill Sans MT"/>
          <w:b/>
          <w:bCs/>
          <w:w w:val="110"/>
          <w:sz w:val="22"/>
          <w:szCs w:val="22"/>
        </w:rPr>
        <w:t>?</w:t>
      </w:r>
    </w:p>
    <w:p w14:paraId="46DFF50E" w14:textId="77777777" w:rsidR="00B43EE3" w:rsidRPr="004B4B2D" w:rsidRDefault="00B43EE3">
      <w:pPr>
        <w:kinsoku w:val="0"/>
        <w:overflowPunct w:val="0"/>
        <w:spacing w:before="1" w:line="239" w:lineRule="auto"/>
        <w:ind w:left="112" w:right="618"/>
        <w:rPr>
          <w:rFonts w:ascii="Gill Sans MT" w:hAnsi="Gill Sans MT" w:cs="Gill Sans MT"/>
          <w:sz w:val="22"/>
          <w:szCs w:val="22"/>
        </w:rPr>
      </w:pPr>
      <w:r w:rsidRPr="004B4B2D">
        <w:rPr>
          <w:rFonts w:ascii="Gill Sans MT" w:hAnsi="Gill Sans MT" w:cs="Gill Sans MT"/>
          <w:spacing w:val="-2"/>
          <w:sz w:val="22"/>
          <w:szCs w:val="22"/>
        </w:rPr>
        <w:t>W</w:t>
      </w:r>
      <w:r w:rsidRPr="004B4B2D">
        <w:rPr>
          <w:rFonts w:ascii="Gill Sans MT" w:hAnsi="Gill Sans MT" w:cs="Gill Sans MT"/>
          <w:spacing w:val="1"/>
          <w:sz w:val="22"/>
          <w:szCs w:val="22"/>
        </w:rPr>
        <w:t>h</w:t>
      </w:r>
      <w:r w:rsidRPr="004B4B2D">
        <w:rPr>
          <w:rFonts w:ascii="Gill Sans MT" w:hAnsi="Gill Sans MT" w:cs="Gill Sans MT"/>
          <w:sz w:val="22"/>
          <w:szCs w:val="22"/>
        </w:rPr>
        <w:t>i</w:t>
      </w:r>
      <w:r w:rsidRPr="004B4B2D">
        <w:rPr>
          <w:rFonts w:ascii="Gill Sans MT" w:hAnsi="Gill Sans MT" w:cs="Gill Sans MT"/>
          <w:spacing w:val="-1"/>
          <w:sz w:val="22"/>
          <w:szCs w:val="22"/>
        </w:rPr>
        <w:t>l</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more</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x</w:t>
      </w:r>
      <w:r w:rsidRPr="004B4B2D">
        <w:rPr>
          <w:rFonts w:ascii="Gill Sans MT" w:hAnsi="Gill Sans MT" w:cs="Gill Sans MT"/>
          <w:sz w:val="22"/>
          <w:szCs w:val="22"/>
        </w:rPr>
        <w:t>treme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forms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b</w:t>
      </w:r>
      <w:r w:rsidRPr="004B4B2D">
        <w:rPr>
          <w:rFonts w:ascii="Gill Sans MT" w:hAnsi="Gill Sans MT" w:cs="Gill Sans MT"/>
          <w:spacing w:val="1"/>
          <w:sz w:val="22"/>
          <w:szCs w:val="22"/>
        </w:rPr>
        <w:t>u</w:t>
      </w:r>
      <w:r w:rsidRPr="004B4B2D">
        <w:rPr>
          <w:rFonts w:ascii="Gill Sans MT" w:hAnsi="Gill Sans MT" w:cs="Gill Sans MT"/>
          <w:sz w:val="22"/>
          <w:szCs w:val="22"/>
        </w:rPr>
        <w:t>l</w:t>
      </w:r>
      <w:r w:rsidRPr="004B4B2D">
        <w:rPr>
          <w:rFonts w:ascii="Gill Sans MT" w:hAnsi="Gill Sans MT" w:cs="Gill Sans MT"/>
          <w:spacing w:val="-1"/>
          <w:sz w:val="22"/>
          <w:szCs w:val="22"/>
        </w:rPr>
        <w:t>ly</w:t>
      </w:r>
      <w:r w:rsidRPr="004B4B2D">
        <w:rPr>
          <w:rFonts w:ascii="Gill Sans MT" w:hAnsi="Gill Sans MT" w:cs="Gill Sans MT"/>
          <w:sz w:val="22"/>
          <w:szCs w:val="22"/>
        </w:rPr>
        <w:t>ing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wo</w:t>
      </w:r>
      <w:r w:rsidRPr="004B4B2D">
        <w:rPr>
          <w:rFonts w:ascii="Gill Sans MT" w:hAnsi="Gill Sans MT" w:cs="Gill Sans MT"/>
          <w:spacing w:val="1"/>
          <w:sz w:val="22"/>
          <w:szCs w:val="22"/>
        </w:rPr>
        <w:t>ul</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re</w:t>
      </w:r>
      <w:r w:rsidRPr="004B4B2D">
        <w:rPr>
          <w:rFonts w:ascii="Gill Sans MT" w:hAnsi="Gill Sans MT" w:cs="Gill Sans MT"/>
          <w:spacing w:val="1"/>
          <w:sz w:val="22"/>
          <w:szCs w:val="22"/>
        </w:rPr>
        <w:t>g</w:t>
      </w:r>
      <w:r w:rsidRPr="004B4B2D">
        <w:rPr>
          <w:rFonts w:ascii="Gill Sans MT" w:hAnsi="Gill Sans MT" w:cs="Gill Sans MT"/>
          <w:spacing w:val="-1"/>
          <w:sz w:val="22"/>
          <w:szCs w:val="22"/>
        </w:rPr>
        <w:t>a</w:t>
      </w:r>
      <w:r w:rsidRPr="004B4B2D">
        <w:rPr>
          <w:rFonts w:ascii="Gill Sans MT" w:hAnsi="Gill Sans MT" w:cs="Gill Sans MT"/>
          <w:spacing w:val="2"/>
          <w:sz w:val="22"/>
          <w:szCs w:val="22"/>
        </w:rPr>
        <w:t>r</w:t>
      </w:r>
      <w:r w:rsidRPr="004B4B2D">
        <w:rPr>
          <w:rFonts w:ascii="Gill Sans MT" w:hAnsi="Gill Sans MT" w:cs="Gill Sans MT"/>
          <w:spacing w:val="-1"/>
          <w:sz w:val="22"/>
          <w:szCs w:val="22"/>
        </w:rPr>
        <w:t>d</w:t>
      </w:r>
      <w:r w:rsidRPr="004B4B2D">
        <w:rPr>
          <w:rFonts w:ascii="Gill Sans MT" w:hAnsi="Gill Sans MT" w:cs="Gill Sans MT"/>
          <w:sz w:val="22"/>
          <w:szCs w:val="22"/>
        </w:rPr>
        <w:t>ed</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ph</w:t>
      </w:r>
      <w:r w:rsidRPr="004B4B2D">
        <w:rPr>
          <w:rFonts w:ascii="Gill Sans MT" w:hAnsi="Gill Sans MT" w:cs="Gill Sans MT"/>
          <w:spacing w:val="-1"/>
          <w:sz w:val="22"/>
          <w:szCs w:val="22"/>
        </w:rPr>
        <w:t>y</w:t>
      </w:r>
      <w:r w:rsidRPr="004B4B2D">
        <w:rPr>
          <w:rFonts w:ascii="Gill Sans MT" w:hAnsi="Gill Sans MT" w:cs="Gill Sans MT"/>
          <w:sz w:val="22"/>
          <w:szCs w:val="22"/>
        </w:rPr>
        <w:t>s</w:t>
      </w:r>
      <w:r w:rsidRPr="004B4B2D">
        <w:rPr>
          <w:rFonts w:ascii="Gill Sans MT" w:hAnsi="Gill Sans MT" w:cs="Gill Sans MT"/>
          <w:spacing w:val="1"/>
          <w:sz w:val="22"/>
          <w:szCs w:val="22"/>
        </w:rPr>
        <w:t>i</w:t>
      </w:r>
      <w:r w:rsidRPr="004B4B2D">
        <w:rPr>
          <w:rFonts w:ascii="Gill Sans MT" w:hAnsi="Gill Sans MT" w:cs="Gill Sans MT"/>
          <w:spacing w:val="-1"/>
          <w:sz w:val="22"/>
          <w:szCs w:val="22"/>
        </w:rPr>
        <w:t>ca</w:t>
      </w:r>
      <w:r w:rsidRPr="004B4B2D">
        <w:rPr>
          <w:rFonts w:ascii="Gill Sans MT" w:hAnsi="Gill Sans MT" w:cs="Gill Sans MT"/>
          <w:sz w:val="22"/>
          <w:szCs w:val="22"/>
        </w:rPr>
        <w:t>l</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emo</w:t>
      </w:r>
      <w:r w:rsidRPr="004B4B2D">
        <w:rPr>
          <w:rFonts w:ascii="Gill Sans MT" w:hAnsi="Gill Sans MT" w:cs="Gill Sans MT"/>
          <w:spacing w:val="1"/>
          <w:sz w:val="22"/>
          <w:szCs w:val="22"/>
        </w:rPr>
        <w:t>t</w:t>
      </w:r>
      <w:r w:rsidRPr="004B4B2D">
        <w:rPr>
          <w:rFonts w:ascii="Gill Sans MT" w:hAnsi="Gill Sans MT" w:cs="Gill Sans MT"/>
          <w:sz w:val="22"/>
          <w:szCs w:val="22"/>
        </w:rPr>
        <w:t>io</w:t>
      </w:r>
      <w:r w:rsidRPr="004B4B2D">
        <w:rPr>
          <w:rFonts w:ascii="Gill Sans MT" w:hAnsi="Gill Sans MT" w:cs="Gill Sans MT"/>
          <w:spacing w:val="1"/>
          <w:sz w:val="22"/>
          <w:szCs w:val="22"/>
        </w:rPr>
        <w:t>n</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abu</w:t>
      </w:r>
      <w:r w:rsidRPr="004B4B2D">
        <w:rPr>
          <w:rFonts w:ascii="Gill Sans MT" w:hAnsi="Gill Sans MT" w:cs="Gill Sans MT"/>
          <w:sz w:val="22"/>
          <w:szCs w:val="22"/>
        </w:rPr>
        <w:t>se</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re</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re</w:t>
      </w:r>
      <w:r w:rsidRPr="004B4B2D">
        <w:rPr>
          <w:rFonts w:ascii="Gill Sans MT" w:hAnsi="Gill Sans MT" w:cs="Gill Sans MT"/>
          <w:spacing w:val="1"/>
          <w:sz w:val="22"/>
          <w:szCs w:val="22"/>
        </w:rPr>
        <w:t>p</w:t>
      </w:r>
      <w:r w:rsidRPr="004B4B2D">
        <w:rPr>
          <w:rFonts w:ascii="Gill Sans MT" w:hAnsi="Gill Sans MT" w:cs="Gill Sans MT"/>
          <w:sz w:val="22"/>
          <w:szCs w:val="22"/>
        </w:rPr>
        <w:t>orted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1"/>
          <w:sz w:val="22"/>
          <w:szCs w:val="22"/>
        </w:rPr>
        <w:t>u</w:t>
      </w:r>
      <w:r w:rsidRPr="004B4B2D">
        <w:rPr>
          <w:rFonts w:ascii="Gill Sans MT" w:hAnsi="Gill Sans MT" w:cs="Gill Sans MT"/>
          <w:sz w:val="22"/>
          <w:szCs w:val="22"/>
        </w:rPr>
        <w:t>tory</w:t>
      </w:r>
      <w:r w:rsidRPr="004B4B2D">
        <w:rPr>
          <w:rFonts w:ascii="Gill Sans MT" w:hAnsi="Gill Sans MT" w:cs="Gill Sans MT"/>
          <w:w w:val="99"/>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u</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orities,</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d</w:t>
      </w:r>
      <w:r w:rsidRPr="004B4B2D">
        <w:rPr>
          <w:rFonts w:ascii="Gill Sans MT" w:hAnsi="Gill Sans MT" w:cs="Gill Sans MT"/>
          <w:sz w:val="22"/>
          <w:szCs w:val="22"/>
        </w:rPr>
        <w:t>e</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1"/>
          <w:sz w:val="22"/>
          <w:szCs w:val="22"/>
        </w:rPr>
        <w:t>i</w:t>
      </w:r>
      <w:r w:rsidRPr="004B4B2D">
        <w:rPr>
          <w:rFonts w:ascii="Gill Sans MT" w:hAnsi="Gill Sans MT" w:cs="Gill Sans MT"/>
          <w:spacing w:val="1"/>
          <w:sz w:val="22"/>
          <w:szCs w:val="22"/>
        </w:rPr>
        <w:t>n</w:t>
      </w:r>
      <w:r w:rsidRPr="004B4B2D">
        <w:rPr>
          <w:rFonts w:ascii="Gill Sans MT" w:hAnsi="Gill Sans MT" w:cs="Gill Sans MT"/>
          <w:sz w:val="22"/>
          <w:szCs w:val="22"/>
        </w:rPr>
        <w:t>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with</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b</w:t>
      </w:r>
      <w:r w:rsidRPr="004B4B2D">
        <w:rPr>
          <w:rFonts w:ascii="Gill Sans MT" w:hAnsi="Gill Sans MT" w:cs="Gill Sans MT"/>
          <w:spacing w:val="1"/>
          <w:sz w:val="22"/>
          <w:szCs w:val="22"/>
        </w:rPr>
        <w:t>u</w:t>
      </w:r>
      <w:r w:rsidRPr="004B4B2D">
        <w:rPr>
          <w:rFonts w:ascii="Gill Sans MT" w:hAnsi="Gill Sans MT" w:cs="Gill Sans MT"/>
          <w:sz w:val="22"/>
          <w:szCs w:val="22"/>
        </w:rPr>
        <w:t>l</w:t>
      </w:r>
      <w:r w:rsidRPr="004B4B2D">
        <w:rPr>
          <w:rFonts w:ascii="Gill Sans MT" w:hAnsi="Gill Sans MT" w:cs="Gill Sans MT"/>
          <w:spacing w:val="-1"/>
          <w:sz w:val="22"/>
          <w:szCs w:val="22"/>
        </w:rPr>
        <w:t>l</w:t>
      </w:r>
      <w:r w:rsidRPr="004B4B2D">
        <w:rPr>
          <w:rFonts w:ascii="Gill Sans MT" w:hAnsi="Gill Sans MT" w:cs="Gill Sans MT"/>
          <w:spacing w:val="1"/>
          <w:sz w:val="22"/>
          <w:szCs w:val="22"/>
        </w:rPr>
        <w:t>y</w:t>
      </w:r>
      <w:r w:rsidRPr="004B4B2D">
        <w:rPr>
          <w:rFonts w:ascii="Gill Sans MT" w:hAnsi="Gill Sans MT" w:cs="Gill Sans MT"/>
          <w:sz w:val="22"/>
          <w:szCs w:val="22"/>
        </w:rPr>
        <w:t>ing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is</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norm</w:t>
      </w:r>
      <w:r w:rsidRPr="004B4B2D">
        <w:rPr>
          <w:rFonts w:ascii="Gill Sans MT" w:hAnsi="Gill Sans MT" w:cs="Gill Sans MT"/>
          <w:spacing w:val="-1"/>
          <w:sz w:val="22"/>
          <w:szCs w:val="22"/>
        </w:rPr>
        <w:t>a</w:t>
      </w:r>
      <w:r w:rsidRPr="004B4B2D">
        <w:rPr>
          <w:rFonts w:ascii="Gill Sans MT" w:hAnsi="Gill Sans MT" w:cs="Gill Sans MT"/>
          <w:spacing w:val="1"/>
          <w:sz w:val="22"/>
          <w:szCs w:val="22"/>
        </w:rPr>
        <w:t>l</w:t>
      </w:r>
      <w:r w:rsidRPr="004B4B2D">
        <w:rPr>
          <w:rFonts w:ascii="Gill Sans MT" w:hAnsi="Gill Sans MT" w:cs="Gill Sans MT"/>
          <w:sz w:val="22"/>
          <w:szCs w:val="22"/>
        </w:rPr>
        <w:t>ly</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res</w:t>
      </w:r>
      <w:r w:rsidRPr="004B4B2D">
        <w:rPr>
          <w:rFonts w:ascii="Gill Sans MT" w:hAnsi="Gill Sans MT" w:cs="Gill Sans MT"/>
          <w:spacing w:val="1"/>
          <w:sz w:val="22"/>
          <w:szCs w:val="22"/>
        </w:rPr>
        <w:t>p</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sibi</w:t>
      </w:r>
      <w:r w:rsidRPr="004B4B2D">
        <w:rPr>
          <w:rFonts w:ascii="Gill Sans MT" w:hAnsi="Gill Sans MT" w:cs="Gill Sans MT"/>
          <w:spacing w:val="-1"/>
          <w:sz w:val="22"/>
          <w:szCs w:val="22"/>
        </w:rPr>
        <w:t>l</w:t>
      </w:r>
      <w:r w:rsidRPr="004B4B2D">
        <w:rPr>
          <w:rFonts w:ascii="Gill Sans MT" w:hAnsi="Gill Sans MT" w:cs="Gill Sans MT"/>
          <w:sz w:val="22"/>
          <w:szCs w:val="22"/>
        </w:rPr>
        <w:t>ity</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6"/>
          <w:sz w:val="22"/>
          <w:szCs w:val="22"/>
        </w:rPr>
        <w:t xml:space="preserve"> </w:t>
      </w:r>
      <w:r w:rsidRPr="004B4B2D">
        <w:rPr>
          <w:rFonts w:ascii="Gill Sans MT" w:hAnsi="Gill Sans MT" w:cs="Gill Sans MT"/>
          <w:spacing w:val="5"/>
          <w:sz w:val="22"/>
          <w:szCs w:val="22"/>
        </w:rPr>
        <w:t>a</w:t>
      </w:r>
      <w:r w:rsidRPr="004B4B2D">
        <w:rPr>
          <w:rFonts w:ascii="Gill Sans MT" w:hAnsi="Gill Sans MT" w:cs="Gill Sans MT"/>
          <w:spacing w:val="1"/>
          <w:sz w:val="22"/>
          <w:szCs w:val="22"/>
        </w:rPr>
        <w:t>l</w:t>
      </w:r>
      <w:r w:rsidRPr="004B4B2D">
        <w:rPr>
          <w:rFonts w:ascii="Gill Sans MT" w:hAnsi="Gill Sans MT" w:cs="Gill Sans MT"/>
          <w:sz w:val="22"/>
          <w:szCs w:val="22"/>
        </w:rPr>
        <w:t>l</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Le</w:t>
      </w:r>
      <w:r w:rsidRPr="004B4B2D">
        <w:rPr>
          <w:rFonts w:ascii="Gill Sans MT" w:hAnsi="Gill Sans MT" w:cs="Gill Sans MT"/>
          <w:spacing w:val="1"/>
          <w:sz w:val="22"/>
          <w:szCs w:val="22"/>
        </w:rPr>
        <w:t>a</w:t>
      </w:r>
      <w:r w:rsidRPr="004B4B2D">
        <w:rPr>
          <w:rFonts w:ascii="Gill Sans MT" w:hAnsi="Gill Sans MT" w:cs="Gill Sans MT"/>
          <w:spacing w:val="-1"/>
          <w:sz w:val="22"/>
          <w:szCs w:val="22"/>
        </w:rPr>
        <w:t>d</w:t>
      </w:r>
      <w:r w:rsidRPr="004B4B2D">
        <w:rPr>
          <w:rFonts w:ascii="Gill Sans MT" w:hAnsi="Gill Sans MT" w:cs="Gill Sans MT"/>
          <w:sz w:val="22"/>
          <w:szCs w:val="22"/>
        </w:rPr>
        <w:t>ers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i</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in</w:t>
      </w:r>
      <w:r w:rsidRPr="004B4B2D">
        <w:rPr>
          <w:rFonts w:ascii="Gill Sans MT" w:hAnsi="Gill Sans MT" w:cs="Gill Sans MT"/>
          <w:spacing w:val="-5"/>
          <w:sz w:val="22"/>
          <w:szCs w:val="22"/>
        </w:rPr>
        <w:t xml:space="preserve"> </w:t>
      </w:r>
      <w:r w:rsidR="00733EBD" w:rsidRPr="004B4B2D">
        <w:rPr>
          <w:rFonts w:ascii="Gill Sans MT" w:hAnsi="Gill Sans MT" w:cs="Gill Sans MT"/>
          <w:spacing w:val="-2"/>
          <w:sz w:val="22"/>
          <w:szCs w:val="22"/>
        </w:rPr>
        <w:t>Rush Golf Club</w:t>
      </w:r>
      <w:r w:rsidRPr="004B4B2D">
        <w:rPr>
          <w:rFonts w:ascii="Gill Sans MT" w:hAnsi="Gill Sans MT" w:cs="Gill Sans MT"/>
          <w:sz w:val="22"/>
          <w:szCs w:val="22"/>
        </w:rPr>
        <w:t>.</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You</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ld</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lso</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l</w:t>
      </w:r>
      <w:r w:rsidRPr="004B4B2D">
        <w:rPr>
          <w:rFonts w:ascii="Gill Sans MT" w:hAnsi="Gill Sans MT" w:cs="Gill Sans MT"/>
          <w:sz w:val="22"/>
          <w:szCs w:val="22"/>
        </w:rPr>
        <w:t>i</w:t>
      </w:r>
      <w:r w:rsidRPr="004B4B2D">
        <w:rPr>
          <w:rFonts w:ascii="Gill Sans MT" w:hAnsi="Gill Sans MT" w:cs="Gill Sans MT"/>
          <w:spacing w:val="-2"/>
          <w:sz w:val="22"/>
          <w:szCs w:val="22"/>
        </w:rPr>
        <w:t>a</w:t>
      </w:r>
      <w:r w:rsidRPr="004B4B2D">
        <w:rPr>
          <w:rFonts w:ascii="Gill Sans MT" w:hAnsi="Gill Sans MT" w:cs="Gill Sans MT"/>
          <w:spacing w:val="1"/>
          <w:sz w:val="22"/>
          <w:szCs w:val="22"/>
        </w:rPr>
        <w:t>i</w:t>
      </w:r>
      <w:r w:rsidRPr="004B4B2D">
        <w:rPr>
          <w:rFonts w:ascii="Gill Sans MT" w:hAnsi="Gill Sans MT" w:cs="Gill Sans MT"/>
          <w:spacing w:val="2"/>
          <w:sz w:val="22"/>
          <w:szCs w:val="22"/>
        </w:rPr>
        <w:t>s</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with</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w w:val="99"/>
          <w:sz w:val="22"/>
          <w:szCs w:val="22"/>
        </w:rPr>
        <w:t xml:space="preserve"> </w:t>
      </w:r>
      <w:r w:rsidR="00733EBD" w:rsidRPr="004B4B2D">
        <w:rPr>
          <w:rFonts w:ascii="Gill Sans MT" w:hAnsi="Gill Sans MT" w:cs="Gill Sans MT"/>
          <w:sz w:val="22"/>
          <w:szCs w:val="22"/>
        </w:rPr>
        <w:t>Club’s</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C</w:t>
      </w:r>
      <w:r w:rsidRPr="004B4B2D">
        <w:rPr>
          <w:rFonts w:ascii="Gill Sans MT" w:hAnsi="Gill Sans MT" w:cs="Gill Sans MT"/>
          <w:spacing w:val="1"/>
          <w:sz w:val="22"/>
          <w:szCs w:val="22"/>
        </w:rPr>
        <w:t>h</w:t>
      </w:r>
      <w:r w:rsidRPr="004B4B2D">
        <w:rPr>
          <w:rFonts w:ascii="Gill Sans MT" w:hAnsi="Gill Sans MT" w:cs="Gill Sans MT"/>
          <w:sz w:val="22"/>
          <w:szCs w:val="22"/>
        </w:rPr>
        <w:t>i</w:t>
      </w:r>
      <w:r w:rsidRPr="004B4B2D">
        <w:rPr>
          <w:rFonts w:ascii="Gill Sans MT" w:hAnsi="Gill Sans MT" w:cs="Gill Sans MT"/>
          <w:spacing w:val="-1"/>
          <w:sz w:val="22"/>
          <w:szCs w:val="22"/>
        </w:rPr>
        <w:t>ld</w:t>
      </w:r>
      <w:r w:rsidRPr="004B4B2D">
        <w:rPr>
          <w:rFonts w:ascii="Gill Sans MT" w:hAnsi="Gill Sans MT" w:cs="Gill Sans MT"/>
          <w:sz w:val="22"/>
          <w:szCs w:val="22"/>
        </w:rPr>
        <w:t>re</w:t>
      </w:r>
      <w:r w:rsidRPr="004B4B2D">
        <w:rPr>
          <w:rFonts w:ascii="Gill Sans MT" w:hAnsi="Gill Sans MT" w:cs="Gill Sans MT"/>
          <w:spacing w:val="3"/>
          <w:sz w:val="22"/>
          <w:szCs w:val="22"/>
        </w:rPr>
        <w:t>n</w:t>
      </w:r>
      <w:r w:rsidRPr="004B4B2D">
        <w:rPr>
          <w:rFonts w:ascii="Gill Sans MT" w:hAnsi="Gill Sans MT" w:cs="Gill Sans MT"/>
          <w:spacing w:val="-8"/>
          <w:sz w:val="22"/>
          <w:szCs w:val="22"/>
        </w:rPr>
        <w:t xml:space="preserve"> </w:t>
      </w:r>
      <w:r w:rsidRPr="004B4B2D">
        <w:rPr>
          <w:rFonts w:ascii="Gill Sans MT" w:hAnsi="Gill Sans MT" w:cs="Gill Sans MT"/>
          <w:spacing w:val="-2"/>
          <w:sz w:val="22"/>
          <w:szCs w:val="22"/>
        </w:rPr>
        <w:t>O</w:t>
      </w:r>
      <w:r w:rsidRPr="004B4B2D">
        <w:rPr>
          <w:rFonts w:ascii="Gill Sans MT" w:hAnsi="Gill Sans MT" w:cs="Gill Sans MT"/>
          <w:sz w:val="22"/>
          <w:szCs w:val="22"/>
        </w:rPr>
        <w:t>ff</w:t>
      </w:r>
      <w:r w:rsidRPr="004B4B2D">
        <w:rPr>
          <w:rFonts w:ascii="Gill Sans MT" w:hAnsi="Gill Sans MT" w:cs="Gill Sans MT"/>
          <w:spacing w:val="1"/>
          <w:sz w:val="22"/>
          <w:szCs w:val="22"/>
        </w:rPr>
        <w:t>i</w:t>
      </w:r>
      <w:r w:rsidRPr="004B4B2D">
        <w:rPr>
          <w:rFonts w:ascii="Gill Sans MT" w:hAnsi="Gill Sans MT" w:cs="Gill Sans MT"/>
          <w:spacing w:val="-1"/>
          <w:sz w:val="22"/>
          <w:szCs w:val="22"/>
        </w:rPr>
        <w:t>c</w:t>
      </w:r>
      <w:r w:rsidRPr="004B4B2D">
        <w:rPr>
          <w:rFonts w:ascii="Gill Sans MT" w:hAnsi="Gill Sans MT" w:cs="Gill Sans MT"/>
          <w:sz w:val="22"/>
          <w:szCs w:val="22"/>
        </w:rPr>
        <w:t>er</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&amp;</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D</w:t>
      </w:r>
      <w:r w:rsidRPr="004B4B2D">
        <w:rPr>
          <w:rFonts w:ascii="Gill Sans MT" w:hAnsi="Gill Sans MT" w:cs="Gill Sans MT"/>
          <w:spacing w:val="2"/>
          <w:sz w:val="22"/>
          <w:szCs w:val="22"/>
        </w:rPr>
        <w:t>L</w:t>
      </w:r>
      <w:r w:rsidRPr="004B4B2D">
        <w:rPr>
          <w:rFonts w:ascii="Gill Sans MT" w:hAnsi="Gill Sans MT" w:cs="Gill Sans MT"/>
          <w:spacing w:val="-1"/>
          <w:sz w:val="22"/>
          <w:szCs w:val="22"/>
        </w:rPr>
        <w:t>P</w:t>
      </w:r>
      <w:r w:rsidRPr="004B4B2D">
        <w:rPr>
          <w:rFonts w:ascii="Gill Sans MT" w:hAnsi="Gill Sans MT" w:cs="Gill Sans MT"/>
          <w:sz w:val="22"/>
          <w:szCs w:val="22"/>
        </w:rPr>
        <w:t>.</w:t>
      </w:r>
    </w:p>
    <w:p w14:paraId="18C9029D" w14:textId="77777777" w:rsidR="00B43EE3" w:rsidRPr="004B4B2D" w:rsidRDefault="00B43EE3">
      <w:pPr>
        <w:kinsoku w:val="0"/>
        <w:overflowPunct w:val="0"/>
        <w:spacing w:before="11" w:line="220" w:lineRule="exact"/>
        <w:rPr>
          <w:sz w:val="22"/>
          <w:szCs w:val="22"/>
        </w:rPr>
      </w:pPr>
    </w:p>
    <w:p w14:paraId="7276036B" w14:textId="77777777" w:rsidR="00B43EE3" w:rsidRPr="004B4B2D" w:rsidRDefault="00B43EE3">
      <w:pPr>
        <w:kinsoku w:val="0"/>
        <w:overflowPunct w:val="0"/>
        <w:ind w:left="112"/>
        <w:rPr>
          <w:rFonts w:ascii="Gill Sans MT" w:hAnsi="Gill Sans MT" w:cs="Gill Sans MT"/>
          <w:sz w:val="22"/>
          <w:szCs w:val="22"/>
        </w:rPr>
      </w:pPr>
      <w:r w:rsidRPr="004B4B2D">
        <w:rPr>
          <w:rFonts w:ascii="Gill Sans MT" w:hAnsi="Gill Sans MT" w:cs="Gill Sans MT"/>
          <w:sz w:val="22"/>
          <w:szCs w:val="22"/>
        </w:rPr>
        <w:t>Using</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NO</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BL</w:t>
      </w:r>
      <w:r w:rsidRPr="004B4B2D">
        <w:rPr>
          <w:rFonts w:ascii="Gill Sans MT" w:hAnsi="Gill Sans MT" w:cs="Gill Sans MT"/>
          <w:spacing w:val="-1"/>
          <w:sz w:val="22"/>
          <w:szCs w:val="22"/>
        </w:rPr>
        <w:t>A</w:t>
      </w:r>
      <w:r w:rsidRPr="004B4B2D">
        <w:rPr>
          <w:rFonts w:ascii="Gill Sans MT" w:hAnsi="Gill Sans MT" w:cs="Gill Sans MT"/>
          <w:sz w:val="22"/>
          <w:szCs w:val="22"/>
        </w:rPr>
        <w:t>ME</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pp</w:t>
      </w:r>
      <w:r w:rsidRPr="004B4B2D">
        <w:rPr>
          <w:rFonts w:ascii="Gill Sans MT" w:hAnsi="Gill Sans MT" w:cs="Gill Sans MT"/>
          <w:sz w:val="22"/>
          <w:szCs w:val="22"/>
        </w:rPr>
        <w:t>ro</w:t>
      </w:r>
      <w:r w:rsidRPr="004B4B2D">
        <w:rPr>
          <w:rFonts w:ascii="Gill Sans MT" w:hAnsi="Gill Sans MT" w:cs="Gill Sans MT"/>
          <w:spacing w:val="-1"/>
          <w:sz w:val="22"/>
          <w:szCs w:val="22"/>
        </w:rPr>
        <w:t>ac</w:t>
      </w:r>
      <w:r w:rsidRPr="004B4B2D">
        <w:rPr>
          <w:rFonts w:ascii="Gill Sans MT" w:hAnsi="Gill Sans MT" w:cs="Gill Sans MT"/>
          <w:sz w:val="22"/>
          <w:szCs w:val="22"/>
        </w:rPr>
        <w:t>h</w:t>
      </w:r>
    </w:p>
    <w:p w14:paraId="346E1D87" w14:textId="77777777" w:rsidR="00B43EE3" w:rsidRPr="004B4B2D" w:rsidRDefault="00B43EE3">
      <w:pPr>
        <w:kinsoku w:val="0"/>
        <w:overflowPunct w:val="0"/>
        <w:spacing w:before="1"/>
        <w:ind w:left="112" w:right="389"/>
        <w:rPr>
          <w:rFonts w:ascii="Gill Sans MT" w:hAnsi="Gill Sans MT" w:cs="Gill Sans MT"/>
          <w:sz w:val="22"/>
          <w:szCs w:val="22"/>
        </w:rPr>
      </w:pPr>
      <w:r w:rsidRPr="004B4B2D">
        <w:rPr>
          <w:rFonts w:ascii="Gill Sans MT" w:hAnsi="Gill Sans MT" w:cs="Gill Sans MT"/>
          <w:sz w:val="22"/>
          <w:szCs w:val="22"/>
        </w:rPr>
        <w:t>The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NO</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BL</w:t>
      </w:r>
      <w:r w:rsidRPr="004B4B2D">
        <w:rPr>
          <w:rFonts w:ascii="Gill Sans MT" w:hAnsi="Gill Sans MT" w:cs="Gill Sans MT"/>
          <w:spacing w:val="-1"/>
          <w:sz w:val="22"/>
          <w:szCs w:val="22"/>
        </w:rPr>
        <w:t>A</w:t>
      </w:r>
      <w:r w:rsidRPr="004B4B2D">
        <w:rPr>
          <w:rFonts w:ascii="Gill Sans MT" w:hAnsi="Gill Sans MT" w:cs="Gill Sans MT"/>
          <w:sz w:val="22"/>
          <w:szCs w:val="22"/>
        </w:rPr>
        <w:t>ME</w:t>
      </w:r>
      <w:r w:rsidRPr="004B4B2D">
        <w:rPr>
          <w:rFonts w:ascii="Gill Sans MT" w:hAnsi="Gill Sans MT" w:cs="Gill Sans MT"/>
          <w:spacing w:val="-2"/>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pp</w:t>
      </w:r>
      <w:r w:rsidRPr="004B4B2D">
        <w:rPr>
          <w:rFonts w:ascii="Gill Sans MT" w:hAnsi="Gill Sans MT" w:cs="Gill Sans MT"/>
          <w:sz w:val="22"/>
          <w:szCs w:val="22"/>
        </w:rPr>
        <w:t>ro</w:t>
      </w:r>
      <w:r w:rsidRPr="004B4B2D">
        <w:rPr>
          <w:rFonts w:ascii="Gill Sans MT" w:hAnsi="Gill Sans MT" w:cs="Gill Sans MT"/>
          <w:spacing w:val="-1"/>
          <w:sz w:val="22"/>
          <w:szCs w:val="22"/>
        </w:rPr>
        <w:t>ac</w:t>
      </w:r>
      <w:r w:rsidRPr="004B4B2D">
        <w:rPr>
          <w:rFonts w:ascii="Gill Sans MT" w:hAnsi="Gill Sans MT" w:cs="Gill Sans MT"/>
          <w:sz w:val="22"/>
          <w:szCs w:val="22"/>
        </w:rPr>
        <w:t>h</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2"/>
          <w:sz w:val="22"/>
          <w:szCs w:val="22"/>
        </w:rPr>
        <w:t>e</w:t>
      </w:r>
      <w:r w:rsidRPr="004B4B2D">
        <w:rPr>
          <w:rFonts w:ascii="Gill Sans MT" w:hAnsi="Gill Sans MT" w:cs="Gill Sans MT"/>
          <w:sz w:val="22"/>
          <w:szCs w:val="22"/>
        </w:rPr>
        <w:t>e</w:t>
      </w:r>
      <w:r w:rsidRPr="004B4B2D">
        <w:rPr>
          <w:rFonts w:ascii="Gill Sans MT" w:hAnsi="Gill Sans MT" w:cs="Gill Sans MT"/>
          <w:spacing w:val="1"/>
          <w:sz w:val="22"/>
          <w:szCs w:val="22"/>
        </w:rPr>
        <w:t>k</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find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resol</w:t>
      </w:r>
      <w:r w:rsidRPr="004B4B2D">
        <w:rPr>
          <w:rFonts w:ascii="Gill Sans MT" w:hAnsi="Gill Sans MT" w:cs="Gill Sans MT"/>
          <w:spacing w:val="1"/>
          <w:sz w:val="22"/>
          <w:szCs w:val="22"/>
        </w:rPr>
        <w:t>u</w:t>
      </w:r>
      <w:r w:rsidRPr="004B4B2D">
        <w:rPr>
          <w:rFonts w:ascii="Gill Sans MT" w:hAnsi="Gill Sans MT" w:cs="Gill Sans MT"/>
          <w:sz w:val="22"/>
          <w:szCs w:val="22"/>
        </w:rPr>
        <w:t>tion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for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yo</w:t>
      </w:r>
      <w:r w:rsidRPr="004B4B2D">
        <w:rPr>
          <w:rFonts w:ascii="Gill Sans MT" w:hAnsi="Gill Sans MT" w:cs="Gill Sans MT"/>
          <w:spacing w:val="1"/>
          <w:sz w:val="22"/>
          <w:szCs w:val="22"/>
        </w:rPr>
        <w:t>un</w:t>
      </w:r>
      <w:r w:rsidRPr="004B4B2D">
        <w:rPr>
          <w:rFonts w:ascii="Gill Sans MT" w:hAnsi="Gill Sans MT" w:cs="Gill Sans MT"/>
          <w:sz w:val="22"/>
          <w:szCs w:val="22"/>
        </w:rPr>
        <w:t>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peo</w:t>
      </w:r>
      <w:r w:rsidRPr="004B4B2D">
        <w:rPr>
          <w:rFonts w:ascii="Gill Sans MT" w:hAnsi="Gill Sans MT" w:cs="Gill Sans MT"/>
          <w:spacing w:val="1"/>
          <w:sz w:val="22"/>
          <w:szCs w:val="22"/>
        </w:rPr>
        <w:t>p</w:t>
      </w:r>
      <w:r w:rsidRPr="004B4B2D">
        <w:rPr>
          <w:rFonts w:ascii="Gill Sans MT" w:hAnsi="Gill Sans MT" w:cs="Gill Sans MT"/>
          <w:sz w:val="22"/>
          <w:szCs w:val="22"/>
        </w:rPr>
        <w:t>le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1"/>
          <w:sz w:val="22"/>
          <w:szCs w:val="22"/>
        </w:rPr>
        <w:t>v</w:t>
      </w:r>
      <w:r w:rsidRPr="004B4B2D">
        <w:rPr>
          <w:rFonts w:ascii="Gill Sans MT" w:hAnsi="Gill Sans MT" w:cs="Gill Sans MT"/>
          <w:sz w:val="22"/>
          <w:szCs w:val="22"/>
        </w:rPr>
        <w:t>ol</w:t>
      </w:r>
      <w:r w:rsidRPr="004B4B2D">
        <w:rPr>
          <w:rFonts w:ascii="Gill Sans MT" w:hAnsi="Gill Sans MT" w:cs="Gill Sans MT"/>
          <w:spacing w:val="-1"/>
          <w:sz w:val="22"/>
          <w:szCs w:val="22"/>
        </w:rPr>
        <w:t>v</w:t>
      </w:r>
      <w:r w:rsidRPr="004B4B2D">
        <w:rPr>
          <w:rFonts w:ascii="Gill Sans MT" w:hAnsi="Gill Sans MT" w:cs="Gill Sans MT"/>
          <w:spacing w:val="2"/>
          <w:sz w:val="22"/>
          <w:szCs w:val="22"/>
        </w:rPr>
        <w:t>e</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bu</w:t>
      </w:r>
      <w:r w:rsidRPr="004B4B2D">
        <w:rPr>
          <w:rFonts w:ascii="Gill Sans MT" w:hAnsi="Gill Sans MT" w:cs="Gill Sans MT"/>
          <w:sz w:val="22"/>
          <w:szCs w:val="22"/>
        </w:rPr>
        <w:t>l</w:t>
      </w:r>
      <w:r w:rsidRPr="004B4B2D">
        <w:rPr>
          <w:rFonts w:ascii="Gill Sans MT" w:hAnsi="Gill Sans MT" w:cs="Gill Sans MT"/>
          <w:spacing w:val="-1"/>
          <w:sz w:val="22"/>
          <w:szCs w:val="22"/>
        </w:rPr>
        <w:t>ly</w:t>
      </w:r>
      <w:r w:rsidRPr="004B4B2D">
        <w:rPr>
          <w:rFonts w:ascii="Gill Sans MT" w:hAnsi="Gill Sans MT" w:cs="Gill Sans MT"/>
          <w:sz w:val="22"/>
          <w:szCs w:val="22"/>
        </w:rPr>
        <w:t>ing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pacing w:val="1"/>
          <w:sz w:val="22"/>
          <w:szCs w:val="22"/>
        </w:rPr>
        <w:t>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h</w:t>
      </w:r>
      <w:r w:rsidRPr="004B4B2D">
        <w:rPr>
          <w:rFonts w:ascii="Gill Sans MT" w:hAnsi="Gill Sans MT" w:cs="Gill Sans MT"/>
          <w:sz w:val="22"/>
          <w:szCs w:val="22"/>
        </w:rPr>
        <w:t>i</w:t>
      </w:r>
      <w:r w:rsidRPr="004B4B2D">
        <w:rPr>
          <w:rFonts w:ascii="Gill Sans MT" w:hAnsi="Gill Sans MT" w:cs="Gill Sans MT"/>
          <w:spacing w:val="-1"/>
          <w:sz w:val="22"/>
          <w:szCs w:val="22"/>
        </w:rPr>
        <w:t>l</w:t>
      </w:r>
      <w:r w:rsidRPr="004B4B2D">
        <w:rPr>
          <w:rFonts w:ascii="Gill Sans MT" w:hAnsi="Gill Sans MT" w:cs="Gill Sans MT"/>
          <w:sz w:val="22"/>
          <w:szCs w:val="22"/>
        </w:rPr>
        <w:t>st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m</w:t>
      </w:r>
      <w:r w:rsidRPr="004B4B2D">
        <w:rPr>
          <w:rFonts w:ascii="Gill Sans MT" w:hAnsi="Gill Sans MT" w:cs="Gill Sans MT"/>
          <w:spacing w:val="1"/>
          <w:sz w:val="22"/>
          <w:szCs w:val="22"/>
        </w:rPr>
        <w:t>a</w:t>
      </w:r>
      <w:r w:rsidRPr="004B4B2D">
        <w:rPr>
          <w:rFonts w:ascii="Gill Sans MT" w:hAnsi="Gill Sans MT" w:cs="Gill Sans MT"/>
          <w:sz w:val="22"/>
          <w:szCs w:val="22"/>
        </w:rPr>
        <w:t>int</w:t>
      </w:r>
      <w:r w:rsidRPr="004B4B2D">
        <w:rPr>
          <w:rFonts w:ascii="Gill Sans MT" w:hAnsi="Gill Sans MT" w:cs="Gill Sans MT"/>
          <w:spacing w:val="-1"/>
          <w:sz w:val="22"/>
          <w:szCs w:val="22"/>
        </w:rPr>
        <w:t>a</w:t>
      </w:r>
      <w:r w:rsidRPr="004B4B2D">
        <w:rPr>
          <w:rFonts w:ascii="Gill Sans MT" w:hAnsi="Gill Sans MT" w:cs="Gill Sans MT"/>
          <w:sz w:val="22"/>
          <w:szCs w:val="22"/>
        </w:rPr>
        <w:t>ining</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eir</w:t>
      </w:r>
      <w:r w:rsidRPr="004B4B2D">
        <w:rPr>
          <w:rFonts w:ascii="Gill Sans MT" w:hAnsi="Gill Sans MT" w:cs="Gill Sans MT"/>
          <w:w w:val="99"/>
          <w:sz w:val="22"/>
          <w:szCs w:val="22"/>
        </w:rPr>
        <w:t xml:space="preserve"> </w:t>
      </w:r>
      <w:r w:rsidRPr="004B4B2D">
        <w:rPr>
          <w:rFonts w:ascii="Gill Sans MT" w:hAnsi="Gill Sans MT" w:cs="Gill Sans MT"/>
          <w:sz w:val="22"/>
          <w:szCs w:val="22"/>
        </w:rPr>
        <w:t>rel</w:t>
      </w:r>
      <w:r w:rsidRPr="004B4B2D">
        <w:rPr>
          <w:rFonts w:ascii="Gill Sans MT" w:hAnsi="Gill Sans MT" w:cs="Gill Sans MT"/>
          <w:spacing w:val="-2"/>
          <w:sz w:val="22"/>
          <w:szCs w:val="22"/>
        </w:rPr>
        <w:t>a</w:t>
      </w:r>
      <w:r w:rsidRPr="004B4B2D">
        <w:rPr>
          <w:rFonts w:ascii="Gill Sans MT" w:hAnsi="Gill Sans MT" w:cs="Gill Sans MT"/>
          <w:sz w:val="22"/>
          <w:szCs w:val="22"/>
        </w:rPr>
        <w:t>tio</w:t>
      </w:r>
      <w:r w:rsidRPr="004B4B2D">
        <w:rPr>
          <w:rFonts w:ascii="Gill Sans MT" w:hAnsi="Gill Sans MT" w:cs="Gill Sans MT"/>
          <w:spacing w:val="1"/>
          <w:sz w:val="22"/>
          <w:szCs w:val="22"/>
        </w:rPr>
        <w:t>n</w:t>
      </w:r>
      <w:r w:rsidRPr="004B4B2D">
        <w:rPr>
          <w:rFonts w:ascii="Gill Sans MT" w:hAnsi="Gill Sans MT" w:cs="Gill Sans MT"/>
          <w:sz w:val="22"/>
          <w:szCs w:val="22"/>
        </w:rPr>
        <w:t>s</w:t>
      </w:r>
      <w:r w:rsidRPr="004B4B2D">
        <w:rPr>
          <w:rFonts w:ascii="Gill Sans MT" w:hAnsi="Gill Sans MT" w:cs="Gill Sans MT"/>
          <w:spacing w:val="1"/>
          <w:sz w:val="22"/>
          <w:szCs w:val="22"/>
        </w:rPr>
        <w:t>h</w:t>
      </w:r>
      <w:r w:rsidRPr="004B4B2D">
        <w:rPr>
          <w:rFonts w:ascii="Gill Sans MT" w:hAnsi="Gill Sans MT" w:cs="Gill Sans MT"/>
          <w:sz w:val="22"/>
          <w:szCs w:val="22"/>
        </w:rPr>
        <w:t>ip</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wit</w:t>
      </w:r>
      <w:r w:rsidRPr="004B4B2D">
        <w:rPr>
          <w:rFonts w:ascii="Gill Sans MT" w:hAnsi="Gill Sans MT" w:cs="Gill Sans MT"/>
          <w:spacing w:val="1"/>
          <w:sz w:val="22"/>
          <w:szCs w:val="22"/>
        </w:rPr>
        <w:t>h</w:t>
      </w:r>
      <w:r w:rsidRPr="004B4B2D">
        <w:rPr>
          <w:rFonts w:ascii="Gill Sans MT" w:hAnsi="Gill Sans MT" w:cs="Gill Sans MT"/>
          <w:sz w:val="22"/>
          <w:szCs w:val="22"/>
        </w:rPr>
        <w:t>in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c</w:t>
      </w:r>
      <w:r w:rsidRPr="004B4B2D">
        <w:rPr>
          <w:rFonts w:ascii="Gill Sans MT" w:hAnsi="Gill Sans MT" w:cs="Gill Sans MT"/>
          <w:spacing w:val="-1"/>
          <w:sz w:val="22"/>
          <w:szCs w:val="22"/>
        </w:rPr>
        <w:t>l</w:t>
      </w:r>
      <w:r w:rsidRPr="004B4B2D">
        <w:rPr>
          <w:rFonts w:ascii="Gill Sans MT" w:hAnsi="Gill Sans MT" w:cs="Gill Sans MT"/>
          <w:spacing w:val="1"/>
          <w:sz w:val="22"/>
          <w:szCs w:val="22"/>
        </w:rPr>
        <w:t>u</w:t>
      </w:r>
      <w:r w:rsidRPr="004B4B2D">
        <w:rPr>
          <w:rFonts w:ascii="Gill Sans MT" w:hAnsi="Gill Sans MT" w:cs="Gill Sans MT"/>
          <w:sz w:val="22"/>
          <w:szCs w:val="22"/>
        </w:rPr>
        <w:t>b</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g</w:t>
      </w:r>
      <w:r w:rsidRPr="004B4B2D">
        <w:rPr>
          <w:rFonts w:ascii="Gill Sans MT" w:hAnsi="Gill Sans MT" w:cs="Gill Sans MT"/>
          <w:sz w:val="22"/>
          <w:szCs w:val="22"/>
        </w:rPr>
        <w:t>ro</w:t>
      </w:r>
      <w:r w:rsidRPr="004B4B2D">
        <w:rPr>
          <w:rFonts w:ascii="Gill Sans MT" w:hAnsi="Gill Sans MT" w:cs="Gill Sans MT"/>
          <w:spacing w:val="1"/>
          <w:sz w:val="22"/>
          <w:szCs w:val="22"/>
        </w:rPr>
        <w:t>up</w:t>
      </w:r>
      <w:r w:rsidRPr="004B4B2D">
        <w:rPr>
          <w:rFonts w:ascii="Gill Sans MT" w:hAnsi="Gill Sans MT" w:cs="Gill Sans MT"/>
          <w:sz w:val="22"/>
          <w:szCs w:val="22"/>
        </w:rPr>
        <w:t>.</w:t>
      </w:r>
    </w:p>
    <w:p w14:paraId="7F6F8F0B" w14:textId="77777777" w:rsidR="00B43EE3" w:rsidRPr="004B4B2D" w:rsidRDefault="00B43EE3" w:rsidP="00C931F2">
      <w:pPr>
        <w:kinsoku w:val="0"/>
        <w:overflowPunct w:val="0"/>
        <w:spacing w:before="45" w:line="464" w:lineRule="exact"/>
        <w:ind w:left="112" w:right="531"/>
        <w:rPr>
          <w:rFonts w:ascii="Gill Sans MT" w:hAnsi="Gill Sans MT" w:cs="Gill Sans MT"/>
          <w:sz w:val="22"/>
          <w:szCs w:val="22"/>
        </w:rPr>
      </w:pPr>
      <w:r w:rsidRPr="004B4B2D">
        <w:rPr>
          <w:rFonts w:ascii="Gill Sans MT" w:hAnsi="Gill Sans MT" w:cs="Gill Sans MT"/>
          <w:sz w:val="22"/>
          <w:szCs w:val="22"/>
        </w:rPr>
        <w:t>This</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i</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m</w:t>
      </w:r>
      <w:r w:rsidRPr="004B4B2D">
        <w:rPr>
          <w:rFonts w:ascii="Gill Sans MT" w:hAnsi="Gill Sans MT" w:cs="Gill Sans MT"/>
          <w:spacing w:val="1"/>
          <w:sz w:val="22"/>
          <w:szCs w:val="22"/>
        </w:rPr>
        <w:t>p</w:t>
      </w:r>
      <w:r w:rsidRPr="004B4B2D">
        <w:rPr>
          <w:rFonts w:ascii="Gill Sans MT" w:hAnsi="Gill Sans MT" w:cs="Gill Sans MT"/>
          <w:sz w:val="22"/>
          <w:szCs w:val="22"/>
        </w:rPr>
        <w:t>ort</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for</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w:t>
      </w:r>
      <w:r w:rsidRPr="004B4B2D">
        <w:rPr>
          <w:rFonts w:ascii="Gill Sans MT" w:hAnsi="Gill Sans MT" w:cs="Gill Sans MT"/>
          <w:spacing w:val="1"/>
          <w:sz w:val="22"/>
          <w:szCs w:val="22"/>
        </w:rPr>
        <w:t>un</w:t>
      </w:r>
      <w:r w:rsidRPr="004B4B2D">
        <w:rPr>
          <w:rFonts w:ascii="Gill Sans MT" w:hAnsi="Gill Sans MT" w:cs="Gill Sans MT"/>
          <w:sz w:val="22"/>
          <w:szCs w:val="22"/>
        </w:rPr>
        <w:t>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peo</w:t>
      </w:r>
      <w:r w:rsidRPr="004B4B2D">
        <w:rPr>
          <w:rFonts w:ascii="Gill Sans MT" w:hAnsi="Gill Sans MT" w:cs="Gill Sans MT"/>
          <w:spacing w:val="1"/>
          <w:sz w:val="22"/>
          <w:szCs w:val="22"/>
        </w:rPr>
        <w:t>p</w:t>
      </w:r>
      <w:r w:rsidRPr="004B4B2D">
        <w:rPr>
          <w:rFonts w:ascii="Gill Sans MT" w:hAnsi="Gill Sans MT" w:cs="Gill Sans MT"/>
          <w:sz w:val="22"/>
          <w:szCs w:val="22"/>
        </w:rPr>
        <w:t>le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often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simply</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t</w:t>
      </w:r>
      <w:r w:rsidRPr="004B4B2D">
        <w:rPr>
          <w:rFonts w:ascii="Gill Sans MT" w:hAnsi="Gill Sans MT" w:cs="Gill Sans MT"/>
          <w:sz w:val="22"/>
          <w:szCs w:val="22"/>
        </w:rPr>
        <w:t>o</w:t>
      </w:r>
      <w:r w:rsidRPr="004B4B2D">
        <w:rPr>
          <w:rFonts w:ascii="Gill Sans MT" w:hAnsi="Gill Sans MT" w:cs="Gill Sans MT"/>
          <w:spacing w:val="1"/>
          <w:sz w:val="22"/>
          <w:szCs w:val="22"/>
        </w:rPr>
        <w:t>p</w:t>
      </w:r>
      <w:r w:rsidRPr="004B4B2D">
        <w:rPr>
          <w:rFonts w:ascii="Gill Sans MT" w:hAnsi="Gill Sans MT" w:cs="Gill Sans MT"/>
          <w:sz w:val="22"/>
          <w:szCs w:val="22"/>
        </w:rPr>
        <w:t>,</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wit</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ne</w:t>
      </w:r>
      <w:r w:rsidRPr="004B4B2D">
        <w:rPr>
          <w:rFonts w:ascii="Gill Sans MT" w:hAnsi="Gill Sans MT" w:cs="Gill Sans MT"/>
          <w:spacing w:val="1"/>
          <w:sz w:val="22"/>
          <w:szCs w:val="22"/>
        </w:rPr>
        <w:t>e</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for</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pun</w:t>
      </w:r>
      <w:r w:rsidRPr="004B4B2D">
        <w:rPr>
          <w:rFonts w:ascii="Gill Sans MT" w:hAnsi="Gill Sans MT" w:cs="Gill Sans MT"/>
          <w:sz w:val="22"/>
          <w:szCs w:val="22"/>
        </w:rPr>
        <w:t>ishme</w:t>
      </w:r>
      <w:r w:rsidRPr="004B4B2D">
        <w:rPr>
          <w:rFonts w:ascii="Gill Sans MT" w:hAnsi="Gill Sans MT" w:cs="Gill Sans MT"/>
          <w:spacing w:val="1"/>
          <w:sz w:val="22"/>
          <w:szCs w:val="22"/>
        </w:rPr>
        <w:t>n</w:t>
      </w:r>
      <w:r w:rsidRPr="004B4B2D">
        <w:rPr>
          <w:rFonts w:ascii="Gill Sans MT" w:hAnsi="Gill Sans MT" w:cs="Gill Sans MT"/>
          <w:sz w:val="22"/>
          <w:szCs w:val="22"/>
        </w:rPr>
        <w:t>ts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impos</w:t>
      </w:r>
      <w:r w:rsidRPr="004B4B2D">
        <w:rPr>
          <w:rFonts w:ascii="Gill Sans MT" w:hAnsi="Gill Sans MT" w:cs="Gill Sans MT"/>
          <w:spacing w:val="1"/>
          <w:sz w:val="22"/>
          <w:szCs w:val="22"/>
        </w:rPr>
        <w:t>e</w:t>
      </w:r>
      <w:r w:rsidRPr="004B4B2D">
        <w:rPr>
          <w:rFonts w:ascii="Gill Sans MT" w:hAnsi="Gill Sans MT" w:cs="Gill Sans MT"/>
          <w:spacing w:val="-1"/>
          <w:sz w:val="22"/>
          <w:szCs w:val="22"/>
        </w:rPr>
        <w:t>d</w:t>
      </w:r>
      <w:r w:rsidRPr="004B4B2D">
        <w:rPr>
          <w:rFonts w:ascii="Gill Sans MT" w:hAnsi="Gill Sans MT" w:cs="Gill Sans MT"/>
          <w:sz w:val="22"/>
          <w:szCs w:val="22"/>
        </w:rPr>
        <w:t>.</w:t>
      </w:r>
      <w:r w:rsidRPr="004B4B2D">
        <w:rPr>
          <w:rFonts w:ascii="Gill Sans MT" w:hAnsi="Gill Sans MT" w:cs="Gill Sans MT"/>
          <w:w w:val="99"/>
          <w:sz w:val="22"/>
          <w:szCs w:val="22"/>
        </w:rPr>
        <w:t xml:space="preserve"> </w:t>
      </w:r>
      <w:r w:rsidRPr="004B4B2D">
        <w:rPr>
          <w:rFonts w:ascii="Gill Sans MT" w:hAnsi="Gill Sans MT" w:cs="Gill Sans MT"/>
          <w:sz w:val="22"/>
          <w:szCs w:val="22"/>
        </w:rPr>
        <w:t>The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NO</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BL</w:t>
      </w:r>
      <w:r w:rsidRPr="004B4B2D">
        <w:rPr>
          <w:rFonts w:ascii="Gill Sans MT" w:hAnsi="Gill Sans MT" w:cs="Gill Sans MT"/>
          <w:spacing w:val="-1"/>
          <w:sz w:val="22"/>
          <w:szCs w:val="22"/>
        </w:rPr>
        <w:t>A</w:t>
      </w:r>
      <w:r w:rsidRPr="004B4B2D">
        <w:rPr>
          <w:rFonts w:ascii="Gill Sans MT" w:hAnsi="Gill Sans MT" w:cs="Gill Sans MT"/>
          <w:sz w:val="22"/>
          <w:szCs w:val="22"/>
        </w:rPr>
        <w:t>ME</w:t>
      </w:r>
      <w:r w:rsidRPr="004B4B2D">
        <w:rPr>
          <w:rFonts w:ascii="Gill Sans MT" w:hAnsi="Gill Sans MT" w:cs="Gill Sans MT"/>
          <w:spacing w:val="-2"/>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pp</w:t>
      </w:r>
      <w:r w:rsidRPr="004B4B2D">
        <w:rPr>
          <w:rFonts w:ascii="Gill Sans MT" w:hAnsi="Gill Sans MT" w:cs="Gill Sans MT"/>
          <w:sz w:val="22"/>
          <w:szCs w:val="22"/>
        </w:rPr>
        <w:t>ro</w:t>
      </w:r>
      <w:r w:rsidRPr="004B4B2D">
        <w:rPr>
          <w:rFonts w:ascii="Gill Sans MT" w:hAnsi="Gill Sans MT" w:cs="Gill Sans MT"/>
          <w:spacing w:val="-1"/>
          <w:sz w:val="22"/>
          <w:szCs w:val="22"/>
        </w:rPr>
        <w:t>ac</w:t>
      </w:r>
      <w:r w:rsidRPr="004B4B2D">
        <w:rPr>
          <w:rFonts w:ascii="Gill Sans MT" w:hAnsi="Gill Sans MT" w:cs="Gill Sans MT"/>
          <w:sz w:val="22"/>
          <w:szCs w:val="22"/>
        </w:rPr>
        <w:t>h</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3"/>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1"/>
          <w:sz w:val="22"/>
          <w:szCs w:val="22"/>
        </w:rPr>
        <w:t>ag</w:t>
      </w:r>
      <w:r w:rsidRPr="004B4B2D">
        <w:rPr>
          <w:rFonts w:ascii="Gill Sans MT" w:hAnsi="Gill Sans MT" w:cs="Gill Sans MT"/>
          <w:sz w:val="22"/>
          <w:szCs w:val="22"/>
        </w:rPr>
        <w:t>es</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w:t>
      </w:r>
      <w:r w:rsidRPr="004B4B2D">
        <w:rPr>
          <w:rFonts w:ascii="Gill Sans MT" w:hAnsi="Gill Sans MT" w:cs="Gill Sans MT"/>
          <w:spacing w:val="1"/>
          <w:sz w:val="22"/>
          <w:szCs w:val="22"/>
        </w:rPr>
        <w:t>un</w:t>
      </w:r>
      <w:r w:rsidRPr="004B4B2D">
        <w:rPr>
          <w:rFonts w:ascii="Gill Sans MT" w:hAnsi="Gill Sans MT" w:cs="Gill Sans MT"/>
          <w:sz w:val="22"/>
          <w:szCs w:val="22"/>
        </w:rPr>
        <w:t>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peo</w:t>
      </w:r>
      <w:r w:rsidRPr="004B4B2D">
        <w:rPr>
          <w:rFonts w:ascii="Gill Sans MT" w:hAnsi="Gill Sans MT" w:cs="Gill Sans MT"/>
          <w:spacing w:val="1"/>
          <w:sz w:val="22"/>
          <w:szCs w:val="22"/>
        </w:rPr>
        <w:t>p</w:t>
      </w:r>
      <w:r w:rsidRPr="004B4B2D">
        <w:rPr>
          <w:rFonts w:ascii="Gill Sans MT" w:hAnsi="Gill Sans MT" w:cs="Gill Sans MT"/>
          <w:sz w:val="22"/>
          <w:szCs w:val="22"/>
        </w:rPr>
        <w:t>le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r</w:t>
      </w:r>
      <w:r w:rsidRPr="004B4B2D">
        <w:rPr>
          <w:rFonts w:ascii="Gill Sans MT" w:hAnsi="Gill Sans MT" w:cs="Gill Sans MT"/>
          <w:spacing w:val="1"/>
          <w:sz w:val="22"/>
          <w:szCs w:val="22"/>
        </w:rPr>
        <w:t>ec</w:t>
      </w:r>
      <w:r w:rsidRPr="004B4B2D">
        <w:rPr>
          <w:rFonts w:ascii="Gill Sans MT" w:hAnsi="Gill Sans MT" w:cs="Gill Sans MT"/>
          <w:sz w:val="22"/>
          <w:szCs w:val="22"/>
        </w:rPr>
        <w:t>o</w:t>
      </w:r>
      <w:r w:rsidRPr="004B4B2D">
        <w:rPr>
          <w:rFonts w:ascii="Gill Sans MT" w:hAnsi="Gill Sans MT" w:cs="Gill Sans MT"/>
          <w:spacing w:val="-1"/>
          <w:sz w:val="22"/>
          <w:szCs w:val="22"/>
        </w:rPr>
        <w:t>g</w:t>
      </w:r>
      <w:r w:rsidRPr="004B4B2D">
        <w:rPr>
          <w:rFonts w:ascii="Gill Sans MT" w:hAnsi="Gill Sans MT" w:cs="Gill Sans MT"/>
          <w:spacing w:val="1"/>
          <w:sz w:val="22"/>
          <w:szCs w:val="22"/>
        </w:rPr>
        <w:t>n</w:t>
      </w:r>
      <w:r w:rsidRPr="004B4B2D">
        <w:rPr>
          <w:rFonts w:ascii="Gill Sans MT" w:hAnsi="Gill Sans MT" w:cs="Gill Sans MT"/>
          <w:sz w:val="22"/>
          <w:szCs w:val="22"/>
        </w:rPr>
        <w:t>ise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imp</w:t>
      </w:r>
      <w:r w:rsidRPr="004B4B2D">
        <w:rPr>
          <w:rFonts w:ascii="Gill Sans MT" w:hAnsi="Gill Sans MT" w:cs="Gill Sans MT"/>
          <w:spacing w:val="-1"/>
          <w:sz w:val="22"/>
          <w:szCs w:val="22"/>
        </w:rPr>
        <w:t>ac</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eir</w:t>
      </w:r>
      <w:r w:rsidRPr="004B4B2D">
        <w:rPr>
          <w:rFonts w:ascii="Gill Sans MT" w:hAnsi="Gill Sans MT" w:cs="Gill Sans MT"/>
          <w:spacing w:val="1"/>
          <w:sz w:val="22"/>
          <w:szCs w:val="22"/>
        </w:rPr>
        <w:t xml:space="preserve"> b</w:t>
      </w:r>
      <w:r w:rsidRPr="004B4B2D">
        <w:rPr>
          <w:rFonts w:ascii="Gill Sans MT" w:hAnsi="Gill Sans MT" w:cs="Gill Sans MT"/>
          <w:sz w:val="22"/>
          <w:szCs w:val="22"/>
        </w:rPr>
        <w:t>e</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ke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res</w:t>
      </w:r>
      <w:r w:rsidRPr="004B4B2D">
        <w:rPr>
          <w:rFonts w:ascii="Gill Sans MT" w:hAnsi="Gill Sans MT" w:cs="Gill Sans MT"/>
          <w:spacing w:val="1"/>
          <w:sz w:val="22"/>
          <w:szCs w:val="22"/>
        </w:rPr>
        <w:t>p</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sibi</w:t>
      </w:r>
      <w:r w:rsidRPr="004B4B2D">
        <w:rPr>
          <w:rFonts w:ascii="Gill Sans MT" w:hAnsi="Gill Sans MT" w:cs="Gill Sans MT"/>
          <w:spacing w:val="-1"/>
          <w:sz w:val="22"/>
          <w:szCs w:val="22"/>
        </w:rPr>
        <w:t>l</w:t>
      </w:r>
      <w:r w:rsidRPr="004B4B2D">
        <w:rPr>
          <w:rFonts w:ascii="Gill Sans MT" w:hAnsi="Gill Sans MT" w:cs="Gill Sans MT"/>
          <w:sz w:val="22"/>
          <w:szCs w:val="22"/>
        </w:rPr>
        <w:t>ity</w:t>
      </w:r>
      <w:r w:rsidRPr="004B4B2D">
        <w:rPr>
          <w:rFonts w:ascii="Gill Sans MT" w:hAnsi="Gill Sans MT" w:cs="Gill Sans MT"/>
          <w:spacing w:val="-6"/>
          <w:sz w:val="22"/>
          <w:szCs w:val="22"/>
        </w:rPr>
        <w:t xml:space="preserve"> </w:t>
      </w:r>
      <w:r w:rsidR="00C931F2" w:rsidRPr="004B4B2D">
        <w:rPr>
          <w:rFonts w:ascii="Gill Sans MT" w:hAnsi="Gill Sans MT" w:cs="Gill Sans MT"/>
          <w:sz w:val="22"/>
          <w:szCs w:val="22"/>
        </w:rPr>
        <w:t xml:space="preserve">for </w:t>
      </w:r>
      <w:r w:rsidRPr="004B4B2D">
        <w:rPr>
          <w:rFonts w:ascii="Gill Sans MT" w:hAnsi="Gill Sans MT" w:cs="Gill Sans MT"/>
          <w:spacing w:val="-1"/>
          <w:sz w:val="22"/>
          <w:szCs w:val="22"/>
        </w:rPr>
        <w:t>c</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pacing w:val="-1"/>
          <w:sz w:val="22"/>
          <w:szCs w:val="22"/>
        </w:rPr>
        <w:t>g</w:t>
      </w:r>
      <w:r w:rsidRPr="004B4B2D">
        <w:rPr>
          <w:rFonts w:ascii="Gill Sans MT" w:hAnsi="Gill Sans MT" w:cs="Gill Sans MT"/>
          <w:sz w:val="22"/>
          <w:szCs w:val="22"/>
        </w:rPr>
        <w:t>ing</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B</w:t>
      </w:r>
      <w:r w:rsidRPr="004B4B2D">
        <w:rPr>
          <w:rFonts w:ascii="Gill Sans MT" w:hAnsi="Gill Sans MT" w:cs="Gill Sans MT"/>
          <w:sz w:val="22"/>
          <w:szCs w:val="22"/>
        </w:rPr>
        <w:t>y</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using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is</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pp</w:t>
      </w:r>
      <w:r w:rsidRPr="004B4B2D">
        <w:rPr>
          <w:rFonts w:ascii="Gill Sans MT" w:hAnsi="Gill Sans MT" w:cs="Gill Sans MT"/>
          <w:sz w:val="22"/>
          <w:szCs w:val="22"/>
        </w:rPr>
        <w:t>ro</w:t>
      </w:r>
      <w:r w:rsidRPr="004B4B2D">
        <w:rPr>
          <w:rFonts w:ascii="Gill Sans MT" w:hAnsi="Gill Sans MT" w:cs="Gill Sans MT"/>
          <w:spacing w:val="-1"/>
          <w:sz w:val="22"/>
          <w:szCs w:val="22"/>
        </w:rPr>
        <w:t>ac</w:t>
      </w:r>
      <w:r w:rsidRPr="004B4B2D">
        <w:rPr>
          <w:rFonts w:ascii="Gill Sans MT" w:hAnsi="Gill Sans MT" w:cs="Gill Sans MT"/>
          <w:spacing w:val="1"/>
          <w:sz w:val="22"/>
          <w:szCs w:val="22"/>
        </w:rPr>
        <w:t>h</w:t>
      </w:r>
      <w:r w:rsidRPr="004B4B2D">
        <w:rPr>
          <w:rFonts w:ascii="Gill Sans MT" w:hAnsi="Gill Sans MT" w:cs="Gill Sans MT"/>
          <w:sz w:val="22"/>
          <w:szCs w:val="22"/>
        </w:rPr>
        <w: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pre</w:t>
      </w:r>
      <w:r w:rsidRPr="004B4B2D">
        <w:rPr>
          <w:rFonts w:ascii="Gill Sans MT" w:hAnsi="Gill Sans MT" w:cs="Gill Sans MT"/>
          <w:spacing w:val="-1"/>
          <w:sz w:val="22"/>
          <w:szCs w:val="22"/>
        </w:rPr>
        <w:t>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re</w:t>
      </w:r>
      <w:r w:rsidRPr="004B4B2D">
        <w:rPr>
          <w:rFonts w:ascii="Gill Sans MT" w:hAnsi="Gill Sans MT" w:cs="Gill Sans MT"/>
          <w:spacing w:val="1"/>
          <w:sz w:val="22"/>
          <w:szCs w:val="22"/>
        </w:rPr>
        <w:t>l</w:t>
      </w:r>
      <w:r w:rsidRPr="004B4B2D">
        <w:rPr>
          <w:rFonts w:ascii="Gill Sans MT" w:hAnsi="Gill Sans MT" w:cs="Gill Sans MT"/>
          <w:spacing w:val="-1"/>
          <w:sz w:val="22"/>
          <w:szCs w:val="22"/>
        </w:rPr>
        <w:t>a</w:t>
      </w:r>
      <w:r w:rsidRPr="004B4B2D">
        <w:rPr>
          <w:rFonts w:ascii="Gill Sans MT" w:hAnsi="Gill Sans MT" w:cs="Gill Sans MT"/>
          <w:sz w:val="22"/>
          <w:szCs w:val="22"/>
        </w:rPr>
        <w:t>tio</w:t>
      </w:r>
      <w:r w:rsidRPr="004B4B2D">
        <w:rPr>
          <w:rFonts w:ascii="Gill Sans MT" w:hAnsi="Gill Sans MT" w:cs="Gill Sans MT"/>
          <w:spacing w:val="1"/>
          <w:sz w:val="22"/>
          <w:szCs w:val="22"/>
        </w:rPr>
        <w:t>n</w:t>
      </w:r>
      <w:r w:rsidRPr="004B4B2D">
        <w:rPr>
          <w:rFonts w:ascii="Gill Sans MT" w:hAnsi="Gill Sans MT" w:cs="Gill Sans MT"/>
          <w:sz w:val="22"/>
          <w:szCs w:val="22"/>
        </w:rPr>
        <w:t>s</w:t>
      </w:r>
      <w:r w:rsidRPr="004B4B2D">
        <w:rPr>
          <w:rFonts w:ascii="Gill Sans MT" w:hAnsi="Gill Sans MT" w:cs="Gill Sans MT"/>
          <w:spacing w:val="1"/>
          <w:sz w:val="22"/>
          <w:szCs w:val="22"/>
        </w:rPr>
        <w:t>h</w:t>
      </w:r>
      <w:r w:rsidRPr="004B4B2D">
        <w:rPr>
          <w:rFonts w:ascii="Gill Sans MT" w:hAnsi="Gill Sans MT" w:cs="Gill Sans MT"/>
          <w:sz w:val="22"/>
          <w:szCs w:val="22"/>
        </w:rPr>
        <w:t>ip</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1"/>
          <w:sz w:val="22"/>
          <w:szCs w:val="22"/>
        </w:rPr>
        <w:t>t</w:t>
      </w:r>
      <w:r w:rsidRPr="004B4B2D">
        <w:rPr>
          <w:rFonts w:ascii="Gill Sans MT" w:hAnsi="Gill Sans MT" w:cs="Gill Sans MT"/>
          <w:sz w:val="22"/>
          <w:szCs w:val="22"/>
        </w:rPr>
        <w:t>we</w:t>
      </w:r>
      <w:r w:rsidRPr="004B4B2D">
        <w:rPr>
          <w:rFonts w:ascii="Gill Sans MT" w:hAnsi="Gill Sans MT" w:cs="Gill Sans MT"/>
          <w:spacing w:val="1"/>
          <w:sz w:val="22"/>
          <w:szCs w:val="22"/>
        </w:rPr>
        <w:t>e</w:t>
      </w:r>
      <w:r w:rsidRPr="004B4B2D">
        <w:rPr>
          <w:rFonts w:ascii="Gill Sans MT" w:hAnsi="Gill Sans MT" w:cs="Gill Sans MT"/>
          <w:sz w:val="22"/>
          <w:szCs w:val="22"/>
        </w:rPr>
        <w:t>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wit</w:t>
      </w:r>
      <w:r w:rsidRPr="004B4B2D">
        <w:rPr>
          <w:rFonts w:ascii="Gill Sans MT" w:hAnsi="Gill Sans MT" w:cs="Gill Sans MT"/>
          <w:spacing w:val="1"/>
          <w:sz w:val="22"/>
          <w:szCs w:val="22"/>
        </w:rPr>
        <w:t>h</w:t>
      </w:r>
      <w:r w:rsidRPr="004B4B2D">
        <w:rPr>
          <w:rFonts w:ascii="Gill Sans MT" w:hAnsi="Gill Sans MT" w:cs="Gill Sans MT"/>
          <w:sz w:val="22"/>
          <w:szCs w:val="22"/>
        </w:rPr>
        <w:t>in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team</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ca</w:t>
      </w:r>
      <w:r w:rsidRPr="004B4B2D">
        <w:rPr>
          <w:rFonts w:ascii="Gill Sans MT" w:hAnsi="Gill Sans MT" w:cs="Gill Sans MT"/>
          <w:sz w:val="22"/>
          <w:szCs w:val="22"/>
        </w:rPr>
        <w:t>n</w:t>
      </w:r>
      <w:r w:rsidRPr="004B4B2D">
        <w:rPr>
          <w:rFonts w:ascii="Gill Sans MT" w:hAnsi="Gill Sans MT" w:cs="Gill Sans MT"/>
          <w:spacing w:val="-2"/>
          <w:sz w:val="22"/>
          <w:szCs w:val="22"/>
        </w:rPr>
        <w:t xml:space="preserve"> </w:t>
      </w:r>
      <w:r w:rsidRPr="004B4B2D">
        <w:rPr>
          <w:rFonts w:ascii="Gill Sans MT" w:hAnsi="Gill Sans MT" w:cs="Gill Sans MT"/>
          <w:sz w:val="22"/>
          <w:szCs w:val="22"/>
        </w:rPr>
        <w:t>often</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r</w:t>
      </w:r>
      <w:r w:rsidRPr="004B4B2D">
        <w:rPr>
          <w:rFonts w:ascii="Gill Sans MT" w:hAnsi="Gill Sans MT" w:cs="Gill Sans MT"/>
          <w:spacing w:val="10"/>
          <w:sz w:val="22"/>
          <w:szCs w:val="22"/>
        </w:rPr>
        <w:t>e</w:t>
      </w:r>
      <w:r w:rsidRPr="004B4B2D">
        <w:rPr>
          <w:rFonts w:ascii="Gill Sans MT" w:hAnsi="Gill Sans MT" w:cs="Gill Sans MT"/>
          <w:sz w:val="22"/>
          <w:szCs w:val="22"/>
        </w:rPr>
        <w:t>-est</w:t>
      </w:r>
      <w:r w:rsidRPr="004B4B2D">
        <w:rPr>
          <w:rFonts w:ascii="Gill Sans MT" w:hAnsi="Gill Sans MT" w:cs="Gill Sans MT"/>
          <w:spacing w:val="-1"/>
          <w:sz w:val="22"/>
          <w:szCs w:val="22"/>
        </w:rPr>
        <w:t>a</w:t>
      </w:r>
      <w:r w:rsidRPr="004B4B2D">
        <w:rPr>
          <w:rFonts w:ascii="Gill Sans MT" w:hAnsi="Gill Sans MT" w:cs="Gill Sans MT"/>
          <w:spacing w:val="1"/>
          <w:sz w:val="22"/>
          <w:szCs w:val="22"/>
        </w:rPr>
        <w:t>b</w:t>
      </w:r>
      <w:r w:rsidRPr="004B4B2D">
        <w:rPr>
          <w:rFonts w:ascii="Gill Sans MT" w:hAnsi="Gill Sans MT" w:cs="Gill Sans MT"/>
          <w:sz w:val="22"/>
          <w:szCs w:val="22"/>
        </w:rPr>
        <w:t>l</w:t>
      </w:r>
      <w:r w:rsidRPr="004B4B2D">
        <w:rPr>
          <w:rFonts w:ascii="Gill Sans MT" w:hAnsi="Gill Sans MT" w:cs="Gill Sans MT"/>
          <w:spacing w:val="-1"/>
          <w:sz w:val="22"/>
          <w:szCs w:val="22"/>
        </w:rPr>
        <w:t>i</w:t>
      </w:r>
      <w:r w:rsidRPr="004B4B2D">
        <w:rPr>
          <w:rFonts w:ascii="Gill Sans MT" w:hAnsi="Gill Sans MT" w:cs="Gill Sans MT"/>
          <w:sz w:val="22"/>
          <w:szCs w:val="22"/>
        </w:rPr>
        <w:t>s</w:t>
      </w:r>
      <w:r w:rsidRPr="004B4B2D">
        <w:rPr>
          <w:rFonts w:ascii="Gill Sans MT" w:hAnsi="Gill Sans MT" w:cs="Gill Sans MT"/>
          <w:spacing w:val="1"/>
          <w:sz w:val="22"/>
          <w:szCs w:val="22"/>
        </w:rPr>
        <w:t>h</w:t>
      </w:r>
      <w:r w:rsidRPr="004B4B2D">
        <w:rPr>
          <w:rFonts w:ascii="Gill Sans MT" w:hAnsi="Gill Sans MT" w:cs="Gill Sans MT"/>
          <w:sz w:val="22"/>
          <w:szCs w:val="22"/>
        </w:rPr>
        <w:t>ed;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is</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i</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often</w:t>
      </w:r>
      <w:r w:rsidRPr="004B4B2D">
        <w:rPr>
          <w:rFonts w:ascii="Gill Sans MT" w:hAnsi="Gill Sans MT" w:cs="Gill Sans MT"/>
          <w:spacing w:val="-4"/>
          <w:sz w:val="22"/>
          <w:szCs w:val="22"/>
        </w:rPr>
        <w:t xml:space="preserve"> </w:t>
      </w:r>
      <w:r w:rsidR="00C931F2" w:rsidRPr="004B4B2D">
        <w:rPr>
          <w:rFonts w:ascii="Gill Sans MT" w:hAnsi="Gill Sans MT" w:cs="Gill Sans MT"/>
          <w:sz w:val="22"/>
          <w:szCs w:val="22"/>
        </w:rPr>
        <w:t xml:space="preserve">a </w:t>
      </w:r>
      <w:r w:rsidRPr="004B4B2D">
        <w:rPr>
          <w:rFonts w:ascii="Gill Sans MT" w:hAnsi="Gill Sans MT" w:cs="Gill Sans MT"/>
          <w:spacing w:val="1"/>
          <w:sz w:val="22"/>
          <w:szCs w:val="22"/>
        </w:rPr>
        <w:t>p</w:t>
      </w:r>
      <w:r w:rsidRPr="004B4B2D">
        <w:rPr>
          <w:rFonts w:ascii="Gill Sans MT" w:hAnsi="Gill Sans MT" w:cs="Gill Sans MT"/>
          <w:sz w:val="22"/>
          <w:szCs w:val="22"/>
        </w:rPr>
        <w:t>referred</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p</w:t>
      </w:r>
      <w:r w:rsidRPr="004B4B2D">
        <w:rPr>
          <w:rFonts w:ascii="Gill Sans MT" w:hAnsi="Gill Sans MT" w:cs="Gill Sans MT"/>
          <w:sz w:val="22"/>
          <w:szCs w:val="22"/>
        </w:rPr>
        <w:t>tion</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for</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yo</w:t>
      </w:r>
      <w:r w:rsidRPr="004B4B2D">
        <w:rPr>
          <w:rFonts w:ascii="Gill Sans MT" w:hAnsi="Gill Sans MT" w:cs="Gill Sans MT"/>
          <w:spacing w:val="1"/>
          <w:sz w:val="22"/>
          <w:szCs w:val="22"/>
        </w:rPr>
        <w:t>u</w:t>
      </w:r>
      <w:r w:rsidRPr="004B4B2D">
        <w:rPr>
          <w:rFonts w:ascii="Gill Sans MT" w:hAnsi="Gill Sans MT" w:cs="Gill Sans MT"/>
          <w:spacing w:val="-2"/>
          <w:sz w:val="22"/>
          <w:szCs w:val="22"/>
        </w:rPr>
        <w:t>n</w:t>
      </w:r>
      <w:r w:rsidRPr="004B4B2D">
        <w:rPr>
          <w:rFonts w:ascii="Gill Sans MT" w:hAnsi="Gill Sans MT" w:cs="Gill Sans MT"/>
          <w:sz w:val="22"/>
          <w:szCs w:val="22"/>
        </w:rPr>
        <w:t>g</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peo</w:t>
      </w:r>
      <w:r w:rsidRPr="004B4B2D">
        <w:rPr>
          <w:rFonts w:ascii="Gill Sans MT" w:hAnsi="Gill Sans MT" w:cs="Gill Sans MT"/>
          <w:spacing w:val="1"/>
          <w:sz w:val="22"/>
          <w:szCs w:val="22"/>
        </w:rPr>
        <w:t>p</w:t>
      </w:r>
      <w:r w:rsidRPr="004B4B2D">
        <w:rPr>
          <w:rFonts w:ascii="Gill Sans MT" w:hAnsi="Gill Sans MT" w:cs="Gill Sans MT"/>
          <w:sz w:val="22"/>
          <w:szCs w:val="22"/>
        </w:rPr>
        <w:t>le</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1"/>
          <w:sz w:val="22"/>
          <w:szCs w:val="22"/>
        </w:rPr>
        <w:t>v</w:t>
      </w:r>
      <w:r w:rsidRPr="004B4B2D">
        <w:rPr>
          <w:rFonts w:ascii="Gill Sans MT" w:hAnsi="Gill Sans MT" w:cs="Gill Sans MT"/>
          <w:sz w:val="22"/>
          <w:szCs w:val="22"/>
        </w:rPr>
        <w:t>o</w:t>
      </w:r>
      <w:r w:rsidRPr="004B4B2D">
        <w:rPr>
          <w:rFonts w:ascii="Gill Sans MT" w:hAnsi="Gill Sans MT" w:cs="Gill Sans MT"/>
          <w:spacing w:val="2"/>
          <w:sz w:val="22"/>
          <w:szCs w:val="22"/>
        </w:rPr>
        <w:t>l</w:t>
      </w:r>
      <w:r w:rsidRPr="004B4B2D">
        <w:rPr>
          <w:rFonts w:ascii="Gill Sans MT" w:hAnsi="Gill Sans MT" w:cs="Gill Sans MT"/>
          <w:spacing w:val="-1"/>
          <w:sz w:val="22"/>
          <w:szCs w:val="22"/>
        </w:rPr>
        <w:t>v</w:t>
      </w:r>
      <w:r w:rsidRPr="004B4B2D">
        <w:rPr>
          <w:rFonts w:ascii="Gill Sans MT" w:hAnsi="Gill Sans MT" w:cs="Gill Sans MT"/>
          <w:sz w:val="22"/>
          <w:szCs w:val="22"/>
        </w:rPr>
        <w:t>ed.</w:t>
      </w:r>
    </w:p>
    <w:p w14:paraId="75CF9261" w14:textId="77777777" w:rsidR="00B43EE3" w:rsidRPr="004B4B2D" w:rsidRDefault="00B43EE3">
      <w:pPr>
        <w:kinsoku w:val="0"/>
        <w:overflowPunct w:val="0"/>
        <w:spacing w:before="14" w:line="220" w:lineRule="exact"/>
        <w:rPr>
          <w:sz w:val="22"/>
          <w:szCs w:val="22"/>
        </w:rPr>
      </w:pPr>
    </w:p>
    <w:p w14:paraId="372F76F8" w14:textId="77777777" w:rsidR="00B43EE3" w:rsidRPr="004B4B2D" w:rsidRDefault="00B43EE3">
      <w:pPr>
        <w:kinsoku w:val="0"/>
        <w:overflowPunct w:val="0"/>
        <w:ind w:left="112"/>
        <w:rPr>
          <w:rFonts w:ascii="Gill Sans MT" w:hAnsi="Gill Sans MT" w:cs="Gill Sans MT"/>
          <w:sz w:val="22"/>
          <w:szCs w:val="22"/>
        </w:rPr>
      </w:pPr>
      <w:r w:rsidRPr="004B4B2D">
        <w:rPr>
          <w:rFonts w:ascii="Gill Sans MT" w:hAnsi="Gill Sans MT" w:cs="Gill Sans MT"/>
          <w:sz w:val="22"/>
          <w:szCs w:val="22"/>
        </w:rPr>
        <w:t>The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et</w:t>
      </w:r>
      <w:r w:rsidRPr="004B4B2D">
        <w:rPr>
          <w:rFonts w:ascii="Gill Sans MT" w:hAnsi="Gill Sans MT" w:cs="Gill Sans MT"/>
          <w:spacing w:val="1"/>
          <w:sz w:val="22"/>
          <w:szCs w:val="22"/>
        </w:rPr>
        <w:t>h</w:t>
      </w:r>
      <w:r w:rsidRPr="004B4B2D">
        <w:rPr>
          <w:rFonts w:ascii="Gill Sans MT" w:hAnsi="Gill Sans MT" w:cs="Gill Sans MT"/>
          <w:sz w:val="22"/>
          <w:szCs w:val="22"/>
        </w:rPr>
        <w:t>os</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1"/>
          <w:sz w:val="22"/>
          <w:szCs w:val="22"/>
        </w:rPr>
        <w:t>h</w:t>
      </w:r>
      <w:r w:rsidRPr="004B4B2D">
        <w:rPr>
          <w:rFonts w:ascii="Gill Sans MT" w:hAnsi="Gill Sans MT" w:cs="Gill Sans MT"/>
          <w:sz w:val="22"/>
          <w:szCs w:val="22"/>
        </w:rPr>
        <w:t>ind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NO</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BL</w:t>
      </w:r>
      <w:r w:rsidRPr="004B4B2D">
        <w:rPr>
          <w:rFonts w:ascii="Gill Sans MT" w:hAnsi="Gill Sans MT" w:cs="Gill Sans MT"/>
          <w:spacing w:val="-1"/>
          <w:sz w:val="22"/>
          <w:szCs w:val="22"/>
        </w:rPr>
        <w:t>A</w:t>
      </w:r>
      <w:r w:rsidRPr="004B4B2D">
        <w:rPr>
          <w:rFonts w:ascii="Gill Sans MT" w:hAnsi="Gill Sans MT" w:cs="Gill Sans MT"/>
          <w:sz w:val="22"/>
          <w:szCs w:val="22"/>
        </w:rPr>
        <w:t>ME</w:t>
      </w:r>
      <w:r w:rsidRPr="004B4B2D">
        <w:rPr>
          <w:rFonts w:ascii="Gill Sans MT" w:hAnsi="Gill Sans MT" w:cs="Gill Sans MT"/>
          <w:spacing w:val="-1"/>
          <w:sz w:val="22"/>
          <w:szCs w:val="22"/>
        </w:rPr>
        <w:t xml:space="preserve"> a</w:t>
      </w:r>
      <w:r w:rsidRPr="004B4B2D">
        <w:rPr>
          <w:rFonts w:ascii="Gill Sans MT" w:hAnsi="Gill Sans MT" w:cs="Gill Sans MT"/>
          <w:spacing w:val="1"/>
          <w:sz w:val="22"/>
          <w:szCs w:val="22"/>
        </w:rPr>
        <w:t>pp</w:t>
      </w:r>
      <w:r w:rsidRPr="004B4B2D">
        <w:rPr>
          <w:rFonts w:ascii="Gill Sans MT" w:hAnsi="Gill Sans MT" w:cs="Gill Sans MT"/>
          <w:sz w:val="22"/>
          <w:szCs w:val="22"/>
        </w:rPr>
        <w:t>ro</w:t>
      </w:r>
      <w:r w:rsidRPr="004B4B2D">
        <w:rPr>
          <w:rFonts w:ascii="Gill Sans MT" w:hAnsi="Gill Sans MT" w:cs="Gill Sans MT"/>
          <w:spacing w:val="-1"/>
          <w:sz w:val="22"/>
          <w:szCs w:val="22"/>
        </w:rPr>
        <w:t>ac</w:t>
      </w:r>
      <w:r w:rsidRPr="004B4B2D">
        <w:rPr>
          <w:rFonts w:ascii="Gill Sans MT" w:hAnsi="Gill Sans MT" w:cs="Gill Sans MT"/>
          <w:sz w:val="22"/>
          <w:szCs w:val="22"/>
        </w:rPr>
        <w:t>h</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is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to:</w:t>
      </w:r>
    </w:p>
    <w:p w14:paraId="32F3D8F1" w14:textId="77777777" w:rsidR="00B43EE3" w:rsidRPr="004B4B2D" w:rsidRDefault="00B43EE3">
      <w:pPr>
        <w:kinsoku w:val="0"/>
        <w:overflowPunct w:val="0"/>
        <w:spacing w:line="231" w:lineRule="exact"/>
        <w:ind w:left="112"/>
        <w:rPr>
          <w:rFonts w:ascii="Gill Sans MT" w:hAnsi="Gill Sans MT" w:cs="Gill Sans MT"/>
          <w:sz w:val="22"/>
          <w:szCs w:val="22"/>
        </w:rPr>
      </w:pPr>
      <w:r w:rsidRPr="004B4B2D">
        <w:rPr>
          <w:rFonts w:ascii="Gill Sans MT" w:hAnsi="Gill Sans MT" w:cs="Gill Sans MT"/>
          <w:spacing w:val="1"/>
          <w:sz w:val="22"/>
          <w:szCs w:val="22"/>
        </w:rPr>
        <w:t>E</w:t>
      </w:r>
      <w:r w:rsidRPr="004B4B2D">
        <w:rPr>
          <w:rFonts w:ascii="Gill Sans MT" w:hAnsi="Gill Sans MT" w:cs="Gill Sans MT"/>
          <w:sz w:val="22"/>
          <w:szCs w:val="22"/>
        </w:rPr>
        <w:t>XPLAIN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ro</w:t>
      </w:r>
      <w:r w:rsidRPr="004B4B2D">
        <w:rPr>
          <w:rFonts w:ascii="Gill Sans MT" w:hAnsi="Gill Sans MT" w:cs="Gill Sans MT"/>
          <w:spacing w:val="1"/>
          <w:sz w:val="22"/>
          <w:szCs w:val="22"/>
        </w:rPr>
        <w:t>b</w:t>
      </w:r>
      <w:r w:rsidRPr="004B4B2D">
        <w:rPr>
          <w:rFonts w:ascii="Gill Sans MT" w:hAnsi="Gill Sans MT" w:cs="Gill Sans MT"/>
          <w:sz w:val="22"/>
          <w:szCs w:val="22"/>
        </w:rPr>
        <w:t>lem,</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3"/>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someo</w:t>
      </w:r>
      <w:r w:rsidRPr="004B4B2D">
        <w:rPr>
          <w:rFonts w:ascii="Gill Sans MT" w:hAnsi="Gill Sans MT" w:cs="Gill Sans MT"/>
          <w:spacing w:val="1"/>
          <w:sz w:val="22"/>
          <w:szCs w:val="22"/>
        </w:rPr>
        <w:t>n</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e</w:t>
      </w:r>
      <w:r w:rsidRPr="004B4B2D">
        <w:rPr>
          <w:rFonts w:ascii="Gill Sans MT" w:hAnsi="Gill Sans MT" w:cs="Gill Sans MT"/>
          <w:sz w:val="22"/>
          <w:szCs w:val="22"/>
        </w:rPr>
        <w:t>ems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unh</w:t>
      </w:r>
      <w:r w:rsidRPr="004B4B2D">
        <w:rPr>
          <w:rFonts w:ascii="Gill Sans MT" w:hAnsi="Gill Sans MT" w:cs="Gill Sans MT"/>
          <w:spacing w:val="-1"/>
          <w:sz w:val="22"/>
          <w:szCs w:val="22"/>
        </w:rPr>
        <w:t>a</w:t>
      </w:r>
      <w:r w:rsidRPr="004B4B2D">
        <w:rPr>
          <w:rFonts w:ascii="Gill Sans MT" w:hAnsi="Gill Sans MT" w:cs="Gill Sans MT"/>
          <w:spacing w:val="1"/>
          <w:sz w:val="22"/>
          <w:szCs w:val="22"/>
        </w:rPr>
        <w:t>pp</w:t>
      </w:r>
      <w:r w:rsidRPr="004B4B2D">
        <w:rPr>
          <w:rFonts w:ascii="Gill Sans MT" w:hAnsi="Gill Sans MT" w:cs="Gill Sans MT"/>
          <w:sz w:val="22"/>
          <w:szCs w:val="22"/>
        </w:rPr>
        <w:t>y</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c</w:t>
      </w:r>
      <w:r w:rsidRPr="004B4B2D">
        <w:rPr>
          <w:rFonts w:ascii="Gill Sans MT" w:hAnsi="Gill Sans MT" w:cs="Gill Sans MT"/>
          <w:spacing w:val="-1"/>
          <w:sz w:val="22"/>
          <w:szCs w:val="22"/>
        </w:rPr>
        <w:t>l</w:t>
      </w:r>
      <w:r w:rsidRPr="004B4B2D">
        <w:rPr>
          <w:rFonts w:ascii="Gill Sans MT" w:hAnsi="Gill Sans MT" w:cs="Gill Sans MT"/>
          <w:spacing w:val="1"/>
          <w:sz w:val="22"/>
          <w:szCs w:val="22"/>
        </w:rPr>
        <w:t>ub</w:t>
      </w:r>
      <w:r w:rsidRPr="004B4B2D">
        <w:rPr>
          <w:rFonts w:ascii="Gill Sans MT" w:hAnsi="Gill Sans MT" w:cs="Gill Sans MT"/>
          <w:sz w:val="22"/>
          <w:szCs w:val="22"/>
        </w:rPr>
        <w: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seems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i</w:t>
      </w:r>
      <w:r w:rsidRPr="004B4B2D">
        <w:rPr>
          <w:rFonts w:ascii="Gill Sans MT" w:hAnsi="Gill Sans MT" w:cs="Gill Sans MT"/>
          <w:spacing w:val="-2"/>
          <w:sz w:val="22"/>
          <w:szCs w:val="22"/>
        </w:rPr>
        <w:t>c</w:t>
      </w:r>
      <w:r w:rsidRPr="004B4B2D">
        <w:rPr>
          <w:rFonts w:ascii="Gill Sans MT" w:hAnsi="Gill Sans MT" w:cs="Gill Sans MT"/>
          <w:sz w:val="22"/>
          <w:szCs w:val="22"/>
        </w:rPr>
        <w:t>k</w:t>
      </w:r>
      <w:r w:rsidRPr="004B4B2D">
        <w:rPr>
          <w:rFonts w:ascii="Gill Sans MT" w:hAnsi="Gill Sans MT" w:cs="Gill Sans MT"/>
          <w:spacing w:val="1"/>
          <w:sz w:val="22"/>
          <w:szCs w:val="22"/>
        </w:rPr>
        <w:t>e</w:t>
      </w:r>
      <w:r w:rsidRPr="004B4B2D">
        <w:rPr>
          <w:rFonts w:ascii="Gill Sans MT" w:hAnsi="Gill Sans MT" w:cs="Gill Sans MT"/>
          <w:sz w:val="22"/>
          <w:szCs w:val="22"/>
        </w:rPr>
        <w:t>d</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tc</w:t>
      </w:r>
      <w:r w:rsidRPr="004B4B2D">
        <w:rPr>
          <w:rFonts w:ascii="Gill Sans MT" w:hAnsi="Gill Sans MT" w:cs="Gill Sans MT"/>
          <w:sz w:val="22"/>
          <w:szCs w:val="22"/>
        </w:rPr>
        <w:t>.</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xp</w:t>
      </w:r>
      <w:r w:rsidRPr="004B4B2D">
        <w:rPr>
          <w:rFonts w:ascii="Gill Sans MT" w:hAnsi="Gill Sans MT" w:cs="Gill Sans MT"/>
          <w:sz w:val="22"/>
          <w:szCs w:val="22"/>
        </w:rPr>
        <w:t>l</w:t>
      </w:r>
      <w:r w:rsidRPr="004B4B2D">
        <w:rPr>
          <w:rFonts w:ascii="Gill Sans MT" w:hAnsi="Gill Sans MT" w:cs="Gill Sans MT"/>
          <w:spacing w:val="-2"/>
          <w:sz w:val="22"/>
          <w:szCs w:val="22"/>
        </w:rPr>
        <w:t>a</w:t>
      </w:r>
      <w:r w:rsidRPr="004B4B2D">
        <w:rPr>
          <w:rFonts w:ascii="Gill Sans MT" w:hAnsi="Gill Sans MT" w:cs="Gill Sans MT"/>
          <w:sz w:val="22"/>
          <w:szCs w:val="22"/>
        </w:rPr>
        <w:t>in</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how</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pers</w:t>
      </w:r>
      <w:r w:rsidRPr="004B4B2D">
        <w:rPr>
          <w:rFonts w:ascii="Gill Sans MT" w:hAnsi="Gill Sans MT" w:cs="Gill Sans MT"/>
          <w:spacing w:val="12"/>
          <w:sz w:val="22"/>
          <w:szCs w:val="22"/>
        </w:rPr>
        <w:t>o</w:t>
      </w:r>
      <w:r w:rsidRPr="004B4B2D">
        <w:rPr>
          <w:rFonts w:ascii="Gill Sans MT" w:hAnsi="Gill Sans MT" w:cs="Gill Sans MT"/>
          <w:sz w:val="22"/>
          <w:szCs w:val="22"/>
        </w:rPr>
        <w:t>n</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s</w:t>
      </w:r>
    </w:p>
    <w:p w14:paraId="4FD66F04" w14:textId="77777777" w:rsidR="00B43EE3" w:rsidRPr="004B4B2D" w:rsidRDefault="00B43EE3">
      <w:pPr>
        <w:kinsoku w:val="0"/>
        <w:overflowPunct w:val="0"/>
        <w:spacing w:before="1"/>
        <w:ind w:left="112"/>
        <w:rPr>
          <w:rFonts w:ascii="Gill Sans MT" w:hAnsi="Gill Sans MT" w:cs="Gill Sans MT"/>
          <w:sz w:val="22"/>
          <w:szCs w:val="22"/>
        </w:rPr>
      </w:pPr>
      <w:r w:rsidRPr="004B4B2D">
        <w:rPr>
          <w:rFonts w:ascii="Gill Sans MT" w:hAnsi="Gill Sans MT" w:cs="Gill Sans MT"/>
          <w:sz w:val="22"/>
          <w:szCs w:val="22"/>
        </w:rPr>
        <w:t>fe</w:t>
      </w:r>
      <w:r w:rsidRPr="004B4B2D">
        <w:rPr>
          <w:rFonts w:ascii="Gill Sans MT" w:hAnsi="Gill Sans MT" w:cs="Gill Sans MT"/>
          <w:spacing w:val="1"/>
          <w:sz w:val="22"/>
          <w:szCs w:val="22"/>
        </w:rPr>
        <w:t>e</w:t>
      </w:r>
      <w:r w:rsidRPr="004B4B2D">
        <w:rPr>
          <w:rFonts w:ascii="Gill Sans MT" w:hAnsi="Gill Sans MT" w:cs="Gill Sans MT"/>
          <w:sz w:val="22"/>
          <w:szCs w:val="22"/>
        </w:rPr>
        <w:t>l</w:t>
      </w:r>
      <w:r w:rsidRPr="004B4B2D">
        <w:rPr>
          <w:rFonts w:ascii="Gill Sans MT" w:hAnsi="Gill Sans MT" w:cs="Gill Sans MT"/>
          <w:spacing w:val="-1"/>
          <w:sz w:val="22"/>
          <w:szCs w:val="22"/>
        </w:rPr>
        <w:t>i</w:t>
      </w:r>
      <w:r w:rsidRPr="004B4B2D">
        <w:rPr>
          <w:rFonts w:ascii="Gill Sans MT" w:hAnsi="Gill Sans MT" w:cs="Gill Sans MT"/>
          <w:spacing w:val="1"/>
          <w:sz w:val="22"/>
          <w:szCs w:val="22"/>
        </w:rPr>
        <w:t>n</w:t>
      </w:r>
      <w:r w:rsidRPr="004B4B2D">
        <w:rPr>
          <w:rFonts w:ascii="Gill Sans MT" w:hAnsi="Gill Sans MT" w:cs="Gill Sans MT"/>
          <w:spacing w:val="-1"/>
          <w:sz w:val="22"/>
          <w:szCs w:val="22"/>
        </w:rPr>
        <w:t>g</w:t>
      </w:r>
      <w:r w:rsidRPr="004B4B2D">
        <w:rPr>
          <w:rFonts w:ascii="Gill Sans MT" w:hAnsi="Gill Sans MT" w:cs="Gill Sans MT"/>
          <w:sz w:val="22"/>
          <w:szCs w:val="22"/>
        </w:rPr>
        <w:t>;</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is</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sho</w:t>
      </w:r>
      <w:r w:rsidRPr="004B4B2D">
        <w:rPr>
          <w:rFonts w:ascii="Gill Sans MT" w:hAnsi="Gill Sans MT" w:cs="Gill Sans MT"/>
          <w:spacing w:val="1"/>
          <w:sz w:val="22"/>
          <w:szCs w:val="22"/>
        </w:rPr>
        <w:t>u</w:t>
      </w:r>
      <w:r w:rsidRPr="004B4B2D">
        <w:rPr>
          <w:rFonts w:ascii="Gill Sans MT" w:hAnsi="Gill Sans MT" w:cs="Gill Sans MT"/>
          <w:sz w:val="22"/>
          <w:szCs w:val="22"/>
        </w:rPr>
        <w:t>ld</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not</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cc</w:t>
      </w:r>
      <w:r w:rsidRPr="004B4B2D">
        <w:rPr>
          <w:rFonts w:ascii="Gill Sans MT" w:hAnsi="Gill Sans MT" w:cs="Gill Sans MT"/>
          <w:spacing w:val="1"/>
          <w:sz w:val="22"/>
          <w:szCs w:val="22"/>
        </w:rPr>
        <w:t>u</w:t>
      </w:r>
      <w:r w:rsidRPr="004B4B2D">
        <w:rPr>
          <w:rFonts w:ascii="Gill Sans MT" w:hAnsi="Gill Sans MT" w:cs="Gill Sans MT"/>
          <w:sz w:val="22"/>
          <w:szCs w:val="22"/>
        </w:rPr>
        <w:t>se</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pacing w:val="-1"/>
          <w:sz w:val="22"/>
          <w:szCs w:val="22"/>
        </w:rPr>
        <w:t>y</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e.</w:t>
      </w:r>
    </w:p>
    <w:p w14:paraId="706DC1A5" w14:textId="77777777" w:rsidR="00B43EE3" w:rsidRPr="004B4B2D" w:rsidRDefault="00B43EE3">
      <w:pPr>
        <w:kinsoku w:val="0"/>
        <w:overflowPunct w:val="0"/>
        <w:spacing w:before="11" w:line="220" w:lineRule="exact"/>
        <w:rPr>
          <w:sz w:val="22"/>
          <w:szCs w:val="22"/>
        </w:rPr>
      </w:pPr>
    </w:p>
    <w:p w14:paraId="3DAAC4F0" w14:textId="77777777" w:rsidR="00B43EE3" w:rsidRPr="004B4B2D" w:rsidRDefault="00B43EE3">
      <w:pPr>
        <w:kinsoku w:val="0"/>
        <w:overflowPunct w:val="0"/>
        <w:ind w:left="112"/>
        <w:rPr>
          <w:rFonts w:ascii="Gill Sans MT" w:hAnsi="Gill Sans MT" w:cs="Gill Sans MT"/>
          <w:sz w:val="22"/>
          <w:szCs w:val="22"/>
        </w:rPr>
      </w:pPr>
      <w:r w:rsidRPr="004B4B2D">
        <w:rPr>
          <w:rFonts w:ascii="Gill Sans MT" w:hAnsi="Gill Sans MT" w:cs="Gill Sans MT"/>
          <w:spacing w:val="-1"/>
          <w:sz w:val="22"/>
          <w:szCs w:val="22"/>
        </w:rPr>
        <w:t>A</w:t>
      </w:r>
      <w:r w:rsidRPr="004B4B2D">
        <w:rPr>
          <w:rFonts w:ascii="Gill Sans MT" w:hAnsi="Gill Sans MT" w:cs="Gill Sans MT"/>
          <w:sz w:val="22"/>
          <w:szCs w:val="22"/>
        </w:rPr>
        <w:t>SK</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for</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i</w:t>
      </w:r>
      <w:r w:rsidRPr="004B4B2D">
        <w:rPr>
          <w:rFonts w:ascii="Gill Sans MT" w:hAnsi="Gill Sans MT" w:cs="Gill Sans MT"/>
          <w:spacing w:val="-1"/>
          <w:sz w:val="22"/>
          <w:szCs w:val="22"/>
        </w:rPr>
        <w:t>d</w:t>
      </w:r>
      <w:r w:rsidRPr="004B4B2D">
        <w:rPr>
          <w:rFonts w:ascii="Gill Sans MT" w:hAnsi="Gill Sans MT" w:cs="Gill Sans MT"/>
          <w:spacing w:val="2"/>
          <w:sz w:val="22"/>
          <w:szCs w:val="22"/>
        </w:rPr>
        <w:t>e</w:t>
      </w:r>
      <w:r w:rsidRPr="004B4B2D">
        <w:rPr>
          <w:rFonts w:ascii="Gill Sans MT" w:hAnsi="Gill Sans MT" w:cs="Gill Sans MT"/>
          <w:spacing w:val="-1"/>
          <w:sz w:val="22"/>
          <w:szCs w:val="22"/>
        </w:rPr>
        <w:t>a</w:t>
      </w:r>
      <w:r w:rsidRPr="004B4B2D">
        <w:rPr>
          <w:rFonts w:ascii="Gill Sans MT" w:hAnsi="Gill Sans MT" w:cs="Gill Sans MT"/>
          <w:sz w:val="22"/>
          <w:szCs w:val="22"/>
        </w:rPr>
        <w:t>s</w:t>
      </w:r>
      <w:r w:rsidRPr="004B4B2D">
        <w:rPr>
          <w:rFonts w:ascii="Gill Sans MT" w:hAnsi="Gill Sans MT" w:cs="Gill Sans MT"/>
          <w:spacing w:val="-2"/>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s</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h</w:t>
      </w:r>
      <w:r w:rsidRPr="004B4B2D">
        <w:rPr>
          <w:rFonts w:ascii="Gill Sans MT" w:hAnsi="Gill Sans MT" w:cs="Gill Sans MT"/>
          <w:sz w:val="22"/>
          <w:szCs w:val="22"/>
        </w:rPr>
        <w:t>ow</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h</w:t>
      </w:r>
      <w:r w:rsidRPr="004B4B2D">
        <w:rPr>
          <w:rFonts w:ascii="Gill Sans MT" w:hAnsi="Gill Sans MT" w:cs="Gill Sans MT"/>
          <w:sz w:val="22"/>
          <w:szCs w:val="22"/>
        </w:rPr>
        <w:t>elp</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is</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person</w:t>
      </w:r>
    </w:p>
    <w:p w14:paraId="5B51F78A" w14:textId="77777777" w:rsidR="00B43EE3" w:rsidRPr="004B4B2D" w:rsidRDefault="00B43EE3">
      <w:pPr>
        <w:kinsoku w:val="0"/>
        <w:overflowPunct w:val="0"/>
        <w:spacing w:before="14" w:line="220" w:lineRule="exact"/>
        <w:rPr>
          <w:sz w:val="22"/>
          <w:szCs w:val="22"/>
        </w:rPr>
      </w:pPr>
    </w:p>
    <w:p w14:paraId="7292467E" w14:textId="77777777" w:rsidR="00B43EE3" w:rsidRPr="004B4B2D" w:rsidRDefault="00B43EE3">
      <w:pPr>
        <w:kinsoku w:val="0"/>
        <w:overflowPunct w:val="0"/>
        <w:ind w:left="112"/>
        <w:rPr>
          <w:rFonts w:ascii="Gill Sans MT" w:hAnsi="Gill Sans MT" w:cs="Gill Sans MT"/>
          <w:sz w:val="22"/>
          <w:szCs w:val="22"/>
        </w:rPr>
      </w:pPr>
      <w:r w:rsidRPr="004B4B2D">
        <w:rPr>
          <w:rFonts w:ascii="Gill Sans MT" w:hAnsi="Gill Sans MT" w:cs="Gill Sans MT"/>
          <w:sz w:val="22"/>
          <w:szCs w:val="22"/>
        </w:rPr>
        <w:t>L</w:t>
      </w:r>
      <w:r w:rsidRPr="004B4B2D">
        <w:rPr>
          <w:rFonts w:ascii="Gill Sans MT" w:hAnsi="Gill Sans MT" w:cs="Gill Sans MT"/>
          <w:spacing w:val="1"/>
          <w:sz w:val="22"/>
          <w:szCs w:val="22"/>
        </w:rPr>
        <w:t>E</w:t>
      </w:r>
      <w:r w:rsidRPr="004B4B2D">
        <w:rPr>
          <w:rFonts w:ascii="Gill Sans MT" w:hAnsi="Gill Sans MT" w:cs="Gill Sans MT"/>
          <w:spacing w:val="-1"/>
          <w:sz w:val="22"/>
          <w:szCs w:val="22"/>
        </w:rPr>
        <w:t>A</w:t>
      </w:r>
      <w:r w:rsidRPr="004B4B2D">
        <w:rPr>
          <w:rFonts w:ascii="Gill Sans MT" w:hAnsi="Gill Sans MT" w:cs="Gill Sans MT"/>
          <w:sz w:val="22"/>
          <w:szCs w:val="22"/>
        </w:rPr>
        <w:t>VE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1"/>
          <w:sz w:val="22"/>
          <w:szCs w:val="22"/>
        </w:rPr>
        <w:t>d</w:t>
      </w:r>
      <w:r w:rsidRPr="004B4B2D">
        <w:rPr>
          <w:rFonts w:ascii="Gill Sans MT" w:hAnsi="Gill Sans MT" w:cs="Gill Sans MT"/>
          <w:sz w:val="22"/>
          <w:szCs w:val="22"/>
        </w:rPr>
        <w:t>i</w:t>
      </w:r>
      <w:r w:rsidRPr="004B4B2D">
        <w:rPr>
          <w:rFonts w:ascii="Gill Sans MT" w:hAnsi="Gill Sans MT" w:cs="Gill Sans MT"/>
          <w:spacing w:val="-2"/>
          <w:sz w:val="22"/>
          <w:szCs w:val="22"/>
        </w:rPr>
        <w:t>v</w:t>
      </w:r>
      <w:r w:rsidRPr="004B4B2D">
        <w:rPr>
          <w:rFonts w:ascii="Gill Sans MT" w:hAnsi="Gill Sans MT" w:cs="Gill Sans MT"/>
          <w:spacing w:val="1"/>
          <w:sz w:val="22"/>
          <w:szCs w:val="22"/>
        </w:rPr>
        <w:t>i</w:t>
      </w:r>
      <w:r w:rsidRPr="004B4B2D">
        <w:rPr>
          <w:rFonts w:ascii="Gill Sans MT" w:hAnsi="Gill Sans MT" w:cs="Gill Sans MT"/>
          <w:spacing w:val="-1"/>
          <w:sz w:val="22"/>
          <w:szCs w:val="22"/>
        </w:rPr>
        <w:t>d</w:t>
      </w:r>
      <w:r w:rsidRPr="004B4B2D">
        <w:rPr>
          <w:rFonts w:ascii="Gill Sans MT" w:hAnsi="Gill Sans MT" w:cs="Gill Sans MT"/>
          <w:spacing w:val="1"/>
          <w:sz w:val="22"/>
          <w:szCs w:val="22"/>
        </w:rPr>
        <w:t>u</w:t>
      </w:r>
      <w:r w:rsidRPr="004B4B2D">
        <w:rPr>
          <w:rFonts w:ascii="Gill Sans MT" w:hAnsi="Gill Sans MT" w:cs="Gill Sans MT"/>
          <w:spacing w:val="-1"/>
          <w:sz w:val="22"/>
          <w:szCs w:val="22"/>
        </w:rPr>
        <w:t>a</w:t>
      </w:r>
      <w:r w:rsidRPr="004B4B2D">
        <w:rPr>
          <w:rFonts w:ascii="Gill Sans MT" w:hAnsi="Gill Sans MT" w:cs="Gill Sans MT"/>
          <w:sz w:val="22"/>
          <w:szCs w:val="22"/>
        </w:rPr>
        <w:t>ls</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in</w:t>
      </w:r>
      <w:r w:rsidRPr="004B4B2D">
        <w:rPr>
          <w:rFonts w:ascii="Gill Sans MT" w:hAnsi="Gill Sans MT" w:cs="Gill Sans MT"/>
          <w:spacing w:val="-1"/>
          <w:sz w:val="22"/>
          <w:szCs w:val="22"/>
        </w:rPr>
        <w:t>v</w:t>
      </w:r>
      <w:r w:rsidRPr="004B4B2D">
        <w:rPr>
          <w:rFonts w:ascii="Gill Sans MT" w:hAnsi="Gill Sans MT" w:cs="Gill Sans MT"/>
          <w:sz w:val="22"/>
          <w:szCs w:val="22"/>
        </w:rPr>
        <w:t>o</w:t>
      </w:r>
      <w:r w:rsidRPr="004B4B2D">
        <w:rPr>
          <w:rFonts w:ascii="Gill Sans MT" w:hAnsi="Gill Sans MT" w:cs="Gill Sans MT"/>
          <w:spacing w:val="2"/>
          <w:sz w:val="22"/>
          <w:szCs w:val="22"/>
        </w:rPr>
        <w:t>l</w:t>
      </w:r>
      <w:r w:rsidRPr="004B4B2D">
        <w:rPr>
          <w:rFonts w:ascii="Gill Sans MT" w:hAnsi="Gill Sans MT" w:cs="Gill Sans MT"/>
          <w:spacing w:val="-1"/>
          <w:sz w:val="22"/>
          <w:szCs w:val="22"/>
        </w:rPr>
        <w:t>v</w:t>
      </w:r>
      <w:r w:rsidRPr="004B4B2D">
        <w:rPr>
          <w:rFonts w:ascii="Gill Sans MT" w:hAnsi="Gill Sans MT" w:cs="Gill Sans MT"/>
          <w:spacing w:val="2"/>
          <w:sz w:val="22"/>
          <w:szCs w:val="22"/>
        </w:rPr>
        <w:t>e</w:t>
      </w:r>
      <w:r w:rsidRPr="004B4B2D">
        <w:rPr>
          <w:rFonts w:ascii="Gill Sans MT" w:hAnsi="Gill Sans MT" w:cs="Gill Sans MT"/>
          <w:sz w:val="22"/>
          <w:szCs w:val="22"/>
        </w:rPr>
        <w:t>d</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check</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h</w:t>
      </w:r>
      <w:r w:rsidRPr="004B4B2D">
        <w:rPr>
          <w:rFonts w:ascii="Gill Sans MT" w:hAnsi="Gill Sans MT" w:cs="Gill Sans MT"/>
          <w:sz w:val="22"/>
          <w:szCs w:val="22"/>
        </w:rPr>
        <w:t>ow</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pacing w:val="3"/>
          <w:sz w:val="22"/>
          <w:szCs w:val="22"/>
        </w:rPr>
        <w:t>n</w:t>
      </w:r>
      <w:r w:rsidRPr="004B4B2D">
        <w:rPr>
          <w:rFonts w:ascii="Gill Sans MT" w:hAnsi="Gill Sans MT" w:cs="Gill Sans MT"/>
          <w:spacing w:val="-1"/>
          <w:sz w:val="22"/>
          <w:szCs w:val="22"/>
        </w:rPr>
        <w:t>g</w:t>
      </w:r>
      <w:r w:rsidRPr="004B4B2D">
        <w:rPr>
          <w:rFonts w:ascii="Gill Sans MT" w:hAnsi="Gill Sans MT" w:cs="Gill Sans MT"/>
          <w:sz w:val="22"/>
          <w:szCs w:val="22"/>
        </w:rPr>
        <w:t>ed</w:t>
      </w:r>
    </w:p>
    <w:p w14:paraId="70A7360C" w14:textId="77777777" w:rsidR="00B43EE3" w:rsidRPr="004B4B2D" w:rsidRDefault="00B43EE3">
      <w:pPr>
        <w:kinsoku w:val="0"/>
        <w:overflowPunct w:val="0"/>
        <w:spacing w:before="13" w:line="220" w:lineRule="exact"/>
        <w:rPr>
          <w:sz w:val="22"/>
          <w:szCs w:val="22"/>
        </w:rPr>
      </w:pPr>
    </w:p>
    <w:p w14:paraId="59D16850" w14:textId="77777777" w:rsidR="00B43EE3" w:rsidRPr="004B4B2D" w:rsidRDefault="00B43EE3">
      <w:pPr>
        <w:kinsoku w:val="0"/>
        <w:overflowPunct w:val="0"/>
        <w:spacing w:line="230" w:lineRule="exact"/>
        <w:ind w:left="112" w:right="199"/>
        <w:rPr>
          <w:rFonts w:ascii="Gill Sans MT" w:hAnsi="Gill Sans MT" w:cs="Gill Sans MT"/>
          <w:sz w:val="22"/>
          <w:szCs w:val="22"/>
        </w:rPr>
      </w:pPr>
      <w:r w:rsidRPr="004B4B2D">
        <w:rPr>
          <w:rFonts w:ascii="Gill Sans MT" w:hAnsi="Gill Sans MT" w:cs="Gill Sans MT"/>
          <w:sz w:val="22"/>
          <w:szCs w:val="22"/>
        </w:rPr>
        <w:t>S</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RE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res</w:t>
      </w:r>
      <w:r w:rsidRPr="004B4B2D">
        <w:rPr>
          <w:rFonts w:ascii="Gill Sans MT" w:hAnsi="Gill Sans MT" w:cs="Gill Sans MT"/>
          <w:spacing w:val="1"/>
          <w:sz w:val="22"/>
          <w:szCs w:val="22"/>
        </w:rPr>
        <w:t>p</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sibi</w:t>
      </w:r>
      <w:r w:rsidRPr="004B4B2D">
        <w:rPr>
          <w:rFonts w:ascii="Gill Sans MT" w:hAnsi="Gill Sans MT" w:cs="Gill Sans MT"/>
          <w:spacing w:val="-1"/>
          <w:sz w:val="22"/>
          <w:szCs w:val="22"/>
        </w:rPr>
        <w:t>l</w:t>
      </w:r>
      <w:r w:rsidRPr="004B4B2D">
        <w:rPr>
          <w:rFonts w:ascii="Gill Sans MT" w:hAnsi="Gill Sans MT" w:cs="Gill Sans MT"/>
          <w:sz w:val="22"/>
          <w:szCs w:val="22"/>
        </w:rPr>
        <w:t>ity</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ch</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pacing w:val="-1"/>
          <w:sz w:val="22"/>
          <w:szCs w:val="22"/>
        </w:rPr>
        <w:t>g</w:t>
      </w:r>
      <w:r w:rsidRPr="004B4B2D">
        <w:rPr>
          <w:rFonts w:ascii="Gill Sans MT" w:hAnsi="Gill Sans MT" w:cs="Gill Sans MT"/>
          <w:sz w:val="22"/>
          <w:szCs w:val="22"/>
        </w:rPr>
        <w:t>ing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3"/>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1"/>
          <w:sz w:val="22"/>
          <w:szCs w:val="22"/>
        </w:rPr>
        <w:t>a</w:t>
      </w:r>
      <w:r w:rsidRPr="004B4B2D">
        <w:rPr>
          <w:rFonts w:ascii="Gill Sans MT" w:hAnsi="Gill Sans MT" w:cs="Gill Sans MT"/>
          <w:spacing w:val="1"/>
          <w:sz w:val="22"/>
          <w:szCs w:val="22"/>
        </w:rPr>
        <w:t>g</w:t>
      </w:r>
      <w:r w:rsidRPr="004B4B2D">
        <w:rPr>
          <w:rFonts w:ascii="Gill Sans MT" w:hAnsi="Gill Sans MT" w:cs="Gill Sans MT"/>
          <w:sz w:val="22"/>
          <w:szCs w:val="22"/>
        </w:rPr>
        <w:t>ing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eve</w:t>
      </w:r>
      <w:r w:rsidRPr="004B4B2D">
        <w:rPr>
          <w:rFonts w:ascii="Gill Sans MT" w:hAnsi="Gill Sans MT" w:cs="Gill Sans MT"/>
          <w:spacing w:val="2"/>
          <w:sz w:val="22"/>
          <w:szCs w:val="22"/>
        </w:rPr>
        <w:t>r</w:t>
      </w:r>
      <w:r w:rsidRPr="004B4B2D">
        <w:rPr>
          <w:rFonts w:ascii="Gill Sans MT" w:hAnsi="Gill Sans MT" w:cs="Gill Sans MT"/>
          <w:spacing w:val="-1"/>
          <w:sz w:val="22"/>
          <w:szCs w:val="22"/>
        </w:rPr>
        <w:t>y</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z w:val="22"/>
          <w:szCs w:val="22"/>
        </w:rPr>
        <w:t>o</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p</w:t>
      </w:r>
      <w:r w:rsidRPr="004B4B2D">
        <w:rPr>
          <w:rFonts w:ascii="Gill Sans MT" w:hAnsi="Gill Sans MT" w:cs="Gill Sans MT"/>
          <w:sz w:val="22"/>
          <w:szCs w:val="22"/>
        </w:rPr>
        <w:t>eak</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tr</w:t>
      </w:r>
      <w:r w:rsidRPr="004B4B2D">
        <w:rPr>
          <w:rFonts w:ascii="Gill Sans MT" w:hAnsi="Gill Sans MT" w:cs="Gill Sans MT"/>
          <w:spacing w:val="1"/>
          <w:sz w:val="22"/>
          <w:szCs w:val="22"/>
        </w:rPr>
        <w:t>u</w:t>
      </w:r>
      <w:r w:rsidRPr="004B4B2D">
        <w:rPr>
          <w:rFonts w:ascii="Gill Sans MT" w:hAnsi="Gill Sans MT" w:cs="Gill Sans MT"/>
          <w:sz w:val="22"/>
          <w:szCs w:val="22"/>
        </w:rPr>
        <w:t>sted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1"/>
          <w:sz w:val="22"/>
          <w:szCs w:val="22"/>
        </w:rPr>
        <w:t>d</w:t>
      </w:r>
      <w:r w:rsidRPr="004B4B2D">
        <w:rPr>
          <w:rFonts w:ascii="Gill Sans MT" w:hAnsi="Gill Sans MT" w:cs="Gill Sans MT"/>
          <w:spacing w:val="1"/>
          <w:sz w:val="22"/>
          <w:szCs w:val="22"/>
        </w:rPr>
        <w:t>u</w:t>
      </w:r>
      <w:r w:rsidRPr="004B4B2D">
        <w:rPr>
          <w:rFonts w:ascii="Gill Sans MT" w:hAnsi="Gill Sans MT" w:cs="Gill Sans MT"/>
          <w:sz w:val="22"/>
          <w:szCs w:val="22"/>
        </w:rPr>
        <w:t>lt</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if</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th</w:t>
      </w:r>
      <w:r w:rsidRPr="004B4B2D">
        <w:rPr>
          <w:rFonts w:ascii="Gill Sans MT" w:hAnsi="Gill Sans MT" w:cs="Gill Sans MT"/>
          <w:sz w:val="22"/>
          <w:szCs w:val="22"/>
        </w:rPr>
        <w:t>ere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is</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bu</w:t>
      </w:r>
      <w:r w:rsidRPr="004B4B2D">
        <w:rPr>
          <w:rFonts w:ascii="Gill Sans MT" w:hAnsi="Gill Sans MT" w:cs="Gill Sans MT"/>
          <w:sz w:val="22"/>
          <w:szCs w:val="22"/>
        </w:rPr>
        <w:t>l</w:t>
      </w:r>
      <w:r w:rsidRPr="004B4B2D">
        <w:rPr>
          <w:rFonts w:ascii="Gill Sans MT" w:hAnsi="Gill Sans MT" w:cs="Gill Sans MT"/>
          <w:spacing w:val="-1"/>
          <w:sz w:val="22"/>
          <w:szCs w:val="22"/>
        </w:rPr>
        <w:t>ly</w:t>
      </w:r>
      <w:r w:rsidRPr="004B4B2D">
        <w:rPr>
          <w:rFonts w:ascii="Gill Sans MT" w:hAnsi="Gill Sans MT" w:cs="Gill Sans MT"/>
          <w:sz w:val="22"/>
          <w:szCs w:val="22"/>
        </w:rPr>
        <w:t>i</w:t>
      </w:r>
      <w:r w:rsidRPr="004B4B2D">
        <w:rPr>
          <w:rFonts w:ascii="Gill Sans MT" w:hAnsi="Gill Sans MT" w:cs="Gill Sans MT"/>
          <w:spacing w:val="2"/>
          <w:sz w:val="22"/>
          <w:szCs w:val="22"/>
        </w:rPr>
        <w:t>n</w:t>
      </w:r>
      <w:r w:rsidRPr="004B4B2D">
        <w:rPr>
          <w:rFonts w:ascii="Gill Sans MT" w:hAnsi="Gill Sans MT" w:cs="Gill Sans MT"/>
          <w:sz w:val="22"/>
          <w:szCs w:val="22"/>
        </w:rPr>
        <w:t>g</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w w:val="99"/>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c</w:t>
      </w:r>
      <w:r w:rsidRPr="004B4B2D">
        <w:rPr>
          <w:rFonts w:ascii="Gill Sans MT" w:hAnsi="Gill Sans MT" w:cs="Gill Sans MT"/>
          <w:spacing w:val="-1"/>
          <w:sz w:val="22"/>
          <w:szCs w:val="22"/>
        </w:rPr>
        <w:t>l</w:t>
      </w:r>
      <w:r w:rsidRPr="004B4B2D">
        <w:rPr>
          <w:rFonts w:ascii="Gill Sans MT" w:hAnsi="Gill Sans MT" w:cs="Gill Sans MT"/>
          <w:spacing w:val="1"/>
          <w:sz w:val="22"/>
          <w:szCs w:val="22"/>
        </w:rPr>
        <w:t>u</w:t>
      </w:r>
      <w:r w:rsidRPr="004B4B2D">
        <w:rPr>
          <w:rFonts w:ascii="Gill Sans MT" w:hAnsi="Gill Sans MT" w:cs="Gill Sans MT"/>
          <w:sz w:val="22"/>
          <w:szCs w:val="22"/>
        </w:rPr>
        <w:t>b</w:t>
      </w:r>
    </w:p>
    <w:p w14:paraId="519BABF0" w14:textId="77777777" w:rsidR="00B43EE3" w:rsidRPr="004B4B2D" w:rsidRDefault="00B43EE3">
      <w:pPr>
        <w:kinsoku w:val="0"/>
        <w:overflowPunct w:val="0"/>
        <w:spacing w:before="16" w:line="220" w:lineRule="exact"/>
        <w:rPr>
          <w:sz w:val="22"/>
          <w:szCs w:val="22"/>
        </w:rPr>
      </w:pPr>
    </w:p>
    <w:p w14:paraId="5C1FFF16" w14:textId="77777777" w:rsidR="00B43EE3" w:rsidRPr="004B4B2D" w:rsidRDefault="00B43EE3">
      <w:pPr>
        <w:kinsoku w:val="0"/>
        <w:overflowPunct w:val="0"/>
        <w:spacing w:line="230" w:lineRule="exact"/>
        <w:ind w:left="112" w:right="129"/>
        <w:rPr>
          <w:rFonts w:ascii="Gill Sans MT" w:hAnsi="Gill Sans MT" w:cs="Gill Sans MT"/>
          <w:sz w:val="22"/>
          <w:szCs w:val="22"/>
        </w:rPr>
      </w:pPr>
      <w:r w:rsidRPr="004B4B2D">
        <w:rPr>
          <w:rFonts w:ascii="Gill Sans MT" w:hAnsi="Gill Sans MT" w:cs="Gill Sans MT"/>
          <w:i/>
          <w:iCs/>
          <w:spacing w:val="-1"/>
          <w:sz w:val="22"/>
          <w:szCs w:val="22"/>
        </w:rPr>
        <w:t>T</w:t>
      </w:r>
      <w:r w:rsidRPr="004B4B2D">
        <w:rPr>
          <w:rFonts w:ascii="Gill Sans MT" w:hAnsi="Gill Sans MT" w:cs="Gill Sans MT"/>
          <w:i/>
          <w:iCs/>
          <w:sz w:val="22"/>
          <w:szCs w:val="22"/>
        </w:rPr>
        <w:t>he</w:t>
      </w:r>
      <w:r w:rsidRPr="004B4B2D">
        <w:rPr>
          <w:rFonts w:ascii="Gill Sans MT" w:hAnsi="Gill Sans MT" w:cs="Gill Sans MT"/>
          <w:i/>
          <w:iCs/>
          <w:spacing w:val="-4"/>
          <w:sz w:val="22"/>
          <w:szCs w:val="22"/>
        </w:rPr>
        <w:t xml:space="preserve"> </w:t>
      </w:r>
      <w:r w:rsidRPr="004B4B2D">
        <w:rPr>
          <w:rFonts w:ascii="Gill Sans MT" w:hAnsi="Gill Sans MT" w:cs="Gill Sans MT"/>
          <w:i/>
          <w:iCs/>
          <w:sz w:val="22"/>
          <w:szCs w:val="22"/>
        </w:rPr>
        <w:t>NO</w:t>
      </w:r>
      <w:r w:rsidRPr="004B4B2D">
        <w:rPr>
          <w:rFonts w:ascii="Gill Sans MT" w:hAnsi="Gill Sans MT" w:cs="Gill Sans MT"/>
          <w:i/>
          <w:iCs/>
          <w:spacing w:val="-4"/>
          <w:sz w:val="22"/>
          <w:szCs w:val="22"/>
        </w:rPr>
        <w:t xml:space="preserve"> </w:t>
      </w:r>
      <w:r w:rsidRPr="004B4B2D">
        <w:rPr>
          <w:rFonts w:ascii="Gill Sans MT" w:hAnsi="Gill Sans MT" w:cs="Gill Sans MT"/>
          <w:i/>
          <w:iCs/>
          <w:spacing w:val="-1"/>
          <w:sz w:val="22"/>
          <w:szCs w:val="22"/>
        </w:rPr>
        <w:t>B</w:t>
      </w:r>
      <w:r w:rsidRPr="004B4B2D">
        <w:rPr>
          <w:rFonts w:ascii="Gill Sans MT" w:hAnsi="Gill Sans MT" w:cs="Gill Sans MT"/>
          <w:i/>
          <w:iCs/>
          <w:sz w:val="22"/>
          <w:szCs w:val="22"/>
        </w:rPr>
        <w:t>L</w:t>
      </w:r>
      <w:r w:rsidRPr="004B4B2D">
        <w:rPr>
          <w:rFonts w:ascii="Gill Sans MT" w:hAnsi="Gill Sans MT" w:cs="Gill Sans MT"/>
          <w:i/>
          <w:iCs/>
          <w:spacing w:val="1"/>
          <w:sz w:val="22"/>
          <w:szCs w:val="22"/>
        </w:rPr>
        <w:t>A</w:t>
      </w:r>
      <w:r w:rsidRPr="004B4B2D">
        <w:rPr>
          <w:rFonts w:ascii="Gill Sans MT" w:hAnsi="Gill Sans MT" w:cs="Gill Sans MT"/>
          <w:i/>
          <w:iCs/>
          <w:spacing w:val="-2"/>
          <w:sz w:val="22"/>
          <w:szCs w:val="22"/>
        </w:rPr>
        <w:t>M</w:t>
      </w:r>
      <w:r w:rsidRPr="004B4B2D">
        <w:rPr>
          <w:rFonts w:ascii="Gill Sans MT" w:hAnsi="Gill Sans MT" w:cs="Gill Sans MT"/>
          <w:i/>
          <w:iCs/>
          <w:sz w:val="22"/>
          <w:szCs w:val="22"/>
        </w:rPr>
        <w:t>E</w:t>
      </w:r>
      <w:r w:rsidRPr="004B4B2D">
        <w:rPr>
          <w:rFonts w:ascii="Gill Sans MT" w:hAnsi="Gill Sans MT" w:cs="Gill Sans MT"/>
          <w:i/>
          <w:iCs/>
          <w:spacing w:val="-5"/>
          <w:sz w:val="22"/>
          <w:szCs w:val="22"/>
        </w:rPr>
        <w:t xml:space="preserve"> </w:t>
      </w:r>
      <w:r w:rsidRPr="004B4B2D">
        <w:rPr>
          <w:rFonts w:ascii="Gill Sans MT" w:hAnsi="Gill Sans MT" w:cs="Gill Sans MT"/>
          <w:i/>
          <w:iCs/>
          <w:sz w:val="22"/>
          <w:szCs w:val="22"/>
        </w:rPr>
        <w:t>approach</w:t>
      </w:r>
      <w:r w:rsidRPr="004B4B2D">
        <w:rPr>
          <w:rFonts w:ascii="Gill Sans MT" w:hAnsi="Gill Sans MT" w:cs="Gill Sans MT"/>
          <w:i/>
          <w:iCs/>
          <w:spacing w:val="-5"/>
          <w:sz w:val="22"/>
          <w:szCs w:val="22"/>
        </w:rPr>
        <w:t xml:space="preserve"> </w:t>
      </w:r>
      <w:r w:rsidRPr="004B4B2D">
        <w:rPr>
          <w:rFonts w:ascii="Gill Sans MT" w:hAnsi="Gill Sans MT" w:cs="Gill Sans MT"/>
          <w:i/>
          <w:iCs/>
          <w:spacing w:val="2"/>
          <w:sz w:val="22"/>
          <w:szCs w:val="22"/>
        </w:rPr>
        <w:t>d</w:t>
      </w:r>
      <w:r w:rsidRPr="004B4B2D">
        <w:rPr>
          <w:rFonts w:ascii="Gill Sans MT" w:hAnsi="Gill Sans MT" w:cs="Gill Sans MT"/>
          <w:i/>
          <w:iCs/>
          <w:sz w:val="22"/>
          <w:szCs w:val="22"/>
        </w:rPr>
        <w:t>o</w:t>
      </w:r>
      <w:r w:rsidRPr="004B4B2D">
        <w:rPr>
          <w:rFonts w:ascii="Gill Sans MT" w:hAnsi="Gill Sans MT" w:cs="Gill Sans MT"/>
          <w:i/>
          <w:iCs/>
          <w:spacing w:val="1"/>
          <w:sz w:val="22"/>
          <w:szCs w:val="22"/>
        </w:rPr>
        <w:t>e</w:t>
      </w:r>
      <w:r w:rsidRPr="004B4B2D">
        <w:rPr>
          <w:rFonts w:ascii="Gill Sans MT" w:hAnsi="Gill Sans MT" w:cs="Gill Sans MT"/>
          <w:i/>
          <w:iCs/>
          <w:sz w:val="22"/>
          <w:szCs w:val="22"/>
        </w:rPr>
        <w:t>s</w:t>
      </w:r>
      <w:r w:rsidRPr="004B4B2D">
        <w:rPr>
          <w:rFonts w:ascii="Gill Sans MT" w:hAnsi="Gill Sans MT" w:cs="Gill Sans MT"/>
          <w:i/>
          <w:iCs/>
          <w:spacing w:val="-5"/>
          <w:sz w:val="22"/>
          <w:szCs w:val="22"/>
        </w:rPr>
        <w:t xml:space="preserve"> </w:t>
      </w:r>
      <w:r w:rsidRPr="004B4B2D">
        <w:rPr>
          <w:rFonts w:ascii="Gill Sans MT" w:hAnsi="Gill Sans MT" w:cs="Gill Sans MT"/>
          <w:i/>
          <w:iCs/>
          <w:sz w:val="22"/>
          <w:szCs w:val="22"/>
        </w:rPr>
        <w:t>not</w:t>
      </w:r>
      <w:r w:rsidRPr="004B4B2D">
        <w:rPr>
          <w:rFonts w:ascii="Gill Sans MT" w:hAnsi="Gill Sans MT" w:cs="Gill Sans MT"/>
          <w:i/>
          <w:iCs/>
          <w:spacing w:val="-6"/>
          <w:sz w:val="22"/>
          <w:szCs w:val="22"/>
        </w:rPr>
        <w:t xml:space="preserve"> </w:t>
      </w:r>
      <w:r w:rsidRPr="004B4B2D">
        <w:rPr>
          <w:rFonts w:ascii="Gill Sans MT" w:hAnsi="Gill Sans MT" w:cs="Gill Sans MT"/>
          <w:i/>
          <w:iCs/>
          <w:spacing w:val="2"/>
          <w:sz w:val="22"/>
          <w:szCs w:val="22"/>
        </w:rPr>
        <w:t>a</w:t>
      </w:r>
      <w:r w:rsidRPr="004B4B2D">
        <w:rPr>
          <w:rFonts w:ascii="Gill Sans MT" w:hAnsi="Gill Sans MT" w:cs="Gill Sans MT"/>
          <w:i/>
          <w:iCs/>
          <w:spacing w:val="-1"/>
          <w:sz w:val="22"/>
          <w:szCs w:val="22"/>
        </w:rPr>
        <w:t>tt</w:t>
      </w:r>
      <w:r w:rsidRPr="004B4B2D">
        <w:rPr>
          <w:rFonts w:ascii="Gill Sans MT" w:hAnsi="Gill Sans MT" w:cs="Gill Sans MT"/>
          <w:i/>
          <w:iCs/>
          <w:spacing w:val="1"/>
          <w:sz w:val="22"/>
          <w:szCs w:val="22"/>
        </w:rPr>
        <w:t>e</w:t>
      </w:r>
      <w:r w:rsidRPr="004B4B2D">
        <w:rPr>
          <w:rFonts w:ascii="Gill Sans MT" w:hAnsi="Gill Sans MT" w:cs="Gill Sans MT"/>
          <w:i/>
          <w:iCs/>
          <w:spacing w:val="-1"/>
          <w:sz w:val="22"/>
          <w:szCs w:val="22"/>
        </w:rPr>
        <w:t>m</w:t>
      </w:r>
      <w:r w:rsidRPr="004B4B2D">
        <w:rPr>
          <w:rFonts w:ascii="Gill Sans MT" w:hAnsi="Gill Sans MT" w:cs="Gill Sans MT"/>
          <w:i/>
          <w:iCs/>
          <w:sz w:val="22"/>
          <w:szCs w:val="22"/>
        </w:rPr>
        <w:t>pt</w:t>
      </w:r>
      <w:r w:rsidRPr="004B4B2D">
        <w:rPr>
          <w:rFonts w:ascii="Gill Sans MT" w:hAnsi="Gill Sans MT" w:cs="Gill Sans MT"/>
          <w:i/>
          <w:iCs/>
          <w:spacing w:val="-3"/>
          <w:sz w:val="22"/>
          <w:szCs w:val="22"/>
        </w:rPr>
        <w:t xml:space="preserve"> </w:t>
      </w:r>
      <w:r w:rsidRPr="004B4B2D">
        <w:rPr>
          <w:rFonts w:ascii="Gill Sans MT" w:hAnsi="Gill Sans MT" w:cs="Gill Sans MT"/>
          <w:i/>
          <w:iCs/>
          <w:spacing w:val="-1"/>
          <w:sz w:val="22"/>
          <w:szCs w:val="22"/>
        </w:rPr>
        <w:t>t</w:t>
      </w:r>
      <w:r w:rsidRPr="004B4B2D">
        <w:rPr>
          <w:rFonts w:ascii="Gill Sans MT" w:hAnsi="Gill Sans MT" w:cs="Gill Sans MT"/>
          <w:i/>
          <w:iCs/>
          <w:sz w:val="22"/>
          <w:szCs w:val="22"/>
        </w:rPr>
        <w:t>o</w:t>
      </w:r>
      <w:r w:rsidRPr="004B4B2D">
        <w:rPr>
          <w:rFonts w:ascii="Gill Sans MT" w:hAnsi="Gill Sans MT" w:cs="Gill Sans MT"/>
          <w:i/>
          <w:iCs/>
          <w:spacing w:val="-4"/>
          <w:sz w:val="22"/>
          <w:szCs w:val="22"/>
        </w:rPr>
        <w:t xml:space="preserve"> </w:t>
      </w:r>
      <w:r w:rsidRPr="004B4B2D">
        <w:rPr>
          <w:rFonts w:ascii="Gill Sans MT" w:hAnsi="Gill Sans MT" w:cs="Gill Sans MT"/>
          <w:i/>
          <w:iCs/>
          <w:spacing w:val="-1"/>
          <w:sz w:val="22"/>
          <w:szCs w:val="22"/>
        </w:rPr>
        <w:t>g</w:t>
      </w:r>
      <w:r w:rsidRPr="004B4B2D">
        <w:rPr>
          <w:rFonts w:ascii="Gill Sans MT" w:hAnsi="Gill Sans MT" w:cs="Gill Sans MT"/>
          <w:i/>
          <w:iCs/>
          <w:spacing w:val="1"/>
          <w:sz w:val="22"/>
          <w:szCs w:val="22"/>
        </w:rPr>
        <w:t>e</w:t>
      </w:r>
      <w:r w:rsidRPr="004B4B2D">
        <w:rPr>
          <w:rFonts w:ascii="Gill Sans MT" w:hAnsi="Gill Sans MT" w:cs="Gill Sans MT"/>
          <w:i/>
          <w:iCs/>
          <w:sz w:val="22"/>
          <w:szCs w:val="22"/>
        </w:rPr>
        <w:t>t</w:t>
      </w:r>
      <w:r w:rsidRPr="004B4B2D">
        <w:rPr>
          <w:rFonts w:ascii="Gill Sans MT" w:hAnsi="Gill Sans MT" w:cs="Gill Sans MT"/>
          <w:i/>
          <w:iCs/>
          <w:spacing w:val="-4"/>
          <w:sz w:val="22"/>
          <w:szCs w:val="22"/>
        </w:rPr>
        <w:t xml:space="preserve"> </w:t>
      </w:r>
      <w:r w:rsidRPr="004B4B2D">
        <w:rPr>
          <w:rFonts w:ascii="Gill Sans MT" w:hAnsi="Gill Sans MT" w:cs="Gill Sans MT"/>
          <w:i/>
          <w:iCs/>
          <w:spacing w:val="-1"/>
          <w:sz w:val="22"/>
          <w:szCs w:val="22"/>
        </w:rPr>
        <w:t>‘</w:t>
      </w:r>
      <w:r w:rsidRPr="004B4B2D">
        <w:rPr>
          <w:rFonts w:ascii="Gill Sans MT" w:hAnsi="Gill Sans MT" w:cs="Gill Sans MT"/>
          <w:i/>
          <w:iCs/>
          <w:sz w:val="22"/>
          <w:szCs w:val="22"/>
        </w:rPr>
        <w:t>conf</w:t>
      </w:r>
      <w:r w:rsidRPr="004B4B2D">
        <w:rPr>
          <w:rFonts w:ascii="Gill Sans MT" w:hAnsi="Gill Sans MT" w:cs="Gill Sans MT"/>
          <w:i/>
          <w:iCs/>
          <w:spacing w:val="1"/>
          <w:sz w:val="22"/>
          <w:szCs w:val="22"/>
        </w:rPr>
        <w:t>e</w:t>
      </w:r>
      <w:r w:rsidRPr="004B4B2D">
        <w:rPr>
          <w:rFonts w:ascii="Gill Sans MT" w:hAnsi="Gill Sans MT" w:cs="Gill Sans MT"/>
          <w:i/>
          <w:iCs/>
          <w:spacing w:val="-1"/>
          <w:sz w:val="22"/>
          <w:szCs w:val="22"/>
        </w:rPr>
        <w:t>ss</w:t>
      </w:r>
      <w:r w:rsidRPr="004B4B2D">
        <w:rPr>
          <w:rFonts w:ascii="Gill Sans MT" w:hAnsi="Gill Sans MT" w:cs="Gill Sans MT"/>
          <w:i/>
          <w:iCs/>
          <w:sz w:val="22"/>
          <w:szCs w:val="22"/>
        </w:rPr>
        <w:t>io</w:t>
      </w:r>
      <w:r w:rsidRPr="004B4B2D">
        <w:rPr>
          <w:rFonts w:ascii="Gill Sans MT" w:hAnsi="Gill Sans MT" w:cs="Gill Sans MT"/>
          <w:i/>
          <w:iCs/>
          <w:spacing w:val="2"/>
          <w:sz w:val="22"/>
          <w:szCs w:val="22"/>
        </w:rPr>
        <w:t>n</w:t>
      </w:r>
      <w:r w:rsidRPr="004B4B2D">
        <w:rPr>
          <w:rFonts w:ascii="Gill Sans MT" w:hAnsi="Gill Sans MT" w:cs="Gill Sans MT"/>
          <w:i/>
          <w:iCs/>
          <w:spacing w:val="-1"/>
          <w:sz w:val="22"/>
          <w:szCs w:val="22"/>
        </w:rPr>
        <w:t>s</w:t>
      </w:r>
      <w:r w:rsidRPr="004B4B2D">
        <w:rPr>
          <w:rFonts w:ascii="Gill Sans MT" w:hAnsi="Gill Sans MT" w:cs="Gill Sans MT"/>
          <w:i/>
          <w:iCs/>
          <w:spacing w:val="1"/>
          <w:sz w:val="22"/>
          <w:szCs w:val="22"/>
        </w:rPr>
        <w:t>’</w:t>
      </w:r>
      <w:r w:rsidRPr="004B4B2D">
        <w:rPr>
          <w:rFonts w:ascii="Gill Sans MT" w:hAnsi="Gill Sans MT" w:cs="Gill Sans MT"/>
          <w:i/>
          <w:iCs/>
          <w:sz w:val="22"/>
          <w:szCs w:val="22"/>
        </w:rPr>
        <w:t>,</w:t>
      </w:r>
      <w:r w:rsidRPr="004B4B2D">
        <w:rPr>
          <w:rFonts w:ascii="Gill Sans MT" w:hAnsi="Gill Sans MT" w:cs="Gill Sans MT"/>
          <w:i/>
          <w:iCs/>
          <w:spacing w:val="1"/>
          <w:sz w:val="22"/>
          <w:szCs w:val="22"/>
        </w:rPr>
        <w:t xml:space="preserve"> </w:t>
      </w:r>
      <w:r w:rsidRPr="004B4B2D">
        <w:rPr>
          <w:rFonts w:ascii="Gill Sans MT" w:hAnsi="Gill Sans MT" w:cs="Gill Sans MT"/>
          <w:i/>
          <w:iCs/>
          <w:sz w:val="22"/>
          <w:szCs w:val="22"/>
        </w:rPr>
        <w:t>it</w:t>
      </w:r>
      <w:r w:rsidRPr="004B4B2D">
        <w:rPr>
          <w:rFonts w:ascii="Gill Sans MT" w:hAnsi="Gill Sans MT" w:cs="Gill Sans MT"/>
          <w:i/>
          <w:iCs/>
          <w:spacing w:val="-5"/>
          <w:sz w:val="22"/>
          <w:szCs w:val="22"/>
        </w:rPr>
        <w:t xml:space="preserve"> </w:t>
      </w:r>
      <w:r w:rsidRPr="004B4B2D">
        <w:rPr>
          <w:rFonts w:ascii="Gill Sans MT" w:hAnsi="Gill Sans MT" w:cs="Gill Sans MT"/>
          <w:i/>
          <w:iCs/>
          <w:spacing w:val="-1"/>
          <w:sz w:val="22"/>
          <w:szCs w:val="22"/>
        </w:rPr>
        <w:t>s</w:t>
      </w:r>
      <w:r w:rsidRPr="004B4B2D">
        <w:rPr>
          <w:rFonts w:ascii="Gill Sans MT" w:hAnsi="Gill Sans MT" w:cs="Gill Sans MT"/>
          <w:i/>
          <w:iCs/>
          <w:spacing w:val="1"/>
          <w:sz w:val="22"/>
          <w:szCs w:val="22"/>
        </w:rPr>
        <w:t>e</w:t>
      </w:r>
      <w:r w:rsidRPr="004B4B2D">
        <w:rPr>
          <w:rFonts w:ascii="Gill Sans MT" w:hAnsi="Gill Sans MT" w:cs="Gill Sans MT"/>
          <w:i/>
          <w:iCs/>
          <w:spacing w:val="-1"/>
          <w:sz w:val="22"/>
          <w:szCs w:val="22"/>
        </w:rPr>
        <w:t>e</w:t>
      </w:r>
      <w:r w:rsidRPr="004B4B2D">
        <w:rPr>
          <w:rFonts w:ascii="Gill Sans MT" w:hAnsi="Gill Sans MT" w:cs="Gill Sans MT"/>
          <w:i/>
          <w:iCs/>
          <w:sz w:val="22"/>
          <w:szCs w:val="22"/>
        </w:rPr>
        <w:t>ks</w:t>
      </w:r>
      <w:r w:rsidRPr="004B4B2D">
        <w:rPr>
          <w:rFonts w:ascii="Gill Sans MT" w:hAnsi="Gill Sans MT" w:cs="Gill Sans MT"/>
          <w:i/>
          <w:iCs/>
          <w:spacing w:val="-5"/>
          <w:sz w:val="22"/>
          <w:szCs w:val="22"/>
        </w:rPr>
        <w:t xml:space="preserve"> </w:t>
      </w:r>
      <w:r w:rsidRPr="004B4B2D">
        <w:rPr>
          <w:rFonts w:ascii="Gill Sans MT" w:hAnsi="Gill Sans MT" w:cs="Gill Sans MT"/>
          <w:i/>
          <w:iCs/>
          <w:spacing w:val="-1"/>
          <w:sz w:val="22"/>
          <w:szCs w:val="22"/>
        </w:rPr>
        <w:t>t</w:t>
      </w:r>
      <w:r w:rsidRPr="004B4B2D">
        <w:rPr>
          <w:rFonts w:ascii="Gill Sans MT" w:hAnsi="Gill Sans MT" w:cs="Gill Sans MT"/>
          <w:i/>
          <w:iCs/>
          <w:sz w:val="22"/>
          <w:szCs w:val="22"/>
        </w:rPr>
        <w:t>o</w:t>
      </w:r>
      <w:r w:rsidRPr="004B4B2D">
        <w:rPr>
          <w:rFonts w:ascii="Gill Sans MT" w:hAnsi="Gill Sans MT" w:cs="Gill Sans MT"/>
          <w:i/>
          <w:iCs/>
          <w:spacing w:val="-3"/>
          <w:sz w:val="22"/>
          <w:szCs w:val="22"/>
        </w:rPr>
        <w:t xml:space="preserve"> </w:t>
      </w:r>
      <w:r w:rsidRPr="004B4B2D">
        <w:rPr>
          <w:rFonts w:ascii="Gill Sans MT" w:hAnsi="Gill Sans MT" w:cs="Gill Sans MT"/>
          <w:i/>
          <w:iCs/>
          <w:spacing w:val="1"/>
          <w:sz w:val="22"/>
          <w:szCs w:val="22"/>
        </w:rPr>
        <w:t>g</w:t>
      </w:r>
      <w:r w:rsidRPr="004B4B2D">
        <w:rPr>
          <w:rFonts w:ascii="Gill Sans MT" w:hAnsi="Gill Sans MT" w:cs="Gill Sans MT"/>
          <w:i/>
          <w:iCs/>
          <w:spacing w:val="-1"/>
          <w:sz w:val="22"/>
          <w:szCs w:val="22"/>
        </w:rPr>
        <w:t>e</w:t>
      </w:r>
      <w:r w:rsidRPr="004B4B2D">
        <w:rPr>
          <w:rFonts w:ascii="Gill Sans MT" w:hAnsi="Gill Sans MT" w:cs="Gill Sans MT"/>
          <w:i/>
          <w:iCs/>
          <w:sz w:val="22"/>
          <w:szCs w:val="22"/>
        </w:rPr>
        <w:t>t</w:t>
      </w:r>
      <w:r w:rsidRPr="004B4B2D">
        <w:rPr>
          <w:rFonts w:ascii="Gill Sans MT" w:hAnsi="Gill Sans MT" w:cs="Gill Sans MT"/>
          <w:i/>
          <w:iCs/>
          <w:spacing w:val="-6"/>
          <w:sz w:val="22"/>
          <w:szCs w:val="22"/>
        </w:rPr>
        <w:t xml:space="preserve"> </w:t>
      </w:r>
      <w:r w:rsidRPr="004B4B2D">
        <w:rPr>
          <w:rFonts w:ascii="Gill Sans MT" w:hAnsi="Gill Sans MT" w:cs="Gill Sans MT"/>
          <w:i/>
          <w:iCs/>
          <w:sz w:val="22"/>
          <w:szCs w:val="22"/>
        </w:rPr>
        <w:t>an</w:t>
      </w:r>
      <w:r w:rsidRPr="004B4B2D">
        <w:rPr>
          <w:rFonts w:ascii="Gill Sans MT" w:hAnsi="Gill Sans MT" w:cs="Gill Sans MT"/>
          <w:i/>
          <w:iCs/>
          <w:spacing w:val="-3"/>
          <w:sz w:val="22"/>
          <w:szCs w:val="22"/>
        </w:rPr>
        <w:t xml:space="preserve"> </w:t>
      </w:r>
      <w:r w:rsidRPr="004B4B2D">
        <w:rPr>
          <w:rFonts w:ascii="Gill Sans MT" w:hAnsi="Gill Sans MT" w:cs="Gill Sans MT"/>
          <w:i/>
          <w:iCs/>
          <w:sz w:val="22"/>
          <w:szCs w:val="22"/>
        </w:rPr>
        <w:t>ackn</w:t>
      </w:r>
      <w:r w:rsidRPr="004B4B2D">
        <w:rPr>
          <w:rFonts w:ascii="Gill Sans MT" w:hAnsi="Gill Sans MT" w:cs="Gill Sans MT"/>
          <w:i/>
          <w:iCs/>
          <w:spacing w:val="2"/>
          <w:sz w:val="22"/>
          <w:szCs w:val="22"/>
        </w:rPr>
        <w:t>o</w:t>
      </w:r>
      <w:r w:rsidRPr="004B4B2D">
        <w:rPr>
          <w:rFonts w:ascii="Gill Sans MT" w:hAnsi="Gill Sans MT" w:cs="Gill Sans MT"/>
          <w:i/>
          <w:iCs/>
          <w:sz w:val="22"/>
          <w:szCs w:val="22"/>
        </w:rPr>
        <w:t>wl</w:t>
      </w:r>
      <w:r w:rsidRPr="004B4B2D">
        <w:rPr>
          <w:rFonts w:ascii="Gill Sans MT" w:hAnsi="Gill Sans MT" w:cs="Gill Sans MT"/>
          <w:i/>
          <w:iCs/>
          <w:spacing w:val="-1"/>
          <w:sz w:val="22"/>
          <w:szCs w:val="22"/>
        </w:rPr>
        <w:t>e</w:t>
      </w:r>
      <w:r w:rsidRPr="004B4B2D">
        <w:rPr>
          <w:rFonts w:ascii="Gill Sans MT" w:hAnsi="Gill Sans MT" w:cs="Gill Sans MT"/>
          <w:i/>
          <w:iCs/>
          <w:sz w:val="22"/>
          <w:szCs w:val="22"/>
        </w:rPr>
        <w:t>d</w:t>
      </w:r>
      <w:r w:rsidRPr="004B4B2D">
        <w:rPr>
          <w:rFonts w:ascii="Gill Sans MT" w:hAnsi="Gill Sans MT" w:cs="Gill Sans MT"/>
          <w:i/>
          <w:iCs/>
          <w:spacing w:val="1"/>
          <w:sz w:val="22"/>
          <w:szCs w:val="22"/>
        </w:rPr>
        <w:t>gem</w:t>
      </w:r>
      <w:r w:rsidRPr="004B4B2D">
        <w:rPr>
          <w:rFonts w:ascii="Gill Sans MT" w:hAnsi="Gill Sans MT" w:cs="Gill Sans MT"/>
          <w:i/>
          <w:iCs/>
          <w:spacing w:val="-1"/>
          <w:sz w:val="22"/>
          <w:szCs w:val="22"/>
        </w:rPr>
        <w:t>e</w:t>
      </w:r>
      <w:r w:rsidRPr="004B4B2D">
        <w:rPr>
          <w:rFonts w:ascii="Gill Sans MT" w:hAnsi="Gill Sans MT" w:cs="Gill Sans MT"/>
          <w:i/>
          <w:iCs/>
          <w:sz w:val="22"/>
          <w:szCs w:val="22"/>
        </w:rPr>
        <w:t>nt</w:t>
      </w:r>
      <w:r w:rsidRPr="004B4B2D">
        <w:rPr>
          <w:rFonts w:ascii="Gill Sans MT" w:hAnsi="Gill Sans MT" w:cs="Gill Sans MT"/>
          <w:i/>
          <w:iCs/>
          <w:spacing w:val="-4"/>
          <w:sz w:val="22"/>
          <w:szCs w:val="22"/>
        </w:rPr>
        <w:t xml:space="preserve"> </w:t>
      </w:r>
      <w:r w:rsidRPr="004B4B2D">
        <w:rPr>
          <w:rFonts w:ascii="Gill Sans MT" w:hAnsi="Gill Sans MT" w:cs="Gill Sans MT"/>
          <w:i/>
          <w:iCs/>
          <w:sz w:val="22"/>
          <w:szCs w:val="22"/>
        </w:rPr>
        <w:t>of</w:t>
      </w:r>
      <w:r w:rsidRPr="004B4B2D">
        <w:rPr>
          <w:rFonts w:ascii="Gill Sans MT" w:hAnsi="Gill Sans MT" w:cs="Gill Sans MT"/>
          <w:i/>
          <w:iCs/>
          <w:spacing w:val="-4"/>
          <w:sz w:val="22"/>
          <w:szCs w:val="22"/>
        </w:rPr>
        <w:t xml:space="preserve"> </w:t>
      </w:r>
      <w:r w:rsidRPr="004B4B2D">
        <w:rPr>
          <w:rFonts w:ascii="Gill Sans MT" w:hAnsi="Gill Sans MT" w:cs="Gill Sans MT"/>
          <w:i/>
          <w:iCs/>
          <w:sz w:val="22"/>
          <w:szCs w:val="22"/>
        </w:rPr>
        <w:t>b</w:t>
      </w:r>
      <w:r w:rsidRPr="004B4B2D">
        <w:rPr>
          <w:rFonts w:ascii="Gill Sans MT" w:hAnsi="Gill Sans MT" w:cs="Gill Sans MT"/>
          <w:i/>
          <w:iCs/>
          <w:spacing w:val="-1"/>
          <w:sz w:val="22"/>
          <w:szCs w:val="22"/>
        </w:rPr>
        <w:t>e</w:t>
      </w:r>
      <w:r w:rsidRPr="004B4B2D">
        <w:rPr>
          <w:rFonts w:ascii="Gill Sans MT" w:hAnsi="Gill Sans MT" w:cs="Gill Sans MT"/>
          <w:i/>
          <w:iCs/>
          <w:sz w:val="22"/>
          <w:szCs w:val="22"/>
        </w:rPr>
        <w:t>havio</w:t>
      </w:r>
      <w:r w:rsidRPr="004B4B2D">
        <w:rPr>
          <w:rFonts w:ascii="Gill Sans MT" w:hAnsi="Gill Sans MT" w:cs="Gill Sans MT"/>
          <w:i/>
          <w:iCs/>
          <w:spacing w:val="1"/>
          <w:sz w:val="22"/>
          <w:szCs w:val="22"/>
        </w:rPr>
        <w:t>u</w:t>
      </w:r>
      <w:r w:rsidRPr="004B4B2D">
        <w:rPr>
          <w:rFonts w:ascii="Gill Sans MT" w:hAnsi="Gill Sans MT" w:cs="Gill Sans MT"/>
          <w:i/>
          <w:iCs/>
          <w:sz w:val="22"/>
          <w:szCs w:val="22"/>
        </w:rPr>
        <w:t>r</w:t>
      </w:r>
      <w:r w:rsidRPr="004B4B2D">
        <w:rPr>
          <w:rFonts w:ascii="Gill Sans MT" w:hAnsi="Gill Sans MT" w:cs="Gill Sans MT"/>
          <w:i/>
          <w:iCs/>
          <w:spacing w:val="-5"/>
          <w:sz w:val="22"/>
          <w:szCs w:val="22"/>
        </w:rPr>
        <w:t xml:space="preserve"> </w:t>
      </w:r>
      <w:r w:rsidRPr="004B4B2D">
        <w:rPr>
          <w:rFonts w:ascii="Gill Sans MT" w:hAnsi="Gill Sans MT" w:cs="Gill Sans MT"/>
          <w:i/>
          <w:iCs/>
          <w:sz w:val="22"/>
          <w:szCs w:val="22"/>
        </w:rPr>
        <w:t>and</w:t>
      </w:r>
      <w:r w:rsidRPr="004B4B2D">
        <w:rPr>
          <w:rFonts w:ascii="Gill Sans MT" w:hAnsi="Gill Sans MT" w:cs="Gill Sans MT"/>
          <w:i/>
          <w:iCs/>
          <w:spacing w:val="-6"/>
          <w:sz w:val="22"/>
          <w:szCs w:val="22"/>
        </w:rPr>
        <w:t xml:space="preserve"> </w:t>
      </w:r>
      <w:r w:rsidRPr="004B4B2D">
        <w:rPr>
          <w:rFonts w:ascii="Gill Sans MT" w:hAnsi="Gill Sans MT" w:cs="Gill Sans MT"/>
          <w:i/>
          <w:iCs/>
          <w:sz w:val="22"/>
          <w:szCs w:val="22"/>
        </w:rPr>
        <w:t>pr</w:t>
      </w:r>
      <w:r w:rsidRPr="004B4B2D">
        <w:rPr>
          <w:rFonts w:ascii="Gill Sans MT" w:hAnsi="Gill Sans MT" w:cs="Gill Sans MT"/>
          <w:i/>
          <w:iCs/>
          <w:spacing w:val="1"/>
          <w:sz w:val="22"/>
          <w:szCs w:val="22"/>
        </w:rPr>
        <w:t>o</w:t>
      </w:r>
      <w:r w:rsidRPr="004B4B2D">
        <w:rPr>
          <w:rFonts w:ascii="Gill Sans MT" w:hAnsi="Gill Sans MT" w:cs="Gill Sans MT"/>
          <w:i/>
          <w:iCs/>
          <w:sz w:val="22"/>
          <w:szCs w:val="22"/>
        </w:rPr>
        <w:t>vid</w:t>
      </w:r>
      <w:r w:rsidRPr="004B4B2D">
        <w:rPr>
          <w:rFonts w:ascii="Gill Sans MT" w:hAnsi="Gill Sans MT" w:cs="Gill Sans MT"/>
          <w:i/>
          <w:iCs/>
          <w:spacing w:val="-1"/>
          <w:sz w:val="22"/>
          <w:szCs w:val="22"/>
        </w:rPr>
        <w:t>e</w:t>
      </w:r>
      <w:r w:rsidRPr="004B4B2D">
        <w:rPr>
          <w:rFonts w:ascii="Gill Sans MT" w:hAnsi="Gill Sans MT" w:cs="Gill Sans MT"/>
          <w:i/>
          <w:iCs/>
          <w:sz w:val="22"/>
          <w:szCs w:val="22"/>
        </w:rPr>
        <w:t>s</w:t>
      </w:r>
      <w:r w:rsidRPr="004B4B2D">
        <w:rPr>
          <w:rFonts w:ascii="Gill Sans MT" w:hAnsi="Gill Sans MT" w:cs="Gill Sans MT"/>
          <w:i/>
          <w:iCs/>
          <w:spacing w:val="-4"/>
          <w:sz w:val="22"/>
          <w:szCs w:val="22"/>
        </w:rPr>
        <w:t xml:space="preserve"> </w:t>
      </w:r>
      <w:r w:rsidRPr="004B4B2D">
        <w:rPr>
          <w:rFonts w:ascii="Gill Sans MT" w:hAnsi="Gill Sans MT" w:cs="Gill Sans MT"/>
          <w:i/>
          <w:iCs/>
          <w:spacing w:val="2"/>
          <w:sz w:val="22"/>
          <w:szCs w:val="22"/>
        </w:rPr>
        <w:t>a</w:t>
      </w:r>
      <w:r w:rsidRPr="004B4B2D">
        <w:rPr>
          <w:rFonts w:ascii="Gill Sans MT" w:hAnsi="Gill Sans MT" w:cs="Gill Sans MT"/>
          <w:i/>
          <w:iCs/>
          <w:sz w:val="22"/>
          <w:szCs w:val="22"/>
        </w:rPr>
        <w:t>n</w:t>
      </w:r>
      <w:r w:rsidRPr="004B4B2D">
        <w:rPr>
          <w:rFonts w:ascii="Gill Sans MT" w:hAnsi="Gill Sans MT" w:cs="Gill Sans MT"/>
          <w:i/>
          <w:iCs/>
          <w:spacing w:val="-6"/>
          <w:sz w:val="22"/>
          <w:szCs w:val="22"/>
        </w:rPr>
        <w:t xml:space="preserve"> </w:t>
      </w:r>
      <w:r w:rsidRPr="004B4B2D">
        <w:rPr>
          <w:rFonts w:ascii="Gill Sans MT" w:hAnsi="Gill Sans MT" w:cs="Gill Sans MT"/>
          <w:i/>
          <w:iCs/>
          <w:sz w:val="22"/>
          <w:szCs w:val="22"/>
        </w:rPr>
        <w:t>oppor</w:t>
      </w:r>
      <w:r w:rsidRPr="004B4B2D">
        <w:rPr>
          <w:rFonts w:ascii="Gill Sans MT" w:hAnsi="Gill Sans MT" w:cs="Gill Sans MT"/>
          <w:i/>
          <w:iCs/>
          <w:spacing w:val="-2"/>
          <w:sz w:val="22"/>
          <w:szCs w:val="22"/>
        </w:rPr>
        <w:t>t</w:t>
      </w:r>
      <w:r w:rsidRPr="004B4B2D">
        <w:rPr>
          <w:rFonts w:ascii="Gill Sans MT" w:hAnsi="Gill Sans MT" w:cs="Gill Sans MT"/>
          <w:i/>
          <w:iCs/>
          <w:sz w:val="22"/>
          <w:szCs w:val="22"/>
        </w:rPr>
        <w:t>un</w:t>
      </w:r>
      <w:r w:rsidRPr="004B4B2D">
        <w:rPr>
          <w:rFonts w:ascii="Gill Sans MT" w:hAnsi="Gill Sans MT" w:cs="Gill Sans MT"/>
          <w:i/>
          <w:iCs/>
          <w:spacing w:val="1"/>
          <w:sz w:val="22"/>
          <w:szCs w:val="22"/>
        </w:rPr>
        <w:t>it</w:t>
      </w:r>
      <w:r w:rsidRPr="004B4B2D">
        <w:rPr>
          <w:rFonts w:ascii="Gill Sans MT" w:hAnsi="Gill Sans MT" w:cs="Gill Sans MT"/>
          <w:i/>
          <w:iCs/>
          <w:sz w:val="22"/>
          <w:szCs w:val="22"/>
        </w:rPr>
        <w:t>y</w:t>
      </w:r>
      <w:r w:rsidRPr="004B4B2D">
        <w:rPr>
          <w:rFonts w:ascii="Gill Sans MT" w:hAnsi="Gill Sans MT" w:cs="Gill Sans MT"/>
          <w:i/>
          <w:iCs/>
          <w:spacing w:val="-5"/>
          <w:sz w:val="22"/>
          <w:szCs w:val="22"/>
        </w:rPr>
        <w:t xml:space="preserve"> </w:t>
      </w:r>
      <w:r w:rsidRPr="004B4B2D">
        <w:rPr>
          <w:rFonts w:ascii="Gill Sans MT" w:hAnsi="Gill Sans MT" w:cs="Gill Sans MT"/>
          <w:i/>
          <w:iCs/>
          <w:sz w:val="22"/>
          <w:szCs w:val="22"/>
        </w:rPr>
        <w:t>for</w:t>
      </w:r>
      <w:r w:rsidRPr="004B4B2D">
        <w:rPr>
          <w:rFonts w:ascii="Gill Sans MT" w:hAnsi="Gill Sans MT" w:cs="Gill Sans MT"/>
          <w:i/>
          <w:iCs/>
          <w:w w:val="99"/>
          <w:sz w:val="22"/>
          <w:szCs w:val="22"/>
        </w:rPr>
        <w:t xml:space="preserve"> </w:t>
      </w:r>
      <w:r w:rsidRPr="004B4B2D">
        <w:rPr>
          <w:rFonts w:ascii="Gill Sans MT" w:hAnsi="Gill Sans MT" w:cs="Gill Sans MT"/>
          <w:i/>
          <w:iCs/>
          <w:sz w:val="22"/>
          <w:szCs w:val="22"/>
        </w:rPr>
        <w:t>y</w:t>
      </w:r>
      <w:r w:rsidRPr="004B4B2D">
        <w:rPr>
          <w:rFonts w:ascii="Gill Sans MT" w:hAnsi="Gill Sans MT" w:cs="Gill Sans MT"/>
          <w:i/>
          <w:iCs/>
          <w:spacing w:val="-1"/>
          <w:sz w:val="22"/>
          <w:szCs w:val="22"/>
        </w:rPr>
        <w:t>o</w:t>
      </w:r>
      <w:r w:rsidRPr="004B4B2D">
        <w:rPr>
          <w:rFonts w:ascii="Gill Sans MT" w:hAnsi="Gill Sans MT" w:cs="Gill Sans MT"/>
          <w:i/>
          <w:iCs/>
          <w:sz w:val="22"/>
          <w:szCs w:val="22"/>
        </w:rPr>
        <w:t>ung</w:t>
      </w:r>
      <w:r w:rsidRPr="004B4B2D">
        <w:rPr>
          <w:rFonts w:ascii="Gill Sans MT" w:hAnsi="Gill Sans MT" w:cs="Gill Sans MT"/>
          <w:i/>
          <w:iCs/>
          <w:spacing w:val="-5"/>
          <w:sz w:val="22"/>
          <w:szCs w:val="22"/>
        </w:rPr>
        <w:t xml:space="preserve"> </w:t>
      </w:r>
      <w:r w:rsidRPr="004B4B2D">
        <w:rPr>
          <w:rFonts w:ascii="Gill Sans MT" w:hAnsi="Gill Sans MT" w:cs="Gill Sans MT"/>
          <w:i/>
          <w:iCs/>
          <w:sz w:val="22"/>
          <w:szCs w:val="22"/>
        </w:rPr>
        <w:t>p</w:t>
      </w:r>
      <w:r w:rsidRPr="004B4B2D">
        <w:rPr>
          <w:rFonts w:ascii="Gill Sans MT" w:hAnsi="Gill Sans MT" w:cs="Gill Sans MT"/>
          <w:i/>
          <w:iCs/>
          <w:spacing w:val="-1"/>
          <w:sz w:val="22"/>
          <w:szCs w:val="22"/>
        </w:rPr>
        <w:t>e</w:t>
      </w:r>
      <w:r w:rsidRPr="004B4B2D">
        <w:rPr>
          <w:rFonts w:ascii="Gill Sans MT" w:hAnsi="Gill Sans MT" w:cs="Gill Sans MT"/>
          <w:i/>
          <w:iCs/>
          <w:sz w:val="22"/>
          <w:szCs w:val="22"/>
        </w:rPr>
        <w:t>op</w:t>
      </w:r>
      <w:r w:rsidRPr="004B4B2D">
        <w:rPr>
          <w:rFonts w:ascii="Gill Sans MT" w:hAnsi="Gill Sans MT" w:cs="Gill Sans MT"/>
          <w:i/>
          <w:iCs/>
          <w:spacing w:val="1"/>
          <w:sz w:val="22"/>
          <w:szCs w:val="22"/>
        </w:rPr>
        <w:t>l</w:t>
      </w:r>
      <w:r w:rsidRPr="004B4B2D">
        <w:rPr>
          <w:rFonts w:ascii="Gill Sans MT" w:hAnsi="Gill Sans MT" w:cs="Gill Sans MT"/>
          <w:i/>
          <w:iCs/>
          <w:sz w:val="22"/>
          <w:szCs w:val="22"/>
        </w:rPr>
        <w:t>e</w:t>
      </w:r>
      <w:r w:rsidRPr="004B4B2D">
        <w:rPr>
          <w:rFonts w:ascii="Gill Sans MT" w:hAnsi="Gill Sans MT" w:cs="Gill Sans MT"/>
          <w:i/>
          <w:iCs/>
          <w:spacing w:val="-6"/>
          <w:sz w:val="22"/>
          <w:szCs w:val="22"/>
        </w:rPr>
        <w:t xml:space="preserve"> </w:t>
      </w:r>
      <w:r w:rsidRPr="004B4B2D">
        <w:rPr>
          <w:rFonts w:ascii="Gill Sans MT" w:hAnsi="Gill Sans MT" w:cs="Gill Sans MT"/>
          <w:i/>
          <w:iCs/>
          <w:spacing w:val="-1"/>
          <w:sz w:val="22"/>
          <w:szCs w:val="22"/>
        </w:rPr>
        <w:t>t</w:t>
      </w:r>
      <w:r w:rsidRPr="004B4B2D">
        <w:rPr>
          <w:rFonts w:ascii="Gill Sans MT" w:hAnsi="Gill Sans MT" w:cs="Gill Sans MT"/>
          <w:i/>
          <w:iCs/>
          <w:sz w:val="22"/>
          <w:szCs w:val="22"/>
        </w:rPr>
        <w:t>o</w:t>
      </w:r>
      <w:r w:rsidRPr="004B4B2D">
        <w:rPr>
          <w:rFonts w:ascii="Gill Sans MT" w:hAnsi="Gill Sans MT" w:cs="Gill Sans MT"/>
          <w:i/>
          <w:iCs/>
          <w:spacing w:val="-7"/>
          <w:sz w:val="22"/>
          <w:szCs w:val="22"/>
        </w:rPr>
        <w:t xml:space="preserve"> </w:t>
      </w:r>
      <w:r w:rsidRPr="004B4B2D">
        <w:rPr>
          <w:rFonts w:ascii="Gill Sans MT" w:hAnsi="Gill Sans MT" w:cs="Gill Sans MT"/>
          <w:i/>
          <w:iCs/>
          <w:spacing w:val="2"/>
          <w:sz w:val="22"/>
          <w:szCs w:val="22"/>
        </w:rPr>
        <w:t>c</w:t>
      </w:r>
      <w:r w:rsidRPr="004B4B2D">
        <w:rPr>
          <w:rFonts w:ascii="Gill Sans MT" w:hAnsi="Gill Sans MT" w:cs="Gill Sans MT"/>
          <w:i/>
          <w:iCs/>
          <w:sz w:val="22"/>
          <w:szCs w:val="22"/>
        </w:rPr>
        <w:t>han</w:t>
      </w:r>
      <w:r w:rsidRPr="004B4B2D">
        <w:rPr>
          <w:rFonts w:ascii="Gill Sans MT" w:hAnsi="Gill Sans MT" w:cs="Gill Sans MT"/>
          <w:i/>
          <w:iCs/>
          <w:spacing w:val="1"/>
          <w:sz w:val="22"/>
          <w:szCs w:val="22"/>
        </w:rPr>
        <w:t>g</w:t>
      </w:r>
      <w:r w:rsidRPr="004B4B2D">
        <w:rPr>
          <w:rFonts w:ascii="Gill Sans MT" w:hAnsi="Gill Sans MT" w:cs="Gill Sans MT"/>
          <w:i/>
          <w:iCs/>
          <w:sz w:val="22"/>
          <w:szCs w:val="22"/>
        </w:rPr>
        <w:t>e</w:t>
      </w:r>
      <w:r w:rsidRPr="004B4B2D">
        <w:rPr>
          <w:rFonts w:ascii="Gill Sans MT" w:hAnsi="Gill Sans MT" w:cs="Gill Sans MT"/>
          <w:i/>
          <w:iCs/>
          <w:spacing w:val="-6"/>
          <w:sz w:val="22"/>
          <w:szCs w:val="22"/>
        </w:rPr>
        <w:t xml:space="preserve"> </w:t>
      </w:r>
      <w:r w:rsidRPr="004B4B2D">
        <w:rPr>
          <w:rFonts w:ascii="Gill Sans MT" w:hAnsi="Gill Sans MT" w:cs="Gill Sans MT"/>
          <w:i/>
          <w:iCs/>
          <w:sz w:val="22"/>
          <w:szCs w:val="22"/>
        </w:rPr>
        <w:t>hu</w:t>
      </w:r>
      <w:r w:rsidRPr="004B4B2D">
        <w:rPr>
          <w:rFonts w:ascii="Gill Sans MT" w:hAnsi="Gill Sans MT" w:cs="Gill Sans MT"/>
          <w:i/>
          <w:iCs/>
          <w:spacing w:val="2"/>
          <w:sz w:val="22"/>
          <w:szCs w:val="22"/>
        </w:rPr>
        <w:t>r</w:t>
      </w:r>
      <w:r w:rsidRPr="004B4B2D">
        <w:rPr>
          <w:rFonts w:ascii="Gill Sans MT" w:hAnsi="Gill Sans MT" w:cs="Gill Sans MT"/>
          <w:i/>
          <w:iCs/>
          <w:spacing w:val="-1"/>
          <w:sz w:val="22"/>
          <w:szCs w:val="22"/>
        </w:rPr>
        <w:t>t</w:t>
      </w:r>
      <w:r w:rsidRPr="004B4B2D">
        <w:rPr>
          <w:rFonts w:ascii="Gill Sans MT" w:hAnsi="Gill Sans MT" w:cs="Gill Sans MT"/>
          <w:i/>
          <w:iCs/>
          <w:spacing w:val="1"/>
          <w:sz w:val="22"/>
          <w:szCs w:val="22"/>
        </w:rPr>
        <w:t>f</w:t>
      </w:r>
      <w:r w:rsidRPr="004B4B2D">
        <w:rPr>
          <w:rFonts w:ascii="Gill Sans MT" w:hAnsi="Gill Sans MT" w:cs="Gill Sans MT"/>
          <w:i/>
          <w:iCs/>
          <w:sz w:val="22"/>
          <w:szCs w:val="22"/>
        </w:rPr>
        <w:t>ul</w:t>
      </w:r>
      <w:r w:rsidRPr="004B4B2D">
        <w:rPr>
          <w:rFonts w:ascii="Gill Sans MT" w:hAnsi="Gill Sans MT" w:cs="Gill Sans MT"/>
          <w:i/>
          <w:iCs/>
          <w:spacing w:val="-6"/>
          <w:sz w:val="22"/>
          <w:szCs w:val="22"/>
        </w:rPr>
        <w:t xml:space="preserve"> </w:t>
      </w:r>
      <w:r w:rsidRPr="004B4B2D">
        <w:rPr>
          <w:rFonts w:ascii="Gill Sans MT" w:hAnsi="Gill Sans MT" w:cs="Gill Sans MT"/>
          <w:i/>
          <w:iCs/>
          <w:sz w:val="22"/>
          <w:szCs w:val="22"/>
        </w:rPr>
        <w:t>b</w:t>
      </w:r>
      <w:r w:rsidRPr="004B4B2D">
        <w:rPr>
          <w:rFonts w:ascii="Gill Sans MT" w:hAnsi="Gill Sans MT" w:cs="Gill Sans MT"/>
          <w:i/>
          <w:iCs/>
          <w:spacing w:val="-1"/>
          <w:sz w:val="22"/>
          <w:szCs w:val="22"/>
        </w:rPr>
        <w:t>e</w:t>
      </w:r>
      <w:r w:rsidRPr="004B4B2D">
        <w:rPr>
          <w:rFonts w:ascii="Gill Sans MT" w:hAnsi="Gill Sans MT" w:cs="Gill Sans MT"/>
          <w:i/>
          <w:iCs/>
          <w:sz w:val="22"/>
          <w:szCs w:val="22"/>
        </w:rPr>
        <w:t>haviou</w:t>
      </w:r>
      <w:r w:rsidRPr="004B4B2D">
        <w:rPr>
          <w:rFonts w:ascii="Gill Sans MT" w:hAnsi="Gill Sans MT" w:cs="Gill Sans MT"/>
          <w:i/>
          <w:iCs/>
          <w:spacing w:val="1"/>
          <w:sz w:val="22"/>
          <w:szCs w:val="22"/>
        </w:rPr>
        <w:t>r</w:t>
      </w:r>
      <w:r w:rsidRPr="004B4B2D">
        <w:rPr>
          <w:rFonts w:ascii="Gill Sans MT" w:hAnsi="Gill Sans MT" w:cs="Gill Sans MT"/>
          <w:i/>
          <w:iCs/>
          <w:sz w:val="22"/>
          <w:szCs w:val="22"/>
        </w:rPr>
        <w:t>.</w:t>
      </w:r>
    </w:p>
    <w:p w14:paraId="5289D438" w14:textId="77777777" w:rsidR="00B43EE3" w:rsidRPr="004B4B2D" w:rsidRDefault="00B43EE3">
      <w:pPr>
        <w:kinsoku w:val="0"/>
        <w:overflowPunct w:val="0"/>
        <w:spacing w:before="14" w:line="220" w:lineRule="exact"/>
        <w:rPr>
          <w:sz w:val="22"/>
          <w:szCs w:val="22"/>
        </w:rPr>
      </w:pPr>
    </w:p>
    <w:p w14:paraId="0C9F5166" w14:textId="77777777" w:rsidR="00B43EE3" w:rsidRPr="004B4B2D" w:rsidRDefault="00B43EE3">
      <w:pPr>
        <w:kinsoku w:val="0"/>
        <w:overflowPunct w:val="0"/>
        <w:ind w:left="112"/>
        <w:rPr>
          <w:rFonts w:ascii="Gill Sans MT" w:hAnsi="Gill Sans MT" w:cs="Gill Sans MT"/>
          <w:sz w:val="22"/>
          <w:szCs w:val="22"/>
        </w:rPr>
      </w:pPr>
      <w:r w:rsidRPr="004B4B2D">
        <w:rPr>
          <w:rFonts w:ascii="Gill Sans MT" w:hAnsi="Gill Sans MT" w:cs="Gill Sans MT"/>
          <w:sz w:val="22"/>
          <w:szCs w:val="22"/>
        </w:rPr>
        <w:t>There</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m</w:t>
      </w:r>
      <w:r w:rsidRPr="004B4B2D">
        <w:rPr>
          <w:rFonts w:ascii="Gill Sans MT" w:hAnsi="Gill Sans MT" w:cs="Gill Sans MT"/>
          <w:spacing w:val="-1"/>
          <w:sz w:val="22"/>
          <w:szCs w:val="22"/>
        </w:rPr>
        <w:t>a</w:t>
      </w:r>
      <w:r w:rsidRPr="004B4B2D">
        <w:rPr>
          <w:rFonts w:ascii="Gill Sans MT" w:hAnsi="Gill Sans MT" w:cs="Gill Sans MT"/>
          <w:sz w:val="22"/>
          <w:szCs w:val="22"/>
        </w:rPr>
        <w:t>y</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i</w:t>
      </w:r>
      <w:r w:rsidRPr="004B4B2D">
        <w:rPr>
          <w:rFonts w:ascii="Gill Sans MT" w:hAnsi="Gill Sans MT" w:cs="Gill Sans MT"/>
          <w:sz w:val="22"/>
          <w:szCs w:val="22"/>
        </w:rPr>
        <w:t>ss</w:t>
      </w:r>
      <w:r w:rsidRPr="004B4B2D">
        <w:rPr>
          <w:rFonts w:ascii="Gill Sans MT" w:hAnsi="Gill Sans MT" w:cs="Gill Sans MT"/>
          <w:spacing w:val="1"/>
          <w:sz w:val="22"/>
          <w:szCs w:val="22"/>
        </w:rPr>
        <w:t>u</w:t>
      </w:r>
      <w:r w:rsidRPr="004B4B2D">
        <w:rPr>
          <w:rFonts w:ascii="Gill Sans MT" w:hAnsi="Gill Sans MT" w:cs="Gill Sans MT"/>
          <w:sz w:val="22"/>
          <w:szCs w:val="22"/>
        </w:rPr>
        <w:t>es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re</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n</w:t>
      </w:r>
      <w:r w:rsidRPr="004B4B2D">
        <w:rPr>
          <w:rFonts w:ascii="Gill Sans MT" w:hAnsi="Gill Sans MT" w:cs="Gill Sans MT"/>
          <w:sz w:val="22"/>
          <w:szCs w:val="22"/>
        </w:rPr>
        <w:t>ot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resol</w:t>
      </w:r>
      <w:r w:rsidRPr="004B4B2D">
        <w:rPr>
          <w:rFonts w:ascii="Gill Sans MT" w:hAnsi="Gill Sans MT" w:cs="Gill Sans MT"/>
          <w:spacing w:val="-1"/>
          <w:sz w:val="22"/>
          <w:szCs w:val="22"/>
        </w:rPr>
        <w:t>v</w:t>
      </w:r>
      <w:r w:rsidRPr="004B4B2D">
        <w:rPr>
          <w:rFonts w:ascii="Gill Sans MT" w:hAnsi="Gill Sans MT" w:cs="Gill Sans MT"/>
          <w:sz w:val="22"/>
          <w:szCs w:val="22"/>
        </w:rPr>
        <w:t>ed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ro</w:t>
      </w:r>
      <w:r w:rsidRPr="004B4B2D">
        <w:rPr>
          <w:rFonts w:ascii="Gill Sans MT" w:hAnsi="Gill Sans MT" w:cs="Gill Sans MT"/>
          <w:spacing w:val="1"/>
          <w:sz w:val="22"/>
          <w:szCs w:val="22"/>
        </w:rPr>
        <w:t>u</w:t>
      </w:r>
      <w:r w:rsidRPr="004B4B2D">
        <w:rPr>
          <w:rFonts w:ascii="Gill Sans MT" w:hAnsi="Gill Sans MT" w:cs="Gill Sans MT"/>
          <w:spacing w:val="-1"/>
          <w:sz w:val="22"/>
          <w:szCs w:val="22"/>
        </w:rPr>
        <w:t>g</w:t>
      </w:r>
      <w:r w:rsidRPr="004B4B2D">
        <w:rPr>
          <w:rFonts w:ascii="Gill Sans MT" w:hAnsi="Gill Sans MT" w:cs="Gill Sans MT"/>
          <w:sz w:val="22"/>
          <w:szCs w:val="22"/>
        </w:rPr>
        <w:t>h</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NO</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BL</w:t>
      </w:r>
      <w:r w:rsidRPr="004B4B2D">
        <w:rPr>
          <w:rFonts w:ascii="Gill Sans MT" w:hAnsi="Gill Sans MT" w:cs="Gill Sans MT"/>
          <w:spacing w:val="-1"/>
          <w:sz w:val="22"/>
          <w:szCs w:val="22"/>
        </w:rPr>
        <w:t>A</w:t>
      </w:r>
      <w:r w:rsidRPr="004B4B2D">
        <w:rPr>
          <w:rFonts w:ascii="Gill Sans MT" w:hAnsi="Gill Sans MT" w:cs="Gill Sans MT"/>
          <w:sz w:val="22"/>
          <w:szCs w:val="22"/>
        </w:rPr>
        <w:t>ME</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pp</w:t>
      </w:r>
      <w:r w:rsidRPr="004B4B2D">
        <w:rPr>
          <w:rFonts w:ascii="Gill Sans MT" w:hAnsi="Gill Sans MT" w:cs="Gill Sans MT"/>
          <w:sz w:val="22"/>
          <w:szCs w:val="22"/>
        </w:rPr>
        <w:t>ro</w:t>
      </w:r>
      <w:r w:rsidRPr="004B4B2D">
        <w:rPr>
          <w:rFonts w:ascii="Gill Sans MT" w:hAnsi="Gill Sans MT" w:cs="Gill Sans MT"/>
          <w:spacing w:val="-1"/>
          <w:sz w:val="22"/>
          <w:szCs w:val="22"/>
        </w:rPr>
        <w:t>ac</w:t>
      </w:r>
      <w:r w:rsidRPr="004B4B2D">
        <w:rPr>
          <w:rFonts w:ascii="Gill Sans MT" w:hAnsi="Gill Sans MT" w:cs="Gill Sans MT"/>
          <w:spacing w:val="1"/>
          <w:sz w:val="22"/>
          <w:szCs w:val="22"/>
        </w:rPr>
        <w:t>h</w:t>
      </w:r>
      <w:r w:rsidRPr="004B4B2D">
        <w:rPr>
          <w:rFonts w:ascii="Gill Sans MT" w:hAnsi="Gill Sans MT" w:cs="Gill Sans MT"/>
          <w:sz w:val="22"/>
          <w:szCs w:val="22"/>
        </w:rPr>
        <w:t>,</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h</w:t>
      </w:r>
      <w:r w:rsidRPr="004B4B2D">
        <w:rPr>
          <w:rFonts w:ascii="Gill Sans MT" w:hAnsi="Gill Sans MT" w:cs="Gill Sans MT"/>
          <w:sz w:val="22"/>
          <w:szCs w:val="22"/>
        </w:rPr>
        <w:t>ere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tin</w:t>
      </w:r>
      <w:r w:rsidRPr="004B4B2D">
        <w:rPr>
          <w:rFonts w:ascii="Gill Sans MT" w:hAnsi="Gill Sans MT" w:cs="Gill Sans MT"/>
          <w:spacing w:val="1"/>
          <w:sz w:val="22"/>
          <w:szCs w:val="22"/>
        </w:rPr>
        <w:t>u</w:t>
      </w:r>
      <w:r w:rsidRPr="004B4B2D">
        <w:rPr>
          <w:rFonts w:ascii="Gill Sans MT" w:hAnsi="Gill Sans MT" w:cs="Gill Sans MT"/>
          <w:sz w:val="22"/>
          <w:szCs w:val="22"/>
        </w:rPr>
        <w:t>es.</w:t>
      </w:r>
    </w:p>
    <w:p w14:paraId="57025C7E" w14:textId="77777777" w:rsidR="00B43EE3" w:rsidRPr="004B4B2D" w:rsidRDefault="00B43EE3">
      <w:pPr>
        <w:kinsoku w:val="0"/>
        <w:overflowPunct w:val="0"/>
        <w:spacing w:line="231" w:lineRule="exact"/>
        <w:ind w:left="112"/>
        <w:rPr>
          <w:rFonts w:ascii="Gill Sans MT" w:hAnsi="Gill Sans MT" w:cs="Gill Sans MT"/>
          <w:sz w:val="22"/>
          <w:szCs w:val="22"/>
        </w:rPr>
      </w:pPr>
      <w:r w:rsidRPr="004B4B2D">
        <w:rPr>
          <w:rFonts w:ascii="Gill Sans MT" w:hAnsi="Gill Sans MT" w:cs="Gill Sans MT"/>
          <w:sz w:val="22"/>
          <w:szCs w:val="22"/>
        </w:rPr>
        <w:t>B</w:t>
      </w:r>
      <w:r w:rsidRPr="004B4B2D">
        <w:rPr>
          <w:rFonts w:ascii="Gill Sans MT" w:hAnsi="Gill Sans MT" w:cs="Gill Sans MT"/>
          <w:spacing w:val="1"/>
          <w:sz w:val="22"/>
          <w:szCs w:val="22"/>
        </w:rPr>
        <w:t>u</w:t>
      </w:r>
      <w:r w:rsidRPr="004B4B2D">
        <w:rPr>
          <w:rFonts w:ascii="Gill Sans MT" w:hAnsi="Gill Sans MT" w:cs="Gill Sans MT"/>
          <w:sz w:val="22"/>
          <w:szCs w:val="22"/>
        </w:rPr>
        <w:t>l</w:t>
      </w:r>
      <w:r w:rsidRPr="004B4B2D">
        <w:rPr>
          <w:rFonts w:ascii="Gill Sans MT" w:hAnsi="Gill Sans MT" w:cs="Gill Sans MT"/>
          <w:spacing w:val="-1"/>
          <w:sz w:val="22"/>
          <w:szCs w:val="22"/>
        </w:rPr>
        <w:t>ly</w:t>
      </w:r>
      <w:r w:rsidRPr="004B4B2D">
        <w:rPr>
          <w:rFonts w:ascii="Gill Sans MT" w:hAnsi="Gill Sans MT" w:cs="Gill Sans MT"/>
          <w:sz w:val="22"/>
          <w:szCs w:val="22"/>
        </w:rPr>
        <w:t>ing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1"/>
          <w:sz w:val="22"/>
          <w:szCs w:val="22"/>
        </w:rPr>
        <w:t>ha</w:t>
      </w:r>
      <w:r w:rsidRPr="004B4B2D">
        <w:rPr>
          <w:rFonts w:ascii="Gill Sans MT" w:hAnsi="Gill Sans MT" w:cs="Gill Sans MT"/>
          <w:spacing w:val="-1"/>
          <w:sz w:val="22"/>
          <w:szCs w:val="22"/>
        </w:rPr>
        <w:t>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is</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bre</w:t>
      </w:r>
      <w:r w:rsidRPr="004B4B2D">
        <w:rPr>
          <w:rFonts w:ascii="Gill Sans MT" w:hAnsi="Gill Sans MT" w:cs="Gill Sans MT"/>
          <w:spacing w:val="1"/>
          <w:sz w:val="22"/>
          <w:szCs w:val="22"/>
        </w:rPr>
        <w:t>a</w:t>
      </w:r>
      <w:r w:rsidRPr="004B4B2D">
        <w:rPr>
          <w:rFonts w:ascii="Gill Sans MT" w:hAnsi="Gill Sans MT" w:cs="Gill Sans MT"/>
          <w:spacing w:val="-1"/>
          <w:sz w:val="22"/>
          <w:szCs w:val="22"/>
        </w:rPr>
        <w:t>c</w:t>
      </w:r>
      <w:r w:rsidRPr="004B4B2D">
        <w:rPr>
          <w:rFonts w:ascii="Gill Sans MT" w:hAnsi="Gill Sans MT" w:cs="Gill Sans MT"/>
          <w:sz w:val="22"/>
          <w:szCs w:val="22"/>
        </w:rPr>
        <w:t>h</w:t>
      </w:r>
      <w:r w:rsidRPr="004B4B2D">
        <w:rPr>
          <w:rFonts w:ascii="Gill Sans MT" w:hAnsi="Gill Sans MT" w:cs="Gill Sans MT"/>
          <w:spacing w:val="-1"/>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pacing w:val="2"/>
          <w:sz w:val="22"/>
          <w:szCs w:val="22"/>
        </w:rPr>
        <w:t>o</w:t>
      </w:r>
      <w:r w:rsidRPr="004B4B2D">
        <w:rPr>
          <w:rFonts w:ascii="Gill Sans MT" w:hAnsi="Gill Sans MT" w:cs="Gill Sans MT"/>
          <w:spacing w:val="-1"/>
          <w:sz w:val="22"/>
          <w:szCs w:val="22"/>
        </w:rPr>
        <w:t>d</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pacing w:val="-1"/>
          <w:sz w:val="22"/>
          <w:szCs w:val="22"/>
        </w:rPr>
        <w:t>d</w:t>
      </w:r>
      <w:r w:rsidRPr="004B4B2D">
        <w:rPr>
          <w:rFonts w:ascii="Gill Sans MT" w:hAnsi="Gill Sans MT" w:cs="Gill Sans MT"/>
          <w:spacing w:val="3"/>
          <w:sz w:val="22"/>
          <w:szCs w:val="22"/>
        </w:rPr>
        <w:t>u</w:t>
      </w:r>
      <w:r w:rsidRPr="004B4B2D">
        <w:rPr>
          <w:rFonts w:ascii="Gill Sans MT" w:hAnsi="Gill Sans MT" w:cs="Gill Sans MT"/>
          <w:spacing w:val="-1"/>
          <w:sz w:val="22"/>
          <w:szCs w:val="22"/>
        </w:rPr>
        <w:t>c</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m</w:t>
      </w:r>
      <w:r w:rsidRPr="004B4B2D">
        <w:rPr>
          <w:rFonts w:ascii="Gill Sans MT" w:hAnsi="Gill Sans MT" w:cs="Gill Sans MT"/>
          <w:spacing w:val="1"/>
          <w:sz w:val="22"/>
          <w:szCs w:val="22"/>
        </w:rPr>
        <w:t>a</w:t>
      </w:r>
      <w:r w:rsidRPr="004B4B2D">
        <w:rPr>
          <w:rFonts w:ascii="Gill Sans MT" w:hAnsi="Gill Sans MT" w:cs="Gill Sans MT"/>
          <w:sz w:val="22"/>
          <w:szCs w:val="22"/>
        </w:rPr>
        <w:t>y</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z w:val="22"/>
          <w:szCs w:val="22"/>
        </w:rPr>
        <w:t>o</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d</w:t>
      </w:r>
      <w:r w:rsidRPr="004B4B2D">
        <w:rPr>
          <w:rFonts w:ascii="Gill Sans MT" w:hAnsi="Gill Sans MT" w:cs="Gill Sans MT"/>
          <w:spacing w:val="2"/>
          <w:sz w:val="22"/>
          <w:szCs w:val="22"/>
        </w:rPr>
        <w:t>e</w:t>
      </w:r>
      <w:r w:rsidRPr="004B4B2D">
        <w:rPr>
          <w:rFonts w:ascii="Gill Sans MT" w:hAnsi="Gill Sans MT" w:cs="Gill Sans MT"/>
          <w:spacing w:val="-1"/>
          <w:sz w:val="22"/>
          <w:szCs w:val="22"/>
        </w:rPr>
        <w:t>a</w:t>
      </w:r>
      <w:r w:rsidRPr="004B4B2D">
        <w:rPr>
          <w:rFonts w:ascii="Gill Sans MT" w:hAnsi="Gill Sans MT" w:cs="Gill Sans MT"/>
          <w:sz w:val="22"/>
          <w:szCs w:val="22"/>
        </w:rPr>
        <w:t>lt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with</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ro</w:t>
      </w:r>
      <w:r w:rsidRPr="004B4B2D">
        <w:rPr>
          <w:rFonts w:ascii="Gill Sans MT" w:hAnsi="Gill Sans MT" w:cs="Gill Sans MT"/>
          <w:spacing w:val="1"/>
          <w:sz w:val="22"/>
          <w:szCs w:val="22"/>
        </w:rPr>
        <w:t>u</w:t>
      </w:r>
      <w:r w:rsidRPr="004B4B2D">
        <w:rPr>
          <w:rFonts w:ascii="Gill Sans MT" w:hAnsi="Gill Sans MT" w:cs="Gill Sans MT"/>
          <w:spacing w:val="-1"/>
          <w:sz w:val="22"/>
          <w:szCs w:val="22"/>
        </w:rPr>
        <w:t>g</w:t>
      </w:r>
      <w:r w:rsidRPr="004B4B2D">
        <w:rPr>
          <w:rFonts w:ascii="Gill Sans MT" w:hAnsi="Gill Sans MT" w:cs="Gill Sans MT"/>
          <w:sz w:val="22"/>
          <w:szCs w:val="22"/>
        </w:rPr>
        <w:t>h</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z w:val="22"/>
          <w:szCs w:val="22"/>
        </w:rPr>
        <w:t>i</w:t>
      </w:r>
      <w:r w:rsidRPr="004B4B2D">
        <w:rPr>
          <w:rFonts w:ascii="Gill Sans MT" w:hAnsi="Gill Sans MT" w:cs="Gill Sans MT"/>
          <w:spacing w:val="1"/>
          <w:sz w:val="22"/>
          <w:szCs w:val="22"/>
        </w:rPr>
        <w:t>s</w:t>
      </w:r>
      <w:r w:rsidRPr="004B4B2D">
        <w:rPr>
          <w:rFonts w:ascii="Gill Sans MT" w:hAnsi="Gill Sans MT" w:cs="Gill Sans MT"/>
          <w:spacing w:val="-1"/>
          <w:sz w:val="22"/>
          <w:szCs w:val="22"/>
        </w:rPr>
        <w:t>c</w:t>
      </w:r>
      <w:r w:rsidRPr="004B4B2D">
        <w:rPr>
          <w:rFonts w:ascii="Gill Sans MT" w:hAnsi="Gill Sans MT" w:cs="Gill Sans MT"/>
          <w:sz w:val="22"/>
          <w:szCs w:val="22"/>
        </w:rPr>
        <w:t>ipl</w:t>
      </w:r>
      <w:r w:rsidRPr="004B4B2D">
        <w:rPr>
          <w:rFonts w:ascii="Gill Sans MT" w:hAnsi="Gill Sans MT" w:cs="Gill Sans MT"/>
          <w:spacing w:val="-1"/>
          <w:sz w:val="22"/>
          <w:szCs w:val="22"/>
        </w:rPr>
        <w:t>i</w:t>
      </w:r>
      <w:r w:rsidRPr="004B4B2D">
        <w:rPr>
          <w:rFonts w:ascii="Gill Sans MT" w:hAnsi="Gill Sans MT" w:cs="Gill Sans MT"/>
          <w:spacing w:val="3"/>
          <w:sz w:val="22"/>
          <w:szCs w:val="22"/>
        </w:rPr>
        <w:t>n</w:t>
      </w:r>
      <w:r w:rsidRPr="004B4B2D">
        <w:rPr>
          <w:rFonts w:ascii="Gill Sans MT" w:hAnsi="Gill Sans MT" w:cs="Gill Sans MT"/>
          <w:spacing w:val="-1"/>
          <w:sz w:val="22"/>
          <w:szCs w:val="22"/>
        </w:rPr>
        <w:t>a</w:t>
      </w:r>
      <w:r w:rsidRPr="004B4B2D">
        <w:rPr>
          <w:rFonts w:ascii="Gill Sans MT" w:hAnsi="Gill Sans MT" w:cs="Gill Sans MT"/>
          <w:sz w:val="22"/>
          <w:szCs w:val="22"/>
        </w:rPr>
        <w:t>ry</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ro</w:t>
      </w:r>
      <w:r w:rsidRPr="004B4B2D">
        <w:rPr>
          <w:rFonts w:ascii="Gill Sans MT" w:hAnsi="Gill Sans MT" w:cs="Gill Sans MT"/>
          <w:spacing w:val="-1"/>
          <w:sz w:val="22"/>
          <w:szCs w:val="22"/>
        </w:rPr>
        <w:t>c</w:t>
      </w:r>
      <w:r w:rsidRPr="004B4B2D">
        <w:rPr>
          <w:rFonts w:ascii="Gill Sans MT" w:hAnsi="Gill Sans MT" w:cs="Gill Sans MT"/>
          <w:sz w:val="22"/>
          <w:szCs w:val="22"/>
        </w:rPr>
        <w:t>es</w:t>
      </w:r>
      <w:r w:rsidRPr="004B4B2D">
        <w:rPr>
          <w:rFonts w:ascii="Gill Sans MT" w:hAnsi="Gill Sans MT" w:cs="Gill Sans MT"/>
          <w:spacing w:val="2"/>
          <w:sz w:val="22"/>
          <w:szCs w:val="22"/>
        </w:rPr>
        <w:t>s</w:t>
      </w:r>
      <w:r w:rsidRPr="004B4B2D">
        <w:rPr>
          <w:rFonts w:ascii="Gill Sans MT" w:hAnsi="Gill Sans MT" w:cs="Gill Sans MT"/>
          <w:sz w:val="22"/>
          <w:szCs w:val="22"/>
        </w:rPr>
        <w:t>.</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3"/>
          <w:sz w:val="22"/>
          <w:szCs w:val="22"/>
        </w:rPr>
        <w:t>w</w:t>
      </w:r>
      <w:r w:rsidRPr="004B4B2D">
        <w:rPr>
          <w:rFonts w:ascii="Gill Sans MT" w:hAnsi="Gill Sans MT" w:cs="Gill Sans MT"/>
          <w:sz w:val="22"/>
          <w:szCs w:val="22"/>
        </w:rPr>
        <w:t>ever,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p>
    <w:p w14:paraId="10A32E96" w14:textId="77777777" w:rsidR="00B43EE3" w:rsidRPr="004B4B2D" w:rsidRDefault="00B43EE3">
      <w:pPr>
        <w:kinsoku w:val="0"/>
        <w:overflowPunct w:val="0"/>
        <w:spacing w:before="1"/>
        <w:ind w:left="112"/>
        <w:rPr>
          <w:rFonts w:ascii="Gill Sans MT" w:hAnsi="Gill Sans MT" w:cs="Gill Sans MT"/>
          <w:sz w:val="22"/>
          <w:szCs w:val="22"/>
        </w:rPr>
      </w:pP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t</w:t>
      </w:r>
      <w:r w:rsidRPr="004B4B2D">
        <w:rPr>
          <w:rFonts w:ascii="Gill Sans MT" w:hAnsi="Gill Sans MT" w:cs="Gill Sans MT"/>
          <w:spacing w:val="-1"/>
          <w:sz w:val="22"/>
          <w:szCs w:val="22"/>
        </w:rPr>
        <w:t>c</w:t>
      </w:r>
      <w:r w:rsidRPr="004B4B2D">
        <w:rPr>
          <w:rFonts w:ascii="Gill Sans MT" w:hAnsi="Gill Sans MT" w:cs="Gill Sans MT"/>
          <w:sz w:val="22"/>
          <w:szCs w:val="22"/>
        </w:rPr>
        <w:t>ome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for</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w:t>
      </w:r>
      <w:r w:rsidRPr="004B4B2D">
        <w:rPr>
          <w:rFonts w:ascii="Gill Sans MT" w:hAnsi="Gill Sans MT" w:cs="Gill Sans MT"/>
          <w:spacing w:val="1"/>
          <w:sz w:val="22"/>
          <w:szCs w:val="22"/>
        </w:rPr>
        <w:t>un</w:t>
      </w:r>
      <w:r w:rsidRPr="004B4B2D">
        <w:rPr>
          <w:rFonts w:ascii="Gill Sans MT" w:hAnsi="Gill Sans MT" w:cs="Gill Sans MT"/>
          <w:sz w:val="22"/>
          <w:szCs w:val="22"/>
        </w:rPr>
        <w:t>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peo</w:t>
      </w:r>
      <w:r w:rsidRPr="004B4B2D">
        <w:rPr>
          <w:rFonts w:ascii="Gill Sans MT" w:hAnsi="Gill Sans MT" w:cs="Gill Sans MT"/>
          <w:spacing w:val="1"/>
          <w:sz w:val="22"/>
          <w:szCs w:val="22"/>
        </w:rPr>
        <w:t>p</w:t>
      </w:r>
      <w:r w:rsidRPr="004B4B2D">
        <w:rPr>
          <w:rFonts w:ascii="Gill Sans MT" w:hAnsi="Gill Sans MT" w:cs="Gill Sans MT"/>
          <w:sz w:val="22"/>
          <w:szCs w:val="22"/>
        </w:rPr>
        <w:t>le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is</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f</w:t>
      </w:r>
      <w:r w:rsidRPr="004B4B2D">
        <w:rPr>
          <w:rFonts w:ascii="Gill Sans MT" w:hAnsi="Gill Sans MT" w:cs="Gill Sans MT"/>
          <w:spacing w:val="-1"/>
          <w:sz w:val="22"/>
          <w:szCs w:val="22"/>
        </w:rPr>
        <w:t>a</w:t>
      </w:r>
      <w:r w:rsidRPr="004B4B2D">
        <w:rPr>
          <w:rFonts w:ascii="Gill Sans MT" w:hAnsi="Gill Sans MT" w:cs="Gill Sans MT"/>
          <w:sz w:val="22"/>
          <w:szCs w:val="22"/>
        </w:rPr>
        <w:t>r</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1"/>
          <w:sz w:val="22"/>
          <w:szCs w:val="22"/>
        </w:rPr>
        <w:t>t</w:t>
      </w:r>
      <w:r w:rsidRPr="004B4B2D">
        <w:rPr>
          <w:rFonts w:ascii="Gill Sans MT" w:hAnsi="Gill Sans MT" w:cs="Gill Sans MT"/>
          <w:sz w:val="22"/>
          <w:szCs w:val="22"/>
        </w:rPr>
        <w:t>ter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h</w:t>
      </w:r>
      <w:r w:rsidRPr="004B4B2D">
        <w:rPr>
          <w:rFonts w:ascii="Gill Sans MT" w:hAnsi="Gill Sans MT" w:cs="Gill Sans MT"/>
          <w:sz w:val="22"/>
          <w:szCs w:val="22"/>
        </w:rPr>
        <w:t>en</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ss</w:t>
      </w:r>
      <w:r w:rsidRPr="004B4B2D">
        <w:rPr>
          <w:rFonts w:ascii="Gill Sans MT" w:hAnsi="Gill Sans MT" w:cs="Gill Sans MT"/>
          <w:spacing w:val="1"/>
          <w:sz w:val="22"/>
          <w:szCs w:val="22"/>
        </w:rPr>
        <w:t>u</w:t>
      </w:r>
      <w:r w:rsidRPr="004B4B2D">
        <w:rPr>
          <w:rFonts w:ascii="Gill Sans MT" w:hAnsi="Gill Sans MT" w:cs="Gill Sans MT"/>
          <w:sz w:val="22"/>
          <w:szCs w:val="22"/>
        </w:rPr>
        <w:t>es</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ca</w:t>
      </w:r>
      <w:r w:rsidRPr="004B4B2D">
        <w:rPr>
          <w:rFonts w:ascii="Gill Sans MT" w:hAnsi="Gill Sans MT" w:cs="Gill Sans MT"/>
          <w:sz w:val="22"/>
          <w:szCs w:val="22"/>
        </w:rPr>
        <w:t>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resol</w:t>
      </w:r>
      <w:r w:rsidRPr="004B4B2D">
        <w:rPr>
          <w:rFonts w:ascii="Gill Sans MT" w:hAnsi="Gill Sans MT" w:cs="Gill Sans MT"/>
          <w:spacing w:val="-1"/>
          <w:sz w:val="22"/>
          <w:szCs w:val="22"/>
        </w:rPr>
        <w:t>v</w:t>
      </w:r>
      <w:r w:rsidRPr="004B4B2D">
        <w:rPr>
          <w:rFonts w:ascii="Gill Sans MT" w:hAnsi="Gill Sans MT" w:cs="Gill Sans MT"/>
          <w:sz w:val="22"/>
          <w:szCs w:val="22"/>
        </w:rPr>
        <w:t>ed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ro</w:t>
      </w:r>
      <w:r w:rsidRPr="004B4B2D">
        <w:rPr>
          <w:rFonts w:ascii="Gill Sans MT" w:hAnsi="Gill Sans MT" w:cs="Gill Sans MT"/>
          <w:spacing w:val="1"/>
          <w:sz w:val="22"/>
          <w:szCs w:val="22"/>
        </w:rPr>
        <w:t>u</w:t>
      </w:r>
      <w:r w:rsidRPr="004B4B2D">
        <w:rPr>
          <w:rFonts w:ascii="Gill Sans MT" w:hAnsi="Gill Sans MT" w:cs="Gill Sans MT"/>
          <w:spacing w:val="-1"/>
          <w:sz w:val="22"/>
          <w:szCs w:val="22"/>
        </w:rPr>
        <w:t>g</w:t>
      </w:r>
      <w:r w:rsidRPr="004B4B2D">
        <w:rPr>
          <w:rFonts w:ascii="Gill Sans MT" w:hAnsi="Gill Sans MT" w:cs="Gill Sans MT"/>
          <w:sz w:val="22"/>
          <w:szCs w:val="22"/>
        </w:rPr>
        <w:t>h</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NO</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B</w:t>
      </w:r>
      <w:r w:rsidRPr="004B4B2D">
        <w:rPr>
          <w:rFonts w:ascii="Gill Sans MT" w:hAnsi="Gill Sans MT" w:cs="Gill Sans MT"/>
          <w:spacing w:val="3"/>
          <w:sz w:val="22"/>
          <w:szCs w:val="22"/>
        </w:rPr>
        <w:t>L</w:t>
      </w:r>
      <w:r w:rsidRPr="004B4B2D">
        <w:rPr>
          <w:rFonts w:ascii="Gill Sans MT" w:hAnsi="Gill Sans MT" w:cs="Gill Sans MT"/>
          <w:spacing w:val="-1"/>
          <w:sz w:val="22"/>
          <w:szCs w:val="22"/>
        </w:rPr>
        <w:t>A</w:t>
      </w:r>
      <w:r w:rsidRPr="004B4B2D">
        <w:rPr>
          <w:rFonts w:ascii="Gill Sans MT" w:hAnsi="Gill Sans MT" w:cs="Gill Sans MT"/>
          <w:sz w:val="22"/>
          <w:szCs w:val="22"/>
        </w:rPr>
        <w:t>ME</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pp</w:t>
      </w:r>
      <w:r w:rsidRPr="004B4B2D">
        <w:rPr>
          <w:rFonts w:ascii="Gill Sans MT" w:hAnsi="Gill Sans MT" w:cs="Gill Sans MT"/>
          <w:sz w:val="22"/>
          <w:szCs w:val="22"/>
        </w:rPr>
        <w:t>ro</w:t>
      </w:r>
      <w:r w:rsidRPr="004B4B2D">
        <w:rPr>
          <w:rFonts w:ascii="Gill Sans MT" w:hAnsi="Gill Sans MT" w:cs="Gill Sans MT"/>
          <w:spacing w:val="-1"/>
          <w:sz w:val="22"/>
          <w:szCs w:val="22"/>
        </w:rPr>
        <w:t>ac</w:t>
      </w:r>
      <w:r w:rsidRPr="004B4B2D">
        <w:rPr>
          <w:rFonts w:ascii="Gill Sans MT" w:hAnsi="Gill Sans MT" w:cs="Gill Sans MT"/>
          <w:spacing w:val="1"/>
          <w:sz w:val="22"/>
          <w:szCs w:val="22"/>
        </w:rPr>
        <w:t>h</w:t>
      </w:r>
      <w:r w:rsidRPr="004B4B2D">
        <w:rPr>
          <w:rFonts w:ascii="Gill Sans MT" w:hAnsi="Gill Sans MT" w:cs="Gill Sans MT"/>
          <w:sz w:val="22"/>
          <w:szCs w:val="22"/>
        </w:rPr>
        <w:t>.</w:t>
      </w:r>
    </w:p>
    <w:p w14:paraId="5F3ED7AE" w14:textId="77777777" w:rsidR="00B43EE3" w:rsidRDefault="00B43EE3">
      <w:pPr>
        <w:kinsoku w:val="0"/>
        <w:overflowPunct w:val="0"/>
        <w:spacing w:before="1"/>
        <w:ind w:left="112"/>
        <w:rPr>
          <w:rFonts w:ascii="Gill Sans MT" w:hAnsi="Gill Sans MT" w:cs="Gill Sans MT"/>
          <w:sz w:val="20"/>
          <w:szCs w:val="20"/>
        </w:rPr>
        <w:sectPr w:rsidR="00B43EE3">
          <w:headerReference w:type="default" r:id="rId20"/>
          <w:footerReference w:type="default" r:id="rId21"/>
          <w:pgSz w:w="11907" w:h="16840"/>
          <w:pgMar w:top="1320" w:right="380" w:bottom="1220" w:left="320" w:header="0" w:footer="1024" w:gutter="0"/>
          <w:pgNumType w:start="31"/>
          <w:cols w:space="720" w:equalWidth="0">
            <w:col w:w="11207"/>
          </w:cols>
          <w:noEndnote/>
        </w:sectPr>
      </w:pPr>
    </w:p>
    <w:p w14:paraId="08E507FB" w14:textId="77777777" w:rsidR="00B43EE3" w:rsidRPr="004B4B2D" w:rsidRDefault="00B43EE3">
      <w:pPr>
        <w:kinsoku w:val="0"/>
        <w:overflowPunct w:val="0"/>
        <w:spacing w:before="74"/>
        <w:ind w:left="112"/>
        <w:rPr>
          <w:rFonts w:ascii="Gill Sans MT" w:hAnsi="Gill Sans MT" w:cs="Gill Sans MT"/>
          <w:sz w:val="22"/>
          <w:szCs w:val="22"/>
        </w:rPr>
      </w:pPr>
      <w:r w:rsidRPr="004B4B2D">
        <w:rPr>
          <w:rFonts w:ascii="Gill Sans MT" w:hAnsi="Gill Sans MT" w:cs="Gill Sans MT"/>
          <w:b/>
          <w:bCs/>
          <w:sz w:val="22"/>
          <w:szCs w:val="22"/>
        </w:rPr>
        <w:lastRenderedPageBreak/>
        <w:t>NO</w:t>
      </w:r>
      <w:r w:rsidRPr="004B4B2D">
        <w:rPr>
          <w:rFonts w:ascii="Gill Sans MT" w:hAnsi="Gill Sans MT" w:cs="Gill Sans MT"/>
          <w:b/>
          <w:bCs/>
          <w:spacing w:val="-12"/>
          <w:sz w:val="22"/>
          <w:szCs w:val="22"/>
        </w:rPr>
        <w:t xml:space="preserve"> </w:t>
      </w:r>
      <w:r w:rsidRPr="004B4B2D">
        <w:rPr>
          <w:rFonts w:ascii="Gill Sans MT" w:hAnsi="Gill Sans MT" w:cs="Gill Sans MT"/>
          <w:b/>
          <w:bCs/>
          <w:sz w:val="22"/>
          <w:szCs w:val="22"/>
        </w:rPr>
        <w:t>BL</w:t>
      </w:r>
      <w:r w:rsidRPr="004B4B2D">
        <w:rPr>
          <w:rFonts w:ascii="Gill Sans MT" w:hAnsi="Gill Sans MT" w:cs="Gill Sans MT"/>
          <w:b/>
          <w:bCs/>
          <w:spacing w:val="2"/>
          <w:sz w:val="22"/>
          <w:szCs w:val="22"/>
        </w:rPr>
        <w:t>A</w:t>
      </w:r>
      <w:r w:rsidRPr="004B4B2D">
        <w:rPr>
          <w:rFonts w:ascii="Gill Sans MT" w:hAnsi="Gill Sans MT" w:cs="Gill Sans MT"/>
          <w:b/>
          <w:bCs/>
          <w:spacing w:val="-1"/>
          <w:sz w:val="22"/>
          <w:szCs w:val="22"/>
        </w:rPr>
        <w:t>M</w:t>
      </w:r>
      <w:r w:rsidRPr="004B4B2D">
        <w:rPr>
          <w:rFonts w:ascii="Gill Sans MT" w:hAnsi="Gill Sans MT" w:cs="Gill Sans MT"/>
          <w:b/>
          <w:bCs/>
          <w:sz w:val="22"/>
          <w:szCs w:val="22"/>
        </w:rPr>
        <w:t>E</w:t>
      </w:r>
      <w:r w:rsidRPr="004B4B2D">
        <w:rPr>
          <w:rFonts w:ascii="Gill Sans MT" w:hAnsi="Gill Sans MT" w:cs="Gill Sans MT"/>
          <w:b/>
          <w:bCs/>
          <w:spacing w:val="-11"/>
          <w:sz w:val="22"/>
          <w:szCs w:val="22"/>
        </w:rPr>
        <w:t xml:space="preserve"> </w:t>
      </w:r>
      <w:r w:rsidRPr="004B4B2D">
        <w:rPr>
          <w:rFonts w:ascii="Gill Sans MT" w:hAnsi="Gill Sans MT" w:cs="Gill Sans MT"/>
          <w:b/>
          <w:bCs/>
          <w:sz w:val="22"/>
          <w:szCs w:val="22"/>
        </w:rPr>
        <w:t>A</w:t>
      </w:r>
      <w:r w:rsidRPr="004B4B2D">
        <w:rPr>
          <w:rFonts w:ascii="Gill Sans MT" w:hAnsi="Gill Sans MT" w:cs="Gill Sans MT"/>
          <w:b/>
          <w:bCs/>
          <w:spacing w:val="1"/>
          <w:sz w:val="22"/>
          <w:szCs w:val="22"/>
        </w:rPr>
        <w:t>PP</w:t>
      </w:r>
      <w:r w:rsidRPr="004B4B2D">
        <w:rPr>
          <w:rFonts w:ascii="Gill Sans MT" w:hAnsi="Gill Sans MT" w:cs="Gill Sans MT"/>
          <w:b/>
          <w:bCs/>
          <w:sz w:val="22"/>
          <w:szCs w:val="22"/>
        </w:rPr>
        <w:t>ROACH</w:t>
      </w:r>
    </w:p>
    <w:p w14:paraId="556FCC86" w14:textId="77777777" w:rsidR="00B43EE3" w:rsidRPr="004B4B2D" w:rsidRDefault="00B43EE3">
      <w:pPr>
        <w:kinsoku w:val="0"/>
        <w:overflowPunct w:val="0"/>
        <w:spacing w:before="11" w:line="220" w:lineRule="exact"/>
        <w:rPr>
          <w:sz w:val="22"/>
          <w:szCs w:val="22"/>
        </w:rPr>
      </w:pPr>
    </w:p>
    <w:p w14:paraId="3D060E31" w14:textId="77777777" w:rsidR="00B43EE3" w:rsidRPr="004B4B2D" w:rsidRDefault="00B43EE3">
      <w:pPr>
        <w:kinsoku w:val="0"/>
        <w:overflowPunct w:val="0"/>
        <w:ind w:left="112"/>
        <w:rPr>
          <w:rFonts w:ascii="Gill Sans MT" w:hAnsi="Gill Sans MT" w:cs="Gill Sans MT"/>
          <w:sz w:val="22"/>
          <w:szCs w:val="22"/>
        </w:rPr>
      </w:pPr>
      <w:r w:rsidRPr="004B4B2D">
        <w:rPr>
          <w:rFonts w:ascii="Gill Sans MT" w:hAnsi="Gill Sans MT" w:cs="Gill Sans MT"/>
          <w:b/>
          <w:bCs/>
          <w:sz w:val="22"/>
          <w:szCs w:val="22"/>
        </w:rPr>
        <w:t>ST</w:t>
      </w:r>
      <w:r w:rsidRPr="004B4B2D">
        <w:rPr>
          <w:rFonts w:ascii="Gill Sans MT" w:hAnsi="Gill Sans MT" w:cs="Gill Sans MT"/>
          <w:b/>
          <w:bCs/>
          <w:spacing w:val="1"/>
          <w:sz w:val="22"/>
          <w:szCs w:val="22"/>
        </w:rPr>
        <w:t>E</w:t>
      </w:r>
      <w:r w:rsidRPr="004B4B2D">
        <w:rPr>
          <w:rFonts w:ascii="Gill Sans MT" w:hAnsi="Gill Sans MT" w:cs="Gill Sans MT"/>
          <w:b/>
          <w:bCs/>
          <w:sz w:val="22"/>
          <w:szCs w:val="22"/>
        </w:rPr>
        <w:t>P</w:t>
      </w:r>
      <w:r w:rsidRPr="004B4B2D">
        <w:rPr>
          <w:rFonts w:ascii="Gill Sans MT" w:hAnsi="Gill Sans MT" w:cs="Gill Sans MT"/>
          <w:b/>
          <w:bCs/>
          <w:spacing w:val="-9"/>
          <w:sz w:val="22"/>
          <w:szCs w:val="22"/>
        </w:rPr>
        <w:t xml:space="preserve"> </w:t>
      </w:r>
      <w:r w:rsidRPr="004B4B2D">
        <w:rPr>
          <w:rFonts w:ascii="Gill Sans MT" w:hAnsi="Gill Sans MT" w:cs="Gill Sans MT"/>
          <w:b/>
          <w:bCs/>
          <w:sz w:val="22"/>
          <w:szCs w:val="22"/>
        </w:rPr>
        <w:t>1:</w:t>
      </w:r>
      <w:r w:rsidRPr="004B4B2D">
        <w:rPr>
          <w:rFonts w:ascii="Gill Sans MT" w:hAnsi="Gill Sans MT" w:cs="Gill Sans MT"/>
          <w:b/>
          <w:bCs/>
          <w:spacing w:val="-5"/>
          <w:sz w:val="22"/>
          <w:szCs w:val="22"/>
        </w:rPr>
        <w:t xml:space="preserve"> </w:t>
      </w:r>
      <w:r w:rsidRPr="004B4B2D">
        <w:rPr>
          <w:rFonts w:ascii="Gill Sans MT" w:hAnsi="Gill Sans MT" w:cs="Gill Sans MT"/>
          <w:b/>
          <w:bCs/>
          <w:spacing w:val="-2"/>
          <w:sz w:val="22"/>
          <w:szCs w:val="22"/>
        </w:rPr>
        <w:t>M</w:t>
      </w:r>
      <w:r w:rsidRPr="004B4B2D">
        <w:rPr>
          <w:rFonts w:ascii="Gill Sans MT" w:hAnsi="Gill Sans MT" w:cs="Gill Sans MT"/>
          <w:b/>
          <w:bCs/>
          <w:sz w:val="22"/>
          <w:szCs w:val="22"/>
        </w:rPr>
        <w:t>EET</w:t>
      </w:r>
      <w:r w:rsidRPr="004B4B2D">
        <w:rPr>
          <w:rFonts w:ascii="Gill Sans MT" w:hAnsi="Gill Sans MT" w:cs="Gill Sans MT"/>
          <w:b/>
          <w:bCs/>
          <w:spacing w:val="-5"/>
          <w:sz w:val="22"/>
          <w:szCs w:val="22"/>
        </w:rPr>
        <w:t xml:space="preserve"> </w:t>
      </w:r>
      <w:r w:rsidRPr="004B4B2D">
        <w:rPr>
          <w:rFonts w:ascii="Gill Sans MT" w:hAnsi="Gill Sans MT" w:cs="Gill Sans MT"/>
          <w:b/>
          <w:bCs/>
          <w:sz w:val="22"/>
          <w:szCs w:val="22"/>
        </w:rPr>
        <w:t>W</w:t>
      </w:r>
      <w:r w:rsidRPr="004B4B2D">
        <w:rPr>
          <w:rFonts w:ascii="Gill Sans MT" w:hAnsi="Gill Sans MT" w:cs="Gill Sans MT"/>
          <w:b/>
          <w:bCs/>
          <w:spacing w:val="1"/>
          <w:sz w:val="22"/>
          <w:szCs w:val="22"/>
        </w:rPr>
        <w:t>I</w:t>
      </w:r>
      <w:r w:rsidRPr="004B4B2D">
        <w:rPr>
          <w:rFonts w:ascii="Gill Sans MT" w:hAnsi="Gill Sans MT" w:cs="Gill Sans MT"/>
          <w:b/>
          <w:bCs/>
          <w:sz w:val="22"/>
          <w:szCs w:val="22"/>
        </w:rPr>
        <w:t>TH</w:t>
      </w:r>
      <w:r w:rsidRPr="004B4B2D">
        <w:rPr>
          <w:rFonts w:ascii="Gill Sans MT" w:hAnsi="Gill Sans MT" w:cs="Gill Sans MT"/>
          <w:b/>
          <w:bCs/>
          <w:spacing w:val="-7"/>
          <w:sz w:val="22"/>
          <w:szCs w:val="22"/>
        </w:rPr>
        <w:t xml:space="preserve"> </w:t>
      </w:r>
      <w:r w:rsidRPr="004B4B2D">
        <w:rPr>
          <w:rFonts w:ascii="Gill Sans MT" w:hAnsi="Gill Sans MT" w:cs="Gill Sans MT"/>
          <w:b/>
          <w:bCs/>
          <w:sz w:val="22"/>
          <w:szCs w:val="22"/>
        </w:rPr>
        <w:t>T</w:t>
      </w:r>
      <w:r w:rsidRPr="004B4B2D">
        <w:rPr>
          <w:rFonts w:ascii="Gill Sans MT" w:hAnsi="Gill Sans MT" w:cs="Gill Sans MT"/>
          <w:b/>
          <w:bCs/>
          <w:spacing w:val="2"/>
          <w:sz w:val="22"/>
          <w:szCs w:val="22"/>
        </w:rPr>
        <w:t>H</w:t>
      </w:r>
      <w:r w:rsidRPr="004B4B2D">
        <w:rPr>
          <w:rFonts w:ascii="Gill Sans MT" w:hAnsi="Gill Sans MT" w:cs="Gill Sans MT"/>
          <w:b/>
          <w:bCs/>
          <w:sz w:val="22"/>
          <w:szCs w:val="22"/>
        </w:rPr>
        <w:t>E</w:t>
      </w:r>
      <w:r w:rsidRPr="004B4B2D">
        <w:rPr>
          <w:rFonts w:ascii="Gill Sans MT" w:hAnsi="Gill Sans MT" w:cs="Gill Sans MT"/>
          <w:b/>
          <w:bCs/>
          <w:spacing w:val="-6"/>
          <w:sz w:val="22"/>
          <w:szCs w:val="22"/>
        </w:rPr>
        <w:t xml:space="preserve"> </w:t>
      </w:r>
      <w:r w:rsidRPr="004B4B2D">
        <w:rPr>
          <w:rFonts w:ascii="Gill Sans MT" w:hAnsi="Gill Sans MT" w:cs="Gill Sans MT"/>
          <w:b/>
          <w:bCs/>
          <w:sz w:val="22"/>
          <w:szCs w:val="22"/>
        </w:rPr>
        <w:t>J</w:t>
      </w:r>
      <w:r w:rsidRPr="004B4B2D">
        <w:rPr>
          <w:rFonts w:ascii="Gill Sans MT" w:hAnsi="Gill Sans MT" w:cs="Gill Sans MT"/>
          <w:b/>
          <w:bCs/>
          <w:spacing w:val="-1"/>
          <w:sz w:val="22"/>
          <w:szCs w:val="22"/>
        </w:rPr>
        <w:t>U</w:t>
      </w:r>
      <w:r w:rsidRPr="004B4B2D">
        <w:rPr>
          <w:rFonts w:ascii="Gill Sans MT" w:hAnsi="Gill Sans MT" w:cs="Gill Sans MT"/>
          <w:b/>
          <w:bCs/>
          <w:sz w:val="22"/>
          <w:szCs w:val="22"/>
        </w:rPr>
        <w:t>NI</w:t>
      </w:r>
      <w:r w:rsidRPr="004B4B2D">
        <w:rPr>
          <w:rFonts w:ascii="Gill Sans MT" w:hAnsi="Gill Sans MT" w:cs="Gill Sans MT"/>
          <w:b/>
          <w:bCs/>
          <w:spacing w:val="3"/>
          <w:sz w:val="22"/>
          <w:szCs w:val="22"/>
        </w:rPr>
        <w:t>O</w:t>
      </w:r>
      <w:r w:rsidRPr="004B4B2D">
        <w:rPr>
          <w:rFonts w:ascii="Gill Sans MT" w:hAnsi="Gill Sans MT" w:cs="Gill Sans MT"/>
          <w:b/>
          <w:bCs/>
          <w:sz w:val="22"/>
          <w:szCs w:val="22"/>
        </w:rPr>
        <w:t>R</w:t>
      </w:r>
      <w:r w:rsidRPr="004B4B2D">
        <w:rPr>
          <w:rFonts w:ascii="Gill Sans MT" w:hAnsi="Gill Sans MT" w:cs="Gill Sans MT"/>
          <w:b/>
          <w:bCs/>
          <w:spacing w:val="-8"/>
          <w:sz w:val="22"/>
          <w:szCs w:val="22"/>
        </w:rPr>
        <w:t xml:space="preserve"> </w:t>
      </w:r>
      <w:r w:rsidRPr="004B4B2D">
        <w:rPr>
          <w:rFonts w:ascii="Gill Sans MT" w:hAnsi="Gill Sans MT" w:cs="Gill Sans MT"/>
          <w:b/>
          <w:bCs/>
          <w:spacing w:val="2"/>
          <w:sz w:val="22"/>
          <w:szCs w:val="22"/>
        </w:rPr>
        <w:t>W</w:t>
      </w:r>
      <w:r w:rsidRPr="004B4B2D">
        <w:rPr>
          <w:rFonts w:ascii="Gill Sans MT" w:hAnsi="Gill Sans MT" w:cs="Gill Sans MT"/>
          <w:b/>
          <w:bCs/>
          <w:sz w:val="22"/>
          <w:szCs w:val="22"/>
        </w:rPr>
        <w:t>HO</w:t>
      </w:r>
      <w:r w:rsidRPr="004B4B2D">
        <w:rPr>
          <w:rFonts w:ascii="Gill Sans MT" w:hAnsi="Gill Sans MT" w:cs="Gill Sans MT"/>
          <w:b/>
          <w:bCs/>
          <w:spacing w:val="-7"/>
          <w:sz w:val="22"/>
          <w:szCs w:val="22"/>
        </w:rPr>
        <w:t xml:space="preserve"> </w:t>
      </w:r>
      <w:r w:rsidRPr="004B4B2D">
        <w:rPr>
          <w:rFonts w:ascii="Gill Sans MT" w:hAnsi="Gill Sans MT" w:cs="Gill Sans MT"/>
          <w:b/>
          <w:bCs/>
          <w:spacing w:val="1"/>
          <w:sz w:val="22"/>
          <w:szCs w:val="22"/>
        </w:rPr>
        <w:t>I</w:t>
      </w:r>
      <w:r w:rsidRPr="004B4B2D">
        <w:rPr>
          <w:rFonts w:ascii="Gill Sans MT" w:hAnsi="Gill Sans MT" w:cs="Gill Sans MT"/>
          <w:b/>
          <w:bCs/>
          <w:sz w:val="22"/>
          <w:szCs w:val="22"/>
        </w:rPr>
        <w:t>S</w:t>
      </w:r>
      <w:r w:rsidRPr="004B4B2D">
        <w:rPr>
          <w:rFonts w:ascii="Gill Sans MT" w:hAnsi="Gill Sans MT" w:cs="Gill Sans MT"/>
          <w:b/>
          <w:bCs/>
          <w:spacing w:val="-7"/>
          <w:sz w:val="22"/>
          <w:szCs w:val="22"/>
        </w:rPr>
        <w:t xml:space="preserve"> </w:t>
      </w:r>
      <w:r w:rsidRPr="004B4B2D">
        <w:rPr>
          <w:rFonts w:ascii="Gill Sans MT" w:hAnsi="Gill Sans MT" w:cs="Gill Sans MT"/>
          <w:b/>
          <w:bCs/>
          <w:sz w:val="22"/>
          <w:szCs w:val="22"/>
        </w:rPr>
        <w:t>THE</w:t>
      </w:r>
      <w:r w:rsidRPr="004B4B2D">
        <w:rPr>
          <w:rFonts w:ascii="Gill Sans MT" w:hAnsi="Gill Sans MT" w:cs="Gill Sans MT"/>
          <w:b/>
          <w:bCs/>
          <w:spacing w:val="-5"/>
          <w:sz w:val="22"/>
          <w:szCs w:val="22"/>
        </w:rPr>
        <w:t xml:space="preserve"> </w:t>
      </w:r>
      <w:r w:rsidRPr="004B4B2D">
        <w:rPr>
          <w:rFonts w:ascii="Gill Sans MT" w:hAnsi="Gill Sans MT" w:cs="Gill Sans MT"/>
          <w:b/>
          <w:bCs/>
          <w:sz w:val="22"/>
          <w:szCs w:val="22"/>
        </w:rPr>
        <w:t>TAR</w:t>
      </w:r>
      <w:r w:rsidRPr="004B4B2D">
        <w:rPr>
          <w:rFonts w:ascii="Gill Sans MT" w:hAnsi="Gill Sans MT" w:cs="Gill Sans MT"/>
          <w:b/>
          <w:bCs/>
          <w:spacing w:val="-2"/>
          <w:sz w:val="22"/>
          <w:szCs w:val="22"/>
        </w:rPr>
        <w:t>G</w:t>
      </w:r>
      <w:r w:rsidRPr="004B4B2D">
        <w:rPr>
          <w:rFonts w:ascii="Gill Sans MT" w:hAnsi="Gill Sans MT" w:cs="Gill Sans MT"/>
          <w:b/>
          <w:bCs/>
          <w:sz w:val="22"/>
          <w:szCs w:val="22"/>
        </w:rPr>
        <w:t>ET</w:t>
      </w:r>
      <w:r w:rsidRPr="004B4B2D">
        <w:rPr>
          <w:rFonts w:ascii="Gill Sans MT" w:hAnsi="Gill Sans MT" w:cs="Gill Sans MT"/>
          <w:b/>
          <w:bCs/>
          <w:spacing w:val="-6"/>
          <w:sz w:val="22"/>
          <w:szCs w:val="22"/>
        </w:rPr>
        <w:t xml:space="preserve"> </w:t>
      </w:r>
      <w:r w:rsidRPr="004B4B2D">
        <w:rPr>
          <w:rFonts w:ascii="Gill Sans MT" w:hAnsi="Gill Sans MT" w:cs="Gill Sans MT"/>
          <w:b/>
          <w:bCs/>
          <w:sz w:val="22"/>
          <w:szCs w:val="22"/>
        </w:rPr>
        <w:t>OF</w:t>
      </w:r>
      <w:r w:rsidRPr="004B4B2D">
        <w:rPr>
          <w:rFonts w:ascii="Gill Sans MT" w:hAnsi="Gill Sans MT" w:cs="Gill Sans MT"/>
          <w:b/>
          <w:bCs/>
          <w:spacing w:val="-6"/>
          <w:sz w:val="22"/>
          <w:szCs w:val="22"/>
        </w:rPr>
        <w:t xml:space="preserve"> </w:t>
      </w:r>
      <w:r w:rsidRPr="004B4B2D">
        <w:rPr>
          <w:rFonts w:ascii="Gill Sans MT" w:hAnsi="Gill Sans MT" w:cs="Gill Sans MT"/>
          <w:b/>
          <w:bCs/>
          <w:sz w:val="22"/>
          <w:szCs w:val="22"/>
        </w:rPr>
        <w:t>THE</w:t>
      </w:r>
      <w:r w:rsidRPr="004B4B2D">
        <w:rPr>
          <w:rFonts w:ascii="Gill Sans MT" w:hAnsi="Gill Sans MT" w:cs="Gill Sans MT"/>
          <w:b/>
          <w:bCs/>
          <w:spacing w:val="-7"/>
          <w:sz w:val="22"/>
          <w:szCs w:val="22"/>
        </w:rPr>
        <w:t xml:space="preserve"> </w:t>
      </w:r>
      <w:r w:rsidRPr="004B4B2D">
        <w:rPr>
          <w:rFonts w:ascii="Gill Sans MT" w:hAnsi="Gill Sans MT" w:cs="Gill Sans MT"/>
          <w:b/>
          <w:bCs/>
          <w:spacing w:val="2"/>
          <w:sz w:val="22"/>
          <w:szCs w:val="22"/>
        </w:rPr>
        <w:t>B</w:t>
      </w:r>
      <w:r w:rsidRPr="004B4B2D">
        <w:rPr>
          <w:rFonts w:ascii="Gill Sans MT" w:hAnsi="Gill Sans MT" w:cs="Gill Sans MT"/>
          <w:b/>
          <w:bCs/>
          <w:spacing w:val="-1"/>
          <w:sz w:val="22"/>
          <w:szCs w:val="22"/>
        </w:rPr>
        <w:t>U</w:t>
      </w:r>
      <w:r w:rsidRPr="004B4B2D">
        <w:rPr>
          <w:rFonts w:ascii="Gill Sans MT" w:hAnsi="Gill Sans MT" w:cs="Gill Sans MT"/>
          <w:b/>
          <w:bCs/>
          <w:sz w:val="22"/>
          <w:szCs w:val="22"/>
        </w:rPr>
        <w:t>L</w:t>
      </w:r>
      <w:r w:rsidRPr="004B4B2D">
        <w:rPr>
          <w:rFonts w:ascii="Gill Sans MT" w:hAnsi="Gill Sans MT" w:cs="Gill Sans MT"/>
          <w:b/>
          <w:bCs/>
          <w:spacing w:val="1"/>
          <w:sz w:val="22"/>
          <w:szCs w:val="22"/>
        </w:rPr>
        <w:t>L</w:t>
      </w:r>
      <w:r w:rsidRPr="004B4B2D">
        <w:rPr>
          <w:rFonts w:ascii="Gill Sans MT" w:hAnsi="Gill Sans MT" w:cs="Gill Sans MT"/>
          <w:b/>
          <w:bCs/>
          <w:sz w:val="22"/>
          <w:szCs w:val="22"/>
        </w:rPr>
        <w:t>Y</w:t>
      </w:r>
      <w:r w:rsidRPr="004B4B2D">
        <w:rPr>
          <w:rFonts w:ascii="Gill Sans MT" w:hAnsi="Gill Sans MT" w:cs="Gill Sans MT"/>
          <w:b/>
          <w:bCs/>
          <w:spacing w:val="1"/>
          <w:sz w:val="22"/>
          <w:szCs w:val="22"/>
        </w:rPr>
        <w:t>I</w:t>
      </w:r>
      <w:r w:rsidRPr="004B4B2D">
        <w:rPr>
          <w:rFonts w:ascii="Gill Sans MT" w:hAnsi="Gill Sans MT" w:cs="Gill Sans MT"/>
          <w:b/>
          <w:bCs/>
          <w:sz w:val="22"/>
          <w:szCs w:val="22"/>
        </w:rPr>
        <w:t>NG</w:t>
      </w:r>
      <w:r w:rsidRPr="004B4B2D">
        <w:rPr>
          <w:rFonts w:ascii="Gill Sans MT" w:hAnsi="Gill Sans MT" w:cs="Gill Sans MT"/>
          <w:b/>
          <w:bCs/>
          <w:spacing w:val="-8"/>
          <w:sz w:val="22"/>
          <w:szCs w:val="22"/>
        </w:rPr>
        <w:t xml:space="preserve"> </w:t>
      </w:r>
      <w:r w:rsidRPr="004B4B2D">
        <w:rPr>
          <w:rFonts w:ascii="Gill Sans MT" w:hAnsi="Gill Sans MT" w:cs="Gill Sans MT"/>
          <w:b/>
          <w:bCs/>
          <w:sz w:val="22"/>
          <w:szCs w:val="22"/>
        </w:rPr>
        <w:t>B</w:t>
      </w:r>
      <w:r w:rsidRPr="004B4B2D">
        <w:rPr>
          <w:rFonts w:ascii="Gill Sans MT" w:hAnsi="Gill Sans MT" w:cs="Gill Sans MT"/>
          <w:b/>
          <w:bCs/>
          <w:spacing w:val="3"/>
          <w:sz w:val="22"/>
          <w:szCs w:val="22"/>
        </w:rPr>
        <w:t>E</w:t>
      </w:r>
      <w:r w:rsidRPr="004B4B2D">
        <w:rPr>
          <w:rFonts w:ascii="Gill Sans MT" w:hAnsi="Gill Sans MT" w:cs="Gill Sans MT"/>
          <w:b/>
          <w:bCs/>
          <w:sz w:val="22"/>
          <w:szCs w:val="22"/>
        </w:rPr>
        <w:t>HAVIO</w:t>
      </w:r>
      <w:r w:rsidRPr="004B4B2D">
        <w:rPr>
          <w:rFonts w:ascii="Gill Sans MT" w:hAnsi="Gill Sans MT" w:cs="Gill Sans MT"/>
          <w:b/>
          <w:bCs/>
          <w:spacing w:val="-1"/>
          <w:sz w:val="22"/>
          <w:szCs w:val="22"/>
        </w:rPr>
        <w:t>U</w:t>
      </w:r>
      <w:r w:rsidRPr="004B4B2D">
        <w:rPr>
          <w:rFonts w:ascii="Gill Sans MT" w:hAnsi="Gill Sans MT" w:cs="Gill Sans MT"/>
          <w:b/>
          <w:bCs/>
          <w:sz w:val="22"/>
          <w:szCs w:val="22"/>
        </w:rPr>
        <w:t>R</w:t>
      </w:r>
    </w:p>
    <w:p w14:paraId="2C5B3BA7" w14:textId="77777777" w:rsidR="00B43EE3" w:rsidRPr="004B4B2D" w:rsidRDefault="00B43EE3">
      <w:pPr>
        <w:kinsoku w:val="0"/>
        <w:overflowPunct w:val="0"/>
        <w:spacing w:before="2" w:line="230" w:lineRule="exact"/>
        <w:ind w:left="112" w:right="407"/>
        <w:rPr>
          <w:rFonts w:ascii="Gill Sans MT" w:hAnsi="Gill Sans MT" w:cs="Gill Sans MT"/>
          <w:sz w:val="22"/>
          <w:szCs w:val="22"/>
        </w:rPr>
      </w:pPr>
      <w:r w:rsidRPr="004B4B2D">
        <w:rPr>
          <w:rFonts w:ascii="Gill Sans MT" w:hAnsi="Gill Sans MT" w:cs="Gill Sans MT"/>
          <w:sz w:val="22"/>
          <w:szCs w:val="22"/>
        </w:rPr>
        <w:t>If</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ou</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find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ere</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1"/>
          <w:sz w:val="22"/>
          <w:szCs w:val="22"/>
        </w:rPr>
        <w:t>e</w:t>
      </w:r>
      <w:r w:rsidRPr="004B4B2D">
        <w:rPr>
          <w:rFonts w:ascii="Gill Sans MT" w:hAnsi="Gill Sans MT" w:cs="Gill Sans MT"/>
          <w:sz w:val="22"/>
          <w:szCs w:val="22"/>
        </w:rPr>
        <w:t>n</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n</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pacing w:val="1"/>
          <w:sz w:val="22"/>
          <w:szCs w:val="22"/>
        </w:rPr>
        <w:t>n</w:t>
      </w:r>
      <w:r w:rsidRPr="004B4B2D">
        <w:rPr>
          <w:rFonts w:ascii="Gill Sans MT" w:hAnsi="Gill Sans MT" w:cs="Gill Sans MT"/>
          <w:spacing w:val="-1"/>
          <w:sz w:val="22"/>
          <w:szCs w:val="22"/>
        </w:rPr>
        <w:t>c</w:t>
      </w:r>
      <w:r w:rsidRPr="004B4B2D">
        <w:rPr>
          <w:rFonts w:ascii="Gill Sans MT" w:hAnsi="Gill Sans MT" w:cs="Gill Sans MT"/>
          <w:spacing w:val="1"/>
          <w:sz w:val="22"/>
          <w:szCs w:val="22"/>
        </w:rPr>
        <w:t>i</w:t>
      </w:r>
      <w:r w:rsidRPr="004B4B2D">
        <w:rPr>
          <w:rFonts w:ascii="Gill Sans MT" w:hAnsi="Gill Sans MT" w:cs="Gill Sans MT"/>
          <w:spacing w:val="-1"/>
          <w:sz w:val="22"/>
          <w:szCs w:val="22"/>
        </w:rPr>
        <w:t>d</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b</w:t>
      </w:r>
      <w:r w:rsidRPr="004B4B2D">
        <w:rPr>
          <w:rFonts w:ascii="Gill Sans MT" w:hAnsi="Gill Sans MT" w:cs="Gill Sans MT"/>
          <w:spacing w:val="1"/>
          <w:sz w:val="22"/>
          <w:szCs w:val="22"/>
        </w:rPr>
        <w:t>u</w:t>
      </w:r>
      <w:r w:rsidRPr="004B4B2D">
        <w:rPr>
          <w:rFonts w:ascii="Gill Sans MT" w:hAnsi="Gill Sans MT" w:cs="Gill Sans MT"/>
          <w:sz w:val="22"/>
          <w:szCs w:val="22"/>
        </w:rPr>
        <w:t>l</w:t>
      </w:r>
      <w:r w:rsidRPr="004B4B2D">
        <w:rPr>
          <w:rFonts w:ascii="Gill Sans MT" w:hAnsi="Gill Sans MT" w:cs="Gill Sans MT"/>
          <w:spacing w:val="-1"/>
          <w:sz w:val="22"/>
          <w:szCs w:val="22"/>
        </w:rPr>
        <w:t>ly</w:t>
      </w:r>
      <w:r w:rsidRPr="004B4B2D">
        <w:rPr>
          <w:rFonts w:ascii="Gill Sans MT" w:hAnsi="Gill Sans MT" w:cs="Gill Sans MT"/>
          <w:sz w:val="22"/>
          <w:szCs w:val="22"/>
        </w:rPr>
        <w:t>ing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1"/>
          <w:sz w:val="22"/>
          <w:szCs w:val="22"/>
        </w:rPr>
        <w:t>ha</w:t>
      </w:r>
      <w:r w:rsidRPr="004B4B2D">
        <w:rPr>
          <w:rFonts w:ascii="Gill Sans MT" w:hAnsi="Gill Sans MT" w:cs="Gill Sans MT"/>
          <w:spacing w:val="-1"/>
          <w:sz w:val="22"/>
          <w:szCs w:val="22"/>
        </w:rPr>
        <w:t>v</w:t>
      </w:r>
      <w:r w:rsidRPr="004B4B2D">
        <w:rPr>
          <w:rFonts w:ascii="Gill Sans MT" w:hAnsi="Gill Sans MT" w:cs="Gill Sans MT"/>
          <w:spacing w:val="1"/>
          <w:sz w:val="22"/>
          <w:szCs w:val="22"/>
        </w:rPr>
        <w:t>i</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first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lk</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yo</w:t>
      </w:r>
      <w:r w:rsidRPr="004B4B2D">
        <w:rPr>
          <w:rFonts w:ascii="Gill Sans MT" w:hAnsi="Gill Sans MT" w:cs="Gill Sans MT"/>
          <w:spacing w:val="1"/>
          <w:sz w:val="22"/>
          <w:szCs w:val="22"/>
        </w:rPr>
        <w:t>un</w:t>
      </w:r>
      <w:r w:rsidRPr="004B4B2D">
        <w:rPr>
          <w:rFonts w:ascii="Gill Sans MT" w:hAnsi="Gill Sans MT" w:cs="Gill Sans MT"/>
          <w:sz w:val="22"/>
          <w:szCs w:val="22"/>
        </w:rPr>
        <w:t>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person</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is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r</w:t>
      </w:r>
      <w:r w:rsidRPr="004B4B2D">
        <w:rPr>
          <w:rFonts w:ascii="Gill Sans MT" w:hAnsi="Gill Sans MT" w:cs="Gill Sans MT"/>
          <w:spacing w:val="-1"/>
          <w:sz w:val="22"/>
          <w:szCs w:val="22"/>
        </w:rPr>
        <w:t>g</w:t>
      </w:r>
      <w:r w:rsidRPr="004B4B2D">
        <w:rPr>
          <w:rFonts w:ascii="Gill Sans MT" w:hAnsi="Gill Sans MT" w:cs="Gill Sans MT"/>
          <w:sz w:val="22"/>
          <w:szCs w:val="22"/>
        </w:rPr>
        <w:t>et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pacing w:val="12"/>
          <w:sz w:val="22"/>
          <w:szCs w:val="22"/>
        </w:rPr>
        <w:t>e</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t</w:t>
      </w:r>
      <w:r w:rsidRPr="004B4B2D">
        <w:rPr>
          <w:rFonts w:ascii="Gill Sans MT" w:hAnsi="Gill Sans MT" w:cs="Gill Sans MT"/>
          <w:w w:val="99"/>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is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sta</w:t>
      </w:r>
      <w:r w:rsidRPr="004B4B2D">
        <w:rPr>
          <w:rFonts w:ascii="Gill Sans MT" w:hAnsi="Gill Sans MT" w:cs="Gill Sans MT"/>
          <w:spacing w:val="-2"/>
          <w:sz w:val="22"/>
          <w:szCs w:val="22"/>
        </w:rPr>
        <w:t>g</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find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a</w:t>
      </w:r>
      <w:r w:rsidRPr="004B4B2D">
        <w:rPr>
          <w:rFonts w:ascii="Gill Sans MT" w:hAnsi="Gill Sans MT" w:cs="Gill Sans MT"/>
          <w:sz w:val="22"/>
          <w:szCs w:val="22"/>
        </w:rPr>
        <w:t>s</w:t>
      </w:r>
      <w:r w:rsidRPr="004B4B2D">
        <w:rPr>
          <w:rFonts w:ascii="Gill Sans MT" w:hAnsi="Gill Sans MT" w:cs="Gill Sans MT"/>
          <w:spacing w:val="-2"/>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1"/>
          <w:sz w:val="22"/>
          <w:szCs w:val="22"/>
        </w:rPr>
        <w:t>v</w:t>
      </w:r>
      <w:r w:rsidRPr="004B4B2D">
        <w:rPr>
          <w:rFonts w:ascii="Gill Sans MT" w:hAnsi="Gill Sans MT" w:cs="Gill Sans MT"/>
          <w:sz w:val="22"/>
          <w:szCs w:val="22"/>
        </w:rPr>
        <w:t>ol</w:t>
      </w:r>
      <w:r w:rsidRPr="004B4B2D">
        <w:rPr>
          <w:rFonts w:ascii="Gill Sans MT" w:hAnsi="Gill Sans MT" w:cs="Gill Sans MT"/>
          <w:spacing w:val="-1"/>
          <w:sz w:val="22"/>
          <w:szCs w:val="22"/>
        </w:rPr>
        <w:t>v</w:t>
      </w:r>
      <w:r w:rsidRPr="004B4B2D">
        <w:rPr>
          <w:rFonts w:ascii="Gill Sans MT" w:hAnsi="Gill Sans MT" w:cs="Gill Sans MT"/>
          <w:spacing w:val="2"/>
          <w:sz w:val="22"/>
          <w:szCs w:val="22"/>
        </w:rPr>
        <w:t>e</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3"/>
          <w:sz w:val="22"/>
          <w:szCs w:val="22"/>
        </w:rPr>
        <w:t>n</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yo</w:t>
      </w:r>
      <w:r w:rsidRPr="004B4B2D">
        <w:rPr>
          <w:rFonts w:ascii="Gill Sans MT" w:hAnsi="Gill Sans MT" w:cs="Gill Sans MT"/>
          <w:spacing w:val="1"/>
          <w:sz w:val="22"/>
          <w:szCs w:val="22"/>
        </w:rPr>
        <w:t>un</w:t>
      </w:r>
      <w:r w:rsidRPr="004B4B2D">
        <w:rPr>
          <w:rFonts w:ascii="Gill Sans MT" w:hAnsi="Gill Sans MT" w:cs="Gill Sans MT"/>
          <w:sz w:val="22"/>
          <w:szCs w:val="22"/>
        </w:rPr>
        <w:t>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person</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n</w:t>
      </w:r>
      <w:r w:rsidRPr="004B4B2D">
        <w:rPr>
          <w:rFonts w:ascii="Gill Sans MT" w:hAnsi="Gill Sans MT" w:cs="Gill Sans MT"/>
          <w:sz w:val="22"/>
          <w:szCs w:val="22"/>
        </w:rPr>
        <w:t>ow</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fe</w:t>
      </w:r>
      <w:r w:rsidRPr="004B4B2D">
        <w:rPr>
          <w:rFonts w:ascii="Gill Sans MT" w:hAnsi="Gill Sans MT" w:cs="Gill Sans MT"/>
          <w:spacing w:val="7"/>
          <w:sz w:val="22"/>
          <w:szCs w:val="22"/>
        </w:rPr>
        <w:t>e</w:t>
      </w:r>
      <w:r w:rsidRPr="004B4B2D">
        <w:rPr>
          <w:rFonts w:ascii="Gill Sans MT" w:hAnsi="Gill Sans MT" w:cs="Gill Sans MT"/>
          <w:sz w:val="22"/>
          <w:szCs w:val="22"/>
        </w:rPr>
        <w:t>l</w:t>
      </w:r>
      <w:r w:rsidRPr="004B4B2D">
        <w:rPr>
          <w:rFonts w:ascii="Gill Sans MT" w:hAnsi="Gill Sans MT" w:cs="Gill Sans MT"/>
          <w:spacing w:val="-1"/>
          <w:sz w:val="22"/>
          <w:szCs w:val="22"/>
        </w:rPr>
        <w:t>i</w:t>
      </w:r>
      <w:r w:rsidRPr="004B4B2D">
        <w:rPr>
          <w:rFonts w:ascii="Gill Sans MT" w:hAnsi="Gill Sans MT" w:cs="Gill Sans MT"/>
          <w:spacing w:val="1"/>
          <w:sz w:val="22"/>
          <w:szCs w:val="22"/>
        </w:rPr>
        <w:t>n</w:t>
      </w:r>
      <w:r w:rsidRPr="004B4B2D">
        <w:rPr>
          <w:rFonts w:ascii="Gill Sans MT" w:hAnsi="Gill Sans MT" w:cs="Gill Sans MT"/>
          <w:spacing w:val="-1"/>
          <w:sz w:val="22"/>
          <w:szCs w:val="22"/>
        </w:rPr>
        <w:t>g</w:t>
      </w:r>
      <w:r w:rsidRPr="004B4B2D">
        <w:rPr>
          <w:rFonts w:ascii="Gill Sans MT" w:hAnsi="Gill Sans MT" w:cs="Gill Sans MT"/>
          <w:sz w:val="22"/>
          <w:szCs w:val="22"/>
        </w:rPr>
        <w: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2"/>
          <w:sz w:val="22"/>
          <w:szCs w:val="22"/>
        </w:rPr>
        <w:t>r</w:t>
      </w:r>
      <w:r w:rsidRPr="004B4B2D">
        <w:rPr>
          <w:rFonts w:ascii="Gill Sans MT" w:hAnsi="Gill Sans MT" w:cs="Gill Sans MT"/>
          <w:sz w:val="22"/>
          <w:szCs w:val="22"/>
        </w:rPr>
        <w:t>y</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sking</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following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q</w:t>
      </w:r>
      <w:r w:rsidRPr="004B4B2D">
        <w:rPr>
          <w:rFonts w:ascii="Gill Sans MT" w:hAnsi="Gill Sans MT" w:cs="Gill Sans MT"/>
          <w:spacing w:val="1"/>
          <w:sz w:val="22"/>
          <w:szCs w:val="22"/>
        </w:rPr>
        <w:t>u</w:t>
      </w:r>
      <w:r w:rsidRPr="004B4B2D">
        <w:rPr>
          <w:rFonts w:ascii="Gill Sans MT" w:hAnsi="Gill Sans MT" w:cs="Gill Sans MT"/>
          <w:sz w:val="22"/>
          <w:szCs w:val="22"/>
        </w:rPr>
        <w:t>estio</w:t>
      </w:r>
      <w:r w:rsidRPr="004B4B2D">
        <w:rPr>
          <w:rFonts w:ascii="Gill Sans MT" w:hAnsi="Gill Sans MT" w:cs="Gill Sans MT"/>
          <w:spacing w:val="1"/>
          <w:sz w:val="22"/>
          <w:szCs w:val="22"/>
        </w:rPr>
        <w:t>n</w:t>
      </w:r>
      <w:r w:rsidRPr="004B4B2D">
        <w:rPr>
          <w:rFonts w:ascii="Gill Sans MT" w:hAnsi="Gill Sans MT" w:cs="Gill Sans MT"/>
          <w:sz w:val="22"/>
          <w:szCs w:val="22"/>
        </w:rPr>
        <w:t>s:</w:t>
      </w:r>
    </w:p>
    <w:p w14:paraId="430C44F1" w14:textId="77777777" w:rsidR="00B43EE3" w:rsidRPr="004B4B2D" w:rsidRDefault="00B43EE3">
      <w:pPr>
        <w:numPr>
          <w:ilvl w:val="0"/>
          <w:numId w:val="2"/>
        </w:numPr>
        <w:tabs>
          <w:tab w:val="left" w:pos="543"/>
        </w:tabs>
        <w:kinsoku w:val="0"/>
        <w:overflowPunct w:val="0"/>
        <w:spacing w:before="13"/>
        <w:ind w:left="544"/>
        <w:rPr>
          <w:rFonts w:ascii="Gill Sans MT" w:hAnsi="Gill Sans MT" w:cs="Gill Sans MT"/>
          <w:sz w:val="22"/>
          <w:szCs w:val="22"/>
        </w:rPr>
      </w:pPr>
      <w:r w:rsidRPr="004B4B2D">
        <w:rPr>
          <w:rFonts w:ascii="Gill Sans MT" w:hAnsi="Gill Sans MT" w:cs="Gill Sans MT"/>
          <w:spacing w:val="-2"/>
          <w:sz w:val="22"/>
          <w:szCs w:val="22"/>
        </w:rPr>
        <w:t>W</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a</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pacing w:val="-1"/>
          <w:sz w:val="22"/>
          <w:szCs w:val="22"/>
        </w:rPr>
        <w:t>a</w:t>
      </w:r>
      <w:r w:rsidRPr="004B4B2D">
        <w:rPr>
          <w:rFonts w:ascii="Gill Sans MT" w:hAnsi="Gill Sans MT" w:cs="Gill Sans MT"/>
          <w:spacing w:val="1"/>
          <w:sz w:val="22"/>
          <w:szCs w:val="22"/>
        </w:rPr>
        <w:t>u</w:t>
      </w:r>
      <w:r w:rsidRPr="004B4B2D">
        <w:rPr>
          <w:rFonts w:ascii="Gill Sans MT" w:hAnsi="Gill Sans MT" w:cs="Gill Sans MT"/>
          <w:sz w:val="22"/>
          <w:szCs w:val="22"/>
        </w:rPr>
        <w:t>sed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u</w:t>
      </w:r>
      <w:r w:rsidRPr="004B4B2D">
        <w:rPr>
          <w:rFonts w:ascii="Gill Sans MT" w:hAnsi="Gill Sans MT" w:cs="Gill Sans MT"/>
          <w:spacing w:val="1"/>
          <w:sz w:val="22"/>
          <w:szCs w:val="22"/>
        </w:rPr>
        <w:t>p</w:t>
      </w:r>
      <w:r w:rsidRPr="004B4B2D">
        <w:rPr>
          <w:rFonts w:ascii="Gill Sans MT" w:hAnsi="Gill Sans MT" w:cs="Gill Sans MT"/>
          <w:sz w:val="22"/>
          <w:szCs w:val="22"/>
        </w:rPr>
        <w:t>set?</w:t>
      </w:r>
    </w:p>
    <w:p w14:paraId="48BDB222" w14:textId="77777777" w:rsidR="00B43EE3" w:rsidRPr="004B4B2D" w:rsidRDefault="00B43EE3">
      <w:pPr>
        <w:numPr>
          <w:ilvl w:val="0"/>
          <w:numId w:val="2"/>
        </w:numPr>
        <w:tabs>
          <w:tab w:val="left" w:pos="543"/>
        </w:tabs>
        <w:kinsoku w:val="0"/>
        <w:overflowPunct w:val="0"/>
        <w:spacing w:before="13"/>
        <w:ind w:left="544"/>
        <w:rPr>
          <w:rFonts w:ascii="Gill Sans MT" w:hAnsi="Gill Sans MT" w:cs="Gill Sans MT"/>
          <w:sz w:val="22"/>
          <w:szCs w:val="22"/>
        </w:rPr>
      </w:pPr>
      <w:r w:rsidRPr="004B4B2D">
        <w:rPr>
          <w:rFonts w:ascii="Gill Sans MT" w:hAnsi="Gill Sans MT" w:cs="Gill Sans MT"/>
          <w:spacing w:val="-1"/>
          <w:sz w:val="22"/>
          <w:szCs w:val="22"/>
        </w:rPr>
        <w:t>A</w:t>
      </w:r>
      <w:r w:rsidRPr="004B4B2D">
        <w:rPr>
          <w:rFonts w:ascii="Gill Sans MT" w:hAnsi="Gill Sans MT" w:cs="Gill Sans MT"/>
          <w:sz w:val="22"/>
          <w:szCs w:val="22"/>
        </w:rPr>
        <w:t>re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ou</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emo</w:t>
      </w:r>
      <w:r w:rsidRPr="004B4B2D">
        <w:rPr>
          <w:rFonts w:ascii="Gill Sans MT" w:hAnsi="Gill Sans MT" w:cs="Gill Sans MT"/>
          <w:spacing w:val="1"/>
          <w:sz w:val="22"/>
          <w:szCs w:val="22"/>
        </w:rPr>
        <w:t>t</w:t>
      </w:r>
      <w:r w:rsidRPr="004B4B2D">
        <w:rPr>
          <w:rFonts w:ascii="Gill Sans MT" w:hAnsi="Gill Sans MT" w:cs="Gill Sans MT"/>
          <w:sz w:val="22"/>
          <w:szCs w:val="22"/>
        </w:rPr>
        <w:t>io</w:t>
      </w:r>
      <w:r w:rsidRPr="004B4B2D">
        <w:rPr>
          <w:rFonts w:ascii="Gill Sans MT" w:hAnsi="Gill Sans MT" w:cs="Gill Sans MT"/>
          <w:spacing w:val="1"/>
          <w:sz w:val="22"/>
          <w:szCs w:val="22"/>
        </w:rPr>
        <w:t>na</w:t>
      </w:r>
      <w:r w:rsidRPr="004B4B2D">
        <w:rPr>
          <w:rFonts w:ascii="Gill Sans MT" w:hAnsi="Gill Sans MT" w:cs="Gill Sans MT"/>
          <w:sz w:val="22"/>
          <w:szCs w:val="22"/>
        </w:rPr>
        <w:t>l</w:t>
      </w:r>
      <w:r w:rsidRPr="004B4B2D">
        <w:rPr>
          <w:rFonts w:ascii="Gill Sans MT" w:hAnsi="Gill Sans MT" w:cs="Gill Sans MT"/>
          <w:spacing w:val="-1"/>
          <w:sz w:val="22"/>
          <w:szCs w:val="22"/>
        </w:rPr>
        <w:t>l</w:t>
      </w:r>
      <w:r w:rsidRPr="004B4B2D">
        <w:rPr>
          <w:rFonts w:ascii="Gill Sans MT" w:hAnsi="Gill Sans MT" w:cs="Gill Sans MT"/>
          <w:spacing w:val="1"/>
          <w:sz w:val="22"/>
          <w:szCs w:val="22"/>
        </w:rPr>
        <w:t>y</w:t>
      </w:r>
      <w:r w:rsidRPr="004B4B2D">
        <w:rPr>
          <w:rFonts w:ascii="Gill Sans MT" w:hAnsi="Gill Sans MT" w:cs="Gill Sans MT"/>
          <w:spacing w:val="-1"/>
          <w:sz w:val="22"/>
          <w:szCs w:val="22"/>
        </w:rPr>
        <w:t>/</w:t>
      </w:r>
      <w:r w:rsidRPr="004B4B2D">
        <w:rPr>
          <w:rFonts w:ascii="Gill Sans MT" w:hAnsi="Gill Sans MT" w:cs="Gill Sans MT"/>
          <w:spacing w:val="1"/>
          <w:sz w:val="22"/>
          <w:szCs w:val="22"/>
        </w:rPr>
        <w:t>ph</w:t>
      </w:r>
      <w:r w:rsidRPr="004B4B2D">
        <w:rPr>
          <w:rFonts w:ascii="Gill Sans MT" w:hAnsi="Gill Sans MT" w:cs="Gill Sans MT"/>
          <w:spacing w:val="-1"/>
          <w:sz w:val="22"/>
          <w:szCs w:val="22"/>
        </w:rPr>
        <w:t>y</w:t>
      </w:r>
      <w:r w:rsidRPr="004B4B2D">
        <w:rPr>
          <w:rFonts w:ascii="Gill Sans MT" w:hAnsi="Gill Sans MT" w:cs="Gill Sans MT"/>
          <w:sz w:val="22"/>
          <w:szCs w:val="22"/>
        </w:rPr>
        <w:t>si</w:t>
      </w:r>
      <w:r w:rsidRPr="004B4B2D">
        <w:rPr>
          <w:rFonts w:ascii="Gill Sans MT" w:hAnsi="Gill Sans MT" w:cs="Gill Sans MT"/>
          <w:spacing w:val="1"/>
          <w:sz w:val="22"/>
          <w:szCs w:val="22"/>
        </w:rPr>
        <w:t>c</w:t>
      </w:r>
      <w:r w:rsidRPr="004B4B2D">
        <w:rPr>
          <w:rFonts w:ascii="Gill Sans MT" w:hAnsi="Gill Sans MT" w:cs="Gill Sans MT"/>
          <w:spacing w:val="-1"/>
          <w:sz w:val="22"/>
          <w:szCs w:val="22"/>
        </w:rPr>
        <w:t>a</w:t>
      </w:r>
      <w:r w:rsidRPr="004B4B2D">
        <w:rPr>
          <w:rFonts w:ascii="Gill Sans MT" w:hAnsi="Gill Sans MT" w:cs="Gill Sans MT"/>
          <w:spacing w:val="1"/>
          <w:sz w:val="22"/>
          <w:szCs w:val="22"/>
        </w:rPr>
        <w:t>ll</w:t>
      </w:r>
      <w:r w:rsidRPr="004B4B2D">
        <w:rPr>
          <w:rFonts w:ascii="Gill Sans MT" w:hAnsi="Gill Sans MT" w:cs="Gill Sans MT"/>
          <w:sz w:val="22"/>
          <w:szCs w:val="22"/>
        </w:rPr>
        <w:t>y</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h</w:t>
      </w:r>
      <w:r w:rsidRPr="004B4B2D">
        <w:rPr>
          <w:rFonts w:ascii="Gill Sans MT" w:hAnsi="Gill Sans MT" w:cs="Gill Sans MT"/>
          <w:spacing w:val="1"/>
          <w:sz w:val="22"/>
          <w:szCs w:val="22"/>
        </w:rPr>
        <w:t>u</w:t>
      </w:r>
      <w:r w:rsidRPr="004B4B2D">
        <w:rPr>
          <w:rFonts w:ascii="Gill Sans MT" w:hAnsi="Gill Sans MT" w:cs="Gill Sans MT"/>
          <w:sz w:val="22"/>
          <w:szCs w:val="22"/>
        </w:rPr>
        <w:t>rt</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pacing w:val="-1"/>
          <w:sz w:val="22"/>
          <w:szCs w:val="22"/>
        </w:rPr>
        <w:t>d/</w:t>
      </w:r>
      <w:r w:rsidRPr="004B4B2D">
        <w:rPr>
          <w:rFonts w:ascii="Gill Sans MT" w:hAnsi="Gill Sans MT" w:cs="Gill Sans MT"/>
          <w:sz w:val="22"/>
          <w:szCs w:val="22"/>
        </w:rPr>
        <w:t>or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how</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re</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ou</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fe</w:t>
      </w:r>
      <w:r w:rsidRPr="004B4B2D">
        <w:rPr>
          <w:rFonts w:ascii="Gill Sans MT" w:hAnsi="Gill Sans MT" w:cs="Gill Sans MT"/>
          <w:spacing w:val="2"/>
          <w:sz w:val="22"/>
          <w:szCs w:val="22"/>
        </w:rPr>
        <w:t>e</w:t>
      </w:r>
      <w:r w:rsidRPr="004B4B2D">
        <w:rPr>
          <w:rFonts w:ascii="Gill Sans MT" w:hAnsi="Gill Sans MT" w:cs="Gill Sans MT"/>
          <w:sz w:val="22"/>
          <w:szCs w:val="22"/>
        </w:rPr>
        <w:t>l</w:t>
      </w:r>
      <w:r w:rsidRPr="004B4B2D">
        <w:rPr>
          <w:rFonts w:ascii="Gill Sans MT" w:hAnsi="Gill Sans MT" w:cs="Gill Sans MT"/>
          <w:spacing w:val="-1"/>
          <w:sz w:val="22"/>
          <w:szCs w:val="22"/>
        </w:rPr>
        <w:t>i</w:t>
      </w:r>
      <w:r w:rsidRPr="004B4B2D">
        <w:rPr>
          <w:rFonts w:ascii="Gill Sans MT" w:hAnsi="Gill Sans MT" w:cs="Gill Sans MT"/>
          <w:spacing w:val="1"/>
          <w:sz w:val="22"/>
          <w:szCs w:val="22"/>
        </w:rPr>
        <w:t>n</w:t>
      </w:r>
      <w:r w:rsidRPr="004B4B2D">
        <w:rPr>
          <w:rFonts w:ascii="Gill Sans MT" w:hAnsi="Gill Sans MT" w:cs="Gill Sans MT"/>
          <w:spacing w:val="-1"/>
          <w:sz w:val="22"/>
          <w:szCs w:val="22"/>
        </w:rPr>
        <w:t>g</w:t>
      </w:r>
      <w:r w:rsidRPr="004B4B2D">
        <w:rPr>
          <w:rFonts w:ascii="Gill Sans MT" w:hAnsi="Gill Sans MT" w:cs="Gill Sans MT"/>
          <w:sz w:val="22"/>
          <w:szCs w:val="22"/>
        </w:rPr>
        <w:t>?</w:t>
      </w:r>
    </w:p>
    <w:p w14:paraId="3067A15D" w14:textId="77777777" w:rsidR="00B43EE3" w:rsidRPr="004B4B2D" w:rsidRDefault="00B43EE3">
      <w:pPr>
        <w:numPr>
          <w:ilvl w:val="0"/>
          <w:numId w:val="2"/>
        </w:numPr>
        <w:tabs>
          <w:tab w:val="left" w:pos="543"/>
        </w:tabs>
        <w:kinsoku w:val="0"/>
        <w:overflowPunct w:val="0"/>
        <w:spacing w:before="13"/>
        <w:ind w:left="544"/>
        <w:rPr>
          <w:rFonts w:ascii="Gill Sans MT" w:hAnsi="Gill Sans MT" w:cs="Gill Sans MT"/>
          <w:sz w:val="22"/>
          <w:szCs w:val="22"/>
        </w:rPr>
      </w:pPr>
      <w:r w:rsidRPr="004B4B2D">
        <w:rPr>
          <w:rFonts w:ascii="Gill Sans MT" w:hAnsi="Gill Sans MT" w:cs="Gill Sans MT"/>
          <w:spacing w:val="-2"/>
          <w:sz w:val="22"/>
          <w:szCs w:val="22"/>
        </w:rPr>
        <w:t>W</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a</w:t>
      </w:r>
      <w:r w:rsidRPr="004B4B2D">
        <w:rPr>
          <w:rFonts w:ascii="Gill Sans MT" w:hAnsi="Gill Sans MT" w:cs="Gill Sans MT"/>
          <w:sz w:val="22"/>
          <w:szCs w:val="22"/>
        </w:rPr>
        <w:t>s</w:t>
      </w:r>
      <w:r w:rsidRPr="004B4B2D">
        <w:rPr>
          <w:rFonts w:ascii="Gill Sans MT" w:hAnsi="Gill Sans MT" w:cs="Gill Sans MT"/>
          <w:spacing w:val="-2"/>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1"/>
          <w:sz w:val="22"/>
          <w:szCs w:val="22"/>
        </w:rPr>
        <w:t>v</w:t>
      </w:r>
      <w:r w:rsidRPr="004B4B2D">
        <w:rPr>
          <w:rFonts w:ascii="Gill Sans MT" w:hAnsi="Gill Sans MT" w:cs="Gill Sans MT"/>
          <w:sz w:val="22"/>
          <w:szCs w:val="22"/>
        </w:rPr>
        <w:t>o</w:t>
      </w:r>
      <w:r w:rsidRPr="004B4B2D">
        <w:rPr>
          <w:rFonts w:ascii="Gill Sans MT" w:hAnsi="Gill Sans MT" w:cs="Gill Sans MT"/>
          <w:spacing w:val="2"/>
          <w:sz w:val="22"/>
          <w:szCs w:val="22"/>
        </w:rPr>
        <w:t>l</w:t>
      </w:r>
      <w:r w:rsidRPr="004B4B2D">
        <w:rPr>
          <w:rFonts w:ascii="Gill Sans MT" w:hAnsi="Gill Sans MT" w:cs="Gill Sans MT"/>
          <w:spacing w:val="-1"/>
          <w:sz w:val="22"/>
          <w:szCs w:val="22"/>
        </w:rPr>
        <w:t>v</w:t>
      </w:r>
      <w:r w:rsidRPr="004B4B2D">
        <w:rPr>
          <w:rFonts w:ascii="Gill Sans MT" w:hAnsi="Gill Sans MT" w:cs="Gill Sans MT"/>
          <w:sz w:val="22"/>
          <w:szCs w:val="22"/>
        </w:rPr>
        <w:t>ed</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i</w:t>
      </w:r>
      <w:r w:rsidRPr="004B4B2D">
        <w:rPr>
          <w:rFonts w:ascii="Gill Sans MT" w:hAnsi="Gill Sans MT" w:cs="Gill Sans MT"/>
          <w:spacing w:val="-1"/>
          <w:sz w:val="22"/>
          <w:szCs w:val="22"/>
        </w:rPr>
        <w:t>.</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w</w:t>
      </w:r>
      <w:r w:rsidRPr="004B4B2D">
        <w:rPr>
          <w:rFonts w:ascii="Gill Sans MT" w:hAnsi="Gill Sans MT" w:cs="Gill Sans MT"/>
          <w:spacing w:val="-1"/>
          <w:sz w:val="22"/>
          <w:szCs w:val="22"/>
        </w:rPr>
        <w:t>a</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it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2"/>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w</w:t>
      </w:r>
      <w:r w:rsidRPr="004B4B2D">
        <w:rPr>
          <w:rFonts w:ascii="Gill Sans MT" w:hAnsi="Gill Sans MT" w:cs="Gill Sans MT"/>
          <w:sz w:val="22"/>
          <w:szCs w:val="22"/>
        </w:rPr>
        <w:t>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pe</w:t>
      </w:r>
      <w:r w:rsidRPr="004B4B2D">
        <w:rPr>
          <w:rFonts w:ascii="Gill Sans MT" w:hAnsi="Gill Sans MT" w:cs="Gill Sans MT"/>
          <w:spacing w:val="1"/>
          <w:sz w:val="22"/>
          <w:szCs w:val="22"/>
        </w:rPr>
        <w:t>e</w:t>
      </w:r>
      <w:r w:rsidRPr="004B4B2D">
        <w:rPr>
          <w:rFonts w:ascii="Gill Sans MT" w:hAnsi="Gill Sans MT" w:cs="Gill Sans MT"/>
          <w:sz w:val="22"/>
          <w:szCs w:val="22"/>
        </w:rPr>
        <w:t>r</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g</w:t>
      </w:r>
      <w:r w:rsidRPr="004B4B2D">
        <w:rPr>
          <w:rFonts w:ascii="Gill Sans MT" w:hAnsi="Gill Sans MT" w:cs="Gill Sans MT"/>
          <w:sz w:val="22"/>
          <w:szCs w:val="22"/>
        </w:rPr>
        <w:t>ro</w:t>
      </w:r>
      <w:r w:rsidRPr="004B4B2D">
        <w:rPr>
          <w:rFonts w:ascii="Gill Sans MT" w:hAnsi="Gill Sans MT" w:cs="Gill Sans MT"/>
          <w:spacing w:val="1"/>
          <w:sz w:val="22"/>
          <w:szCs w:val="22"/>
        </w:rPr>
        <w:t>up</w:t>
      </w:r>
      <w:r w:rsidRPr="004B4B2D">
        <w:rPr>
          <w:rFonts w:ascii="Gill Sans MT" w:hAnsi="Gill Sans MT" w:cs="Gill Sans MT"/>
          <w:sz w:val="22"/>
          <w:szCs w:val="22"/>
        </w:rPr>
        <w:t>?</w:t>
      </w:r>
    </w:p>
    <w:p w14:paraId="12A62C8D" w14:textId="77777777" w:rsidR="00B43EE3" w:rsidRPr="004B4B2D" w:rsidRDefault="00B43EE3">
      <w:pPr>
        <w:numPr>
          <w:ilvl w:val="0"/>
          <w:numId w:val="2"/>
        </w:numPr>
        <w:tabs>
          <w:tab w:val="left" w:pos="543"/>
        </w:tabs>
        <w:kinsoku w:val="0"/>
        <w:overflowPunct w:val="0"/>
        <w:spacing w:before="13"/>
        <w:ind w:left="544"/>
        <w:rPr>
          <w:rFonts w:ascii="Gill Sans MT" w:hAnsi="Gill Sans MT" w:cs="Gill Sans MT"/>
          <w:sz w:val="22"/>
          <w:szCs w:val="22"/>
        </w:rPr>
      </w:pPr>
      <w:r w:rsidRPr="004B4B2D">
        <w:rPr>
          <w:rFonts w:ascii="Gill Sans MT" w:hAnsi="Gill Sans MT" w:cs="Gill Sans MT"/>
          <w:spacing w:val="-2"/>
          <w:sz w:val="22"/>
          <w:szCs w:val="22"/>
        </w:rPr>
        <w:t>W</w:t>
      </w:r>
      <w:r w:rsidRPr="004B4B2D">
        <w:rPr>
          <w:rFonts w:ascii="Gill Sans MT" w:hAnsi="Gill Sans MT" w:cs="Gill Sans MT"/>
          <w:spacing w:val="1"/>
          <w:sz w:val="22"/>
          <w:szCs w:val="22"/>
        </w:rPr>
        <w:t>h</w:t>
      </w:r>
      <w:r w:rsidRPr="004B4B2D">
        <w:rPr>
          <w:rFonts w:ascii="Gill Sans MT" w:hAnsi="Gill Sans MT" w:cs="Gill Sans MT"/>
          <w:sz w:val="22"/>
          <w:szCs w:val="22"/>
        </w:rPr>
        <w:t>en</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h</w:t>
      </w:r>
      <w:r w:rsidRPr="004B4B2D">
        <w:rPr>
          <w:rFonts w:ascii="Gill Sans MT" w:hAnsi="Gill Sans MT" w:cs="Gill Sans MT"/>
          <w:sz w:val="22"/>
          <w:szCs w:val="22"/>
        </w:rPr>
        <w:t>ere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d</w:t>
      </w:r>
      <w:r w:rsidRPr="004B4B2D">
        <w:rPr>
          <w:rFonts w:ascii="Gill Sans MT" w:hAnsi="Gill Sans MT" w:cs="Gill Sans MT"/>
          <w:spacing w:val="1"/>
          <w:sz w:val="22"/>
          <w:szCs w:val="22"/>
        </w:rPr>
        <w:t>i</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pacing w:val="3"/>
          <w:sz w:val="22"/>
          <w:szCs w:val="22"/>
        </w:rPr>
        <w:t>h</w:t>
      </w:r>
      <w:r w:rsidRPr="004B4B2D">
        <w:rPr>
          <w:rFonts w:ascii="Gill Sans MT" w:hAnsi="Gill Sans MT" w:cs="Gill Sans MT"/>
          <w:spacing w:val="-1"/>
          <w:sz w:val="22"/>
          <w:szCs w:val="22"/>
        </w:rPr>
        <w:t>a</w:t>
      </w:r>
      <w:r w:rsidRPr="004B4B2D">
        <w:rPr>
          <w:rFonts w:ascii="Gill Sans MT" w:hAnsi="Gill Sans MT" w:cs="Gill Sans MT"/>
          <w:spacing w:val="1"/>
          <w:sz w:val="22"/>
          <w:szCs w:val="22"/>
        </w:rPr>
        <w:t>pp</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w:t>
      </w:r>
    </w:p>
    <w:p w14:paraId="0C07E6CE" w14:textId="77777777" w:rsidR="00B43EE3" w:rsidRPr="004B4B2D" w:rsidRDefault="00B43EE3">
      <w:pPr>
        <w:numPr>
          <w:ilvl w:val="0"/>
          <w:numId w:val="2"/>
        </w:numPr>
        <w:tabs>
          <w:tab w:val="left" w:pos="543"/>
        </w:tabs>
        <w:kinsoku w:val="0"/>
        <w:overflowPunct w:val="0"/>
        <w:spacing w:before="13"/>
        <w:ind w:left="544"/>
        <w:rPr>
          <w:rFonts w:ascii="Gill Sans MT" w:hAnsi="Gill Sans MT" w:cs="Gill Sans MT"/>
          <w:sz w:val="22"/>
          <w:szCs w:val="22"/>
        </w:rPr>
      </w:pPr>
      <w:r w:rsidRPr="004B4B2D">
        <w:rPr>
          <w:rFonts w:ascii="Gill Sans MT" w:hAnsi="Gill Sans MT" w:cs="Gill Sans MT"/>
          <w:sz w:val="22"/>
          <w:szCs w:val="22"/>
        </w:rPr>
        <w:t>M</w:t>
      </w:r>
      <w:r w:rsidRPr="004B4B2D">
        <w:rPr>
          <w:rFonts w:ascii="Gill Sans MT" w:hAnsi="Gill Sans MT" w:cs="Gill Sans MT"/>
          <w:spacing w:val="-1"/>
          <w:sz w:val="22"/>
          <w:szCs w:val="22"/>
        </w:rPr>
        <w:t>a</w:t>
      </w:r>
      <w:r w:rsidRPr="004B4B2D">
        <w:rPr>
          <w:rFonts w:ascii="Gill Sans MT" w:hAnsi="Gill Sans MT" w:cs="Gill Sans MT"/>
          <w:sz w:val="22"/>
          <w:szCs w:val="22"/>
        </w:rPr>
        <w:t>ke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u</w:t>
      </w:r>
      <w:r w:rsidRPr="004B4B2D">
        <w:rPr>
          <w:rFonts w:ascii="Gill Sans MT" w:hAnsi="Gill Sans MT" w:cs="Gill Sans MT"/>
          <w:sz w:val="22"/>
          <w:szCs w:val="22"/>
        </w:rPr>
        <w:t>re</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ou</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c</w:t>
      </w:r>
      <w:r w:rsidRPr="004B4B2D">
        <w:rPr>
          <w:rFonts w:ascii="Gill Sans MT" w:hAnsi="Gill Sans MT" w:cs="Gill Sans MT"/>
          <w:sz w:val="22"/>
          <w:szCs w:val="22"/>
        </w:rPr>
        <w:t>ti</w:t>
      </w:r>
      <w:r w:rsidRPr="004B4B2D">
        <w:rPr>
          <w:rFonts w:ascii="Gill Sans MT" w:hAnsi="Gill Sans MT" w:cs="Gill Sans MT"/>
          <w:spacing w:val="-2"/>
          <w:sz w:val="22"/>
          <w:szCs w:val="22"/>
        </w:rPr>
        <w:t>v</w:t>
      </w:r>
      <w:r w:rsidRPr="004B4B2D">
        <w:rPr>
          <w:rFonts w:ascii="Gill Sans MT" w:hAnsi="Gill Sans MT" w:cs="Gill Sans MT"/>
          <w:spacing w:val="2"/>
          <w:sz w:val="22"/>
          <w:szCs w:val="22"/>
        </w:rPr>
        <w:t>e</w:t>
      </w:r>
      <w:r w:rsidRPr="004B4B2D">
        <w:rPr>
          <w:rFonts w:ascii="Gill Sans MT" w:hAnsi="Gill Sans MT" w:cs="Gill Sans MT"/>
          <w:sz w:val="22"/>
          <w:szCs w:val="22"/>
        </w:rPr>
        <w:t>ly</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l</w:t>
      </w:r>
      <w:r w:rsidRPr="004B4B2D">
        <w:rPr>
          <w:rFonts w:ascii="Gill Sans MT" w:hAnsi="Gill Sans MT" w:cs="Gill Sans MT"/>
          <w:sz w:val="22"/>
          <w:szCs w:val="22"/>
        </w:rPr>
        <w:t>ist</w:t>
      </w:r>
      <w:r w:rsidRPr="004B4B2D">
        <w:rPr>
          <w:rFonts w:ascii="Gill Sans MT" w:hAnsi="Gill Sans MT" w:cs="Gill Sans MT"/>
          <w:spacing w:val="1"/>
          <w:sz w:val="22"/>
          <w:szCs w:val="22"/>
        </w:rPr>
        <w:t>e</w:t>
      </w:r>
      <w:r w:rsidRPr="004B4B2D">
        <w:rPr>
          <w:rFonts w:ascii="Gill Sans MT" w:hAnsi="Gill Sans MT" w:cs="Gill Sans MT"/>
          <w:sz w:val="22"/>
          <w:szCs w:val="22"/>
        </w:rPr>
        <w:t>n</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d</w:t>
      </w:r>
      <w:r w:rsidRPr="004B4B2D">
        <w:rPr>
          <w:rFonts w:ascii="Gill Sans MT" w:hAnsi="Gill Sans MT" w:cs="Gill Sans MT"/>
          <w:spacing w:val="1"/>
          <w:sz w:val="22"/>
          <w:szCs w:val="22"/>
        </w:rPr>
        <w:t>v</w:t>
      </w:r>
      <w:r w:rsidRPr="004B4B2D">
        <w:rPr>
          <w:rFonts w:ascii="Gill Sans MT" w:hAnsi="Gill Sans MT" w:cs="Gill Sans MT"/>
          <w:sz w:val="22"/>
          <w:szCs w:val="22"/>
        </w:rPr>
        <w:t>ise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yo</w:t>
      </w:r>
      <w:r w:rsidRPr="004B4B2D">
        <w:rPr>
          <w:rFonts w:ascii="Gill Sans MT" w:hAnsi="Gill Sans MT" w:cs="Gill Sans MT"/>
          <w:spacing w:val="1"/>
          <w:sz w:val="22"/>
          <w:szCs w:val="22"/>
        </w:rPr>
        <w:t>un</w:t>
      </w:r>
      <w:r w:rsidRPr="004B4B2D">
        <w:rPr>
          <w:rFonts w:ascii="Gill Sans MT" w:hAnsi="Gill Sans MT" w:cs="Gill Sans MT"/>
          <w:sz w:val="22"/>
          <w:szCs w:val="22"/>
        </w:rPr>
        <w:t>g</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person</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n</w:t>
      </w:r>
      <w:r w:rsidRPr="004B4B2D">
        <w:rPr>
          <w:rFonts w:ascii="Gill Sans MT" w:hAnsi="Gill Sans MT" w:cs="Gill Sans MT"/>
          <w:sz w:val="22"/>
          <w:szCs w:val="22"/>
        </w:rPr>
        <w:t>e</w:t>
      </w:r>
      <w:r w:rsidRPr="004B4B2D">
        <w:rPr>
          <w:rFonts w:ascii="Gill Sans MT" w:hAnsi="Gill Sans MT" w:cs="Gill Sans MT"/>
          <w:spacing w:val="-1"/>
          <w:sz w:val="22"/>
          <w:szCs w:val="22"/>
        </w:rPr>
        <w:t>x</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ste</w:t>
      </w:r>
      <w:r w:rsidRPr="004B4B2D">
        <w:rPr>
          <w:rFonts w:ascii="Gill Sans MT" w:hAnsi="Gill Sans MT" w:cs="Gill Sans MT"/>
          <w:spacing w:val="1"/>
          <w:sz w:val="22"/>
          <w:szCs w:val="22"/>
        </w:rPr>
        <w:t>p</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wi</w:t>
      </w:r>
      <w:r w:rsidRPr="004B4B2D">
        <w:rPr>
          <w:rFonts w:ascii="Gill Sans MT" w:hAnsi="Gill Sans MT" w:cs="Gill Sans MT"/>
          <w:spacing w:val="-1"/>
          <w:sz w:val="22"/>
          <w:szCs w:val="22"/>
        </w:rPr>
        <w:t>l</w:t>
      </w:r>
      <w:r w:rsidRPr="004B4B2D">
        <w:rPr>
          <w:rFonts w:ascii="Gill Sans MT" w:hAnsi="Gill Sans MT" w:cs="Gill Sans MT"/>
          <w:sz w:val="22"/>
          <w:szCs w:val="22"/>
        </w:rPr>
        <w:t>l</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k</w:t>
      </w:r>
      <w:r w:rsidRPr="004B4B2D">
        <w:rPr>
          <w:rFonts w:ascii="Gill Sans MT" w:hAnsi="Gill Sans MT" w:cs="Gill Sans MT"/>
          <w:spacing w:val="1"/>
          <w:sz w:val="22"/>
          <w:szCs w:val="22"/>
        </w:rPr>
        <w:t>e</w:t>
      </w:r>
      <w:r w:rsidRPr="004B4B2D">
        <w:rPr>
          <w:rFonts w:ascii="Gill Sans MT" w:hAnsi="Gill Sans MT" w:cs="Gill Sans MT"/>
          <w:sz w:val="22"/>
          <w:szCs w:val="22"/>
        </w:rPr>
        <w:t>n</w:t>
      </w:r>
    </w:p>
    <w:p w14:paraId="262E2E8D" w14:textId="77777777" w:rsidR="00B43EE3" w:rsidRPr="004B4B2D" w:rsidRDefault="00B43EE3">
      <w:pPr>
        <w:kinsoku w:val="0"/>
        <w:overflowPunct w:val="0"/>
        <w:spacing w:before="11" w:line="220" w:lineRule="exact"/>
        <w:rPr>
          <w:sz w:val="22"/>
          <w:szCs w:val="22"/>
        </w:rPr>
      </w:pPr>
    </w:p>
    <w:p w14:paraId="54BC9629" w14:textId="77777777" w:rsidR="00B43EE3" w:rsidRPr="004B4B2D" w:rsidRDefault="00B43EE3">
      <w:pPr>
        <w:kinsoku w:val="0"/>
        <w:overflowPunct w:val="0"/>
        <w:ind w:left="112"/>
        <w:rPr>
          <w:rFonts w:ascii="Gill Sans MT" w:hAnsi="Gill Sans MT" w:cs="Gill Sans MT"/>
          <w:sz w:val="22"/>
          <w:szCs w:val="22"/>
        </w:rPr>
      </w:pPr>
      <w:r w:rsidRPr="004B4B2D">
        <w:rPr>
          <w:rFonts w:ascii="Gill Sans MT" w:hAnsi="Gill Sans MT" w:cs="Gill Sans MT"/>
          <w:b/>
          <w:bCs/>
          <w:sz w:val="22"/>
          <w:szCs w:val="22"/>
        </w:rPr>
        <w:t>ST</w:t>
      </w:r>
      <w:r w:rsidRPr="004B4B2D">
        <w:rPr>
          <w:rFonts w:ascii="Gill Sans MT" w:hAnsi="Gill Sans MT" w:cs="Gill Sans MT"/>
          <w:b/>
          <w:bCs/>
          <w:spacing w:val="1"/>
          <w:sz w:val="22"/>
          <w:szCs w:val="22"/>
        </w:rPr>
        <w:t>E</w:t>
      </w:r>
      <w:r w:rsidRPr="004B4B2D">
        <w:rPr>
          <w:rFonts w:ascii="Gill Sans MT" w:hAnsi="Gill Sans MT" w:cs="Gill Sans MT"/>
          <w:b/>
          <w:bCs/>
          <w:sz w:val="22"/>
          <w:szCs w:val="22"/>
        </w:rPr>
        <w:t>P</w:t>
      </w:r>
      <w:r w:rsidRPr="004B4B2D">
        <w:rPr>
          <w:rFonts w:ascii="Gill Sans MT" w:hAnsi="Gill Sans MT" w:cs="Gill Sans MT"/>
          <w:b/>
          <w:bCs/>
          <w:spacing w:val="-9"/>
          <w:sz w:val="22"/>
          <w:szCs w:val="22"/>
        </w:rPr>
        <w:t xml:space="preserve"> </w:t>
      </w:r>
      <w:r w:rsidRPr="004B4B2D">
        <w:rPr>
          <w:rFonts w:ascii="Gill Sans MT" w:hAnsi="Gill Sans MT" w:cs="Gill Sans MT"/>
          <w:b/>
          <w:bCs/>
          <w:sz w:val="22"/>
          <w:szCs w:val="22"/>
        </w:rPr>
        <w:t>2:</w:t>
      </w:r>
      <w:r w:rsidRPr="004B4B2D">
        <w:rPr>
          <w:rFonts w:ascii="Gill Sans MT" w:hAnsi="Gill Sans MT" w:cs="Gill Sans MT"/>
          <w:b/>
          <w:bCs/>
          <w:spacing w:val="-6"/>
          <w:sz w:val="22"/>
          <w:szCs w:val="22"/>
        </w:rPr>
        <w:t xml:space="preserve"> </w:t>
      </w:r>
      <w:r w:rsidRPr="004B4B2D">
        <w:rPr>
          <w:rFonts w:ascii="Gill Sans MT" w:hAnsi="Gill Sans MT" w:cs="Gill Sans MT"/>
          <w:b/>
          <w:bCs/>
          <w:spacing w:val="-2"/>
          <w:sz w:val="22"/>
          <w:szCs w:val="22"/>
        </w:rPr>
        <w:t>M</w:t>
      </w:r>
      <w:r w:rsidRPr="004B4B2D">
        <w:rPr>
          <w:rFonts w:ascii="Gill Sans MT" w:hAnsi="Gill Sans MT" w:cs="Gill Sans MT"/>
          <w:b/>
          <w:bCs/>
          <w:sz w:val="22"/>
          <w:szCs w:val="22"/>
        </w:rPr>
        <w:t>EET</w:t>
      </w:r>
      <w:r w:rsidRPr="004B4B2D">
        <w:rPr>
          <w:rFonts w:ascii="Gill Sans MT" w:hAnsi="Gill Sans MT" w:cs="Gill Sans MT"/>
          <w:b/>
          <w:bCs/>
          <w:spacing w:val="-5"/>
          <w:sz w:val="22"/>
          <w:szCs w:val="22"/>
        </w:rPr>
        <w:t xml:space="preserve"> </w:t>
      </w:r>
      <w:r w:rsidRPr="004B4B2D">
        <w:rPr>
          <w:rFonts w:ascii="Gill Sans MT" w:hAnsi="Gill Sans MT" w:cs="Gill Sans MT"/>
          <w:b/>
          <w:bCs/>
          <w:sz w:val="22"/>
          <w:szCs w:val="22"/>
        </w:rPr>
        <w:t>W</w:t>
      </w:r>
      <w:r w:rsidRPr="004B4B2D">
        <w:rPr>
          <w:rFonts w:ascii="Gill Sans MT" w:hAnsi="Gill Sans MT" w:cs="Gill Sans MT"/>
          <w:b/>
          <w:bCs/>
          <w:spacing w:val="1"/>
          <w:sz w:val="22"/>
          <w:szCs w:val="22"/>
        </w:rPr>
        <w:t>I</w:t>
      </w:r>
      <w:r w:rsidRPr="004B4B2D">
        <w:rPr>
          <w:rFonts w:ascii="Gill Sans MT" w:hAnsi="Gill Sans MT" w:cs="Gill Sans MT"/>
          <w:b/>
          <w:bCs/>
          <w:sz w:val="22"/>
          <w:szCs w:val="22"/>
        </w:rPr>
        <w:t>TH</w:t>
      </w:r>
      <w:r w:rsidRPr="004B4B2D">
        <w:rPr>
          <w:rFonts w:ascii="Gill Sans MT" w:hAnsi="Gill Sans MT" w:cs="Gill Sans MT"/>
          <w:b/>
          <w:bCs/>
          <w:spacing w:val="-8"/>
          <w:sz w:val="22"/>
          <w:szCs w:val="22"/>
        </w:rPr>
        <w:t xml:space="preserve"> </w:t>
      </w:r>
      <w:r w:rsidRPr="004B4B2D">
        <w:rPr>
          <w:rFonts w:ascii="Gill Sans MT" w:hAnsi="Gill Sans MT" w:cs="Gill Sans MT"/>
          <w:b/>
          <w:bCs/>
          <w:sz w:val="22"/>
          <w:szCs w:val="22"/>
        </w:rPr>
        <w:t>A</w:t>
      </w:r>
      <w:r w:rsidRPr="004B4B2D">
        <w:rPr>
          <w:rFonts w:ascii="Gill Sans MT" w:hAnsi="Gill Sans MT" w:cs="Gill Sans MT"/>
          <w:b/>
          <w:bCs/>
          <w:spacing w:val="2"/>
          <w:sz w:val="22"/>
          <w:szCs w:val="22"/>
        </w:rPr>
        <w:t>L</w:t>
      </w:r>
      <w:r w:rsidRPr="004B4B2D">
        <w:rPr>
          <w:rFonts w:ascii="Gill Sans MT" w:hAnsi="Gill Sans MT" w:cs="Gill Sans MT"/>
          <w:b/>
          <w:bCs/>
          <w:sz w:val="22"/>
          <w:szCs w:val="22"/>
        </w:rPr>
        <w:t>L</w:t>
      </w:r>
      <w:r w:rsidRPr="004B4B2D">
        <w:rPr>
          <w:rFonts w:ascii="Gill Sans MT" w:hAnsi="Gill Sans MT" w:cs="Gill Sans MT"/>
          <w:b/>
          <w:bCs/>
          <w:spacing w:val="-7"/>
          <w:sz w:val="22"/>
          <w:szCs w:val="22"/>
        </w:rPr>
        <w:t xml:space="preserve"> </w:t>
      </w:r>
      <w:r w:rsidRPr="004B4B2D">
        <w:rPr>
          <w:rFonts w:ascii="Gill Sans MT" w:hAnsi="Gill Sans MT" w:cs="Gill Sans MT"/>
          <w:b/>
          <w:bCs/>
          <w:sz w:val="22"/>
          <w:szCs w:val="22"/>
        </w:rPr>
        <w:t>INVOLVED</w:t>
      </w:r>
    </w:p>
    <w:p w14:paraId="61D992E9" w14:textId="77777777" w:rsidR="00B43EE3" w:rsidRPr="004B4B2D" w:rsidRDefault="00B43EE3">
      <w:pPr>
        <w:kinsoku w:val="0"/>
        <w:overflowPunct w:val="0"/>
        <w:spacing w:before="1"/>
        <w:ind w:left="112" w:right="192"/>
        <w:rPr>
          <w:rFonts w:ascii="Gill Sans MT" w:hAnsi="Gill Sans MT" w:cs="Gill Sans MT"/>
          <w:sz w:val="22"/>
          <w:szCs w:val="22"/>
        </w:rPr>
      </w:pPr>
      <w:r w:rsidRPr="004B4B2D">
        <w:rPr>
          <w:rFonts w:ascii="Gill Sans MT" w:hAnsi="Gill Sans MT" w:cs="Gill Sans MT"/>
          <w:spacing w:val="-1"/>
          <w:sz w:val="22"/>
          <w:szCs w:val="22"/>
        </w:rPr>
        <w:t>A</w:t>
      </w:r>
      <w:r w:rsidRPr="004B4B2D">
        <w:rPr>
          <w:rFonts w:ascii="Gill Sans MT" w:hAnsi="Gill Sans MT" w:cs="Gill Sans MT"/>
          <w:sz w:val="22"/>
          <w:szCs w:val="22"/>
        </w:rPr>
        <w:t>rr</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pacing w:val="-1"/>
          <w:sz w:val="22"/>
          <w:szCs w:val="22"/>
        </w:rPr>
        <w:t>g</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z w:val="22"/>
          <w:szCs w:val="22"/>
        </w:rPr>
        <w:t>o</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meet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with</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ll</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2"/>
          <w:sz w:val="22"/>
          <w:szCs w:val="22"/>
        </w:rPr>
        <w:t>s</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1"/>
          <w:sz w:val="22"/>
          <w:szCs w:val="22"/>
        </w:rPr>
        <w:t>v</w:t>
      </w:r>
      <w:r w:rsidRPr="004B4B2D">
        <w:rPr>
          <w:rFonts w:ascii="Gill Sans MT" w:hAnsi="Gill Sans MT" w:cs="Gill Sans MT"/>
          <w:sz w:val="22"/>
          <w:szCs w:val="22"/>
        </w:rPr>
        <w:t>ol</w:t>
      </w:r>
      <w:r w:rsidRPr="004B4B2D">
        <w:rPr>
          <w:rFonts w:ascii="Gill Sans MT" w:hAnsi="Gill Sans MT" w:cs="Gill Sans MT"/>
          <w:spacing w:val="-1"/>
          <w:sz w:val="22"/>
          <w:szCs w:val="22"/>
        </w:rPr>
        <w:t>v</w:t>
      </w:r>
      <w:r w:rsidRPr="004B4B2D">
        <w:rPr>
          <w:rFonts w:ascii="Gill Sans MT" w:hAnsi="Gill Sans MT" w:cs="Gill Sans MT"/>
          <w:spacing w:val="2"/>
          <w:sz w:val="22"/>
          <w:szCs w:val="22"/>
        </w:rPr>
        <w:t>e</w:t>
      </w:r>
      <w:r w:rsidRPr="004B4B2D">
        <w:rPr>
          <w:rFonts w:ascii="Gill Sans MT" w:hAnsi="Gill Sans MT" w:cs="Gill Sans MT"/>
          <w:spacing w:val="-1"/>
          <w:sz w:val="22"/>
          <w:szCs w:val="22"/>
        </w:rPr>
        <w:t>d</w:t>
      </w:r>
      <w:r w:rsidRPr="004B4B2D">
        <w:rPr>
          <w:rFonts w:ascii="Gill Sans MT" w:hAnsi="Gill Sans MT" w:cs="Gill Sans MT"/>
          <w:sz w:val="22"/>
          <w:szCs w:val="22"/>
        </w:rPr>
        <w:t>;</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is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sho</w:t>
      </w:r>
      <w:r w:rsidRPr="004B4B2D">
        <w:rPr>
          <w:rFonts w:ascii="Gill Sans MT" w:hAnsi="Gill Sans MT" w:cs="Gill Sans MT"/>
          <w:spacing w:val="1"/>
          <w:sz w:val="22"/>
          <w:szCs w:val="22"/>
        </w:rPr>
        <w:t>u</w:t>
      </w:r>
      <w:r w:rsidRPr="004B4B2D">
        <w:rPr>
          <w:rFonts w:ascii="Gill Sans MT" w:hAnsi="Gill Sans MT" w:cs="Gill Sans MT"/>
          <w:sz w:val="22"/>
          <w:szCs w:val="22"/>
        </w:rPr>
        <w:t>ld</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pacing w:val="3"/>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lu</w:t>
      </w:r>
      <w:r w:rsidRPr="004B4B2D">
        <w:rPr>
          <w:rFonts w:ascii="Gill Sans MT" w:hAnsi="Gill Sans MT" w:cs="Gill Sans MT"/>
          <w:spacing w:val="-1"/>
          <w:sz w:val="22"/>
          <w:szCs w:val="22"/>
        </w:rPr>
        <w:t>d</w:t>
      </w:r>
      <w:r w:rsidRPr="004B4B2D">
        <w:rPr>
          <w:rFonts w:ascii="Gill Sans MT" w:hAnsi="Gill Sans MT" w:cs="Gill Sans MT"/>
          <w:sz w:val="22"/>
          <w:szCs w:val="22"/>
        </w:rPr>
        <w:t>e</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ose</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initi</w:t>
      </w:r>
      <w:r w:rsidRPr="004B4B2D">
        <w:rPr>
          <w:rFonts w:ascii="Gill Sans MT" w:hAnsi="Gill Sans MT" w:cs="Gill Sans MT"/>
          <w:spacing w:val="-2"/>
          <w:sz w:val="22"/>
          <w:szCs w:val="22"/>
        </w:rPr>
        <w:t>a</w:t>
      </w:r>
      <w:r w:rsidRPr="004B4B2D">
        <w:rPr>
          <w:rFonts w:ascii="Gill Sans MT" w:hAnsi="Gill Sans MT" w:cs="Gill Sans MT"/>
          <w:sz w:val="22"/>
          <w:szCs w:val="22"/>
        </w:rPr>
        <w:t>ted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bu</w:t>
      </w:r>
      <w:r w:rsidRPr="004B4B2D">
        <w:rPr>
          <w:rFonts w:ascii="Gill Sans MT" w:hAnsi="Gill Sans MT" w:cs="Gill Sans MT"/>
          <w:sz w:val="22"/>
          <w:szCs w:val="22"/>
        </w:rPr>
        <w:t>l</w:t>
      </w:r>
      <w:r w:rsidRPr="004B4B2D">
        <w:rPr>
          <w:rFonts w:ascii="Gill Sans MT" w:hAnsi="Gill Sans MT" w:cs="Gill Sans MT"/>
          <w:spacing w:val="-1"/>
          <w:sz w:val="22"/>
          <w:szCs w:val="22"/>
        </w:rPr>
        <w:t>ly</w:t>
      </w:r>
      <w:r w:rsidRPr="004B4B2D">
        <w:rPr>
          <w:rFonts w:ascii="Gill Sans MT" w:hAnsi="Gill Sans MT" w:cs="Gill Sans MT"/>
          <w:spacing w:val="1"/>
          <w:sz w:val="22"/>
          <w:szCs w:val="22"/>
        </w:rPr>
        <w:t>in</w:t>
      </w:r>
      <w:r w:rsidRPr="004B4B2D">
        <w:rPr>
          <w:rFonts w:ascii="Gill Sans MT" w:hAnsi="Gill Sans MT" w:cs="Gill Sans MT"/>
          <w:sz w:val="22"/>
          <w:szCs w:val="22"/>
        </w:rPr>
        <w:t>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some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bac</w:t>
      </w:r>
      <w:r w:rsidRPr="004B4B2D">
        <w:rPr>
          <w:rFonts w:ascii="Gill Sans MT" w:hAnsi="Gill Sans MT" w:cs="Gill Sans MT"/>
          <w:sz w:val="22"/>
          <w:szCs w:val="22"/>
        </w:rPr>
        <w:t>k</w:t>
      </w:r>
      <w:r w:rsidRPr="004B4B2D">
        <w:rPr>
          <w:rFonts w:ascii="Gill Sans MT" w:hAnsi="Gill Sans MT" w:cs="Gill Sans MT"/>
          <w:spacing w:val="1"/>
          <w:sz w:val="22"/>
          <w:szCs w:val="22"/>
        </w:rPr>
        <w:t>u</w:t>
      </w:r>
      <w:r w:rsidRPr="004B4B2D">
        <w:rPr>
          <w:rFonts w:ascii="Gill Sans MT" w:hAnsi="Gill Sans MT" w:cs="Gill Sans MT"/>
          <w:sz w:val="22"/>
          <w:szCs w:val="22"/>
        </w:rPr>
        <w:t>p</w:t>
      </w:r>
      <w:r w:rsidRPr="004B4B2D">
        <w:rPr>
          <w:rFonts w:ascii="Gill Sans MT" w:hAnsi="Gill Sans MT" w:cs="Gill Sans MT"/>
          <w:spacing w:val="-4"/>
          <w:sz w:val="22"/>
          <w:szCs w:val="22"/>
        </w:rPr>
        <w:t xml:space="preserve"> </w:t>
      </w:r>
      <w:r w:rsidRPr="004B4B2D">
        <w:rPr>
          <w:rFonts w:ascii="Gill Sans MT" w:hAnsi="Gill Sans MT" w:cs="Gill Sans MT"/>
          <w:spacing w:val="9"/>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f</w:t>
      </w:r>
      <w:r w:rsidRPr="004B4B2D">
        <w:rPr>
          <w:rFonts w:ascii="Gill Sans MT" w:hAnsi="Gill Sans MT" w:cs="Gill Sans MT"/>
          <w:w w:val="99"/>
          <w:sz w:val="22"/>
          <w:szCs w:val="22"/>
        </w:rPr>
        <w:t xml:space="preserve"> </w:t>
      </w:r>
      <w:r w:rsidRPr="004B4B2D">
        <w:rPr>
          <w:rFonts w:ascii="Gill Sans MT" w:hAnsi="Gill Sans MT" w:cs="Gill Sans MT"/>
          <w:spacing w:val="1"/>
          <w:sz w:val="22"/>
          <w:szCs w:val="22"/>
        </w:rPr>
        <w:t>n</w:t>
      </w:r>
      <w:r w:rsidRPr="004B4B2D">
        <w:rPr>
          <w:rFonts w:ascii="Gill Sans MT" w:hAnsi="Gill Sans MT" w:cs="Gill Sans MT"/>
          <w:sz w:val="22"/>
          <w:szCs w:val="22"/>
        </w:rPr>
        <w:t>ecessary</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ou</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m</w:t>
      </w:r>
      <w:r w:rsidRPr="004B4B2D">
        <w:rPr>
          <w:rFonts w:ascii="Gill Sans MT" w:hAnsi="Gill Sans MT" w:cs="Gill Sans MT"/>
          <w:spacing w:val="1"/>
          <w:sz w:val="22"/>
          <w:szCs w:val="22"/>
        </w:rPr>
        <w:t>i</w:t>
      </w:r>
      <w:r w:rsidRPr="004B4B2D">
        <w:rPr>
          <w:rFonts w:ascii="Gill Sans MT" w:hAnsi="Gill Sans MT" w:cs="Gill Sans MT"/>
          <w:spacing w:val="-1"/>
          <w:sz w:val="22"/>
          <w:szCs w:val="22"/>
        </w:rPr>
        <w:t>g</w:t>
      </w:r>
      <w:r w:rsidRPr="004B4B2D">
        <w:rPr>
          <w:rFonts w:ascii="Gill Sans MT" w:hAnsi="Gill Sans MT" w:cs="Gill Sans MT"/>
          <w:spacing w:val="1"/>
          <w:sz w:val="22"/>
          <w:szCs w:val="22"/>
        </w:rPr>
        <w:t>h</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sk</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u</w:t>
      </w:r>
      <w:r w:rsidRPr="004B4B2D">
        <w:rPr>
          <w:rFonts w:ascii="Gill Sans MT" w:hAnsi="Gill Sans MT" w:cs="Gill Sans MT"/>
          <w:spacing w:val="-1"/>
          <w:sz w:val="22"/>
          <w:szCs w:val="22"/>
        </w:rPr>
        <w:t>d</w:t>
      </w:r>
      <w:r w:rsidRPr="004B4B2D">
        <w:rPr>
          <w:rFonts w:ascii="Gill Sans MT" w:hAnsi="Gill Sans MT" w:cs="Gill Sans MT"/>
          <w:sz w:val="22"/>
          <w:szCs w:val="22"/>
        </w:rPr>
        <w:t>ie</w:t>
      </w:r>
      <w:r w:rsidRPr="004B4B2D">
        <w:rPr>
          <w:rFonts w:ascii="Gill Sans MT" w:hAnsi="Gill Sans MT" w:cs="Gill Sans MT"/>
          <w:spacing w:val="1"/>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e.</w:t>
      </w:r>
    </w:p>
    <w:p w14:paraId="72E5E3AF" w14:textId="77777777" w:rsidR="00B43EE3" w:rsidRPr="004B4B2D" w:rsidRDefault="00B43EE3">
      <w:pPr>
        <w:kinsoku w:val="0"/>
        <w:overflowPunct w:val="0"/>
        <w:spacing w:line="230" w:lineRule="exact"/>
        <w:ind w:left="112"/>
        <w:rPr>
          <w:rFonts w:ascii="Gill Sans MT" w:hAnsi="Gill Sans MT" w:cs="Gill Sans MT"/>
          <w:sz w:val="22"/>
          <w:szCs w:val="22"/>
        </w:rPr>
      </w:pPr>
      <w:r w:rsidRPr="004B4B2D">
        <w:rPr>
          <w:rFonts w:ascii="Gill Sans MT" w:hAnsi="Gill Sans MT" w:cs="Gill Sans MT"/>
          <w:sz w:val="22"/>
          <w:szCs w:val="22"/>
        </w:rPr>
        <w:t>The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mee</w:t>
      </w:r>
      <w:r w:rsidRPr="004B4B2D">
        <w:rPr>
          <w:rFonts w:ascii="Gill Sans MT" w:hAnsi="Gill Sans MT" w:cs="Gill Sans MT"/>
          <w:spacing w:val="1"/>
          <w:sz w:val="22"/>
          <w:szCs w:val="22"/>
        </w:rPr>
        <w:t>t</w:t>
      </w:r>
      <w:r w:rsidRPr="004B4B2D">
        <w:rPr>
          <w:rFonts w:ascii="Gill Sans MT" w:hAnsi="Gill Sans MT" w:cs="Gill Sans MT"/>
          <w:sz w:val="22"/>
          <w:szCs w:val="22"/>
        </w:rPr>
        <w:t>ing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ld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infor</w:t>
      </w:r>
      <w:r w:rsidRPr="004B4B2D">
        <w:rPr>
          <w:rFonts w:ascii="Gill Sans MT" w:hAnsi="Gill Sans MT" w:cs="Gill Sans MT"/>
          <w:spacing w:val="2"/>
          <w:sz w:val="22"/>
          <w:szCs w:val="22"/>
        </w:rPr>
        <w:t>m</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t</w:t>
      </w:r>
      <w:r w:rsidRPr="004B4B2D">
        <w:rPr>
          <w:rFonts w:ascii="Gill Sans MT" w:hAnsi="Gill Sans MT" w:cs="Gill Sans MT"/>
          <w:spacing w:val="-2"/>
          <w:sz w:val="22"/>
          <w:szCs w:val="22"/>
        </w:rPr>
        <w:t xml:space="preserve"> </w:t>
      </w:r>
      <w:r w:rsidRPr="004B4B2D">
        <w:rPr>
          <w:rFonts w:ascii="Gill Sans MT" w:hAnsi="Gill Sans MT" w:cs="Gill Sans MT"/>
          <w:sz w:val="22"/>
          <w:szCs w:val="22"/>
        </w:rPr>
        <w:t>is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1"/>
          <w:sz w:val="22"/>
          <w:szCs w:val="22"/>
        </w:rPr>
        <w:t>t</w:t>
      </w:r>
      <w:r w:rsidRPr="004B4B2D">
        <w:rPr>
          <w:rFonts w:ascii="Gill Sans MT" w:hAnsi="Gill Sans MT" w:cs="Gill Sans MT"/>
          <w:sz w:val="22"/>
          <w:szCs w:val="22"/>
        </w:rPr>
        <w:t>ter</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z w:val="22"/>
          <w:szCs w:val="22"/>
        </w:rPr>
        <w:t>ry</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meet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1"/>
          <w:sz w:val="22"/>
          <w:szCs w:val="22"/>
        </w:rPr>
        <w:t>d</w:t>
      </w:r>
      <w:r w:rsidRPr="004B4B2D">
        <w:rPr>
          <w:rFonts w:ascii="Gill Sans MT" w:hAnsi="Gill Sans MT" w:cs="Gill Sans MT"/>
          <w:sz w:val="22"/>
          <w:szCs w:val="22"/>
        </w:rPr>
        <w:t>i</w:t>
      </w:r>
      <w:r w:rsidRPr="004B4B2D">
        <w:rPr>
          <w:rFonts w:ascii="Gill Sans MT" w:hAnsi="Gill Sans MT" w:cs="Gill Sans MT"/>
          <w:spacing w:val="-2"/>
          <w:sz w:val="22"/>
          <w:szCs w:val="22"/>
        </w:rPr>
        <w:t>v</w:t>
      </w:r>
      <w:r w:rsidRPr="004B4B2D">
        <w:rPr>
          <w:rFonts w:ascii="Gill Sans MT" w:hAnsi="Gill Sans MT" w:cs="Gill Sans MT"/>
          <w:sz w:val="22"/>
          <w:szCs w:val="22"/>
        </w:rPr>
        <w:t>i</w:t>
      </w:r>
      <w:r w:rsidRPr="004B4B2D">
        <w:rPr>
          <w:rFonts w:ascii="Gill Sans MT" w:hAnsi="Gill Sans MT" w:cs="Gill Sans MT"/>
          <w:spacing w:val="-2"/>
          <w:sz w:val="22"/>
          <w:szCs w:val="22"/>
        </w:rPr>
        <w:t>d</w:t>
      </w:r>
      <w:r w:rsidRPr="004B4B2D">
        <w:rPr>
          <w:rFonts w:ascii="Gill Sans MT" w:hAnsi="Gill Sans MT" w:cs="Gill Sans MT"/>
          <w:spacing w:val="1"/>
          <w:sz w:val="22"/>
          <w:szCs w:val="22"/>
        </w:rPr>
        <w:t>ua</w:t>
      </w:r>
      <w:r w:rsidRPr="004B4B2D">
        <w:rPr>
          <w:rFonts w:ascii="Gill Sans MT" w:hAnsi="Gill Sans MT" w:cs="Gill Sans MT"/>
          <w:sz w:val="22"/>
          <w:szCs w:val="22"/>
        </w:rPr>
        <w:t>ls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1"/>
          <w:sz w:val="22"/>
          <w:szCs w:val="22"/>
        </w:rPr>
        <w:t>f</w:t>
      </w:r>
      <w:r w:rsidRPr="004B4B2D">
        <w:rPr>
          <w:rFonts w:ascii="Gill Sans MT" w:hAnsi="Gill Sans MT" w:cs="Gill Sans MT"/>
          <w:sz w:val="22"/>
          <w:szCs w:val="22"/>
        </w:rPr>
        <w:t>ore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me</w:t>
      </w:r>
      <w:r w:rsidRPr="004B4B2D">
        <w:rPr>
          <w:rFonts w:ascii="Gill Sans MT" w:hAnsi="Gill Sans MT" w:cs="Gill Sans MT"/>
          <w:spacing w:val="2"/>
          <w:sz w:val="22"/>
          <w:szCs w:val="22"/>
        </w:rPr>
        <w:t>e</w:t>
      </w:r>
      <w:r w:rsidRPr="004B4B2D">
        <w:rPr>
          <w:rFonts w:ascii="Gill Sans MT" w:hAnsi="Gill Sans MT" w:cs="Gill Sans MT"/>
          <w:sz w:val="22"/>
          <w:szCs w:val="22"/>
        </w:rPr>
        <w:t>ting</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s</w:t>
      </w:r>
      <w:r w:rsidRPr="004B4B2D">
        <w:rPr>
          <w:rFonts w:ascii="Gill Sans MT" w:hAnsi="Gill Sans MT" w:cs="Gill Sans MT"/>
          <w:spacing w:val="-2"/>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g</w:t>
      </w:r>
      <w:r w:rsidRPr="004B4B2D">
        <w:rPr>
          <w:rFonts w:ascii="Gill Sans MT" w:hAnsi="Gill Sans MT" w:cs="Gill Sans MT"/>
          <w:sz w:val="22"/>
          <w:szCs w:val="22"/>
        </w:rPr>
        <w:t>ro</w:t>
      </w:r>
      <w:r w:rsidRPr="004B4B2D">
        <w:rPr>
          <w:rFonts w:ascii="Gill Sans MT" w:hAnsi="Gill Sans MT" w:cs="Gill Sans MT"/>
          <w:spacing w:val="1"/>
          <w:sz w:val="22"/>
          <w:szCs w:val="22"/>
        </w:rPr>
        <w:t>up</w:t>
      </w:r>
      <w:r w:rsidRPr="004B4B2D">
        <w:rPr>
          <w:rFonts w:ascii="Gill Sans MT" w:hAnsi="Gill Sans MT" w:cs="Gill Sans MT"/>
          <w:sz w:val="22"/>
          <w:szCs w:val="22"/>
        </w:rPr>
        <w: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If</w:t>
      </w:r>
      <w:r w:rsidRPr="004B4B2D">
        <w:rPr>
          <w:rFonts w:ascii="Gill Sans MT" w:hAnsi="Gill Sans MT" w:cs="Gill Sans MT"/>
          <w:spacing w:val="-2"/>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ou</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meet</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i</w:t>
      </w:r>
      <w:r w:rsidRPr="004B4B2D">
        <w:rPr>
          <w:rFonts w:ascii="Gill Sans MT" w:hAnsi="Gill Sans MT" w:cs="Gill Sans MT"/>
          <w:sz w:val="22"/>
          <w:szCs w:val="22"/>
        </w:rPr>
        <w:t>th</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g</w:t>
      </w:r>
      <w:r w:rsidRPr="004B4B2D">
        <w:rPr>
          <w:rFonts w:ascii="Gill Sans MT" w:hAnsi="Gill Sans MT" w:cs="Gill Sans MT"/>
          <w:sz w:val="22"/>
          <w:szCs w:val="22"/>
        </w:rPr>
        <w:t>ro</w:t>
      </w:r>
      <w:r w:rsidRPr="004B4B2D">
        <w:rPr>
          <w:rFonts w:ascii="Gill Sans MT" w:hAnsi="Gill Sans MT" w:cs="Gill Sans MT"/>
          <w:spacing w:val="1"/>
          <w:sz w:val="22"/>
          <w:szCs w:val="22"/>
        </w:rPr>
        <w:t>u</w:t>
      </w:r>
      <w:r w:rsidRPr="004B4B2D">
        <w:rPr>
          <w:rFonts w:ascii="Gill Sans MT" w:hAnsi="Gill Sans MT" w:cs="Gill Sans MT"/>
          <w:sz w:val="22"/>
          <w:szCs w:val="22"/>
        </w:rPr>
        <w:t>p</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keep</w:t>
      </w:r>
    </w:p>
    <w:p w14:paraId="785CB81E" w14:textId="77777777" w:rsidR="00B43EE3" w:rsidRPr="004B4B2D" w:rsidRDefault="00B43EE3">
      <w:pPr>
        <w:kinsoku w:val="0"/>
        <w:overflowPunct w:val="0"/>
        <w:spacing w:before="1"/>
        <w:ind w:left="112" w:right="303"/>
        <w:rPr>
          <w:rFonts w:ascii="Gill Sans MT" w:hAnsi="Gill Sans MT" w:cs="Gill Sans MT"/>
          <w:sz w:val="22"/>
          <w:szCs w:val="22"/>
        </w:rPr>
      </w:pP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nu</w:t>
      </w:r>
      <w:r w:rsidRPr="004B4B2D">
        <w:rPr>
          <w:rFonts w:ascii="Gill Sans MT" w:hAnsi="Gill Sans MT" w:cs="Gill Sans MT"/>
          <w:sz w:val="22"/>
          <w:szCs w:val="22"/>
        </w:rPr>
        <w:t>m</w:t>
      </w:r>
      <w:r w:rsidRPr="004B4B2D">
        <w:rPr>
          <w:rFonts w:ascii="Gill Sans MT" w:hAnsi="Gill Sans MT" w:cs="Gill Sans MT"/>
          <w:spacing w:val="1"/>
          <w:sz w:val="22"/>
          <w:szCs w:val="22"/>
        </w:rPr>
        <w:t>b</w:t>
      </w:r>
      <w:r w:rsidRPr="004B4B2D">
        <w:rPr>
          <w:rFonts w:ascii="Gill Sans MT" w:hAnsi="Gill Sans MT" w:cs="Gill Sans MT"/>
          <w:sz w:val="22"/>
          <w:szCs w:val="22"/>
        </w:rPr>
        <w:t>er</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trol</w:t>
      </w:r>
      <w:r w:rsidRPr="004B4B2D">
        <w:rPr>
          <w:rFonts w:ascii="Gill Sans MT" w:hAnsi="Gill Sans MT" w:cs="Gill Sans MT"/>
          <w:spacing w:val="-1"/>
          <w:sz w:val="22"/>
          <w:szCs w:val="22"/>
        </w:rPr>
        <w:t>la</w:t>
      </w:r>
      <w:r w:rsidRPr="004B4B2D">
        <w:rPr>
          <w:rFonts w:ascii="Gill Sans MT" w:hAnsi="Gill Sans MT" w:cs="Gill Sans MT"/>
          <w:spacing w:val="1"/>
          <w:sz w:val="22"/>
          <w:szCs w:val="22"/>
        </w:rPr>
        <w:t>b</w:t>
      </w:r>
      <w:r w:rsidRPr="004B4B2D">
        <w:rPr>
          <w:rFonts w:ascii="Gill Sans MT" w:hAnsi="Gill Sans MT" w:cs="Gill Sans MT"/>
          <w:sz w:val="22"/>
          <w:szCs w:val="22"/>
        </w:rPr>
        <w:t>le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ou</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ld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ly</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pacing w:val="2"/>
          <w:sz w:val="22"/>
          <w:szCs w:val="22"/>
        </w:rPr>
        <w:t>e</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with</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z w:val="22"/>
          <w:szCs w:val="22"/>
        </w:rPr>
        <w:t>o</w:t>
      </w:r>
      <w:r w:rsidRPr="004B4B2D">
        <w:rPr>
          <w:rFonts w:ascii="Gill Sans MT" w:hAnsi="Gill Sans MT" w:cs="Gill Sans MT"/>
          <w:spacing w:val="1"/>
          <w:sz w:val="22"/>
          <w:szCs w:val="22"/>
        </w:rPr>
        <w:t>p</w:t>
      </w:r>
      <w:r w:rsidRPr="004B4B2D">
        <w:rPr>
          <w:rFonts w:ascii="Gill Sans MT" w:hAnsi="Gill Sans MT" w:cs="Gill Sans MT"/>
          <w:sz w:val="22"/>
          <w:szCs w:val="22"/>
        </w:rPr>
        <w:t>i</w:t>
      </w:r>
      <w:r w:rsidRPr="004B4B2D">
        <w:rPr>
          <w:rFonts w:ascii="Gill Sans MT" w:hAnsi="Gill Sans MT" w:cs="Gill Sans MT"/>
          <w:spacing w:val="-2"/>
          <w:sz w:val="22"/>
          <w:szCs w:val="22"/>
        </w:rPr>
        <w:t>c</w:t>
      </w:r>
      <w:r w:rsidRPr="004B4B2D">
        <w:rPr>
          <w:rFonts w:ascii="Gill Sans MT" w:hAnsi="Gill Sans MT" w:cs="Gill Sans MT"/>
          <w:sz w:val="22"/>
          <w:szCs w:val="22"/>
        </w:rPr>
        <w:t>.</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M</w:t>
      </w:r>
      <w:r w:rsidRPr="004B4B2D">
        <w:rPr>
          <w:rFonts w:ascii="Gill Sans MT" w:hAnsi="Gill Sans MT" w:cs="Gill Sans MT"/>
          <w:spacing w:val="-1"/>
          <w:sz w:val="22"/>
          <w:szCs w:val="22"/>
        </w:rPr>
        <w:t>a</w:t>
      </w:r>
      <w:r w:rsidRPr="004B4B2D">
        <w:rPr>
          <w:rFonts w:ascii="Gill Sans MT" w:hAnsi="Gill Sans MT" w:cs="Gill Sans MT"/>
          <w:sz w:val="22"/>
          <w:szCs w:val="22"/>
        </w:rPr>
        <w:t>ke</w:t>
      </w:r>
      <w:r w:rsidRPr="004B4B2D">
        <w:rPr>
          <w:rFonts w:ascii="Gill Sans MT" w:hAnsi="Gill Sans MT" w:cs="Gill Sans MT"/>
          <w:spacing w:val="-2"/>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u</w:t>
      </w:r>
      <w:r w:rsidRPr="004B4B2D">
        <w:rPr>
          <w:rFonts w:ascii="Gill Sans MT" w:hAnsi="Gill Sans MT" w:cs="Gill Sans MT"/>
          <w:sz w:val="22"/>
          <w:szCs w:val="22"/>
        </w:rPr>
        <w:t>re</w:t>
      </w:r>
      <w:r w:rsidRPr="004B4B2D">
        <w:rPr>
          <w:rFonts w:ascii="Gill Sans MT" w:hAnsi="Gill Sans MT" w:cs="Gill Sans MT"/>
          <w:spacing w:val="2"/>
          <w:sz w:val="22"/>
          <w:szCs w:val="22"/>
        </w:rPr>
        <w:t xml:space="preserve"> </w:t>
      </w:r>
      <w:r w:rsidRPr="004B4B2D">
        <w:rPr>
          <w:rFonts w:ascii="Gill Sans MT" w:hAnsi="Gill Sans MT" w:cs="Gill Sans MT"/>
          <w:sz w:val="22"/>
          <w:szCs w:val="22"/>
        </w:rPr>
        <w:t>ever</w:t>
      </w:r>
      <w:r w:rsidRPr="004B4B2D">
        <w:rPr>
          <w:rFonts w:ascii="Gill Sans MT" w:hAnsi="Gill Sans MT" w:cs="Gill Sans MT"/>
          <w:spacing w:val="-1"/>
          <w:sz w:val="22"/>
          <w:szCs w:val="22"/>
        </w:rPr>
        <w:t>y</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k</w:t>
      </w:r>
      <w:r w:rsidRPr="004B4B2D">
        <w:rPr>
          <w:rFonts w:ascii="Gill Sans MT" w:hAnsi="Gill Sans MT" w:cs="Gill Sans MT"/>
          <w:spacing w:val="1"/>
          <w:sz w:val="22"/>
          <w:szCs w:val="22"/>
        </w:rPr>
        <w:t>n</w:t>
      </w:r>
      <w:r w:rsidRPr="004B4B2D">
        <w:rPr>
          <w:rFonts w:ascii="Gill Sans MT" w:hAnsi="Gill Sans MT" w:cs="Gill Sans MT"/>
          <w:sz w:val="22"/>
          <w:szCs w:val="22"/>
        </w:rPr>
        <w:t>o</w:t>
      </w:r>
      <w:r w:rsidRPr="004B4B2D">
        <w:rPr>
          <w:rFonts w:ascii="Gill Sans MT" w:hAnsi="Gill Sans MT" w:cs="Gill Sans MT"/>
          <w:spacing w:val="1"/>
          <w:sz w:val="22"/>
          <w:szCs w:val="22"/>
        </w:rPr>
        <w:t>w</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ou</w:t>
      </w:r>
      <w:r w:rsidRPr="004B4B2D">
        <w:rPr>
          <w:rFonts w:ascii="Gill Sans MT" w:hAnsi="Gill Sans MT" w:cs="Gill Sans MT"/>
          <w:spacing w:val="-3"/>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re</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ere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z w:val="22"/>
          <w:szCs w:val="22"/>
        </w:rPr>
        <w:t>o</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g</w:t>
      </w:r>
      <w:r w:rsidRPr="004B4B2D">
        <w:rPr>
          <w:rFonts w:ascii="Gill Sans MT" w:hAnsi="Gill Sans MT" w:cs="Gill Sans MT"/>
          <w:sz w:val="22"/>
          <w:szCs w:val="22"/>
        </w:rPr>
        <w:t>et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eir</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oi</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v</w:t>
      </w:r>
      <w:r w:rsidRPr="004B4B2D">
        <w:rPr>
          <w:rFonts w:ascii="Gill Sans MT" w:hAnsi="Gill Sans MT" w:cs="Gill Sans MT"/>
          <w:sz w:val="22"/>
          <w:szCs w:val="22"/>
        </w:rPr>
        <w:t>iew</w:t>
      </w:r>
      <w:r w:rsidRPr="004B4B2D">
        <w:rPr>
          <w:rFonts w:ascii="Gill Sans MT" w:hAnsi="Gill Sans MT" w:cs="Gill Sans MT"/>
          <w:w w:val="99"/>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find</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eir</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solutio</w:t>
      </w:r>
      <w:r w:rsidRPr="004B4B2D">
        <w:rPr>
          <w:rFonts w:ascii="Gill Sans MT" w:hAnsi="Gill Sans MT" w:cs="Gill Sans MT"/>
          <w:spacing w:val="1"/>
          <w:sz w:val="22"/>
          <w:szCs w:val="22"/>
        </w:rPr>
        <w:t>n</w:t>
      </w:r>
      <w:r w:rsidRPr="004B4B2D">
        <w:rPr>
          <w:rFonts w:ascii="Gill Sans MT" w:hAnsi="Gill Sans MT" w:cs="Gill Sans MT"/>
          <w:sz w:val="22"/>
          <w:szCs w:val="22"/>
        </w:rPr>
        <w:t>s.</w:t>
      </w:r>
    </w:p>
    <w:p w14:paraId="1810475E" w14:textId="77777777" w:rsidR="00B43EE3" w:rsidRPr="004B4B2D" w:rsidRDefault="00B43EE3">
      <w:pPr>
        <w:kinsoku w:val="0"/>
        <w:overflowPunct w:val="0"/>
        <w:spacing w:before="10" w:line="220" w:lineRule="exact"/>
        <w:rPr>
          <w:sz w:val="22"/>
          <w:szCs w:val="22"/>
        </w:rPr>
      </w:pPr>
    </w:p>
    <w:p w14:paraId="438EAD5A" w14:textId="77777777" w:rsidR="00B43EE3" w:rsidRPr="004B4B2D" w:rsidRDefault="00B43EE3">
      <w:pPr>
        <w:kinsoku w:val="0"/>
        <w:overflowPunct w:val="0"/>
        <w:ind w:left="112"/>
        <w:rPr>
          <w:rFonts w:ascii="Gill Sans MT" w:hAnsi="Gill Sans MT" w:cs="Gill Sans MT"/>
          <w:sz w:val="22"/>
          <w:szCs w:val="22"/>
        </w:rPr>
      </w:pPr>
      <w:r w:rsidRPr="004B4B2D">
        <w:rPr>
          <w:rFonts w:ascii="Gill Sans MT" w:hAnsi="Gill Sans MT" w:cs="Gill Sans MT"/>
          <w:b/>
          <w:bCs/>
          <w:sz w:val="22"/>
          <w:szCs w:val="22"/>
        </w:rPr>
        <w:t>ST</w:t>
      </w:r>
      <w:r w:rsidRPr="004B4B2D">
        <w:rPr>
          <w:rFonts w:ascii="Gill Sans MT" w:hAnsi="Gill Sans MT" w:cs="Gill Sans MT"/>
          <w:b/>
          <w:bCs/>
          <w:spacing w:val="1"/>
          <w:sz w:val="22"/>
          <w:szCs w:val="22"/>
        </w:rPr>
        <w:t>E</w:t>
      </w:r>
      <w:r w:rsidRPr="004B4B2D">
        <w:rPr>
          <w:rFonts w:ascii="Gill Sans MT" w:hAnsi="Gill Sans MT" w:cs="Gill Sans MT"/>
          <w:b/>
          <w:bCs/>
          <w:sz w:val="22"/>
          <w:szCs w:val="22"/>
        </w:rPr>
        <w:t>P</w:t>
      </w:r>
      <w:r w:rsidRPr="004B4B2D">
        <w:rPr>
          <w:rFonts w:ascii="Gill Sans MT" w:hAnsi="Gill Sans MT" w:cs="Gill Sans MT"/>
          <w:b/>
          <w:bCs/>
          <w:spacing w:val="-10"/>
          <w:sz w:val="22"/>
          <w:szCs w:val="22"/>
        </w:rPr>
        <w:t xml:space="preserve"> </w:t>
      </w:r>
      <w:r w:rsidRPr="004B4B2D">
        <w:rPr>
          <w:rFonts w:ascii="Gill Sans MT" w:hAnsi="Gill Sans MT" w:cs="Gill Sans MT"/>
          <w:b/>
          <w:bCs/>
          <w:sz w:val="22"/>
          <w:szCs w:val="22"/>
        </w:rPr>
        <w:t>3:</w:t>
      </w:r>
      <w:r w:rsidRPr="004B4B2D">
        <w:rPr>
          <w:rFonts w:ascii="Gill Sans MT" w:hAnsi="Gill Sans MT" w:cs="Gill Sans MT"/>
          <w:b/>
          <w:bCs/>
          <w:spacing w:val="-7"/>
          <w:sz w:val="22"/>
          <w:szCs w:val="22"/>
        </w:rPr>
        <w:t xml:space="preserve"> </w:t>
      </w:r>
      <w:r w:rsidRPr="004B4B2D">
        <w:rPr>
          <w:rFonts w:ascii="Gill Sans MT" w:hAnsi="Gill Sans MT" w:cs="Gill Sans MT"/>
          <w:b/>
          <w:bCs/>
          <w:sz w:val="22"/>
          <w:szCs w:val="22"/>
        </w:rPr>
        <w:t>E</w:t>
      </w:r>
      <w:r w:rsidRPr="004B4B2D">
        <w:rPr>
          <w:rFonts w:ascii="Gill Sans MT" w:hAnsi="Gill Sans MT" w:cs="Gill Sans MT"/>
          <w:b/>
          <w:bCs/>
          <w:spacing w:val="1"/>
          <w:sz w:val="22"/>
          <w:szCs w:val="22"/>
        </w:rPr>
        <w:t>X</w:t>
      </w:r>
      <w:r w:rsidRPr="004B4B2D">
        <w:rPr>
          <w:rFonts w:ascii="Gill Sans MT" w:hAnsi="Gill Sans MT" w:cs="Gill Sans MT"/>
          <w:b/>
          <w:bCs/>
          <w:spacing w:val="-1"/>
          <w:sz w:val="22"/>
          <w:szCs w:val="22"/>
        </w:rPr>
        <w:t>P</w:t>
      </w:r>
      <w:r w:rsidRPr="004B4B2D">
        <w:rPr>
          <w:rFonts w:ascii="Gill Sans MT" w:hAnsi="Gill Sans MT" w:cs="Gill Sans MT"/>
          <w:b/>
          <w:bCs/>
          <w:sz w:val="22"/>
          <w:szCs w:val="22"/>
        </w:rPr>
        <w:t>LA</w:t>
      </w:r>
      <w:r w:rsidRPr="004B4B2D">
        <w:rPr>
          <w:rFonts w:ascii="Gill Sans MT" w:hAnsi="Gill Sans MT" w:cs="Gill Sans MT"/>
          <w:b/>
          <w:bCs/>
          <w:spacing w:val="1"/>
          <w:sz w:val="22"/>
          <w:szCs w:val="22"/>
        </w:rPr>
        <w:t>I</w:t>
      </w:r>
      <w:r w:rsidRPr="004B4B2D">
        <w:rPr>
          <w:rFonts w:ascii="Gill Sans MT" w:hAnsi="Gill Sans MT" w:cs="Gill Sans MT"/>
          <w:b/>
          <w:bCs/>
          <w:sz w:val="22"/>
          <w:szCs w:val="22"/>
        </w:rPr>
        <w:t>N</w:t>
      </w:r>
      <w:r w:rsidRPr="004B4B2D">
        <w:rPr>
          <w:rFonts w:ascii="Gill Sans MT" w:hAnsi="Gill Sans MT" w:cs="Gill Sans MT"/>
          <w:b/>
          <w:bCs/>
          <w:spacing w:val="-6"/>
          <w:sz w:val="22"/>
          <w:szCs w:val="22"/>
        </w:rPr>
        <w:t xml:space="preserve"> </w:t>
      </w:r>
      <w:r w:rsidRPr="004B4B2D">
        <w:rPr>
          <w:rFonts w:ascii="Gill Sans MT" w:hAnsi="Gill Sans MT" w:cs="Gill Sans MT"/>
          <w:b/>
          <w:bCs/>
          <w:sz w:val="22"/>
          <w:szCs w:val="22"/>
        </w:rPr>
        <w:t>THE</w:t>
      </w:r>
      <w:r w:rsidRPr="004B4B2D">
        <w:rPr>
          <w:rFonts w:ascii="Gill Sans MT" w:hAnsi="Gill Sans MT" w:cs="Gill Sans MT"/>
          <w:b/>
          <w:bCs/>
          <w:spacing w:val="-6"/>
          <w:sz w:val="22"/>
          <w:szCs w:val="22"/>
        </w:rPr>
        <w:t xml:space="preserve"> </w:t>
      </w:r>
      <w:r w:rsidRPr="004B4B2D">
        <w:rPr>
          <w:rFonts w:ascii="Gill Sans MT" w:hAnsi="Gill Sans MT" w:cs="Gill Sans MT"/>
          <w:b/>
          <w:bCs/>
          <w:spacing w:val="1"/>
          <w:sz w:val="22"/>
          <w:szCs w:val="22"/>
        </w:rPr>
        <w:t>P</w:t>
      </w:r>
      <w:r w:rsidRPr="004B4B2D">
        <w:rPr>
          <w:rFonts w:ascii="Gill Sans MT" w:hAnsi="Gill Sans MT" w:cs="Gill Sans MT"/>
          <w:b/>
          <w:bCs/>
          <w:sz w:val="22"/>
          <w:szCs w:val="22"/>
        </w:rPr>
        <w:t>ROBLEM</w:t>
      </w:r>
    </w:p>
    <w:p w14:paraId="539D251E" w14:textId="77777777" w:rsidR="00B43EE3" w:rsidRPr="004B4B2D" w:rsidRDefault="00B43EE3">
      <w:pPr>
        <w:kinsoku w:val="0"/>
        <w:overflowPunct w:val="0"/>
        <w:spacing w:before="1" w:line="239" w:lineRule="auto"/>
        <w:ind w:left="112" w:right="181"/>
        <w:rPr>
          <w:rFonts w:ascii="Gill Sans MT" w:hAnsi="Gill Sans MT" w:cs="Gill Sans MT"/>
          <w:sz w:val="22"/>
          <w:szCs w:val="22"/>
        </w:rPr>
      </w:pPr>
      <w:r w:rsidRPr="004B4B2D">
        <w:rPr>
          <w:rFonts w:ascii="Gill Sans MT" w:hAnsi="Gill Sans MT" w:cs="Gill Sans MT"/>
          <w:sz w:val="22"/>
          <w:szCs w:val="22"/>
        </w:rPr>
        <w:t>T</w:t>
      </w:r>
      <w:r w:rsidRPr="004B4B2D">
        <w:rPr>
          <w:rFonts w:ascii="Gill Sans MT" w:hAnsi="Gill Sans MT" w:cs="Gill Sans MT"/>
          <w:spacing w:val="-2"/>
          <w:sz w:val="22"/>
          <w:szCs w:val="22"/>
        </w:rPr>
        <w:t>a</w:t>
      </w:r>
      <w:r w:rsidRPr="004B4B2D">
        <w:rPr>
          <w:rFonts w:ascii="Gill Sans MT" w:hAnsi="Gill Sans MT" w:cs="Gill Sans MT"/>
          <w:sz w:val="22"/>
          <w:szCs w:val="22"/>
        </w:rPr>
        <w:t>lk</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b</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hu</w:t>
      </w:r>
      <w:r w:rsidRPr="004B4B2D">
        <w:rPr>
          <w:rFonts w:ascii="Gill Sans MT" w:hAnsi="Gill Sans MT" w:cs="Gill Sans MT"/>
          <w:sz w:val="22"/>
          <w:szCs w:val="22"/>
        </w:rPr>
        <w:t>rt</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ca</w:t>
      </w:r>
      <w:r w:rsidRPr="004B4B2D">
        <w:rPr>
          <w:rFonts w:ascii="Gill Sans MT" w:hAnsi="Gill Sans MT" w:cs="Gill Sans MT"/>
          <w:spacing w:val="1"/>
          <w:sz w:val="22"/>
          <w:szCs w:val="22"/>
        </w:rPr>
        <w:t>u</w:t>
      </w:r>
      <w:r w:rsidRPr="004B4B2D">
        <w:rPr>
          <w:rFonts w:ascii="Gill Sans MT" w:hAnsi="Gill Sans MT" w:cs="Gill Sans MT"/>
          <w:sz w:val="22"/>
          <w:szCs w:val="22"/>
        </w:rPr>
        <w:t>sed</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n</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g</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er</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terms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wit</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pp</w:t>
      </w:r>
      <w:r w:rsidRPr="004B4B2D">
        <w:rPr>
          <w:rFonts w:ascii="Gill Sans MT" w:hAnsi="Gill Sans MT" w:cs="Gill Sans MT"/>
          <w:sz w:val="22"/>
          <w:szCs w:val="22"/>
        </w:rPr>
        <w:t>ortio</w:t>
      </w:r>
      <w:r w:rsidRPr="004B4B2D">
        <w:rPr>
          <w:rFonts w:ascii="Gill Sans MT" w:hAnsi="Gill Sans MT" w:cs="Gill Sans MT"/>
          <w:spacing w:val="1"/>
          <w:sz w:val="22"/>
          <w:szCs w:val="22"/>
        </w:rPr>
        <w:t>n</w:t>
      </w:r>
      <w:r w:rsidRPr="004B4B2D">
        <w:rPr>
          <w:rFonts w:ascii="Gill Sans MT" w:hAnsi="Gill Sans MT" w:cs="Gill Sans MT"/>
          <w:sz w:val="22"/>
          <w:szCs w:val="22"/>
        </w:rPr>
        <w:t>ing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bl</w:t>
      </w:r>
      <w:r w:rsidRPr="004B4B2D">
        <w:rPr>
          <w:rFonts w:ascii="Gill Sans MT" w:hAnsi="Gill Sans MT" w:cs="Gill Sans MT"/>
          <w:spacing w:val="-2"/>
          <w:sz w:val="22"/>
          <w:szCs w:val="22"/>
        </w:rPr>
        <w:t>a</w:t>
      </w:r>
      <w:r w:rsidRPr="004B4B2D">
        <w:rPr>
          <w:rFonts w:ascii="Gill Sans MT" w:hAnsi="Gill Sans MT" w:cs="Gill Sans MT"/>
          <w:sz w:val="22"/>
          <w:szCs w:val="22"/>
        </w:rPr>
        <w:t>me,</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e</w:t>
      </w:r>
      <w:r w:rsidRPr="004B4B2D">
        <w:rPr>
          <w:rFonts w:ascii="Gill Sans MT" w:hAnsi="Gill Sans MT" w:cs="Gill Sans MT"/>
          <w:sz w:val="22"/>
          <w:szCs w:val="22"/>
        </w:rPr>
        <w:t>.</w:t>
      </w:r>
      <w:r w:rsidRPr="004B4B2D">
        <w:rPr>
          <w:rFonts w:ascii="Gill Sans MT" w:hAnsi="Gill Sans MT" w:cs="Gill Sans MT"/>
          <w:spacing w:val="-2"/>
          <w:sz w:val="22"/>
          <w:szCs w:val="22"/>
        </w:rPr>
        <w:t>g</w:t>
      </w:r>
      <w:r w:rsidRPr="004B4B2D">
        <w:rPr>
          <w:rFonts w:ascii="Gill Sans MT" w:hAnsi="Gill Sans MT" w:cs="Gill Sans MT"/>
          <w:sz w:val="22"/>
          <w:szCs w:val="22"/>
        </w:rPr>
        <w:t>.</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ou</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m</w:t>
      </w:r>
      <w:r w:rsidRPr="004B4B2D">
        <w:rPr>
          <w:rFonts w:ascii="Gill Sans MT" w:hAnsi="Gill Sans MT" w:cs="Gill Sans MT"/>
          <w:spacing w:val="1"/>
          <w:sz w:val="22"/>
          <w:szCs w:val="22"/>
        </w:rPr>
        <w:t>i</w:t>
      </w:r>
      <w:r w:rsidRPr="004B4B2D">
        <w:rPr>
          <w:rFonts w:ascii="Gill Sans MT" w:hAnsi="Gill Sans MT" w:cs="Gill Sans MT"/>
          <w:spacing w:val="-1"/>
          <w:sz w:val="22"/>
          <w:szCs w:val="22"/>
        </w:rPr>
        <w:t>g</w:t>
      </w:r>
      <w:r w:rsidRPr="004B4B2D">
        <w:rPr>
          <w:rFonts w:ascii="Gill Sans MT" w:hAnsi="Gill Sans MT" w:cs="Gill Sans MT"/>
          <w:spacing w:val="1"/>
          <w:sz w:val="22"/>
          <w:szCs w:val="22"/>
        </w:rPr>
        <w:t>h</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u</w:t>
      </w:r>
      <w:r w:rsidRPr="004B4B2D">
        <w:rPr>
          <w:rFonts w:ascii="Gill Sans MT" w:hAnsi="Gill Sans MT" w:cs="Gill Sans MT"/>
          <w:spacing w:val="-1"/>
          <w:sz w:val="22"/>
          <w:szCs w:val="22"/>
        </w:rPr>
        <w:t>gg</w:t>
      </w:r>
      <w:r w:rsidRPr="004B4B2D">
        <w:rPr>
          <w:rFonts w:ascii="Gill Sans MT" w:hAnsi="Gill Sans MT" w:cs="Gill Sans MT"/>
          <w:sz w:val="22"/>
          <w:szCs w:val="22"/>
        </w:rPr>
        <w:t>est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r</w:t>
      </w:r>
      <w:r w:rsidRPr="004B4B2D">
        <w:rPr>
          <w:rFonts w:ascii="Gill Sans MT" w:hAnsi="Gill Sans MT" w:cs="Gill Sans MT"/>
          <w:spacing w:val="-1"/>
          <w:sz w:val="22"/>
          <w:szCs w:val="22"/>
        </w:rPr>
        <w:t>g</w:t>
      </w:r>
      <w:r w:rsidRPr="004B4B2D">
        <w:rPr>
          <w:rFonts w:ascii="Gill Sans MT" w:hAnsi="Gill Sans MT" w:cs="Gill Sans MT"/>
          <w:sz w:val="22"/>
          <w:szCs w:val="22"/>
        </w:rPr>
        <w:t>et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bu</w:t>
      </w:r>
      <w:r w:rsidRPr="004B4B2D">
        <w:rPr>
          <w:rFonts w:ascii="Gill Sans MT" w:hAnsi="Gill Sans MT" w:cs="Gill Sans MT"/>
          <w:sz w:val="22"/>
          <w:szCs w:val="22"/>
        </w:rPr>
        <w:t>l</w:t>
      </w:r>
      <w:r w:rsidRPr="004B4B2D">
        <w:rPr>
          <w:rFonts w:ascii="Gill Sans MT" w:hAnsi="Gill Sans MT" w:cs="Gill Sans MT"/>
          <w:spacing w:val="-1"/>
          <w:sz w:val="22"/>
          <w:szCs w:val="22"/>
        </w:rPr>
        <w:t>ly</w:t>
      </w:r>
      <w:r w:rsidRPr="004B4B2D">
        <w:rPr>
          <w:rFonts w:ascii="Gill Sans MT" w:hAnsi="Gill Sans MT" w:cs="Gill Sans MT"/>
          <w:sz w:val="22"/>
          <w:szCs w:val="22"/>
        </w:rPr>
        <w:t>i</w:t>
      </w:r>
      <w:r w:rsidRPr="004B4B2D">
        <w:rPr>
          <w:rFonts w:ascii="Gill Sans MT" w:hAnsi="Gill Sans MT" w:cs="Gill Sans MT"/>
          <w:spacing w:val="2"/>
          <w:sz w:val="22"/>
          <w:szCs w:val="22"/>
        </w:rPr>
        <w:t>n</w:t>
      </w:r>
      <w:r w:rsidRPr="004B4B2D">
        <w:rPr>
          <w:rFonts w:ascii="Gill Sans MT" w:hAnsi="Gill Sans MT" w:cs="Gill Sans MT"/>
          <w:sz w:val="22"/>
          <w:szCs w:val="22"/>
        </w:rPr>
        <w:t>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13"/>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w w:val="99"/>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z w:val="22"/>
          <w:szCs w:val="22"/>
        </w:rPr>
        <w:t>oes</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seem</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pacing w:val="1"/>
          <w:sz w:val="22"/>
          <w:szCs w:val="22"/>
        </w:rPr>
        <w:t>pp</w:t>
      </w:r>
      <w:r w:rsidRPr="004B4B2D">
        <w:rPr>
          <w:rFonts w:ascii="Gill Sans MT" w:hAnsi="Gill Sans MT" w:cs="Gill Sans MT"/>
          <w:sz w:val="22"/>
          <w:szCs w:val="22"/>
        </w:rPr>
        <w:t>y</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n</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c</w:t>
      </w:r>
      <w:r w:rsidRPr="004B4B2D">
        <w:rPr>
          <w:rFonts w:ascii="Gill Sans MT" w:hAnsi="Gill Sans MT" w:cs="Gill Sans MT"/>
          <w:spacing w:val="-1"/>
          <w:sz w:val="22"/>
          <w:szCs w:val="22"/>
        </w:rPr>
        <w:t>l</w:t>
      </w:r>
      <w:r w:rsidRPr="004B4B2D">
        <w:rPr>
          <w:rFonts w:ascii="Gill Sans MT" w:hAnsi="Gill Sans MT" w:cs="Gill Sans MT"/>
          <w:spacing w:val="1"/>
          <w:sz w:val="22"/>
          <w:szCs w:val="22"/>
        </w:rPr>
        <w:t>ub</w:t>
      </w:r>
      <w:r w:rsidRPr="004B4B2D">
        <w:rPr>
          <w:rFonts w:ascii="Gill Sans MT" w:hAnsi="Gill Sans MT" w:cs="Gill Sans MT"/>
          <w:sz w:val="22"/>
          <w:szCs w:val="22"/>
        </w:rPr>
        <w:t>,</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ou</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h</w:t>
      </w:r>
      <w:r w:rsidRPr="004B4B2D">
        <w:rPr>
          <w:rFonts w:ascii="Gill Sans MT" w:hAnsi="Gill Sans MT" w:cs="Gill Sans MT"/>
          <w:sz w:val="22"/>
          <w:szCs w:val="22"/>
        </w:rPr>
        <w:t>ea</w:t>
      </w:r>
      <w:r w:rsidRPr="004B4B2D">
        <w:rPr>
          <w:rFonts w:ascii="Gill Sans MT" w:hAnsi="Gill Sans MT" w:cs="Gill Sans MT"/>
          <w:spacing w:val="5"/>
          <w:sz w:val="22"/>
          <w:szCs w:val="22"/>
        </w:rPr>
        <w:t>r</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pacing w:val="3"/>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ey</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1"/>
          <w:sz w:val="22"/>
          <w:szCs w:val="22"/>
        </w:rPr>
        <w:t>e</w:t>
      </w:r>
      <w:r w:rsidRPr="004B4B2D">
        <w:rPr>
          <w:rFonts w:ascii="Gill Sans MT" w:hAnsi="Gill Sans MT" w:cs="Gill Sans MT"/>
          <w:sz w:val="22"/>
          <w:szCs w:val="22"/>
        </w:rPr>
        <w:t>n</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1"/>
          <w:sz w:val="22"/>
          <w:szCs w:val="22"/>
        </w:rPr>
        <w:t>l</w:t>
      </w:r>
      <w:r w:rsidRPr="004B4B2D">
        <w:rPr>
          <w:rFonts w:ascii="Gill Sans MT" w:hAnsi="Gill Sans MT" w:cs="Gill Sans MT"/>
          <w:sz w:val="22"/>
          <w:szCs w:val="22"/>
        </w:rPr>
        <w:t>ed</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n</w:t>
      </w:r>
      <w:r w:rsidRPr="004B4B2D">
        <w:rPr>
          <w:rFonts w:ascii="Gill Sans MT" w:hAnsi="Gill Sans MT" w:cs="Gill Sans MT"/>
          <w:spacing w:val="-1"/>
          <w:sz w:val="22"/>
          <w:szCs w:val="22"/>
        </w:rPr>
        <w:t>a</w:t>
      </w:r>
      <w:r w:rsidRPr="004B4B2D">
        <w:rPr>
          <w:rFonts w:ascii="Gill Sans MT" w:hAnsi="Gill Sans MT" w:cs="Gill Sans MT"/>
          <w:sz w:val="22"/>
          <w:szCs w:val="22"/>
        </w:rPr>
        <w:t>mes</w:t>
      </w:r>
      <w:r w:rsidRPr="004B4B2D">
        <w:rPr>
          <w:rFonts w:ascii="Gill Sans MT" w:hAnsi="Gill Sans MT" w:cs="Gill Sans MT"/>
          <w:spacing w:val="1"/>
          <w:sz w:val="22"/>
          <w:szCs w:val="22"/>
        </w:rPr>
        <w:t>/</w:t>
      </w:r>
      <w:r w:rsidRPr="004B4B2D">
        <w:rPr>
          <w:rFonts w:ascii="Gill Sans MT" w:hAnsi="Gill Sans MT" w:cs="Gill Sans MT"/>
          <w:sz w:val="22"/>
          <w:szCs w:val="22"/>
        </w:rPr>
        <w:t>l</w:t>
      </w:r>
      <w:r w:rsidRPr="004B4B2D">
        <w:rPr>
          <w:rFonts w:ascii="Gill Sans MT" w:hAnsi="Gill Sans MT" w:cs="Gill Sans MT"/>
          <w:spacing w:val="2"/>
          <w:sz w:val="22"/>
          <w:szCs w:val="22"/>
        </w:rPr>
        <w:t>e</w:t>
      </w:r>
      <w:r w:rsidRPr="004B4B2D">
        <w:rPr>
          <w:rFonts w:ascii="Gill Sans MT" w:hAnsi="Gill Sans MT" w:cs="Gill Sans MT"/>
          <w:sz w:val="22"/>
          <w:szCs w:val="22"/>
        </w:rPr>
        <w:t>ft</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t</w:t>
      </w:r>
      <w:r w:rsidRPr="004B4B2D">
        <w:rPr>
          <w:rFonts w:ascii="Gill Sans MT" w:hAnsi="Gill Sans MT" w:cs="Gill Sans MT"/>
          <w:spacing w:val="-1"/>
          <w:sz w:val="22"/>
          <w:szCs w:val="22"/>
        </w:rPr>
        <w:t>/</w:t>
      </w:r>
      <w:r w:rsidRPr="004B4B2D">
        <w:rPr>
          <w:rFonts w:ascii="Gill Sans MT" w:hAnsi="Gill Sans MT" w:cs="Gill Sans MT"/>
          <w:spacing w:val="1"/>
          <w:sz w:val="22"/>
          <w:szCs w:val="22"/>
        </w:rPr>
        <w:t>p</w:t>
      </w:r>
      <w:r w:rsidRPr="004B4B2D">
        <w:rPr>
          <w:rFonts w:ascii="Gill Sans MT" w:hAnsi="Gill Sans MT" w:cs="Gill Sans MT"/>
          <w:sz w:val="22"/>
          <w:szCs w:val="22"/>
        </w:rPr>
        <w:t>i</w:t>
      </w:r>
      <w:r w:rsidRPr="004B4B2D">
        <w:rPr>
          <w:rFonts w:ascii="Gill Sans MT" w:hAnsi="Gill Sans MT" w:cs="Gill Sans MT"/>
          <w:spacing w:val="-2"/>
          <w:sz w:val="22"/>
          <w:szCs w:val="22"/>
        </w:rPr>
        <w:t>c</w:t>
      </w:r>
      <w:r w:rsidRPr="004B4B2D">
        <w:rPr>
          <w:rFonts w:ascii="Gill Sans MT" w:hAnsi="Gill Sans MT" w:cs="Gill Sans MT"/>
          <w:sz w:val="22"/>
          <w:szCs w:val="22"/>
        </w:rPr>
        <w:t>k</w:t>
      </w:r>
      <w:r w:rsidRPr="004B4B2D">
        <w:rPr>
          <w:rFonts w:ascii="Gill Sans MT" w:hAnsi="Gill Sans MT" w:cs="Gill Sans MT"/>
          <w:spacing w:val="1"/>
          <w:sz w:val="22"/>
          <w:szCs w:val="22"/>
        </w:rPr>
        <w:t>e</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on</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t</w:t>
      </w:r>
      <w:r w:rsidRPr="004B4B2D">
        <w:rPr>
          <w:rFonts w:ascii="Gill Sans MT" w:hAnsi="Gill Sans MT" w:cs="Gill Sans MT"/>
          <w:spacing w:val="-1"/>
          <w:sz w:val="22"/>
          <w:szCs w:val="22"/>
        </w:rPr>
        <w:t>c</w:t>
      </w:r>
      <w:r w:rsidRPr="004B4B2D">
        <w:rPr>
          <w:rFonts w:ascii="Gill Sans MT" w:hAnsi="Gill Sans MT" w:cs="Gill Sans MT"/>
          <w:sz w:val="22"/>
          <w:szCs w:val="22"/>
        </w:rPr>
        <w: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It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m</w:t>
      </w:r>
      <w:r w:rsidRPr="004B4B2D">
        <w:rPr>
          <w:rFonts w:ascii="Gill Sans MT" w:hAnsi="Gill Sans MT" w:cs="Gill Sans MT"/>
          <w:spacing w:val="1"/>
          <w:sz w:val="22"/>
          <w:szCs w:val="22"/>
        </w:rPr>
        <w:t>i</w:t>
      </w:r>
      <w:r w:rsidRPr="004B4B2D">
        <w:rPr>
          <w:rFonts w:ascii="Gill Sans MT" w:hAnsi="Gill Sans MT" w:cs="Gill Sans MT"/>
          <w:spacing w:val="-1"/>
          <w:sz w:val="22"/>
          <w:szCs w:val="22"/>
        </w:rPr>
        <w:t>g</w:t>
      </w:r>
      <w:r w:rsidRPr="004B4B2D">
        <w:rPr>
          <w:rFonts w:ascii="Gill Sans MT" w:hAnsi="Gill Sans MT" w:cs="Gill Sans MT"/>
          <w:spacing w:val="1"/>
          <w:sz w:val="22"/>
          <w:szCs w:val="22"/>
        </w:rPr>
        <w:t>h</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h</w:t>
      </w:r>
      <w:r w:rsidRPr="004B4B2D">
        <w:rPr>
          <w:rFonts w:ascii="Gill Sans MT" w:hAnsi="Gill Sans MT" w:cs="Gill Sans MT"/>
          <w:sz w:val="22"/>
          <w:szCs w:val="22"/>
        </w:rPr>
        <w:t>el</w:t>
      </w:r>
      <w:r w:rsidRPr="004B4B2D">
        <w:rPr>
          <w:rFonts w:ascii="Gill Sans MT" w:hAnsi="Gill Sans MT" w:cs="Gill Sans MT"/>
          <w:spacing w:val="1"/>
          <w:sz w:val="22"/>
          <w:szCs w:val="22"/>
        </w:rPr>
        <w:t>p</w:t>
      </w:r>
      <w:r w:rsidRPr="004B4B2D">
        <w:rPr>
          <w:rFonts w:ascii="Gill Sans MT" w:hAnsi="Gill Sans MT" w:cs="Gill Sans MT"/>
          <w:sz w:val="22"/>
          <w:szCs w:val="22"/>
        </w:rPr>
        <w:t>f</w:t>
      </w:r>
      <w:r w:rsidRPr="004B4B2D">
        <w:rPr>
          <w:rFonts w:ascii="Gill Sans MT" w:hAnsi="Gill Sans MT" w:cs="Gill Sans MT"/>
          <w:spacing w:val="1"/>
          <w:sz w:val="22"/>
          <w:szCs w:val="22"/>
        </w:rPr>
        <w:t>u</w:t>
      </w:r>
      <w:r w:rsidRPr="004B4B2D">
        <w:rPr>
          <w:rFonts w:ascii="Gill Sans MT" w:hAnsi="Gill Sans MT" w:cs="Gill Sans MT"/>
          <w:sz w:val="22"/>
          <w:szCs w:val="22"/>
        </w:rPr>
        <w:t>l</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sk</w:t>
      </w:r>
      <w:r w:rsidRPr="004B4B2D">
        <w:rPr>
          <w:rFonts w:ascii="Gill Sans MT" w:hAnsi="Gill Sans MT" w:cs="Gill Sans MT"/>
          <w:w w:val="99"/>
          <w:sz w:val="22"/>
          <w:szCs w:val="22"/>
        </w:rPr>
        <w:t xml:space="preserve"> </w:t>
      </w:r>
      <w:r w:rsidRPr="004B4B2D">
        <w:rPr>
          <w:rFonts w:ascii="Gill Sans MT" w:hAnsi="Gill Sans MT" w:cs="Gill Sans MT"/>
          <w:spacing w:val="1"/>
          <w:sz w:val="22"/>
          <w:szCs w:val="22"/>
        </w:rPr>
        <w:t>qu</w:t>
      </w:r>
      <w:r w:rsidRPr="004B4B2D">
        <w:rPr>
          <w:rFonts w:ascii="Gill Sans MT" w:hAnsi="Gill Sans MT" w:cs="Gill Sans MT"/>
          <w:sz w:val="22"/>
          <w:szCs w:val="22"/>
        </w:rPr>
        <w:t>estio</w:t>
      </w:r>
      <w:r w:rsidRPr="004B4B2D">
        <w:rPr>
          <w:rFonts w:ascii="Gill Sans MT" w:hAnsi="Gill Sans MT" w:cs="Gill Sans MT"/>
          <w:spacing w:val="1"/>
          <w:sz w:val="22"/>
          <w:szCs w:val="22"/>
        </w:rPr>
        <w:t>n</w:t>
      </w:r>
      <w:r w:rsidRPr="004B4B2D">
        <w:rPr>
          <w:rFonts w:ascii="Gill Sans MT" w:hAnsi="Gill Sans MT" w:cs="Gill Sans MT"/>
          <w:sz w:val="22"/>
          <w:szCs w:val="22"/>
        </w:rPr>
        <w:t>s</w:t>
      </w:r>
      <w:r w:rsidRPr="004B4B2D">
        <w:rPr>
          <w:rFonts w:ascii="Gill Sans MT" w:hAnsi="Gill Sans MT" w:cs="Gill Sans MT"/>
          <w:spacing w:val="-12"/>
          <w:sz w:val="22"/>
          <w:szCs w:val="22"/>
        </w:rPr>
        <w:t xml:space="preserve"> </w:t>
      </w:r>
      <w:r w:rsidRPr="004B4B2D">
        <w:rPr>
          <w:rFonts w:ascii="Gill Sans MT" w:hAnsi="Gill Sans MT" w:cs="Gill Sans MT"/>
          <w:sz w:val="22"/>
          <w:szCs w:val="22"/>
        </w:rPr>
        <w:t>l</w:t>
      </w:r>
      <w:r w:rsidRPr="004B4B2D">
        <w:rPr>
          <w:rFonts w:ascii="Gill Sans MT" w:hAnsi="Gill Sans MT" w:cs="Gill Sans MT"/>
          <w:spacing w:val="-2"/>
          <w:sz w:val="22"/>
          <w:szCs w:val="22"/>
        </w:rPr>
        <w:t>i</w:t>
      </w:r>
      <w:r w:rsidRPr="004B4B2D">
        <w:rPr>
          <w:rFonts w:ascii="Gill Sans MT" w:hAnsi="Gill Sans MT" w:cs="Gill Sans MT"/>
          <w:sz w:val="22"/>
          <w:szCs w:val="22"/>
        </w:rPr>
        <w:t>k</w:t>
      </w:r>
      <w:r w:rsidRPr="004B4B2D">
        <w:rPr>
          <w:rFonts w:ascii="Gill Sans MT" w:hAnsi="Gill Sans MT" w:cs="Gill Sans MT"/>
          <w:spacing w:val="1"/>
          <w:sz w:val="22"/>
          <w:szCs w:val="22"/>
        </w:rPr>
        <w:t>e</w:t>
      </w:r>
      <w:r w:rsidRPr="004B4B2D">
        <w:rPr>
          <w:rFonts w:ascii="Gill Sans MT" w:hAnsi="Gill Sans MT" w:cs="Gill Sans MT"/>
          <w:sz w:val="22"/>
          <w:szCs w:val="22"/>
        </w:rPr>
        <w:t>:</w:t>
      </w:r>
    </w:p>
    <w:p w14:paraId="4EA5DE6B" w14:textId="77777777" w:rsidR="00B43EE3" w:rsidRPr="004B4B2D" w:rsidRDefault="00B43EE3">
      <w:pPr>
        <w:numPr>
          <w:ilvl w:val="0"/>
          <w:numId w:val="2"/>
        </w:numPr>
        <w:tabs>
          <w:tab w:val="left" w:pos="543"/>
        </w:tabs>
        <w:kinsoku w:val="0"/>
        <w:overflowPunct w:val="0"/>
        <w:spacing w:before="11"/>
        <w:ind w:left="544"/>
        <w:rPr>
          <w:rFonts w:ascii="Gill Sans MT" w:hAnsi="Gill Sans MT" w:cs="Gill Sans MT"/>
          <w:sz w:val="22"/>
          <w:szCs w:val="22"/>
        </w:rPr>
      </w:pPr>
      <w:r w:rsidRPr="004B4B2D">
        <w:rPr>
          <w:rFonts w:ascii="Gill Sans MT" w:hAnsi="Gill Sans MT" w:cs="Gill Sans MT"/>
          <w:spacing w:val="-2"/>
          <w:sz w:val="22"/>
          <w:szCs w:val="22"/>
        </w:rPr>
        <w:t>W</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z w:val="22"/>
          <w:szCs w:val="22"/>
        </w:rPr>
        <w:t>o</w:t>
      </w:r>
      <w:r w:rsidRPr="004B4B2D">
        <w:rPr>
          <w:rFonts w:ascii="Gill Sans MT" w:hAnsi="Gill Sans MT" w:cs="Gill Sans MT"/>
          <w:spacing w:val="-2"/>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ou</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ink</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th</w:t>
      </w:r>
      <w:r w:rsidRPr="004B4B2D">
        <w:rPr>
          <w:rFonts w:ascii="Gill Sans MT" w:hAnsi="Gill Sans MT" w:cs="Gill Sans MT"/>
          <w:sz w:val="22"/>
          <w:szCs w:val="22"/>
        </w:rPr>
        <w:t>ey</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re</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f</w:t>
      </w:r>
      <w:r w:rsidRPr="004B4B2D">
        <w:rPr>
          <w:rFonts w:ascii="Gill Sans MT" w:hAnsi="Gill Sans MT" w:cs="Gill Sans MT"/>
          <w:sz w:val="22"/>
          <w:szCs w:val="22"/>
        </w:rPr>
        <w:t>e</w:t>
      </w:r>
      <w:r w:rsidRPr="004B4B2D">
        <w:rPr>
          <w:rFonts w:ascii="Gill Sans MT" w:hAnsi="Gill Sans MT" w:cs="Gill Sans MT"/>
          <w:spacing w:val="1"/>
          <w:sz w:val="22"/>
          <w:szCs w:val="22"/>
        </w:rPr>
        <w:t>e</w:t>
      </w:r>
      <w:r w:rsidRPr="004B4B2D">
        <w:rPr>
          <w:rFonts w:ascii="Gill Sans MT" w:hAnsi="Gill Sans MT" w:cs="Gill Sans MT"/>
          <w:sz w:val="22"/>
          <w:szCs w:val="22"/>
        </w:rPr>
        <w:t>l</w:t>
      </w:r>
      <w:r w:rsidRPr="004B4B2D">
        <w:rPr>
          <w:rFonts w:ascii="Gill Sans MT" w:hAnsi="Gill Sans MT" w:cs="Gill Sans MT"/>
          <w:spacing w:val="-1"/>
          <w:sz w:val="22"/>
          <w:szCs w:val="22"/>
        </w:rPr>
        <w:t>i</w:t>
      </w:r>
      <w:r w:rsidRPr="004B4B2D">
        <w:rPr>
          <w:rFonts w:ascii="Gill Sans MT" w:hAnsi="Gill Sans MT" w:cs="Gill Sans MT"/>
          <w:spacing w:val="1"/>
          <w:sz w:val="22"/>
          <w:szCs w:val="22"/>
        </w:rPr>
        <w:t>n</w:t>
      </w:r>
      <w:r w:rsidRPr="004B4B2D">
        <w:rPr>
          <w:rFonts w:ascii="Gill Sans MT" w:hAnsi="Gill Sans MT" w:cs="Gill Sans MT"/>
          <w:spacing w:val="-1"/>
          <w:sz w:val="22"/>
          <w:szCs w:val="22"/>
        </w:rPr>
        <w:t>g</w:t>
      </w:r>
      <w:r w:rsidRPr="004B4B2D">
        <w:rPr>
          <w:rFonts w:ascii="Gill Sans MT" w:hAnsi="Gill Sans MT" w:cs="Gill Sans MT"/>
          <w:sz w:val="22"/>
          <w:szCs w:val="22"/>
        </w:rPr>
        <w:t>?</w:t>
      </w:r>
    </w:p>
    <w:p w14:paraId="4C5285A3" w14:textId="77777777" w:rsidR="00B43EE3" w:rsidRPr="004B4B2D" w:rsidRDefault="00B43EE3">
      <w:pPr>
        <w:numPr>
          <w:ilvl w:val="0"/>
          <w:numId w:val="2"/>
        </w:numPr>
        <w:tabs>
          <w:tab w:val="left" w:pos="543"/>
        </w:tabs>
        <w:kinsoku w:val="0"/>
        <w:overflowPunct w:val="0"/>
        <w:spacing w:before="13"/>
        <w:ind w:left="544"/>
        <w:rPr>
          <w:rFonts w:ascii="Gill Sans MT" w:hAnsi="Gill Sans MT" w:cs="Gill Sans MT"/>
          <w:sz w:val="22"/>
          <w:szCs w:val="22"/>
        </w:rPr>
      </w:pPr>
      <w:r w:rsidRPr="004B4B2D">
        <w:rPr>
          <w:rFonts w:ascii="Gill Sans MT" w:hAnsi="Gill Sans MT" w:cs="Gill Sans MT"/>
          <w:spacing w:val="1"/>
          <w:sz w:val="22"/>
          <w:szCs w:val="22"/>
        </w:rPr>
        <w:t>H</w:t>
      </w:r>
      <w:r w:rsidRPr="004B4B2D">
        <w:rPr>
          <w:rFonts w:ascii="Gill Sans MT" w:hAnsi="Gill Sans MT" w:cs="Gill Sans MT"/>
          <w:sz w:val="22"/>
          <w:szCs w:val="22"/>
        </w:rPr>
        <w:t>ow</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wo</w:t>
      </w:r>
      <w:r w:rsidRPr="004B4B2D">
        <w:rPr>
          <w:rFonts w:ascii="Gill Sans MT" w:hAnsi="Gill Sans MT" w:cs="Gill Sans MT"/>
          <w:spacing w:val="1"/>
          <w:sz w:val="22"/>
          <w:szCs w:val="22"/>
        </w:rPr>
        <w:t>u</w:t>
      </w:r>
      <w:r w:rsidRPr="004B4B2D">
        <w:rPr>
          <w:rFonts w:ascii="Gill Sans MT" w:hAnsi="Gill Sans MT" w:cs="Gill Sans MT"/>
          <w:sz w:val="22"/>
          <w:szCs w:val="22"/>
        </w:rPr>
        <w:t>ld</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ou</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feel</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if</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it</w:t>
      </w:r>
      <w:r w:rsidRPr="004B4B2D">
        <w:rPr>
          <w:rFonts w:ascii="Gill Sans MT" w:hAnsi="Gill Sans MT" w:cs="Gill Sans MT"/>
          <w:spacing w:val="-5"/>
          <w:sz w:val="22"/>
          <w:szCs w:val="22"/>
        </w:rPr>
        <w:t xml:space="preserve"> </w:t>
      </w:r>
      <w:r w:rsidRPr="004B4B2D">
        <w:rPr>
          <w:rFonts w:ascii="Gill Sans MT" w:hAnsi="Gill Sans MT" w:cs="Gill Sans MT"/>
          <w:spacing w:val="3"/>
          <w:sz w:val="22"/>
          <w:szCs w:val="22"/>
        </w:rPr>
        <w:t>w</w:t>
      </w:r>
      <w:r w:rsidRPr="004B4B2D">
        <w:rPr>
          <w:rFonts w:ascii="Gill Sans MT" w:hAnsi="Gill Sans MT" w:cs="Gill Sans MT"/>
          <w:spacing w:val="-1"/>
          <w:sz w:val="22"/>
          <w:szCs w:val="22"/>
        </w:rPr>
        <w:t>a</w:t>
      </w:r>
      <w:r w:rsidRPr="004B4B2D">
        <w:rPr>
          <w:rFonts w:ascii="Gill Sans MT" w:hAnsi="Gill Sans MT" w:cs="Gill Sans MT"/>
          <w:sz w:val="22"/>
          <w:szCs w:val="22"/>
        </w:rPr>
        <w:t>s</w:t>
      </w:r>
      <w:r w:rsidRPr="004B4B2D">
        <w:rPr>
          <w:rFonts w:ascii="Gill Sans MT" w:hAnsi="Gill Sans MT" w:cs="Gill Sans MT"/>
          <w:spacing w:val="-1"/>
          <w:sz w:val="22"/>
          <w:szCs w:val="22"/>
        </w:rPr>
        <w:t xml:space="preserve"> y</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w:t>
      </w:r>
    </w:p>
    <w:p w14:paraId="14DDA518" w14:textId="77777777" w:rsidR="00B43EE3" w:rsidRPr="004B4B2D" w:rsidRDefault="00B43EE3">
      <w:pPr>
        <w:numPr>
          <w:ilvl w:val="0"/>
          <w:numId w:val="2"/>
        </w:numPr>
        <w:tabs>
          <w:tab w:val="left" w:pos="543"/>
        </w:tabs>
        <w:kinsoku w:val="0"/>
        <w:overflowPunct w:val="0"/>
        <w:spacing w:before="13"/>
        <w:ind w:left="544"/>
        <w:rPr>
          <w:rFonts w:ascii="Gill Sans MT" w:hAnsi="Gill Sans MT" w:cs="Gill Sans MT"/>
          <w:sz w:val="22"/>
          <w:szCs w:val="22"/>
        </w:rPr>
      </w:pPr>
      <w:r w:rsidRPr="004B4B2D">
        <w:rPr>
          <w:rFonts w:ascii="Gill Sans MT" w:hAnsi="Gill Sans MT" w:cs="Gill Sans MT"/>
          <w:spacing w:val="-2"/>
          <w:sz w:val="22"/>
          <w:szCs w:val="22"/>
        </w:rPr>
        <w:t>W</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wo</w:t>
      </w:r>
      <w:r w:rsidRPr="004B4B2D">
        <w:rPr>
          <w:rFonts w:ascii="Gill Sans MT" w:hAnsi="Gill Sans MT" w:cs="Gill Sans MT"/>
          <w:spacing w:val="1"/>
          <w:sz w:val="22"/>
          <w:szCs w:val="22"/>
        </w:rPr>
        <w:t>u</w:t>
      </w:r>
      <w:r w:rsidRPr="004B4B2D">
        <w:rPr>
          <w:rFonts w:ascii="Gill Sans MT" w:hAnsi="Gill Sans MT" w:cs="Gill Sans MT"/>
          <w:sz w:val="22"/>
          <w:szCs w:val="22"/>
        </w:rPr>
        <w:t>ld</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ou</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z w:val="22"/>
          <w:szCs w:val="22"/>
        </w:rPr>
        <w:t>o</w:t>
      </w:r>
      <w:r w:rsidRPr="004B4B2D">
        <w:rPr>
          <w:rFonts w:ascii="Gill Sans MT" w:hAnsi="Gill Sans MT" w:cs="Gill Sans MT"/>
          <w:spacing w:val="-2"/>
          <w:sz w:val="22"/>
          <w:szCs w:val="22"/>
        </w:rPr>
        <w:t xml:space="preserve"> </w:t>
      </w:r>
      <w:r w:rsidRPr="004B4B2D">
        <w:rPr>
          <w:rFonts w:ascii="Gill Sans MT" w:hAnsi="Gill Sans MT" w:cs="Gill Sans MT"/>
          <w:sz w:val="22"/>
          <w:szCs w:val="22"/>
        </w:rPr>
        <w:t>if</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it</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pacing w:val="1"/>
          <w:sz w:val="22"/>
          <w:szCs w:val="22"/>
        </w:rPr>
        <w:t>pp</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ed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w:t>
      </w:r>
    </w:p>
    <w:p w14:paraId="16134C42" w14:textId="77777777" w:rsidR="00B43EE3" w:rsidRPr="004B4B2D" w:rsidRDefault="00B43EE3">
      <w:pPr>
        <w:numPr>
          <w:ilvl w:val="0"/>
          <w:numId w:val="2"/>
        </w:numPr>
        <w:tabs>
          <w:tab w:val="left" w:pos="543"/>
        </w:tabs>
        <w:kinsoku w:val="0"/>
        <w:overflowPunct w:val="0"/>
        <w:spacing w:before="13"/>
        <w:ind w:left="544"/>
        <w:rPr>
          <w:rFonts w:ascii="Gill Sans MT" w:hAnsi="Gill Sans MT" w:cs="Gill Sans MT"/>
          <w:sz w:val="22"/>
          <w:szCs w:val="22"/>
        </w:rPr>
      </w:pPr>
      <w:r w:rsidRPr="004B4B2D">
        <w:rPr>
          <w:rFonts w:ascii="Gill Sans MT" w:hAnsi="Gill Sans MT" w:cs="Gill Sans MT"/>
          <w:spacing w:val="-2"/>
          <w:sz w:val="22"/>
          <w:szCs w:val="22"/>
        </w:rPr>
        <w:t>W</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z w:val="22"/>
          <w:szCs w:val="22"/>
        </w:rPr>
        <w:t>o</w:t>
      </w:r>
      <w:r w:rsidRPr="004B4B2D">
        <w:rPr>
          <w:rFonts w:ascii="Gill Sans MT" w:hAnsi="Gill Sans MT" w:cs="Gill Sans MT"/>
          <w:spacing w:val="1"/>
          <w:sz w:val="22"/>
          <w:szCs w:val="22"/>
        </w:rPr>
        <w:t>ul</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we</w:t>
      </w:r>
      <w:r w:rsidRPr="004B4B2D">
        <w:rPr>
          <w:rFonts w:ascii="Gill Sans MT" w:hAnsi="Gill Sans MT" w:cs="Gill Sans MT"/>
          <w:spacing w:val="-1"/>
          <w:sz w:val="22"/>
          <w:szCs w:val="22"/>
        </w:rPr>
        <w:t xml:space="preserve"> d</w:t>
      </w:r>
      <w:r w:rsidRPr="004B4B2D">
        <w:rPr>
          <w:rFonts w:ascii="Gill Sans MT" w:hAnsi="Gill Sans MT" w:cs="Gill Sans MT"/>
          <w:sz w:val="22"/>
          <w:szCs w:val="22"/>
        </w:rPr>
        <w:t>o</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z w:val="22"/>
          <w:szCs w:val="22"/>
        </w:rPr>
        <w:t>o</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see</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it</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z w:val="22"/>
          <w:szCs w:val="22"/>
        </w:rPr>
        <w:t>oes</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n</w:t>
      </w:r>
      <w:r w:rsidRPr="004B4B2D">
        <w:rPr>
          <w:rFonts w:ascii="Gill Sans MT" w:hAnsi="Gill Sans MT" w:cs="Gill Sans MT"/>
          <w:sz w:val="22"/>
          <w:szCs w:val="22"/>
        </w:rPr>
        <w:t>ot</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h</w:t>
      </w:r>
      <w:r w:rsidRPr="004B4B2D">
        <w:rPr>
          <w:rFonts w:ascii="Gill Sans MT" w:hAnsi="Gill Sans MT" w:cs="Gill Sans MT"/>
          <w:spacing w:val="-1"/>
          <w:sz w:val="22"/>
          <w:szCs w:val="22"/>
        </w:rPr>
        <w:t>a</w:t>
      </w:r>
      <w:r w:rsidRPr="004B4B2D">
        <w:rPr>
          <w:rFonts w:ascii="Gill Sans MT" w:hAnsi="Gill Sans MT" w:cs="Gill Sans MT"/>
          <w:spacing w:val="1"/>
          <w:sz w:val="22"/>
          <w:szCs w:val="22"/>
        </w:rPr>
        <w:t>pp</w:t>
      </w:r>
      <w:r w:rsidRPr="004B4B2D">
        <w:rPr>
          <w:rFonts w:ascii="Gill Sans MT" w:hAnsi="Gill Sans MT" w:cs="Gill Sans MT"/>
          <w:sz w:val="22"/>
          <w:szCs w:val="22"/>
        </w:rPr>
        <w:t>en</w:t>
      </w:r>
      <w:r w:rsidRPr="004B4B2D">
        <w:rPr>
          <w:rFonts w:ascii="Gill Sans MT" w:hAnsi="Gill Sans MT" w:cs="Gill Sans MT"/>
          <w:spacing w:val="-3"/>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ga</w:t>
      </w:r>
      <w:r w:rsidRPr="004B4B2D">
        <w:rPr>
          <w:rFonts w:ascii="Gill Sans MT" w:hAnsi="Gill Sans MT" w:cs="Gill Sans MT"/>
          <w:sz w:val="22"/>
          <w:szCs w:val="22"/>
        </w:rPr>
        <w:t>in?</w:t>
      </w:r>
    </w:p>
    <w:p w14:paraId="7D613ED7" w14:textId="77777777" w:rsidR="00B43EE3" w:rsidRPr="004B4B2D" w:rsidRDefault="00B43EE3">
      <w:pPr>
        <w:kinsoku w:val="0"/>
        <w:overflowPunct w:val="0"/>
        <w:spacing w:before="1"/>
        <w:ind w:left="112" w:right="434"/>
        <w:rPr>
          <w:rFonts w:ascii="Gill Sans MT" w:hAnsi="Gill Sans MT" w:cs="Gill Sans MT"/>
          <w:sz w:val="22"/>
          <w:szCs w:val="22"/>
        </w:rPr>
      </w:pPr>
      <w:r w:rsidRPr="004B4B2D">
        <w:rPr>
          <w:rFonts w:ascii="Gill Sans MT" w:hAnsi="Gill Sans MT" w:cs="Gill Sans MT"/>
          <w:sz w:val="22"/>
          <w:szCs w:val="22"/>
        </w:rPr>
        <w:t>You</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ld</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not</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use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p</w:t>
      </w:r>
      <w:r w:rsidRPr="004B4B2D">
        <w:rPr>
          <w:rFonts w:ascii="Gill Sans MT" w:hAnsi="Gill Sans MT" w:cs="Gill Sans MT"/>
          <w:sz w:val="22"/>
          <w:szCs w:val="22"/>
        </w:rPr>
        <w:t>ec</w:t>
      </w:r>
      <w:r w:rsidRPr="004B4B2D">
        <w:rPr>
          <w:rFonts w:ascii="Gill Sans MT" w:hAnsi="Gill Sans MT" w:cs="Gill Sans MT"/>
          <w:spacing w:val="-1"/>
          <w:sz w:val="22"/>
          <w:szCs w:val="22"/>
        </w:rPr>
        <w:t>i</w:t>
      </w:r>
      <w:r w:rsidRPr="004B4B2D">
        <w:rPr>
          <w:rFonts w:ascii="Gill Sans MT" w:hAnsi="Gill Sans MT" w:cs="Gill Sans MT"/>
          <w:sz w:val="22"/>
          <w:szCs w:val="22"/>
        </w:rPr>
        <w:t>fic</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z w:val="22"/>
          <w:szCs w:val="22"/>
        </w:rPr>
        <w:t>e</w:t>
      </w:r>
      <w:r w:rsidRPr="004B4B2D">
        <w:rPr>
          <w:rFonts w:ascii="Gill Sans MT" w:hAnsi="Gill Sans MT" w:cs="Gill Sans MT"/>
          <w:spacing w:val="1"/>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i</w:t>
      </w:r>
      <w:r w:rsidRPr="004B4B2D">
        <w:rPr>
          <w:rFonts w:ascii="Gill Sans MT" w:hAnsi="Gill Sans MT" w:cs="Gill Sans MT"/>
          <w:spacing w:val="-1"/>
          <w:sz w:val="22"/>
          <w:szCs w:val="22"/>
        </w:rPr>
        <w:t>l</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1"/>
          <w:sz w:val="22"/>
          <w:szCs w:val="22"/>
        </w:rPr>
        <w:t>c</w:t>
      </w:r>
      <w:r w:rsidRPr="004B4B2D">
        <w:rPr>
          <w:rFonts w:ascii="Gill Sans MT" w:hAnsi="Gill Sans MT" w:cs="Gill Sans MT"/>
          <w:spacing w:val="1"/>
          <w:sz w:val="22"/>
          <w:szCs w:val="22"/>
        </w:rPr>
        <w:t>i</w:t>
      </w:r>
      <w:r w:rsidRPr="004B4B2D">
        <w:rPr>
          <w:rFonts w:ascii="Gill Sans MT" w:hAnsi="Gill Sans MT" w:cs="Gill Sans MT"/>
          <w:spacing w:val="-1"/>
          <w:sz w:val="22"/>
          <w:szCs w:val="22"/>
        </w:rPr>
        <w:t>d</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1"/>
          <w:sz w:val="22"/>
          <w:szCs w:val="22"/>
        </w:rPr>
        <w:t>l</w:t>
      </w:r>
      <w:r w:rsidRPr="004B4B2D">
        <w:rPr>
          <w:rFonts w:ascii="Gill Sans MT" w:hAnsi="Gill Sans MT" w:cs="Gill Sans MT"/>
          <w:spacing w:val="2"/>
          <w:sz w:val="22"/>
          <w:szCs w:val="22"/>
        </w:rPr>
        <w:t>o</w:t>
      </w:r>
      <w:r w:rsidRPr="004B4B2D">
        <w:rPr>
          <w:rFonts w:ascii="Gill Sans MT" w:hAnsi="Gill Sans MT" w:cs="Gill Sans MT"/>
          <w:spacing w:val="-1"/>
          <w:sz w:val="22"/>
          <w:szCs w:val="22"/>
        </w:rPr>
        <w:t>c</w:t>
      </w:r>
      <w:r w:rsidRPr="004B4B2D">
        <w:rPr>
          <w:rFonts w:ascii="Gill Sans MT" w:hAnsi="Gill Sans MT" w:cs="Gill Sans MT"/>
          <w:spacing w:val="1"/>
          <w:sz w:val="22"/>
          <w:szCs w:val="22"/>
        </w:rPr>
        <w:t>a</w:t>
      </w:r>
      <w:r w:rsidRPr="004B4B2D">
        <w:rPr>
          <w:rFonts w:ascii="Gill Sans MT" w:hAnsi="Gill Sans MT" w:cs="Gill Sans MT"/>
          <w:sz w:val="22"/>
          <w:szCs w:val="22"/>
        </w:rPr>
        <w:t>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l</w:t>
      </w:r>
      <w:r w:rsidRPr="004B4B2D">
        <w:rPr>
          <w:rFonts w:ascii="Gill Sans MT" w:hAnsi="Gill Sans MT" w:cs="Gill Sans MT"/>
          <w:spacing w:val="-2"/>
          <w:sz w:val="22"/>
          <w:szCs w:val="22"/>
        </w:rPr>
        <w:t>a</w:t>
      </w:r>
      <w:r w:rsidRPr="004B4B2D">
        <w:rPr>
          <w:rFonts w:ascii="Gill Sans MT" w:hAnsi="Gill Sans MT" w:cs="Gill Sans MT"/>
          <w:sz w:val="22"/>
          <w:szCs w:val="22"/>
        </w:rPr>
        <w:t>me,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1"/>
          <w:sz w:val="22"/>
          <w:szCs w:val="22"/>
        </w:rPr>
        <w:t>w</w:t>
      </w:r>
      <w:r w:rsidRPr="004B4B2D">
        <w:rPr>
          <w:rFonts w:ascii="Gill Sans MT" w:hAnsi="Gill Sans MT" w:cs="Gill Sans MT"/>
          <w:sz w:val="22"/>
          <w:szCs w:val="22"/>
        </w:rPr>
        <w:t>ever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xp</w:t>
      </w:r>
      <w:r w:rsidRPr="004B4B2D">
        <w:rPr>
          <w:rFonts w:ascii="Gill Sans MT" w:hAnsi="Gill Sans MT" w:cs="Gill Sans MT"/>
          <w:sz w:val="22"/>
          <w:szCs w:val="22"/>
        </w:rPr>
        <w:t>l</w:t>
      </w:r>
      <w:r w:rsidRPr="004B4B2D">
        <w:rPr>
          <w:rFonts w:ascii="Gill Sans MT" w:hAnsi="Gill Sans MT" w:cs="Gill Sans MT"/>
          <w:spacing w:val="-2"/>
          <w:sz w:val="22"/>
          <w:szCs w:val="22"/>
        </w:rPr>
        <w:t>a</w:t>
      </w:r>
      <w:r w:rsidRPr="004B4B2D">
        <w:rPr>
          <w:rFonts w:ascii="Gill Sans MT" w:hAnsi="Gill Sans MT" w:cs="Gill Sans MT"/>
          <w:sz w:val="22"/>
          <w:szCs w:val="22"/>
        </w:rPr>
        <w:t>in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feelin</w:t>
      </w:r>
      <w:r w:rsidRPr="004B4B2D">
        <w:rPr>
          <w:rFonts w:ascii="Gill Sans MT" w:hAnsi="Gill Sans MT" w:cs="Gill Sans MT"/>
          <w:spacing w:val="-1"/>
          <w:sz w:val="22"/>
          <w:szCs w:val="22"/>
        </w:rPr>
        <w:t>g</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l</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eliness,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fee</w:t>
      </w:r>
      <w:r w:rsidRPr="004B4B2D">
        <w:rPr>
          <w:rFonts w:ascii="Gill Sans MT" w:hAnsi="Gill Sans MT" w:cs="Gill Sans MT"/>
          <w:spacing w:val="2"/>
          <w:sz w:val="22"/>
          <w:szCs w:val="22"/>
        </w:rPr>
        <w:t>l</w:t>
      </w:r>
      <w:r w:rsidRPr="004B4B2D">
        <w:rPr>
          <w:rFonts w:ascii="Gill Sans MT" w:hAnsi="Gill Sans MT" w:cs="Gill Sans MT"/>
          <w:sz w:val="22"/>
          <w:szCs w:val="22"/>
        </w:rPr>
        <w:t>ing</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l</w:t>
      </w:r>
      <w:r w:rsidRPr="004B4B2D">
        <w:rPr>
          <w:rFonts w:ascii="Gill Sans MT" w:hAnsi="Gill Sans MT" w:cs="Gill Sans MT"/>
          <w:spacing w:val="10"/>
          <w:sz w:val="22"/>
          <w:szCs w:val="22"/>
        </w:rPr>
        <w:t>e</w:t>
      </w:r>
      <w:r w:rsidRPr="004B4B2D">
        <w:rPr>
          <w:rFonts w:ascii="Gill Sans MT" w:hAnsi="Gill Sans MT" w:cs="Gill Sans MT"/>
          <w:sz w:val="22"/>
          <w:szCs w:val="22"/>
        </w:rPr>
        <w:t>ft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t,</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ei</w:t>
      </w:r>
      <w:r w:rsidRPr="004B4B2D">
        <w:rPr>
          <w:rFonts w:ascii="Gill Sans MT" w:hAnsi="Gill Sans MT" w:cs="Gill Sans MT"/>
          <w:spacing w:val="1"/>
          <w:sz w:val="22"/>
          <w:szCs w:val="22"/>
        </w:rPr>
        <w:t>n</w:t>
      </w:r>
      <w:r w:rsidRPr="004B4B2D">
        <w:rPr>
          <w:rFonts w:ascii="Gill Sans MT" w:hAnsi="Gill Sans MT" w:cs="Gill Sans MT"/>
          <w:sz w:val="22"/>
          <w:szCs w:val="22"/>
        </w:rPr>
        <w:t>g</w:t>
      </w:r>
      <w:r w:rsidRPr="004B4B2D">
        <w:rPr>
          <w:rFonts w:ascii="Gill Sans MT" w:hAnsi="Gill Sans MT" w:cs="Gill Sans MT"/>
          <w:w w:val="99"/>
          <w:sz w:val="22"/>
          <w:szCs w:val="22"/>
        </w:rPr>
        <w:t xml:space="preserve"> </w:t>
      </w:r>
      <w:r w:rsidRPr="004B4B2D">
        <w:rPr>
          <w:rFonts w:ascii="Gill Sans MT" w:hAnsi="Gill Sans MT" w:cs="Gill Sans MT"/>
          <w:sz w:val="22"/>
          <w:szCs w:val="22"/>
        </w:rPr>
        <w:t>reje</w:t>
      </w:r>
      <w:r w:rsidRPr="004B4B2D">
        <w:rPr>
          <w:rFonts w:ascii="Gill Sans MT" w:hAnsi="Gill Sans MT" w:cs="Gill Sans MT"/>
          <w:spacing w:val="-1"/>
          <w:sz w:val="22"/>
          <w:szCs w:val="22"/>
        </w:rPr>
        <w:t>c</w:t>
      </w:r>
      <w:r w:rsidRPr="004B4B2D">
        <w:rPr>
          <w:rFonts w:ascii="Gill Sans MT" w:hAnsi="Gill Sans MT" w:cs="Gill Sans MT"/>
          <w:sz w:val="22"/>
          <w:szCs w:val="22"/>
        </w:rPr>
        <w:t>ted,</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l</w:t>
      </w:r>
      <w:r w:rsidRPr="004B4B2D">
        <w:rPr>
          <w:rFonts w:ascii="Gill Sans MT" w:hAnsi="Gill Sans MT" w:cs="Gill Sans MT"/>
          <w:spacing w:val="-1"/>
          <w:sz w:val="22"/>
          <w:szCs w:val="22"/>
        </w:rPr>
        <w:t>a</w:t>
      </w:r>
      <w:r w:rsidRPr="004B4B2D">
        <w:rPr>
          <w:rFonts w:ascii="Gill Sans MT" w:hAnsi="Gill Sans MT" w:cs="Gill Sans MT"/>
          <w:spacing w:val="1"/>
          <w:sz w:val="22"/>
          <w:szCs w:val="22"/>
        </w:rPr>
        <w:t>u</w:t>
      </w:r>
      <w:r w:rsidRPr="004B4B2D">
        <w:rPr>
          <w:rFonts w:ascii="Gill Sans MT" w:hAnsi="Gill Sans MT" w:cs="Gill Sans MT"/>
          <w:spacing w:val="-1"/>
          <w:sz w:val="22"/>
          <w:szCs w:val="22"/>
        </w:rPr>
        <w:t>g</w:t>
      </w:r>
      <w:r w:rsidRPr="004B4B2D">
        <w:rPr>
          <w:rFonts w:ascii="Gill Sans MT" w:hAnsi="Gill Sans MT" w:cs="Gill Sans MT"/>
          <w:spacing w:val="1"/>
          <w:sz w:val="22"/>
          <w:szCs w:val="22"/>
        </w:rPr>
        <w:t>h</w:t>
      </w:r>
      <w:r w:rsidRPr="004B4B2D">
        <w:rPr>
          <w:rFonts w:ascii="Gill Sans MT" w:hAnsi="Gill Sans MT" w:cs="Gill Sans MT"/>
          <w:sz w:val="22"/>
          <w:szCs w:val="22"/>
        </w:rPr>
        <w:t>ed</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how</w:t>
      </w:r>
      <w:r w:rsidRPr="004B4B2D">
        <w:rPr>
          <w:rFonts w:ascii="Gill Sans MT" w:hAnsi="Gill Sans MT" w:cs="Gill Sans MT"/>
          <w:spacing w:val="-2"/>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erson</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m</w:t>
      </w:r>
      <w:r w:rsidRPr="004B4B2D">
        <w:rPr>
          <w:rFonts w:ascii="Gill Sans MT" w:hAnsi="Gill Sans MT" w:cs="Gill Sans MT"/>
          <w:spacing w:val="-2"/>
          <w:sz w:val="22"/>
          <w:szCs w:val="22"/>
        </w:rPr>
        <w:t>a</w:t>
      </w:r>
      <w:r w:rsidRPr="004B4B2D">
        <w:rPr>
          <w:rFonts w:ascii="Gill Sans MT" w:hAnsi="Gill Sans MT" w:cs="Gill Sans MT"/>
          <w:sz w:val="22"/>
          <w:szCs w:val="22"/>
        </w:rPr>
        <w:t>y</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fe</w:t>
      </w:r>
      <w:r w:rsidRPr="004B4B2D">
        <w:rPr>
          <w:rFonts w:ascii="Gill Sans MT" w:hAnsi="Gill Sans MT" w:cs="Gill Sans MT"/>
          <w:spacing w:val="1"/>
          <w:sz w:val="22"/>
          <w:szCs w:val="22"/>
        </w:rPr>
        <w:t>e</w:t>
      </w:r>
      <w:r w:rsidRPr="004B4B2D">
        <w:rPr>
          <w:rFonts w:ascii="Gill Sans MT" w:hAnsi="Gill Sans MT" w:cs="Gill Sans MT"/>
          <w:sz w:val="22"/>
          <w:szCs w:val="22"/>
        </w:rPr>
        <w:t>l</w:t>
      </w:r>
      <w:r w:rsidRPr="004B4B2D">
        <w:rPr>
          <w:rFonts w:ascii="Gill Sans MT" w:hAnsi="Gill Sans MT" w:cs="Gill Sans MT"/>
          <w:spacing w:val="-1"/>
          <w:sz w:val="22"/>
          <w:szCs w:val="22"/>
        </w:rPr>
        <w:t>i</w:t>
      </w:r>
      <w:r w:rsidRPr="004B4B2D">
        <w:rPr>
          <w:rFonts w:ascii="Gill Sans MT" w:hAnsi="Gill Sans MT" w:cs="Gill Sans MT"/>
          <w:spacing w:val="1"/>
          <w:sz w:val="22"/>
          <w:szCs w:val="22"/>
        </w:rPr>
        <w:t>n</w:t>
      </w:r>
      <w:r w:rsidRPr="004B4B2D">
        <w:rPr>
          <w:rFonts w:ascii="Gill Sans MT" w:hAnsi="Gill Sans MT" w:cs="Gill Sans MT"/>
          <w:spacing w:val="-1"/>
          <w:sz w:val="22"/>
          <w:szCs w:val="22"/>
        </w:rPr>
        <w:t>g</w:t>
      </w:r>
      <w:r w:rsidRPr="004B4B2D">
        <w:rPr>
          <w:rFonts w:ascii="Gill Sans MT" w:hAnsi="Gill Sans MT" w:cs="Gill Sans MT"/>
          <w:sz w:val="22"/>
          <w:szCs w:val="22"/>
        </w:rPr>
        <w:t>.</w:t>
      </w:r>
    </w:p>
    <w:p w14:paraId="16B4A728" w14:textId="77777777" w:rsidR="00B43EE3" w:rsidRPr="004B4B2D" w:rsidRDefault="00B43EE3">
      <w:pPr>
        <w:kinsoku w:val="0"/>
        <w:overflowPunct w:val="0"/>
        <w:spacing w:before="2" w:line="230" w:lineRule="exact"/>
        <w:ind w:left="112" w:right="670"/>
        <w:rPr>
          <w:rFonts w:ascii="Gill Sans MT" w:hAnsi="Gill Sans MT" w:cs="Gill Sans MT"/>
          <w:sz w:val="22"/>
          <w:szCs w:val="22"/>
        </w:rPr>
      </w:pPr>
      <w:r w:rsidRPr="004B4B2D">
        <w:rPr>
          <w:rFonts w:ascii="Gill Sans MT" w:hAnsi="Gill Sans MT" w:cs="Gill Sans MT"/>
          <w:sz w:val="22"/>
          <w:szCs w:val="22"/>
        </w:rPr>
        <w:t>List</w:t>
      </w:r>
      <w:r w:rsidRPr="004B4B2D">
        <w:rPr>
          <w:rFonts w:ascii="Gill Sans MT" w:hAnsi="Gill Sans MT" w:cs="Gill Sans MT"/>
          <w:spacing w:val="1"/>
          <w:sz w:val="22"/>
          <w:szCs w:val="22"/>
        </w:rPr>
        <w:t>e</w:t>
      </w:r>
      <w:r w:rsidRPr="004B4B2D">
        <w:rPr>
          <w:rFonts w:ascii="Gill Sans MT" w:hAnsi="Gill Sans MT" w:cs="Gill Sans MT"/>
          <w:sz w:val="22"/>
          <w:szCs w:val="22"/>
        </w:rPr>
        <w:t>n</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1"/>
          <w:sz w:val="22"/>
          <w:szCs w:val="22"/>
        </w:rPr>
        <w:t>c</w:t>
      </w:r>
      <w:r w:rsidRPr="004B4B2D">
        <w:rPr>
          <w:rFonts w:ascii="Gill Sans MT" w:hAnsi="Gill Sans MT" w:cs="Gill Sans MT"/>
          <w:sz w:val="22"/>
          <w:szCs w:val="22"/>
        </w:rPr>
        <w:t>h</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for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re</w:t>
      </w:r>
      <w:r w:rsidRPr="004B4B2D">
        <w:rPr>
          <w:rFonts w:ascii="Gill Sans MT" w:hAnsi="Gill Sans MT" w:cs="Gill Sans MT"/>
          <w:spacing w:val="1"/>
          <w:sz w:val="22"/>
          <w:szCs w:val="22"/>
        </w:rPr>
        <w:t>ac</w:t>
      </w:r>
      <w:r w:rsidRPr="004B4B2D">
        <w:rPr>
          <w:rFonts w:ascii="Gill Sans MT" w:hAnsi="Gill Sans MT" w:cs="Gill Sans MT"/>
          <w:sz w:val="22"/>
          <w:szCs w:val="22"/>
        </w:rPr>
        <w:t>tio</w:t>
      </w:r>
      <w:r w:rsidRPr="004B4B2D">
        <w:rPr>
          <w:rFonts w:ascii="Gill Sans MT" w:hAnsi="Gill Sans MT" w:cs="Gill Sans MT"/>
          <w:spacing w:val="1"/>
          <w:sz w:val="22"/>
          <w:szCs w:val="22"/>
        </w:rPr>
        <w:t>n</w:t>
      </w:r>
      <w:r w:rsidRPr="004B4B2D">
        <w:rPr>
          <w:rFonts w:ascii="Gill Sans MT" w:hAnsi="Gill Sans MT" w:cs="Gill Sans MT"/>
          <w:sz w:val="22"/>
          <w:szCs w:val="22"/>
        </w:rPr>
        <w:t>s</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pi</w:t>
      </w:r>
      <w:r w:rsidRPr="004B4B2D">
        <w:rPr>
          <w:rFonts w:ascii="Gill Sans MT" w:hAnsi="Gill Sans MT" w:cs="Gill Sans MT"/>
          <w:spacing w:val="-2"/>
          <w:sz w:val="22"/>
          <w:szCs w:val="22"/>
        </w:rPr>
        <w:t>c</w:t>
      </w:r>
      <w:r w:rsidRPr="004B4B2D">
        <w:rPr>
          <w:rFonts w:ascii="Gill Sans MT" w:hAnsi="Gill Sans MT" w:cs="Gill Sans MT"/>
          <w:sz w:val="22"/>
          <w:szCs w:val="22"/>
        </w:rPr>
        <w:t>k</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u</w:t>
      </w:r>
      <w:r w:rsidRPr="004B4B2D">
        <w:rPr>
          <w:rFonts w:ascii="Gill Sans MT" w:hAnsi="Gill Sans MT" w:cs="Gill Sans MT"/>
          <w:sz w:val="22"/>
          <w:szCs w:val="22"/>
        </w:rPr>
        <w:t>p</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on</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z w:val="22"/>
          <w:szCs w:val="22"/>
        </w:rPr>
        <w:t>o</w:t>
      </w:r>
      <w:r w:rsidRPr="004B4B2D">
        <w:rPr>
          <w:rFonts w:ascii="Gill Sans MT" w:hAnsi="Gill Sans MT" w:cs="Gill Sans MT"/>
          <w:spacing w:val="2"/>
          <w:sz w:val="22"/>
          <w:szCs w:val="22"/>
        </w:rPr>
        <w:t>m</w:t>
      </w:r>
      <w:r w:rsidRPr="004B4B2D">
        <w:rPr>
          <w:rFonts w:ascii="Gill Sans MT" w:hAnsi="Gill Sans MT" w:cs="Gill Sans MT"/>
          <w:sz w:val="22"/>
          <w:szCs w:val="22"/>
        </w:rPr>
        <w:t>me</w:t>
      </w:r>
      <w:r w:rsidRPr="004B4B2D">
        <w:rPr>
          <w:rFonts w:ascii="Gill Sans MT" w:hAnsi="Gill Sans MT" w:cs="Gill Sans MT"/>
          <w:spacing w:val="1"/>
          <w:sz w:val="22"/>
          <w:szCs w:val="22"/>
        </w:rPr>
        <w:t>n</w:t>
      </w:r>
      <w:r w:rsidRPr="004B4B2D">
        <w:rPr>
          <w:rFonts w:ascii="Gill Sans MT" w:hAnsi="Gill Sans MT" w:cs="Gill Sans MT"/>
          <w:sz w:val="22"/>
          <w:szCs w:val="22"/>
        </w:rPr>
        <w:t>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wit</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cc</w:t>
      </w:r>
      <w:r w:rsidRPr="004B4B2D">
        <w:rPr>
          <w:rFonts w:ascii="Gill Sans MT" w:hAnsi="Gill Sans MT" w:cs="Gill Sans MT"/>
          <w:spacing w:val="1"/>
          <w:sz w:val="22"/>
          <w:szCs w:val="22"/>
        </w:rPr>
        <w:t>u</w:t>
      </w:r>
      <w:r w:rsidRPr="004B4B2D">
        <w:rPr>
          <w:rFonts w:ascii="Gill Sans MT" w:hAnsi="Gill Sans MT" w:cs="Gill Sans MT"/>
          <w:sz w:val="22"/>
          <w:szCs w:val="22"/>
        </w:rPr>
        <w:t>sing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2"/>
          <w:sz w:val="22"/>
          <w:szCs w:val="22"/>
        </w:rPr>
        <w:t xml:space="preserve"> </w:t>
      </w:r>
      <w:r w:rsidRPr="004B4B2D">
        <w:rPr>
          <w:rFonts w:ascii="Gill Sans MT" w:hAnsi="Gill Sans MT" w:cs="Gill Sans MT"/>
          <w:sz w:val="22"/>
          <w:szCs w:val="22"/>
        </w:rPr>
        <w:t>if</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g</w:t>
      </w:r>
      <w:r w:rsidRPr="004B4B2D">
        <w:rPr>
          <w:rFonts w:ascii="Gill Sans MT" w:hAnsi="Gill Sans MT" w:cs="Gill Sans MT"/>
          <w:sz w:val="22"/>
          <w:szCs w:val="22"/>
        </w:rPr>
        <w:t>ro</w:t>
      </w:r>
      <w:r w:rsidRPr="004B4B2D">
        <w:rPr>
          <w:rFonts w:ascii="Gill Sans MT" w:hAnsi="Gill Sans MT" w:cs="Gill Sans MT"/>
          <w:spacing w:val="1"/>
          <w:sz w:val="22"/>
          <w:szCs w:val="22"/>
        </w:rPr>
        <w:t>u</w:t>
      </w:r>
      <w:r w:rsidRPr="004B4B2D">
        <w:rPr>
          <w:rFonts w:ascii="Gill Sans MT" w:hAnsi="Gill Sans MT" w:cs="Gill Sans MT"/>
          <w:sz w:val="22"/>
          <w:szCs w:val="22"/>
        </w:rPr>
        <w:t>p</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wit</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sol</w:t>
      </w:r>
      <w:r w:rsidRPr="004B4B2D">
        <w:rPr>
          <w:rFonts w:ascii="Gill Sans MT" w:hAnsi="Gill Sans MT" w:cs="Gill Sans MT"/>
          <w:spacing w:val="-1"/>
          <w:sz w:val="22"/>
          <w:szCs w:val="22"/>
        </w:rPr>
        <w:t>a</w:t>
      </w:r>
      <w:r w:rsidRPr="004B4B2D">
        <w:rPr>
          <w:rFonts w:ascii="Gill Sans MT" w:hAnsi="Gill Sans MT" w:cs="Gill Sans MT"/>
          <w:sz w:val="22"/>
          <w:szCs w:val="22"/>
        </w:rPr>
        <w:t>ting</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pacing w:val="-1"/>
          <w:sz w:val="22"/>
          <w:szCs w:val="22"/>
        </w:rPr>
        <w:t>y</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pacing w:val="2"/>
          <w:sz w:val="22"/>
          <w:szCs w:val="22"/>
        </w:rPr>
        <w:t>e</w:t>
      </w:r>
      <w:r w:rsidRPr="004B4B2D">
        <w:rPr>
          <w:rFonts w:ascii="Gill Sans MT" w:hAnsi="Gill Sans MT" w:cs="Gill Sans MT"/>
          <w:sz w:val="22"/>
          <w:szCs w:val="22"/>
        </w:rPr>
        <w: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is</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i</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n</w:t>
      </w:r>
      <w:r w:rsidRPr="004B4B2D">
        <w:rPr>
          <w:rFonts w:ascii="Gill Sans MT" w:hAnsi="Gill Sans MT" w:cs="Gill Sans MT"/>
          <w:w w:val="99"/>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pp</w:t>
      </w:r>
      <w:r w:rsidRPr="004B4B2D">
        <w:rPr>
          <w:rFonts w:ascii="Gill Sans MT" w:hAnsi="Gill Sans MT" w:cs="Gill Sans MT"/>
          <w:sz w:val="22"/>
          <w:szCs w:val="22"/>
        </w:rPr>
        <w:t>ort</w:t>
      </w:r>
      <w:r w:rsidRPr="004B4B2D">
        <w:rPr>
          <w:rFonts w:ascii="Gill Sans MT" w:hAnsi="Gill Sans MT" w:cs="Gill Sans MT"/>
          <w:spacing w:val="-2"/>
          <w:sz w:val="22"/>
          <w:szCs w:val="22"/>
        </w:rPr>
        <w:t>u</w:t>
      </w:r>
      <w:r w:rsidRPr="004B4B2D">
        <w:rPr>
          <w:rFonts w:ascii="Gill Sans MT" w:hAnsi="Gill Sans MT" w:cs="Gill Sans MT"/>
          <w:spacing w:val="1"/>
          <w:sz w:val="22"/>
          <w:szCs w:val="22"/>
        </w:rPr>
        <w:t>n</w:t>
      </w:r>
      <w:r w:rsidRPr="004B4B2D">
        <w:rPr>
          <w:rFonts w:ascii="Gill Sans MT" w:hAnsi="Gill Sans MT" w:cs="Gill Sans MT"/>
          <w:sz w:val="22"/>
          <w:szCs w:val="22"/>
        </w:rPr>
        <w:t>ity</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find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how</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th</w:t>
      </w:r>
      <w:r w:rsidRPr="004B4B2D">
        <w:rPr>
          <w:rFonts w:ascii="Gill Sans MT" w:hAnsi="Gill Sans MT" w:cs="Gill Sans MT"/>
          <w:sz w:val="22"/>
          <w:szCs w:val="22"/>
        </w:rPr>
        <w:t>ers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g</w:t>
      </w:r>
      <w:r w:rsidRPr="004B4B2D">
        <w:rPr>
          <w:rFonts w:ascii="Gill Sans MT" w:hAnsi="Gill Sans MT" w:cs="Gill Sans MT"/>
          <w:sz w:val="22"/>
          <w:szCs w:val="22"/>
        </w:rPr>
        <w:t>ro</w:t>
      </w:r>
      <w:r w:rsidRPr="004B4B2D">
        <w:rPr>
          <w:rFonts w:ascii="Gill Sans MT" w:hAnsi="Gill Sans MT" w:cs="Gill Sans MT"/>
          <w:spacing w:val="1"/>
          <w:sz w:val="22"/>
          <w:szCs w:val="22"/>
        </w:rPr>
        <w:t>u</w:t>
      </w:r>
      <w:r w:rsidRPr="004B4B2D">
        <w:rPr>
          <w:rFonts w:ascii="Gill Sans MT" w:hAnsi="Gill Sans MT" w:cs="Gill Sans MT"/>
          <w:sz w:val="22"/>
          <w:szCs w:val="22"/>
        </w:rPr>
        <w:t>p</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feel</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b</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t</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b</w:t>
      </w:r>
      <w:r w:rsidRPr="004B4B2D">
        <w:rPr>
          <w:rFonts w:ascii="Gill Sans MT" w:hAnsi="Gill Sans MT" w:cs="Gill Sans MT"/>
          <w:spacing w:val="1"/>
          <w:sz w:val="22"/>
          <w:szCs w:val="22"/>
        </w:rPr>
        <w:t>u</w:t>
      </w:r>
      <w:r w:rsidRPr="004B4B2D">
        <w:rPr>
          <w:rFonts w:ascii="Gill Sans MT" w:hAnsi="Gill Sans MT" w:cs="Gill Sans MT"/>
          <w:sz w:val="22"/>
          <w:szCs w:val="22"/>
        </w:rPr>
        <w:t>l</w:t>
      </w:r>
      <w:r w:rsidRPr="004B4B2D">
        <w:rPr>
          <w:rFonts w:ascii="Gill Sans MT" w:hAnsi="Gill Sans MT" w:cs="Gill Sans MT"/>
          <w:spacing w:val="-1"/>
          <w:sz w:val="22"/>
          <w:szCs w:val="22"/>
        </w:rPr>
        <w:t>ly</w:t>
      </w:r>
      <w:r w:rsidRPr="004B4B2D">
        <w:rPr>
          <w:rFonts w:ascii="Gill Sans MT" w:hAnsi="Gill Sans MT" w:cs="Gill Sans MT"/>
          <w:sz w:val="22"/>
          <w:szCs w:val="22"/>
        </w:rPr>
        <w:t>ing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1"/>
          <w:sz w:val="22"/>
          <w:szCs w:val="22"/>
        </w:rPr>
        <w:t>ha</w:t>
      </w:r>
      <w:r w:rsidRPr="004B4B2D">
        <w:rPr>
          <w:rFonts w:ascii="Gill Sans MT" w:hAnsi="Gill Sans MT" w:cs="Gill Sans MT"/>
          <w:spacing w:val="-1"/>
          <w:sz w:val="22"/>
          <w:szCs w:val="22"/>
        </w:rPr>
        <w:t>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p>
    <w:p w14:paraId="2B7D767C" w14:textId="77777777" w:rsidR="00B43EE3" w:rsidRPr="004B4B2D" w:rsidRDefault="00B43EE3">
      <w:pPr>
        <w:kinsoku w:val="0"/>
        <w:overflowPunct w:val="0"/>
        <w:spacing w:before="14" w:line="220" w:lineRule="exact"/>
        <w:rPr>
          <w:sz w:val="22"/>
          <w:szCs w:val="22"/>
        </w:rPr>
      </w:pPr>
    </w:p>
    <w:p w14:paraId="07373B6E" w14:textId="77777777" w:rsidR="00B43EE3" w:rsidRPr="004B4B2D" w:rsidRDefault="00B43EE3">
      <w:pPr>
        <w:kinsoku w:val="0"/>
        <w:overflowPunct w:val="0"/>
        <w:ind w:left="112"/>
        <w:rPr>
          <w:rFonts w:ascii="Gill Sans MT" w:hAnsi="Gill Sans MT" w:cs="Gill Sans MT"/>
          <w:sz w:val="22"/>
          <w:szCs w:val="22"/>
        </w:rPr>
      </w:pPr>
      <w:r w:rsidRPr="004B4B2D">
        <w:rPr>
          <w:rFonts w:ascii="Gill Sans MT" w:hAnsi="Gill Sans MT" w:cs="Gill Sans MT"/>
          <w:b/>
          <w:bCs/>
          <w:sz w:val="22"/>
          <w:szCs w:val="22"/>
        </w:rPr>
        <w:t>ST</w:t>
      </w:r>
      <w:r w:rsidRPr="004B4B2D">
        <w:rPr>
          <w:rFonts w:ascii="Gill Sans MT" w:hAnsi="Gill Sans MT" w:cs="Gill Sans MT"/>
          <w:b/>
          <w:bCs/>
          <w:spacing w:val="1"/>
          <w:sz w:val="22"/>
          <w:szCs w:val="22"/>
        </w:rPr>
        <w:t>E</w:t>
      </w:r>
      <w:r w:rsidRPr="004B4B2D">
        <w:rPr>
          <w:rFonts w:ascii="Gill Sans MT" w:hAnsi="Gill Sans MT" w:cs="Gill Sans MT"/>
          <w:b/>
          <w:bCs/>
          <w:sz w:val="22"/>
          <w:szCs w:val="22"/>
        </w:rPr>
        <w:t>P</w:t>
      </w:r>
      <w:r w:rsidRPr="004B4B2D">
        <w:rPr>
          <w:rFonts w:ascii="Gill Sans MT" w:hAnsi="Gill Sans MT" w:cs="Gill Sans MT"/>
          <w:b/>
          <w:bCs/>
          <w:spacing w:val="-10"/>
          <w:sz w:val="22"/>
          <w:szCs w:val="22"/>
        </w:rPr>
        <w:t xml:space="preserve"> </w:t>
      </w:r>
      <w:r w:rsidRPr="004B4B2D">
        <w:rPr>
          <w:rFonts w:ascii="Gill Sans MT" w:hAnsi="Gill Sans MT" w:cs="Gill Sans MT"/>
          <w:b/>
          <w:bCs/>
          <w:sz w:val="22"/>
          <w:szCs w:val="22"/>
        </w:rPr>
        <w:t>4:</w:t>
      </w:r>
      <w:r w:rsidRPr="004B4B2D">
        <w:rPr>
          <w:rFonts w:ascii="Gill Sans MT" w:hAnsi="Gill Sans MT" w:cs="Gill Sans MT"/>
          <w:b/>
          <w:bCs/>
          <w:spacing w:val="-7"/>
          <w:sz w:val="22"/>
          <w:szCs w:val="22"/>
        </w:rPr>
        <w:t xml:space="preserve"> </w:t>
      </w:r>
      <w:r w:rsidRPr="004B4B2D">
        <w:rPr>
          <w:rFonts w:ascii="Gill Sans MT" w:hAnsi="Gill Sans MT" w:cs="Gill Sans MT"/>
          <w:b/>
          <w:bCs/>
          <w:sz w:val="22"/>
          <w:szCs w:val="22"/>
        </w:rPr>
        <w:t>ASK</w:t>
      </w:r>
      <w:r w:rsidRPr="004B4B2D">
        <w:rPr>
          <w:rFonts w:ascii="Gill Sans MT" w:hAnsi="Gill Sans MT" w:cs="Gill Sans MT"/>
          <w:b/>
          <w:bCs/>
          <w:spacing w:val="-7"/>
          <w:sz w:val="22"/>
          <w:szCs w:val="22"/>
        </w:rPr>
        <w:t xml:space="preserve"> </w:t>
      </w:r>
      <w:r w:rsidRPr="004B4B2D">
        <w:rPr>
          <w:rFonts w:ascii="Gill Sans MT" w:hAnsi="Gill Sans MT" w:cs="Gill Sans MT"/>
          <w:b/>
          <w:bCs/>
          <w:spacing w:val="2"/>
          <w:sz w:val="22"/>
          <w:szCs w:val="22"/>
        </w:rPr>
        <w:t>T</w:t>
      </w:r>
      <w:r w:rsidRPr="004B4B2D">
        <w:rPr>
          <w:rFonts w:ascii="Gill Sans MT" w:hAnsi="Gill Sans MT" w:cs="Gill Sans MT"/>
          <w:b/>
          <w:bCs/>
          <w:sz w:val="22"/>
          <w:szCs w:val="22"/>
        </w:rPr>
        <w:t>HE</w:t>
      </w:r>
      <w:r w:rsidRPr="004B4B2D">
        <w:rPr>
          <w:rFonts w:ascii="Gill Sans MT" w:hAnsi="Gill Sans MT" w:cs="Gill Sans MT"/>
          <w:b/>
          <w:bCs/>
          <w:spacing w:val="-9"/>
          <w:sz w:val="22"/>
          <w:szCs w:val="22"/>
        </w:rPr>
        <w:t xml:space="preserve"> </w:t>
      </w:r>
      <w:r w:rsidRPr="004B4B2D">
        <w:rPr>
          <w:rFonts w:ascii="Gill Sans MT" w:hAnsi="Gill Sans MT" w:cs="Gill Sans MT"/>
          <w:b/>
          <w:bCs/>
          <w:spacing w:val="1"/>
          <w:sz w:val="22"/>
          <w:szCs w:val="22"/>
        </w:rPr>
        <w:t>G</w:t>
      </w:r>
      <w:r w:rsidRPr="004B4B2D">
        <w:rPr>
          <w:rFonts w:ascii="Gill Sans MT" w:hAnsi="Gill Sans MT" w:cs="Gill Sans MT"/>
          <w:b/>
          <w:bCs/>
          <w:sz w:val="22"/>
          <w:szCs w:val="22"/>
        </w:rPr>
        <w:t>RO</w:t>
      </w:r>
      <w:r w:rsidRPr="004B4B2D">
        <w:rPr>
          <w:rFonts w:ascii="Gill Sans MT" w:hAnsi="Gill Sans MT" w:cs="Gill Sans MT"/>
          <w:b/>
          <w:bCs/>
          <w:spacing w:val="2"/>
          <w:sz w:val="22"/>
          <w:szCs w:val="22"/>
        </w:rPr>
        <w:t>U</w:t>
      </w:r>
      <w:r w:rsidRPr="004B4B2D">
        <w:rPr>
          <w:rFonts w:ascii="Gill Sans MT" w:hAnsi="Gill Sans MT" w:cs="Gill Sans MT"/>
          <w:b/>
          <w:bCs/>
          <w:spacing w:val="-1"/>
          <w:sz w:val="22"/>
          <w:szCs w:val="22"/>
        </w:rPr>
        <w:t>P/</w:t>
      </w:r>
      <w:r w:rsidRPr="004B4B2D">
        <w:rPr>
          <w:rFonts w:ascii="Gill Sans MT" w:hAnsi="Gill Sans MT" w:cs="Gill Sans MT"/>
          <w:b/>
          <w:bCs/>
          <w:sz w:val="22"/>
          <w:szCs w:val="22"/>
        </w:rPr>
        <w:t>INDIVID</w:t>
      </w:r>
      <w:r w:rsidRPr="004B4B2D">
        <w:rPr>
          <w:rFonts w:ascii="Gill Sans MT" w:hAnsi="Gill Sans MT" w:cs="Gill Sans MT"/>
          <w:b/>
          <w:bCs/>
          <w:spacing w:val="-1"/>
          <w:sz w:val="22"/>
          <w:szCs w:val="22"/>
        </w:rPr>
        <w:t>U</w:t>
      </w:r>
      <w:r w:rsidRPr="004B4B2D">
        <w:rPr>
          <w:rFonts w:ascii="Gill Sans MT" w:hAnsi="Gill Sans MT" w:cs="Gill Sans MT"/>
          <w:b/>
          <w:bCs/>
          <w:sz w:val="22"/>
          <w:szCs w:val="22"/>
        </w:rPr>
        <w:t>AL</w:t>
      </w:r>
      <w:r w:rsidRPr="004B4B2D">
        <w:rPr>
          <w:rFonts w:ascii="Gill Sans MT" w:hAnsi="Gill Sans MT" w:cs="Gill Sans MT"/>
          <w:b/>
          <w:bCs/>
          <w:spacing w:val="-6"/>
          <w:sz w:val="22"/>
          <w:szCs w:val="22"/>
        </w:rPr>
        <w:t xml:space="preserve"> </w:t>
      </w:r>
      <w:r w:rsidRPr="004B4B2D">
        <w:rPr>
          <w:rFonts w:ascii="Gill Sans MT" w:hAnsi="Gill Sans MT" w:cs="Gill Sans MT"/>
          <w:b/>
          <w:bCs/>
          <w:sz w:val="22"/>
          <w:szCs w:val="22"/>
        </w:rPr>
        <w:t>FOR</w:t>
      </w:r>
      <w:r w:rsidRPr="004B4B2D">
        <w:rPr>
          <w:rFonts w:ascii="Gill Sans MT" w:hAnsi="Gill Sans MT" w:cs="Gill Sans MT"/>
          <w:b/>
          <w:bCs/>
          <w:spacing w:val="-8"/>
          <w:sz w:val="22"/>
          <w:szCs w:val="22"/>
        </w:rPr>
        <w:t xml:space="preserve"> </w:t>
      </w:r>
      <w:r w:rsidRPr="004B4B2D">
        <w:rPr>
          <w:rFonts w:ascii="Gill Sans MT" w:hAnsi="Gill Sans MT" w:cs="Gill Sans MT"/>
          <w:b/>
          <w:bCs/>
          <w:spacing w:val="2"/>
          <w:sz w:val="22"/>
          <w:szCs w:val="22"/>
        </w:rPr>
        <w:t>T</w:t>
      </w:r>
      <w:r w:rsidRPr="004B4B2D">
        <w:rPr>
          <w:rFonts w:ascii="Gill Sans MT" w:hAnsi="Gill Sans MT" w:cs="Gill Sans MT"/>
          <w:b/>
          <w:bCs/>
          <w:sz w:val="22"/>
          <w:szCs w:val="22"/>
        </w:rPr>
        <w:t>HE</w:t>
      </w:r>
      <w:r w:rsidRPr="004B4B2D">
        <w:rPr>
          <w:rFonts w:ascii="Gill Sans MT" w:hAnsi="Gill Sans MT" w:cs="Gill Sans MT"/>
          <w:b/>
          <w:bCs/>
          <w:spacing w:val="1"/>
          <w:sz w:val="22"/>
          <w:szCs w:val="22"/>
        </w:rPr>
        <w:t>I</w:t>
      </w:r>
      <w:r w:rsidRPr="004B4B2D">
        <w:rPr>
          <w:rFonts w:ascii="Gill Sans MT" w:hAnsi="Gill Sans MT" w:cs="Gill Sans MT"/>
          <w:b/>
          <w:bCs/>
          <w:sz w:val="22"/>
          <w:szCs w:val="22"/>
        </w:rPr>
        <w:t>R</w:t>
      </w:r>
      <w:r w:rsidRPr="004B4B2D">
        <w:rPr>
          <w:rFonts w:ascii="Gill Sans MT" w:hAnsi="Gill Sans MT" w:cs="Gill Sans MT"/>
          <w:b/>
          <w:bCs/>
          <w:spacing w:val="-9"/>
          <w:sz w:val="22"/>
          <w:szCs w:val="22"/>
        </w:rPr>
        <w:t xml:space="preserve"> </w:t>
      </w:r>
      <w:r w:rsidRPr="004B4B2D">
        <w:rPr>
          <w:rFonts w:ascii="Gill Sans MT" w:hAnsi="Gill Sans MT" w:cs="Gill Sans MT"/>
          <w:b/>
          <w:bCs/>
          <w:sz w:val="22"/>
          <w:szCs w:val="22"/>
        </w:rPr>
        <w:t>IDEAS</w:t>
      </w:r>
    </w:p>
    <w:p w14:paraId="6CEFB044" w14:textId="77777777" w:rsidR="00B43EE3" w:rsidRPr="004B4B2D" w:rsidRDefault="00B43EE3">
      <w:pPr>
        <w:kinsoku w:val="0"/>
        <w:overflowPunct w:val="0"/>
        <w:spacing w:line="230" w:lineRule="exact"/>
        <w:ind w:left="112"/>
        <w:rPr>
          <w:rFonts w:ascii="Gill Sans MT" w:hAnsi="Gill Sans MT" w:cs="Gill Sans MT"/>
          <w:sz w:val="22"/>
          <w:szCs w:val="22"/>
        </w:rPr>
      </w:pP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is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st</w:t>
      </w:r>
      <w:r w:rsidRPr="004B4B2D">
        <w:rPr>
          <w:rFonts w:ascii="Gill Sans MT" w:hAnsi="Gill Sans MT" w:cs="Gill Sans MT"/>
          <w:spacing w:val="-1"/>
          <w:sz w:val="22"/>
          <w:szCs w:val="22"/>
        </w:rPr>
        <w:t>ag</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g</w:t>
      </w:r>
      <w:r w:rsidRPr="004B4B2D">
        <w:rPr>
          <w:rFonts w:ascii="Gill Sans MT" w:hAnsi="Gill Sans MT" w:cs="Gill Sans MT"/>
          <w:sz w:val="22"/>
          <w:szCs w:val="22"/>
        </w:rPr>
        <w:t>ro</w:t>
      </w:r>
      <w:r w:rsidRPr="004B4B2D">
        <w:rPr>
          <w:rFonts w:ascii="Gill Sans MT" w:hAnsi="Gill Sans MT" w:cs="Gill Sans MT"/>
          <w:spacing w:val="1"/>
          <w:sz w:val="22"/>
          <w:szCs w:val="22"/>
        </w:rPr>
        <w:t>u</w:t>
      </w:r>
      <w:r w:rsidRPr="004B4B2D">
        <w:rPr>
          <w:rFonts w:ascii="Gill Sans MT" w:hAnsi="Gill Sans MT" w:cs="Gill Sans MT"/>
          <w:sz w:val="22"/>
          <w:szCs w:val="22"/>
        </w:rPr>
        <w:t>p</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1"/>
          <w:sz w:val="22"/>
          <w:szCs w:val="22"/>
        </w:rPr>
        <w:t>d</w:t>
      </w:r>
      <w:r w:rsidRPr="004B4B2D">
        <w:rPr>
          <w:rFonts w:ascii="Gill Sans MT" w:hAnsi="Gill Sans MT" w:cs="Gill Sans MT"/>
          <w:spacing w:val="1"/>
          <w:sz w:val="22"/>
          <w:szCs w:val="22"/>
        </w:rPr>
        <w:t>i</w:t>
      </w:r>
      <w:r w:rsidRPr="004B4B2D">
        <w:rPr>
          <w:rFonts w:ascii="Gill Sans MT" w:hAnsi="Gill Sans MT" w:cs="Gill Sans MT"/>
          <w:spacing w:val="-1"/>
          <w:sz w:val="22"/>
          <w:szCs w:val="22"/>
        </w:rPr>
        <w:t>v</w:t>
      </w:r>
      <w:r w:rsidRPr="004B4B2D">
        <w:rPr>
          <w:rFonts w:ascii="Gill Sans MT" w:hAnsi="Gill Sans MT" w:cs="Gill Sans MT"/>
          <w:sz w:val="22"/>
          <w:szCs w:val="22"/>
        </w:rPr>
        <w:t>i</w:t>
      </w:r>
      <w:r w:rsidRPr="004B4B2D">
        <w:rPr>
          <w:rFonts w:ascii="Gill Sans MT" w:hAnsi="Gill Sans MT" w:cs="Gill Sans MT"/>
          <w:spacing w:val="-2"/>
          <w:sz w:val="22"/>
          <w:szCs w:val="22"/>
        </w:rPr>
        <w:t>d</w:t>
      </w:r>
      <w:r w:rsidRPr="004B4B2D">
        <w:rPr>
          <w:rFonts w:ascii="Gill Sans MT" w:hAnsi="Gill Sans MT" w:cs="Gill Sans MT"/>
          <w:spacing w:val="1"/>
          <w:sz w:val="22"/>
          <w:szCs w:val="22"/>
        </w:rPr>
        <w:t>ua</w:t>
      </w:r>
      <w:r w:rsidRPr="004B4B2D">
        <w:rPr>
          <w:rFonts w:ascii="Gill Sans MT" w:hAnsi="Gill Sans MT" w:cs="Gill Sans MT"/>
          <w:sz w:val="22"/>
          <w:szCs w:val="22"/>
        </w:rPr>
        <w:t>l</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is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3"/>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1"/>
          <w:sz w:val="22"/>
          <w:szCs w:val="22"/>
        </w:rPr>
        <w:t>ag</w:t>
      </w:r>
      <w:r w:rsidRPr="004B4B2D">
        <w:rPr>
          <w:rFonts w:ascii="Gill Sans MT" w:hAnsi="Gill Sans MT" w:cs="Gill Sans MT"/>
          <w:spacing w:val="2"/>
          <w:sz w:val="22"/>
          <w:szCs w:val="22"/>
        </w:rPr>
        <w:t>e</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ug</w:t>
      </w:r>
      <w:r w:rsidRPr="004B4B2D">
        <w:rPr>
          <w:rFonts w:ascii="Gill Sans MT" w:hAnsi="Gill Sans MT" w:cs="Gill Sans MT"/>
          <w:spacing w:val="-1"/>
          <w:sz w:val="22"/>
          <w:szCs w:val="22"/>
        </w:rPr>
        <w:t>g</w:t>
      </w:r>
      <w:r w:rsidRPr="004B4B2D">
        <w:rPr>
          <w:rFonts w:ascii="Gill Sans MT" w:hAnsi="Gill Sans MT" w:cs="Gill Sans MT"/>
          <w:sz w:val="22"/>
          <w:szCs w:val="22"/>
        </w:rPr>
        <w:t>e</w:t>
      </w:r>
      <w:r w:rsidRPr="004B4B2D">
        <w:rPr>
          <w:rFonts w:ascii="Gill Sans MT" w:hAnsi="Gill Sans MT" w:cs="Gill Sans MT"/>
          <w:spacing w:val="3"/>
          <w:sz w:val="22"/>
          <w:szCs w:val="22"/>
        </w:rPr>
        <w:t>s</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ay</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wo</w:t>
      </w:r>
      <w:r w:rsidRPr="004B4B2D">
        <w:rPr>
          <w:rFonts w:ascii="Gill Sans MT" w:hAnsi="Gill Sans MT" w:cs="Gill Sans MT"/>
          <w:spacing w:val="1"/>
          <w:sz w:val="22"/>
          <w:szCs w:val="22"/>
        </w:rPr>
        <w:t>u</w:t>
      </w:r>
      <w:r w:rsidRPr="004B4B2D">
        <w:rPr>
          <w:rFonts w:ascii="Gill Sans MT" w:hAnsi="Gill Sans MT" w:cs="Gill Sans MT"/>
          <w:sz w:val="22"/>
          <w:szCs w:val="22"/>
        </w:rPr>
        <w:t>ld</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m</w:t>
      </w:r>
      <w:r w:rsidRPr="004B4B2D">
        <w:rPr>
          <w:rFonts w:ascii="Gill Sans MT" w:hAnsi="Gill Sans MT" w:cs="Gill Sans MT"/>
          <w:spacing w:val="-2"/>
          <w:sz w:val="22"/>
          <w:szCs w:val="22"/>
        </w:rPr>
        <w:t>a</w:t>
      </w:r>
      <w:r w:rsidRPr="004B4B2D">
        <w:rPr>
          <w:rFonts w:ascii="Gill Sans MT" w:hAnsi="Gill Sans MT" w:cs="Gill Sans MT"/>
          <w:sz w:val="22"/>
          <w:szCs w:val="22"/>
        </w:rPr>
        <w:t>ke</w:t>
      </w:r>
      <w:r w:rsidRPr="004B4B2D">
        <w:rPr>
          <w:rFonts w:ascii="Gill Sans MT" w:hAnsi="Gill Sans MT" w:cs="Gill Sans MT"/>
          <w:spacing w:val="-2"/>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a</w:t>
      </w:r>
      <w:r w:rsidRPr="004B4B2D">
        <w:rPr>
          <w:rFonts w:ascii="Gill Sans MT" w:hAnsi="Gill Sans MT" w:cs="Gill Sans MT"/>
          <w:spacing w:val="2"/>
          <w:sz w:val="22"/>
          <w:szCs w:val="22"/>
        </w:rPr>
        <w:t>r</w:t>
      </w:r>
      <w:r w:rsidRPr="004B4B2D">
        <w:rPr>
          <w:rFonts w:ascii="Gill Sans MT" w:hAnsi="Gill Sans MT" w:cs="Gill Sans MT"/>
          <w:spacing w:val="1"/>
          <w:sz w:val="22"/>
          <w:szCs w:val="22"/>
        </w:rPr>
        <w:t>g</w:t>
      </w:r>
      <w:r w:rsidRPr="004B4B2D">
        <w:rPr>
          <w:rFonts w:ascii="Gill Sans MT" w:hAnsi="Gill Sans MT" w:cs="Gill Sans MT"/>
          <w:sz w:val="22"/>
          <w:szCs w:val="22"/>
        </w:rPr>
        <w:t>et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bu</w:t>
      </w:r>
      <w:r w:rsidRPr="004B4B2D">
        <w:rPr>
          <w:rFonts w:ascii="Gill Sans MT" w:hAnsi="Gill Sans MT" w:cs="Gill Sans MT"/>
          <w:sz w:val="22"/>
          <w:szCs w:val="22"/>
        </w:rPr>
        <w:t>l</w:t>
      </w:r>
      <w:r w:rsidRPr="004B4B2D">
        <w:rPr>
          <w:rFonts w:ascii="Gill Sans MT" w:hAnsi="Gill Sans MT" w:cs="Gill Sans MT"/>
          <w:spacing w:val="-1"/>
          <w:sz w:val="22"/>
          <w:szCs w:val="22"/>
        </w:rPr>
        <w:t>ly</w:t>
      </w:r>
      <w:r w:rsidRPr="004B4B2D">
        <w:rPr>
          <w:rFonts w:ascii="Gill Sans MT" w:hAnsi="Gill Sans MT" w:cs="Gill Sans MT"/>
          <w:sz w:val="22"/>
          <w:szCs w:val="22"/>
        </w:rPr>
        <w:t>ing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f</w:t>
      </w:r>
      <w:r w:rsidRPr="004B4B2D">
        <w:rPr>
          <w:rFonts w:ascii="Gill Sans MT" w:hAnsi="Gill Sans MT" w:cs="Gill Sans MT"/>
          <w:spacing w:val="2"/>
          <w:sz w:val="22"/>
          <w:szCs w:val="22"/>
        </w:rPr>
        <w:t>e</w:t>
      </w:r>
      <w:r w:rsidRPr="004B4B2D">
        <w:rPr>
          <w:rFonts w:ascii="Gill Sans MT" w:hAnsi="Gill Sans MT" w:cs="Gill Sans MT"/>
          <w:sz w:val="22"/>
          <w:szCs w:val="22"/>
        </w:rPr>
        <w:t>el</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pacing w:val="1"/>
          <w:sz w:val="22"/>
          <w:szCs w:val="22"/>
        </w:rPr>
        <w:t>pp</w:t>
      </w:r>
      <w:r w:rsidRPr="004B4B2D">
        <w:rPr>
          <w:rFonts w:ascii="Gill Sans MT" w:hAnsi="Gill Sans MT" w:cs="Gill Sans MT"/>
          <w:sz w:val="22"/>
          <w:szCs w:val="22"/>
        </w:rPr>
        <w:t>ier.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Use</w:t>
      </w:r>
    </w:p>
    <w:p w14:paraId="424A2194" w14:textId="77777777" w:rsidR="00B43EE3" w:rsidRPr="004B4B2D" w:rsidRDefault="00B43EE3">
      <w:pPr>
        <w:kinsoku w:val="0"/>
        <w:overflowPunct w:val="0"/>
        <w:spacing w:before="1"/>
        <w:ind w:left="112"/>
        <w:rPr>
          <w:rFonts w:ascii="Gill Sans MT" w:hAnsi="Gill Sans MT" w:cs="Gill Sans MT"/>
          <w:sz w:val="22"/>
          <w:szCs w:val="22"/>
        </w:rPr>
      </w:pPr>
      <w:r w:rsidRPr="004B4B2D">
        <w:rPr>
          <w:rFonts w:ascii="Gill Sans MT" w:hAnsi="Gill Sans MT" w:cs="Gill Sans MT"/>
          <w:spacing w:val="1"/>
          <w:sz w:val="22"/>
          <w:szCs w:val="22"/>
        </w:rPr>
        <w:t>ph</w:t>
      </w:r>
      <w:r w:rsidRPr="004B4B2D">
        <w:rPr>
          <w:rFonts w:ascii="Gill Sans MT" w:hAnsi="Gill Sans MT" w:cs="Gill Sans MT"/>
          <w:sz w:val="22"/>
          <w:szCs w:val="22"/>
        </w:rPr>
        <w:t>r</w:t>
      </w:r>
      <w:r w:rsidRPr="004B4B2D">
        <w:rPr>
          <w:rFonts w:ascii="Gill Sans MT" w:hAnsi="Gill Sans MT" w:cs="Gill Sans MT"/>
          <w:spacing w:val="-1"/>
          <w:sz w:val="22"/>
          <w:szCs w:val="22"/>
        </w:rPr>
        <w:t>a</w:t>
      </w:r>
      <w:r w:rsidRPr="004B4B2D">
        <w:rPr>
          <w:rFonts w:ascii="Gill Sans MT" w:hAnsi="Gill Sans MT" w:cs="Gill Sans MT"/>
          <w:sz w:val="22"/>
          <w:szCs w:val="22"/>
        </w:rPr>
        <w:t>ses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l</w:t>
      </w:r>
      <w:r w:rsidRPr="004B4B2D">
        <w:rPr>
          <w:rFonts w:ascii="Gill Sans MT" w:hAnsi="Gill Sans MT" w:cs="Gill Sans MT"/>
          <w:spacing w:val="-1"/>
          <w:sz w:val="22"/>
          <w:szCs w:val="22"/>
        </w:rPr>
        <w:t>i</w:t>
      </w:r>
      <w:r w:rsidRPr="004B4B2D">
        <w:rPr>
          <w:rFonts w:ascii="Gill Sans MT" w:hAnsi="Gill Sans MT" w:cs="Gill Sans MT"/>
          <w:sz w:val="22"/>
          <w:szCs w:val="22"/>
        </w:rPr>
        <w:t>k</w:t>
      </w:r>
      <w:r w:rsidRPr="004B4B2D">
        <w:rPr>
          <w:rFonts w:ascii="Gill Sans MT" w:hAnsi="Gill Sans MT" w:cs="Gill Sans MT"/>
          <w:spacing w:val="1"/>
          <w:sz w:val="22"/>
          <w:szCs w:val="22"/>
        </w:rPr>
        <w:t>e</w:t>
      </w:r>
      <w:r w:rsidRPr="004B4B2D">
        <w:rPr>
          <w:rFonts w:ascii="Gill Sans MT" w:hAnsi="Gill Sans MT" w:cs="Gill Sans MT"/>
          <w:sz w:val="22"/>
          <w:szCs w:val="22"/>
        </w:rPr>
        <w:t>:</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w:t>
      </w:r>
      <w:r w:rsidRPr="004B4B2D">
        <w:rPr>
          <w:rFonts w:ascii="Gill Sans MT" w:hAnsi="Gill Sans MT" w:cs="Gill Sans MT"/>
          <w:sz w:val="22"/>
          <w:szCs w:val="22"/>
        </w:rPr>
        <w:t>if</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were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you</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w</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wo</w:t>
      </w:r>
      <w:r w:rsidRPr="004B4B2D">
        <w:rPr>
          <w:rFonts w:ascii="Gill Sans MT" w:hAnsi="Gill Sans MT" w:cs="Gill Sans MT"/>
          <w:spacing w:val="1"/>
          <w:sz w:val="22"/>
          <w:szCs w:val="22"/>
        </w:rPr>
        <w:t>u</w:t>
      </w:r>
      <w:r w:rsidRPr="004B4B2D">
        <w:rPr>
          <w:rFonts w:ascii="Gill Sans MT" w:hAnsi="Gill Sans MT" w:cs="Gill Sans MT"/>
          <w:sz w:val="22"/>
          <w:szCs w:val="22"/>
        </w:rPr>
        <w:t>ld</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help</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w:t>
      </w:r>
      <w:r w:rsidRPr="004B4B2D">
        <w:rPr>
          <w:rFonts w:ascii="Gill Sans MT" w:hAnsi="Gill Sans MT" w:cs="Gill Sans MT"/>
          <w:spacing w:val="1"/>
          <w:sz w:val="22"/>
          <w:szCs w:val="22"/>
        </w:rPr>
        <w:t>.</w:t>
      </w:r>
      <w:r w:rsidRPr="004B4B2D">
        <w:rPr>
          <w:rFonts w:ascii="Gill Sans MT" w:hAnsi="Gill Sans MT" w:cs="Gill Sans MT"/>
          <w:spacing w:val="-1"/>
          <w:sz w:val="22"/>
          <w:szCs w:val="22"/>
        </w:rPr>
        <w:t>”</w:t>
      </w:r>
      <w:r w:rsidRPr="004B4B2D">
        <w:rPr>
          <w:rFonts w:ascii="Gill Sans MT" w:hAnsi="Gill Sans MT" w:cs="Gill Sans MT"/>
          <w:sz w:val="22"/>
          <w:szCs w:val="22"/>
        </w:rPr>
        <w: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3"/>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1"/>
          <w:sz w:val="22"/>
          <w:szCs w:val="22"/>
        </w:rPr>
        <w:t>ag</w:t>
      </w:r>
      <w:r w:rsidRPr="004B4B2D">
        <w:rPr>
          <w:rFonts w:ascii="Gill Sans MT" w:hAnsi="Gill Sans MT" w:cs="Gill Sans MT"/>
          <w:sz w:val="22"/>
          <w:szCs w:val="22"/>
        </w:rPr>
        <w:t>e</w:t>
      </w:r>
      <w:r w:rsidRPr="004B4B2D">
        <w:rPr>
          <w:rFonts w:ascii="Gill Sans MT" w:hAnsi="Gill Sans MT" w:cs="Gill Sans MT"/>
          <w:spacing w:val="-2"/>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res</w:t>
      </w:r>
      <w:r w:rsidRPr="004B4B2D">
        <w:rPr>
          <w:rFonts w:ascii="Gill Sans MT" w:hAnsi="Gill Sans MT" w:cs="Gill Sans MT"/>
          <w:spacing w:val="1"/>
          <w:sz w:val="22"/>
          <w:szCs w:val="22"/>
        </w:rPr>
        <w:t>p</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se.</w:t>
      </w:r>
    </w:p>
    <w:p w14:paraId="30F714CA" w14:textId="77777777" w:rsidR="00B43EE3" w:rsidRPr="004B4B2D" w:rsidRDefault="00B43EE3">
      <w:pPr>
        <w:kinsoku w:val="0"/>
        <w:overflowPunct w:val="0"/>
        <w:spacing w:line="230" w:lineRule="exact"/>
        <w:ind w:left="112"/>
        <w:rPr>
          <w:rFonts w:ascii="Gill Sans MT" w:hAnsi="Gill Sans MT" w:cs="Gill Sans MT"/>
          <w:sz w:val="22"/>
          <w:szCs w:val="22"/>
        </w:rPr>
      </w:pPr>
      <w:r w:rsidRPr="004B4B2D">
        <w:rPr>
          <w:rFonts w:ascii="Gill Sans MT" w:hAnsi="Gill Sans MT" w:cs="Gill Sans MT"/>
          <w:sz w:val="22"/>
          <w:szCs w:val="22"/>
        </w:rPr>
        <w:t>List</w:t>
      </w:r>
      <w:r w:rsidRPr="004B4B2D">
        <w:rPr>
          <w:rFonts w:ascii="Gill Sans MT" w:hAnsi="Gill Sans MT" w:cs="Gill Sans MT"/>
          <w:spacing w:val="1"/>
          <w:sz w:val="22"/>
          <w:szCs w:val="22"/>
        </w:rPr>
        <w:t>e</w:t>
      </w:r>
      <w:r w:rsidRPr="004B4B2D">
        <w:rPr>
          <w:rFonts w:ascii="Gill Sans MT" w:hAnsi="Gill Sans MT" w:cs="Gill Sans MT"/>
          <w:sz w:val="22"/>
          <w:szCs w:val="22"/>
        </w:rPr>
        <w:t>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ll</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ug</w:t>
      </w:r>
      <w:r w:rsidRPr="004B4B2D">
        <w:rPr>
          <w:rFonts w:ascii="Gill Sans MT" w:hAnsi="Gill Sans MT" w:cs="Gill Sans MT"/>
          <w:spacing w:val="-1"/>
          <w:sz w:val="22"/>
          <w:szCs w:val="22"/>
        </w:rPr>
        <w:t>g</w:t>
      </w:r>
      <w:r w:rsidRPr="004B4B2D">
        <w:rPr>
          <w:rFonts w:ascii="Gill Sans MT" w:hAnsi="Gill Sans MT" w:cs="Gill Sans MT"/>
          <w:sz w:val="22"/>
          <w:szCs w:val="22"/>
        </w:rPr>
        <w:t>estio</w:t>
      </w:r>
      <w:r w:rsidRPr="004B4B2D">
        <w:rPr>
          <w:rFonts w:ascii="Gill Sans MT" w:hAnsi="Gill Sans MT" w:cs="Gill Sans MT"/>
          <w:spacing w:val="1"/>
          <w:sz w:val="22"/>
          <w:szCs w:val="22"/>
        </w:rPr>
        <w:t>n</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pacing w:val="3"/>
          <w:sz w:val="22"/>
          <w:szCs w:val="22"/>
        </w:rPr>
        <w:t>n</w:t>
      </w:r>
      <w:r w:rsidRPr="004B4B2D">
        <w:rPr>
          <w:rFonts w:ascii="Gill Sans MT" w:hAnsi="Gill Sans MT" w:cs="Gill Sans MT"/>
          <w:sz w:val="22"/>
          <w:szCs w:val="22"/>
        </w:rPr>
        <w:t>o</w:t>
      </w:r>
      <w:r w:rsidRPr="004B4B2D">
        <w:rPr>
          <w:rFonts w:ascii="Gill Sans MT" w:hAnsi="Gill Sans MT" w:cs="Gill Sans MT"/>
          <w:spacing w:val="1"/>
          <w:sz w:val="22"/>
          <w:szCs w:val="22"/>
        </w:rPr>
        <w:t>t</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th</w:t>
      </w:r>
      <w:r w:rsidRPr="004B4B2D">
        <w:rPr>
          <w:rFonts w:ascii="Gill Sans MT" w:hAnsi="Gill Sans MT" w:cs="Gill Sans MT"/>
          <w:sz w:val="22"/>
          <w:szCs w:val="22"/>
        </w:rPr>
        <w:t>em,</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es</w:t>
      </w:r>
      <w:r w:rsidRPr="004B4B2D">
        <w:rPr>
          <w:rFonts w:ascii="Gill Sans MT" w:hAnsi="Gill Sans MT" w:cs="Gill Sans MT"/>
          <w:spacing w:val="1"/>
          <w:sz w:val="22"/>
          <w:szCs w:val="22"/>
        </w:rPr>
        <w:t>p</w:t>
      </w:r>
      <w:r w:rsidRPr="004B4B2D">
        <w:rPr>
          <w:rFonts w:ascii="Gill Sans MT" w:hAnsi="Gill Sans MT" w:cs="Gill Sans MT"/>
          <w:sz w:val="22"/>
          <w:szCs w:val="22"/>
        </w:rPr>
        <w:t>ec</w:t>
      </w:r>
      <w:r w:rsidRPr="004B4B2D">
        <w:rPr>
          <w:rFonts w:ascii="Gill Sans MT" w:hAnsi="Gill Sans MT" w:cs="Gill Sans MT"/>
          <w:spacing w:val="3"/>
          <w:sz w:val="22"/>
          <w:szCs w:val="22"/>
        </w:rPr>
        <w:t>i</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1"/>
          <w:sz w:val="22"/>
          <w:szCs w:val="22"/>
        </w:rPr>
        <w:t>l</w:t>
      </w:r>
      <w:r w:rsidRPr="004B4B2D">
        <w:rPr>
          <w:rFonts w:ascii="Gill Sans MT" w:hAnsi="Gill Sans MT" w:cs="Gill Sans MT"/>
          <w:sz w:val="22"/>
          <w:szCs w:val="22"/>
        </w:rPr>
        <w:t>y</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positi</w:t>
      </w:r>
      <w:r w:rsidRPr="004B4B2D">
        <w:rPr>
          <w:rFonts w:ascii="Gill Sans MT" w:hAnsi="Gill Sans MT" w:cs="Gill Sans MT"/>
          <w:spacing w:val="-2"/>
          <w:sz w:val="22"/>
          <w:szCs w:val="22"/>
        </w:rPr>
        <w:t>v</w:t>
      </w:r>
      <w:r w:rsidRPr="004B4B2D">
        <w:rPr>
          <w:rFonts w:ascii="Gill Sans MT" w:hAnsi="Gill Sans MT" w:cs="Gill Sans MT"/>
          <w:sz w:val="22"/>
          <w:szCs w:val="22"/>
        </w:rPr>
        <w:t>e</w:t>
      </w:r>
      <w:r w:rsidRPr="004B4B2D">
        <w:rPr>
          <w:rFonts w:ascii="Gill Sans MT" w:hAnsi="Gill Sans MT" w:cs="Gill Sans MT"/>
          <w:spacing w:val="-3"/>
          <w:sz w:val="22"/>
          <w:szCs w:val="22"/>
        </w:rPr>
        <w:t xml:space="preserve"> </w:t>
      </w:r>
      <w:r w:rsidRPr="004B4B2D">
        <w:rPr>
          <w:rFonts w:ascii="Gill Sans MT" w:hAnsi="Gill Sans MT" w:cs="Gill Sans MT"/>
          <w:spacing w:val="2"/>
          <w:sz w:val="22"/>
          <w:szCs w:val="22"/>
        </w:rPr>
        <w:t>r</w:t>
      </w:r>
      <w:r w:rsidRPr="004B4B2D">
        <w:rPr>
          <w:rFonts w:ascii="Gill Sans MT" w:hAnsi="Gill Sans MT" w:cs="Gill Sans MT"/>
          <w:sz w:val="22"/>
          <w:szCs w:val="22"/>
        </w:rPr>
        <w:t>es</w:t>
      </w:r>
      <w:r w:rsidRPr="004B4B2D">
        <w:rPr>
          <w:rFonts w:ascii="Gill Sans MT" w:hAnsi="Gill Sans MT" w:cs="Gill Sans MT"/>
          <w:spacing w:val="1"/>
          <w:sz w:val="22"/>
          <w:szCs w:val="22"/>
        </w:rPr>
        <w:t>p</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ses</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ese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wi</w:t>
      </w:r>
      <w:r w:rsidRPr="004B4B2D">
        <w:rPr>
          <w:rFonts w:ascii="Gill Sans MT" w:hAnsi="Gill Sans MT" w:cs="Gill Sans MT"/>
          <w:spacing w:val="-1"/>
          <w:sz w:val="22"/>
          <w:szCs w:val="22"/>
        </w:rPr>
        <w:t>l</w:t>
      </w:r>
      <w:r w:rsidRPr="004B4B2D">
        <w:rPr>
          <w:rFonts w:ascii="Gill Sans MT" w:hAnsi="Gill Sans MT" w:cs="Gill Sans MT"/>
          <w:sz w:val="22"/>
          <w:szCs w:val="22"/>
        </w:rPr>
        <w:t>l</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h</w:t>
      </w:r>
      <w:r w:rsidRPr="004B4B2D">
        <w:rPr>
          <w:rFonts w:ascii="Gill Sans MT" w:hAnsi="Gill Sans MT" w:cs="Gill Sans MT"/>
          <w:sz w:val="22"/>
          <w:szCs w:val="22"/>
        </w:rPr>
        <w:t>elp</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pacing w:val="2"/>
          <w:sz w:val="22"/>
          <w:szCs w:val="22"/>
        </w:rPr>
        <w:t>r</w:t>
      </w:r>
      <w:r w:rsidRPr="004B4B2D">
        <w:rPr>
          <w:rFonts w:ascii="Gill Sans MT" w:hAnsi="Gill Sans MT" w:cs="Gill Sans MT"/>
          <w:sz w:val="22"/>
          <w:szCs w:val="22"/>
        </w:rPr>
        <w:t>eate</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pacing w:val="-1"/>
          <w:sz w:val="22"/>
          <w:szCs w:val="22"/>
        </w:rPr>
        <w:t>v</w:t>
      </w:r>
      <w:r w:rsidRPr="004B4B2D">
        <w:rPr>
          <w:rFonts w:ascii="Gill Sans MT" w:hAnsi="Gill Sans MT" w:cs="Gill Sans MT"/>
          <w:sz w:val="22"/>
          <w:szCs w:val="22"/>
        </w:rPr>
        <w:t>iro</w:t>
      </w:r>
      <w:r w:rsidRPr="004B4B2D">
        <w:rPr>
          <w:rFonts w:ascii="Gill Sans MT" w:hAnsi="Gill Sans MT" w:cs="Gill Sans MT"/>
          <w:spacing w:val="1"/>
          <w:sz w:val="22"/>
          <w:szCs w:val="22"/>
        </w:rPr>
        <w:t>n</w:t>
      </w:r>
      <w:r w:rsidRPr="004B4B2D">
        <w:rPr>
          <w:rFonts w:ascii="Gill Sans MT" w:hAnsi="Gill Sans MT" w:cs="Gill Sans MT"/>
          <w:sz w:val="22"/>
          <w:szCs w:val="22"/>
        </w:rPr>
        <w:t>me</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for</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w:t>
      </w:r>
      <w:r w:rsidRPr="004B4B2D">
        <w:rPr>
          <w:rFonts w:ascii="Gill Sans MT" w:hAnsi="Gill Sans MT" w:cs="Gill Sans MT"/>
          <w:spacing w:val="1"/>
          <w:sz w:val="22"/>
          <w:szCs w:val="22"/>
        </w:rPr>
        <w:t>un</w:t>
      </w:r>
      <w:r w:rsidRPr="004B4B2D">
        <w:rPr>
          <w:rFonts w:ascii="Gill Sans MT" w:hAnsi="Gill Sans MT" w:cs="Gill Sans MT"/>
          <w:sz w:val="22"/>
          <w:szCs w:val="22"/>
        </w:rPr>
        <w:t>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peo</w:t>
      </w:r>
      <w:r w:rsidRPr="004B4B2D">
        <w:rPr>
          <w:rFonts w:ascii="Gill Sans MT" w:hAnsi="Gill Sans MT" w:cs="Gill Sans MT"/>
          <w:spacing w:val="1"/>
          <w:sz w:val="22"/>
          <w:szCs w:val="22"/>
        </w:rPr>
        <w:t>p</w:t>
      </w:r>
      <w:r w:rsidRPr="004B4B2D">
        <w:rPr>
          <w:rFonts w:ascii="Gill Sans MT" w:hAnsi="Gill Sans MT" w:cs="Gill Sans MT"/>
          <w:sz w:val="22"/>
          <w:szCs w:val="22"/>
        </w:rPr>
        <w:t>le</w:t>
      </w:r>
    </w:p>
    <w:p w14:paraId="11E5640D" w14:textId="77777777" w:rsidR="00B43EE3" w:rsidRPr="004B4B2D" w:rsidRDefault="00B43EE3">
      <w:pPr>
        <w:kinsoku w:val="0"/>
        <w:overflowPunct w:val="0"/>
        <w:spacing w:before="1"/>
        <w:ind w:left="112"/>
        <w:rPr>
          <w:rFonts w:ascii="Gill Sans MT" w:hAnsi="Gill Sans MT" w:cs="Gill Sans MT"/>
          <w:sz w:val="22"/>
          <w:szCs w:val="22"/>
        </w:rPr>
      </w:pPr>
      <w:r w:rsidRPr="004B4B2D">
        <w:rPr>
          <w:rFonts w:ascii="Gill Sans MT" w:hAnsi="Gill Sans MT" w:cs="Gill Sans MT"/>
          <w:sz w:val="22"/>
          <w:szCs w:val="22"/>
        </w:rPr>
        <w:t>in</w:t>
      </w:r>
      <w:r w:rsidRPr="004B4B2D">
        <w:rPr>
          <w:rFonts w:ascii="Gill Sans MT" w:hAnsi="Gill Sans MT" w:cs="Gill Sans MT"/>
          <w:spacing w:val="-1"/>
          <w:sz w:val="22"/>
          <w:szCs w:val="22"/>
        </w:rPr>
        <w:t>v</w:t>
      </w:r>
      <w:r w:rsidRPr="004B4B2D">
        <w:rPr>
          <w:rFonts w:ascii="Gill Sans MT" w:hAnsi="Gill Sans MT" w:cs="Gill Sans MT"/>
          <w:sz w:val="22"/>
          <w:szCs w:val="22"/>
        </w:rPr>
        <w:t>ol</w:t>
      </w:r>
      <w:r w:rsidRPr="004B4B2D">
        <w:rPr>
          <w:rFonts w:ascii="Gill Sans MT" w:hAnsi="Gill Sans MT" w:cs="Gill Sans MT"/>
          <w:spacing w:val="-1"/>
          <w:sz w:val="22"/>
          <w:szCs w:val="22"/>
        </w:rPr>
        <w:t>v</w:t>
      </w:r>
      <w:r w:rsidRPr="004B4B2D">
        <w:rPr>
          <w:rFonts w:ascii="Gill Sans MT" w:hAnsi="Gill Sans MT" w:cs="Gill Sans MT"/>
          <w:spacing w:val="2"/>
          <w:sz w:val="22"/>
          <w:szCs w:val="22"/>
        </w:rPr>
        <w:t>e</w:t>
      </w:r>
      <w:r w:rsidRPr="004B4B2D">
        <w:rPr>
          <w:rFonts w:ascii="Gill Sans MT" w:hAnsi="Gill Sans MT" w:cs="Gill Sans MT"/>
          <w:sz w:val="22"/>
          <w:szCs w:val="22"/>
        </w:rPr>
        <w:t>d</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work</w:t>
      </w:r>
      <w:r w:rsidRPr="004B4B2D">
        <w:rPr>
          <w:rFonts w:ascii="Gill Sans MT" w:hAnsi="Gill Sans MT" w:cs="Gill Sans MT"/>
          <w:spacing w:val="-8"/>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z w:val="22"/>
          <w:szCs w:val="22"/>
        </w:rPr>
        <w:t>o</w:t>
      </w:r>
      <w:r w:rsidRPr="004B4B2D">
        <w:rPr>
          <w:rFonts w:ascii="Gill Sans MT" w:hAnsi="Gill Sans MT" w:cs="Gill Sans MT"/>
          <w:spacing w:val="-1"/>
          <w:sz w:val="22"/>
          <w:szCs w:val="22"/>
        </w:rPr>
        <w:t>g</w:t>
      </w:r>
      <w:r w:rsidRPr="004B4B2D">
        <w:rPr>
          <w:rFonts w:ascii="Gill Sans MT" w:hAnsi="Gill Sans MT" w:cs="Gill Sans MT"/>
          <w:sz w:val="22"/>
          <w:szCs w:val="22"/>
        </w:rPr>
        <w:t>e</w:t>
      </w:r>
      <w:r w:rsidRPr="004B4B2D">
        <w:rPr>
          <w:rFonts w:ascii="Gill Sans MT" w:hAnsi="Gill Sans MT" w:cs="Gill Sans MT"/>
          <w:spacing w:val="1"/>
          <w:sz w:val="22"/>
          <w:szCs w:val="22"/>
        </w:rPr>
        <w:t>th</w:t>
      </w:r>
      <w:r w:rsidRPr="004B4B2D">
        <w:rPr>
          <w:rFonts w:ascii="Gill Sans MT" w:hAnsi="Gill Sans MT" w:cs="Gill Sans MT"/>
          <w:sz w:val="22"/>
          <w:szCs w:val="22"/>
        </w:rPr>
        <w:t>er.</w:t>
      </w:r>
    </w:p>
    <w:p w14:paraId="283BF1F5" w14:textId="77777777" w:rsidR="00B43EE3" w:rsidRPr="004B4B2D" w:rsidRDefault="00B43EE3">
      <w:pPr>
        <w:kinsoku w:val="0"/>
        <w:overflowPunct w:val="0"/>
        <w:spacing w:before="11" w:line="220" w:lineRule="exact"/>
        <w:rPr>
          <w:sz w:val="22"/>
          <w:szCs w:val="22"/>
        </w:rPr>
      </w:pPr>
    </w:p>
    <w:p w14:paraId="1EBE166D" w14:textId="77777777" w:rsidR="00B43EE3" w:rsidRPr="004B4B2D" w:rsidRDefault="00B43EE3">
      <w:pPr>
        <w:kinsoku w:val="0"/>
        <w:overflowPunct w:val="0"/>
        <w:ind w:left="112"/>
        <w:rPr>
          <w:rFonts w:ascii="Gill Sans MT" w:hAnsi="Gill Sans MT" w:cs="Gill Sans MT"/>
          <w:sz w:val="22"/>
          <w:szCs w:val="22"/>
        </w:rPr>
      </w:pPr>
      <w:r w:rsidRPr="004B4B2D">
        <w:rPr>
          <w:rFonts w:ascii="Gill Sans MT" w:hAnsi="Gill Sans MT" w:cs="Gill Sans MT"/>
          <w:b/>
          <w:bCs/>
          <w:sz w:val="22"/>
          <w:szCs w:val="22"/>
        </w:rPr>
        <w:t>ST</w:t>
      </w:r>
      <w:r w:rsidRPr="004B4B2D">
        <w:rPr>
          <w:rFonts w:ascii="Gill Sans MT" w:hAnsi="Gill Sans MT" w:cs="Gill Sans MT"/>
          <w:b/>
          <w:bCs/>
          <w:spacing w:val="1"/>
          <w:sz w:val="22"/>
          <w:szCs w:val="22"/>
        </w:rPr>
        <w:t>E</w:t>
      </w:r>
      <w:r w:rsidRPr="004B4B2D">
        <w:rPr>
          <w:rFonts w:ascii="Gill Sans MT" w:hAnsi="Gill Sans MT" w:cs="Gill Sans MT"/>
          <w:b/>
          <w:bCs/>
          <w:sz w:val="22"/>
          <w:szCs w:val="22"/>
        </w:rPr>
        <w:t>P</w:t>
      </w:r>
      <w:r w:rsidRPr="004B4B2D">
        <w:rPr>
          <w:rFonts w:ascii="Gill Sans MT" w:hAnsi="Gill Sans MT" w:cs="Gill Sans MT"/>
          <w:b/>
          <w:bCs/>
          <w:spacing w:val="-8"/>
          <w:sz w:val="22"/>
          <w:szCs w:val="22"/>
        </w:rPr>
        <w:t xml:space="preserve"> </w:t>
      </w:r>
      <w:r w:rsidRPr="004B4B2D">
        <w:rPr>
          <w:rFonts w:ascii="Gill Sans MT" w:hAnsi="Gill Sans MT" w:cs="Gill Sans MT"/>
          <w:b/>
          <w:bCs/>
          <w:sz w:val="22"/>
          <w:szCs w:val="22"/>
        </w:rPr>
        <w:t>5:</w:t>
      </w:r>
      <w:r w:rsidRPr="004B4B2D">
        <w:rPr>
          <w:rFonts w:ascii="Gill Sans MT" w:hAnsi="Gill Sans MT" w:cs="Gill Sans MT"/>
          <w:b/>
          <w:bCs/>
          <w:spacing w:val="-5"/>
          <w:sz w:val="22"/>
          <w:szCs w:val="22"/>
        </w:rPr>
        <w:t xml:space="preserve"> </w:t>
      </w:r>
      <w:r w:rsidRPr="004B4B2D">
        <w:rPr>
          <w:rFonts w:ascii="Gill Sans MT" w:hAnsi="Gill Sans MT" w:cs="Gill Sans MT"/>
          <w:b/>
          <w:bCs/>
          <w:sz w:val="22"/>
          <w:szCs w:val="22"/>
        </w:rPr>
        <w:t>LEAVE</w:t>
      </w:r>
      <w:r w:rsidRPr="004B4B2D">
        <w:rPr>
          <w:rFonts w:ascii="Gill Sans MT" w:hAnsi="Gill Sans MT" w:cs="Gill Sans MT"/>
          <w:b/>
          <w:bCs/>
          <w:spacing w:val="-6"/>
          <w:sz w:val="22"/>
          <w:szCs w:val="22"/>
        </w:rPr>
        <w:t xml:space="preserve"> </w:t>
      </w:r>
      <w:r w:rsidRPr="004B4B2D">
        <w:rPr>
          <w:rFonts w:ascii="Gill Sans MT" w:hAnsi="Gill Sans MT" w:cs="Gill Sans MT"/>
          <w:b/>
          <w:bCs/>
          <w:sz w:val="22"/>
          <w:szCs w:val="22"/>
        </w:rPr>
        <w:t>IT</w:t>
      </w:r>
      <w:r w:rsidRPr="004B4B2D">
        <w:rPr>
          <w:rFonts w:ascii="Gill Sans MT" w:hAnsi="Gill Sans MT" w:cs="Gill Sans MT"/>
          <w:b/>
          <w:bCs/>
          <w:spacing w:val="-6"/>
          <w:sz w:val="22"/>
          <w:szCs w:val="22"/>
        </w:rPr>
        <w:t xml:space="preserve"> </w:t>
      </w:r>
      <w:r w:rsidRPr="004B4B2D">
        <w:rPr>
          <w:rFonts w:ascii="Gill Sans MT" w:hAnsi="Gill Sans MT" w:cs="Gill Sans MT"/>
          <w:b/>
          <w:bCs/>
          <w:sz w:val="22"/>
          <w:szCs w:val="22"/>
        </w:rPr>
        <w:t>TO</w:t>
      </w:r>
      <w:r w:rsidRPr="004B4B2D">
        <w:rPr>
          <w:rFonts w:ascii="Gill Sans MT" w:hAnsi="Gill Sans MT" w:cs="Gill Sans MT"/>
          <w:b/>
          <w:bCs/>
          <w:spacing w:val="-6"/>
          <w:sz w:val="22"/>
          <w:szCs w:val="22"/>
        </w:rPr>
        <w:t xml:space="preserve"> </w:t>
      </w:r>
      <w:r w:rsidRPr="004B4B2D">
        <w:rPr>
          <w:rFonts w:ascii="Gill Sans MT" w:hAnsi="Gill Sans MT" w:cs="Gill Sans MT"/>
          <w:b/>
          <w:bCs/>
          <w:spacing w:val="2"/>
          <w:sz w:val="22"/>
          <w:szCs w:val="22"/>
        </w:rPr>
        <w:t>T</w:t>
      </w:r>
      <w:r w:rsidRPr="004B4B2D">
        <w:rPr>
          <w:rFonts w:ascii="Gill Sans MT" w:hAnsi="Gill Sans MT" w:cs="Gill Sans MT"/>
          <w:b/>
          <w:bCs/>
          <w:sz w:val="22"/>
          <w:szCs w:val="22"/>
        </w:rPr>
        <w:t>HE</w:t>
      </w:r>
      <w:r w:rsidRPr="004B4B2D">
        <w:rPr>
          <w:rFonts w:ascii="Gill Sans MT" w:hAnsi="Gill Sans MT" w:cs="Gill Sans MT"/>
          <w:b/>
          <w:bCs/>
          <w:spacing w:val="-7"/>
          <w:sz w:val="22"/>
          <w:szCs w:val="22"/>
        </w:rPr>
        <w:t xml:space="preserve"> </w:t>
      </w:r>
      <w:r w:rsidRPr="004B4B2D">
        <w:rPr>
          <w:rFonts w:ascii="Gill Sans MT" w:hAnsi="Gill Sans MT" w:cs="Gill Sans MT"/>
          <w:b/>
          <w:bCs/>
          <w:spacing w:val="1"/>
          <w:sz w:val="22"/>
          <w:szCs w:val="22"/>
        </w:rPr>
        <w:t>G</w:t>
      </w:r>
      <w:r w:rsidRPr="004B4B2D">
        <w:rPr>
          <w:rFonts w:ascii="Gill Sans MT" w:hAnsi="Gill Sans MT" w:cs="Gill Sans MT"/>
          <w:b/>
          <w:bCs/>
          <w:sz w:val="22"/>
          <w:szCs w:val="22"/>
        </w:rPr>
        <w:t>RO</w:t>
      </w:r>
      <w:r w:rsidRPr="004B4B2D">
        <w:rPr>
          <w:rFonts w:ascii="Gill Sans MT" w:hAnsi="Gill Sans MT" w:cs="Gill Sans MT"/>
          <w:b/>
          <w:bCs/>
          <w:spacing w:val="2"/>
          <w:sz w:val="22"/>
          <w:szCs w:val="22"/>
        </w:rPr>
        <w:t>U</w:t>
      </w:r>
      <w:r w:rsidRPr="004B4B2D">
        <w:rPr>
          <w:rFonts w:ascii="Gill Sans MT" w:hAnsi="Gill Sans MT" w:cs="Gill Sans MT"/>
          <w:b/>
          <w:bCs/>
          <w:sz w:val="22"/>
          <w:szCs w:val="22"/>
        </w:rPr>
        <w:t>P</w:t>
      </w:r>
      <w:r w:rsidRPr="004B4B2D">
        <w:rPr>
          <w:rFonts w:ascii="Gill Sans MT" w:hAnsi="Gill Sans MT" w:cs="Gill Sans MT"/>
          <w:b/>
          <w:bCs/>
          <w:spacing w:val="-8"/>
          <w:sz w:val="22"/>
          <w:szCs w:val="22"/>
        </w:rPr>
        <w:t xml:space="preserve"> </w:t>
      </w:r>
      <w:r w:rsidRPr="004B4B2D">
        <w:rPr>
          <w:rFonts w:ascii="Gill Sans MT" w:hAnsi="Gill Sans MT" w:cs="Gill Sans MT"/>
          <w:b/>
          <w:bCs/>
          <w:sz w:val="22"/>
          <w:szCs w:val="22"/>
        </w:rPr>
        <w:t>OR</w:t>
      </w:r>
      <w:r w:rsidRPr="004B4B2D">
        <w:rPr>
          <w:rFonts w:ascii="Gill Sans MT" w:hAnsi="Gill Sans MT" w:cs="Gill Sans MT"/>
          <w:b/>
          <w:bCs/>
          <w:spacing w:val="-6"/>
          <w:sz w:val="22"/>
          <w:szCs w:val="22"/>
        </w:rPr>
        <w:t xml:space="preserve"> </w:t>
      </w:r>
      <w:r w:rsidRPr="004B4B2D">
        <w:rPr>
          <w:rFonts w:ascii="Gill Sans MT" w:hAnsi="Gill Sans MT" w:cs="Gill Sans MT"/>
          <w:b/>
          <w:bCs/>
          <w:spacing w:val="3"/>
          <w:sz w:val="22"/>
          <w:szCs w:val="22"/>
        </w:rPr>
        <w:t>I</w:t>
      </w:r>
      <w:r w:rsidRPr="004B4B2D">
        <w:rPr>
          <w:rFonts w:ascii="Gill Sans MT" w:hAnsi="Gill Sans MT" w:cs="Gill Sans MT"/>
          <w:b/>
          <w:bCs/>
          <w:sz w:val="22"/>
          <w:szCs w:val="22"/>
        </w:rPr>
        <w:t>NDIVID</w:t>
      </w:r>
      <w:r w:rsidRPr="004B4B2D">
        <w:rPr>
          <w:rFonts w:ascii="Gill Sans MT" w:hAnsi="Gill Sans MT" w:cs="Gill Sans MT"/>
          <w:b/>
          <w:bCs/>
          <w:spacing w:val="-1"/>
          <w:sz w:val="22"/>
          <w:szCs w:val="22"/>
        </w:rPr>
        <w:t>U</w:t>
      </w:r>
      <w:r w:rsidRPr="004B4B2D">
        <w:rPr>
          <w:rFonts w:ascii="Gill Sans MT" w:hAnsi="Gill Sans MT" w:cs="Gill Sans MT"/>
          <w:b/>
          <w:bCs/>
          <w:sz w:val="22"/>
          <w:szCs w:val="22"/>
        </w:rPr>
        <w:t>AL</w:t>
      </w:r>
    </w:p>
    <w:p w14:paraId="7D6F25F1" w14:textId="77777777" w:rsidR="00B43EE3" w:rsidRPr="004B4B2D" w:rsidRDefault="00B43EE3">
      <w:pPr>
        <w:kinsoku w:val="0"/>
        <w:overflowPunct w:val="0"/>
        <w:spacing w:before="1" w:line="239" w:lineRule="auto"/>
        <w:ind w:left="112" w:right="192"/>
        <w:rPr>
          <w:rFonts w:ascii="Gill Sans MT" w:hAnsi="Gill Sans MT" w:cs="Gill Sans MT"/>
          <w:sz w:val="22"/>
          <w:szCs w:val="22"/>
        </w:rPr>
      </w:pPr>
      <w:r w:rsidRPr="004B4B2D">
        <w:rPr>
          <w:rFonts w:ascii="Gill Sans MT" w:hAnsi="Gill Sans MT" w:cs="Gill Sans MT"/>
          <w:sz w:val="22"/>
          <w:szCs w:val="22"/>
        </w:rPr>
        <w:t>Now</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ro</w:t>
      </w:r>
      <w:r w:rsidRPr="004B4B2D">
        <w:rPr>
          <w:rFonts w:ascii="Gill Sans MT" w:hAnsi="Gill Sans MT" w:cs="Gill Sans MT"/>
          <w:spacing w:val="1"/>
          <w:sz w:val="22"/>
          <w:szCs w:val="22"/>
        </w:rPr>
        <w:t>b</w:t>
      </w:r>
      <w:r w:rsidRPr="004B4B2D">
        <w:rPr>
          <w:rFonts w:ascii="Gill Sans MT" w:hAnsi="Gill Sans MT" w:cs="Gill Sans MT"/>
          <w:sz w:val="22"/>
          <w:szCs w:val="22"/>
        </w:rPr>
        <w:t>lem</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1"/>
          <w:sz w:val="22"/>
          <w:szCs w:val="22"/>
        </w:rPr>
        <w:t>e</w:t>
      </w:r>
      <w:r w:rsidRPr="004B4B2D">
        <w:rPr>
          <w:rFonts w:ascii="Gill Sans MT" w:hAnsi="Gill Sans MT" w:cs="Gill Sans MT"/>
          <w:sz w:val="22"/>
          <w:szCs w:val="22"/>
        </w:rPr>
        <w:t>n</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id</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tified</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sol</w:t>
      </w:r>
      <w:r w:rsidRPr="004B4B2D">
        <w:rPr>
          <w:rFonts w:ascii="Gill Sans MT" w:hAnsi="Gill Sans MT" w:cs="Gill Sans MT"/>
          <w:spacing w:val="1"/>
          <w:sz w:val="22"/>
          <w:szCs w:val="22"/>
        </w:rPr>
        <w:t>u</w:t>
      </w:r>
      <w:r w:rsidRPr="004B4B2D">
        <w:rPr>
          <w:rFonts w:ascii="Gill Sans MT" w:hAnsi="Gill Sans MT" w:cs="Gill Sans MT"/>
          <w:sz w:val="22"/>
          <w:szCs w:val="22"/>
        </w:rPr>
        <w:t>tio</w:t>
      </w:r>
      <w:r w:rsidRPr="004B4B2D">
        <w:rPr>
          <w:rFonts w:ascii="Gill Sans MT" w:hAnsi="Gill Sans MT" w:cs="Gill Sans MT"/>
          <w:spacing w:val="1"/>
          <w:sz w:val="22"/>
          <w:szCs w:val="22"/>
        </w:rPr>
        <w:t>n</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ug</w:t>
      </w:r>
      <w:r w:rsidRPr="004B4B2D">
        <w:rPr>
          <w:rFonts w:ascii="Gill Sans MT" w:hAnsi="Gill Sans MT" w:cs="Gill Sans MT"/>
          <w:spacing w:val="-1"/>
          <w:sz w:val="22"/>
          <w:szCs w:val="22"/>
        </w:rPr>
        <w:t>g</w:t>
      </w:r>
      <w:r w:rsidRPr="004B4B2D">
        <w:rPr>
          <w:rFonts w:ascii="Gill Sans MT" w:hAnsi="Gill Sans MT" w:cs="Gill Sans MT"/>
          <w:sz w:val="22"/>
          <w:szCs w:val="22"/>
        </w:rPr>
        <w:t>est</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it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is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now</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h</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pacing w:val="-1"/>
          <w:sz w:val="22"/>
          <w:szCs w:val="22"/>
        </w:rPr>
        <w:t>d</w:t>
      </w:r>
      <w:r w:rsidRPr="004B4B2D">
        <w:rPr>
          <w:rFonts w:ascii="Gill Sans MT" w:hAnsi="Gill Sans MT" w:cs="Gill Sans MT"/>
          <w:sz w:val="22"/>
          <w:szCs w:val="22"/>
        </w:rPr>
        <w:t>ed</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o</w:t>
      </w:r>
      <w:r w:rsidRPr="004B4B2D">
        <w:rPr>
          <w:rFonts w:ascii="Gill Sans MT" w:hAnsi="Gill Sans MT" w:cs="Gill Sans MT"/>
          <w:spacing w:val="-1"/>
          <w:sz w:val="22"/>
          <w:szCs w:val="22"/>
        </w:rPr>
        <w:t>v</w:t>
      </w:r>
      <w:r w:rsidRPr="004B4B2D">
        <w:rPr>
          <w:rFonts w:ascii="Gill Sans MT" w:hAnsi="Gill Sans MT" w:cs="Gill Sans MT"/>
          <w:sz w:val="22"/>
          <w:szCs w:val="22"/>
        </w:rPr>
        <w:t>er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g</w:t>
      </w:r>
      <w:r w:rsidRPr="004B4B2D">
        <w:rPr>
          <w:rFonts w:ascii="Gill Sans MT" w:hAnsi="Gill Sans MT" w:cs="Gill Sans MT"/>
          <w:sz w:val="22"/>
          <w:szCs w:val="22"/>
        </w:rPr>
        <w:t>ro</w:t>
      </w:r>
      <w:r w:rsidRPr="004B4B2D">
        <w:rPr>
          <w:rFonts w:ascii="Gill Sans MT" w:hAnsi="Gill Sans MT" w:cs="Gill Sans MT"/>
          <w:spacing w:val="1"/>
          <w:sz w:val="22"/>
          <w:szCs w:val="22"/>
        </w:rPr>
        <w:t>up</w:t>
      </w:r>
      <w:r w:rsidRPr="004B4B2D">
        <w:rPr>
          <w:rFonts w:ascii="Gill Sans MT" w:hAnsi="Gill Sans MT" w:cs="Gill Sans MT"/>
          <w:spacing w:val="-1"/>
          <w:sz w:val="22"/>
          <w:szCs w:val="22"/>
        </w:rPr>
        <w:t>/</w:t>
      </w:r>
      <w:r w:rsidRPr="004B4B2D">
        <w:rPr>
          <w:rFonts w:ascii="Gill Sans MT" w:hAnsi="Gill Sans MT" w:cs="Gill Sans MT"/>
          <w:sz w:val="22"/>
          <w:szCs w:val="22"/>
        </w:rPr>
        <w:t>in</w:t>
      </w:r>
      <w:r w:rsidRPr="004B4B2D">
        <w:rPr>
          <w:rFonts w:ascii="Gill Sans MT" w:hAnsi="Gill Sans MT" w:cs="Gill Sans MT"/>
          <w:spacing w:val="-1"/>
          <w:sz w:val="22"/>
          <w:szCs w:val="22"/>
        </w:rPr>
        <w:t>d</w:t>
      </w:r>
      <w:r w:rsidRPr="004B4B2D">
        <w:rPr>
          <w:rFonts w:ascii="Gill Sans MT" w:hAnsi="Gill Sans MT" w:cs="Gill Sans MT"/>
          <w:sz w:val="22"/>
          <w:szCs w:val="22"/>
        </w:rPr>
        <w:t>ivi</w:t>
      </w:r>
      <w:r w:rsidRPr="004B4B2D">
        <w:rPr>
          <w:rFonts w:ascii="Gill Sans MT" w:hAnsi="Gill Sans MT" w:cs="Gill Sans MT"/>
          <w:spacing w:val="-2"/>
          <w:sz w:val="22"/>
          <w:szCs w:val="22"/>
        </w:rPr>
        <w:t>d</w:t>
      </w:r>
      <w:r w:rsidRPr="004B4B2D">
        <w:rPr>
          <w:rFonts w:ascii="Gill Sans MT" w:hAnsi="Gill Sans MT" w:cs="Gill Sans MT"/>
          <w:spacing w:val="1"/>
          <w:sz w:val="22"/>
          <w:szCs w:val="22"/>
        </w:rPr>
        <w:t>u</w:t>
      </w:r>
      <w:r w:rsidRPr="004B4B2D">
        <w:rPr>
          <w:rFonts w:ascii="Gill Sans MT" w:hAnsi="Gill Sans MT" w:cs="Gill Sans MT"/>
          <w:spacing w:val="10"/>
          <w:sz w:val="22"/>
          <w:szCs w:val="22"/>
        </w:rPr>
        <w:t>a</w:t>
      </w:r>
      <w:r w:rsidRPr="004B4B2D">
        <w:rPr>
          <w:rFonts w:ascii="Gill Sans MT" w:hAnsi="Gill Sans MT" w:cs="Gill Sans MT"/>
          <w:sz w:val="22"/>
          <w:szCs w:val="22"/>
        </w:rPr>
        <w:t>l</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c</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2"/>
          <w:sz w:val="22"/>
          <w:szCs w:val="22"/>
        </w:rPr>
        <w:t>r</w:t>
      </w:r>
      <w:r w:rsidRPr="004B4B2D">
        <w:rPr>
          <w:rFonts w:ascii="Gill Sans MT" w:hAnsi="Gill Sans MT" w:cs="Gill Sans MT"/>
          <w:sz w:val="22"/>
          <w:szCs w:val="22"/>
        </w:rPr>
        <w:t>r</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pacing w:val="-1"/>
          <w:sz w:val="22"/>
          <w:szCs w:val="22"/>
        </w:rPr>
        <w:t>g</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w w:val="99"/>
          <w:sz w:val="22"/>
          <w:szCs w:val="22"/>
        </w:rPr>
        <w:t xml:space="preserve"> </w:t>
      </w:r>
      <w:r w:rsidRPr="004B4B2D">
        <w:rPr>
          <w:rFonts w:ascii="Gill Sans MT" w:hAnsi="Gill Sans MT" w:cs="Gill Sans MT"/>
          <w:spacing w:val="-1"/>
          <w:sz w:val="22"/>
          <w:szCs w:val="22"/>
        </w:rPr>
        <w:t>ac</w:t>
      </w:r>
      <w:r w:rsidRPr="004B4B2D">
        <w:rPr>
          <w:rFonts w:ascii="Gill Sans MT" w:hAnsi="Gill Sans MT" w:cs="Gill Sans MT"/>
          <w:sz w:val="22"/>
          <w:szCs w:val="22"/>
        </w:rPr>
        <w:t>tio</w:t>
      </w:r>
      <w:r w:rsidRPr="004B4B2D">
        <w:rPr>
          <w:rFonts w:ascii="Gill Sans MT" w:hAnsi="Gill Sans MT" w:cs="Gill Sans MT"/>
          <w:spacing w:val="1"/>
          <w:sz w:val="22"/>
          <w:szCs w:val="22"/>
        </w:rPr>
        <w:t>n</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ey</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wi</w:t>
      </w:r>
      <w:r w:rsidRPr="004B4B2D">
        <w:rPr>
          <w:rFonts w:ascii="Gill Sans MT" w:hAnsi="Gill Sans MT" w:cs="Gill Sans MT"/>
          <w:spacing w:val="1"/>
          <w:sz w:val="22"/>
          <w:szCs w:val="22"/>
        </w:rPr>
        <w:t>l</w:t>
      </w:r>
      <w:r w:rsidRPr="004B4B2D">
        <w:rPr>
          <w:rFonts w:ascii="Gill Sans MT" w:hAnsi="Gill Sans MT" w:cs="Gill Sans MT"/>
          <w:sz w:val="22"/>
          <w:szCs w:val="22"/>
        </w:rPr>
        <w:t>l</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ke</w:t>
      </w:r>
      <w:r w:rsidRPr="004B4B2D">
        <w:rPr>
          <w:rFonts w:ascii="Gill Sans MT" w:hAnsi="Gill Sans MT" w:cs="Gill Sans MT"/>
          <w:spacing w:val="-2"/>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2"/>
          <w:sz w:val="22"/>
          <w:szCs w:val="22"/>
        </w:rPr>
        <w:t xml:space="preserve"> </w:t>
      </w:r>
      <w:r w:rsidRPr="004B4B2D">
        <w:rPr>
          <w:rFonts w:ascii="Gill Sans MT" w:hAnsi="Gill Sans MT" w:cs="Gill Sans MT"/>
          <w:sz w:val="22"/>
          <w:szCs w:val="22"/>
        </w:rPr>
        <w:t>meet</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g</w:t>
      </w:r>
      <w:r w:rsidRPr="004B4B2D">
        <w:rPr>
          <w:rFonts w:ascii="Gill Sans MT" w:hAnsi="Gill Sans MT" w:cs="Gill Sans MT"/>
          <w:spacing w:val="-1"/>
          <w:sz w:val="22"/>
          <w:szCs w:val="22"/>
        </w:rPr>
        <w:t>a</w:t>
      </w:r>
      <w:r w:rsidRPr="004B4B2D">
        <w:rPr>
          <w:rFonts w:ascii="Gill Sans MT" w:hAnsi="Gill Sans MT" w:cs="Gill Sans MT"/>
          <w:sz w:val="22"/>
          <w:szCs w:val="22"/>
        </w:rPr>
        <w:t>in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z w:val="22"/>
          <w:szCs w:val="22"/>
        </w:rPr>
        <w:t>ert</w:t>
      </w:r>
      <w:r w:rsidRPr="004B4B2D">
        <w:rPr>
          <w:rFonts w:ascii="Gill Sans MT" w:hAnsi="Gill Sans MT" w:cs="Gill Sans MT"/>
          <w:spacing w:val="1"/>
          <w:sz w:val="22"/>
          <w:szCs w:val="22"/>
        </w:rPr>
        <w:t>a</w:t>
      </w:r>
      <w:r w:rsidRPr="004B4B2D">
        <w:rPr>
          <w:rFonts w:ascii="Gill Sans MT" w:hAnsi="Gill Sans MT" w:cs="Gill Sans MT"/>
          <w:sz w:val="22"/>
          <w:szCs w:val="22"/>
        </w:rPr>
        <w:t>in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time</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fr</w:t>
      </w:r>
      <w:r w:rsidRPr="004B4B2D">
        <w:rPr>
          <w:rFonts w:ascii="Gill Sans MT" w:hAnsi="Gill Sans MT" w:cs="Gill Sans MT"/>
          <w:spacing w:val="1"/>
          <w:sz w:val="22"/>
          <w:szCs w:val="22"/>
        </w:rPr>
        <w:t>a</w:t>
      </w:r>
      <w:r w:rsidRPr="004B4B2D">
        <w:rPr>
          <w:rFonts w:ascii="Gill Sans MT" w:hAnsi="Gill Sans MT" w:cs="Gill Sans MT"/>
          <w:sz w:val="22"/>
          <w:szCs w:val="22"/>
        </w:rPr>
        <w:t>me.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You</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e</w:t>
      </w:r>
      <w:r w:rsidRPr="004B4B2D">
        <w:rPr>
          <w:rFonts w:ascii="Gill Sans MT" w:hAnsi="Gill Sans MT" w:cs="Gill Sans MT"/>
          <w:spacing w:val="-2"/>
          <w:sz w:val="22"/>
          <w:szCs w:val="22"/>
        </w:rPr>
        <w:t xml:space="preserve"> </w:t>
      </w:r>
      <w:r w:rsidRPr="004B4B2D">
        <w:rPr>
          <w:rFonts w:ascii="Gill Sans MT" w:hAnsi="Gill Sans MT" w:cs="Gill Sans MT"/>
          <w:sz w:val="22"/>
          <w:szCs w:val="22"/>
        </w:rPr>
        <w:t>now</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p</w:t>
      </w:r>
      <w:r w:rsidRPr="004B4B2D">
        <w:rPr>
          <w:rFonts w:ascii="Gill Sans MT" w:hAnsi="Gill Sans MT" w:cs="Gill Sans MT"/>
          <w:spacing w:val="-1"/>
          <w:sz w:val="22"/>
          <w:szCs w:val="22"/>
        </w:rPr>
        <w:t>a</w:t>
      </w:r>
      <w:r w:rsidRPr="004B4B2D">
        <w:rPr>
          <w:rFonts w:ascii="Gill Sans MT" w:hAnsi="Gill Sans MT" w:cs="Gill Sans MT"/>
          <w:sz w:val="22"/>
          <w:szCs w:val="22"/>
        </w:rPr>
        <w:t>ssed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2"/>
          <w:sz w:val="22"/>
          <w:szCs w:val="22"/>
        </w:rPr>
        <w:t xml:space="preserve"> </w:t>
      </w:r>
      <w:r w:rsidRPr="004B4B2D">
        <w:rPr>
          <w:rFonts w:ascii="Gill Sans MT" w:hAnsi="Gill Sans MT" w:cs="Gill Sans MT"/>
          <w:sz w:val="22"/>
          <w:szCs w:val="22"/>
        </w:rPr>
        <w:t>res</w:t>
      </w:r>
      <w:r w:rsidRPr="004B4B2D">
        <w:rPr>
          <w:rFonts w:ascii="Gill Sans MT" w:hAnsi="Gill Sans MT" w:cs="Gill Sans MT"/>
          <w:spacing w:val="1"/>
          <w:sz w:val="22"/>
          <w:szCs w:val="22"/>
        </w:rPr>
        <w:t>p</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sibi</w:t>
      </w:r>
      <w:r w:rsidRPr="004B4B2D">
        <w:rPr>
          <w:rFonts w:ascii="Gill Sans MT" w:hAnsi="Gill Sans MT" w:cs="Gill Sans MT"/>
          <w:spacing w:val="-1"/>
          <w:sz w:val="22"/>
          <w:szCs w:val="22"/>
        </w:rPr>
        <w:t>l</w:t>
      </w:r>
      <w:r w:rsidRPr="004B4B2D">
        <w:rPr>
          <w:rFonts w:ascii="Gill Sans MT" w:hAnsi="Gill Sans MT" w:cs="Gill Sans MT"/>
          <w:sz w:val="22"/>
          <w:szCs w:val="22"/>
        </w:rPr>
        <w:t>ity</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v</w:t>
      </w:r>
      <w:r w:rsidRPr="004B4B2D">
        <w:rPr>
          <w:rFonts w:ascii="Gill Sans MT" w:hAnsi="Gill Sans MT" w:cs="Gill Sans MT"/>
          <w:sz w:val="22"/>
          <w:szCs w:val="22"/>
        </w:rPr>
        <w:t>er</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g</w:t>
      </w:r>
      <w:r w:rsidRPr="004B4B2D">
        <w:rPr>
          <w:rFonts w:ascii="Gill Sans MT" w:hAnsi="Gill Sans MT" w:cs="Gill Sans MT"/>
          <w:sz w:val="22"/>
          <w:szCs w:val="22"/>
        </w:rPr>
        <w:t>r</w:t>
      </w:r>
      <w:r w:rsidRPr="004B4B2D">
        <w:rPr>
          <w:rFonts w:ascii="Gill Sans MT" w:hAnsi="Gill Sans MT" w:cs="Gill Sans MT"/>
          <w:spacing w:val="3"/>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p</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pacing w:val="12"/>
          <w:sz w:val="22"/>
          <w:szCs w:val="22"/>
        </w:rPr>
        <w:t>h</w:t>
      </w:r>
      <w:r w:rsidRPr="004B4B2D">
        <w:rPr>
          <w:rFonts w:ascii="Gill Sans MT" w:hAnsi="Gill Sans MT" w:cs="Gill Sans MT"/>
          <w:sz w:val="22"/>
          <w:szCs w:val="22"/>
        </w:rPr>
        <w:t>e</w:t>
      </w:r>
      <w:r w:rsidRPr="004B4B2D">
        <w:rPr>
          <w:rFonts w:ascii="Gill Sans MT" w:hAnsi="Gill Sans MT" w:cs="Gill Sans MT"/>
          <w:w w:val="99"/>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1"/>
          <w:sz w:val="22"/>
          <w:szCs w:val="22"/>
        </w:rPr>
        <w:t>d</w:t>
      </w:r>
      <w:r w:rsidRPr="004B4B2D">
        <w:rPr>
          <w:rFonts w:ascii="Gill Sans MT" w:hAnsi="Gill Sans MT" w:cs="Gill Sans MT"/>
          <w:sz w:val="22"/>
          <w:szCs w:val="22"/>
        </w:rPr>
        <w:t>i</w:t>
      </w:r>
      <w:r w:rsidRPr="004B4B2D">
        <w:rPr>
          <w:rFonts w:ascii="Gill Sans MT" w:hAnsi="Gill Sans MT" w:cs="Gill Sans MT"/>
          <w:spacing w:val="-2"/>
          <w:sz w:val="22"/>
          <w:szCs w:val="22"/>
        </w:rPr>
        <w:t>v</w:t>
      </w:r>
      <w:r w:rsidRPr="004B4B2D">
        <w:rPr>
          <w:rFonts w:ascii="Gill Sans MT" w:hAnsi="Gill Sans MT" w:cs="Gill Sans MT"/>
          <w:spacing w:val="1"/>
          <w:sz w:val="22"/>
          <w:szCs w:val="22"/>
        </w:rPr>
        <w:t>i</w:t>
      </w:r>
      <w:r w:rsidRPr="004B4B2D">
        <w:rPr>
          <w:rFonts w:ascii="Gill Sans MT" w:hAnsi="Gill Sans MT" w:cs="Gill Sans MT"/>
          <w:spacing w:val="-1"/>
          <w:sz w:val="22"/>
          <w:szCs w:val="22"/>
        </w:rPr>
        <w:t>d</w:t>
      </w:r>
      <w:r w:rsidRPr="004B4B2D">
        <w:rPr>
          <w:rFonts w:ascii="Gill Sans MT" w:hAnsi="Gill Sans MT" w:cs="Gill Sans MT"/>
          <w:spacing w:val="1"/>
          <w:sz w:val="22"/>
          <w:szCs w:val="22"/>
        </w:rPr>
        <w:t>u</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ke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u</w:t>
      </w:r>
      <w:r w:rsidRPr="004B4B2D">
        <w:rPr>
          <w:rFonts w:ascii="Gill Sans MT" w:hAnsi="Gill Sans MT" w:cs="Gill Sans MT"/>
          <w:spacing w:val="-1"/>
          <w:sz w:val="22"/>
          <w:szCs w:val="22"/>
        </w:rPr>
        <w:t>gg</w:t>
      </w:r>
      <w:r w:rsidRPr="004B4B2D">
        <w:rPr>
          <w:rFonts w:ascii="Gill Sans MT" w:hAnsi="Gill Sans MT" w:cs="Gill Sans MT"/>
          <w:sz w:val="22"/>
          <w:szCs w:val="22"/>
        </w:rPr>
        <w:t>est</w:t>
      </w:r>
      <w:r w:rsidRPr="004B4B2D">
        <w:rPr>
          <w:rFonts w:ascii="Gill Sans MT" w:hAnsi="Gill Sans MT" w:cs="Gill Sans MT"/>
          <w:spacing w:val="2"/>
          <w:sz w:val="22"/>
          <w:szCs w:val="22"/>
        </w:rPr>
        <w:t>e</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c</w:t>
      </w:r>
      <w:r w:rsidRPr="004B4B2D">
        <w:rPr>
          <w:rFonts w:ascii="Gill Sans MT" w:hAnsi="Gill Sans MT" w:cs="Gill Sans MT"/>
          <w:sz w:val="22"/>
          <w:szCs w:val="22"/>
        </w:rPr>
        <w:t>tion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wit</w:t>
      </w:r>
      <w:r w:rsidRPr="004B4B2D">
        <w:rPr>
          <w:rFonts w:ascii="Gill Sans MT" w:hAnsi="Gill Sans MT" w:cs="Gill Sans MT"/>
          <w:spacing w:val="1"/>
          <w:sz w:val="22"/>
          <w:szCs w:val="22"/>
        </w:rPr>
        <w:t>h</w:t>
      </w:r>
      <w:r w:rsidRPr="004B4B2D">
        <w:rPr>
          <w:rFonts w:ascii="Gill Sans MT" w:hAnsi="Gill Sans MT" w:cs="Gill Sans MT"/>
          <w:sz w:val="22"/>
          <w:szCs w:val="22"/>
        </w:rPr>
        <w:t>in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time.</w:t>
      </w:r>
    </w:p>
    <w:p w14:paraId="2C0F804B" w14:textId="77777777" w:rsidR="00B43EE3" w:rsidRPr="004B4B2D" w:rsidRDefault="00B43EE3">
      <w:pPr>
        <w:kinsoku w:val="0"/>
        <w:overflowPunct w:val="0"/>
        <w:spacing w:before="14" w:line="220" w:lineRule="exact"/>
        <w:rPr>
          <w:sz w:val="22"/>
          <w:szCs w:val="22"/>
        </w:rPr>
      </w:pPr>
    </w:p>
    <w:p w14:paraId="69B98CE5" w14:textId="77777777" w:rsidR="00B43EE3" w:rsidRPr="004B4B2D" w:rsidRDefault="00B43EE3">
      <w:pPr>
        <w:kinsoku w:val="0"/>
        <w:overflowPunct w:val="0"/>
        <w:ind w:left="112"/>
        <w:rPr>
          <w:rFonts w:ascii="Gill Sans MT" w:hAnsi="Gill Sans MT" w:cs="Gill Sans MT"/>
          <w:sz w:val="22"/>
          <w:szCs w:val="22"/>
        </w:rPr>
      </w:pPr>
      <w:r w:rsidRPr="004B4B2D">
        <w:rPr>
          <w:rFonts w:ascii="Gill Sans MT" w:hAnsi="Gill Sans MT" w:cs="Gill Sans MT"/>
          <w:b/>
          <w:bCs/>
          <w:sz w:val="22"/>
          <w:szCs w:val="22"/>
        </w:rPr>
        <w:t>ST</w:t>
      </w:r>
      <w:r w:rsidRPr="004B4B2D">
        <w:rPr>
          <w:rFonts w:ascii="Gill Sans MT" w:hAnsi="Gill Sans MT" w:cs="Gill Sans MT"/>
          <w:b/>
          <w:bCs/>
          <w:spacing w:val="1"/>
          <w:sz w:val="22"/>
          <w:szCs w:val="22"/>
        </w:rPr>
        <w:t>E</w:t>
      </w:r>
      <w:r w:rsidRPr="004B4B2D">
        <w:rPr>
          <w:rFonts w:ascii="Gill Sans MT" w:hAnsi="Gill Sans MT" w:cs="Gill Sans MT"/>
          <w:b/>
          <w:bCs/>
          <w:sz w:val="22"/>
          <w:szCs w:val="22"/>
        </w:rPr>
        <w:t>P</w:t>
      </w:r>
      <w:r w:rsidRPr="004B4B2D">
        <w:rPr>
          <w:rFonts w:ascii="Gill Sans MT" w:hAnsi="Gill Sans MT" w:cs="Gill Sans MT"/>
          <w:b/>
          <w:bCs/>
          <w:spacing w:val="-9"/>
          <w:sz w:val="22"/>
          <w:szCs w:val="22"/>
        </w:rPr>
        <w:t xml:space="preserve"> </w:t>
      </w:r>
      <w:r w:rsidRPr="004B4B2D">
        <w:rPr>
          <w:rFonts w:ascii="Gill Sans MT" w:hAnsi="Gill Sans MT" w:cs="Gill Sans MT"/>
          <w:b/>
          <w:bCs/>
          <w:sz w:val="22"/>
          <w:szCs w:val="22"/>
        </w:rPr>
        <w:t>6:</w:t>
      </w:r>
      <w:r w:rsidRPr="004B4B2D">
        <w:rPr>
          <w:rFonts w:ascii="Gill Sans MT" w:hAnsi="Gill Sans MT" w:cs="Gill Sans MT"/>
          <w:b/>
          <w:bCs/>
          <w:spacing w:val="-5"/>
          <w:sz w:val="22"/>
          <w:szCs w:val="22"/>
        </w:rPr>
        <w:t xml:space="preserve"> </w:t>
      </w:r>
      <w:r w:rsidRPr="004B4B2D">
        <w:rPr>
          <w:rFonts w:ascii="Gill Sans MT" w:hAnsi="Gill Sans MT" w:cs="Gill Sans MT"/>
          <w:b/>
          <w:bCs/>
          <w:spacing w:val="-2"/>
          <w:sz w:val="22"/>
          <w:szCs w:val="22"/>
        </w:rPr>
        <w:t>M</w:t>
      </w:r>
      <w:r w:rsidRPr="004B4B2D">
        <w:rPr>
          <w:rFonts w:ascii="Gill Sans MT" w:hAnsi="Gill Sans MT" w:cs="Gill Sans MT"/>
          <w:b/>
          <w:bCs/>
          <w:sz w:val="22"/>
          <w:szCs w:val="22"/>
        </w:rPr>
        <w:t>EET</w:t>
      </w:r>
      <w:r w:rsidRPr="004B4B2D">
        <w:rPr>
          <w:rFonts w:ascii="Gill Sans MT" w:hAnsi="Gill Sans MT" w:cs="Gill Sans MT"/>
          <w:b/>
          <w:bCs/>
          <w:spacing w:val="-7"/>
          <w:sz w:val="22"/>
          <w:szCs w:val="22"/>
        </w:rPr>
        <w:t xml:space="preserve"> </w:t>
      </w:r>
      <w:r w:rsidRPr="004B4B2D">
        <w:rPr>
          <w:rFonts w:ascii="Gill Sans MT" w:hAnsi="Gill Sans MT" w:cs="Gill Sans MT"/>
          <w:b/>
          <w:bCs/>
          <w:spacing w:val="2"/>
          <w:sz w:val="22"/>
          <w:szCs w:val="22"/>
        </w:rPr>
        <w:t>T</w:t>
      </w:r>
      <w:r w:rsidRPr="004B4B2D">
        <w:rPr>
          <w:rFonts w:ascii="Gill Sans MT" w:hAnsi="Gill Sans MT" w:cs="Gill Sans MT"/>
          <w:b/>
          <w:bCs/>
          <w:sz w:val="22"/>
          <w:szCs w:val="22"/>
        </w:rPr>
        <w:t>HEM</w:t>
      </w:r>
      <w:r w:rsidRPr="004B4B2D">
        <w:rPr>
          <w:rFonts w:ascii="Gill Sans MT" w:hAnsi="Gill Sans MT" w:cs="Gill Sans MT"/>
          <w:b/>
          <w:bCs/>
          <w:spacing w:val="-5"/>
          <w:sz w:val="22"/>
          <w:szCs w:val="22"/>
        </w:rPr>
        <w:t xml:space="preserve"> </w:t>
      </w:r>
      <w:r w:rsidRPr="004B4B2D">
        <w:rPr>
          <w:rFonts w:ascii="Gill Sans MT" w:hAnsi="Gill Sans MT" w:cs="Gill Sans MT"/>
          <w:b/>
          <w:bCs/>
          <w:sz w:val="22"/>
          <w:szCs w:val="22"/>
        </w:rPr>
        <w:t>A</w:t>
      </w:r>
      <w:r w:rsidRPr="004B4B2D">
        <w:rPr>
          <w:rFonts w:ascii="Gill Sans MT" w:hAnsi="Gill Sans MT" w:cs="Gill Sans MT"/>
          <w:b/>
          <w:bCs/>
          <w:spacing w:val="1"/>
          <w:sz w:val="22"/>
          <w:szCs w:val="22"/>
        </w:rPr>
        <w:t>G</w:t>
      </w:r>
      <w:r w:rsidRPr="004B4B2D">
        <w:rPr>
          <w:rFonts w:ascii="Gill Sans MT" w:hAnsi="Gill Sans MT" w:cs="Gill Sans MT"/>
          <w:b/>
          <w:bCs/>
          <w:sz w:val="22"/>
          <w:szCs w:val="22"/>
        </w:rPr>
        <w:t>A</w:t>
      </w:r>
      <w:r w:rsidRPr="004B4B2D">
        <w:rPr>
          <w:rFonts w:ascii="Gill Sans MT" w:hAnsi="Gill Sans MT" w:cs="Gill Sans MT"/>
          <w:b/>
          <w:bCs/>
          <w:spacing w:val="1"/>
          <w:sz w:val="22"/>
          <w:szCs w:val="22"/>
        </w:rPr>
        <w:t>I</w:t>
      </w:r>
      <w:r w:rsidRPr="004B4B2D">
        <w:rPr>
          <w:rFonts w:ascii="Gill Sans MT" w:hAnsi="Gill Sans MT" w:cs="Gill Sans MT"/>
          <w:b/>
          <w:bCs/>
          <w:sz w:val="22"/>
          <w:szCs w:val="22"/>
        </w:rPr>
        <w:t>N</w:t>
      </w:r>
    </w:p>
    <w:p w14:paraId="0E5F0A41" w14:textId="77777777" w:rsidR="00B43EE3" w:rsidRPr="004B4B2D" w:rsidRDefault="00B43EE3">
      <w:pPr>
        <w:kinsoku w:val="0"/>
        <w:overflowPunct w:val="0"/>
        <w:spacing w:line="230" w:lineRule="exact"/>
        <w:ind w:left="112"/>
        <w:rPr>
          <w:rFonts w:ascii="Gill Sans MT" w:hAnsi="Gill Sans MT" w:cs="Gill Sans MT"/>
          <w:sz w:val="22"/>
          <w:szCs w:val="22"/>
        </w:rPr>
      </w:pPr>
      <w:r w:rsidRPr="004B4B2D">
        <w:rPr>
          <w:rFonts w:ascii="Gill Sans MT" w:hAnsi="Gill Sans MT" w:cs="Gill Sans MT"/>
          <w:sz w:val="22"/>
          <w:szCs w:val="22"/>
        </w:rPr>
        <w:t>Meet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everyo</w:t>
      </w:r>
      <w:r w:rsidRPr="004B4B2D">
        <w:rPr>
          <w:rFonts w:ascii="Gill Sans MT" w:hAnsi="Gill Sans MT" w:cs="Gill Sans MT"/>
          <w:spacing w:val="1"/>
          <w:sz w:val="22"/>
          <w:szCs w:val="22"/>
        </w:rPr>
        <w:t>n</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1"/>
          <w:sz w:val="22"/>
          <w:szCs w:val="22"/>
        </w:rPr>
        <w:t>c</w:t>
      </w:r>
      <w:r w:rsidRPr="004B4B2D">
        <w:rPr>
          <w:rFonts w:ascii="Gill Sans MT" w:hAnsi="Gill Sans MT" w:cs="Gill Sans MT"/>
          <w:sz w:val="22"/>
          <w:szCs w:val="22"/>
        </w:rPr>
        <w:t>l</w:t>
      </w:r>
      <w:r w:rsidRPr="004B4B2D">
        <w:rPr>
          <w:rFonts w:ascii="Gill Sans MT" w:hAnsi="Gill Sans MT" w:cs="Gill Sans MT"/>
          <w:spacing w:val="4"/>
          <w:sz w:val="22"/>
          <w:szCs w:val="22"/>
        </w:rPr>
        <w:t>u</w:t>
      </w:r>
      <w:r w:rsidRPr="004B4B2D">
        <w:rPr>
          <w:rFonts w:ascii="Gill Sans MT" w:hAnsi="Gill Sans MT" w:cs="Gill Sans MT"/>
          <w:spacing w:val="-1"/>
          <w:sz w:val="22"/>
          <w:szCs w:val="22"/>
        </w:rPr>
        <w:t>d</w:t>
      </w:r>
      <w:r w:rsidRPr="004B4B2D">
        <w:rPr>
          <w:rFonts w:ascii="Gill Sans MT" w:hAnsi="Gill Sans MT" w:cs="Gill Sans MT"/>
          <w:sz w:val="22"/>
          <w:szCs w:val="22"/>
        </w:rPr>
        <w:t>ing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erson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1"/>
          <w:sz w:val="22"/>
          <w:szCs w:val="22"/>
        </w:rPr>
        <w:t>e</w:t>
      </w:r>
      <w:r w:rsidRPr="004B4B2D">
        <w:rPr>
          <w:rFonts w:ascii="Gill Sans MT" w:hAnsi="Gill Sans MT" w:cs="Gill Sans MT"/>
          <w:sz w:val="22"/>
          <w:szCs w:val="22"/>
        </w:rPr>
        <w:t>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res</w:t>
      </w:r>
      <w:r w:rsidRPr="004B4B2D">
        <w:rPr>
          <w:rFonts w:ascii="Gill Sans MT" w:hAnsi="Gill Sans MT" w:cs="Gill Sans MT"/>
          <w:spacing w:val="1"/>
          <w:sz w:val="22"/>
          <w:szCs w:val="22"/>
        </w:rPr>
        <w:t>p</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sible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for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bu</w:t>
      </w:r>
      <w:r w:rsidRPr="004B4B2D">
        <w:rPr>
          <w:rFonts w:ascii="Gill Sans MT" w:hAnsi="Gill Sans MT" w:cs="Gill Sans MT"/>
          <w:sz w:val="22"/>
          <w:szCs w:val="22"/>
        </w:rPr>
        <w:t>l</w:t>
      </w:r>
      <w:r w:rsidRPr="004B4B2D">
        <w:rPr>
          <w:rFonts w:ascii="Gill Sans MT" w:hAnsi="Gill Sans MT" w:cs="Gill Sans MT"/>
          <w:spacing w:val="-1"/>
          <w:sz w:val="22"/>
          <w:szCs w:val="22"/>
        </w:rPr>
        <w:t>ly</w:t>
      </w:r>
      <w:r w:rsidRPr="004B4B2D">
        <w:rPr>
          <w:rFonts w:ascii="Gill Sans MT" w:hAnsi="Gill Sans MT" w:cs="Gill Sans MT"/>
          <w:sz w:val="22"/>
          <w:szCs w:val="22"/>
        </w:rPr>
        <w:t>ing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io</w:t>
      </w:r>
      <w:r w:rsidRPr="004B4B2D">
        <w:rPr>
          <w:rFonts w:ascii="Gill Sans MT" w:hAnsi="Gill Sans MT" w:cs="Gill Sans MT"/>
          <w:spacing w:val="3"/>
          <w:sz w:val="22"/>
          <w:szCs w:val="22"/>
        </w:rPr>
        <w:t>u</w:t>
      </w:r>
      <w:r w:rsidRPr="004B4B2D">
        <w:rPr>
          <w:rFonts w:ascii="Gill Sans MT" w:hAnsi="Gill Sans MT" w:cs="Gill Sans MT"/>
          <w:sz w:val="22"/>
          <w:szCs w:val="22"/>
        </w:rPr>
        <w:t>r</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r</w:t>
      </w:r>
      <w:r w:rsidRPr="004B4B2D">
        <w:rPr>
          <w:rFonts w:ascii="Gill Sans MT" w:hAnsi="Gill Sans MT" w:cs="Gill Sans MT"/>
          <w:spacing w:val="-1"/>
          <w:sz w:val="22"/>
          <w:szCs w:val="22"/>
        </w:rPr>
        <w:t>g</w:t>
      </w:r>
      <w:r w:rsidRPr="004B4B2D">
        <w:rPr>
          <w:rFonts w:ascii="Gill Sans MT" w:hAnsi="Gill Sans MT" w:cs="Gill Sans MT"/>
          <w:sz w:val="22"/>
          <w:szCs w:val="22"/>
        </w:rPr>
        <w:t>et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pacing w:val="1"/>
          <w:sz w:val="22"/>
          <w:szCs w:val="22"/>
        </w:rPr>
        <w:t>i</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z w:val="22"/>
          <w:szCs w:val="22"/>
        </w:rPr>
        <w:t>is</w:t>
      </w:r>
      <w:r w:rsidRPr="004B4B2D">
        <w:rPr>
          <w:rFonts w:ascii="Gill Sans MT" w:hAnsi="Gill Sans MT" w:cs="Gill Sans MT"/>
          <w:spacing w:val="-2"/>
          <w:sz w:val="22"/>
          <w:szCs w:val="22"/>
        </w:rPr>
        <w:t>c</w:t>
      </w:r>
      <w:r w:rsidRPr="004B4B2D">
        <w:rPr>
          <w:rFonts w:ascii="Gill Sans MT" w:hAnsi="Gill Sans MT" w:cs="Gill Sans MT"/>
          <w:spacing w:val="1"/>
          <w:sz w:val="22"/>
          <w:szCs w:val="22"/>
        </w:rPr>
        <w:t>u</w:t>
      </w:r>
      <w:r w:rsidRPr="004B4B2D">
        <w:rPr>
          <w:rFonts w:ascii="Gill Sans MT" w:hAnsi="Gill Sans MT" w:cs="Gill Sans MT"/>
          <w:sz w:val="22"/>
          <w:szCs w:val="22"/>
        </w:rPr>
        <w:t>ss</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h</w:t>
      </w:r>
      <w:r w:rsidRPr="004B4B2D">
        <w:rPr>
          <w:rFonts w:ascii="Gill Sans MT" w:hAnsi="Gill Sans MT" w:cs="Gill Sans MT"/>
          <w:sz w:val="22"/>
          <w:szCs w:val="22"/>
        </w:rPr>
        <w:t>ow</w:t>
      </w:r>
    </w:p>
    <w:p w14:paraId="6F192A04" w14:textId="77777777" w:rsidR="00B43EE3" w:rsidRPr="004B4B2D" w:rsidRDefault="00B43EE3">
      <w:pPr>
        <w:kinsoku w:val="0"/>
        <w:overflowPunct w:val="0"/>
        <w:spacing w:before="1"/>
        <w:ind w:left="112"/>
        <w:rPr>
          <w:rFonts w:ascii="Gill Sans MT" w:hAnsi="Gill Sans MT" w:cs="Gill Sans MT"/>
          <w:sz w:val="22"/>
          <w:szCs w:val="22"/>
        </w:rPr>
      </w:pP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in</w:t>
      </w:r>
      <w:r w:rsidRPr="004B4B2D">
        <w:rPr>
          <w:rFonts w:ascii="Gill Sans MT" w:hAnsi="Gill Sans MT" w:cs="Gill Sans MT"/>
          <w:spacing w:val="-1"/>
          <w:sz w:val="22"/>
          <w:szCs w:val="22"/>
        </w:rPr>
        <w:t>g</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re</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g</w:t>
      </w:r>
      <w:r w:rsidRPr="004B4B2D">
        <w:rPr>
          <w:rFonts w:ascii="Gill Sans MT" w:hAnsi="Gill Sans MT" w:cs="Gill Sans MT"/>
          <w:spacing w:val="2"/>
          <w:sz w:val="22"/>
          <w:szCs w:val="22"/>
        </w:rPr>
        <w:t>o</w:t>
      </w:r>
      <w:r w:rsidRPr="004B4B2D">
        <w:rPr>
          <w:rFonts w:ascii="Gill Sans MT" w:hAnsi="Gill Sans MT" w:cs="Gill Sans MT"/>
          <w:sz w:val="22"/>
          <w:szCs w:val="22"/>
        </w:rPr>
        <w:t>ing</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pacing w:val="1"/>
          <w:sz w:val="22"/>
          <w:szCs w:val="22"/>
        </w:rPr>
        <w:t>h</w:t>
      </w:r>
      <w:r w:rsidRPr="004B4B2D">
        <w:rPr>
          <w:rFonts w:ascii="Gill Sans MT" w:hAnsi="Gill Sans MT" w:cs="Gill Sans MT"/>
          <w:sz w:val="22"/>
          <w:szCs w:val="22"/>
        </w:rPr>
        <w:t>eck</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f</w:t>
      </w:r>
      <w:r w:rsidRPr="004B4B2D">
        <w:rPr>
          <w:rFonts w:ascii="Gill Sans MT" w:hAnsi="Gill Sans MT" w:cs="Gill Sans MT"/>
          <w:spacing w:val="-4"/>
          <w:sz w:val="22"/>
          <w:szCs w:val="22"/>
        </w:rPr>
        <w:t xml:space="preserve"> </w:t>
      </w:r>
      <w:r w:rsidRPr="004B4B2D">
        <w:rPr>
          <w:rFonts w:ascii="Gill Sans MT" w:hAnsi="Gill Sans MT" w:cs="Gill Sans MT"/>
          <w:spacing w:val="3"/>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ere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1"/>
          <w:sz w:val="22"/>
          <w:szCs w:val="22"/>
        </w:rPr>
        <w:t>e</w:t>
      </w:r>
      <w:r w:rsidRPr="004B4B2D">
        <w:rPr>
          <w:rFonts w:ascii="Gill Sans MT" w:hAnsi="Gill Sans MT" w:cs="Gill Sans MT"/>
          <w:sz w:val="22"/>
          <w:szCs w:val="22"/>
        </w:rPr>
        <w:t>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th</w:t>
      </w:r>
      <w:r w:rsidRPr="004B4B2D">
        <w:rPr>
          <w:rFonts w:ascii="Gill Sans MT" w:hAnsi="Gill Sans MT" w:cs="Gill Sans MT"/>
          <w:sz w:val="22"/>
          <w:szCs w:val="22"/>
        </w:rPr>
        <w:t>er</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pacing w:val="1"/>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i</w:t>
      </w:r>
      <w:r w:rsidRPr="004B4B2D">
        <w:rPr>
          <w:rFonts w:ascii="Gill Sans MT" w:hAnsi="Gill Sans MT" w:cs="Gill Sans MT"/>
          <w:spacing w:val="-2"/>
          <w:sz w:val="22"/>
          <w:szCs w:val="22"/>
        </w:rPr>
        <w:t>d</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ts.</w:t>
      </w:r>
    </w:p>
    <w:p w14:paraId="336DC374" w14:textId="77777777" w:rsidR="00B43EE3" w:rsidRPr="004B4B2D" w:rsidRDefault="00B43EE3">
      <w:pPr>
        <w:kinsoku w:val="0"/>
        <w:overflowPunct w:val="0"/>
        <w:spacing w:before="2" w:line="230" w:lineRule="exact"/>
        <w:ind w:left="112" w:right="4411"/>
        <w:rPr>
          <w:rFonts w:ascii="Gill Sans MT" w:hAnsi="Gill Sans MT" w:cs="Gill Sans MT"/>
          <w:sz w:val="22"/>
          <w:szCs w:val="22"/>
        </w:rPr>
      </w:pPr>
      <w:r w:rsidRPr="004B4B2D">
        <w:rPr>
          <w:rFonts w:ascii="Gill Sans MT" w:hAnsi="Gill Sans MT" w:cs="Gill Sans MT"/>
          <w:sz w:val="22"/>
          <w:szCs w:val="22"/>
        </w:rPr>
        <w:t>This</w:t>
      </w:r>
      <w:r w:rsidRPr="004B4B2D">
        <w:rPr>
          <w:rFonts w:ascii="Gill Sans MT" w:hAnsi="Gill Sans MT" w:cs="Gill Sans MT"/>
          <w:spacing w:val="-7"/>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l</w:t>
      </w:r>
      <w:r w:rsidRPr="004B4B2D">
        <w:rPr>
          <w:rFonts w:ascii="Gill Sans MT" w:hAnsi="Gill Sans MT" w:cs="Gill Sans MT"/>
          <w:sz w:val="22"/>
          <w:szCs w:val="22"/>
        </w:rPr>
        <w:t>lows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for</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tin</w:t>
      </w:r>
      <w:r w:rsidRPr="004B4B2D">
        <w:rPr>
          <w:rFonts w:ascii="Gill Sans MT" w:hAnsi="Gill Sans MT" w:cs="Gill Sans MT"/>
          <w:spacing w:val="1"/>
          <w:sz w:val="22"/>
          <w:szCs w:val="22"/>
        </w:rPr>
        <w:t>u</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mo</w:t>
      </w:r>
      <w:r w:rsidRPr="004B4B2D">
        <w:rPr>
          <w:rFonts w:ascii="Gill Sans MT" w:hAnsi="Gill Sans MT" w:cs="Gill Sans MT"/>
          <w:spacing w:val="1"/>
          <w:sz w:val="22"/>
          <w:szCs w:val="22"/>
        </w:rPr>
        <w:t>ni</w:t>
      </w:r>
      <w:r w:rsidRPr="004B4B2D">
        <w:rPr>
          <w:rFonts w:ascii="Gill Sans MT" w:hAnsi="Gill Sans MT" w:cs="Gill Sans MT"/>
          <w:sz w:val="22"/>
          <w:szCs w:val="22"/>
        </w:rPr>
        <w:t>toring</w:t>
      </w:r>
      <w:r w:rsidRPr="004B4B2D">
        <w:rPr>
          <w:rFonts w:ascii="Gill Sans MT" w:hAnsi="Gill Sans MT" w:cs="Gill Sans MT"/>
          <w:spacing w:val="-7"/>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kee</w:t>
      </w:r>
      <w:r w:rsidRPr="004B4B2D">
        <w:rPr>
          <w:rFonts w:ascii="Gill Sans MT" w:hAnsi="Gill Sans MT" w:cs="Gill Sans MT"/>
          <w:spacing w:val="1"/>
          <w:sz w:val="22"/>
          <w:szCs w:val="22"/>
        </w:rPr>
        <w:t>p</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eve</w:t>
      </w:r>
      <w:r w:rsidRPr="004B4B2D">
        <w:rPr>
          <w:rFonts w:ascii="Gill Sans MT" w:hAnsi="Gill Sans MT" w:cs="Gill Sans MT"/>
          <w:spacing w:val="2"/>
          <w:sz w:val="22"/>
          <w:szCs w:val="22"/>
        </w:rPr>
        <w:t>r</w:t>
      </w:r>
      <w:r w:rsidRPr="004B4B2D">
        <w:rPr>
          <w:rFonts w:ascii="Gill Sans MT" w:hAnsi="Gill Sans MT" w:cs="Gill Sans MT"/>
          <w:spacing w:val="-1"/>
          <w:sz w:val="22"/>
          <w:szCs w:val="22"/>
        </w:rPr>
        <w:t>y</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e</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1"/>
          <w:sz w:val="22"/>
          <w:szCs w:val="22"/>
        </w:rPr>
        <w:t>v</w:t>
      </w:r>
      <w:r w:rsidRPr="004B4B2D">
        <w:rPr>
          <w:rFonts w:ascii="Gill Sans MT" w:hAnsi="Gill Sans MT" w:cs="Gill Sans MT"/>
          <w:sz w:val="22"/>
          <w:szCs w:val="22"/>
        </w:rPr>
        <w:t>ol</w:t>
      </w:r>
      <w:r w:rsidRPr="004B4B2D">
        <w:rPr>
          <w:rFonts w:ascii="Gill Sans MT" w:hAnsi="Gill Sans MT" w:cs="Gill Sans MT"/>
          <w:spacing w:val="-1"/>
          <w:sz w:val="22"/>
          <w:szCs w:val="22"/>
        </w:rPr>
        <w:t>v</w:t>
      </w:r>
      <w:r w:rsidRPr="004B4B2D">
        <w:rPr>
          <w:rFonts w:ascii="Gill Sans MT" w:hAnsi="Gill Sans MT" w:cs="Gill Sans MT"/>
          <w:sz w:val="22"/>
          <w:szCs w:val="22"/>
        </w:rPr>
        <w:t>ed</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ro</w:t>
      </w:r>
      <w:r w:rsidRPr="004B4B2D">
        <w:rPr>
          <w:rFonts w:ascii="Gill Sans MT" w:hAnsi="Gill Sans MT" w:cs="Gill Sans MT"/>
          <w:spacing w:val="-1"/>
          <w:sz w:val="22"/>
          <w:szCs w:val="22"/>
        </w:rPr>
        <w:t>c</w:t>
      </w:r>
      <w:r w:rsidRPr="004B4B2D">
        <w:rPr>
          <w:rFonts w:ascii="Gill Sans MT" w:hAnsi="Gill Sans MT" w:cs="Gill Sans MT"/>
          <w:sz w:val="22"/>
          <w:szCs w:val="22"/>
        </w:rPr>
        <w:t>ess.</w:t>
      </w:r>
      <w:r w:rsidRPr="004B4B2D">
        <w:rPr>
          <w:rFonts w:ascii="Gill Sans MT" w:hAnsi="Gill Sans MT" w:cs="Gill Sans MT"/>
          <w:w w:val="99"/>
          <w:sz w:val="22"/>
          <w:szCs w:val="22"/>
        </w:rPr>
        <w:t xml:space="preserve"> </w:t>
      </w:r>
      <w:r w:rsidRPr="004B4B2D">
        <w:rPr>
          <w:rFonts w:ascii="Gill Sans MT" w:hAnsi="Gill Sans MT" w:cs="Gill Sans MT"/>
          <w:sz w:val="22"/>
          <w:szCs w:val="22"/>
        </w:rPr>
        <w:t>The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pacing w:val="-1"/>
          <w:sz w:val="22"/>
          <w:szCs w:val="22"/>
        </w:rPr>
        <w:t>a</w:t>
      </w:r>
      <w:r w:rsidRPr="004B4B2D">
        <w:rPr>
          <w:rFonts w:ascii="Gill Sans MT" w:hAnsi="Gill Sans MT" w:cs="Gill Sans MT"/>
          <w:sz w:val="22"/>
          <w:szCs w:val="22"/>
        </w:rPr>
        <w:t>re</w:t>
      </w:r>
      <w:r w:rsidRPr="004B4B2D">
        <w:rPr>
          <w:rFonts w:ascii="Gill Sans MT" w:hAnsi="Gill Sans MT" w:cs="Gill Sans MT"/>
          <w:spacing w:val="1"/>
          <w:sz w:val="22"/>
          <w:szCs w:val="22"/>
        </w:rPr>
        <w:t>n</w:t>
      </w:r>
      <w:r w:rsidRPr="004B4B2D">
        <w:rPr>
          <w:rFonts w:ascii="Gill Sans MT" w:hAnsi="Gill Sans MT" w:cs="Gill Sans MT"/>
          <w:sz w:val="22"/>
          <w:szCs w:val="22"/>
        </w:rPr>
        <w:t>ts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yo</w:t>
      </w:r>
      <w:r w:rsidRPr="004B4B2D">
        <w:rPr>
          <w:rFonts w:ascii="Gill Sans MT" w:hAnsi="Gill Sans MT" w:cs="Gill Sans MT"/>
          <w:spacing w:val="1"/>
          <w:sz w:val="22"/>
          <w:szCs w:val="22"/>
        </w:rPr>
        <w:t>un</w:t>
      </w:r>
      <w:r w:rsidRPr="004B4B2D">
        <w:rPr>
          <w:rFonts w:ascii="Gill Sans MT" w:hAnsi="Gill Sans MT" w:cs="Gill Sans MT"/>
          <w:sz w:val="22"/>
          <w:szCs w:val="22"/>
        </w:rPr>
        <w:t>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pe</w:t>
      </w:r>
      <w:r w:rsidRPr="004B4B2D">
        <w:rPr>
          <w:rFonts w:ascii="Gill Sans MT" w:hAnsi="Gill Sans MT" w:cs="Gill Sans MT"/>
          <w:spacing w:val="-2"/>
          <w:sz w:val="22"/>
          <w:szCs w:val="22"/>
        </w:rPr>
        <w:t>o</w:t>
      </w:r>
      <w:r w:rsidRPr="004B4B2D">
        <w:rPr>
          <w:rFonts w:ascii="Gill Sans MT" w:hAnsi="Gill Sans MT" w:cs="Gill Sans MT"/>
          <w:spacing w:val="1"/>
          <w:sz w:val="22"/>
          <w:szCs w:val="22"/>
        </w:rPr>
        <w:t>p</w:t>
      </w:r>
      <w:r w:rsidRPr="004B4B2D">
        <w:rPr>
          <w:rFonts w:ascii="Gill Sans MT" w:hAnsi="Gill Sans MT" w:cs="Gill Sans MT"/>
          <w:sz w:val="22"/>
          <w:szCs w:val="22"/>
        </w:rPr>
        <w:t>le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1"/>
          <w:sz w:val="22"/>
          <w:szCs w:val="22"/>
        </w:rPr>
        <w:t>v</w:t>
      </w:r>
      <w:r w:rsidRPr="004B4B2D">
        <w:rPr>
          <w:rFonts w:ascii="Gill Sans MT" w:hAnsi="Gill Sans MT" w:cs="Gill Sans MT"/>
          <w:sz w:val="22"/>
          <w:szCs w:val="22"/>
        </w:rPr>
        <w:t>ol</w:t>
      </w:r>
      <w:r w:rsidRPr="004B4B2D">
        <w:rPr>
          <w:rFonts w:ascii="Gill Sans MT" w:hAnsi="Gill Sans MT" w:cs="Gill Sans MT"/>
          <w:spacing w:val="-1"/>
          <w:sz w:val="22"/>
          <w:szCs w:val="22"/>
        </w:rPr>
        <w:t>v</w:t>
      </w:r>
      <w:r w:rsidRPr="004B4B2D">
        <w:rPr>
          <w:rFonts w:ascii="Gill Sans MT" w:hAnsi="Gill Sans MT" w:cs="Gill Sans MT"/>
          <w:spacing w:val="2"/>
          <w:sz w:val="22"/>
          <w:szCs w:val="22"/>
        </w:rPr>
        <w:t>e</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ld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infor</w:t>
      </w:r>
      <w:r w:rsidRPr="004B4B2D">
        <w:rPr>
          <w:rFonts w:ascii="Gill Sans MT" w:hAnsi="Gill Sans MT" w:cs="Gill Sans MT"/>
          <w:spacing w:val="2"/>
          <w:sz w:val="22"/>
          <w:szCs w:val="22"/>
        </w:rPr>
        <w:t>m</w:t>
      </w:r>
      <w:r w:rsidRPr="004B4B2D">
        <w:rPr>
          <w:rFonts w:ascii="Gill Sans MT" w:hAnsi="Gill Sans MT" w:cs="Gill Sans MT"/>
          <w:sz w:val="22"/>
          <w:szCs w:val="22"/>
        </w:rPr>
        <w:t>ed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ac</w:t>
      </w:r>
      <w:r w:rsidRPr="004B4B2D">
        <w:rPr>
          <w:rFonts w:ascii="Gill Sans MT" w:hAnsi="Gill Sans MT" w:cs="Gill Sans MT"/>
          <w:sz w:val="22"/>
          <w:szCs w:val="22"/>
        </w:rPr>
        <w:t>tio</w:t>
      </w:r>
      <w:r w:rsidRPr="004B4B2D">
        <w:rPr>
          <w:rFonts w:ascii="Gill Sans MT" w:hAnsi="Gill Sans MT" w:cs="Gill Sans MT"/>
          <w:spacing w:val="1"/>
          <w:sz w:val="22"/>
          <w:szCs w:val="22"/>
        </w:rPr>
        <w:t>n</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k</w:t>
      </w:r>
      <w:r w:rsidRPr="004B4B2D">
        <w:rPr>
          <w:rFonts w:ascii="Gill Sans MT" w:hAnsi="Gill Sans MT" w:cs="Gill Sans MT"/>
          <w:spacing w:val="1"/>
          <w:sz w:val="22"/>
          <w:szCs w:val="22"/>
        </w:rPr>
        <w:t>en</w:t>
      </w:r>
      <w:r w:rsidRPr="004B4B2D">
        <w:rPr>
          <w:rFonts w:ascii="Gill Sans MT" w:hAnsi="Gill Sans MT" w:cs="Gill Sans MT"/>
          <w:sz w:val="22"/>
          <w:szCs w:val="22"/>
        </w:rPr>
        <w:t>.</w:t>
      </w:r>
    </w:p>
    <w:p w14:paraId="14F0177A" w14:textId="77777777" w:rsidR="00B43EE3" w:rsidRPr="004B4B2D" w:rsidRDefault="00B43EE3">
      <w:pPr>
        <w:kinsoku w:val="0"/>
        <w:overflowPunct w:val="0"/>
        <w:spacing w:before="11" w:line="220" w:lineRule="exact"/>
        <w:rPr>
          <w:sz w:val="22"/>
          <w:szCs w:val="22"/>
        </w:rPr>
      </w:pPr>
    </w:p>
    <w:p w14:paraId="59C17118" w14:textId="77777777" w:rsidR="00B43EE3" w:rsidRPr="004B4B2D" w:rsidRDefault="00B43EE3">
      <w:pPr>
        <w:kinsoku w:val="0"/>
        <w:overflowPunct w:val="0"/>
        <w:ind w:left="112"/>
        <w:rPr>
          <w:rFonts w:ascii="Gill Sans MT" w:hAnsi="Gill Sans MT" w:cs="Gill Sans MT"/>
          <w:sz w:val="22"/>
          <w:szCs w:val="22"/>
        </w:rPr>
      </w:pPr>
      <w:r w:rsidRPr="004B4B2D">
        <w:rPr>
          <w:rFonts w:ascii="Gill Sans MT" w:hAnsi="Gill Sans MT" w:cs="Gill Sans MT"/>
          <w:b/>
          <w:bCs/>
          <w:sz w:val="22"/>
          <w:szCs w:val="22"/>
        </w:rPr>
        <w:t>ST</w:t>
      </w:r>
      <w:r w:rsidRPr="004B4B2D">
        <w:rPr>
          <w:rFonts w:ascii="Gill Sans MT" w:hAnsi="Gill Sans MT" w:cs="Gill Sans MT"/>
          <w:b/>
          <w:bCs/>
          <w:spacing w:val="1"/>
          <w:sz w:val="22"/>
          <w:szCs w:val="22"/>
        </w:rPr>
        <w:t>E</w:t>
      </w:r>
      <w:r w:rsidRPr="004B4B2D">
        <w:rPr>
          <w:rFonts w:ascii="Gill Sans MT" w:hAnsi="Gill Sans MT" w:cs="Gill Sans MT"/>
          <w:b/>
          <w:bCs/>
          <w:sz w:val="22"/>
          <w:szCs w:val="22"/>
        </w:rPr>
        <w:t>P</w:t>
      </w:r>
      <w:r w:rsidRPr="004B4B2D">
        <w:rPr>
          <w:rFonts w:ascii="Gill Sans MT" w:hAnsi="Gill Sans MT" w:cs="Gill Sans MT"/>
          <w:b/>
          <w:bCs/>
          <w:spacing w:val="-11"/>
          <w:sz w:val="22"/>
          <w:szCs w:val="22"/>
        </w:rPr>
        <w:t xml:space="preserve"> </w:t>
      </w:r>
      <w:r w:rsidRPr="004B4B2D">
        <w:rPr>
          <w:rFonts w:ascii="Gill Sans MT" w:hAnsi="Gill Sans MT" w:cs="Gill Sans MT"/>
          <w:b/>
          <w:bCs/>
          <w:sz w:val="22"/>
          <w:szCs w:val="22"/>
        </w:rPr>
        <w:t>7:</w:t>
      </w:r>
      <w:r w:rsidRPr="004B4B2D">
        <w:rPr>
          <w:rFonts w:ascii="Gill Sans MT" w:hAnsi="Gill Sans MT" w:cs="Gill Sans MT"/>
          <w:b/>
          <w:bCs/>
          <w:spacing w:val="-8"/>
          <w:sz w:val="22"/>
          <w:szCs w:val="22"/>
        </w:rPr>
        <w:t xml:space="preserve"> </w:t>
      </w:r>
      <w:r w:rsidRPr="004B4B2D">
        <w:rPr>
          <w:rFonts w:ascii="Gill Sans MT" w:hAnsi="Gill Sans MT" w:cs="Gill Sans MT"/>
          <w:b/>
          <w:bCs/>
          <w:sz w:val="22"/>
          <w:szCs w:val="22"/>
        </w:rPr>
        <w:t>S</w:t>
      </w:r>
      <w:r w:rsidRPr="004B4B2D">
        <w:rPr>
          <w:rFonts w:ascii="Gill Sans MT" w:hAnsi="Gill Sans MT" w:cs="Gill Sans MT"/>
          <w:b/>
          <w:bCs/>
          <w:spacing w:val="1"/>
          <w:sz w:val="22"/>
          <w:szCs w:val="22"/>
        </w:rPr>
        <w:t>H</w:t>
      </w:r>
      <w:r w:rsidRPr="004B4B2D">
        <w:rPr>
          <w:rFonts w:ascii="Gill Sans MT" w:hAnsi="Gill Sans MT" w:cs="Gill Sans MT"/>
          <w:b/>
          <w:bCs/>
          <w:sz w:val="22"/>
          <w:szCs w:val="22"/>
        </w:rPr>
        <w:t>ARE</w:t>
      </w:r>
      <w:r w:rsidRPr="004B4B2D">
        <w:rPr>
          <w:rFonts w:ascii="Gill Sans MT" w:hAnsi="Gill Sans MT" w:cs="Gill Sans MT"/>
          <w:b/>
          <w:bCs/>
          <w:spacing w:val="-9"/>
          <w:sz w:val="22"/>
          <w:szCs w:val="22"/>
        </w:rPr>
        <w:t xml:space="preserve"> </w:t>
      </w:r>
      <w:r w:rsidRPr="004B4B2D">
        <w:rPr>
          <w:rFonts w:ascii="Gill Sans MT" w:hAnsi="Gill Sans MT" w:cs="Gill Sans MT"/>
          <w:b/>
          <w:bCs/>
          <w:sz w:val="22"/>
          <w:szCs w:val="22"/>
        </w:rPr>
        <w:t>THE</w:t>
      </w:r>
      <w:r w:rsidRPr="004B4B2D">
        <w:rPr>
          <w:rFonts w:ascii="Gill Sans MT" w:hAnsi="Gill Sans MT" w:cs="Gill Sans MT"/>
          <w:b/>
          <w:bCs/>
          <w:spacing w:val="-7"/>
          <w:sz w:val="22"/>
          <w:szCs w:val="22"/>
        </w:rPr>
        <w:t xml:space="preserve"> </w:t>
      </w:r>
      <w:r w:rsidRPr="004B4B2D">
        <w:rPr>
          <w:rFonts w:ascii="Gill Sans MT" w:hAnsi="Gill Sans MT" w:cs="Gill Sans MT"/>
          <w:b/>
          <w:bCs/>
          <w:sz w:val="22"/>
          <w:szCs w:val="22"/>
        </w:rPr>
        <w:t>RE</w:t>
      </w:r>
      <w:r w:rsidRPr="004B4B2D">
        <w:rPr>
          <w:rFonts w:ascii="Gill Sans MT" w:hAnsi="Gill Sans MT" w:cs="Gill Sans MT"/>
          <w:b/>
          <w:bCs/>
          <w:spacing w:val="2"/>
          <w:sz w:val="22"/>
          <w:szCs w:val="22"/>
        </w:rPr>
        <w:t>S</w:t>
      </w:r>
      <w:r w:rsidRPr="004B4B2D">
        <w:rPr>
          <w:rFonts w:ascii="Gill Sans MT" w:hAnsi="Gill Sans MT" w:cs="Gill Sans MT"/>
          <w:b/>
          <w:bCs/>
          <w:spacing w:val="-1"/>
          <w:sz w:val="22"/>
          <w:szCs w:val="22"/>
        </w:rPr>
        <w:t>P</w:t>
      </w:r>
      <w:r w:rsidRPr="004B4B2D">
        <w:rPr>
          <w:rFonts w:ascii="Gill Sans MT" w:hAnsi="Gill Sans MT" w:cs="Gill Sans MT"/>
          <w:b/>
          <w:bCs/>
          <w:sz w:val="22"/>
          <w:szCs w:val="22"/>
        </w:rPr>
        <w:t>ONSIB</w:t>
      </w:r>
      <w:r w:rsidRPr="004B4B2D">
        <w:rPr>
          <w:rFonts w:ascii="Gill Sans MT" w:hAnsi="Gill Sans MT" w:cs="Gill Sans MT"/>
          <w:b/>
          <w:bCs/>
          <w:spacing w:val="1"/>
          <w:sz w:val="22"/>
          <w:szCs w:val="22"/>
        </w:rPr>
        <w:t>I</w:t>
      </w:r>
      <w:r w:rsidRPr="004B4B2D">
        <w:rPr>
          <w:rFonts w:ascii="Gill Sans MT" w:hAnsi="Gill Sans MT" w:cs="Gill Sans MT"/>
          <w:b/>
          <w:bCs/>
          <w:sz w:val="22"/>
          <w:szCs w:val="22"/>
        </w:rPr>
        <w:t>LITY</w:t>
      </w:r>
    </w:p>
    <w:p w14:paraId="6D1C9463" w14:textId="77777777" w:rsidR="00B43EE3" w:rsidRPr="004B4B2D" w:rsidRDefault="00B43EE3">
      <w:pPr>
        <w:kinsoku w:val="0"/>
        <w:overflowPunct w:val="0"/>
        <w:spacing w:before="1" w:line="239" w:lineRule="auto"/>
        <w:ind w:left="112" w:right="410"/>
        <w:rPr>
          <w:rFonts w:ascii="Gill Sans MT" w:hAnsi="Gill Sans MT" w:cs="Gill Sans MT"/>
          <w:sz w:val="22"/>
          <w:szCs w:val="22"/>
        </w:rPr>
      </w:pPr>
      <w:r w:rsidRPr="004B4B2D">
        <w:rPr>
          <w:rFonts w:ascii="Gill Sans MT" w:hAnsi="Gill Sans MT" w:cs="Gill Sans MT"/>
          <w:sz w:val="22"/>
          <w:szCs w:val="22"/>
        </w:rPr>
        <w:t>Meet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with</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wi</w:t>
      </w:r>
      <w:r w:rsidRPr="004B4B2D">
        <w:rPr>
          <w:rFonts w:ascii="Gill Sans MT" w:hAnsi="Gill Sans MT" w:cs="Gill Sans MT"/>
          <w:spacing w:val="-2"/>
          <w:sz w:val="22"/>
          <w:szCs w:val="22"/>
        </w:rPr>
        <w:t>d</w:t>
      </w:r>
      <w:r w:rsidRPr="004B4B2D">
        <w:rPr>
          <w:rFonts w:ascii="Gill Sans MT" w:hAnsi="Gill Sans MT" w:cs="Gill Sans MT"/>
          <w:sz w:val="22"/>
          <w:szCs w:val="22"/>
        </w:rPr>
        <w:t>er</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g</w:t>
      </w:r>
      <w:r w:rsidRPr="004B4B2D">
        <w:rPr>
          <w:rFonts w:ascii="Gill Sans MT" w:hAnsi="Gill Sans MT" w:cs="Gill Sans MT"/>
          <w:sz w:val="22"/>
          <w:szCs w:val="22"/>
        </w:rPr>
        <w:t>ro</w:t>
      </w:r>
      <w:r w:rsidRPr="004B4B2D">
        <w:rPr>
          <w:rFonts w:ascii="Gill Sans MT" w:hAnsi="Gill Sans MT" w:cs="Gill Sans MT"/>
          <w:spacing w:val="1"/>
          <w:sz w:val="22"/>
          <w:szCs w:val="22"/>
        </w:rPr>
        <w:t>u</w:t>
      </w:r>
      <w:r w:rsidRPr="004B4B2D">
        <w:rPr>
          <w:rFonts w:ascii="Gill Sans MT" w:hAnsi="Gill Sans MT" w:cs="Gill Sans MT"/>
          <w:sz w:val="22"/>
          <w:szCs w:val="22"/>
        </w:rPr>
        <w:t>p</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z w:val="22"/>
          <w:szCs w:val="22"/>
        </w:rPr>
        <w:t>eam</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d</w:t>
      </w:r>
      <w:r w:rsidRPr="004B4B2D">
        <w:rPr>
          <w:rFonts w:ascii="Gill Sans MT" w:hAnsi="Gill Sans MT" w:cs="Gill Sans MT"/>
          <w:spacing w:val="1"/>
          <w:sz w:val="22"/>
          <w:szCs w:val="22"/>
        </w:rPr>
        <w:t>i</w:t>
      </w:r>
      <w:r w:rsidRPr="004B4B2D">
        <w:rPr>
          <w:rFonts w:ascii="Gill Sans MT" w:hAnsi="Gill Sans MT" w:cs="Gill Sans MT"/>
          <w:sz w:val="22"/>
          <w:szCs w:val="22"/>
        </w:rPr>
        <w:t>s</w:t>
      </w:r>
      <w:r w:rsidRPr="004B4B2D">
        <w:rPr>
          <w:rFonts w:ascii="Gill Sans MT" w:hAnsi="Gill Sans MT" w:cs="Gill Sans MT"/>
          <w:spacing w:val="-1"/>
          <w:sz w:val="22"/>
          <w:szCs w:val="22"/>
        </w:rPr>
        <w:t>c</w:t>
      </w:r>
      <w:r w:rsidRPr="004B4B2D">
        <w:rPr>
          <w:rFonts w:ascii="Gill Sans MT" w:hAnsi="Gill Sans MT" w:cs="Gill Sans MT"/>
          <w:spacing w:val="1"/>
          <w:sz w:val="22"/>
          <w:szCs w:val="22"/>
        </w:rPr>
        <w:t>u</w:t>
      </w:r>
      <w:r w:rsidRPr="004B4B2D">
        <w:rPr>
          <w:rFonts w:ascii="Gill Sans MT" w:hAnsi="Gill Sans MT" w:cs="Gill Sans MT"/>
          <w:sz w:val="22"/>
          <w:szCs w:val="22"/>
        </w:rPr>
        <w:t>ss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ld</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pl</w:t>
      </w:r>
      <w:r w:rsidRPr="004B4B2D">
        <w:rPr>
          <w:rFonts w:ascii="Gill Sans MT" w:hAnsi="Gill Sans MT" w:cs="Gill Sans MT"/>
          <w:spacing w:val="-2"/>
          <w:sz w:val="22"/>
          <w:szCs w:val="22"/>
        </w:rPr>
        <w:t>a</w:t>
      </w:r>
      <w:r w:rsidRPr="004B4B2D">
        <w:rPr>
          <w:rFonts w:ascii="Gill Sans MT" w:hAnsi="Gill Sans MT" w:cs="Gill Sans MT"/>
          <w:spacing w:val="-1"/>
          <w:sz w:val="22"/>
          <w:szCs w:val="22"/>
        </w:rPr>
        <w:t>c</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z w:val="22"/>
          <w:szCs w:val="22"/>
        </w:rPr>
        <w:t>o</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h</w:t>
      </w:r>
      <w:r w:rsidRPr="004B4B2D">
        <w:rPr>
          <w:rFonts w:ascii="Gill Sans MT" w:hAnsi="Gill Sans MT" w:cs="Gill Sans MT"/>
          <w:sz w:val="22"/>
          <w:szCs w:val="22"/>
        </w:rPr>
        <w:t>elp</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pre</w:t>
      </w:r>
      <w:r w:rsidRPr="004B4B2D">
        <w:rPr>
          <w:rFonts w:ascii="Gill Sans MT" w:hAnsi="Gill Sans MT" w:cs="Gill Sans MT"/>
          <w:spacing w:val="-1"/>
          <w:sz w:val="22"/>
          <w:szCs w:val="22"/>
        </w:rPr>
        <w:t>v</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f</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1"/>
          <w:sz w:val="22"/>
          <w:szCs w:val="22"/>
        </w:rPr>
        <w:t>th</w:t>
      </w:r>
      <w:r w:rsidRPr="004B4B2D">
        <w:rPr>
          <w:rFonts w:ascii="Gill Sans MT" w:hAnsi="Gill Sans MT" w:cs="Gill Sans MT"/>
          <w:sz w:val="22"/>
          <w:szCs w:val="22"/>
        </w:rPr>
        <w:t>er</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pacing w:val="1"/>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i</w:t>
      </w:r>
      <w:r w:rsidRPr="004B4B2D">
        <w:rPr>
          <w:rFonts w:ascii="Gill Sans MT" w:hAnsi="Gill Sans MT" w:cs="Gill Sans MT"/>
          <w:spacing w:val="-2"/>
          <w:sz w:val="22"/>
          <w:szCs w:val="22"/>
        </w:rPr>
        <w:t>d</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ts</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m</w:t>
      </w:r>
      <w:r w:rsidRPr="004B4B2D">
        <w:rPr>
          <w:rFonts w:ascii="Gill Sans MT" w:hAnsi="Gill Sans MT" w:cs="Gill Sans MT"/>
          <w:spacing w:val="1"/>
          <w:sz w:val="22"/>
          <w:szCs w:val="22"/>
        </w:rPr>
        <w:t>pa</w:t>
      </w:r>
      <w:r w:rsidRPr="004B4B2D">
        <w:rPr>
          <w:rFonts w:ascii="Gill Sans MT" w:hAnsi="Gill Sans MT" w:cs="Gill Sans MT"/>
          <w:spacing w:val="-1"/>
          <w:sz w:val="22"/>
          <w:szCs w:val="22"/>
        </w:rPr>
        <w:t>c</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lastRenderedPageBreak/>
        <w:t>b</w:t>
      </w:r>
      <w:r w:rsidRPr="004B4B2D">
        <w:rPr>
          <w:rFonts w:ascii="Gill Sans MT" w:hAnsi="Gill Sans MT" w:cs="Gill Sans MT"/>
          <w:spacing w:val="1"/>
          <w:sz w:val="22"/>
          <w:szCs w:val="22"/>
        </w:rPr>
        <w:t>u</w:t>
      </w:r>
      <w:r w:rsidRPr="004B4B2D">
        <w:rPr>
          <w:rFonts w:ascii="Gill Sans MT" w:hAnsi="Gill Sans MT" w:cs="Gill Sans MT"/>
          <w:sz w:val="22"/>
          <w:szCs w:val="22"/>
        </w:rPr>
        <w:t>l</w:t>
      </w:r>
      <w:r w:rsidRPr="004B4B2D">
        <w:rPr>
          <w:rFonts w:ascii="Gill Sans MT" w:hAnsi="Gill Sans MT" w:cs="Gill Sans MT"/>
          <w:spacing w:val="-1"/>
          <w:sz w:val="22"/>
          <w:szCs w:val="22"/>
        </w:rPr>
        <w:t>ly</w:t>
      </w:r>
      <w:r w:rsidRPr="004B4B2D">
        <w:rPr>
          <w:rFonts w:ascii="Gill Sans MT" w:hAnsi="Gill Sans MT" w:cs="Gill Sans MT"/>
          <w:spacing w:val="11"/>
          <w:sz w:val="22"/>
          <w:szCs w:val="22"/>
        </w:rPr>
        <w:t>i</w:t>
      </w:r>
      <w:r w:rsidRPr="004B4B2D">
        <w:rPr>
          <w:rFonts w:ascii="Gill Sans MT" w:hAnsi="Gill Sans MT" w:cs="Gill Sans MT"/>
          <w:spacing w:val="1"/>
          <w:sz w:val="22"/>
          <w:szCs w:val="22"/>
        </w:rPr>
        <w:t>n</w:t>
      </w:r>
      <w:r w:rsidRPr="004B4B2D">
        <w:rPr>
          <w:rFonts w:ascii="Gill Sans MT" w:hAnsi="Gill Sans MT" w:cs="Gill Sans MT"/>
          <w:sz w:val="22"/>
          <w:szCs w:val="22"/>
        </w:rPr>
        <w:t>g</w:t>
      </w:r>
      <w:r w:rsidRPr="004B4B2D">
        <w:rPr>
          <w:rFonts w:ascii="Gill Sans MT" w:hAnsi="Gill Sans MT" w:cs="Gill Sans MT"/>
          <w:w w:val="99"/>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io</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ma</w:t>
      </w:r>
      <w:r w:rsidRPr="004B4B2D">
        <w:rPr>
          <w:rFonts w:ascii="Gill Sans MT" w:hAnsi="Gill Sans MT" w:cs="Gill Sans MT"/>
          <w:sz w:val="22"/>
          <w:szCs w:val="22"/>
        </w:rPr>
        <w:t>y</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h</w:t>
      </w:r>
      <w:r w:rsidRPr="004B4B2D">
        <w:rPr>
          <w:rFonts w:ascii="Gill Sans MT" w:hAnsi="Gill Sans MT" w:cs="Gill Sans MT"/>
          <w:spacing w:val="1"/>
          <w:sz w:val="22"/>
          <w:szCs w:val="22"/>
        </w:rPr>
        <w:t>a</w:t>
      </w:r>
      <w:r w:rsidRPr="004B4B2D">
        <w:rPr>
          <w:rFonts w:ascii="Gill Sans MT" w:hAnsi="Gill Sans MT" w:cs="Gill Sans MT"/>
          <w:spacing w:val="-1"/>
          <w:sz w:val="22"/>
          <w:szCs w:val="22"/>
        </w:rPr>
        <w:t>v</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ever</w:t>
      </w:r>
      <w:r w:rsidRPr="004B4B2D">
        <w:rPr>
          <w:rFonts w:ascii="Gill Sans MT" w:hAnsi="Gill Sans MT" w:cs="Gill Sans MT"/>
          <w:spacing w:val="1"/>
          <w:sz w:val="22"/>
          <w:szCs w:val="22"/>
        </w:rPr>
        <w:t>y</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g</w:t>
      </w:r>
      <w:r w:rsidRPr="004B4B2D">
        <w:rPr>
          <w:rFonts w:ascii="Gill Sans MT" w:hAnsi="Gill Sans MT" w:cs="Gill Sans MT"/>
          <w:sz w:val="22"/>
          <w:szCs w:val="22"/>
        </w:rPr>
        <w: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le</w:t>
      </w:r>
      <w:r w:rsidRPr="004B4B2D">
        <w:rPr>
          <w:rFonts w:ascii="Gill Sans MT" w:hAnsi="Gill Sans MT" w:cs="Gill Sans MT"/>
          <w:spacing w:val="2"/>
          <w:sz w:val="22"/>
          <w:szCs w:val="22"/>
        </w:rPr>
        <w:t>s</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free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time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2"/>
          <w:sz w:val="22"/>
          <w:szCs w:val="22"/>
        </w:rPr>
        <w:t>o</w:t>
      </w:r>
      <w:r w:rsidRPr="004B4B2D">
        <w:rPr>
          <w:rFonts w:ascii="Gill Sans MT" w:hAnsi="Gill Sans MT" w:cs="Gill Sans MT"/>
          <w:spacing w:val="-1"/>
          <w:sz w:val="22"/>
          <w:szCs w:val="22"/>
        </w:rPr>
        <w:t>c</w:t>
      </w:r>
      <w:r w:rsidRPr="004B4B2D">
        <w:rPr>
          <w:rFonts w:ascii="Gill Sans MT" w:hAnsi="Gill Sans MT" w:cs="Gill Sans MT"/>
          <w:spacing w:val="1"/>
          <w:sz w:val="22"/>
          <w:szCs w:val="22"/>
        </w:rPr>
        <w:t>i</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ac</w:t>
      </w:r>
      <w:r w:rsidRPr="004B4B2D">
        <w:rPr>
          <w:rFonts w:ascii="Gill Sans MT" w:hAnsi="Gill Sans MT" w:cs="Gill Sans MT"/>
          <w:sz w:val="22"/>
          <w:szCs w:val="22"/>
        </w:rPr>
        <w:t>t</w:t>
      </w:r>
      <w:r w:rsidRPr="004B4B2D">
        <w:rPr>
          <w:rFonts w:ascii="Gill Sans MT" w:hAnsi="Gill Sans MT" w:cs="Gill Sans MT"/>
          <w:spacing w:val="1"/>
          <w:sz w:val="22"/>
          <w:szCs w:val="22"/>
        </w:rPr>
        <w:t>i</w:t>
      </w:r>
      <w:r w:rsidRPr="004B4B2D">
        <w:rPr>
          <w:rFonts w:ascii="Gill Sans MT" w:hAnsi="Gill Sans MT" w:cs="Gill Sans MT"/>
          <w:spacing w:val="-1"/>
          <w:sz w:val="22"/>
          <w:szCs w:val="22"/>
        </w:rPr>
        <w:t>v</w:t>
      </w:r>
      <w:r w:rsidRPr="004B4B2D">
        <w:rPr>
          <w:rFonts w:ascii="Gill Sans MT" w:hAnsi="Gill Sans MT" w:cs="Gill Sans MT"/>
          <w:sz w:val="22"/>
          <w:szCs w:val="22"/>
        </w:rPr>
        <w:t>ities,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th</w:t>
      </w:r>
      <w:r w:rsidRPr="004B4B2D">
        <w:rPr>
          <w:rFonts w:ascii="Gill Sans MT" w:hAnsi="Gill Sans MT" w:cs="Gill Sans MT"/>
          <w:sz w:val="22"/>
          <w:szCs w:val="22"/>
        </w:rPr>
        <w:t>er</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c</w:t>
      </w:r>
      <w:r w:rsidRPr="004B4B2D">
        <w:rPr>
          <w:rFonts w:ascii="Gill Sans MT" w:hAnsi="Gill Sans MT" w:cs="Gill Sans MT"/>
          <w:sz w:val="22"/>
          <w:szCs w:val="22"/>
        </w:rPr>
        <w:t>tio</w:t>
      </w:r>
      <w:r w:rsidRPr="004B4B2D">
        <w:rPr>
          <w:rFonts w:ascii="Gill Sans MT" w:hAnsi="Gill Sans MT" w:cs="Gill Sans MT"/>
          <w:spacing w:val="1"/>
          <w:sz w:val="22"/>
          <w:szCs w:val="22"/>
        </w:rPr>
        <w:t>n</w:t>
      </w:r>
      <w:r w:rsidRPr="004B4B2D">
        <w:rPr>
          <w:rFonts w:ascii="Gill Sans MT" w:hAnsi="Gill Sans MT" w:cs="Gill Sans MT"/>
          <w:sz w:val="22"/>
          <w:szCs w:val="22"/>
        </w:rPr>
        <w:t>s</w:t>
      </w:r>
      <w:r w:rsidRPr="004B4B2D">
        <w:rPr>
          <w:rFonts w:ascii="Gill Sans MT" w:hAnsi="Gill Sans MT" w:cs="Gill Sans MT"/>
          <w:spacing w:val="-2"/>
          <w:sz w:val="22"/>
          <w:szCs w:val="22"/>
        </w:rPr>
        <w:t xml:space="preserve"> </w:t>
      </w:r>
      <w:r w:rsidRPr="004B4B2D">
        <w:rPr>
          <w:rFonts w:ascii="Gill Sans MT" w:hAnsi="Gill Sans MT" w:cs="Gill Sans MT"/>
          <w:sz w:val="22"/>
          <w:szCs w:val="22"/>
        </w:rPr>
        <w:t>mi</w:t>
      </w:r>
      <w:r w:rsidRPr="004B4B2D">
        <w:rPr>
          <w:rFonts w:ascii="Gill Sans MT" w:hAnsi="Gill Sans MT" w:cs="Gill Sans MT"/>
          <w:spacing w:val="-2"/>
          <w:sz w:val="22"/>
          <w:szCs w:val="22"/>
        </w:rPr>
        <w:t>g</w:t>
      </w:r>
      <w:r w:rsidRPr="004B4B2D">
        <w:rPr>
          <w:rFonts w:ascii="Gill Sans MT" w:hAnsi="Gill Sans MT" w:cs="Gill Sans MT"/>
          <w:spacing w:val="1"/>
          <w:sz w:val="22"/>
          <w:szCs w:val="22"/>
        </w:rPr>
        <w:t>h</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ne</w:t>
      </w:r>
      <w:r w:rsidRPr="004B4B2D">
        <w:rPr>
          <w:rFonts w:ascii="Gill Sans MT" w:hAnsi="Gill Sans MT" w:cs="Gill Sans MT"/>
          <w:spacing w:val="1"/>
          <w:sz w:val="22"/>
          <w:szCs w:val="22"/>
        </w:rPr>
        <w:t>e</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impos</w:t>
      </w:r>
      <w:r w:rsidRPr="004B4B2D">
        <w:rPr>
          <w:rFonts w:ascii="Gill Sans MT" w:hAnsi="Gill Sans MT" w:cs="Gill Sans MT"/>
          <w:spacing w:val="1"/>
          <w:sz w:val="22"/>
          <w:szCs w:val="22"/>
        </w:rPr>
        <w:t>e</w:t>
      </w:r>
      <w:r w:rsidRPr="004B4B2D">
        <w:rPr>
          <w:rFonts w:ascii="Gill Sans MT" w:hAnsi="Gill Sans MT" w:cs="Gill Sans MT"/>
          <w:sz w:val="22"/>
          <w:szCs w:val="22"/>
        </w:rPr>
        <w:t>d</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s</w:t>
      </w:r>
      <w:r w:rsidRPr="004B4B2D">
        <w:rPr>
          <w:rFonts w:ascii="Gill Sans MT" w:hAnsi="Gill Sans MT" w:cs="Gill Sans MT"/>
          <w:spacing w:val="-2"/>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pre</w:t>
      </w:r>
      <w:r w:rsidRPr="004B4B2D">
        <w:rPr>
          <w:rFonts w:ascii="Gill Sans MT" w:hAnsi="Gill Sans MT" w:cs="Gill Sans MT"/>
          <w:spacing w:val="-1"/>
          <w:sz w:val="22"/>
          <w:szCs w:val="22"/>
        </w:rPr>
        <w:t>v</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ti</w:t>
      </w:r>
      <w:r w:rsidRPr="004B4B2D">
        <w:rPr>
          <w:rFonts w:ascii="Gill Sans MT" w:hAnsi="Gill Sans MT" w:cs="Gill Sans MT"/>
          <w:spacing w:val="-2"/>
          <w:sz w:val="22"/>
          <w:szCs w:val="22"/>
        </w:rPr>
        <w:t>v</w:t>
      </w:r>
      <w:r w:rsidRPr="004B4B2D">
        <w:rPr>
          <w:rFonts w:ascii="Gill Sans MT" w:hAnsi="Gill Sans MT" w:cs="Gill Sans MT"/>
          <w:sz w:val="22"/>
          <w:szCs w:val="22"/>
        </w:rPr>
        <w:t>e</w:t>
      </w:r>
      <w:r w:rsidRPr="004B4B2D">
        <w:rPr>
          <w:rFonts w:ascii="Gill Sans MT" w:hAnsi="Gill Sans MT" w:cs="Gill Sans MT"/>
          <w:w w:val="99"/>
          <w:sz w:val="22"/>
          <w:szCs w:val="22"/>
        </w:rPr>
        <w:t xml:space="preserve"> </w:t>
      </w:r>
      <w:r w:rsidRPr="004B4B2D">
        <w:rPr>
          <w:rFonts w:ascii="Gill Sans MT" w:hAnsi="Gill Sans MT" w:cs="Gill Sans MT"/>
          <w:sz w:val="22"/>
          <w:szCs w:val="22"/>
        </w:rPr>
        <w:t>me</w:t>
      </w:r>
      <w:r w:rsidRPr="004B4B2D">
        <w:rPr>
          <w:rFonts w:ascii="Gill Sans MT" w:hAnsi="Gill Sans MT" w:cs="Gill Sans MT"/>
          <w:spacing w:val="-1"/>
          <w:sz w:val="22"/>
          <w:szCs w:val="22"/>
        </w:rPr>
        <w:t>a</w:t>
      </w:r>
      <w:r w:rsidRPr="004B4B2D">
        <w:rPr>
          <w:rFonts w:ascii="Gill Sans MT" w:hAnsi="Gill Sans MT" w:cs="Gill Sans MT"/>
          <w:sz w:val="22"/>
          <w:szCs w:val="22"/>
        </w:rPr>
        <w:t>s</w:t>
      </w:r>
      <w:r w:rsidRPr="004B4B2D">
        <w:rPr>
          <w:rFonts w:ascii="Gill Sans MT" w:hAnsi="Gill Sans MT" w:cs="Gill Sans MT"/>
          <w:spacing w:val="1"/>
          <w:sz w:val="22"/>
          <w:szCs w:val="22"/>
        </w:rPr>
        <w:t>u</w:t>
      </w:r>
      <w:r w:rsidRPr="004B4B2D">
        <w:rPr>
          <w:rFonts w:ascii="Gill Sans MT" w:hAnsi="Gill Sans MT" w:cs="Gill Sans MT"/>
          <w:sz w:val="22"/>
          <w:szCs w:val="22"/>
        </w:rPr>
        <w:t>re.</w:t>
      </w:r>
    </w:p>
    <w:p w14:paraId="7C757EAA" w14:textId="77777777" w:rsidR="00B43EE3" w:rsidRPr="004B4B2D" w:rsidRDefault="00B43EE3">
      <w:pPr>
        <w:kinsoku w:val="0"/>
        <w:overflowPunct w:val="0"/>
        <w:spacing w:before="1"/>
        <w:ind w:left="112"/>
        <w:rPr>
          <w:rFonts w:ascii="Gill Sans MT" w:hAnsi="Gill Sans MT" w:cs="Gill Sans MT"/>
          <w:sz w:val="22"/>
          <w:szCs w:val="22"/>
        </w:rPr>
      </w:pP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y</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c</w:t>
      </w:r>
      <w:r w:rsidRPr="004B4B2D">
        <w:rPr>
          <w:rFonts w:ascii="Gill Sans MT" w:hAnsi="Gill Sans MT" w:cs="Gill Sans MT"/>
          <w:sz w:val="22"/>
          <w:szCs w:val="22"/>
        </w:rPr>
        <w:t>tion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ld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u</w:t>
      </w:r>
      <w:r w:rsidRPr="004B4B2D">
        <w:rPr>
          <w:rFonts w:ascii="Gill Sans MT" w:hAnsi="Gill Sans MT" w:cs="Gill Sans MT"/>
          <w:sz w:val="22"/>
          <w:szCs w:val="22"/>
        </w:rPr>
        <w:t>sed</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n</w:t>
      </w:r>
      <w:r w:rsidRPr="004B4B2D">
        <w:rPr>
          <w:rFonts w:ascii="Gill Sans MT" w:hAnsi="Gill Sans MT" w:cs="Gill Sans MT"/>
          <w:spacing w:val="-2"/>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p</w:t>
      </w:r>
      <w:r w:rsidRPr="004B4B2D">
        <w:rPr>
          <w:rFonts w:ascii="Gill Sans MT" w:hAnsi="Gill Sans MT" w:cs="Gill Sans MT"/>
          <w:sz w:val="22"/>
          <w:szCs w:val="22"/>
        </w:rPr>
        <w:t>irit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pre</w:t>
      </w:r>
      <w:r w:rsidRPr="004B4B2D">
        <w:rPr>
          <w:rFonts w:ascii="Gill Sans MT" w:hAnsi="Gill Sans MT" w:cs="Gill Sans MT"/>
          <w:spacing w:val="-1"/>
          <w:sz w:val="22"/>
          <w:szCs w:val="22"/>
        </w:rPr>
        <w:t>v</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tio</w:t>
      </w:r>
      <w:r w:rsidRPr="004B4B2D">
        <w:rPr>
          <w:rFonts w:ascii="Gill Sans MT" w:hAnsi="Gill Sans MT" w:cs="Gill Sans MT"/>
          <w:spacing w:val="1"/>
          <w:sz w:val="22"/>
          <w:szCs w:val="22"/>
        </w:rPr>
        <w:t>n</w:t>
      </w:r>
      <w:r w:rsidRPr="004B4B2D">
        <w:rPr>
          <w:rFonts w:ascii="Gill Sans MT" w:hAnsi="Gill Sans MT" w:cs="Gill Sans MT"/>
          <w:sz w:val="22"/>
          <w:szCs w:val="22"/>
        </w:rPr>
        <w:t>,</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n</w:t>
      </w:r>
      <w:r w:rsidRPr="004B4B2D">
        <w:rPr>
          <w:rFonts w:ascii="Gill Sans MT" w:hAnsi="Gill Sans MT" w:cs="Gill Sans MT"/>
          <w:sz w:val="22"/>
          <w:szCs w:val="22"/>
        </w:rPr>
        <w:t>ot</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p</w:t>
      </w:r>
      <w:r w:rsidRPr="004B4B2D">
        <w:rPr>
          <w:rFonts w:ascii="Gill Sans MT" w:hAnsi="Gill Sans MT" w:cs="Gill Sans MT"/>
          <w:spacing w:val="1"/>
          <w:sz w:val="22"/>
          <w:szCs w:val="22"/>
        </w:rPr>
        <w:t>un</w:t>
      </w:r>
      <w:r w:rsidRPr="004B4B2D">
        <w:rPr>
          <w:rFonts w:ascii="Gill Sans MT" w:hAnsi="Gill Sans MT" w:cs="Gill Sans MT"/>
          <w:sz w:val="22"/>
          <w:szCs w:val="22"/>
        </w:rPr>
        <w:t>ishme</w:t>
      </w:r>
      <w:r w:rsidRPr="004B4B2D">
        <w:rPr>
          <w:rFonts w:ascii="Gill Sans MT" w:hAnsi="Gill Sans MT" w:cs="Gill Sans MT"/>
          <w:spacing w:val="1"/>
          <w:sz w:val="22"/>
          <w:szCs w:val="22"/>
        </w:rPr>
        <w:t>n</w:t>
      </w:r>
      <w:r w:rsidRPr="004B4B2D">
        <w:rPr>
          <w:rFonts w:ascii="Gill Sans MT" w:hAnsi="Gill Sans MT" w:cs="Gill Sans MT"/>
          <w:sz w:val="22"/>
          <w:szCs w:val="22"/>
        </w:rPr>
        <w:t>t.</w:t>
      </w:r>
    </w:p>
    <w:p w14:paraId="428944C1" w14:textId="77777777" w:rsidR="00B43EE3" w:rsidRPr="004B4B2D" w:rsidRDefault="00B43EE3">
      <w:pPr>
        <w:kinsoku w:val="0"/>
        <w:overflowPunct w:val="0"/>
        <w:spacing w:before="11" w:line="220" w:lineRule="exact"/>
        <w:rPr>
          <w:sz w:val="22"/>
          <w:szCs w:val="22"/>
        </w:rPr>
      </w:pPr>
    </w:p>
    <w:p w14:paraId="271F89D7" w14:textId="77777777" w:rsidR="00B43EE3" w:rsidRPr="004B4B2D" w:rsidRDefault="00B43EE3">
      <w:pPr>
        <w:kinsoku w:val="0"/>
        <w:overflowPunct w:val="0"/>
        <w:ind w:left="112"/>
        <w:rPr>
          <w:rFonts w:ascii="Gill Sans MT" w:hAnsi="Gill Sans MT" w:cs="Gill Sans MT"/>
          <w:sz w:val="22"/>
          <w:szCs w:val="22"/>
        </w:rPr>
      </w:pPr>
      <w:r w:rsidRPr="004B4B2D">
        <w:rPr>
          <w:rFonts w:ascii="Gill Sans MT" w:hAnsi="Gill Sans MT" w:cs="Gill Sans MT"/>
          <w:b/>
          <w:bCs/>
          <w:spacing w:val="-1"/>
          <w:sz w:val="22"/>
          <w:szCs w:val="22"/>
        </w:rPr>
        <w:t>Us</w:t>
      </w:r>
      <w:r w:rsidRPr="004B4B2D">
        <w:rPr>
          <w:rFonts w:ascii="Gill Sans MT" w:hAnsi="Gill Sans MT" w:cs="Gill Sans MT"/>
          <w:b/>
          <w:bCs/>
          <w:sz w:val="22"/>
          <w:szCs w:val="22"/>
        </w:rPr>
        <w:t>e</w:t>
      </w:r>
      <w:r w:rsidRPr="004B4B2D">
        <w:rPr>
          <w:rFonts w:ascii="Gill Sans MT" w:hAnsi="Gill Sans MT" w:cs="Gill Sans MT"/>
          <w:b/>
          <w:bCs/>
          <w:spacing w:val="2"/>
          <w:sz w:val="22"/>
          <w:szCs w:val="22"/>
        </w:rPr>
        <w:t>f</w:t>
      </w:r>
      <w:r w:rsidRPr="004B4B2D">
        <w:rPr>
          <w:rFonts w:ascii="Gill Sans MT" w:hAnsi="Gill Sans MT" w:cs="Gill Sans MT"/>
          <w:b/>
          <w:bCs/>
          <w:spacing w:val="-1"/>
          <w:sz w:val="22"/>
          <w:szCs w:val="22"/>
        </w:rPr>
        <w:t>u</w:t>
      </w:r>
      <w:r w:rsidRPr="004B4B2D">
        <w:rPr>
          <w:rFonts w:ascii="Gill Sans MT" w:hAnsi="Gill Sans MT" w:cs="Gill Sans MT"/>
          <w:b/>
          <w:bCs/>
          <w:sz w:val="22"/>
          <w:szCs w:val="22"/>
        </w:rPr>
        <w:t>l</w:t>
      </w:r>
      <w:r w:rsidRPr="004B4B2D">
        <w:rPr>
          <w:rFonts w:ascii="Gill Sans MT" w:hAnsi="Gill Sans MT" w:cs="Gill Sans MT"/>
          <w:b/>
          <w:bCs/>
          <w:spacing w:val="-15"/>
          <w:sz w:val="22"/>
          <w:szCs w:val="22"/>
        </w:rPr>
        <w:t xml:space="preserve"> </w:t>
      </w:r>
      <w:r w:rsidRPr="004B4B2D">
        <w:rPr>
          <w:rFonts w:ascii="Gill Sans MT" w:hAnsi="Gill Sans MT" w:cs="Gill Sans MT"/>
          <w:b/>
          <w:bCs/>
          <w:sz w:val="22"/>
          <w:szCs w:val="22"/>
        </w:rPr>
        <w:t>C</w:t>
      </w:r>
      <w:r w:rsidRPr="004B4B2D">
        <w:rPr>
          <w:rFonts w:ascii="Gill Sans MT" w:hAnsi="Gill Sans MT" w:cs="Gill Sans MT"/>
          <w:b/>
          <w:bCs/>
          <w:spacing w:val="1"/>
          <w:sz w:val="22"/>
          <w:szCs w:val="22"/>
        </w:rPr>
        <w:t>o</w:t>
      </w:r>
      <w:r w:rsidRPr="004B4B2D">
        <w:rPr>
          <w:rFonts w:ascii="Gill Sans MT" w:hAnsi="Gill Sans MT" w:cs="Gill Sans MT"/>
          <w:b/>
          <w:bCs/>
          <w:spacing w:val="-1"/>
          <w:sz w:val="22"/>
          <w:szCs w:val="22"/>
        </w:rPr>
        <w:t>n</w:t>
      </w:r>
      <w:r w:rsidRPr="004B4B2D">
        <w:rPr>
          <w:rFonts w:ascii="Gill Sans MT" w:hAnsi="Gill Sans MT" w:cs="Gill Sans MT"/>
          <w:b/>
          <w:bCs/>
          <w:spacing w:val="2"/>
          <w:sz w:val="22"/>
          <w:szCs w:val="22"/>
        </w:rPr>
        <w:t>t</w:t>
      </w:r>
      <w:r w:rsidRPr="004B4B2D">
        <w:rPr>
          <w:rFonts w:ascii="Gill Sans MT" w:hAnsi="Gill Sans MT" w:cs="Gill Sans MT"/>
          <w:b/>
          <w:bCs/>
          <w:sz w:val="22"/>
          <w:szCs w:val="22"/>
        </w:rPr>
        <w:t>acts</w:t>
      </w:r>
    </w:p>
    <w:p w14:paraId="7FF7BBE4" w14:textId="77777777" w:rsidR="00B43EE3" w:rsidRPr="004B4B2D" w:rsidRDefault="00B43EE3">
      <w:pPr>
        <w:kinsoku w:val="0"/>
        <w:overflowPunct w:val="0"/>
        <w:spacing w:before="3" w:line="230" w:lineRule="exact"/>
        <w:ind w:left="112" w:right="4164"/>
        <w:rPr>
          <w:rFonts w:ascii="Gill Sans MT" w:hAnsi="Gill Sans MT" w:cs="Gill Sans MT"/>
          <w:color w:val="000000"/>
          <w:sz w:val="22"/>
          <w:szCs w:val="22"/>
        </w:rPr>
        <w:sectPr w:rsidR="00B43EE3" w:rsidRPr="004B4B2D">
          <w:headerReference w:type="default" r:id="rId22"/>
          <w:footerReference w:type="default" r:id="rId23"/>
          <w:pgSz w:w="11907" w:h="16840"/>
          <w:pgMar w:top="1560" w:right="360" w:bottom="1220" w:left="320" w:header="0" w:footer="1024" w:gutter="0"/>
          <w:pgNumType w:start="32"/>
          <w:cols w:space="720" w:equalWidth="0">
            <w:col w:w="11227"/>
          </w:cols>
          <w:noEndnote/>
        </w:sectPr>
      </w:pPr>
      <w:r w:rsidRPr="004B4B2D">
        <w:rPr>
          <w:rFonts w:ascii="Gill Sans MT" w:hAnsi="Gill Sans MT" w:cs="Gill Sans MT"/>
          <w:sz w:val="22"/>
          <w:szCs w:val="22"/>
        </w:rPr>
        <w:t>C</w:t>
      </w:r>
      <w:r w:rsidRPr="004B4B2D">
        <w:rPr>
          <w:rFonts w:ascii="Gill Sans MT" w:hAnsi="Gill Sans MT" w:cs="Gill Sans MT"/>
          <w:spacing w:val="1"/>
          <w:sz w:val="22"/>
          <w:szCs w:val="22"/>
        </w:rPr>
        <w:t>h</w:t>
      </w:r>
      <w:r w:rsidRPr="004B4B2D">
        <w:rPr>
          <w:rFonts w:ascii="Gill Sans MT" w:hAnsi="Gill Sans MT" w:cs="Gill Sans MT"/>
          <w:sz w:val="22"/>
          <w:szCs w:val="22"/>
        </w:rPr>
        <w:t>i</w:t>
      </w:r>
      <w:r w:rsidRPr="004B4B2D">
        <w:rPr>
          <w:rFonts w:ascii="Gill Sans MT" w:hAnsi="Gill Sans MT" w:cs="Gill Sans MT"/>
          <w:spacing w:val="-1"/>
          <w:sz w:val="22"/>
          <w:szCs w:val="22"/>
        </w:rPr>
        <w:t>ld</w:t>
      </w:r>
      <w:r w:rsidRPr="004B4B2D">
        <w:rPr>
          <w:rFonts w:ascii="Gill Sans MT" w:hAnsi="Gill Sans MT" w:cs="Gill Sans MT"/>
          <w:sz w:val="22"/>
          <w:szCs w:val="22"/>
        </w:rPr>
        <w:t>l</w:t>
      </w:r>
      <w:r w:rsidRPr="004B4B2D">
        <w:rPr>
          <w:rFonts w:ascii="Gill Sans MT" w:hAnsi="Gill Sans MT" w:cs="Gill Sans MT"/>
          <w:spacing w:val="-1"/>
          <w:sz w:val="22"/>
          <w:szCs w:val="22"/>
        </w:rPr>
        <w:t>i</w:t>
      </w:r>
      <w:r w:rsidRPr="004B4B2D">
        <w:rPr>
          <w:rFonts w:ascii="Gill Sans MT" w:hAnsi="Gill Sans MT" w:cs="Gill Sans MT"/>
          <w:spacing w:val="1"/>
          <w:sz w:val="22"/>
          <w:szCs w:val="22"/>
        </w:rPr>
        <w:t>n</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R</w:t>
      </w:r>
      <w:r w:rsidRPr="004B4B2D">
        <w:rPr>
          <w:rFonts w:ascii="Gill Sans MT" w:hAnsi="Gill Sans MT" w:cs="Gill Sans MT"/>
          <w:spacing w:val="-1"/>
          <w:sz w:val="22"/>
          <w:szCs w:val="22"/>
        </w:rPr>
        <w:t>O</w:t>
      </w:r>
      <w:r w:rsidRPr="004B4B2D">
        <w:rPr>
          <w:rFonts w:ascii="Gill Sans MT" w:hAnsi="Gill Sans MT" w:cs="Gill Sans MT"/>
          <w:sz w:val="22"/>
          <w:szCs w:val="22"/>
        </w:rPr>
        <w:t>I</w:t>
      </w:r>
      <w:r w:rsidRPr="004B4B2D">
        <w:rPr>
          <w:rFonts w:ascii="Gill Sans MT" w:hAnsi="Gill Sans MT" w:cs="Gill Sans MT"/>
          <w:spacing w:val="46"/>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pacing w:val="2"/>
          <w:sz w:val="22"/>
          <w:szCs w:val="22"/>
        </w:rPr>
        <w:t>e</w:t>
      </w:r>
      <w:r w:rsidRPr="004B4B2D">
        <w:rPr>
          <w:rFonts w:ascii="Gill Sans MT" w:hAnsi="Gill Sans MT" w:cs="Gill Sans MT"/>
          <w:sz w:val="22"/>
          <w:szCs w:val="22"/>
        </w:rPr>
        <w:t>l:</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1</w:t>
      </w:r>
      <w:r w:rsidRPr="004B4B2D">
        <w:rPr>
          <w:rFonts w:ascii="Gill Sans MT" w:hAnsi="Gill Sans MT" w:cs="Gill Sans MT"/>
          <w:spacing w:val="1"/>
          <w:sz w:val="22"/>
          <w:szCs w:val="22"/>
        </w:rPr>
        <w:t>80</w:t>
      </w:r>
      <w:r w:rsidRPr="004B4B2D">
        <w:rPr>
          <w:rFonts w:ascii="Gill Sans MT" w:hAnsi="Gill Sans MT" w:cs="Gill Sans MT"/>
          <w:sz w:val="22"/>
          <w:szCs w:val="22"/>
        </w:rPr>
        <w:t>0</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66</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6</w:t>
      </w:r>
      <w:r w:rsidRPr="004B4B2D">
        <w:rPr>
          <w:rFonts w:ascii="Gill Sans MT" w:hAnsi="Gill Sans MT" w:cs="Gill Sans MT"/>
          <w:sz w:val="22"/>
          <w:szCs w:val="22"/>
        </w:rPr>
        <w:t>6</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66</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Te</w:t>
      </w:r>
      <w:r w:rsidRPr="004B4B2D">
        <w:rPr>
          <w:rFonts w:ascii="Gill Sans MT" w:hAnsi="Gill Sans MT" w:cs="Gill Sans MT"/>
          <w:spacing w:val="1"/>
          <w:sz w:val="22"/>
          <w:szCs w:val="22"/>
        </w:rPr>
        <w:t>x</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2"/>
          <w:sz w:val="22"/>
          <w:szCs w:val="22"/>
        </w:rPr>
        <w:t>a</w:t>
      </w:r>
      <w:r w:rsidRPr="004B4B2D">
        <w:rPr>
          <w:rFonts w:ascii="Gill Sans MT" w:hAnsi="Gill Sans MT" w:cs="Gill Sans MT"/>
          <w:sz w:val="22"/>
          <w:szCs w:val="22"/>
        </w:rPr>
        <w:t>lk</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501</w:t>
      </w:r>
      <w:r w:rsidRPr="004B4B2D">
        <w:rPr>
          <w:rFonts w:ascii="Gill Sans MT" w:hAnsi="Gill Sans MT" w:cs="Gill Sans MT"/>
          <w:spacing w:val="6"/>
          <w:sz w:val="22"/>
          <w:szCs w:val="22"/>
        </w:rPr>
        <w:t>0</w:t>
      </w:r>
      <w:r w:rsidRPr="004B4B2D">
        <w:rPr>
          <w:rFonts w:ascii="Gill Sans MT" w:hAnsi="Gill Sans MT" w:cs="Gill Sans MT"/>
          <w:sz w:val="22"/>
          <w:szCs w:val="22"/>
        </w:rPr>
        <w:t>1</w:t>
      </w:r>
      <w:r w:rsidRPr="004B4B2D">
        <w:rPr>
          <w:rFonts w:ascii="Gill Sans MT" w:hAnsi="Gill Sans MT" w:cs="Gill Sans MT"/>
          <w:spacing w:val="-5"/>
          <w:sz w:val="22"/>
          <w:szCs w:val="22"/>
        </w:rPr>
        <w:t xml:space="preserve"> </w:t>
      </w:r>
      <w:hyperlink r:id="rId24" w:history="1">
        <w:r w:rsidRPr="004B4B2D">
          <w:rPr>
            <w:rFonts w:ascii="Gill Sans MT" w:hAnsi="Gill Sans MT" w:cs="Gill Sans MT"/>
            <w:color w:val="0462C1"/>
            <w:spacing w:val="-2"/>
            <w:sz w:val="22"/>
            <w:szCs w:val="22"/>
            <w:u w:val="single"/>
          </w:rPr>
          <w:t>w</w:t>
        </w:r>
        <w:r w:rsidRPr="004B4B2D">
          <w:rPr>
            <w:rFonts w:ascii="Gill Sans MT" w:hAnsi="Gill Sans MT" w:cs="Gill Sans MT"/>
            <w:color w:val="0462C1"/>
            <w:sz w:val="22"/>
            <w:szCs w:val="22"/>
            <w:u w:val="single"/>
          </w:rPr>
          <w:t>ww.</w:t>
        </w:r>
        <w:r w:rsidRPr="004B4B2D">
          <w:rPr>
            <w:rFonts w:ascii="Gill Sans MT" w:hAnsi="Gill Sans MT" w:cs="Gill Sans MT"/>
            <w:color w:val="0462C1"/>
            <w:spacing w:val="-2"/>
            <w:sz w:val="22"/>
            <w:szCs w:val="22"/>
            <w:u w:val="single"/>
          </w:rPr>
          <w:t>c</w:t>
        </w:r>
        <w:r w:rsidRPr="004B4B2D">
          <w:rPr>
            <w:rFonts w:ascii="Gill Sans MT" w:hAnsi="Gill Sans MT" w:cs="Gill Sans MT"/>
            <w:color w:val="0462C1"/>
            <w:spacing w:val="1"/>
            <w:sz w:val="22"/>
            <w:szCs w:val="22"/>
            <w:u w:val="single"/>
          </w:rPr>
          <w:t>h</w:t>
        </w:r>
        <w:r w:rsidRPr="004B4B2D">
          <w:rPr>
            <w:rFonts w:ascii="Gill Sans MT" w:hAnsi="Gill Sans MT" w:cs="Gill Sans MT"/>
            <w:color w:val="0462C1"/>
            <w:sz w:val="22"/>
            <w:szCs w:val="22"/>
            <w:u w:val="single"/>
          </w:rPr>
          <w:t>i</w:t>
        </w:r>
        <w:r w:rsidRPr="004B4B2D">
          <w:rPr>
            <w:rFonts w:ascii="Gill Sans MT" w:hAnsi="Gill Sans MT" w:cs="Gill Sans MT"/>
            <w:color w:val="0462C1"/>
            <w:spacing w:val="-1"/>
            <w:sz w:val="22"/>
            <w:szCs w:val="22"/>
            <w:u w:val="single"/>
          </w:rPr>
          <w:t>l</w:t>
        </w:r>
        <w:r w:rsidRPr="004B4B2D">
          <w:rPr>
            <w:rFonts w:ascii="Gill Sans MT" w:hAnsi="Gill Sans MT" w:cs="Gill Sans MT"/>
            <w:color w:val="0462C1"/>
            <w:spacing w:val="1"/>
            <w:sz w:val="22"/>
            <w:szCs w:val="22"/>
            <w:u w:val="single"/>
          </w:rPr>
          <w:t>d</w:t>
        </w:r>
        <w:r w:rsidRPr="004B4B2D">
          <w:rPr>
            <w:rFonts w:ascii="Gill Sans MT" w:hAnsi="Gill Sans MT" w:cs="Gill Sans MT"/>
            <w:color w:val="0462C1"/>
            <w:sz w:val="22"/>
            <w:szCs w:val="22"/>
            <w:u w:val="single"/>
          </w:rPr>
          <w:t>l</w:t>
        </w:r>
        <w:r w:rsidRPr="004B4B2D">
          <w:rPr>
            <w:rFonts w:ascii="Gill Sans MT" w:hAnsi="Gill Sans MT" w:cs="Gill Sans MT"/>
            <w:color w:val="0462C1"/>
            <w:spacing w:val="-1"/>
            <w:sz w:val="22"/>
            <w:szCs w:val="22"/>
            <w:u w:val="single"/>
          </w:rPr>
          <w:t>i</w:t>
        </w:r>
        <w:r w:rsidRPr="004B4B2D">
          <w:rPr>
            <w:rFonts w:ascii="Gill Sans MT" w:hAnsi="Gill Sans MT" w:cs="Gill Sans MT"/>
            <w:color w:val="0462C1"/>
            <w:spacing w:val="1"/>
            <w:sz w:val="22"/>
            <w:szCs w:val="22"/>
            <w:u w:val="single"/>
          </w:rPr>
          <w:t>n</w:t>
        </w:r>
        <w:r w:rsidRPr="004B4B2D">
          <w:rPr>
            <w:rFonts w:ascii="Gill Sans MT" w:hAnsi="Gill Sans MT" w:cs="Gill Sans MT"/>
            <w:color w:val="0462C1"/>
            <w:sz w:val="22"/>
            <w:szCs w:val="22"/>
            <w:u w:val="single"/>
          </w:rPr>
          <w:t>e.ie</w:t>
        </w:r>
      </w:hyperlink>
      <w:r w:rsidRPr="004B4B2D">
        <w:rPr>
          <w:rFonts w:ascii="Gill Sans MT" w:hAnsi="Gill Sans MT" w:cs="Gill Sans MT"/>
          <w:color w:val="0462C1"/>
          <w:w w:val="99"/>
          <w:sz w:val="22"/>
          <w:szCs w:val="22"/>
        </w:rPr>
        <w:t xml:space="preserve"> </w:t>
      </w:r>
    </w:p>
    <w:p w14:paraId="5DF02245" w14:textId="77777777" w:rsidR="00B43EE3" w:rsidRDefault="00B43EE3">
      <w:pPr>
        <w:kinsoku w:val="0"/>
        <w:overflowPunct w:val="0"/>
        <w:spacing w:before="6" w:line="170" w:lineRule="exact"/>
        <w:rPr>
          <w:sz w:val="17"/>
          <w:szCs w:val="17"/>
        </w:rPr>
      </w:pPr>
    </w:p>
    <w:p w14:paraId="605FA86D" w14:textId="77777777" w:rsidR="00B43EE3" w:rsidRDefault="00B43EE3">
      <w:pPr>
        <w:kinsoku w:val="0"/>
        <w:overflowPunct w:val="0"/>
        <w:spacing w:before="73"/>
        <w:ind w:left="16"/>
        <w:jc w:val="center"/>
        <w:rPr>
          <w:rFonts w:ascii="Gill Sans MT" w:hAnsi="Gill Sans MT" w:cs="Gill Sans MT"/>
          <w:sz w:val="20"/>
          <w:szCs w:val="20"/>
        </w:rPr>
      </w:pPr>
      <w:r>
        <w:rPr>
          <w:rFonts w:ascii="Gill Sans MT" w:hAnsi="Gill Sans MT" w:cs="Gill Sans MT"/>
          <w:b/>
          <w:bCs/>
          <w:spacing w:val="1"/>
          <w:w w:val="105"/>
          <w:sz w:val="20"/>
          <w:szCs w:val="20"/>
        </w:rPr>
        <w:t>A</w:t>
      </w:r>
      <w:r>
        <w:rPr>
          <w:rFonts w:ascii="Gill Sans MT" w:hAnsi="Gill Sans MT" w:cs="Gill Sans MT"/>
          <w:b/>
          <w:bCs/>
          <w:w w:val="105"/>
          <w:sz w:val="20"/>
          <w:szCs w:val="20"/>
        </w:rPr>
        <w:t>pp</w:t>
      </w:r>
      <w:r>
        <w:rPr>
          <w:rFonts w:ascii="Gill Sans MT" w:hAnsi="Gill Sans MT" w:cs="Gill Sans MT"/>
          <w:b/>
          <w:bCs/>
          <w:spacing w:val="2"/>
          <w:w w:val="105"/>
          <w:sz w:val="20"/>
          <w:szCs w:val="20"/>
        </w:rPr>
        <w:t>e</w:t>
      </w:r>
      <w:r>
        <w:rPr>
          <w:rFonts w:ascii="Gill Sans MT" w:hAnsi="Gill Sans MT" w:cs="Gill Sans MT"/>
          <w:b/>
          <w:bCs/>
          <w:spacing w:val="3"/>
          <w:w w:val="105"/>
          <w:sz w:val="20"/>
          <w:szCs w:val="20"/>
        </w:rPr>
        <w:t>n</w:t>
      </w:r>
      <w:r>
        <w:rPr>
          <w:rFonts w:ascii="Gill Sans MT" w:hAnsi="Gill Sans MT" w:cs="Gill Sans MT"/>
          <w:b/>
          <w:bCs/>
          <w:w w:val="105"/>
          <w:sz w:val="20"/>
          <w:szCs w:val="20"/>
        </w:rPr>
        <w:t>dix</w:t>
      </w:r>
      <w:r>
        <w:rPr>
          <w:rFonts w:ascii="Gill Sans MT" w:hAnsi="Gill Sans MT" w:cs="Gill Sans MT"/>
          <w:b/>
          <w:bCs/>
          <w:spacing w:val="31"/>
          <w:w w:val="105"/>
          <w:sz w:val="20"/>
          <w:szCs w:val="20"/>
        </w:rPr>
        <w:t xml:space="preserve"> </w:t>
      </w:r>
      <w:r>
        <w:rPr>
          <w:rFonts w:ascii="Gill Sans MT" w:hAnsi="Gill Sans MT" w:cs="Gill Sans MT"/>
          <w:b/>
          <w:bCs/>
          <w:w w:val="105"/>
          <w:sz w:val="20"/>
          <w:szCs w:val="20"/>
        </w:rPr>
        <w:t>9</w:t>
      </w:r>
    </w:p>
    <w:p w14:paraId="50CD44FF" w14:textId="77777777" w:rsidR="00B43EE3" w:rsidRDefault="00B43EE3">
      <w:pPr>
        <w:kinsoku w:val="0"/>
        <w:overflowPunct w:val="0"/>
        <w:spacing w:before="5" w:line="100" w:lineRule="exact"/>
        <w:rPr>
          <w:sz w:val="10"/>
          <w:szCs w:val="10"/>
        </w:rPr>
      </w:pPr>
    </w:p>
    <w:p w14:paraId="6DDCDDF3" w14:textId="77777777" w:rsidR="00B43EE3" w:rsidRPr="004B4B2D" w:rsidRDefault="00B43EE3">
      <w:pPr>
        <w:kinsoku w:val="0"/>
        <w:overflowPunct w:val="0"/>
        <w:spacing w:before="73"/>
        <w:ind w:left="112" w:right="149"/>
        <w:rPr>
          <w:rFonts w:ascii="Gill Sans MT" w:hAnsi="Gill Sans MT" w:cs="Gill Sans MT"/>
          <w:sz w:val="22"/>
          <w:szCs w:val="22"/>
        </w:rPr>
      </w:pPr>
      <w:r w:rsidRPr="004B4B2D">
        <w:rPr>
          <w:rFonts w:ascii="Gill Sans MT" w:hAnsi="Gill Sans MT" w:cs="Gill Sans MT"/>
          <w:b/>
          <w:bCs/>
          <w:spacing w:val="2"/>
          <w:w w:val="105"/>
          <w:sz w:val="22"/>
          <w:szCs w:val="22"/>
        </w:rPr>
        <w:t>P</w:t>
      </w:r>
      <w:r w:rsidRPr="004B4B2D">
        <w:rPr>
          <w:rFonts w:ascii="Gill Sans MT" w:hAnsi="Gill Sans MT" w:cs="Gill Sans MT"/>
          <w:b/>
          <w:bCs/>
          <w:w w:val="105"/>
          <w:sz w:val="22"/>
          <w:szCs w:val="22"/>
        </w:rPr>
        <w:t>ho</w:t>
      </w:r>
      <w:r w:rsidRPr="004B4B2D">
        <w:rPr>
          <w:rFonts w:ascii="Gill Sans MT" w:hAnsi="Gill Sans MT" w:cs="Gill Sans MT"/>
          <w:b/>
          <w:bCs/>
          <w:spacing w:val="2"/>
          <w:w w:val="105"/>
          <w:sz w:val="22"/>
          <w:szCs w:val="22"/>
        </w:rPr>
        <w:t>t</w:t>
      </w:r>
      <w:r w:rsidRPr="004B4B2D">
        <w:rPr>
          <w:rFonts w:ascii="Gill Sans MT" w:hAnsi="Gill Sans MT" w:cs="Gill Sans MT"/>
          <w:b/>
          <w:bCs/>
          <w:w w:val="105"/>
          <w:sz w:val="22"/>
          <w:szCs w:val="22"/>
        </w:rPr>
        <w:t>o</w:t>
      </w:r>
      <w:r w:rsidRPr="004B4B2D">
        <w:rPr>
          <w:rFonts w:ascii="Gill Sans MT" w:hAnsi="Gill Sans MT" w:cs="Gill Sans MT"/>
          <w:b/>
          <w:bCs/>
          <w:spacing w:val="2"/>
          <w:w w:val="105"/>
          <w:sz w:val="22"/>
          <w:szCs w:val="22"/>
        </w:rPr>
        <w:t>g</w:t>
      </w:r>
      <w:r w:rsidRPr="004B4B2D">
        <w:rPr>
          <w:rFonts w:ascii="Gill Sans MT" w:hAnsi="Gill Sans MT" w:cs="Gill Sans MT"/>
          <w:b/>
          <w:bCs/>
          <w:spacing w:val="1"/>
          <w:w w:val="105"/>
          <w:sz w:val="22"/>
          <w:szCs w:val="22"/>
        </w:rPr>
        <w:t>r</w:t>
      </w:r>
      <w:r w:rsidRPr="004B4B2D">
        <w:rPr>
          <w:rFonts w:ascii="Gill Sans MT" w:hAnsi="Gill Sans MT" w:cs="Gill Sans MT"/>
          <w:b/>
          <w:bCs/>
          <w:spacing w:val="2"/>
          <w:w w:val="105"/>
          <w:sz w:val="22"/>
          <w:szCs w:val="22"/>
        </w:rPr>
        <w:t>a</w:t>
      </w:r>
      <w:r w:rsidRPr="004B4B2D">
        <w:rPr>
          <w:rFonts w:ascii="Gill Sans MT" w:hAnsi="Gill Sans MT" w:cs="Gill Sans MT"/>
          <w:b/>
          <w:bCs/>
          <w:w w:val="105"/>
          <w:sz w:val="22"/>
          <w:szCs w:val="22"/>
        </w:rPr>
        <w:t>phic</w:t>
      </w:r>
      <w:r w:rsidRPr="004B4B2D">
        <w:rPr>
          <w:rFonts w:ascii="Gill Sans MT" w:hAnsi="Gill Sans MT" w:cs="Gill Sans MT"/>
          <w:b/>
          <w:bCs/>
          <w:spacing w:val="43"/>
          <w:w w:val="105"/>
          <w:sz w:val="22"/>
          <w:szCs w:val="22"/>
        </w:rPr>
        <w:t xml:space="preserve"> </w:t>
      </w:r>
      <w:r w:rsidRPr="004B4B2D">
        <w:rPr>
          <w:rFonts w:ascii="Gill Sans MT" w:hAnsi="Gill Sans MT" w:cs="Gill Sans MT"/>
          <w:b/>
          <w:bCs/>
          <w:spacing w:val="2"/>
          <w:w w:val="105"/>
          <w:sz w:val="22"/>
          <w:szCs w:val="22"/>
        </w:rPr>
        <w:t>Imag</w:t>
      </w:r>
      <w:r w:rsidRPr="004B4B2D">
        <w:rPr>
          <w:rFonts w:ascii="Gill Sans MT" w:hAnsi="Gill Sans MT" w:cs="Gill Sans MT"/>
          <w:b/>
          <w:bCs/>
          <w:w w:val="105"/>
          <w:sz w:val="22"/>
          <w:szCs w:val="22"/>
        </w:rPr>
        <w:t>e</w:t>
      </w:r>
      <w:r w:rsidRPr="004B4B2D">
        <w:rPr>
          <w:rFonts w:ascii="Gill Sans MT" w:hAnsi="Gill Sans MT" w:cs="Gill Sans MT"/>
          <w:b/>
          <w:bCs/>
          <w:spacing w:val="44"/>
          <w:w w:val="105"/>
          <w:sz w:val="22"/>
          <w:szCs w:val="22"/>
        </w:rPr>
        <w:t xml:space="preserve"> </w:t>
      </w:r>
      <w:r w:rsidRPr="004B4B2D">
        <w:rPr>
          <w:rFonts w:ascii="Gill Sans MT" w:hAnsi="Gill Sans MT" w:cs="Gill Sans MT"/>
          <w:b/>
          <w:bCs/>
          <w:spacing w:val="2"/>
          <w:w w:val="105"/>
          <w:sz w:val="22"/>
          <w:szCs w:val="22"/>
        </w:rPr>
        <w:t>G</w:t>
      </w:r>
      <w:r w:rsidRPr="004B4B2D">
        <w:rPr>
          <w:rFonts w:ascii="Gill Sans MT" w:hAnsi="Gill Sans MT" w:cs="Gill Sans MT"/>
          <w:b/>
          <w:bCs/>
          <w:spacing w:val="3"/>
          <w:w w:val="105"/>
          <w:sz w:val="22"/>
          <w:szCs w:val="22"/>
        </w:rPr>
        <w:t>u</w:t>
      </w:r>
      <w:r w:rsidRPr="004B4B2D">
        <w:rPr>
          <w:rFonts w:ascii="Gill Sans MT" w:hAnsi="Gill Sans MT" w:cs="Gill Sans MT"/>
          <w:b/>
          <w:bCs/>
          <w:w w:val="105"/>
          <w:sz w:val="22"/>
          <w:szCs w:val="22"/>
        </w:rPr>
        <w:t>id</w:t>
      </w:r>
      <w:r w:rsidRPr="004B4B2D">
        <w:rPr>
          <w:rFonts w:ascii="Gill Sans MT" w:hAnsi="Gill Sans MT" w:cs="Gill Sans MT"/>
          <w:b/>
          <w:bCs/>
          <w:spacing w:val="2"/>
          <w:w w:val="105"/>
          <w:sz w:val="22"/>
          <w:szCs w:val="22"/>
        </w:rPr>
        <w:t>e</w:t>
      </w:r>
      <w:r w:rsidRPr="004B4B2D">
        <w:rPr>
          <w:rFonts w:ascii="Gill Sans MT" w:hAnsi="Gill Sans MT" w:cs="Gill Sans MT"/>
          <w:b/>
          <w:bCs/>
          <w:w w:val="105"/>
          <w:sz w:val="22"/>
          <w:szCs w:val="22"/>
        </w:rPr>
        <w:t>lin</w:t>
      </w:r>
      <w:r w:rsidRPr="004B4B2D">
        <w:rPr>
          <w:rFonts w:ascii="Gill Sans MT" w:hAnsi="Gill Sans MT" w:cs="Gill Sans MT"/>
          <w:b/>
          <w:bCs/>
          <w:spacing w:val="2"/>
          <w:w w:val="105"/>
          <w:sz w:val="22"/>
          <w:szCs w:val="22"/>
        </w:rPr>
        <w:t>e</w:t>
      </w:r>
      <w:r w:rsidRPr="004B4B2D">
        <w:rPr>
          <w:rFonts w:ascii="Gill Sans MT" w:hAnsi="Gill Sans MT" w:cs="Gill Sans MT"/>
          <w:b/>
          <w:bCs/>
          <w:w w:val="105"/>
          <w:sz w:val="22"/>
          <w:szCs w:val="22"/>
        </w:rPr>
        <w:t>s</w:t>
      </w:r>
    </w:p>
    <w:p w14:paraId="4D3BA205" w14:textId="77777777" w:rsidR="00B43EE3" w:rsidRPr="004B4B2D" w:rsidRDefault="00B43EE3">
      <w:pPr>
        <w:kinsoku w:val="0"/>
        <w:overflowPunct w:val="0"/>
        <w:spacing w:before="1" w:line="180" w:lineRule="exact"/>
        <w:rPr>
          <w:sz w:val="22"/>
          <w:szCs w:val="22"/>
        </w:rPr>
      </w:pPr>
    </w:p>
    <w:p w14:paraId="03C385A4" w14:textId="77777777" w:rsidR="00B43EE3" w:rsidRPr="004B4B2D" w:rsidRDefault="00B43EE3">
      <w:pPr>
        <w:kinsoku w:val="0"/>
        <w:overflowPunct w:val="0"/>
        <w:ind w:left="112" w:right="335"/>
        <w:rPr>
          <w:rFonts w:ascii="Gill Sans MT" w:hAnsi="Gill Sans MT" w:cs="Gill Sans MT"/>
          <w:sz w:val="22"/>
          <w:szCs w:val="22"/>
        </w:rPr>
      </w:pPr>
      <w:r w:rsidRPr="004B4B2D">
        <w:rPr>
          <w:rFonts w:ascii="Gill Sans MT" w:hAnsi="Gill Sans MT" w:cs="Gill Sans MT"/>
          <w:b/>
          <w:bCs/>
          <w:spacing w:val="-1"/>
          <w:sz w:val="22"/>
          <w:szCs w:val="22"/>
        </w:rPr>
        <w:t>Us</w:t>
      </w:r>
      <w:r w:rsidRPr="004B4B2D">
        <w:rPr>
          <w:rFonts w:ascii="Gill Sans MT" w:hAnsi="Gill Sans MT" w:cs="Gill Sans MT"/>
          <w:b/>
          <w:bCs/>
          <w:spacing w:val="1"/>
          <w:sz w:val="22"/>
          <w:szCs w:val="22"/>
        </w:rPr>
        <w:t>in</w:t>
      </w:r>
      <w:r w:rsidRPr="004B4B2D">
        <w:rPr>
          <w:rFonts w:ascii="Gill Sans MT" w:hAnsi="Gill Sans MT" w:cs="Gill Sans MT"/>
          <w:b/>
          <w:bCs/>
          <w:sz w:val="22"/>
          <w:szCs w:val="22"/>
        </w:rPr>
        <w:t>g</w:t>
      </w:r>
      <w:r w:rsidRPr="004B4B2D">
        <w:rPr>
          <w:rFonts w:ascii="Gill Sans MT" w:hAnsi="Gill Sans MT" w:cs="Gill Sans MT"/>
          <w:b/>
          <w:bCs/>
          <w:spacing w:val="-7"/>
          <w:sz w:val="22"/>
          <w:szCs w:val="22"/>
        </w:rPr>
        <w:t xml:space="preserve"> </w:t>
      </w:r>
      <w:r w:rsidRPr="004B4B2D">
        <w:rPr>
          <w:rFonts w:ascii="Gill Sans MT" w:hAnsi="Gill Sans MT" w:cs="Gill Sans MT"/>
          <w:b/>
          <w:bCs/>
          <w:spacing w:val="1"/>
          <w:sz w:val="22"/>
          <w:szCs w:val="22"/>
        </w:rPr>
        <w:t>p</w:t>
      </w:r>
      <w:r w:rsidRPr="004B4B2D">
        <w:rPr>
          <w:rFonts w:ascii="Gill Sans MT" w:hAnsi="Gill Sans MT" w:cs="Gill Sans MT"/>
          <w:b/>
          <w:bCs/>
          <w:spacing w:val="-1"/>
          <w:sz w:val="22"/>
          <w:szCs w:val="22"/>
        </w:rPr>
        <w:t>ho</w:t>
      </w:r>
      <w:r w:rsidRPr="004B4B2D">
        <w:rPr>
          <w:rFonts w:ascii="Gill Sans MT" w:hAnsi="Gill Sans MT" w:cs="Gill Sans MT"/>
          <w:b/>
          <w:bCs/>
          <w:spacing w:val="3"/>
          <w:sz w:val="22"/>
          <w:szCs w:val="22"/>
        </w:rPr>
        <w:t>t</w:t>
      </w:r>
      <w:r w:rsidRPr="004B4B2D">
        <w:rPr>
          <w:rFonts w:ascii="Gill Sans MT" w:hAnsi="Gill Sans MT" w:cs="Gill Sans MT"/>
          <w:b/>
          <w:bCs/>
          <w:spacing w:val="-1"/>
          <w:sz w:val="22"/>
          <w:szCs w:val="22"/>
        </w:rPr>
        <w:t>o</w:t>
      </w:r>
      <w:r w:rsidRPr="004B4B2D">
        <w:rPr>
          <w:rFonts w:ascii="Gill Sans MT" w:hAnsi="Gill Sans MT" w:cs="Gill Sans MT"/>
          <w:b/>
          <w:bCs/>
          <w:sz w:val="22"/>
          <w:szCs w:val="22"/>
        </w:rPr>
        <w:t>gr</w:t>
      </w:r>
      <w:r w:rsidRPr="004B4B2D">
        <w:rPr>
          <w:rFonts w:ascii="Gill Sans MT" w:hAnsi="Gill Sans MT" w:cs="Gill Sans MT"/>
          <w:b/>
          <w:bCs/>
          <w:spacing w:val="1"/>
          <w:sz w:val="22"/>
          <w:szCs w:val="22"/>
        </w:rPr>
        <w:t>ap</w:t>
      </w:r>
      <w:r w:rsidRPr="004B4B2D">
        <w:rPr>
          <w:rFonts w:ascii="Gill Sans MT" w:hAnsi="Gill Sans MT" w:cs="Gill Sans MT"/>
          <w:b/>
          <w:bCs/>
          <w:spacing w:val="-1"/>
          <w:sz w:val="22"/>
          <w:szCs w:val="22"/>
        </w:rPr>
        <w:t>h</w:t>
      </w:r>
      <w:r w:rsidRPr="004B4B2D">
        <w:rPr>
          <w:rFonts w:ascii="Gill Sans MT" w:hAnsi="Gill Sans MT" w:cs="Gill Sans MT"/>
          <w:b/>
          <w:bCs/>
          <w:sz w:val="22"/>
          <w:szCs w:val="22"/>
        </w:rPr>
        <w:t>s</w:t>
      </w:r>
      <w:r w:rsidRPr="004B4B2D">
        <w:rPr>
          <w:rFonts w:ascii="Gill Sans MT" w:hAnsi="Gill Sans MT" w:cs="Gill Sans MT"/>
          <w:b/>
          <w:bCs/>
          <w:spacing w:val="-6"/>
          <w:sz w:val="22"/>
          <w:szCs w:val="22"/>
        </w:rPr>
        <w:t xml:space="preserve"> </w:t>
      </w:r>
      <w:r w:rsidRPr="004B4B2D">
        <w:rPr>
          <w:rFonts w:ascii="Gill Sans MT" w:hAnsi="Gill Sans MT" w:cs="Gill Sans MT"/>
          <w:b/>
          <w:bCs/>
          <w:sz w:val="22"/>
          <w:szCs w:val="22"/>
        </w:rPr>
        <w:t>a</w:t>
      </w:r>
      <w:r w:rsidRPr="004B4B2D">
        <w:rPr>
          <w:rFonts w:ascii="Gill Sans MT" w:hAnsi="Gill Sans MT" w:cs="Gill Sans MT"/>
          <w:b/>
          <w:bCs/>
          <w:spacing w:val="1"/>
          <w:sz w:val="22"/>
          <w:szCs w:val="22"/>
        </w:rPr>
        <w:t>n</w:t>
      </w:r>
      <w:r w:rsidRPr="004B4B2D">
        <w:rPr>
          <w:rFonts w:ascii="Gill Sans MT" w:hAnsi="Gill Sans MT" w:cs="Gill Sans MT"/>
          <w:b/>
          <w:bCs/>
          <w:sz w:val="22"/>
          <w:szCs w:val="22"/>
        </w:rPr>
        <w:t>d</w:t>
      </w:r>
      <w:r w:rsidRPr="004B4B2D">
        <w:rPr>
          <w:rFonts w:ascii="Gill Sans MT" w:hAnsi="Gill Sans MT" w:cs="Gill Sans MT"/>
          <w:b/>
          <w:bCs/>
          <w:spacing w:val="-8"/>
          <w:sz w:val="22"/>
          <w:szCs w:val="22"/>
        </w:rPr>
        <w:t xml:space="preserve"> </w:t>
      </w:r>
      <w:r w:rsidRPr="004B4B2D">
        <w:rPr>
          <w:rFonts w:ascii="Gill Sans MT" w:hAnsi="Gill Sans MT" w:cs="Gill Sans MT"/>
          <w:b/>
          <w:bCs/>
          <w:spacing w:val="-1"/>
          <w:sz w:val="22"/>
          <w:szCs w:val="22"/>
        </w:rPr>
        <w:t>v</w:t>
      </w:r>
      <w:r w:rsidRPr="004B4B2D">
        <w:rPr>
          <w:rFonts w:ascii="Gill Sans MT" w:hAnsi="Gill Sans MT" w:cs="Gill Sans MT"/>
          <w:b/>
          <w:bCs/>
          <w:spacing w:val="3"/>
          <w:sz w:val="22"/>
          <w:szCs w:val="22"/>
        </w:rPr>
        <w:t>i</w:t>
      </w:r>
      <w:r w:rsidRPr="004B4B2D">
        <w:rPr>
          <w:rFonts w:ascii="Gill Sans MT" w:hAnsi="Gill Sans MT" w:cs="Gill Sans MT"/>
          <w:b/>
          <w:bCs/>
          <w:spacing w:val="-1"/>
          <w:sz w:val="22"/>
          <w:szCs w:val="22"/>
        </w:rPr>
        <w:t>d</w:t>
      </w:r>
      <w:r w:rsidRPr="004B4B2D">
        <w:rPr>
          <w:rFonts w:ascii="Gill Sans MT" w:hAnsi="Gill Sans MT" w:cs="Gill Sans MT"/>
          <w:b/>
          <w:bCs/>
          <w:sz w:val="22"/>
          <w:szCs w:val="22"/>
        </w:rPr>
        <w:t>e</w:t>
      </w:r>
      <w:r w:rsidRPr="004B4B2D">
        <w:rPr>
          <w:rFonts w:ascii="Gill Sans MT" w:hAnsi="Gill Sans MT" w:cs="Gill Sans MT"/>
          <w:b/>
          <w:bCs/>
          <w:spacing w:val="2"/>
          <w:sz w:val="22"/>
          <w:szCs w:val="22"/>
        </w:rPr>
        <w:t>o</w:t>
      </w:r>
      <w:r w:rsidRPr="004B4B2D">
        <w:rPr>
          <w:rFonts w:ascii="Gill Sans MT" w:hAnsi="Gill Sans MT" w:cs="Gill Sans MT"/>
          <w:b/>
          <w:bCs/>
          <w:sz w:val="22"/>
          <w:szCs w:val="22"/>
        </w:rPr>
        <w:t>s</w:t>
      </w:r>
      <w:r w:rsidRPr="004B4B2D">
        <w:rPr>
          <w:rFonts w:ascii="Gill Sans MT" w:hAnsi="Gill Sans MT" w:cs="Gill Sans MT"/>
          <w:b/>
          <w:bCs/>
          <w:spacing w:val="-8"/>
          <w:sz w:val="22"/>
          <w:szCs w:val="22"/>
        </w:rPr>
        <w:t xml:space="preserve"> </w:t>
      </w:r>
      <w:r w:rsidRPr="004B4B2D">
        <w:rPr>
          <w:rFonts w:ascii="Gill Sans MT" w:hAnsi="Gill Sans MT" w:cs="Gill Sans MT"/>
          <w:b/>
          <w:bCs/>
          <w:spacing w:val="-2"/>
          <w:sz w:val="22"/>
          <w:szCs w:val="22"/>
        </w:rPr>
        <w:t>o</w:t>
      </w:r>
      <w:r w:rsidRPr="004B4B2D">
        <w:rPr>
          <w:rFonts w:ascii="Gill Sans MT" w:hAnsi="Gill Sans MT" w:cs="Gill Sans MT"/>
          <w:b/>
          <w:bCs/>
          <w:sz w:val="22"/>
          <w:szCs w:val="22"/>
        </w:rPr>
        <w:t>f</w:t>
      </w:r>
      <w:r w:rsidRPr="004B4B2D">
        <w:rPr>
          <w:rFonts w:ascii="Gill Sans MT" w:hAnsi="Gill Sans MT" w:cs="Gill Sans MT"/>
          <w:b/>
          <w:bCs/>
          <w:spacing w:val="-5"/>
          <w:sz w:val="22"/>
          <w:szCs w:val="22"/>
        </w:rPr>
        <w:t xml:space="preserve"> </w:t>
      </w:r>
      <w:r w:rsidRPr="004B4B2D">
        <w:rPr>
          <w:rFonts w:ascii="Gill Sans MT" w:hAnsi="Gill Sans MT" w:cs="Gill Sans MT"/>
          <w:b/>
          <w:bCs/>
          <w:sz w:val="22"/>
          <w:szCs w:val="22"/>
        </w:rPr>
        <w:t>c</w:t>
      </w:r>
      <w:r w:rsidRPr="004B4B2D">
        <w:rPr>
          <w:rFonts w:ascii="Gill Sans MT" w:hAnsi="Gill Sans MT" w:cs="Gill Sans MT"/>
          <w:b/>
          <w:bCs/>
          <w:spacing w:val="-1"/>
          <w:sz w:val="22"/>
          <w:szCs w:val="22"/>
        </w:rPr>
        <w:t>h</w:t>
      </w:r>
      <w:r w:rsidRPr="004B4B2D">
        <w:rPr>
          <w:rFonts w:ascii="Gill Sans MT" w:hAnsi="Gill Sans MT" w:cs="Gill Sans MT"/>
          <w:b/>
          <w:bCs/>
          <w:spacing w:val="1"/>
          <w:sz w:val="22"/>
          <w:szCs w:val="22"/>
        </w:rPr>
        <w:t>il</w:t>
      </w:r>
      <w:r w:rsidRPr="004B4B2D">
        <w:rPr>
          <w:rFonts w:ascii="Gill Sans MT" w:hAnsi="Gill Sans MT" w:cs="Gill Sans MT"/>
          <w:b/>
          <w:bCs/>
          <w:spacing w:val="-1"/>
          <w:sz w:val="22"/>
          <w:szCs w:val="22"/>
        </w:rPr>
        <w:t>d</w:t>
      </w:r>
      <w:r w:rsidRPr="004B4B2D">
        <w:rPr>
          <w:rFonts w:ascii="Gill Sans MT" w:hAnsi="Gill Sans MT" w:cs="Gill Sans MT"/>
          <w:b/>
          <w:bCs/>
          <w:sz w:val="22"/>
          <w:szCs w:val="22"/>
        </w:rPr>
        <w:t>r</w:t>
      </w:r>
      <w:r w:rsidRPr="004B4B2D">
        <w:rPr>
          <w:rFonts w:ascii="Gill Sans MT" w:hAnsi="Gill Sans MT" w:cs="Gill Sans MT"/>
          <w:b/>
          <w:bCs/>
          <w:spacing w:val="2"/>
          <w:sz w:val="22"/>
          <w:szCs w:val="22"/>
        </w:rPr>
        <w:t>e</w:t>
      </w:r>
      <w:r w:rsidRPr="004B4B2D">
        <w:rPr>
          <w:rFonts w:ascii="Gill Sans MT" w:hAnsi="Gill Sans MT" w:cs="Gill Sans MT"/>
          <w:b/>
          <w:bCs/>
          <w:sz w:val="22"/>
          <w:szCs w:val="22"/>
        </w:rPr>
        <w:t>n</w:t>
      </w:r>
      <w:r w:rsidRPr="004B4B2D">
        <w:rPr>
          <w:rFonts w:ascii="Gill Sans MT" w:hAnsi="Gill Sans MT" w:cs="Gill Sans MT"/>
          <w:b/>
          <w:bCs/>
          <w:spacing w:val="-7"/>
          <w:sz w:val="22"/>
          <w:szCs w:val="22"/>
        </w:rPr>
        <w:t xml:space="preserve"> </w:t>
      </w:r>
      <w:r w:rsidRPr="004B4B2D">
        <w:rPr>
          <w:rFonts w:ascii="Gill Sans MT" w:hAnsi="Gill Sans MT" w:cs="Gill Sans MT"/>
          <w:b/>
          <w:bCs/>
          <w:spacing w:val="1"/>
          <w:sz w:val="22"/>
          <w:szCs w:val="22"/>
        </w:rPr>
        <w:t>a</w:t>
      </w:r>
      <w:r w:rsidRPr="004B4B2D">
        <w:rPr>
          <w:rFonts w:ascii="Gill Sans MT" w:hAnsi="Gill Sans MT" w:cs="Gill Sans MT"/>
          <w:b/>
          <w:bCs/>
          <w:spacing w:val="-1"/>
          <w:sz w:val="22"/>
          <w:szCs w:val="22"/>
        </w:rPr>
        <w:t>n</w:t>
      </w:r>
      <w:r w:rsidRPr="004B4B2D">
        <w:rPr>
          <w:rFonts w:ascii="Gill Sans MT" w:hAnsi="Gill Sans MT" w:cs="Gill Sans MT"/>
          <w:b/>
          <w:bCs/>
          <w:sz w:val="22"/>
          <w:szCs w:val="22"/>
        </w:rPr>
        <w:t>d</w:t>
      </w:r>
      <w:r w:rsidRPr="004B4B2D">
        <w:rPr>
          <w:rFonts w:ascii="Gill Sans MT" w:hAnsi="Gill Sans MT" w:cs="Gill Sans MT"/>
          <w:b/>
          <w:bCs/>
          <w:spacing w:val="-6"/>
          <w:sz w:val="22"/>
          <w:szCs w:val="22"/>
        </w:rPr>
        <w:t xml:space="preserve"> </w:t>
      </w:r>
      <w:r w:rsidRPr="004B4B2D">
        <w:rPr>
          <w:rFonts w:ascii="Gill Sans MT" w:hAnsi="Gill Sans MT" w:cs="Gill Sans MT"/>
          <w:b/>
          <w:bCs/>
          <w:spacing w:val="-1"/>
          <w:sz w:val="22"/>
          <w:szCs w:val="22"/>
        </w:rPr>
        <w:t>y</w:t>
      </w:r>
      <w:r w:rsidRPr="004B4B2D">
        <w:rPr>
          <w:rFonts w:ascii="Gill Sans MT" w:hAnsi="Gill Sans MT" w:cs="Gill Sans MT"/>
          <w:b/>
          <w:bCs/>
          <w:spacing w:val="1"/>
          <w:sz w:val="22"/>
          <w:szCs w:val="22"/>
        </w:rPr>
        <w:t>o</w:t>
      </w:r>
      <w:r w:rsidRPr="004B4B2D">
        <w:rPr>
          <w:rFonts w:ascii="Gill Sans MT" w:hAnsi="Gill Sans MT" w:cs="Gill Sans MT"/>
          <w:b/>
          <w:bCs/>
          <w:spacing w:val="-1"/>
          <w:sz w:val="22"/>
          <w:szCs w:val="22"/>
        </w:rPr>
        <w:t>u</w:t>
      </w:r>
      <w:r w:rsidRPr="004B4B2D">
        <w:rPr>
          <w:rFonts w:ascii="Gill Sans MT" w:hAnsi="Gill Sans MT" w:cs="Gill Sans MT"/>
          <w:b/>
          <w:bCs/>
          <w:spacing w:val="1"/>
          <w:sz w:val="22"/>
          <w:szCs w:val="22"/>
        </w:rPr>
        <w:t>n</w:t>
      </w:r>
      <w:r w:rsidRPr="004B4B2D">
        <w:rPr>
          <w:rFonts w:ascii="Gill Sans MT" w:hAnsi="Gill Sans MT" w:cs="Gill Sans MT"/>
          <w:b/>
          <w:bCs/>
          <w:sz w:val="22"/>
          <w:szCs w:val="22"/>
        </w:rPr>
        <w:t>g</w:t>
      </w:r>
      <w:r w:rsidRPr="004B4B2D">
        <w:rPr>
          <w:rFonts w:ascii="Gill Sans MT" w:hAnsi="Gill Sans MT" w:cs="Gill Sans MT"/>
          <w:b/>
          <w:bCs/>
          <w:spacing w:val="-7"/>
          <w:sz w:val="22"/>
          <w:szCs w:val="22"/>
        </w:rPr>
        <w:t xml:space="preserve"> </w:t>
      </w:r>
      <w:r w:rsidRPr="004B4B2D">
        <w:rPr>
          <w:rFonts w:ascii="Gill Sans MT" w:hAnsi="Gill Sans MT" w:cs="Gill Sans MT"/>
          <w:b/>
          <w:bCs/>
          <w:spacing w:val="-1"/>
          <w:sz w:val="22"/>
          <w:szCs w:val="22"/>
        </w:rPr>
        <w:t>p</w:t>
      </w:r>
      <w:r w:rsidRPr="004B4B2D">
        <w:rPr>
          <w:rFonts w:ascii="Gill Sans MT" w:hAnsi="Gill Sans MT" w:cs="Gill Sans MT"/>
          <w:b/>
          <w:bCs/>
          <w:sz w:val="22"/>
          <w:szCs w:val="22"/>
        </w:rPr>
        <w:t>e</w:t>
      </w:r>
      <w:r w:rsidRPr="004B4B2D">
        <w:rPr>
          <w:rFonts w:ascii="Gill Sans MT" w:hAnsi="Gill Sans MT" w:cs="Gill Sans MT"/>
          <w:b/>
          <w:bCs/>
          <w:spacing w:val="2"/>
          <w:sz w:val="22"/>
          <w:szCs w:val="22"/>
        </w:rPr>
        <w:t>o</w:t>
      </w:r>
      <w:r w:rsidRPr="004B4B2D">
        <w:rPr>
          <w:rFonts w:ascii="Gill Sans MT" w:hAnsi="Gill Sans MT" w:cs="Gill Sans MT"/>
          <w:b/>
          <w:bCs/>
          <w:spacing w:val="-1"/>
          <w:sz w:val="22"/>
          <w:szCs w:val="22"/>
        </w:rPr>
        <w:t>p</w:t>
      </w:r>
      <w:r w:rsidRPr="004B4B2D">
        <w:rPr>
          <w:rFonts w:ascii="Gill Sans MT" w:hAnsi="Gill Sans MT" w:cs="Gill Sans MT"/>
          <w:b/>
          <w:bCs/>
          <w:spacing w:val="1"/>
          <w:sz w:val="22"/>
          <w:szCs w:val="22"/>
        </w:rPr>
        <w:t>l</w:t>
      </w:r>
      <w:r w:rsidRPr="004B4B2D">
        <w:rPr>
          <w:rFonts w:ascii="Gill Sans MT" w:hAnsi="Gill Sans MT" w:cs="Gill Sans MT"/>
          <w:b/>
          <w:bCs/>
          <w:sz w:val="22"/>
          <w:szCs w:val="22"/>
        </w:rPr>
        <w:t>e</w:t>
      </w:r>
      <w:r w:rsidRPr="004B4B2D">
        <w:rPr>
          <w:rFonts w:ascii="Gill Sans MT" w:hAnsi="Gill Sans MT" w:cs="Gill Sans MT"/>
          <w:b/>
          <w:bCs/>
          <w:spacing w:val="-7"/>
          <w:sz w:val="22"/>
          <w:szCs w:val="22"/>
        </w:rPr>
        <w:t xml:space="preserve"> </w:t>
      </w:r>
      <w:r w:rsidRPr="004B4B2D">
        <w:rPr>
          <w:rFonts w:ascii="Gill Sans MT" w:hAnsi="Gill Sans MT" w:cs="Gill Sans MT"/>
          <w:b/>
          <w:bCs/>
          <w:spacing w:val="1"/>
          <w:sz w:val="22"/>
          <w:szCs w:val="22"/>
        </w:rPr>
        <w:t>i</w:t>
      </w:r>
      <w:r w:rsidRPr="004B4B2D">
        <w:rPr>
          <w:rFonts w:ascii="Gill Sans MT" w:hAnsi="Gill Sans MT" w:cs="Gill Sans MT"/>
          <w:b/>
          <w:bCs/>
          <w:sz w:val="22"/>
          <w:szCs w:val="22"/>
        </w:rPr>
        <w:t>n</w:t>
      </w:r>
      <w:r w:rsidRPr="004B4B2D">
        <w:rPr>
          <w:rFonts w:ascii="Gill Sans MT" w:hAnsi="Gill Sans MT" w:cs="Gill Sans MT"/>
          <w:b/>
          <w:bCs/>
          <w:spacing w:val="-7"/>
          <w:sz w:val="22"/>
          <w:szCs w:val="22"/>
        </w:rPr>
        <w:t xml:space="preserve"> </w:t>
      </w:r>
      <w:r w:rsidR="00C931F2" w:rsidRPr="004B4B2D">
        <w:rPr>
          <w:rFonts w:ascii="Gill Sans MT" w:hAnsi="Gill Sans MT" w:cs="Gill Sans MT"/>
          <w:b/>
          <w:bCs/>
          <w:spacing w:val="2"/>
          <w:sz w:val="22"/>
          <w:szCs w:val="22"/>
        </w:rPr>
        <w:t>Rush Golf Club</w:t>
      </w:r>
      <w:r w:rsidRPr="004B4B2D">
        <w:rPr>
          <w:rFonts w:ascii="Gill Sans MT" w:hAnsi="Gill Sans MT" w:cs="Gill Sans MT"/>
          <w:b/>
          <w:bCs/>
          <w:spacing w:val="-7"/>
          <w:sz w:val="22"/>
          <w:szCs w:val="22"/>
        </w:rPr>
        <w:t xml:space="preserve"> </w:t>
      </w:r>
      <w:r w:rsidRPr="004B4B2D">
        <w:rPr>
          <w:rFonts w:ascii="Gill Sans MT" w:hAnsi="Gill Sans MT" w:cs="Gill Sans MT"/>
          <w:b/>
          <w:bCs/>
          <w:sz w:val="22"/>
          <w:szCs w:val="22"/>
        </w:rPr>
        <w:t>f</w:t>
      </w:r>
      <w:r w:rsidRPr="004B4B2D">
        <w:rPr>
          <w:rFonts w:ascii="Gill Sans MT" w:hAnsi="Gill Sans MT" w:cs="Gill Sans MT"/>
          <w:b/>
          <w:bCs/>
          <w:spacing w:val="1"/>
          <w:sz w:val="22"/>
          <w:szCs w:val="22"/>
        </w:rPr>
        <w:t>o</w:t>
      </w:r>
      <w:r w:rsidRPr="004B4B2D">
        <w:rPr>
          <w:rFonts w:ascii="Gill Sans MT" w:hAnsi="Gill Sans MT" w:cs="Gill Sans MT"/>
          <w:b/>
          <w:bCs/>
          <w:sz w:val="22"/>
          <w:szCs w:val="22"/>
        </w:rPr>
        <w:t>r</w:t>
      </w:r>
      <w:r w:rsidRPr="004B4B2D">
        <w:rPr>
          <w:rFonts w:ascii="Gill Sans MT" w:hAnsi="Gill Sans MT" w:cs="Gill Sans MT"/>
          <w:b/>
          <w:bCs/>
          <w:spacing w:val="-7"/>
          <w:sz w:val="22"/>
          <w:szCs w:val="22"/>
        </w:rPr>
        <w:t xml:space="preserve"> </w:t>
      </w:r>
      <w:r w:rsidRPr="004B4B2D">
        <w:rPr>
          <w:rFonts w:ascii="Gill Sans MT" w:hAnsi="Gill Sans MT" w:cs="Gill Sans MT"/>
          <w:b/>
          <w:bCs/>
          <w:spacing w:val="1"/>
          <w:sz w:val="22"/>
          <w:szCs w:val="22"/>
        </w:rPr>
        <w:t>pu</w:t>
      </w:r>
      <w:r w:rsidRPr="004B4B2D">
        <w:rPr>
          <w:rFonts w:ascii="Gill Sans MT" w:hAnsi="Gill Sans MT" w:cs="Gill Sans MT"/>
          <w:b/>
          <w:bCs/>
          <w:spacing w:val="-1"/>
          <w:sz w:val="22"/>
          <w:szCs w:val="22"/>
        </w:rPr>
        <w:t>b</w:t>
      </w:r>
      <w:r w:rsidRPr="004B4B2D">
        <w:rPr>
          <w:rFonts w:ascii="Gill Sans MT" w:hAnsi="Gill Sans MT" w:cs="Gill Sans MT"/>
          <w:b/>
          <w:bCs/>
          <w:spacing w:val="1"/>
          <w:sz w:val="22"/>
          <w:szCs w:val="22"/>
        </w:rPr>
        <w:t>li</w:t>
      </w:r>
      <w:r w:rsidRPr="004B4B2D">
        <w:rPr>
          <w:rFonts w:ascii="Gill Sans MT" w:hAnsi="Gill Sans MT" w:cs="Gill Sans MT"/>
          <w:b/>
          <w:bCs/>
          <w:spacing w:val="-2"/>
          <w:sz w:val="22"/>
          <w:szCs w:val="22"/>
        </w:rPr>
        <w:t>c</w:t>
      </w:r>
      <w:r w:rsidRPr="004B4B2D">
        <w:rPr>
          <w:rFonts w:ascii="Gill Sans MT" w:hAnsi="Gill Sans MT" w:cs="Gill Sans MT"/>
          <w:b/>
          <w:bCs/>
          <w:sz w:val="22"/>
          <w:szCs w:val="22"/>
        </w:rPr>
        <w:t>at</w:t>
      </w:r>
      <w:r w:rsidRPr="004B4B2D">
        <w:rPr>
          <w:rFonts w:ascii="Gill Sans MT" w:hAnsi="Gill Sans MT" w:cs="Gill Sans MT"/>
          <w:b/>
          <w:bCs/>
          <w:spacing w:val="1"/>
          <w:sz w:val="22"/>
          <w:szCs w:val="22"/>
        </w:rPr>
        <w:t>i</w:t>
      </w:r>
      <w:r w:rsidRPr="004B4B2D">
        <w:rPr>
          <w:rFonts w:ascii="Gill Sans MT" w:hAnsi="Gill Sans MT" w:cs="Gill Sans MT"/>
          <w:b/>
          <w:bCs/>
          <w:spacing w:val="-1"/>
          <w:sz w:val="22"/>
          <w:szCs w:val="22"/>
        </w:rPr>
        <w:t>on</w:t>
      </w:r>
      <w:r w:rsidRPr="004B4B2D">
        <w:rPr>
          <w:rFonts w:ascii="Gill Sans MT" w:hAnsi="Gill Sans MT" w:cs="Gill Sans MT"/>
          <w:b/>
          <w:bCs/>
          <w:sz w:val="22"/>
          <w:szCs w:val="22"/>
        </w:rPr>
        <w:t>,</w:t>
      </w:r>
      <w:r w:rsidRPr="004B4B2D">
        <w:rPr>
          <w:rFonts w:ascii="Gill Sans MT" w:hAnsi="Gill Sans MT" w:cs="Gill Sans MT"/>
          <w:b/>
          <w:bCs/>
          <w:spacing w:val="-6"/>
          <w:sz w:val="22"/>
          <w:szCs w:val="22"/>
        </w:rPr>
        <w:t xml:space="preserve"> </w:t>
      </w:r>
      <w:r w:rsidRPr="004B4B2D">
        <w:rPr>
          <w:rFonts w:ascii="Gill Sans MT" w:hAnsi="Gill Sans MT" w:cs="Gill Sans MT"/>
          <w:b/>
          <w:bCs/>
          <w:spacing w:val="-2"/>
          <w:sz w:val="22"/>
          <w:szCs w:val="22"/>
        </w:rPr>
        <w:t>p</w:t>
      </w:r>
      <w:r w:rsidRPr="004B4B2D">
        <w:rPr>
          <w:rFonts w:ascii="Gill Sans MT" w:hAnsi="Gill Sans MT" w:cs="Gill Sans MT"/>
          <w:b/>
          <w:bCs/>
          <w:spacing w:val="1"/>
          <w:sz w:val="22"/>
          <w:szCs w:val="22"/>
        </w:rPr>
        <w:t>r</w:t>
      </w:r>
      <w:r w:rsidRPr="004B4B2D">
        <w:rPr>
          <w:rFonts w:ascii="Gill Sans MT" w:hAnsi="Gill Sans MT" w:cs="Gill Sans MT"/>
          <w:b/>
          <w:bCs/>
          <w:spacing w:val="-1"/>
          <w:sz w:val="22"/>
          <w:szCs w:val="22"/>
        </w:rPr>
        <w:t>o</w:t>
      </w:r>
      <w:r w:rsidRPr="004B4B2D">
        <w:rPr>
          <w:rFonts w:ascii="Gill Sans MT" w:hAnsi="Gill Sans MT" w:cs="Gill Sans MT"/>
          <w:b/>
          <w:bCs/>
          <w:spacing w:val="1"/>
          <w:sz w:val="22"/>
          <w:szCs w:val="22"/>
        </w:rPr>
        <w:t>m</w:t>
      </w:r>
      <w:r w:rsidRPr="004B4B2D">
        <w:rPr>
          <w:rFonts w:ascii="Gill Sans MT" w:hAnsi="Gill Sans MT" w:cs="Gill Sans MT"/>
          <w:b/>
          <w:bCs/>
          <w:spacing w:val="-1"/>
          <w:sz w:val="22"/>
          <w:szCs w:val="22"/>
        </w:rPr>
        <w:t>o</w:t>
      </w:r>
      <w:r w:rsidRPr="004B4B2D">
        <w:rPr>
          <w:rFonts w:ascii="Gill Sans MT" w:hAnsi="Gill Sans MT" w:cs="Gill Sans MT"/>
          <w:b/>
          <w:bCs/>
          <w:sz w:val="22"/>
          <w:szCs w:val="22"/>
        </w:rPr>
        <w:t>t</w:t>
      </w:r>
      <w:r w:rsidRPr="004B4B2D">
        <w:rPr>
          <w:rFonts w:ascii="Gill Sans MT" w:hAnsi="Gill Sans MT" w:cs="Gill Sans MT"/>
          <w:b/>
          <w:bCs/>
          <w:spacing w:val="1"/>
          <w:sz w:val="22"/>
          <w:szCs w:val="22"/>
        </w:rPr>
        <w:t>io</w:t>
      </w:r>
      <w:r w:rsidRPr="004B4B2D">
        <w:rPr>
          <w:rFonts w:ascii="Gill Sans MT" w:hAnsi="Gill Sans MT" w:cs="Gill Sans MT"/>
          <w:b/>
          <w:bCs/>
          <w:spacing w:val="-1"/>
          <w:sz w:val="22"/>
          <w:szCs w:val="22"/>
        </w:rPr>
        <w:t>n</w:t>
      </w:r>
      <w:r w:rsidRPr="004B4B2D">
        <w:rPr>
          <w:rFonts w:ascii="Gill Sans MT" w:hAnsi="Gill Sans MT" w:cs="Gill Sans MT"/>
          <w:b/>
          <w:bCs/>
          <w:sz w:val="22"/>
          <w:szCs w:val="22"/>
        </w:rPr>
        <w:t>,</w:t>
      </w:r>
      <w:r w:rsidRPr="004B4B2D">
        <w:rPr>
          <w:rFonts w:ascii="Gill Sans MT" w:hAnsi="Gill Sans MT" w:cs="Gill Sans MT"/>
          <w:b/>
          <w:bCs/>
          <w:spacing w:val="-6"/>
          <w:sz w:val="22"/>
          <w:szCs w:val="22"/>
        </w:rPr>
        <w:t xml:space="preserve"> </w:t>
      </w:r>
      <w:r w:rsidRPr="004B4B2D">
        <w:rPr>
          <w:rFonts w:ascii="Gill Sans MT" w:hAnsi="Gill Sans MT" w:cs="Gill Sans MT"/>
          <w:b/>
          <w:bCs/>
          <w:spacing w:val="1"/>
          <w:sz w:val="22"/>
          <w:szCs w:val="22"/>
        </w:rPr>
        <w:t>p</w:t>
      </w:r>
      <w:r w:rsidRPr="004B4B2D">
        <w:rPr>
          <w:rFonts w:ascii="Gill Sans MT" w:hAnsi="Gill Sans MT" w:cs="Gill Sans MT"/>
          <w:b/>
          <w:bCs/>
          <w:sz w:val="22"/>
          <w:szCs w:val="22"/>
        </w:rPr>
        <w:t>re</w:t>
      </w:r>
      <w:r w:rsidRPr="004B4B2D">
        <w:rPr>
          <w:rFonts w:ascii="Gill Sans MT" w:hAnsi="Gill Sans MT" w:cs="Gill Sans MT"/>
          <w:b/>
          <w:bCs/>
          <w:spacing w:val="1"/>
          <w:sz w:val="22"/>
          <w:szCs w:val="22"/>
        </w:rPr>
        <w:t>s</w:t>
      </w:r>
      <w:r w:rsidRPr="004B4B2D">
        <w:rPr>
          <w:rFonts w:ascii="Gill Sans MT" w:hAnsi="Gill Sans MT" w:cs="Gill Sans MT"/>
          <w:b/>
          <w:bCs/>
          <w:spacing w:val="-1"/>
          <w:sz w:val="22"/>
          <w:szCs w:val="22"/>
        </w:rPr>
        <w:t>s</w:t>
      </w:r>
      <w:r w:rsidRPr="004B4B2D">
        <w:rPr>
          <w:rFonts w:ascii="Gill Sans MT" w:hAnsi="Gill Sans MT" w:cs="Gill Sans MT"/>
          <w:b/>
          <w:bCs/>
          <w:sz w:val="22"/>
          <w:szCs w:val="22"/>
        </w:rPr>
        <w:t>,</w:t>
      </w:r>
      <w:r w:rsidRPr="004B4B2D">
        <w:rPr>
          <w:rFonts w:ascii="Gill Sans MT" w:hAnsi="Gill Sans MT" w:cs="Gill Sans MT"/>
          <w:b/>
          <w:bCs/>
          <w:spacing w:val="-6"/>
          <w:sz w:val="22"/>
          <w:szCs w:val="22"/>
        </w:rPr>
        <w:t xml:space="preserve"> </w:t>
      </w:r>
      <w:r w:rsidRPr="004B4B2D">
        <w:rPr>
          <w:rFonts w:ascii="Gill Sans MT" w:hAnsi="Gill Sans MT" w:cs="Gill Sans MT"/>
          <w:b/>
          <w:bCs/>
          <w:spacing w:val="1"/>
          <w:sz w:val="22"/>
          <w:szCs w:val="22"/>
        </w:rPr>
        <w:t>o</w:t>
      </w:r>
      <w:r w:rsidRPr="004B4B2D">
        <w:rPr>
          <w:rFonts w:ascii="Gill Sans MT" w:hAnsi="Gill Sans MT" w:cs="Gill Sans MT"/>
          <w:b/>
          <w:bCs/>
          <w:sz w:val="22"/>
          <w:szCs w:val="22"/>
        </w:rPr>
        <w:t>r</w:t>
      </w:r>
      <w:r w:rsidRPr="004B4B2D">
        <w:rPr>
          <w:rFonts w:ascii="Gill Sans MT" w:hAnsi="Gill Sans MT" w:cs="Gill Sans MT"/>
          <w:b/>
          <w:bCs/>
          <w:spacing w:val="-6"/>
          <w:sz w:val="22"/>
          <w:szCs w:val="22"/>
        </w:rPr>
        <w:t xml:space="preserve"> </w:t>
      </w:r>
      <w:r w:rsidRPr="004B4B2D">
        <w:rPr>
          <w:rFonts w:ascii="Gill Sans MT" w:hAnsi="Gill Sans MT" w:cs="Gill Sans MT"/>
          <w:b/>
          <w:bCs/>
          <w:sz w:val="22"/>
          <w:szCs w:val="22"/>
        </w:rPr>
        <w:t>f</w:t>
      </w:r>
      <w:r w:rsidRPr="004B4B2D">
        <w:rPr>
          <w:rFonts w:ascii="Gill Sans MT" w:hAnsi="Gill Sans MT" w:cs="Gill Sans MT"/>
          <w:b/>
          <w:bCs/>
          <w:spacing w:val="1"/>
          <w:sz w:val="22"/>
          <w:szCs w:val="22"/>
        </w:rPr>
        <w:t>o</w:t>
      </w:r>
      <w:r w:rsidRPr="004B4B2D">
        <w:rPr>
          <w:rFonts w:ascii="Gill Sans MT" w:hAnsi="Gill Sans MT" w:cs="Gill Sans MT"/>
          <w:b/>
          <w:bCs/>
          <w:sz w:val="22"/>
          <w:szCs w:val="22"/>
        </w:rPr>
        <w:t>r</w:t>
      </w:r>
      <w:r w:rsidRPr="004B4B2D">
        <w:rPr>
          <w:rFonts w:ascii="Gill Sans MT" w:hAnsi="Gill Sans MT" w:cs="Gill Sans MT"/>
          <w:b/>
          <w:bCs/>
          <w:spacing w:val="-7"/>
          <w:sz w:val="22"/>
          <w:szCs w:val="22"/>
        </w:rPr>
        <w:t xml:space="preserve"> </w:t>
      </w:r>
      <w:r w:rsidRPr="004B4B2D">
        <w:rPr>
          <w:rFonts w:ascii="Gill Sans MT" w:hAnsi="Gill Sans MT" w:cs="Gill Sans MT"/>
          <w:b/>
          <w:bCs/>
          <w:spacing w:val="1"/>
          <w:sz w:val="22"/>
          <w:szCs w:val="22"/>
        </w:rPr>
        <w:t>c</w:t>
      </w:r>
      <w:r w:rsidRPr="004B4B2D">
        <w:rPr>
          <w:rFonts w:ascii="Gill Sans MT" w:hAnsi="Gill Sans MT" w:cs="Gill Sans MT"/>
          <w:b/>
          <w:bCs/>
          <w:spacing w:val="-1"/>
          <w:sz w:val="22"/>
          <w:szCs w:val="22"/>
        </w:rPr>
        <w:t>o</w:t>
      </w:r>
      <w:r w:rsidRPr="004B4B2D">
        <w:rPr>
          <w:rFonts w:ascii="Gill Sans MT" w:hAnsi="Gill Sans MT" w:cs="Gill Sans MT"/>
          <w:b/>
          <w:bCs/>
          <w:sz w:val="22"/>
          <w:szCs w:val="22"/>
        </w:rPr>
        <w:t>ac</w:t>
      </w:r>
      <w:r w:rsidRPr="004B4B2D">
        <w:rPr>
          <w:rFonts w:ascii="Gill Sans MT" w:hAnsi="Gill Sans MT" w:cs="Gill Sans MT"/>
          <w:b/>
          <w:bCs/>
          <w:spacing w:val="-1"/>
          <w:sz w:val="22"/>
          <w:szCs w:val="22"/>
        </w:rPr>
        <w:t>h</w:t>
      </w:r>
      <w:r w:rsidRPr="004B4B2D">
        <w:rPr>
          <w:rFonts w:ascii="Gill Sans MT" w:hAnsi="Gill Sans MT" w:cs="Gill Sans MT"/>
          <w:b/>
          <w:bCs/>
          <w:spacing w:val="3"/>
          <w:sz w:val="22"/>
          <w:szCs w:val="22"/>
        </w:rPr>
        <w:t>i</w:t>
      </w:r>
      <w:r w:rsidRPr="004B4B2D">
        <w:rPr>
          <w:rFonts w:ascii="Gill Sans MT" w:hAnsi="Gill Sans MT" w:cs="Gill Sans MT"/>
          <w:b/>
          <w:bCs/>
          <w:spacing w:val="-1"/>
          <w:sz w:val="22"/>
          <w:szCs w:val="22"/>
        </w:rPr>
        <w:t>n</w:t>
      </w:r>
      <w:r w:rsidRPr="004B4B2D">
        <w:rPr>
          <w:rFonts w:ascii="Gill Sans MT" w:hAnsi="Gill Sans MT" w:cs="Gill Sans MT"/>
          <w:b/>
          <w:bCs/>
          <w:sz w:val="22"/>
          <w:szCs w:val="22"/>
        </w:rPr>
        <w:t>g</w:t>
      </w:r>
      <w:r w:rsidRPr="004B4B2D">
        <w:rPr>
          <w:rFonts w:ascii="Gill Sans MT" w:hAnsi="Gill Sans MT" w:cs="Gill Sans MT"/>
          <w:b/>
          <w:bCs/>
          <w:w w:val="99"/>
          <w:sz w:val="22"/>
          <w:szCs w:val="22"/>
        </w:rPr>
        <w:t xml:space="preserve"> </w:t>
      </w:r>
      <w:r w:rsidRPr="004B4B2D">
        <w:rPr>
          <w:rFonts w:ascii="Gill Sans MT" w:hAnsi="Gill Sans MT" w:cs="Gill Sans MT"/>
          <w:b/>
          <w:bCs/>
          <w:spacing w:val="-1"/>
          <w:sz w:val="22"/>
          <w:szCs w:val="22"/>
        </w:rPr>
        <w:t>p</w:t>
      </w:r>
      <w:r w:rsidRPr="004B4B2D">
        <w:rPr>
          <w:rFonts w:ascii="Gill Sans MT" w:hAnsi="Gill Sans MT" w:cs="Gill Sans MT"/>
          <w:b/>
          <w:bCs/>
          <w:spacing w:val="1"/>
          <w:sz w:val="22"/>
          <w:szCs w:val="22"/>
        </w:rPr>
        <w:t>u</w:t>
      </w:r>
      <w:r w:rsidRPr="004B4B2D">
        <w:rPr>
          <w:rFonts w:ascii="Gill Sans MT" w:hAnsi="Gill Sans MT" w:cs="Gill Sans MT"/>
          <w:b/>
          <w:bCs/>
          <w:sz w:val="22"/>
          <w:szCs w:val="22"/>
        </w:rPr>
        <w:t>rp</w:t>
      </w:r>
      <w:r w:rsidRPr="004B4B2D">
        <w:rPr>
          <w:rFonts w:ascii="Gill Sans MT" w:hAnsi="Gill Sans MT" w:cs="Gill Sans MT"/>
          <w:b/>
          <w:bCs/>
          <w:spacing w:val="-1"/>
          <w:sz w:val="22"/>
          <w:szCs w:val="22"/>
        </w:rPr>
        <w:t>os</w:t>
      </w:r>
      <w:r w:rsidRPr="004B4B2D">
        <w:rPr>
          <w:rFonts w:ascii="Gill Sans MT" w:hAnsi="Gill Sans MT" w:cs="Gill Sans MT"/>
          <w:b/>
          <w:bCs/>
          <w:spacing w:val="2"/>
          <w:sz w:val="22"/>
          <w:szCs w:val="22"/>
        </w:rPr>
        <w:t>e</w:t>
      </w:r>
      <w:r w:rsidRPr="004B4B2D">
        <w:rPr>
          <w:rFonts w:ascii="Gill Sans MT" w:hAnsi="Gill Sans MT" w:cs="Gill Sans MT"/>
          <w:b/>
          <w:bCs/>
          <w:spacing w:val="-1"/>
          <w:sz w:val="22"/>
          <w:szCs w:val="22"/>
        </w:rPr>
        <w:t>s</w:t>
      </w:r>
      <w:r w:rsidRPr="004B4B2D">
        <w:rPr>
          <w:rFonts w:ascii="Gill Sans MT" w:hAnsi="Gill Sans MT" w:cs="Gill Sans MT"/>
          <w:b/>
          <w:bCs/>
          <w:sz w:val="22"/>
          <w:szCs w:val="22"/>
        </w:rPr>
        <w:t>.</w:t>
      </w:r>
    </w:p>
    <w:p w14:paraId="7EEAA6A9" w14:textId="77777777" w:rsidR="00B43EE3" w:rsidRPr="004B4B2D" w:rsidRDefault="00B43EE3" w:rsidP="00C931F2">
      <w:pPr>
        <w:kinsoku w:val="0"/>
        <w:overflowPunct w:val="0"/>
        <w:spacing w:line="229" w:lineRule="exact"/>
        <w:ind w:left="112" w:right="149"/>
        <w:rPr>
          <w:rFonts w:ascii="Gill Sans MT" w:hAnsi="Gill Sans MT" w:cs="Gill Sans MT"/>
          <w:color w:val="000000"/>
          <w:sz w:val="22"/>
          <w:szCs w:val="22"/>
        </w:rPr>
      </w:pPr>
      <w:r w:rsidRPr="004B4B2D">
        <w:rPr>
          <w:rFonts w:ascii="Gill Sans MT" w:hAnsi="Gill Sans MT" w:cs="Gill Sans MT"/>
          <w:color w:val="313131"/>
          <w:sz w:val="22"/>
          <w:szCs w:val="22"/>
        </w:rPr>
        <w:t>This</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2"/>
          <w:sz w:val="22"/>
          <w:szCs w:val="22"/>
        </w:rPr>
        <w:t>g</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d</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e</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is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for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3"/>
          <w:sz w:val="22"/>
          <w:szCs w:val="22"/>
        </w:rPr>
        <w:t>n</w:t>
      </w:r>
      <w:r w:rsidRPr="004B4B2D">
        <w:rPr>
          <w:rFonts w:ascii="Gill Sans MT" w:hAnsi="Gill Sans MT" w:cs="Gill Sans MT"/>
          <w:color w:val="313131"/>
          <w:spacing w:val="-1"/>
          <w:sz w:val="22"/>
          <w:szCs w:val="22"/>
        </w:rPr>
        <w:t>y</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with</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res</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sibi</w:t>
      </w:r>
      <w:r w:rsidRPr="004B4B2D">
        <w:rPr>
          <w:rFonts w:ascii="Gill Sans MT" w:hAnsi="Gill Sans MT" w:cs="Gill Sans MT"/>
          <w:color w:val="313131"/>
          <w:spacing w:val="-1"/>
          <w:sz w:val="22"/>
          <w:szCs w:val="22"/>
        </w:rPr>
        <w:t>l</w:t>
      </w:r>
      <w:r w:rsidRPr="004B4B2D">
        <w:rPr>
          <w:rFonts w:ascii="Gill Sans MT" w:hAnsi="Gill Sans MT" w:cs="Gill Sans MT"/>
          <w:color w:val="313131"/>
          <w:sz w:val="22"/>
          <w:szCs w:val="22"/>
        </w:rPr>
        <w:t>ity</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for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evelo</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i</w:t>
      </w:r>
      <w:r w:rsidRPr="004B4B2D">
        <w:rPr>
          <w:rFonts w:ascii="Gill Sans MT" w:hAnsi="Gill Sans MT" w:cs="Gill Sans MT"/>
          <w:color w:val="313131"/>
          <w:spacing w:val="2"/>
          <w:sz w:val="22"/>
          <w:szCs w:val="22"/>
        </w:rPr>
        <w:t>n</w:t>
      </w:r>
      <w:r w:rsidRPr="004B4B2D">
        <w:rPr>
          <w:rFonts w:ascii="Gill Sans MT" w:hAnsi="Gill Sans MT" w:cs="Gill Sans MT"/>
          <w:color w:val="313131"/>
          <w:sz w:val="22"/>
          <w:szCs w:val="22"/>
        </w:rPr>
        <w:t>g</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policies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3"/>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pro</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edures</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se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p</w:t>
      </w:r>
      <w:r w:rsidRPr="004B4B2D">
        <w:rPr>
          <w:rFonts w:ascii="Gill Sans MT" w:hAnsi="Gill Sans MT" w:cs="Gill Sans MT"/>
          <w:color w:val="313131"/>
          <w:spacing w:val="1"/>
          <w:sz w:val="22"/>
          <w:szCs w:val="22"/>
        </w:rPr>
        <w:t>ub</w:t>
      </w:r>
      <w:r w:rsidRPr="004B4B2D">
        <w:rPr>
          <w:rFonts w:ascii="Gill Sans MT" w:hAnsi="Gill Sans MT" w:cs="Gill Sans MT"/>
          <w:color w:val="313131"/>
          <w:sz w:val="22"/>
          <w:szCs w:val="22"/>
        </w:rPr>
        <w:t>l</w:t>
      </w:r>
      <w:r w:rsidRPr="004B4B2D">
        <w:rPr>
          <w:rFonts w:ascii="Gill Sans MT" w:hAnsi="Gill Sans MT" w:cs="Gill Sans MT"/>
          <w:color w:val="313131"/>
          <w:spacing w:val="-1"/>
          <w:sz w:val="22"/>
          <w:szCs w:val="22"/>
        </w:rPr>
        <w:t>ica</w:t>
      </w:r>
      <w:r w:rsidRPr="004B4B2D">
        <w:rPr>
          <w:rFonts w:ascii="Gill Sans MT" w:hAnsi="Gill Sans MT" w:cs="Gill Sans MT"/>
          <w:color w:val="313131"/>
          <w:sz w:val="22"/>
          <w:szCs w:val="22"/>
        </w:rPr>
        <w:t>tion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offi</w:t>
      </w:r>
      <w:r w:rsidRPr="004B4B2D">
        <w:rPr>
          <w:rFonts w:ascii="Gill Sans MT" w:hAnsi="Gill Sans MT" w:cs="Gill Sans MT"/>
          <w:color w:val="313131"/>
          <w:spacing w:val="8"/>
          <w:sz w:val="22"/>
          <w:szCs w:val="22"/>
        </w:rPr>
        <w:t>c</w:t>
      </w:r>
      <w:r w:rsidRPr="004B4B2D">
        <w:rPr>
          <w:rFonts w:ascii="Gill Sans MT" w:hAnsi="Gill Sans MT" w:cs="Gill Sans MT"/>
          <w:color w:val="313131"/>
          <w:sz w:val="22"/>
          <w:szCs w:val="22"/>
        </w:rPr>
        <w:t>ial</w:t>
      </w:r>
      <w:r w:rsidR="00C931F2" w:rsidRPr="004B4B2D">
        <w:rPr>
          <w:rFonts w:ascii="Gill Sans MT" w:hAnsi="Gill Sans MT" w:cs="Gill Sans MT"/>
          <w:color w:val="000000"/>
          <w:sz w:val="22"/>
          <w:szCs w:val="22"/>
        </w:rPr>
        <w:t xml:space="preserve"> </w:t>
      </w:r>
      <w:r w:rsidRPr="004B4B2D">
        <w:rPr>
          <w:rFonts w:ascii="Gill Sans MT" w:hAnsi="Gill Sans MT" w:cs="Gill Sans MT"/>
          <w:color w:val="313131"/>
          <w:spacing w:val="1"/>
          <w:sz w:val="22"/>
          <w:szCs w:val="22"/>
        </w:rPr>
        <w:t>ph</w:t>
      </w:r>
      <w:r w:rsidRPr="004B4B2D">
        <w:rPr>
          <w:rFonts w:ascii="Gill Sans MT" w:hAnsi="Gill Sans MT" w:cs="Gill Sans MT"/>
          <w:color w:val="313131"/>
          <w:sz w:val="22"/>
          <w:szCs w:val="22"/>
        </w:rPr>
        <w:t>oto</w:t>
      </w:r>
      <w:r w:rsidRPr="004B4B2D">
        <w:rPr>
          <w:rFonts w:ascii="Gill Sans MT" w:hAnsi="Gill Sans MT" w:cs="Gill Sans MT"/>
          <w:color w:val="313131"/>
          <w:spacing w:val="-1"/>
          <w:sz w:val="22"/>
          <w:szCs w:val="22"/>
        </w:rPr>
        <w:t>g</w:t>
      </w:r>
      <w:r w:rsidRPr="004B4B2D">
        <w:rPr>
          <w:rFonts w:ascii="Gill Sans MT" w:hAnsi="Gill Sans MT" w:cs="Gill Sans MT"/>
          <w:color w:val="313131"/>
          <w:sz w:val="22"/>
          <w:szCs w:val="22"/>
        </w:rPr>
        <w:t>r</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ph</w:t>
      </w:r>
      <w:r w:rsidRPr="004B4B2D">
        <w:rPr>
          <w:rFonts w:ascii="Gill Sans MT" w:hAnsi="Gill Sans MT" w:cs="Gill Sans MT"/>
          <w:color w:val="313131"/>
          <w:sz w:val="22"/>
          <w:szCs w:val="22"/>
        </w:rPr>
        <w:t>y</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(in</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lu</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i</w:t>
      </w:r>
      <w:r w:rsidRPr="004B4B2D">
        <w:rPr>
          <w:rFonts w:ascii="Gill Sans MT" w:hAnsi="Gill Sans MT" w:cs="Gill Sans MT"/>
          <w:color w:val="313131"/>
          <w:spacing w:val="2"/>
          <w:sz w:val="22"/>
          <w:szCs w:val="22"/>
        </w:rPr>
        <w:t>n</w:t>
      </w:r>
      <w:r w:rsidRPr="004B4B2D">
        <w:rPr>
          <w:rFonts w:ascii="Gill Sans MT" w:hAnsi="Gill Sans MT" w:cs="Gill Sans MT"/>
          <w:color w:val="313131"/>
          <w:sz w:val="22"/>
          <w:szCs w:val="22"/>
        </w:rPr>
        <w:t>g</w:t>
      </w:r>
      <w:r w:rsidRPr="004B4B2D">
        <w:rPr>
          <w:rFonts w:ascii="Gill Sans MT" w:hAnsi="Gill Sans MT" w:cs="Gill Sans MT"/>
          <w:color w:val="313131"/>
          <w:spacing w:val="-8"/>
          <w:sz w:val="22"/>
          <w:szCs w:val="22"/>
        </w:rPr>
        <w:t xml:space="preserve"> </w:t>
      </w:r>
      <w:r w:rsidRPr="004B4B2D">
        <w:rPr>
          <w:rFonts w:ascii="Gill Sans MT" w:hAnsi="Gill Sans MT" w:cs="Gill Sans MT"/>
          <w:color w:val="313131"/>
          <w:spacing w:val="-1"/>
          <w:sz w:val="22"/>
          <w:szCs w:val="22"/>
        </w:rPr>
        <w:t>v</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eo</w:t>
      </w:r>
      <w:r w:rsidRPr="004B4B2D">
        <w:rPr>
          <w:rFonts w:ascii="Gill Sans MT" w:hAnsi="Gill Sans MT" w:cs="Gill Sans MT"/>
          <w:color w:val="313131"/>
          <w:spacing w:val="2"/>
          <w:sz w:val="22"/>
          <w:szCs w:val="22"/>
        </w:rPr>
        <w:t>s</w:t>
      </w:r>
      <w:r w:rsidRPr="004B4B2D">
        <w:rPr>
          <w:rFonts w:ascii="Gill Sans MT" w:hAnsi="Gill Sans MT" w:cs="Gill Sans MT"/>
          <w:color w:val="313131"/>
          <w:sz w:val="22"/>
          <w:szCs w:val="22"/>
        </w:rPr>
        <w:t>)</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ld</w:t>
      </w:r>
      <w:r w:rsidRPr="004B4B2D">
        <w:rPr>
          <w:rFonts w:ascii="Gill Sans MT" w:hAnsi="Gill Sans MT" w:cs="Gill Sans MT"/>
          <w:color w:val="313131"/>
          <w:sz w:val="22"/>
          <w:szCs w:val="22"/>
        </w:rPr>
        <w:t>ren</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
          <w:sz w:val="22"/>
          <w:szCs w:val="22"/>
        </w:rPr>
        <w:t>n</w:t>
      </w:r>
      <w:r w:rsidRPr="004B4B2D">
        <w:rPr>
          <w:rFonts w:ascii="Gill Sans MT" w:hAnsi="Gill Sans MT" w:cs="Gill Sans MT"/>
          <w:color w:val="313131"/>
          <w:spacing w:val="-1"/>
          <w:sz w:val="22"/>
          <w:szCs w:val="22"/>
        </w:rPr>
        <w:t>v</w:t>
      </w:r>
      <w:r w:rsidRPr="004B4B2D">
        <w:rPr>
          <w:rFonts w:ascii="Gill Sans MT" w:hAnsi="Gill Sans MT" w:cs="Gill Sans MT"/>
          <w:color w:val="313131"/>
          <w:spacing w:val="2"/>
          <w:sz w:val="22"/>
          <w:szCs w:val="22"/>
        </w:rPr>
        <w:t>o</w:t>
      </w:r>
      <w:r w:rsidRPr="004B4B2D">
        <w:rPr>
          <w:rFonts w:ascii="Gill Sans MT" w:hAnsi="Gill Sans MT" w:cs="Gill Sans MT"/>
          <w:color w:val="313131"/>
          <w:sz w:val="22"/>
          <w:szCs w:val="22"/>
        </w:rPr>
        <w:t>l</w:t>
      </w:r>
      <w:r w:rsidRPr="004B4B2D">
        <w:rPr>
          <w:rFonts w:ascii="Gill Sans MT" w:hAnsi="Gill Sans MT" w:cs="Gill Sans MT"/>
          <w:color w:val="313131"/>
          <w:spacing w:val="-2"/>
          <w:sz w:val="22"/>
          <w:szCs w:val="22"/>
        </w:rPr>
        <w:t>v</w:t>
      </w:r>
      <w:r w:rsidRPr="004B4B2D">
        <w:rPr>
          <w:rFonts w:ascii="Gill Sans MT" w:hAnsi="Gill Sans MT" w:cs="Gill Sans MT"/>
          <w:color w:val="313131"/>
          <w:spacing w:val="2"/>
          <w:sz w:val="22"/>
          <w:szCs w:val="22"/>
        </w:rPr>
        <w:t>e</w:t>
      </w:r>
      <w:r w:rsidRPr="004B4B2D">
        <w:rPr>
          <w:rFonts w:ascii="Gill Sans MT" w:hAnsi="Gill Sans MT" w:cs="Gill Sans MT"/>
          <w:color w:val="313131"/>
          <w:sz w:val="22"/>
          <w:szCs w:val="22"/>
        </w:rPr>
        <w:t>d</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n</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orts</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ities</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2"/>
          <w:sz w:val="22"/>
          <w:szCs w:val="22"/>
        </w:rPr>
        <w:t>e</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ts.</w:t>
      </w:r>
    </w:p>
    <w:p w14:paraId="0B08A98B" w14:textId="77777777" w:rsidR="00B43EE3" w:rsidRPr="004B4B2D" w:rsidRDefault="00B43EE3">
      <w:pPr>
        <w:kinsoku w:val="0"/>
        <w:overflowPunct w:val="0"/>
        <w:spacing w:before="11" w:line="220" w:lineRule="exact"/>
        <w:rPr>
          <w:sz w:val="22"/>
          <w:szCs w:val="22"/>
        </w:rPr>
      </w:pPr>
    </w:p>
    <w:p w14:paraId="665CEE9E" w14:textId="77777777" w:rsidR="00B43EE3" w:rsidRPr="004B4B2D" w:rsidRDefault="00B43EE3">
      <w:pPr>
        <w:kinsoku w:val="0"/>
        <w:overflowPunct w:val="0"/>
        <w:spacing w:line="239" w:lineRule="auto"/>
        <w:ind w:left="112" w:right="34"/>
        <w:rPr>
          <w:rFonts w:ascii="Gill Sans MT" w:hAnsi="Gill Sans MT" w:cs="Gill Sans MT"/>
          <w:color w:val="000000"/>
          <w:sz w:val="22"/>
          <w:szCs w:val="22"/>
        </w:rPr>
      </w:pPr>
      <w:r w:rsidRPr="004B4B2D">
        <w:rPr>
          <w:rFonts w:ascii="Gill Sans MT" w:hAnsi="Gill Sans MT" w:cs="Gill Sans MT"/>
          <w:color w:val="313131"/>
          <w:spacing w:val="-2"/>
          <w:sz w:val="22"/>
          <w:szCs w:val="22"/>
        </w:rPr>
        <w:t>G</w:t>
      </w:r>
      <w:r w:rsidRPr="004B4B2D">
        <w:rPr>
          <w:rFonts w:ascii="Gill Sans MT" w:hAnsi="Gill Sans MT" w:cs="Gill Sans MT"/>
          <w:color w:val="313131"/>
          <w:sz w:val="22"/>
          <w:szCs w:val="22"/>
        </w:rPr>
        <w:t>olf</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lu</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f</w:t>
      </w:r>
      <w:r w:rsidRPr="004B4B2D">
        <w:rPr>
          <w:rFonts w:ascii="Gill Sans MT" w:hAnsi="Gill Sans MT" w:cs="Gill Sans MT"/>
          <w:color w:val="313131"/>
          <w:sz w:val="22"/>
          <w:szCs w:val="22"/>
        </w:rPr>
        <w:t>it</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from</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using</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m</w:t>
      </w:r>
      <w:r w:rsidRPr="004B4B2D">
        <w:rPr>
          <w:rFonts w:ascii="Gill Sans MT" w:hAnsi="Gill Sans MT" w:cs="Gill Sans MT"/>
          <w:color w:val="313131"/>
          <w:spacing w:val="-1"/>
          <w:sz w:val="22"/>
          <w:szCs w:val="22"/>
        </w:rPr>
        <w:t>ag</w:t>
      </w:r>
      <w:r w:rsidRPr="004B4B2D">
        <w:rPr>
          <w:rFonts w:ascii="Gill Sans MT" w:hAnsi="Gill Sans MT" w:cs="Gill Sans MT"/>
          <w:color w:val="313131"/>
          <w:sz w:val="22"/>
          <w:szCs w:val="22"/>
        </w:rPr>
        <w:t>es</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y</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un</w:t>
      </w:r>
      <w:r w:rsidRPr="004B4B2D">
        <w:rPr>
          <w:rFonts w:ascii="Gill Sans MT" w:hAnsi="Gill Sans MT" w:cs="Gill Sans MT"/>
          <w:color w:val="313131"/>
          <w:sz w:val="22"/>
          <w:szCs w:val="22"/>
        </w:rPr>
        <w:t>g</w:t>
      </w:r>
      <w:r w:rsidRPr="004B4B2D">
        <w:rPr>
          <w:rFonts w:ascii="Gill Sans MT" w:hAnsi="Gill Sans MT" w:cs="Gill Sans MT"/>
          <w:color w:val="313131"/>
          <w:spacing w:val="-8"/>
          <w:sz w:val="22"/>
          <w:szCs w:val="22"/>
        </w:rPr>
        <w:t xml:space="preserve"> </w:t>
      </w:r>
      <w:r w:rsidRPr="004B4B2D">
        <w:rPr>
          <w:rFonts w:ascii="Gill Sans MT" w:hAnsi="Gill Sans MT" w:cs="Gill Sans MT"/>
          <w:color w:val="313131"/>
          <w:sz w:val="22"/>
          <w:szCs w:val="22"/>
        </w:rPr>
        <w:t>p</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r</w:t>
      </w:r>
      <w:r w:rsidRPr="004B4B2D">
        <w:rPr>
          <w:rFonts w:ascii="Gill Sans MT" w:hAnsi="Gill Sans MT" w:cs="Gill Sans MT"/>
          <w:color w:val="313131"/>
          <w:spacing w:val="1"/>
          <w:sz w:val="22"/>
          <w:szCs w:val="22"/>
        </w:rPr>
        <w:t>ti</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ip</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3"/>
          <w:sz w:val="22"/>
          <w:szCs w:val="22"/>
        </w:rPr>
        <w:t>t</w:t>
      </w:r>
      <w:r w:rsidRPr="004B4B2D">
        <w:rPr>
          <w:rFonts w:ascii="Gill Sans MT" w:hAnsi="Gill Sans MT" w:cs="Gill Sans MT"/>
          <w:color w:val="313131"/>
          <w:sz w:val="22"/>
          <w:szCs w:val="22"/>
        </w:rPr>
        <w:t>o</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romo</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e</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ele</w:t>
      </w:r>
      <w:r w:rsidRPr="004B4B2D">
        <w:rPr>
          <w:rFonts w:ascii="Gill Sans MT" w:hAnsi="Gill Sans MT" w:cs="Gill Sans MT"/>
          <w:color w:val="313131"/>
          <w:spacing w:val="1"/>
          <w:sz w:val="22"/>
          <w:szCs w:val="22"/>
        </w:rPr>
        <w:t>b</w:t>
      </w:r>
      <w:r w:rsidRPr="004B4B2D">
        <w:rPr>
          <w:rFonts w:ascii="Gill Sans MT" w:hAnsi="Gill Sans MT" w:cs="Gill Sans MT"/>
          <w:color w:val="313131"/>
          <w:spacing w:val="2"/>
          <w:sz w:val="22"/>
          <w:szCs w:val="22"/>
        </w:rPr>
        <w:t>r</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te</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1"/>
          <w:sz w:val="22"/>
          <w:szCs w:val="22"/>
        </w:rPr>
        <w:t>ac</w:t>
      </w:r>
      <w:r w:rsidRPr="004B4B2D">
        <w:rPr>
          <w:rFonts w:ascii="Gill Sans MT" w:hAnsi="Gill Sans MT" w:cs="Gill Sans MT"/>
          <w:color w:val="313131"/>
          <w:spacing w:val="3"/>
          <w:sz w:val="22"/>
          <w:szCs w:val="22"/>
        </w:rPr>
        <w:t>t</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ities,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2"/>
          <w:sz w:val="22"/>
          <w:szCs w:val="22"/>
        </w:rPr>
        <w:t>e</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om</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itio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P</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r</w:t>
      </w:r>
      <w:r w:rsidRPr="004B4B2D">
        <w:rPr>
          <w:rFonts w:ascii="Gill Sans MT" w:hAnsi="Gill Sans MT" w:cs="Gill Sans MT"/>
          <w:color w:val="313131"/>
          <w:spacing w:val="10"/>
          <w:sz w:val="22"/>
          <w:szCs w:val="22"/>
        </w:rPr>
        <w: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ts</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w w:val="99"/>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ld</w:t>
      </w:r>
      <w:r w:rsidRPr="004B4B2D">
        <w:rPr>
          <w:rFonts w:ascii="Gill Sans MT" w:hAnsi="Gill Sans MT" w:cs="Gill Sans MT"/>
          <w:color w:val="313131"/>
          <w:sz w:val="22"/>
          <w:szCs w:val="22"/>
        </w:rPr>
        <w:t>ren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g</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er</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l</w:t>
      </w:r>
      <w:r w:rsidRPr="004B4B2D">
        <w:rPr>
          <w:rFonts w:ascii="Gill Sans MT" w:hAnsi="Gill Sans MT" w:cs="Gill Sans MT"/>
          <w:color w:val="313131"/>
          <w:spacing w:val="1"/>
          <w:sz w:val="22"/>
          <w:szCs w:val="22"/>
        </w:rPr>
        <w:t>l</w:t>
      </w:r>
      <w:r w:rsidRPr="004B4B2D">
        <w:rPr>
          <w:rFonts w:ascii="Gill Sans MT" w:hAnsi="Gill Sans MT" w:cs="Gill Sans MT"/>
          <w:color w:val="313131"/>
          <w:sz w:val="22"/>
          <w:szCs w:val="22"/>
        </w:rPr>
        <w:t>y</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wel</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2"/>
          <w:sz w:val="22"/>
          <w:szCs w:val="22"/>
        </w:rPr>
        <w:t>o</w:t>
      </w:r>
      <w:r w:rsidRPr="004B4B2D">
        <w:rPr>
          <w:rFonts w:ascii="Gill Sans MT" w:hAnsi="Gill Sans MT" w:cs="Gill Sans MT"/>
          <w:color w:val="313131"/>
          <w:sz w:val="22"/>
          <w:szCs w:val="22"/>
        </w:rPr>
        <w:t>me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2"/>
          <w:sz w:val="22"/>
          <w:szCs w:val="22"/>
        </w:rPr>
        <w:t>o</w:t>
      </w:r>
      <w:r w:rsidRPr="004B4B2D">
        <w:rPr>
          <w:rFonts w:ascii="Gill Sans MT" w:hAnsi="Gill Sans MT" w:cs="Gill Sans MT"/>
          <w:color w:val="313131"/>
          <w:spacing w:val="1"/>
          <w:sz w:val="22"/>
          <w:szCs w:val="22"/>
        </w:rPr>
        <w:t>pp</w:t>
      </w:r>
      <w:r w:rsidRPr="004B4B2D">
        <w:rPr>
          <w:rFonts w:ascii="Gill Sans MT" w:hAnsi="Gill Sans MT" w:cs="Gill Sans MT"/>
          <w:color w:val="313131"/>
          <w:sz w:val="22"/>
          <w:szCs w:val="22"/>
        </w:rPr>
        <w:t>ort</w:t>
      </w:r>
      <w:r w:rsidRPr="004B4B2D">
        <w:rPr>
          <w:rFonts w:ascii="Gill Sans MT" w:hAnsi="Gill Sans MT" w:cs="Gill Sans MT"/>
          <w:color w:val="313131"/>
          <w:spacing w:val="-2"/>
          <w:sz w:val="22"/>
          <w:szCs w:val="22"/>
        </w:rPr>
        <w:t>u</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ities</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to</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cele</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r</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te</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1"/>
          <w:sz w:val="22"/>
          <w:szCs w:val="22"/>
        </w:rPr>
        <w:t>pub</w:t>
      </w:r>
      <w:r w:rsidRPr="004B4B2D">
        <w:rPr>
          <w:rFonts w:ascii="Gill Sans MT" w:hAnsi="Gill Sans MT" w:cs="Gill Sans MT"/>
          <w:color w:val="313131"/>
          <w:sz w:val="22"/>
          <w:szCs w:val="22"/>
        </w:rPr>
        <w:t>l</w:t>
      </w:r>
      <w:r w:rsidRPr="004B4B2D">
        <w:rPr>
          <w:rFonts w:ascii="Gill Sans MT" w:hAnsi="Gill Sans MT" w:cs="Gill Sans MT"/>
          <w:color w:val="313131"/>
          <w:spacing w:val="-1"/>
          <w:sz w:val="22"/>
          <w:szCs w:val="22"/>
        </w:rPr>
        <w:t>ic</w:t>
      </w:r>
      <w:r w:rsidRPr="004B4B2D">
        <w:rPr>
          <w:rFonts w:ascii="Gill Sans MT" w:hAnsi="Gill Sans MT" w:cs="Gill Sans MT"/>
          <w:color w:val="313131"/>
          <w:sz w:val="22"/>
          <w:szCs w:val="22"/>
        </w:rPr>
        <w:t>ise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eir</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ie</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eme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ts.</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1"/>
          <w:sz w:val="22"/>
          <w:szCs w:val="22"/>
        </w:rPr>
        <w:t>S</w:t>
      </w:r>
      <w:r w:rsidRPr="004B4B2D">
        <w:rPr>
          <w:rFonts w:ascii="Gill Sans MT" w:hAnsi="Gill Sans MT" w:cs="Gill Sans MT"/>
          <w:color w:val="313131"/>
          <w:sz w:val="22"/>
          <w:szCs w:val="22"/>
        </w:rPr>
        <w:t>ome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orts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m</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y</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w</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3"/>
          <w:sz w:val="22"/>
          <w:szCs w:val="22"/>
        </w:rPr>
        <w:t>n</w:t>
      </w:r>
      <w:r w:rsidRPr="004B4B2D">
        <w:rPr>
          <w:rFonts w:ascii="Gill Sans MT" w:hAnsi="Gill Sans MT" w:cs="Gill Sans MT"/>
          <w:color w:val="313131"/>
          <w:sz w:val="22"/>
          <w:szCs w:val="22"/>
        </w:rPr>
        <w:t>t</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to</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se</w:t>
      </w:r>
      <w:r w:rsidRPr="004B4B2D">
        <w:rPr>
          <w:rFonts w:ascii="Gill Sans MT" w:hAnsi="Gill Sans MT" w:cs="Gill Sans MT"/>
          <w:color w:val="313131"/>
          <w:w w:val="99"/>
          <w:sz w:val="22"/>
          <w:szCs w:val="22"/>
        </w:rPr>
        <w:t xml:space="preserve"> </w:t>
      </w:r>
      <w:r w:rsidRPr="004B4B2D">
        <w:rPr>
          <w:rFonts w:ascii="Gill Sans MT" w:hAnsi="Gill Sans MT" w:cs="Gill Sans MT"/>
          <w:color w:val="313131"/>
          <w:spacing w:val="1"/>
          <w:sz w:val="22"/>
          <w:szCs w:val="22"/>
        </w:rPr>
        <w:t>ph</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g</w:t>
      </w:r>
      <w:r w:rsidRPr="004B4B2D">
        <w:rPr>
          <w:rFonts w:ascii="Gill Sans MT" w:hAnsi="Gill Sans MT" w:cs="Gill Sans MT"/>
          <w:color w:val="313131"/>
          <w:sz w:val="22"/>
          <w:szCs w:val="22"/>
        </w:rPr>
        <w:t>r</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ph</w:t>
      </w:r>
      <w:r w:rsidRPr="004B4B2D">
        <w:rPr>
          <w:rFonts w:ascii="Gill Sans MT" w:hAnsi="Gill Sans MT" w:cs="Gill Sans MT"/>
          <w:color w:val="313131"/>
          <w:sz w:val="22"/>
          <w:szCs w:val="22"/>
        </w:rPr>
        <w:t>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i</w:t>
      </w:r>
      <w:r w:rsidRPr="004B4B2D">
        <w:rPr>
          <w:rFonts w:ascii="Gill Sans MT" w:hAnsi="Gill Sans MT" w:cs="Gill Sans MT"/>
          <w:color w:val="313131"/>
          <w:spacing w:val="-2"/>
          <w:sz w:val="22"/>
          <w:szCs w:val="22"/>
        </w:rPr>
        <w:t>d</w:t>
      </w:r>
      <w:r w:rsidRPr="004B4B2D">
        <w:rPr>
          <w:rFonts w:ascii="Gill Sans MT" w:hAnsi="Gill Sans MT" w:cs="Gill Sans MT"/>
          <w:color w:val="313131"/>
          <w:sz w:val="22"/>
          <w:szCs w:val="22"/>
        </w:rPr>
        <w:t>eos</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s</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a</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2"/>
          <w:sz w:val="22"/>
          <w:szCs w:val="22"/>
        </w:rPr>
        <w:t>o</w:t>
      </w:r>
      <w:r w:rsidRPr="004B4B2D">
        <w:rPr>
          <w:rFonts w:ascii="Gill Sans MT" w:hAnsi="Gill Sans MT" w:cs="Gill Sans MT"/>
          <w:color w:val="313131"/>
          <w:sz w:val="22"/>
          <w:szCs w:val="22"/>
        </w:rPr>
        <w:t>ol</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to</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upp</w:t>
      </w:r>
      <w:r w:rsidRPr="004B4B2D">
        <w:rPr>
          <w:rFonts w:ascii="Gill Sans MT" w:hAnsi="Gill Sans MT" w:cs="Gill Sans MT"/>
          <w:color w:val="313131"/>
          <w:sz w:val="22"/>
          <w:szCs w:val="22"/>
        </w:rPr>
        <w:t>ort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a</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1"/>
          <w:sz w:val="22"/>
          <w:szCs w:val="22"/>
        </w:rPr>
        <w:t>y</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un</w:t>
      </w:r>
      <w:r w:rsidRPr="004B4B2D">
        <w:rPr>
          <w:rFonts w:ascii="Gill Sans MT" w:hAnsi="Gill Sans MT" w:cs="Gill Sans MT"/>
          <w:color w:val="313131"/>
          <w:sz w:val="22"/>
          <w:szCs w:val="22"/>
        </w:rPr>
        <w:t>g</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lete</w:t>
      </w:r>
      <w:r w:rsidRPr="004B4B2D">
        <w:rPr>
          <w:rFonts w:ascii="Gill Sans MT" w:hAnsi="Gill Sans MT" w:cs="Gill Sans MT"/>
          <w:color w:val="313131"/>
          <w:spacing w:val="2"/>
          <w:sz w:val="22"/>
          <w:szCs w:val="22"/>
        </w:rPr>
        <w:t>’</w:t>
      </w:r>
      <w:r w:rsidRPr="004B4B2D">
        <w:rPr>
          <w:rFonts w:ascii="Gill Sans MT" w:hAnsi="Gill Sans MT" w:cs="Gill Sans MT"/>
          <w:color w:val="313131"/>
          <w:sz w:val="22"/>
          <w:szCs w:val="22"/>
        </w:rPr>
        <w:t>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ski</w:t>
      </w:r>
      <w:r w:rsidRPr="004B4B2D">
        <w:rPr>
          <w:rFonts w:ascii="Gill Sans MT" w:hAnsi="Gill Sans MT" w:cs="Gill Sans MT"/>
          <w:color w:val="313131"/>
          <w:spacing w:val="-1"/>
          <w:sz w:val="22"/>
          <w:szCs w:val="22"/>
        </w:rPr>
        <w:t>l</w:t>
      </w:r>
      <w:r w:rsidRPr="004B4B2D">
        <w:rPr>
          <w:rFonts w:ascii="Gill Sans MT" w:hAnsi="Gill Sans MT" w:cs="Gill Sans MT"/>
          <w:color w:val="313131"/>
          <w:sz w:val="22"/>
          <w:szCs w:val="22"/>
        </w:rPr>
        <w:t>l</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evelo</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me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w:t>
      </w:r>
    </w:p>
    <w:p w14:paraId="163B1B49" w14:textId="77777777" w:rsidR="00B43EE3" w:rsidRPr="004B4B2D" w:rsidRDefault="00B43EE3">
      <w:pPr>
        <w:kinsoku w:val="0"/>
        <w:overflowPunct w:val="0"/>
        <w:spacing w:before="16" w:line="220" w:lineRule="exact"/>
        <w:rPr>
          <w:sz w:val="22"/>
          <w:szCs w:val="22"/>
        </w:rPr>
      </w:pPr>
    </w:p>
    <w:p w14:paraId="74928AF8" w14:textId="77777777" w:rsidR="00B43EE3" w:rsidRPr="004B4B2D" w:rsidRDefault="00B43EE3">
      <w:pPr>
        <w:kinsoku w:val="0"/>
        <w:overflowPunct w:val="0"/>
        <w:spacing w:line="230" w:lineRule="exact"/>
        <w:ind w:left="112" w:right="149"/>
        <w:rPr>
          <w:rFonts w:ascii="Gill Sans MT" w:hAnsi="Gill Sans MT" w:cs="Gill Sans MT"/>
          <w:color w:val="000000"/>
          <w:sz w:val="22"/>
          <w:szCs w:val="22"/>
        </w:rPr>
      </w:pP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w</w:t>
      </w:r>
      <w:r w:rsidRPr="004B4B2D">
        <w:rPr>
          <w:rFonts w:ascii="Gill Sans MT" w:hAnsi="Gill Sans MT" w:cs="Gill Sans MT"/>
          <w:color w:val="313131"/>
          <w:sz w:val="22"/>
          <w:szCs w:val="22"/>
        </w:rPr>
        <w:t>ever,</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se</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p</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os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v</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eos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on</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we</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sit</w:t>
      </w:r>
      <w:r w:rsidRPr="004B4B2D">
        <w:rPr>
          <w:rFonts w:ascii="Gill Sans MT" w:hAnsi="Gill Sans MT" w:cs="Gill Sans MT"/>
          <w:color w:val="313131"/>
          <w:spacing w:val="1"/>
          <w:sz w:val="22"/>
          <w:szCs w:val="22"/>
        </w:rPr>
        <w:t>e</w:t>
      </w:r>
      <w:r w:rsidRPr="004B4B2D">
        <w:rPr>
          <w:rFonts w:ascii="Gill Sans MT" w:hAnsi="Gill Sans MT" w:cs="Gill Sans MT"/>
          <w:color w:val="313131"/>
          <w:sz w:val="22"/>
          <w:szCs w:val="22"/>
        </w:rPr>
        <w:t>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s</w:t>
      </w:r>
      <w:r w:rsidRPr="004B4B2D">
        <w:rPr>
          <w:rFonts w:ascii="Gill Sans MT" w:hAnsi="Gill Sans MT" w:cs="Gill Sans MT"/>
          <w:color w:val="313131"/>
          <w:spacing w:val="2"/>
          <w:sz w:val="22"/>
          <w:szCs w:val="22"/>
        </w:rPr>
        <w:t>o</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ial</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me</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ia,</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pos</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ers,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ress</w:t>
      </w:r>
      <w:r w:rsidRPr="004B4B2D">
        <w:rPr>
          <w:rFonts w:ascii="Gill Sans MT" w:hAnsi="Gill Sans MT" w:cs="Gill Sans MT"/>
          <w:color w:val="313131"/>
          <w:spacing w:val="2"/>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th</w:t>
      </w:r>
      <w:r w:rsidRPr="004B4B2D">
        <w:rPr>
          <w:rFonts w:ascii="Gill Sans MT" w:hAnsi="Gill Sans MT" w:cs="Gill Sans MT"/>
          <w:color w:val="313131"/>
          <w:sz w:val="22"/>
          <w:szCs w:val="22"/>
        </w:rPr>
        <w:t>er</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p</w:t>
      </w:r>
      <w:r w:rsidRPr="004B4B2D">
        <w:rPr>
          <w:rFonts w:ascii="Gill Sans MT" w:hAnsi="Gill Sans MT" w:cs="Gill Sans MT"/>
          <w:color w:val="313131"/>
          <w:spacing w:val="1"/>
          <w:sz w:val="22"/>
          <w:szCs w:val="22"/>
        </w:rPr>
        <w:t>ub</w:t>
      </w:r>
      <w:r w:rsidRPr="004B4B2D">
        <w:rPr>
          <w:rFonts w:ascii="Gill Sans MT" w:hAnsi="Gill Sans MT" w:cs="Gill Sans MT"/>
          <w:color w:val="313131"/>
          <w:sz w:val="22"/>
          <w:szCs w:val="22"/>
        </w:rPr>
        <w:t>l</w:t>
      </w:r>
      <w:r w:rsidRPr="004B4B2D">
        <w:rPr>
          <w:rFonts w:ascii="Gill Sans MT" w:hAnsi="Gill Sans MT" w:cs="Gill Sans MT"/>
          <w:color w:val="313131"/>
          <w:spacing w:val="-1"/>
          <w:sz w:val="22"/>
          <w:szCs w:val="22"/>
        </w:rPr>
        <w:t>ica</w:t>
      </w:r>
      <w:r w:rsidRPr="004B4B2D">
        <w:rPr>
          <w:rFonts w:ascii="Gill Sans MT" w:hAnsi="Gill Sans MT" w:cs="Gill Sans MT"/>
          <w:color w:val="313131"/>
          <w:sz w:val="22"/>
          <w:szCs w:val="22"/>
        </w:rPr>
        <w:t>tio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c</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pose</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irect</w:t>
      </w:r>
      <w:r w:rsidRPr="004B4B2D">
        <w:rPr>
          <w:rFonts w:ascii="Gill Sans MT" w:hAnsi="Gill Sans MT" w:cs="Gill Sans MT"/>
          <w:color w:val="313131"/>
          <w:w w:val="99"/>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
          <w:sz w:val="22"/>
          <w:szCs w:val="22"/>
        </w:rPr>
        <w:t>nd</w:t>
      </w:r>
      <w:r w:rsidRPr="004B4B2D">
        <w:rPr>
          <w:rFonts w:ascii="Gill Sans MT" w:hAnsi="Gill Sans MT" w:cs="Gill Sans MT"/>
          <w:color w:val="313131"/>
          <w:sz w:val="22"/>
          <w:szCs w:val="22"/>
        </w:rPr>
        <w:t>irect</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risks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to</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ld</w:t>
      </w:r>
      <w:r w:rsidRPr="004B4B2D">
        <w:rPr>
          <w:rFonts w:ascii="Gill Sans MT" w:hAnsi="Gill Sans MT" w:cs="Gill Sans MT"/>
          <w:color w:val="313131"/>
          <w:sz w:val="22"/>
          <w:szCs w:val="22"/>
        </w:rPr>
        <w:t>ren</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y</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un</w:t>
      </w:r>
      <w:r w:rsidRPr="004B4B2D">
        <w:rPr>
          <w:rFonts w:ascii="Gill Sans MT" w:hAnsi="Gill Sans MT" w:cs="Gill Sans MT"/>
          <w:color w:val="313131"/>
          <w:sz w:val="22"/>
          <w:szCs w:val="22"/>
        </w:rPr>
        <w:t>g</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peo</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le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if</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ot</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pacing w:val="2"/>
          <w:sz w:val="22"/>
          <w:szCs w:val="22"/>
        </w:rPr>
        <w:t>m</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na</w:t>
      </w:r>
      <w:r w:rsidRPr="004B4B2D">
        <w:rPr>
          <w:rFonts w:ascii="Gill Sans MT" w:hAnsi="Gill Sans MT" w:cs="Gill Sans MT"/>
          <w:color w:val="313131"/>
          <w:spacing w:val="-1"/>
          <w:sz w:val="22"/>
          <w:szCs w:val="22"/>
        </w:rPr>
        <w:t>g</w:t>
      </w:r>
      <w:r w:rsidRPr="004B4B2D">
        <w:rPr>
          <w:rFonts w:ascii="Gill Sans MT" w:hAnsi="Gill Sans MT" w:cs="Gill Sans MT"/>
          <w:color w:val="313131"/>
          <w:sz w:val="22"/>
          <w:szCs w:val="22"/>
        </w:rPr>
        <w:t>ed</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orre</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l</w:t>
      </w:r>
      <w:r w:rsidRPr="004B4B2D">
        <w:rPr>
          <w:rFonts w:ascii="Gill Sans MT" w:hAnsi="Gill Sans MT" w:cs="Gill Sans MT"/>
          <w:color w:val="313131"/>
          <w:spacing w:val="-1"/>
          <w:sz w:val="22"/>
          <w:szCs w:val="22"/>
        </w:rPr>
        <w:t>y</w:t>
      </w:r>
      <w:r w:rsidRPr="004B4B2D">
        <w:rPr>
          <w:rFonts w:ascii="Gill Sans MT" w:hAnsi="Gill Sans MT" w:cs="Gill Sans MT"/>
          <w:color w:val="313131"/>
          <w:sz w:val="22"/>
          <w:szCs w:val="22"/>
        </w:rPr>
        <w:t>.</w:t>
      </w:r>
    </w:p>
    <w:p w14:paraId="34EA48ED" w14:textId="77777777" w:rsidR="00B43EE3" w:rsidRPr="004B4B2D" w:rsidRDefault="00B43EE3">
      <w:pPr>
        <w:kinsoku w:val="0"/>
        <w:overflowPunct w:val="0"/>
        <w:spacing w:before="16" w:line="220" w:lineRule="exact"/>
        <w:rPr>
          <w:sz w:val="22"/>
          <w:szCs w:val="22"/>
        </w:rPr>
      </w:pPr>
    </w:p>
    <w:p w14:paraId="1AFC7741" w14:textId="77777777" w:rsidR="00B43EE3" w:rsidRPr="004B4B2D" w:rsidRDefault="00B43EE3">
      <w:pPr>
        <w:kinsoku w:val="0"/>
        <w:overflowPunct w:val="0"/>
        <w:spacing w:line="230" w:lineRule="exact"/>
        <w:ind w:left="112" w:right="116"/>
        <w:rPr>
          <w:rFonts w:ascii="Gill Sans MT" w:hAnsi="Gill Sans MT" w:cs="Gill Sans MT"/>
          <w:color w:val="000000"/>
          <w:sz w:val="22"/>
          <w:szCs w:val="22"/>
        </w:rPr>
      </w:pPr>
      <w:r w:rsidRPr="004B4B2D">
        <w:rPr>
          <w:rFonts w:ascii="Gill Sans MT" w:hAnsi="Gill Sans MT" w:cs="Gill Sans MT"/>
          <w:color w:val="313131"/>
          <w:spacing w:val="-1"/>
          <w:sz w:val="22"/>
          <w:szCs w:val="22"/>
        </w:rPr>
        <w:t>O</w:t>
      </w:r>
      <w:r w:rsidRPr="004B4B2D">
        <w:rPr>
          <w:rFonts w:ascii="Gill Sans MT" w:hAnsi="Gill Sans MT" w:cs="Gill Sans MT"/>
          <w:color w:val="313131"/>
          <w:sz w:val="22"/>
          <w:szCs w:val="22"/>
        </w:rPr>
        <w:t>r</w:t>
      </w:r>
      <w:r w:rsidRPr="004B4B2D">
        <w:rPr>
          <w:rFonts w:ascii="Gill Sans MT" w:hAnsi="Gill Sans MT" w:cs="Gill Sans MT"/>
          <w:color w:val="313131"/>
          <w:spacing w:val="1"/>
          <w:sz w:val="22"/>
          <w:szCs w:val="22"/>
        </w:rPr>
        <w:t>g</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is</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tio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wishi</w:t>
      </w:r>
      <w:r w:rsidRPr="004B4B2D">
        <w:rPr>
          <w:rFonts w:ascii="Gill Sans MT" w:hAnsi="Gill Sans MT" w:cs="Gill Sans MT"/>
          <w:color w:val="313131"/>
          <w:spacing w:val="2"/>
          <w:sz w:val="22"/>
          <w:szCs w:val="22"/>
        </w:rPr>
        <w:t>n</w:t>
      </w:r>
      <w:r w:rsidRPr="004B4B2D">
        <w:rPr>
          <w:rFonts w:ascii="Gill Sans MT" w:hAnsi="Gill Sans MT" w:cs="Gill Sans MT"/>
          <w:color w:val="313131"/>
          <w:sz w:val="22"/>
          <w:szCs w:val="22"/>
        </w:rPr>
        <w:t>g</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to</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se</w:t>
      </w:r>
      <w:r w:rsidRPr="004B4B2D">
        <w:rPr>
          <w:rFonts w:ascii="Gill Sans MT" w:hAnsi="Gill Sans MT" w:cs="Gill Sans MT"/>
          <w:color w:val="313131"/>
          <w:spacing w:val="-2"/>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permit</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th</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se</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m</w:t>
      </w:r>
      <w:r w:rsidRPr="004B4B2D">
        <w:rPr>
          <w:rFonts w:ascii="Gill Sans MT" w:hAnsi="Gill Sans MT" w:cs="Gill Sans MT"/>
          <w:color w:val="313131"/>
          <w:spacing w:val="-1"/>
          <w:sz w:val="22"/>
          <w:szCs w:val="22"/>
        </w:rPr>
        <w:t>ag</w:t>
      </w:r>
      <w:r w:rsidRPr="004B4B2D">
        <w:rPr>
          <w:rFonts w:ascii="Gill Sans MT" w:hAnsi="Gill Sans MT" w:cs="Gill Sans MT"/>
          <w:color w:val="313131"/>
          <w:sz w:val="22"/>
          <w:szCs w:val="22"/>
        </w:rPr>
        <w:t>es</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2"/>
          <w:sz w:val="22"/>
          <w:szCs w:val="22"/>
        </w:rPr>
        <w:t>o</w:t>
      </w:r>
      <w:r w:rsidRPr="004B4B2D">
        <w:rPr>
          <w:rFonts w:ascii="Gill Sans MT" w:hAnsi="Gill Sans MT" w:cs="Gill Sans MT"/>
          <w:color w:val="313131"/>
          <w:sz w:val="22"/>
          <w:szCs w:val="22"/>
        </w:rPr>
        <w:t>f</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ld</w:t>
      </w:r>
      <w:r w:rsidRPr="004B4B2D">
        <w:rPr>
          <w:rFonts w:ascii="Gill Sans MT" w:hAnsi="Gill Sans MT" w:cs="Gill Sans MT"/>
          <w:color w:val="313131"/>
          <w:sz w:val="22"/>
          <w:szCs w:val="22"/>
        </w:rPr>
        <w:t>ren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
          <w:sz w:val="22"/>
          <w:szCs w:val="22"/>
        </w:rPr>
        <w:t>n</w:t>
      </w:r>
      <w:r w:rsidRPr="004B4B2D">
        <w:rPr>
          <w:rFonts w:ascii="Gill Sans MT" w:hAnsi="Gill Sans MT" w:cs="Gill Sans MT"/>
          <w:color w:val="313131"/>
          <w:spacing w:val="-1"/>
          <w:sz w:val="22"/>
          <w:szCs w:val="22"/>
        </w:rPr>
        <w:t>v</w:t>
      </w:r>
      <w:r w:rsidRPr="004B4B2D">
        <w:rPr>
          <w:rFonts w:ascii="Gill Sans MT" w:hAnsi="Gill Sans MT" w:cs="Gill Sans MT"/>
          <w:color w:val="313131"/>
          <w:spacing w:val="2"/>
          <w:sz w:val="22"/>
          <w:szCs w:val="22"/>
        </w:rPr>
        <w:t>o</w:t>
      </w:r>
      <w:r w:rsidRPr="004B4B2D">
        <w:rPr>
          <w:rFonts w:ascii="Gill Sans MT" w:hAnsi="Gill Sans MT" w:cs="Gill Sans MT"/>
          <w:color w:val="313131"/>
          <w:sz w:val="22"/>
          <w:szCs w:val="22"/>
        </w:rPr>
        <w:t>l</w:t>
      </w:r>
      <w:r w:rsidRPr="004B4B2D">
        <w:rPr>
          <w:rFonts w:ascii="Gill Sans MT" w:hAnsi="Gill Sans MT" w:cs="Gill Sans MT"/>
          <w:color w:val="313131"/>
          <w:spacing w:val="-2"/>
          <w:sz w:val="22"/>
          <w:szCs w:val="22"/>
        </w:rPr>
        <w:t>v</w:t>
      </w:r>
      <w:r w:rsidRPr="004B4B2D">
        <w:rPr>
          <w:rFonts w:ascii="Gill Sans MT" w:hAnsi="Gill Sans MT" w:cs="Gill Sans MT"/>
          <w:color w:val="313131"/>
          <w:spacing w:val="2"/>
          <w:sz w:val="22"/>
          <w:szCs w:val="22"/>
        </w:rPr>
        <w:t>e</w:t>
      </w:r>
      <w:r w:rsidRPr="004B4B2D">
        <w:rPr>
          <w:rFonts w:ascii="Gill Sans MT" w:hAnsi="Gill Sans MT" w:cs="Gill Sans MT"/>
          <w:color w:val="313131"/>
          <w:sz w:val="22"/>
          <w:szCs w:val="22"/>
        </w:rPr>
        <w:t>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eir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ti</w:t>
      </w:r>
      <w:r w:rsidRPr="004B4B2D">
        <w:rPr>
          <w:rFonts w:ascii="Gill Sans MT" w:hAnsi="Gill Sans MT" w:cs="Gill Sans MT"/>
          <w:color w:val="313131"/>
          <w:spacing w:val="-2"/>
          <w:sz w:val="22"/>
          <w:szCs w:val="22"/>
        </w:rPr>
        <w:t>v</w:t>
      </w:r>
      <w:r w:rsidRPr="004B4B2D">
        <w:rPr>
          <w:rFonts w:ascii="Gill Sans MT" w:hAnsi="Gill Sans MT" w:cs="Gill Sans MT"/>
          <w:color w:val="313131"/>
          <w:sz w:val="22"/>
          <w:szCs w:val="22"/>
        </w:rPr>
        <w:t>ities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m</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st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ere</w:t>
      </w:r>
      <w:r w:rsidRPr="004B4B2D">
        <w:rPr>
          <w:rFonts w:ascii="Gill Sans MT" w:hAnsi="Gill Sans MT" w:cs="Gill Sans MT"/>
          <w:color w:val="313131"/>
          <w:spacing w:val="1"/>
          <w:sz w:val="22"/>
          <w:szCs w:val="22"/>
        </w:rPr>
        <w:t>f</w:t>
      </w:r>
      <w:r w:rsidRPr="004B4B2D">
        <w:rPr>
          <w:rFonts w:ascii="Gill Sans MT" w:hAnsi="Gill Sans MT" w:cs="Gill Sans MT"/>
          <w:color w:val="313131"/>
          <w:sz w:val="22"/>
          <w:szCs w:val="22"/>
        </w:rPr>
        <w:t>ore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h</w:t>
      </w:r>
      <w:r w:rsidRPr="004B4B2D">
        <w:rPr>
          <w:rFonts w:ascii="Gill Sans MT" w:hAnsi="Gill Sans MT" w:cs="Gill Sans MT"/>
          <w:color w:val="313131"/>
          <w:spacing w:val="-1"/>
          <w:sz w:val="22"/>
          <w:szCs w:val="22"/>
        </w:rPr>
        <w:t>av</w:t>
      </w:r>
      <w:r w:rsidRPr="004B4B2D">
        <w:rPr>
          <w:rFonts w:ascii="Gill Sans MT" w:hAnsi="Gill Sans MT" w:cs="Gill Sans MT"/>
          <w:color w:val="313131"/>
          <w:sz w:val="22"/>
          <w:szCs w:val="22"/>
        </w:rPr>
        <w:t>e</w:t>
      </w:r>
      <w:r w:rsidRPr="004B4B2D">
        <w:rPr>
          <w:rFonts w:ascii="Gill Sans MT" w:hAnsi="Gill Sans MT" w:cs="Gill Sans MT"/>
          <w:color w:val="313131"/>
          <w:spacing w:val="-2"/>
          <w:sz w:val="22"/>
          <w:szCs w:val="22"/>
        </w:rPr>
        <w:t xml:space="preserve"> </w:t>
      </w:r>
      <w:r w:rsidRPr="004B4B2D">
        <w:rPr>
          <w:rFonts w:ascii="Gill Sans MT" w:hAnsi="Gill Sans MT" w:cs="Gill Sans MT"/>
          <w:color w:val="313131"/>
          <w:sz w:val="22"/>
          <w:szCs w:val="22"/>
        </w:rPr>
        <w:t>a</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oli</w:t>
      </w:r>
      <w:r w:rsidRPr="004B4B2D">
        <w:rPr>
          <w:rFonts w:ascii="Gill Sans MT" w:hAnsi="Gill Sans MT" w:cs="Gill Sans MT"/>
          <w:color w:val="313131"/>
          <w:spacing w:val="9"/>
          <w:sz w:val="22"/>
          <w:szCs w:val="22"/>
        </w:rPr>
        <w:t>c</w:t>
      </w:r>
      <w:r w:rsidRPr="004B4B2D">
        <w:rPr>
          <w:rFonts w:ascii="Gill Sans MT" w:hAnsi="Gill Sans MT" w:cs="Gill Sans MT"/>
          <w:color w:val="313131"/>
          <w:sz w:val="22"/>
          <w:szCs w:val="22"/>
        </w:rPr>
        <w:t>y</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in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pl</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e</w:t>
      </w:r>
      <w:r w:rsidRPr="004B4B2D">
        <w:rPr>
          <w:rFonts w:ascii="Gill Sans MT" w:hAnsi="Gill Sans MT" w:cs="Gill Sans MT"/>
          <w:color w:val="313131"/>
          <w:spacing w:val="-2"/>
          <w:sz w:val="22"/>
          <w:szCs w:val="22"/>
        </w:rPr>
        <w:t xml:space="preserve"> </w:t>
      </w:r>
      <w:r w:rsidRPr="004B4B2D">
        <w:rPr>
          <w:rFonts w:ascii="Gill Sans MT" w:hAnsi="Gill Sans MT" w:cs="Gill Sans MT"/>
          <w:color w:val="313131"/>
          <w:sz w:val="22"/>
          <w:szCs w:val="22"/>
        </w:rPr>
        <w:t>to</w:t>
      </w:r>
      <w:r w:rsidRPr="004B4B2D">
        <w:rPr>
          <w:rFonts w:ascii="Gill Sans MT" w:hAnsi="Gill Sans MT" w:cs="Gill Sans MT"/>
          <w:color w:val="313131"/>
          <w:w w:val="99"/>
          <w:sz w:val="22"/>
          <w:szCs w:val="22"/>
        </w:rPr>
        <w:t xml:space="preserve"> </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fegu</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2"/>
          <w:sz w:val="22"/>
          <w:szCs w:val="22"/>
        </w:rPr>
        <w:t>r</w:t>
      </w:r>
      <w:r w:rsidRPr="004B4B2D">
        <w:rPr>
          <w:rFonts w:ascii="Gill Sans MT" w:hAnsi="Gill Sans MT" w:cs="Gill Sans MT"/>
          <w:color w:val="313131"/>
          <w:sz w:val="22"/>
          <w:szCs w:val="22"/>
        </w:rPr>
        <w:t>d</w:t>
      </w:r>
      <w:r w:rsidRPr="004B4B2D">
        <w:rPr>
          <w:rFonts w:ascii="Gill Sans MT" w:hAnsi="Gill Sans MT" w:cs="Gill Sans MT"/>
          <w:color w:val="313131"/>
          <w:spacing w:val="-14"/>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em.</w:t>
      </w:r>
    </w:p>
    <w:p w14:paraId="6277B335" w14:textId="77777777" w:rsidR="00B43EE3" w:rsidRPr="004B4B2D" w:rsidRDefault="00B43EE3">
      <w:pPr>
        <w:kinsoku w:val="0"/>
        <w:overflowPunct w:val="0"/>
        <w:spacing w:before="11" w:line="220" w:lineRule="exact"/>
        <w:rPr>
          <w:sz w:val="22"/>
          <w:szCs w:val="22"/>
        </w:rPr>
      </w:pPr>
    </w:p>
    <w:p w14:paraId="2522D3BE" w14:textId="77777777" w:rsidR="00B43EE3" w:rsidRPr="004B4B2D" w:rsidRDefault="00B43EE3">
      <w:pPr>
        <w:kinsoku w:val="0"/>
        <w:overflowPunct w:val="0"/>
        <w:ind w:left="112" w:right="149"/>
        <w:rPr>
          <w:rFonts w:ascii="Gill Sans MT" w:hAnsi="Gill Sans MT" w:cs="Gill Sans MT"/>
          <w:sz w:val="22"/>
          <w:szCs w:val="22"/>
        </w:rPr>
      </w:pPr>
      <w:r w:rsidRPr="004B4B2D">
        <w:rPr>
          <w:rFonts w:ascii="Gill Sans MT" w:hAnsi="Gill Sans MT" w:cs="Gill Sans MT"/>
          <w:b/>
          <w:bCs/>
          <w:sz w:val="22"/>
          <w:szCs w:val="22"/>
        </w:rPr>
        <w:t>W</w:t>
      </w:r>
      <w:r w:rsidRPr="004B4B2D">
        <w:rPr>
          <w:rFonts w:ascii="Gill Sans MT" w:hAnsi="Gill Sans MT" w:cs="Gill Sans MT"/>
          <w:b/>
          <w:bCs/>
          <w:spacing w:val="-1"/>
          <w:sz w:val="22"/>
          <w:szCs w:val="22"/>
        </w:rPr>
        <w:t>h</w:t>
      </w:r>
      <w:r w:rsidRPr="004B4B2D">
        <w:rPr>
          <w:rFonts w:ascii="Gill Sans MT" w:hAnsi="Gill Sans MT" w:cs="Gill Sans MT"/>
          <w:b/>
          <w:bCs/>
          <w:sz w:val="22"/>
          <w:szCs w:val="22"/>
        </w:rPr>
        <w:t>at</w:t>
      </w:r>
      <w:r w:rsidRPr="004B4B2D">
        <w:rPr>
          <w:rFonts w:ascii="Gill Sans MT" w:hAnsi="Gill Sans MT" w:cs="Gill Sans MT"/>
          <w:b/>
          <w:bCs/>
          <w:spacing w:val="-7"/>
          <w:sz w:val="22"/>
          <w:szCs w:val="22"/>
        </w:rPr>
        <w:t xml:space="preserve"> </w:t>
      </w:r>
      <w:r w:rsidRPr="004B4B2D">
        <w:rPr>
          <w:rFonts w:ascii="Gill Sans MT" w:hAnsi="Gill Sans MT" w:cs="Gill Sans MT"/>
          <w:b/>
          <w:bCs/>
          <w:spacing w:val="2"/>
          <w:sz w:val="22"/>
          <w:szCs w:val="22"/>
        </w:rPr>
        <w:t>a</w:t>
      </w:r>
      <w:r w:rsidRPr="004B4B2D">
        <w:rPr>
          <w:rFonts w:ascii="Gill Sans MT" w:hAnsi="Gill Sans MT" w:cs="Gill Sans MT"/>
          <w:b/>
          <w:bCs/>
          <w:sz w:val="22"/>
          <w:szCs w:val="22"/>
        </w:rPr>
        <w:t>re</w:t>
      </w:r>
      <w:r w:rsidRPr="004B4B2D">
        <w:rPr>
          <w:rFonts w:ascii="Gill Sans MT" w:hAnsi="Gill Sans MT" w:cs="Gill Sans MT"/>
          <w:b/>
          <w:bCs/>
          <w:spacing w:val="-6"/>
          <w:sz w:val="22"/>
          <w:szCs w:val="22"/>
        </w:rPr>
        <w:t xml:space="preserve"> </w:t>
      </w:r>
      <w:r w:rsidRPr="004B4B2D">
        <w:rPr>
          <w:rFonts w:ascii="Gill Sans MT" w:hAnsi="Gill Sans MT" w:cs="Gill Sans MT"/>
          <w:b/>
          <w:bCs/>
          <w:sz w:val="22"/>
          <w:szCs w:val="22"/>
        </w:rPr>
        <w:t>the</w:t>
      </w:r>
      <w:r w:rsidRPr="004B4B2D">
        <w:rPr>
          <w:rFonts w:ascii="Gill Sans MT" w:hAnsi="Gill Sans MT" w:cs="Gill Sans MT"/>
          <w:b/>
          <w:bCs/>
          <w:spacing w:val="-5"/>
          <w:sz w:val="22"/>
          <w:szCs w:val="22"/>
        </w:rPr>
        <w:t xml:space="preserve"> </w:t>
      </w:r>
      <w:r w:rsidRPr="004B4B2D">
        <w:rPr>
          <w:rFonts w:ascii="Gill Sans MT" w:hAnsi="Gill Sans MT" w:cs="Gill Sans MT"/>
          <w:b/>
          <w:bCs/>
          <w:sz w:val="22"/>
          <w:szCs w:val="22"/>
        </w:rPr>
        <w:t>ri</w:t>
      </w:r>
      <w:r w:rsidRPr="004B4B2D">
        <w:rPr>
          <w:rFonts w:ascii="Gill Sans MT" w:hAnsi="Gill Sans MT" w:cs="Gill Sans MT"/>
          <w:b/>
          <w:bCs/>
          <w:spacing w:val="-1"/>
          <w:sz w:val="22"/>
          <w:szCs w:val="22"/>
        </w:rPr>
        <w:t>s</w:t>
      </w:r>
      <w:r w:rsidRPr="004B4B2D">
        <w:rPr>
          <w:rFonts w:ascii="Gill Sans MT" w:hAnsi="Gill Sans MT" w:cs="Gill Sans MT"/>
          <w:b/>
          <w:bCs/>
          <w:sz w:val="22"/>
          <w:szCs w:val="22"/>
        </w:rPr>
        <w:t>k</w:t>
      </w:r>
      <w:r w:rsidRPr="004B4B2D">
        <w:rPr>
          <w:rFonts w:ascii="Gill Sans MT" w:hAnsi="Gill Sans MT" w:cs="Gill Sans MT"/>
          <w:b/>
          <w:bCs/>
          <w:spacing w:val="1"/>
          <w:sz w:val="22"/>
          <w:szCs w:val="22"/>
        </w:rPr>
        <w:t>s</w:t>
      </w:r>
      <w:r w:rsidRPr="004B4B2D">
        <w:rPr>
          <w:rFonts w:ascii="Gill Sans MT" w:hAnsi="Gill Sans MT" w:cs="Gill Sans MT"/>
          <w:b/>
          <w:bCs/>
          <w:sz w:val="22"/>
          <w:szCs w:val="22"/>
        </w:rPr>
        <w:t>?</w:t>
      </w:r>
    </w:p>
    <w:p w14:paraId="4421F18C" w14:textId="77777777" w:rsidR="00B43EE3" w:rsidRPr="004B4B2D" w:rsidRDefault="00B43EE3">
      <w:pPr>
        <w:kinsoku w:val="0"/>
        <w:overflowPunct w:val="0"/>
        <w:spacing w:line="233" w:lineRule="exact"/>
        <w:ind w:left="112" w:right="149"/>
        <w:rPr>
          <w:rFonts w:ascii="Gill Sans MT" w:hAnsi="Gill Sans MT" w:cs="Gill Sans MT"/>
          <w:sz w:val="22"/>
          <w:szCs w:val="22"/>
        </w:rPr>
      </w:pPr>
      <w:r w:rsidRPr="004B4B2D">
        <w:rPr>
          <w:rFonts w:ascii="Gill Sans MT" w:hAnsi="Gill Sans MT" w:cs="Gill Sans MT"/>
          <w:sz w:val="22"/>
          <w:szCs w:val="22"/>
        </w:rPr>
        <w:t>C</w:t>
      </w:r>
      <w:r w:rsidRPr="004B4B2D">
        <w:rPr>
          <w:rFonts w:ascii="Gill Sans MT" w:hAnsi="Gill Sans MT" w:cs="Gill Sans MT"/>
          <w:spacing w:val="1"/>
          <w:sz w:val="22"/>
          <w:szCs w:val="22"/>
        </w:rPr>
        <w:t>h</w:t>
      </w:r>
      <w:r w:rsidRPr="004B4B2D">
        <w:rPr>
          <w:rFonts w:ascii="Gill Sans MT" w:hAnsi="Gill Sans MT" w:cs="Gill Sans MT"/>
          <w:sz w:val="22"/>
          <w:szCs w:val="22"/>
        </w:rPr>
        <w:t>i</w:t>
      </w:r>
      <w:r w:rsidRPr="004B4B2D">
        <w:rPr>
          <w:rFonts w:ascii="Gill Sans MT" w:hAnsi="Gill Sans MT" w:cs="Gill Sans MT"/>
          <w:spacing w:val="-1"/>
          <w:sz w:val="22"/>
          <w:szCs w:val="22"/>
        </w:rPr>
        <w:t>ld</w:t>
      </w:r>
      <w:r w:rsidRPr="004B4B2D">
        <w:rPr>
          <w:rFonts w:ascii="Gill Sans MT" w:hAnsi="Gill Sans MT" w:cs="Gill Sans MT"/>
          <w:sz w:val="22"/>
          <w:szCs w:val="22"/>
        </w:rPr>
        <w:t>ren</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m</w:t>
      </w:r>
      <w:r w:rsidRPr="004B4B2D">
        <w:rPr>
          <w:rFonts w:ascii="Gill Sans MT" w:hAnsi="Gill Sans MT" w:cs="Gill Sans MT"/>
          <w:spacing w:val="1"/>
          <w:sz w:val="22"/>
          <w:szCs w:val="22"/>
        </w:rPr>
        <w:t>a</w:t>
      </w:r>
      <w:r w:rsidRPr="004B4B2D">
        <w:rPr>
          <w:rFonts w:ascii="Gill Sans MT" w:hAnsi="Gill Sans MT" w:cs="Gill Sans MT"/>
          <w:sz w:val="22"/>
          <w:szCs w:val="22"/>
        </w:rPr>
        <w:t>y</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i</w:t>
      </w:r>
      <w:r w:rsidRPr="004B4B2D">
        <w:rPr>
          <w:rFonts w:ascii="Gill Sans MT" w:hAnsi="Gill Sans MT" w:cs="Gill Sans MT"/>
          <w:spacing w:val="-1"/>
          <w:sz w:val="22"/>
          <w:szCs w:val="22"/>
        </w:rPr>
        <w:t>d</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tifi</w:t>
      </w:r>
      <w:r w:rsidRPr="004B4B2D">
        <w:rPr>
          <w:rFonts w:ascii="Gill Sans MT" w:hAnsi="Gill Sans MT" w:cs="Gill Sans MT"/>
          <w:spacing w:val="2"/>
          <w:sz w:val="22"/>
          <w:szCs w:val="22"/>
        </w:rPr>
        <w:t>e</w:t>
      </w:r>
      <w:r w:rsidRPr="004B4B2D">
        <w:rPr>
          <w:rFonts w:ascii="Gill Sans MT" w:hAnsi="Gill Sans MT" w:cs="Gill Sans MT"/>
          <w:spacing w:val="-1"/>
          <w:sz w:val="22"/>
          <w:szCs w:val="22"/>
        </w:rPr>
        <w:t>d</w:t>
      </w:r>
      <w:r w:rsidRPr="004B4B2D">
        <w:rPr>
          <w:rFonts w:ascii="Gill Sans MT" w:hAnsi="Gill Sans MT" w:cs="Gill Sans MT"/>
          <w:sz w:val="22"/>
          <w:szCs w:val="22"/>
        </w:rPr>
        <w:t>,</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l</w:t>
      </w:r>
      <w:r w:rsidRPr="004B4B2D">
        <w:rPr>
          <w:rFonts w:ascii="Gill Sans MT" w:hAnsi="Gill Sans MT" w:cs="Gill Sans MT"/>
          <w:spacing w:val="2"/>
          <w:sz w:val="22"/>
          <w:szCs w:val="22"/>
        </w:rPr>
        <w:t>o</w:t>
      </w:r>
      <w:r w:rsidRPr="004B4B2D">
        <w:rPr>
          <w:rFonts w:ascii="Gill Sans MT" w:hAnsi="Gill Sans MT" w:cs="Gill Sans MT"/>
          <w:spacing w:val="-1"/>
          <w:sz w:val="22"/>
          <w:szCs w:val="22"/>
        </w:rPr>
        <w:t>ca</w:t>
      </w:r>
      <w:r w:rsidRPr="004B4B2D">
        <w:rPr>
          <w:rFonts w:ascii="Gill Sans MT" w:hAnsi="Gill Sans MT" w:cs="Gill Sans MT"/>
          <w:sz w:val="22"/>
          <w:szCs w:val="22"/>
        </w:rPr>
        <w:t>ted,</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g</w:t>
      </w:r>
      <w:r w:rsidRPr="004B4B2D">
        <w:rPr>
          <w:rFonts w:ascii="Gill Sans MT" w:hAnsi="Gill Sans MT" w:cs="Gill Sans MT"/>
          <w:sz w:val="22"/>
          <w:szCs w:val="22"/>
        </w:rPr>
        <w:t>room</w:t>
      </w:r>
      <w:r w:rsidRPr="004B4B2D">
        <w:rPr>
          <w:rFonts w:ascii="Gill Sans MT" w:hAnsi="Gill Sans MT" w:cs="Gill Sans MT"/>
          <w:spacing w:val="3"/>
          <w:sz w:val="22"/>
          <w:szCs w:val="22"/>
        </w:rPr>
        <w:t>e</w:t>
      </w:r>
      <w:r w:rsidRPr="004B4B2D">
        <w:rPr>
          <w:rFonts w:ascii="Gill Sans MT" w:hAnsi="Gill Sans MT" w:cs="Gill Sans MT"/>
          <w:spacing w:val="4"/>
          <w:sz w:val="22"/>
          <w:szCs w:val="22"/>
        </w:rPr>
        <w:t>d</w:t>
      </w:r>
      <w:r w:rsidRPr="004B4B2D">
        <w:rPr>
          <w:rFonts w:ascii="Gill Sans MT" w:hAnsi="Gill Sans MT" w:cs="Gill Sans MT"/>
          <w:position w:val="8"/>
          <w:sz w:val="22"/>
          <w:szCs w:val="22"/>
        </w:rPr>
        <w:t>2</w:t>
      </w:r>
      <w:r w:rsidRPr="004B4B2D">
        <w:rPr>
          <w:rFonts w:ascii="Gill Sans MT" w:hAnsi="Gill Sans MT" w:cs="Gill Sans MT"/>
          <w:spacing w:val="15"/>
          <w:position w:val="8"/>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1"/>
          <w:sz w:val="22"/>
          <w:szCs w:val="22"/>
        </w:rPr>
        <w:t>ac</w:t>
      </w:r>
      <w:r w:rsidRPr="004B4B2D">
        <w:rPr>
          <w:rFonts w:ascii="Gill Sans MT" w:hAnsi="Gill Sans MT" w:cs="Gill Sans MT"/>
          <w:sz w:val="22"/>
          <w:szCs w:val="22"/>
        </w:rPr>
        <w:t>ted</w:t>
      </w:r>
    </w:p>
    <w:p w14:paraId="653C534F" w14:textId="77777777" w:rsidR="00B43EE3" w:rsidRPr="004B4B2D" w:rsidRDefault="00B43EE3">
      <w:pPr>
        <w:kinsoku w:val="0"/>
        <w:overflowPunct w:val="0"/>
        <w:spacing w:before="2" w:line="230" w:lineRule="exact"/>
        <w:ind w:left="112" w:right="182"/>
        <w:rPr>
          <w:rFonts w:ascii="Gill Sans MT" w:hAnsi="Gill Sans MT" w:cs="Gill Sans MT"/>
          <w:sz w:val="22"/>
          <w:szCs w:val="22"/>
        </w:rPr>
      </w:pPr>
      <w:r w:rsidRPr="004B4B2D">
        <w:rPr>
          <w:rFonts w:ascii="Gill Sans MT" w:hAnsi="Gill Sans MT" w:cs="Gill Sans MT"/>
          <w:sz w:val="22"/>
          <w:szCs w:val="22"/>
        </w:rPr>
        <w:t>I</w:t>
      </w:r>
      <w:r w:rsidRPr="004B4B2D">
        <w:rPr>
          <w:rFonts w:ascii="Gill Sans MT" w:hAnsi="Gill Sans MT" w:cs="Gill Sans MT"/>
          <w:spacing w:val="1"/>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lu</w:t>
      </w:r>
      <w:r w:rsidRPr="004B4B2D">
        <w:rPr>
          <w:rFonts w:ascii="Gill Sans MT" w:hAnsi="Gill Sans MT" w:cs="Gill Sans MT"/>
          <w:spacing w:val="-1"/>
          <w:sz w:val="22"/>
          <w:szCs w:val="22"/>
        </w:rPr>
        <w:t>d</w:t>
      </w:r>
      <w:r w:rsidRPr="004B4B2D">
        <w:rPr>
          <w:rFonts w:ascii="Gill Sans MT" w:hAnsi="Gill Sans MT" w:cs="Gill Sans MT"/>
          <w:sz w:val="22"/>
          <w:szCs w:val="22"/>
        </w:rPr>
        <w:t>ing</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chi</w:t>
      </w:r>
      <w:r w:rsidRPr="004B4B2D">
        <w:rPr>
          <w:rFonts w:ascii="Gill Sans MT" w:hAnsi="Gill Sans MT" w:cs="Gill Sans MT"/>
          <w:spacing w:val="1"/>
          <w:sz w:val="22"/>
          <w:szCs w:val="22"/>
        </w:rPr>
        <w:t>l</w:t>
      </w:r>
      <w:r w:rsidRPr="004B4B2D">
        <w:rPr>
          <w:rFonts w:ascii="Gill Sans MT" w:hAnsi="Gill Sans MT" w:cs="Gill Sans MT"/>
          <w:spacing w:val="-1"/>
          <w:sz w:val="22"/>
          <w:szCs w:val="22"/>
        </w:rPr>
        <w:t>d</w:t>
      </w:r>
      <w:r w:rsidRPr="004B4B2D">
        <w:rPr>
          <w:rFonts w:ascii="Gill Sans MT" w:hAnsi="Gill Sans MT" w:cs="Gill Sans MT"/>
          <w:sz w:val="22"/>
          <w:szCs w:val="22"/>
        </w:rPr>
        <w:t>'s</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erso</w:t>
      </w:r>
      <w:r w:rsidRPr="004B4B2D">
        <w:rPr>
          <w:rFonts w:ascii="Gill Sans MT" w:hAnsi="Gill Sans MT" w:cs="Gill Sans MT"/>
          <w:spacing w:val="1"/>
          <w:sz w:val="22"/>
          <w:szCs w:val="22"/>
        </w:rPr>
        <w:t>n</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pacing w:val="-1"/>
          <w:sz w:val="22"/>
          <w:szCs w:val="22"/>
        </w:rPr>
        <w:t>d</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tity</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(f</w:t>
      </w:r>
      <w:r w:rsidRPr="004B4B2D">
        <w:rPr>
          <w:rFonts w:ascii="Gill Sans MT" w:hAnsi="Gill Sans MT" w:cs="Gill Sans MT"/>
          <w:spacing w:val="1"/>
          <w:sz w:val="22"/>
          <w:szCs w:val="22"/>
        </w:rPr>
        <w:t>u</w:t>
      </w:r>
      <w:r w:rsidRPr="004B4B2D">
        <w:rPr>
          <w:rFonts w:ascii="Gill Sans MT" w:hAnsi="Gill Sans MT" w:cs="Gill Sans MT"/>
          <w:sz w:val="22"/>
          <w:szCs w:val="22"/>
        </w:rPr>
        <w:t>ll</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n</w:t>
      </w:r>
      <w:r w:rsidRPr="004B4B2D">
        <w:rPr>
          <w:rFonts w:ascii="Gill Sans MT" w:hAnsi="Gill Sans MT" w:cs="Gill Sans MT"/>
          <w:spacing w:val="-1"/>
          <w:sz w:val="22"/>
          <w:szCs w:val="22"/>
        </w:rPr>
        <w:t>a</w:t>
      </w:r>
      <w:r w:rsidRPr="004B4B2D">
        <w:rPr>
          <w:rFonts w:ascii="Gill Sans MT" w:hAnsi="Gill Sans MT" w:cs="Gill Sans MT"/>
          <w:sz w:val="22"/>
          <w:szCs w:val="22"/>
        </w:rPr>
        <w:t>me,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dd</w:t>
      </w:r>
      <w:r w:rsidRPr="004B4B2D">
        <w:rPr>
          <w:rFonts w:ascii="Gill Sans MT" w:hAnsi="Gill Sans MT" w:cs="Gill Sans MT"/>
          <w:sz w:val="22"/>
          <w:szCs w:val="22"/>
        </w:rPr>
        <w:t>ress)</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pacing w:val="1"/>
          <w:sz w:val="22"/>
          <w:szCs w:val="22"/>
        </w:rPr>
        <w:t>a</w:t>
      </w:r>
      <w:r w:rsidRPr="004B4B2D">
        <w:rPr>
          <w:rFonts w:ascii="Gill Sans MT" w:hAnsi="Gill Sans MT" w:cs="Gill Sans MT"/>
          <w:sz w:val="22"/>
          <w:szCs w:val="22"/>
        </w:rPr>
        <w:t>n</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m</w:t>
      </w:r>
      <w:r w:rsidRPr="004B4B2D">
        <w:rPr>
          <w:rFonts w:ascii="Gill Sans MT" w:hAnsi="Gill Sans MT" w:cs="Gill Sans MT"/>
          <w:spacing w:val="-2"/>
          <w:sz w:val="22"/>
          <w:szCs w:val="22"/>
        </w:rPr>
        <w:t>a</w:t>
      </w:r>
      <w:r w:rsidRPr="004B4B2D">
        <w:rPr>
          <w:rFonts w:ascii="Gill Sans MT" w:hAnsi="Gill Sans MT" w:cs="Gill Sans MT"/>
          <w:sz w:val="22"/>
          <w:szCs w:val="22"/>
        </w:rPr>
        <w:t>ke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em</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id</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tifi</w:t>
      </w:r>
      <w:r w:rsidRPr="004B4B2D">
        <w:rPr>
          <w:rFonts w:ascii="Gill Sans MT" w:hAnsi="Gill Sans MT" w:cs="Gill Sans MT"/>
          <w:spacing w:val="-2"/>
          <w:sz w:val="22"/>
          <w:szCs w:val="22"/>
        </w:rPr>
        <w:t>a</w:t>
      </w:r>
      <w:r w:rsidRPr="004B4B2D">
        <w:rPr>
          <w:rFonts w:ascii="Gill Sans MT" w:hAnsi="Gill Sans MT" w:cs="Gill Sans MT"/>
          <w:spacing w:val="1"/>
          <w:sz w:val="22"/>
          <w:szCs w:val="22"/>
        </w:rPr>
        <w:t>b</w:t>
      </w:r>
      <w:r w:rsidRPr="004B4B2D">
        <w:rPr>
          <w:rFonts w:ascii="Gill Sans MT" w:hAnsi="Gill Sans MT" w:cs="Gill Sans MT"/>
          <w:sz w:val="22"/>
          <w:szCs w:val="22"/>
        </w:rPr>
        <w:t>le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pacing w:val="3"/>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ere</w:t>
      </w:r>
      <w:r w:rsidRPr="004B4B2D">
        <w:rPr>
          <w:rFonts w:ascii="Gill Sans MT" w:hAnsi="Gill Sans MT" w:cs="Gill Sans MT"/>
          <w:spacing w:val="1"/>
          <w:sz w:val="22"/>
          <w:szCs w:val="22"/>
        </w:rPr>
        <w:t>f</w:t>
      </w:r>
      <w:r w:rsidRPr="004B4B2D">
        <w:rPr>
          <w:rFonts w:ascii="Gill Sans MT" w:hAnsi="Gill Sans MT" w:cs="Gill Sans MT"/>
          <w:sz w:val="22"/>
          <w:szCs w:val="22"/>
        </w:rPr>
        <w:t>ore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vulner</w:t>
      </w:r>
      <w:r w:rsidRPr="004B4B2D">
        <w:rPr>
          <w:rFonts w:ascii="Gill Sans MT" w:hAnsi="Gill Sans MT" w:cs="Gill Sans MT"/>
          <w:spacing w:val="-1"/>
          <w:sz w:val="22"/>
          <w:szCs w:val="22"/>
        </w:rPr>
        <w:t>a</w:t>
      </w:r>
      <w:r w:rsidRPr="004B4B2D">
        <w:rPr>
          <w:rFonts w:ascii="Gill Sans MT" w:hAnsi="Gill Sans MT" w:cs="Gill Sans MT"/>
          <w:spacing w:val="1"/>
          <w:sz w:val="22"/>
          <w:szCs w:val="22"/>
        </w:rPr>
        <w:t>b</w:t>
      </w:r>
      <w:r w:rsidRPr="004B4B2D">
        <w:rPr>
          <w:rFonts w:ascii="Gill Sans MT" w:hAnsi="Gill Sans MT" w:cs="Gill Sans MT"/>
          <w:sz w:val="22"/>
          <w:szCs w:val="22"/>
        </w:rPr>
        <w:t>le</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1"/>
          <w:sz w:val="22"/>
          <w:szCs w:val="22"/>
        </w:rPr>
        <w:t>d</w:t>
      </w:r>
      <w:r w:rsidRPr="004B4B2D">
        <w:rPr>
          <w:rFonts w:ascii="Gill Sans MT" w:hAnsi="Gill Sans MT" w:cs="Gill Sans MT"/>
          <w:sz w:val="22"/>
          <w:szCs w:val="22"/>
        </w:rPr>
        <w:t>i</w:t>
      </w:r>
      <w:r w:rsidRPr="004B4B2D">
        <w:rPr>
          <w:rFonts w:ascii="Gill Sans MT" w:hAnsi="Gill Sans MT" w:cs="Gill Sans MT"/>
          <w:spacing w:val="-2"/>
          <w:sz w:val="22"/>
          <w:szCs w:val="22"/>
        </w:rPr>
        <w:t>v</w:t>
      </w:r>
      <w:r w:rsidRPr="004B4B2D">
        <w:rPr>
          <w:rFonts w:ascii="Gill Sans MT" w:hAnsi="Gill Sans MT" w:cs="Gill Sans MT"/>
          <w:spacing w:val="1"/>
          <w:sz w:val="22"/>
          <w:szCs w:val="22"/>
        </w:rPr>
        <w:t>idu</w:t>
      </w:r>
      <w:r w:rsidRPr="004B4B2D">
        <w:rPr>
          <w:rFonts w:ascii="Gill Sans MT" w:hAnsi="Gill Sans MT" w:cs="Gill Sans MT"/>
          <w:spacing w:val="9"/>
          <w:sz w:val="22"/>
          <w:szCs w:val="22"/>
        </w:rPr>
        <w:t>a</w:t>
      </w:r>
      <w:r w:rsidRPr="004B4B2D">
        <w:rPr>
          <w:rFonts w:ascii="Gill Sans MT" w:hAnsi="Gill Sans MT" w:cs="Gill Sans MT"/>
          <w:sz w:val="22"/>
          <w:szCs w:val="22"/>
        </w:rPr>
        <w:t>ls</w:t>
      </w:r>
      <w:r w:rsidRPr="004B4B2D">
        <w:rPr>
          <w:rFonts w:ascii="Gill Sans MT" w:hAnsi="Gill Sans MT" w:cs="Gill Sans MT"/>
          <w:spacing w:val="-7"/>
          <w:sz w:val="22"/>
          <w:szCs w:val="22"/>
        </w:rPr>
        <w:t xml:space="preserve"> </w:t>
      </w:r>
      <w:r w:rsidRPr="004B4B2D">
        <w:rPr>
          <w:rFonts w:ascii="Gill Sans MT" w:hAnsi="Gill Sans MT" w:cs="Gill Sans MT"/>
          <w:spacing w:val="-2"/>
          <w:sz w:val="22"/>
          <w:szCs w:val="22"/>
        </w:rPr>
        <w:t>l</w:t>
      </w:r>
      <w:r w:rsidRPr="004B4B2D">
        <w:rPr>
          <w:rFonts w:ascii="Gill Sans MT" w:hAnsi="Gill Sans MT" w:cs="Gill Sans MT"/>
          <w:sz w:val="22"/>
          <w:szCs w:val="22"/>
        </w:rPr>
        <w:t>ooki</w:t>
      </w:r>
      <w:r w:rsidRPr="004B4B2D">
        <w:rPr>
          <w:rFonts w:ascii="Gill Sans MT" w:hAnsi="Gill Sans MT" w:cs="Gill Sans MT"/>
          <w:spacing w:val="1"/>
          <w:sz w:val="22"/>
          <w:szCs w:val="22"/>
        </w:rPr>
        <w:t>n</w:t>
      </w:r>
      <w:r w:rsidRPr="004B4B2D">
        <w:rPr>
          <w:rFonts w:ascii="Gill Sans MT" w:hAnsi="Gill Sans MT" w:cs="Gill Sans MT"/>
          <w:sz w:val="22"/>
          <w:szCs w:val="22"/>
        </w:rPr>
        <w:t>g</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to</w:t>
      </w:r>
      <w:r w:rsidRPr="004B4B2D">
        <w:rPr>
          <w:rFonts w:ascii="Gill Sans MT" w:hAnsi="Gill Sans MT" w:cs="Gill Sans MT"/>
          <w:w w:val="99"/>
          <w:sz w:val="22"/>
          <w:szCs w:val="22"/>
        </w:rPr>
        <w:t xml:space="preserve"> </w:t>
      </w:r>
      <w:r w:rsidRPr="004B4B2D">
        <w:rPr>
          <w:rFonts w:ascii="Gill Sans MT" w:hAnsi="Gill Sans MT" w:cs="Gill Sans MT"/>
          <w:sz w:val="22"/>
          <w:szCs w:val="22"/>
        </w:rPr>
        <w:t>lo</w:t>
      </w:r>
      <w:r w:rsidRPr="004B4B2D">
        <w:rPr>
          <w:rFonts w:ascii="Gill Sans MT" w:hAnsi="Gill Sans MT" w:cs="Gill Sans MT"/>
          <w:spacing w:val="-1"/>
          <w:sz w:val="22"/>
          <w:szCs w:val="22"/>
        </w:rPr>
        <w:t>ca</w:t>
      </w:r>
      <w:r w:rsidRPr="004B4B2D">
        <w:rPr>
          <w:rFonts w:ascii="Gill Sans MT" w:hAnsi="Gill Sans MT" w:cs="Gill Sans MT"/>
          <w:sz w:val="22"/>
          <w:szCs w:val="22"/>
        </w:rPr>
        <w:t>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1"/>
          <w:sz w:val="22"/>
          <w:szCs w:val="22"/>
        </w:rPr>
        <w:t>ac</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w:t>
      </w:r>
      <w:r w:rsidRPr="004B4B2D">
        <w:rPr>
          <w:rFonts w:ascii="Gill Sans MT" w:hAnsi="Gill Sans MT" w:cs="Gill Sans MT"/>
          <w:spacing w:val="-1"/>
          <w:sz w:val="22"/>
          <w:szCs w:val="22"/>
        </w:rPr>
        <w:t>g</w:t>
      </w:r>
      <w:r w:rsidRPr="004B4B2D">
        <w:rPr>
          <w:rFonts w:ascii="Gill Sans MT" w:hAnsi="Gill Sans MT" w:cs="Gill Sans MT"/>
          <w:sz w:val="22"/>
          <w:szCs w:val="22"/>
        </w:rPr>
        <w:t>ro</w:t>
      </w:r>
      <w:r w:rsidRPr="004B4B2D">
        <w:rPr>
          <w:rFonts w:ascii="Gill Sans MT" w:hAnsi="Gill Sans MT" w:cs="Gill Sans MT"/>
          <w:spacing w:val="2"/>
          <w:sz w:val="22"/>
          <w:szCs w:val="22"/>
        </w:rPr>
        <w:t>o</w:t>
      </w:r>
      <w:r w:rsidRPr="004B4B2D">
        <w:rPr>
          <w:rFonts w:ascii="Gill Sans MT" w:hAnsi="Gill Sans MT" w:cs="Gill Sans MT"/>
          <w:sz w:val="22"/>
          <w:szCs w:val="22"/>
        </w:rPr>
        <w:t>m'</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pacing w:val="3"/>
          <w:sz w:val="22"/>
          <w:szCs w:val="22"/>
        </w:rPr>
        <w:t>h</w:t>
      </w:r>
      <w:r w:rsidRPr="004B4B2D">
        <w:rPr>
          <w:rFonts w:ascii="Gill Sans MT" w:hAnsi="Gill Sans MT" w:cs="Gill Sans MT"/>
          <w:sz w:val="22"/>
          <w:szCs w:val="22"/>
        </w:rPr>
        <w:t>i</w:t>
      </w:r>
      <w:r w:rsidRPr="004B4B2D">
        <w:rPr>
          <w:rFonts w:ascii="Gill Sans MT" w:hAnsi="Gill Sans MT" w:cs="Gill Sans MT"/>
          <w:spacing w:val="-1"/>
          <w:sz w:val="22"/>
          <w:szCs w:val="22"/>
        </w:rPr>
        <w:t>ld</w:t>
      </w:r>
      <w:r w:rsidRPr="004B4B2D">
        <w:rPr>
          <w:rFonts w:ascii="Gill Sans MT" w:hAnsi="Gill Sans MT" w:cs="Gill Sans MT"/>
          <w:sz w:val="22"/>
          <w:szCs w:val="22"/>
        </w:rPr>
        <w:t>ren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for</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bu</w:t>
      </w:r>
      <w:r w:rsidRPr="004B4B2D">
        <w:rPr>
          <w:rFonts w:ascii="Gill Sans MT" w:hAnsi="Gill Sans MT" w:cs="Gill Sans MT"/>
          <w:sz w:val="22"/>
          <w:szCs w:val="22"/>
        </w:rPr>
        <w:t>se.</w:t>
      </w:r>
    </w:p>
    <w:p w14:paraId="5654FA87" w14:textId="77777777" w:rsidR="00B43EE3" w:rsidRPr="004B4B2D" w:rsidRDefault="00B43EE3">
      <w:pPr>
        <w:kinsoku w:val="0"/>
        <w:overflowPunct w:val="0"/>
        <w:spacing w:before="16" w:line="220" w:lineRule="exact"/>
        <w:rPr>
          <w:sz w:val="22"/>
          <w:szCs w:val="22"/>
        </w:rPr>
      </w:pPr>
    </w:p>
    <w:p w14:paraId="151BFE6A" w14:textId="77777777" w:rsidR="00B43EE3" w:rsidRPr="004B4B2D" w:rsidRDefault="00B43EE3">
      <w:pPr>
        <w:kinsoku w:val="0"/>
        <w:overflowPunct w:val="0"/>
        <w:spacing w:line="230" w:lineRule="exact"/>
        <w:ind w:left="112" w:right="116"/>
        <w:rPr>
          <w:rFonts w:ascii="Gill Sans MT" w:hAnsi="Gill Sans MT" w:cs="Gill Sans MT"/>
          <w:color w:val="000000"/>
          <w:sz w:val="22"/>
          <w:szCs w:val="22"/>
        </w:rPr>
      </w:pPr>
      <w:r w:rsidRPr="004B4B2D">
        <w:rPr>
          <w:rFonts w:ascii="Gill Sans MT" w:hAnsi="Gill Sans MT" w:cs="Gill Sans MT"/>
          <w:color w:val="313131"/>
          <w:spacing w:val="1"/>
          <w:sz w:val="22"/>
          <w:szCs w:val="22"/>
        </w:rPr>
        <w:t>E</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en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f</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ese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det</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l</w:t>
      </w:r>
      <w:r w:rsidRPr="004B4B2D">
        <w:rPr>
          <w:rFonts w:ascii="Gill Sans MT" w:hAnsi="Gill Sans MT" w:cs="Gill Sans MT"/>
          <w:color w:val="313131"/>
          <w:sz w:val="22"/>
          <w:szCs w:val="22"/>
        </w:rPr>
        <w:t>s</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re</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ke</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fi</w:t>
      </w:r>
      <w:r w:rsidRPr="004B4B2D">
        <w:rPr>
          <w:rFonts w:ascii="Gill Sans MT" w:hAnsi="Gill Sans MT" w:cs="Gill Sans MT"/>
          <w:color w:val="313131"/>
          <w:spacing w:val="-2"/>
          <w:sz w:val="22"/>
          <w:szCs w:val="22"/>
        </w:rPr>
        <w:t>d</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ti</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l,</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y</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th</w:t>
      </w:r>
      <w:r w:rsidRPr="004B4B2D">
        <w:rPr>
          <w:rFonts w:ascii="Gill Sans MT" w:hAnsi="Gill Sans MT" w:cs="Gill Sans MT"/>
          <w:color w:val="313131"/>
          <w:sz w:val="22"/>
          <w:szCs w:val="22"/>
        </w:rPr>
        <w:t>er</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t</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l</w:t>
      </w:r>
      <w:r w:rsidRPr="004B4B2D">
        <w:rPr>
          <w:rFonts w:ascii="Gill Sans MT" w:hAnsi="Gill Sans MT" w:cs="Gill Sans MT"/>
          <w:color w:val="313131"/>
          <w:sz w:val="22"/>
          <w:szCs w:val="22"/>
        </w:rPr>
        <w:t>s</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om</w:t>
      </w:r>
      <w:r w:rsidRPr="004B4B2D">
        <w:rPr>
          <w:rFonts w:ascii="Gill Sans MT" w:hAnsi="Gill Sans MT" w:cs="Gill Sans MT"/>
          <w:color w:val="313131"/>
          <w:spacing w:val="1"/>
          <w:sz w:val="22"/>
          <w:szCs w:val="22"/>
        </w:rPr>
        <w:t>p</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pacing w:val="-1"/>
          <w:sz w:val="22"/>
          <w:szCs w:val="22"/>
        </w:rPr>
        <w:t>y</w:t>
      </w:r>
      <w:r w:rsidRPr="004B4B2D">
        <w:rPr>
          <w:rFonts w:ascii="Gill Sans MT" w:hAnsi="Gill Sans MT" w:cs="Gill Sans MT"/>
          <w:color w:val="313131"/>
          <w:sz w:val="22"/>
          <w:szCs w:val="22"/>
        </w:rPr>
        <w:t>i</w:t>
      </w:r>
      <w:r w:rsidRPr="004B4B2D">
        <w:rPr>
          <w:rFonts w:ascii="Gill Sans MT" w:hAnsi="Gill Sans MT" w:cs="Gill Sans MT"/>
          <w:color w:val="313131"/>
          <w:spacing w:val="2"/>
          <w:sz w:val="22"/>
          <w:szCs w:val="22"/>
        </w:rPr>
        <w:t>n</w:t>
      </w:r>
      <w:r w:rsidRPr="004B4B2D">
        <w:rPr>
          <w:rFonts w:ascii="Gill Sans MT" w:hAnsi="Gill Sans MT" w:cs="Gill Sans MT"/>
          <w:color w:val="313131"/>
          <w:sz w:val="22"/>
          <w:szCs w:val="22"/>
        </w:rPr>
        <w:t>g</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im</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g</w:t>
      </w:r>
      <w:r w:rsidRPr="004B4B2D">
        <w:rPr>
          <w:rFonts w:ascii="Gill Sans MT" w:hAnsi="Gill Sans MT" w:cs="Gill Sans MT"/>
          <w:color w:val="313131"/>
          <w:sz w:val="22"/>
          <w:szCs w:val="22"/>
        </w:rPr>
        <w:t>es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uc</w:t>
      </w:r>
      <w:r w:rsidRPr="004B4B2D">
        <w:rPr>
          <w:rFonts w:ascii="Gill Sans MT" w:hAnsi="Gill Sans MT" w:cs="Gill Sans MT"/>
          <w:color w:val="313131"/>
          <w:sz w:val="22"/>
          <w:szCs w:val="22"/>
        </w:rPr>
        <w:t>h</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1"/>
          <w:sz w:val="22"/>
          <w:szCs w:val="22"/>
        </w:rPr>
        <w:t>ga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s</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tio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ool</w:t>
      </w:r>
      <w:r w:rsidRPr="004B4B2D">
        <w:rPr>
          <w:rFonts w:ascii="Gill Sans MT" w:hAnsi="Gill Sans MT" w:cs="Gill Sans MT"/>
          <w:color w:val="313131"/>
          <w:spacing w:val="-2"/>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9"/>
          <w:sz w:val="22"/>
          <w:szCs w:val="22"/>
        </w:rPr>
        <w:t>c</w:t>
      </w:r>
      <w:r w:rsidRPr="004B4B2D">
        <w:rPr>
          <w:rFonts w:ascii="Gill Sans MT" w:hAnsi="Gill Sans MT" w:cs="Gill Sans MT"/>
          <w:color w:val="313131"/>
          <w:sz w:val="22"/>
          <w:szCs w:val="22"/>
        </w:rPr>
        <w:t>lub</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ey</w:t>
      </w:r>
      <w:r w:rsidRPr="004B4B2D">
        <w:rPr>
          <w:rFonts w:ascii="Gill Sans MT" w:hAnsi="Gill Sans MT" w:cs="Gill Sans MT"/>
          <w:color w:val="313131"/>
          <w:w w:val="99"/>
          <w:sz w:val="22"/>
          <w:szCs w:val="22"/>
        </w:rPr>
        <w:t xml:space="preserve"> </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elo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g</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to,</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th</w:t>
      </w:r>
      <w:r w:rsidRPr="004B4B2D">
        <w:rPr>
          <w:rFonts w:ascii="Gill Sans MT" w:hAnsi="Gill Sans MT" w:cs="Gill Sans MT"/>
          <w:color w:val="313131"/>
          <w:sz w:val="22"/>
          <w:szCs w:val="22"/>
        </w:rPr>
        <w:t>eir</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f</w:t>
      </w:r>
      <w:r w:rsidRPr="004B4B2D">
        <w:rPr>
          <w:rFonts w:ascii="Gill Sans MT" w:hAnsi="Gill Sans MT" w:cs="Gill Sans MT"/>
          <w:color w:val="313131"/>
          <w:spacing w:val="-1"/>
          <w:sz w:val="22"/>
          <w:szCs w:val="22"/>
        </w:rPr>
        <w:t>av</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rite</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2"/>
          <w:sz w:val="22"/>
          <w:szCs w:val="22"/>
        </w:rPr>
        <w:t>s</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orts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erson</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eam)</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ca</w:t>
      </w:r>
      <w:r w:rsidRPr="004B4B2D">
        <w:rPr>
          <w:rFonts w:ascii="Gill Sans MT" w:hAnsi="Gill Sans MT" w:cs="Gill Sans MT"/>
          <w:color w:val="313131"/>
          <w:sz w:val="22"/>
          <w:szCs w:val="22"/>
        </w:rPr>
        <w:t>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l</w:t>
      </w:r>
      <w:r w:rsidRPr="004B4B2D">
        <w:rPr>
          <w:rFonts w:ascii="Gill Sans MT" w:hAnsi="Gill Sans MT" w:cs="Gill Sans MT"/>
          <w:color w:val="313131"/>
          <w:spacing w:val="1"/>
          <w:sz w:val="22"/>
          <w:szCs w:val="22"/>
        </w:rPr>
        <w:t>s</w:t>
      </w:r>
      <w:r w:rsidRPr="004B4B2D">
        <w:rPr>
          <w:rFonts w:ascii="Gill Sans MT" w:hAnsi="Gill Sans MT" w:cs="Gill Sans MT"/>
          <w:color w:val="313131"/>
          <w:sz w:val="22"/>
          <w:szCs w:val="22"/>
        </w:rPr>
        <w:t>o</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sed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to</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g</w:t>
      </w:r>
      <w:r w:rsidRPr="004B4B2D">
        <w:rPr>
          <w:rFonts w:ascii="Gill Sans MT" w:hAnsi="Gill Sans MT" w:cs="Gill Sans MT"/>
          <w:color w:val="313131"/>
          <w:sz w:val="22"/>
          <w:szCs w:val="22"/>
        </w:rPr>
        <w:t>room</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th</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chi</w:t>
      </w:r>
      <w:r w:rsidRPr="004B4B2D">
        <w:rPr>
          <w:rFonts w:ascii="Gill Sans MT" w:hAnsi="Gill Sans MT" w:cs="Gill Sans MT"/>
          <w:color w:val="313131"/>
          <w:spacing w:val="1"/>
          <w:sz w:val="22"/>
          <w:szCs w:val="22"/>
        </w:rPr>
        <w:t>l</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w:t>
      </w:r>
    </w:p>
    <w:p w14:paraId="6DFBD52A" w14:textId="77777777" w:rsidR="00B43EE3" w:rsidRPr="004B4B2D" w:rsidRDefault="00B43EE3">
      <w:pPr>
        <w:kinsoku w:val="0"/>
        <w:overflowPunct w:val="0"/>
        <w:spacing w:before="19" w:line="260" w:lineRule="exact"/>
        <w:rPr>
          <w:sz w:val="22"/>
          <w:szCs w:val="22"/>
        </w:rPr>
      </w:pPr>
    </w:p>
    <w:p w14:paraId="712D8FFC" w14:textId="77777777" w:rsidR="00B43EE3" w:rsidRPr="004B4B2D" w:rsidRDefault="00B43EE3">
      <w:pPr>
        <w:kinsoku w:val="0"/>
        <w:overflowPunct w:val="0"/>
        <w:spacing w:line="287" w:lineRule="auto"/>
        <w:ind w:left="112" w:right="103"/>
        <w:jc w:val="both"/>
        <w:rPr>
          <w:rFonts w:ascii="Gill Sans MT" w:hAnsi="Gill Sans MT" w:cs="Gill Sans MT"/>
          <w:color w:val="000000"/>
          <w:sz w:val="22"/>
          <w:szCs w:val="22"/>
        </w:rPr>
      </w:pPr>
      <w:r w:rsidRPr="004B4B2D">
        <w:rPr>
          <w:rFonts w:ascii="Gill Sans MT" w:hAnsi="Gill Sans MT" w:cs="Gill Sans MT"/>
          <w:color w:val="313131"/>
          <w:sz w:val="22"/>
          <w:szCs w:val="22"/>
        </w:rPr>
        <w:t>This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lso</w:t>
      </w:r>
      <w:r w:rsidRPr="004B4B2D">
        <w:rPr>
          <w:rFonts w:ascii="Gill Sans MT" w:hAnsi="Gill Sans MT" w:cs="Gill Sans MT"/>
          <w:color w:val="313131"/>
          <w:spacing w:val="-2"/>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
          <w:sz w:val="22"/>
          <w:szCs w:val="22"/>
        </w:rPr>
        <w:t>n</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re</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ses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risk</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i</w:t>
      </w:r>
      <w:r w:rsidRPr="004B4B2D">
        <w:rPr>
          <w:rFonts w:ascii="Gill Sans MT" w:hAnsi="Gill Sans MT" w:cs="Gill Sans MT"/>
          <w:color w:val="313131"/>
          <w:spacing w:val="-2"/>
          <w:sz w:val="22"/>
          <w:szCs w:val="22"/>
        </w:rPr>
        <w:t>d</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tifi</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tion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ac</w:t>
      </w:r>
      <w:r w:rsidRPr="004B4B2D">
        <w:rPr>
          <w:rFonts w:ascii="Gill Sans MT" w:hAnsi="Gill Sans MT" w:cs="Gill Sans MT"/>
          <w:color w:val="313131"/>
          <w:sz w:val="22"/>
          <w:szCs w:val="22"/>
        </w:rPr>
        <w:t>t</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wit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a</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l</w:t>
      </w:r>
      <w:r w:rsidRPr="004B4B2D">
        <w:rPr>
          <w:rFonts w:ascii="Gill Sans MT" w:hAnsi="Gill Sans MT" w:cs="Gill Sans MT"/>
          <w:color w:val="313131"/>
          <w:sz w:val="22"/>
          <w:szCs w:val="22"/>
        </w:rPr>
        <w:t>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by</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som</w:t>
      </w:r>
      <w:r w:rsidRPr="004B4B2D">
        <w:rPr>
          <w:rFonts w:ascii="Gill Sans MT" w:hAnsi="Gill Sans MT" w:cs="Gill Sans MT"/>
          <w:color w:val="313131"/>
          <w:spacing w:val="1"/>
          <w:sz w:val="22"/>
          <w:szCs w:val="22"/>
        </w:rPr>
        <w:t>e</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in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rcumst</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es</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w</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ere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th</w:t>
      </w:r>
      <w:r w:rsidRPr="004B4B2D">
        <w:rPr>
          <w:rFonts w:ascii="Gill Sans MT" w:hAnsi="Gill Sans MT" w:cs="Gill Sans MT"/>
          <w:color w:val="313131"/>
          <w:sz w:val="22"/>
          <w:szCs w:val="22"/>
        </w:rPr>
        <w:t>ere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re</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le</w:t>
      </w:r>
      <w:r w:rsidRPr="004B4B2D">
        <w:rPr>
          <w:rFonts w:ascii="Gill Sans MT" w:hAnsi="Gill Sans MT" w:cs="Gill Sans MT"/>
          <w:color w:val="313131"/>
          <w:spacing w:val="-1"/>
          <w:sz w:val="22"/>
          <w:szCs w:val="22"/>
        </w:rPr>
        <w:t>g</w:t>
      </w:r>
      <w:r w:rsidRPr="004B4B2D">
        <w:rPr>
          <w:rFonts w:ascii="Gill Sans MT" w:hAnsi="Gill Sans MT" w:cs="Gill Sans MT"/>
          <w:color w:val="313131"/>
          <w:spacing w:val="12"/>
          <w:sz w:val="22"/>
          <w:szCs w:val="22"/>
        </w:rPr>
        <w:t>a</w:t>
      </w:r>
      <w:r w:rsidRPr="004B4B2D">
        <w:rPr>
          <w:rFonts w:ascii="Gill Sans MT" w:hAnsi="Gill Sans MT" w:cs="Gill Sans MT"/>
          <w:color w:val="313131"/>
          <w:sz w:val="22"/>
          <w:szCs w:val="22"/>
        </w:rPr>
        <w:t>l</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restri</w:t>
      </w:r>
      <w:r w:rsidRPr="004B4B2D">
        <w:rPr>
          <w:rFonts w:ascii="Gill Sans MT" w:hAnsi="Gill Sans MT" w:cs="Gill Sans MT"/>
          <w:color w:val="313131"/>
          <w:spacing w:val="-2"/>
          <w:sz w:val="22"/>
          <w:szCs w:val="22"/>
        </w:rPr>
        <w:t>c</w:t>
      </w:r>
      <w:r w:rsidRPr="004B4B2D">
        <w:rPr>
          <w:rFonts w:ascii="Gill Sans MT" w:hAnsi="Gill Sans MT" w:cs="Gill Sans MT"/>
          <w:color w:val="313131"/>
          <w:sz w:val="22"/>
          <w:szCs w:val="22"/>
        </w:rPr>
        <w:t>tio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w:t>
      </w:r>
      <w:r w:rsidRPr="004B4B2D">
        <w:rPr>
          <w:rFonts w:ascii="Gill Sans MT" w:hAnsi="Gill Sans MT" w:cs="Gill Sans MT"/>
          <w:color w:val="313131"/>
          <w:w w:val="99"/>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is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2"/>
          <w:sz w:val="22"/>
          <w:szCs w:val="22"/>
        </w:rPr>
        <w:t>c</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ld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th</w:t>
      </w:r>
      <w:r w:rsidRPr="004B4B2D">
        <w:rPr>
          <w:rFonts w:ascii="Gill Sans MT" w:hAnsi="Gill Sans MT" w:cs="Gill Sans MT"/>
          <w:color w:val="313131"/>
          <w:sz w:val="22"/>
          <w:szCs w:val="22"/>
        </w:rPr>
        <w:t>erwise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e</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ti</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l</w:t>
      </w:r>
      <w:r w:rsidRPr="004B4B2D">
        <w:rPr>
          <w:rFonts w:ascii="Gill Sans MT" w:hAnsi="Gill Sans MT" w:cs="Gill Sans MT"/>
          <w:color w:val="313131"/>
          <w:spacing w:val="-1"/>
          <w:sz w:val="22"/>
          <w:szCs w:val="22"/>
        </w:rPr>
        <w:t>l</w:t>
      </w:r>
      <w:r w:rsidRPr="004B4B2D">
        <w:rPr>
          <w:rFonts w:ascii="Gill Sans MT" w:hAnsi="Gill Sans MT" w:cs="Gill Sans MT"/>
          <w:color w:val="313131"/>
          <w:sz w:val="22"/>
          <w:szCs w:val="22"/>
        </w:rPr>
        <w:t>y</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h</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2"/>
          <w:sz w:val="22"/>
          <w:szCs w:val="22"/>
        </w:rPr>
        <w:t>r</w:t>
      </w:r>
      <w:r w:rsidRPr="004B4B2D">
        <w:rPr>
          <w:rFonts w:ascii="Gill Sans MT" w:hAnsi="Gill Sans MT" w:cs="Gill Sans MT"/>
          <w:color w:val="313131"/>
          <w:sz w:val="22"/>
          <w:szCs w:val="22"/>
        </w:rPr>
        <w:t>mf</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l.</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For</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x</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m</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le</w:t>
      </w:r>
      <w:r w:rsidRPr="004B4B2D">
        <w:rPr>
          <w:rFonts w:ascii="Gill Sans MT" w:hAnsi="Gill Sans MT" w:cs="Gill Sans MT"/>
          <w:color w:val="313131"/>
          <w:spacing w:val="-2"/>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f</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chi</w:t>
      </w:r>
      <w:r w:rsidRPr="004B4B2D">
        <w:rPr>
          <w:rFonts w:ascii="Gill Sans MT" w:hAnsi="Gill Sans MT" w:cs="Gill Sans MT"/>
          <w:color w:val="313131"/>
          <w:spacing w:val="-1"/>
          <w:sz w:val="22"/>
          <w:szCs w:val="22"/>
        </w:rPr>
        <w:t>l</w:t>
      </w:r>
      <w:r w:rsidRPr="004B4B2D">
        <w:rPr>
          <w:rFonts w:ascii="Gill Sans MT" w:hAnsi="Gill Sans MT" w:cs="Gill Sans MT"/>
          <w:color w:val="313131"/>
          <w:sz w:val="22"/>
          <w:szCs w:val="22"/>
        </w:rPr>
        <w:t>d</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is</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2"/>
          <w:sz w:val="22"/>
          <w:szCs w:val="22"/>
        </w:rPr>
        <w:t>i</w:t>
      </w:r>
      <w:r w:rsidRPr="004B4B2D">
        <w:rPr>
          <w:rFonts w:ascii="Gill Sans MT" w:hAnsi="Gill Sans MT" w:cs="Gill Sans MT"/>
          <w:color w:val="313131"/>
          <w:sz w:val="22"/>
          <w:szCs w:val="22"/>
        </w:rPr>
        <w:t>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st</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tory</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pacing w:val="-1"/>
          <w:sz w:val="22"/>
          <w:szCs w:val="22"/>
        </w:rPr>
        <w:t>ca</w:t>
      </w:r>
      <w:r w:rsidRPr="004B4B2D">
        <w:rPr>
          <w:rFonts w:ascii="Gill Sans MT" w:hAnsi="Gill Sans MT" w:cs="Gill Sans MT"/>
          <w:color w:val="313131"/>
          <w:spacing w:val="2"/>
          <w:sz w:val="22"/>
          <w:szCs w:val="22"/>
        </w:rPr>
        <w:t>r</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l</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2"/>
          <w:sz w:val="22"/>
          <w:szCs w:val="22"/>
        </w:rPr>
        <w:t>e</w:t>
      </w:r>
      <w:r w:rsidRPr="004B4B2D">
        <w:rPr>
          <w:rFonts w:ascii="Gill Sans MT" w:hAnsi="Gill Sans MT" w:cs="Gill Sans MT"/>
          <w:color w:val="313131"/>
          <w:sz w:val="22"/>
          <w:szCs w:val="22"/>
        </w:rPr>
        <w:t>d</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n</w:t>
      </w:r>
      <w:r w:rsidRPr="004B4B2D">
        <w:rPr>
          <w:rFonts w:ascii="Gill Sans MT" w:hAnsi="Gill Sans MT" w:cs="Gill Sans MT"/>
          <w:color w:val="313131"/>
          <w:spacing w:val="-2"/>
          <w:sz w:val="22"/>
          <w:szCs w:val="22"/>
        </w:rPr>
        <w:t xml:space="preserve"> </w:t>
      </w:r>
      <w:r w:rsidRPr="004B4B2D">
        <w:rPr>
          <w:rFonts w:ascii="Gill Sans MT" w:hAnsi="Gill Sans MT" w:cs="Gill Sans MT"/>
          <w:color w:val="313131"/>
          <w:spacing w:val="-1"/>
          <w:sz w:val="22"/>
          <w:szCs w:val="22"/>
        </w:rPr>
        <w:t>ad</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t</w:t>
      </w:r>
      <w:r w:rsidRPr="004B4B2D">
        <w:rPr>
          <w:rFonts w:ascii="Gill Sans MT" w:hAnsi="Gill Sans MT" w:cs="Gill Sans MT"/>
          <w:color w:val="313131"/>
          <w:spacing w:val="9"/>
          <w:sz w:val="22"/>
          <w:szCs w:val="22"/>
        </w:rPr>
        <w:t>i</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 xml:space="preserve"> </w:t>
      </w:r>
      <w:r w:rsidRPr="004B4B2D">
        <w:rPr>
          <w:rFonts w:ascii="Gill Sans MT" w:hAnsi="Gill Sans MT" w:cs="Gill Sans MT"/>
          <w:color w:val="313131"/>
          <w:sz w:val="22"/>
          <w:szCs w:val="22"/>
        </w:rPr>
        <w:t>f</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2"/>
          <w:sz w:val="22"/>
          <w:szCs w:val="22"/>
        </w:rPr>
        <w:t>m</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ly</w:t>
      </w:r>
      <w:r w:rsidRPr="004B4B2D">
        <w:rPr>
          <w:rFonts w:ascii="Gill Sans MT" w:hAnsi="Gill Sans MT" w:cs="Gill Sans MT"/>
          <w:color w:val="313131"/>
          <w:sz w:val="22"/>
          <w:szCs w:val="22"/>
        </w:rPr>
        <w: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w</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ere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it</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s</w:t>
      </w:r>
      <w:r w:rsidRPr="004B4B2D">
        <w:rPr>
          <w:rFonts w:ascii="Gill Sans MT" w:hAnsi="Gill Sans MT" w:cs="Gill Sans MT"/>
          <w:color w:val="313131"/>
          <w:w w:val="99"/>
          <w:sz w:val="22"/>
          <w:szCs w:val="22"/>
        </w:rPr>
        <w:t xml:space="preserve"> </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ti</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l</w:t>
      </w:r>
      <w:r w:rsidRPr="004B4B2D">
        <w:rPr>
          <w:rFonts w:ascii="Gill Sans MT" w:hAnsi="Gill Sans MT" w:cs="Gill Sans MT"/>
          <w:color w:val="313131"/>
          <w:spacing w:val="-1"/>
          <w:sz w:val="22"/>
          <w:szCs w:val="22"/>
        </w:rPr>
        <w:t>l</w:t>
      </w:r>
      <w:r w:rsidRPr="004B4B2D">
        <w:rPr>
          <w:rFonts w:ascii="Gill Sans MT" w:hAnsi="Gill Sans MT" w:cs="Gill Sans MT"/>
          <w:color w:val="313131"/>
          <w:sz w:val="22"/>
          <w:szCs w:val="22"/>
        </w:rPr>
        <w:t>y</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1"/>
          <w:sz w:val="22"/>
          <w:szCs w:val="22"/>
        </w:rPr>
        <w:t>d</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pacing w:val="-1"/>
          <w:sz w:val="22"/>
          <w:szCs w:val="22"/>
        </w:rPr>
        <w:t>g</w:t>
      </w:r>
      <w:r w:rsidRPr="004B4B2D">
        <w:rPr>
          <w:rFonts w:ascii="Gill Sans MT" w:hAnsi="Gill Sans MT" w:cs="Gill Sans MT"/>
          <w:color w:val="313131"/>
          <w:sz w:val="22"/>
          <w:szCs w:val="22"/>
        </w:rPr>
        <w:t>ero</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s</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to</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r</w:t>
      </w:r>
      <w:r w:rsidRPr="004B4B2D">
        <w:rPr>
          <w:rFonts w:ascii="Gill Sans MT" w:hAnsi="Gill Sans MT" w:cs="Gill Sans MT"/>
          <w:color w:val="313131"/>
          <w:spacing w:val="1"/>
          <w:sz w:val="22"/>
          <w:szCs w:val="22"/>
        </w:rPr>
        <w:t>e</w:t>
      </w:r>
      <w:r w:rsidRPr="004B4B2D">
        <w:rPr>
          <w:rFonts w:ascii="Gill Sans MT" w:hAnsi="Gill Sans MT" w:cs="Gill Sans MT"/>
          <w:color w:val="313131"/>
          <w:spacing w:val="-1"/>
          <w:sz w:val="22"/>
          <w:szCs w:val="22"/>
        </w:rPr>
        <w:t>v</w:t>
      </w:r>
      <w:r w:rsidRPr="004B4B2D">
        <w:rPr>
          <w:rFonts w:ascii="Gill Sans MT" w:hAnsi="Gill Sans MT" w:cs="Gill Sans MT"/>
          <w:color w:val="313131"/>
          <w:spacing w:val="2"/>
          <w:sz w:val="22"/>
          <w:szCs w:val="22"/>
        </w:rPr>
        <w:t>e</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l</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chi</w:t>
      </w:r>
      <w:r w:rsidRPr="004B4B2D">
        <w:rPr>
          <w:rFonts w:ascii="Gill Sans MT" w:hAnsi="Gill Sans MT" w:cs="Gill Sans MT"/>
          <w:color w:val="313131"/>
          <w:spacing w:val="1"/>
          <w:sz w:val="22"/>
          <w:szCs w:val="22"/>
        </w:rPr>
        <w:t>l</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w</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ereabo</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ts</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to</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es</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r</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pacing w:val="-1"/>
          <w:sz w:val="22"/>
          <w:szCs w:val="22"/>
        </w:rPr>
        <w:t>g</w:t>
      </w:r>
      <w:r w:rsidRPr="004B4B2D">
        <w:rPr>
          <w:rFonts w:ascii="Gill Sans MT" w:hAnsi="Gill Sans MT" w:cs="Gill Sans MT"/>
          <w:color w:val="313131"/>
          <w:sz w:val="22"/>
          <w:szCs w:val="22"/>
        </w:rPr>
        <w:t>ed</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3"/>
          <w:sz w:val="22"/>
          <w:szCs w:val="22"/>
        </w:rPr>
        <w:t>p</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re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d</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e</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o</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re</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io</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s</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er</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ome</w:t>
      </w:r>
      <w:r w:rsidRPr="004B4B2D">
        <w:rPr>
          <w:rFonts w:ascii="Gill Sans MT" w:hAnsi="Gill Sans MT" w:cs="Gill Sans MT"/>
          <w:color w:val="313131"/>
          <w:spacing w:val="2"/>
          <w:sz w:val="22"/>
          <w:szCs w:val="22"/>
        </w:rPr>
        <w:t>s</w:t>
      </w:r>
      <w:r w:rsidRPr="004B4B2D">
        <w:rPr>
          <w:rFonts w:ascii="Gill Sans MT" w:hAnsi="Gill Sans MT" w:cs="Gill Sans MT"/>
          <w:color w:val="313131"/>
          <w:sz w:val="22"/>
          <w:szCs w:val="22"/>
        </w:rPr>
        <w:t>tic</w:t>
      </w:r>
      <w:r w:rsidRPr="004B4B2D">
        <w:rPr>
          <w:rFonts w:ascii="Gill Sans MT" w:hAnsi="Gill Sans MT" w:cs="Gill Sans MT"/>
          <w:color w:val="313131"/>
          <w:spacing w:val="-8"/>
          <w:sz w:val="22"/>
          <w:szCs w:val="22"/>
        </w:rPr>
        <w:t xml:space="preserve"> </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i</w:t>
      </w:r>
      <w:r w:rsidRPr="004B4B2D">
        <w:rPr>
          <w:rFonts w:ascii="Gill Sans MT" w:hAnsi="Gill Sans MT" w:cs="Gill Sans MT"/>
          <w:color w:val="313131"/>
          <w:spacing w:val="2"/>
          <w:sz w:val="22"/>
          <w:szCs w:val="22"/>
        </w:rPr>
        <w:t>o</w:t>
      </w:r>
      <w:r w:rsidRPr="004B4B2D">
        <w:rPr>
          <w:rFonts w:ascii="Gill Sans MT" w:hAnsi="Gill Sans MT" w:cs="Gill Sans MT"/>
          <w:color w:val="313131"/>
          <w:sz w:val="22"/>
          <w:szCs w:val="22"/>
        </w:rPr>
        <w:t>le</w:t>
      </w:r>
      <w:r w:rsidRPr="004B4B2D">
        <w:rPr>
          <w:rFonts w:ascii="Gill Sans MT" w:hAnsi="Gill Sans MT" w:cs="Gill Sans MT"/>
          <w:color w:val="313131"/>
          <w:spacing w:val="11"/>
          <w:sz w:val="22"/>
          <w:szCs w:val="22"/>
        </w:rPr>
        <w:t>n</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e.</w:t>
      </w:r>
    </w:p>
    <w:p w14:paraId="7BF9ADC1" w14:textId="77777777" w:rsidR="00B43EE3" w:rsidRPr="004B4B2D" w:rsidRDefault="00B43EE3">
      <w:pPr>
        <w:kinsoku w:val="0"/>
        <w:overflowPunct w:val="0"/>
        <w:spacing w:before="6" w:line="100" w:lineRule="exact"/>
        <w:rPr>
          <w:sz w:val="22"/>
          <w:szCs w:val="22"/>
        </w:rPr>
      </w:pPr>
    </w:p>
    <w:p w14:paraId="348BC504" w14:textId="77777777" w:rsidR="00B43EE3" w:rsidRPr="004B4B2D" w:rsidRDefault="00B43EE3">
      <w:pPr>
        <w:kinsoku w:val="0"/>
        <w:overflowPunct w:val="0"/>
        <w:spacing w:line="200" w:lineRule="exact"/>
        <w:rPr>
          <w:sz w:val="22"/>
          <w:szCs w:val="22"/>
        </w:rPr>
      </w:pPr>
    </w:p>
    <w:p w14:paraId="711206B0" w14:textId="77777777" w:rsidR="00B43EE3" w:rsidRPr="004B4B2D" w:rsidRDefault="00B43EE3">
      <w:pPr>
        <w:kinsoku w:val="0"/>
        <w:overflowPunct w:val="0"/>
        <w:ind w:left="112" w:right="149"/>
        <w:rPr>
          <w:rFonts w:ascii="Gill Sans MT" w:hAnsi="Gill Sans MT" w:cs="Gill Sans MT"/>
          <w:color w:val="000000"/>
          <w:sz w:val="22"/>
          <w:szCs w:val="22"/>
        </w:rPr>
      </w:pPr>
      <w:r w:rsidRPr="004B4B2D">
        <w:rPr>
          <w:rFonts w:ascii="Gill Sans MT" w:hAnsi="Gill Sans MT" w:cs="Gill Sans MT"/>
          <w:b/>
          <w:bCs/>
          <w:color w:val="313131"/>
          <w:sz w:val="22"/>
          <w:szCs w:val="22"/>
        </w:rPr>
        <w:t>Tak</w:t>
      </w:r>
      <w:r w:rsidRPr="004B4B2D">
        <w:rPr>
          <w:rFonts w:ascii="Gill Sans MT" w:hAnsi="Gill Sans MT" w:cs="Gill Sans MT"/>
          <w:b/>
          <w:bCs/>
          <w:color w:val="313131"/>
          <w:spacing w:val="1"/>
          <w:sz w:val="22"/>
          <w:szCs w:val="22"/>
        </w:rPr>
        <w:t>i</w:t>
      </w:r>
      <w:r w:rsidRPr="004B4B2D">
        <w:rPr>
          <w:rFonts w:ascii="Gill Sans MT" w:hAnsi="Gill Sans MT" w:cs="Gill Sans MT"/>
          <w:b/>
          <w:bCs/>
          <w:color w:val="313131"/>
          <w:spacing w:val="-1"/>
          <w:sz w:val="22"/>
          <w:szCs w:val="22"/>
        </w:rPr>
        <w:t>n</w:t>
      </w:r>
      <w:r w:rsidRPr="004B4B2D">
        <w:rPr>
          <w:rFonts w:ascii="Gill Sans MT" w:hAnsi="Gill Sans MT" w:cs="Gill Sans MT"/>
          <w:b/>
          <w:bCs/>
          <w:color w:val="313131"/>
          <w:sz w:val="22"/>
          <w:szCs w:val="22"/>
        </w:rPr>
        <w:t>g</w:t>
      </w:r>
      <w:r w:rsidRPr="004B4B2D">
        <w:rPr>
          <w:rFonts w:ascii="Gill Sans MT" w:hAnsi="Gill Sans MT" w:cs="Gill Sans MT"/>
          <w:b/>
          <w:bCs/>
          <w:color w:val="313131"/>
          <w:spacing w:val="-8"/>
          <w:sz w:val="22"/>
          <w:szCs w:val="22"/>
        </w:rPr>
        <w:t xml:space="preserve"> </w:t>
      </w:r>
      <w:r w:rsidRPr="004B4B2D">
        <w:rPr>
          <w:rFonts w:ascii="Gill Sans MT" w:hAnsi="Gill Sans MT" w:cs="Gill Sans MT"/>
          <w:b/>
          <w:bCs/>
          <w:color w:val="313131"/>
          <w:spacing w:val="1"/>
          <w:sz w:val="22"/>
          <w:szCs w:val="22"/>
        </w:rPr>
        <w:t>o</w:t>
      </w:r>
      <w:r w:rsidRPr="004B4B2D">
        <w:rPr>
          <w:rFonts w:ascii="Gill Sans MT" w:hAnsi="Gill Sans MT" w:cs="Gill Sans MT"/>
          <w:b/>
          <w:bCs/>
          <w:color w:val="313131"/>
          <w:sz w:val="22"/>
          <w:szCs w:val="22"/>
        </w:rPr>
        <w:t>r</w:t>
      </w:r>
      <w:r w:rsidRPr="004B4B2D">
        <w:rPr>
          <w:rFonts w:ascii="Gill Sans MT" w:hAnsi="Gill Sans MT" w:cs="Gill Sans MT"/>
          <w:b/>
          <w:bCs/>
          <w:color w:val="313131"/>
          <w:spacing w:val="-8"/>
          <w:sz w:val="22"/>
          <w:szCs w:val="22"/>
        </w:rPr>
        <w:t xml:space="preserve"> </w:t>
      </w:r>
      <w:r w:rsidRPr="004B4B2D">
        <w:rPr>
          <w:rFonts w:ascii="Gill Sans MT" w:hAnsi="Gill Sans MT" w:cs="Gill Sans MT"/>
          <w:b/>
          <w:bCs/>
          <w:color w:val="313131"/>
          <w:spacing w:val="1"/>
          <w:sz w:val="22"/>
          <w:szCs w:val="22"/>
        </w:rPr>
        <w:t>p</w:t>
      </w:r>
      <w:r w:rsidRPr="004B4B2D">
        <w:rPr>
          <w:rFonts w:ascii="Gill Sans MT" w:hAnsi="Gill Sans MT" w:cs="Gill Sans MT"/>
          <w:b/>
          <w:bCs/>
          <w:color w:val="313131"/>
          <w:sz w:val="22"/>
          <w:szCs w:val="22"/>
        </w:rPr>
        <w:t>ro</w:t>
      </w:r>
      <w:r w:rsidRPr="004B4B2D">
        <w:rPr>
          <w:rFonts w:ascii="Gill Sans MT" w:hAnsi="Gill Sans MT" w:cs="Gill Sans MT"/>
          <w:b/>
          <w:bCs/>
          <w:color w:val="313131"/>
          <w:spacing w:val="-1"/>
          <w:sz w:val="22"/>
          <w:szCs w:val="22"/>
        </w:rPr>
        <w:t>du</w:t>
      </w:r>
      <w:r w:rsidRPr="004B4B2D">
        <w:rPr>
          <w:rFonts w:ascii="Gill Sans MT" w:hAnsi="Gill Sans MT" w:cs="Gill Sans MT"/>
          <w:b/>
          <w:bCs/>
          <w:color w:val="313131"/>
          <w:spacing w:val="1"/>
          <w:sz w:val="22"/>
          <w:szCs w:val="22"/>
        </w:rPr>
        <w:t>ci</w:t>
      </w:r>
      <w:r w:rsidRPr="004B4B2D">
        <w:rPr>
          <w:rFonts w:ascii="Gill Sans MT" w:hAnsi="Gill Sans MT" w:cs="Gill Sans MT"/>
          <w:b/>
          <w:bCs/>
          <w:color w:val="313131"/>
          <w:spacing w:val="-1"/>
          <w:sz w:val="22"/>
          <w:szCs w:val="22"/>
        </w:rPr>
        <w:t>n</w:t>
      </w:r>
      <w:r w:rsidRPr="004B4B2D">
        <w:rPr>
          <w:rFonts w:ascii="Gill Sans MT" w:hAnsi="Gill Sans MT" w:cs="Gill Sans MT"/>
          <w:b/>
          <w:bCs/>
          <w:color w:val="313131"/>
          <w:sz w:val="22"/>
          <w:szCs w:val="22"/>
        </w:rPr>
        <w:t>g</w:t>
      </w:r>
      <w:r w:rsidRPr="004B4B2D">
        <w:rPr>
          <w:rFonts w:ascii="Gill Sans MT" w:hAnsi="Gill Sans MT" w:cs="Gill Sans MT"/>
          <w:b/>
          <w:bCs/>
          <w:color w:val="313131"/>
          <w:spacing w:val="-8"/>
          <w:sz w:val="22"/>
          <w:szCs w:val="22"/>
        </w:rPr>
        <w:t xml:space="preserve"> </w:t>
      </w:r>
      <w:r w:rsidRPr="004B4B2D">
        <w:rPr>
          <w:rFonts w:ascii="Gill Sans MT" w:hAnsi="Gill Sans MT" w:cs="Gill Sans MT"/>
          <w:b/>
          <w:bCs/>
          <w:color w:val="313131"/>
          <w:spacing w:val="3"/>
          <w:sz w:val="22"/>
          <w:szCs w:val="22"/>
        </w:rPr>
        <w:t>i</w:t>
      </w:r>
      <w:r w:rsidRPr="004B4B2D">
        <w:rPr>
          <w:rFonts w:ascii="Gill Sans MT" w:hAnsi="Gill Sans MT" w:cs="Gill Sans MT"/>
          <w:b/>
          <w:bCs/>
          <w:color w:val="313131"/>
          <w:spacing w:val="-1"/>
          <w:sz w:val="22"/>
          <w:szCs w:val="22"/>
        </w:rPr>
        <w:t>n</w:t>
      </w:r>
      <w:r w:rsidRPr="004B4B2D">
        <w:rPr>
          <w:rFonts w:ascii="Gill Sans MT" w:hAnsi="Gill Sans MT" w:cs="Gill Sans MT"/>
          <w:b/>
          <w:bCs/>
          <w:color w:val="313131"/>
          <w:sz w:val="22"/>
          <w:szCs w:val="22"/>
        </w:rPr>
        <w:t>a</w:t>
      </w:r>
      <w:r w:rsidRPr="004B4B2D">
        <w:rPr>
          <w:rFonts w:ascii="Gill Sans MT" w:hAnsi="Gill Sans MT" w:cs="Gill Sans MT"/>
          <w:b/>
          <w:bCs/>
          <w:color w:val="313131"/>
          <w:spacing w:val="1"/>
          <w:sz w:val="22"/>
          <w:szCs w:val="22"/>
        </w:rPr>
        <w:t>p</w:t>
      </w:r>
      <w:r w:rsidRPr="004B4B2D">
        <w:rPr>
          <w:rFonts w:ascii="Gill Sans MT" w:hAnsi="Gill Sans MT" w:cs="Gill Sans MT"/>
          <w:b/>
          <w:bCs/>
          <w:color w:val="313131"/>
          <w:spacing w:val="-1"/>
          <w:sz w:val="22"/>
          <w:szCs w:val="22"/>
        </w:rPr>
        <w:t>p</w:t>
      </w:r>
      <w:r w:rsidRPr="004B4B2D">
        <w:rPr>
          <w:rFonts w:ascii="Gill Sans MT" w:hAnsi="Gill Sans MT" w:cs="Gill Sans MT"/>
          <w:b/>
          <w:bCs/>
          <w:color w:val="313131"/>
          <w:sz w:val="22"/>
          <w:szCs w:val="22"/>
        </w:rPr>
        <w:t>ro</w:t>
      </w:r>
      <w:r w:rsidRPr="004B4B2D">
        <w:rPr>
          <w:rFonts w:ascii="Gill Sans MT" w:hAnsi="Gill Sans MT" w:cs="Gill Sans MT"/>
          <w:b/>
          <w:bCs/>
          <w:color w:val="313131"/>
          <w:spacing w:val="-1"/>
          <w:sz w:val="22"/>
          <w:szCs w:val="22"/>
        </w:rPr>
        <w:t>p</w:t>
      </w:r>
      <w:r w:rsidRPr="004B4B2D">
        <w:rPr>
          <w:rFonts w:ascii="Gill Sans MT" w:hAnsi="Gill Sans MT" w:cs="Gill Sans MT"/>
          <w:b/>
          <w:bCs/>
          <w:color w:val="313131"/>
          <w:sz w:val="22"/>
          <w:szCs w:val="22"/>
        </w:rPr>
        <w:t>riate</w:t>
      </w:r>
      <w:r w:rsidRPr="004B4B2D">
        <w:rPr>
          <w:rFonts w:ascii="Gill Sans MT" w:hAnsi="Gill Sans MT" w:cs="Gill Sans MT"/>
          <w:b/>
          <w:bCs/>
          <w:color w:val="313131"/>
          <w:spacing w:val="-5"/>
          <w:sz w:val="22"/>
          <w:szCs w:val="22"/>
        </w:rPr>
        <w:t xml:space="preserve"> </w:t>
      </w:r>
      <w:r w:rsidRPr="004B4B2D">
        <w:rPr>
          <w:rFonts w:ascii="Gill Sans MT" w:hAnsi="Gill Sans MT" w:cs="Gill Sans MT"/>
          <w:b/>
          <w:bCs/>
          <w:color w:val="313131"/>
          <w:spacing w:val="-1"/>
          <w:sz w:val="22"/>
          <w:szCs w:val="22"/>
        </w:rPr>
        <w:t>o</w:t>
      </w:r>
      <w:r w:rsidRPr="004B4B2D">
        <w:rPr>
          <w:rFonts w:ascii="Gill Sans MT" w:hAnsi="Gill Sans MT" w:cs="Gill Sans MT"/>
          <w:b/>
          <w:bCs/>
          <w:color w:val="313131"/>
          <w:sz w:val="22"/>
          <w:szCs w:val="22"/>
        </w:rPr>
        <w:t>r</w:t>
      </w:r>
      <w:r w:rsidRPr="004B4B2D">
        <w:rPr>
          <w:rFonts w:ascii="Gill Sans MT" w:hAnsi="Gill Sans MT" w:cs="Gill Sans MT"/>
          <w:b/>
          <w:bCs/>
          <w:color w:val="313131"/>
          <w:spacing w:val="-7"/>
          <w:sz w:val="22"/>
          <w:szCs w:val="22"/>
        </w:rPr>
        <w:t xml:space="preserve"> </w:t>
      </w:r>
      <w:r w:rsidRPr="004B4B2D">
        <w:rPr>
          <w:rFonts w:ascii="Gill Sans MT" w:hAnsi="Gill Sans MT" w:cs="Gill Sans MT"/>
          <w:b/>
          <w:bCs/>
          <w:color w:val="313131"/>
          <w:spacing w:val="1"/>
          <w:sz w:val="22"/>
          <w:szCs w:val="22"/>
        </w:rPr>
        <w:t>ill</w:t>
      </w:r>
      <w:r w:rsidRPr="004B4B2D">
        <w:rPr>
          <w:rFonts w:ascii="Gill Sans MT" w:hAnsi="Gill Sans MT" w:cs="Gill Sans MT"/>
          <w:b/>
          <w:bCs/>
          <w:color w:val="313131"/>
          <w:sz w:val="22"/>
          <w:szCs w:val="22"/>
        </w:rPr>
        <w:t>egal</w:t>
      </w:r>
      <w:r w:rsidRPr="004B4B2D">
        <w:rPr>
          <w:rFonts w:ascii="Gill Sans MT" w:hAnsi="Gill Sans MT" w:cs="Gill Sans MT"/>
          <w:b/>
          <w:bCs/>
          <w:color w:val="313131"/>
          <w:spacing w:val="-6"/>
          <w:sz w:val="22"/>
          <w:szCs w:val="22"/>
        </w:rPr>
        <w:t xml:space="preserve"> </w:t>
      </w:r>
      <w:r w:rsidRPr="004B4B2D">
        <w:rPr>
          <w:rFonts w:ascii="Gill Sans MT" w:hAnsi="Gill Sans MT" w:cs="Gill Sans MT"/>
          <w:b/>
          <w:bCs/>
          <w:color w:val="313131"/>
          <w:sz w:val="22"/>
          <w:szCs w:val="22"/>
        </w:rPr>
        <w:t>i</w:t>
      </w:r>
      <w:r w:rsidRPr="004B4B2D">
        <w:rPr>
          <w:rFonts w:ascii="Gill Sans MT" w:hAnsi="Gill Sans MT" w:cs="Gill Sans MT"/>
          <w:b/>
          <w:bCs/>
          <w:color w:val="313131"/>
          <w:spacing w:val="1"/>
          <w:sz w:val="22"/>
          <w:szCs w:val="22"/>
        </w:rPr>
        <w:t>m</w:t>
      </w:r>
      <w:r w:rsidRPr="004B4B2D">
        <w:rPr>
          <w:rFonts w:ascii="Gill Sans MT" w:hAnsi="Gill Sans MT" w:cs="Gill Sans MT"/>
          <w:b/>
          <w:bCs/>
          <w:color w:val="313131"/>
          <w:sz w:val="22"/>
          <w:szCs w:val="22"/>
        </w:rPr>
        <w:t>ages</w:t>
      </w:r>
      <w:r w:rsidRPr="004B4B2D">
        <w:rPr>
          <w:rFonts w:ascii="Gill Sans MT" w:hAnsi="Gill Sans MT" w:cs="Gill Sans MT"/>
          <w:b/>
          <w:bCs/>
          <w:color w:val="313131"/>
          <w:spacing w:val="-8"/>
          <w:sz w:val="22"/>
          <w:szCs w:val="22"/>
        </w:rPr>
        <w:t xml:space="preserve"> </w:t>
      </w:r>
      <w:r w:rsidRPr="004B4B2D">
        <w:rPr>
          <w:rFonts w:ascii="Gill Sans MT" w:hAnsi="Gill Sans MT" w:cs="Gill Sans MT"/>
          <w:b/>
          <w:bCs/>
          <w:color w:val="313131"/>
          <w:spacing w:val="-2"/>
          <w:sz w:val="22"/>
          <w:szCs w:val="22"/>
        </w:rPr>
        <w:t>o</w:t>
      </w:r>
      <w:r w:rsidRPr="004B4B2D">
        <w:rPr>
          <w:rFonts w:ascii="Gill Sans MT" w:hAnsi="Gill Sans MT" w:cs="Gill Sans MT"/>
          <w:b/>
          <w:bCs/>
          <w:color w:val="313131"/>
          <w:sz w:val="22"/>
          <w:szCs w:val="22"/>
        </w:rPr>
        <w:t>f</w:t>
      </w:r>
      <w:r w:rsidRPr="004B4B2D">
        <w:rPr>
          <w:rFonts w:ascii="Gill Sans MT" w:hAnsi="Gill Sans MT" w:cs="Gill Sans MT"/>
          <w:b/>
          <w:bCs/>
          <w:color w:val="313131"/>
          <w:spacing w:val="-8"/>
          <w:sz w:val="22"/>
          <w:szCs w:val="22"/>
        </w:rPr>
        <w:t xml:space="preserve"> </w:t>
      </w:r>
      <w:r w:rsidRPr="004B4B2D">
        <w:rPr>
          <w:rFonts w:ascii="Gill Sans MT" w:hAnsi="Gill Sans MT" w:cs="Gill Sans MT"/>
          <w:b/>
          <w:bCs/>
          <w:color w:val="313131"/>
          <w:sz w:val="22"/>
          <w:szCs w:val="22"/>
        </w:rPr>
        <w:t>c</w:t>
      </w:r>
      <w:r w:rsidRPr="004B4B2D">
        <w:rPr>
          <w:rFonts w:ascii="Gill Sans MT" w:hAnsi="Gill Sans MT" w:cs="Gill Sans MT"/>
          <w:b/>
          <w:bCs/>
          <w:color w:val="313131"/>
          <w:spacing w:val="-1"/>
          <w:sz w:val="22"/>
          <w:szCs w:val="22"/>
        </w:rPr>
        <w:t>h</w:t>
      </w:r>
      <w:r w:rsidRPr="004B4B2D">
        <w:rPr>
          <w:rFonts w:ascii="Gill Sans MT" w:hAnsi="Gill Sans MT" w:cs="Gill Sans MT"/>
          <w:b/>
          <w:bCs/>
          <w:color w:val="313131"/>
          <w:spacing w:val="1"/>
          <w:sz w:val="22"/>
          <w:szCs w:val="22"/>
        </w:rPr>
        <w:t>il</w:t>
      </w:r>
      <w:r w:rsidRPr="004B4B2D">
        <w:rPr>
          <w:rFonts w:ascii="Gill Sans MT" w:hAnsi="Gill Sans MT" w:cs="Gill Sans MT"/>
          <w:b/>
          <w:bCs/>
          <w:color w:val="313131"/>
          <w:spacing w:val="-1"/>
          <w:sz w:val="22"/>
          <w:szCs w:val="22"/>
        </w:rPr>
        <w:t>d</w:t>
      </w:r>
      <w:r w:rsidRPr="004B4B2D">
        <w:rPr>
          <w:rFonts w:ascii="Gill Sans MT" w:hAnsi="Gill Sans MT" w:cs="Gill Sans MT"/>
          <w:b/>
          <w:bCs/>
          <w:color w:val="313131"/>
          <w:sz w:val="22"/>
          <w:szCs w:val="22"/>
        </w:rPr>
        <w:t>r</w:t>
      </w:r>
      <w:r w:rsidRPr="004B4B2D">
        <w:rPr>
          <w:rFonts w:ascii="Gill Sans MT" w:hAnsi="Gill Sans MT" w:cs="Gill Sans MT"/>
          <w:b/>
          <w:bCs/>
          <w:color w:val="313131"/>
          <w:spacing w:val="2"/>
          <w:sz w:val="22"/>
          <w:szCs w:val="22"/>
        </w:rPr>
        <w:t>e</w:t>
      </w:r>
      <w:r w:rsidRPr="004B4B2D">
        <w:rPr>
          <w:rFonts w:ascii="Gill Sans MT" w:hAnsi="Gill Sans MT" w:cs="Gill Sans MT"/>
          <w:b/>
          <w:bCs/>
          <w:color w:val="313131"/>
          <w:sz w:val="22"/>
          <w:szCs w:val="22"/>
        </w:rPr>
        <w:t>n</w:t>
      </w:r>
    </w:p>
    <w:p w14:paraId="5B977EC7" w14:textId="77777777" w:rsidR="00B43EE3" w:rsidRPr="004B4B2D" w:rsidRDefault="00B43EE3">
      <w:pPr>
        <w:kinsoku w:val="0"/>
        <w:overflowPunct w:val="0"/>
        <w:spacing w:before="46" w:line="288" w:lineRule="auto"/>
        <w:ind w:left="112" w:right="294"/>
        <w:rPr>
          <w:rFonts w:ascii="Gill Sans MT" w:hAnsi="Gill Sans MT" w:cs="Gill Sans MT"/>
          <w:color w:val="000000"/>
          <w:sz w:val="22"/>
          <w:szCs w:val="22"/>
        </w:rPr>
      </w:pPr>
      <w:r w:rsidRPr="004B4B2D">
        <w:rPr>
          <w:rFonts w:ascii="Gill Sans MT" w:hAnsi="Gill Sans MT" w:cs="Gill Sans MT"/>
          <w:color w:val="313131"/>
          <w:spacing w:val="-1"/>
          <w:sz w:val="22"/>
          <w:szCs w:val="22"/>
        </w:rPr>
        <w:t>P</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o</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i</w:t>
      </w:r>
      <w:r w:rsidRPr="004B4B2D">
        <w:rPr>
          <w:rFonts w:ascii="Gill Sans MT" w:hAnsi="Gill Sans MT" w:cs="Gill Sans MT"/>
          <w:color w:val="313131"/>
          <w:spacing w:val="-2"/>
          <w:sz w:val="22"/>
          <w:szCs w:val="22"/>
        </w:rPr>
        <w:t>d</w:t>
      </w:r>
      <w:r w:rsidRPr="004B4B2D">
        <w:rPr>
          <w:rFonts w:ascii="Gill Sans MT" w:hAnsi="Gill Sans MT" w:cs="Gill Sans MT"/>
          <w:color w:val="313131"/>
          <w:sz w:val="22"/>
          <w:szCs w:val="22"/>
        </w:rPr>
        <w:t>eo</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m</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y</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3"/>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3"/>
          <w:sz w:val="22"/>
          <w:szCs w:val="22"/>
        </w:rPr>
        <w:t>m</w:t>
      </w:r>
      <w:r w:rsidRPr="004B4B2D">
        <w:rPr>
          <w:rFonts w:ascii="Gill Sans MT" w:hAnsi="Gill Sans MT" w:cs="Gill Sans MT"/>
          <w:color w:val="313131"/>
          <w:sz w:val="22"/>
          <w:szCs w:val="22"/>
        </w:rPr>
        <w:t>sel</w:t>
      </w:r>
      <w:r w:rsidRPr="004B4B2D">
        <w:rPr>
          <w:rFonts w:ascii="Gill Sans MT" w:hAnsi="Gill Sans MT" w:cs="Gill Sans MT"/>
          <w:color w:val="313131"/>
          <w:spacing w:val="-2"/>
          <w:sz w:val="22"/>
          <w:szCs w:val="22"/>
        </w:rPr>
        <w:t>v</w:t>
      </w:r>
      <w:r w:rsidRPr="004B4B2D">
        <w:rPr>
          <w:rFonts w:ascii="Gill Sans MT" w:hAnsi="Gill Sans MT" w:cs="Gill Sans MT"/>
          <w:color w:val="313131"/>
          <w:sz w:val="22"/>
          <w:szCs w:val="22"/>
        </w:rPr>
        <w:t>es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be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in</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pp</w:t>
      </w:r>
      <w:r w:rsidRPr="004B4B2D">
        <w:rPr>
          <w:rFonts w:ascii="Gill Sans MT" w:hAnsi="Gill Sans MT" w:cs="Gill Sans MT"/>
          <w:color w:val="313131"/>
          <w:sz w:val="22"/>
          <w:szCs w:val="22"/>
        </w:rPr>
        <w:t>ro</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ri</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(for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x</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m</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le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m</w:t>
      </w:r>
      <w:r w:rsidRPr="004B4B2D">
        <w:rPr>
          <w:rFonts w:ascii="Gill Sans MT" w:hAnsi="Gill Sans MT" w:cs="Gill Sans MT"/>
          <w:color w:val="313131"/>
          <w:spacing w:val="-1"/>
          <w:sz w:val="22"/>
          <w:szCs w:val="22"/>
        </w:rPr>
        <w:t>ag</w:t>
      </w:r>
      <w:r w:rsidRPr="004B4B2D">
        <w:rPr>
          <w:rFonts w:ascii="Gill Sans MT" w:hAnsi="Gill Sans MT" w:cs="Gill Sans MT"/>
          <w:color w:val="313131"/>
          <w:sz w:val="22"/>
          <w:szCs w:val="22"/>
        </w:rPr>
        <w:t>es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l</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ren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h</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pacing w:val="-1"/>
          <w:sz w:val="22"/>
          <w:szCs w:val="22"/>
        </w:rPr>
        <w:t>g</w:t>
      </w:r>
      <w:r w:rsidRPr="004B4B2D">
        <w:rPr>
          <w:rFonts w:ascii="Gill Sans MT" w:hAnsi="Gill Sans MT" w:cs="Gill Sans MT"/>
          <w:color w:val="313131"/>
          <w:sz w:val="22"/>
          <w:szCs w:val="22"/>
        </w:rPr>
        <w:t>i</w:t>
      </w:r>
      <w:r w:rsidRPr="004B4B2D">
        <w:rPr>
          <w:rFonts w:ascii="Gill Sans MT" w:hAnsi="Gill Sans MT" w:cs="Gill Sans MT"/>
          <w:color w:val="313131"/>
          <w:spacing w:val="2"/>
          <w:sz w:val="22"/>
          <w:szCs w:val="22"/>
        </w:rPr>
        <w:t>n</w:t>
      </w:r>
      <w:r w:rsidRPr="004B4B2D">
        <w:rPr>
          <w:rFonts w:ascii="Gill Sans MT" w:hAnsi="Gill Sans MT" w:cs="Gill Sans MT"/>
          <w:color w:val="313131"/>
          <w:spacing w:val="-1"/>
          <w:sz w:val="22"/>
          <w:szCs w:val="22"/>
        </w:rPr>
        <w:t>g</w:t>
      </w:r>
      <w:r w:rsidRPr="004B4B2D">
        <w:rPr>
          <w:rFonts w:ascii="Gill Sans MT" w:hAnsi="Gill Sans MT" w:cs="Gill Sans MT"/>
          <w:color w:val="313131"/>
          <w:sz w:val="22"/>
          <w:szCs w:val="22"/>
        </w:rPr>
        <w:t>);</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ma</w:t>
      </w:r>
      <w:r w:rsidRPr="004B4B2D">
        <w:rPr>
          <w:rFonts w:ascii="Gill Sans MT" w:hAnsi="Gill Sans MT" w:cs="Gill Sans MT"/>
          <w:color w:val="313131"/>
          <w:spacing w:val="-1"/>
          <w:sz w:val="22"/>
          <w:szCs w:val="22"/>
        </w:rPr>
        <w:t>g</w:t>
      </w:r>
      <w:r w:rsidRPr="004B4B2D">
        <w:rPr>
          <w:rFonts w:ascii="Gill Sans MT" w:hAnsi="Gill Sans MT" w:cs="Gill Sans MT"/>
          <w:color w:val="313131"/>
          <w:sz w:val="22"/>
          <w:szCs w:val="22"/>
        </w:rPr>
        <w:t>es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2"/>
          <w:sz w:val="22"/>
          <w:szCs w:val="22"/>
        </w:rPr>
        <w:t>m</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y</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be</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sed</w:t>
      </w:r>
      <w:r w:rsidRPr="004B4B2D">
        <w:rPr>
          <w:rFonts w:ascii="Gill Sans MT" w:hAnsi="Gill Sans MT" w:cs="Gill Sans MT"/>
          <w:color w:val="313131"/>
          <w:w w:val="99"/>
          <w:sz w:val="22"/>
          <w:szCs w:val="22"/>
        </w:rPr>
        <w:t xml:space="preserve"> </w:t>
      </w:r>
      <w:r w:rsidRPr="004B4B2D">
        <w:rPr>
          <w:rFonts w:ascii="Gill Sans MT" w:hAnsi="Gill Sans MT" w:cs="Gill Sans MT"/>
          <w:color w:val="313131"/>
          <w:sz w:val="22"/>
          <w:szCs w:val="22"/>
        </w:rPr>
        <w:t>in</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pp</w:t>
      </w:r>
      <w:r w:rsidRPr="004B4B2D">
        <w:rPr>
          <w:rFonts w:ascii="Gill Sans MT" w:hAnsi="Gill Sans MT" w:cs="Gill Sans MT"/>
          <w:color w:val="313131"/>
          <w:sz w:val="22"/>
          <w:szCs w:val="22"/>
        </w:rPr>
        <w:t>ro</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ri</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tel</w:t>
      </w:r>
      <w:r w:rsidRPr="004B4B2D">
        <w:rPr>
          <w:rFonts w:ascii="Gill Sans MT" w:hAnsi="Gill Sans MT" w:cs="Gill Sans MT"/>
          <w:color w:val="313131"/>
          <w:spacing w:val="-1"/>
          <w:sz w:val="22"/>
          <w:szCs w:val="22"/>
        </w:rPr>
        <w:t>y</w:t>
      </w:r>
      <w:r w:rsidRPr="004B4B2D">
        <w:rPr>
          <w:rFonts w:ascii="Gill Sans MT" w:hAnsi="Gill Sans MT" w:cs="Gill Sans MT"/>
          <w:color w:val="313131"/>
          <w:sz w:val="22"/>
          <w:szCs w:val="22"/>
        </w:rPr>
        <w:t>,</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t</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o</w:t>
      </w:r>
      <w:r w:rsidRPr="004B4B2D">
        <w:rPr>
          <w:rFonts w:ascii="Gill Sans MT" w:hAnsi="Gill Sans MT" w:cs="Gill Sans MT"/>
          <w:color w:val="313131"/>
          <w:spacing w:val="3"/>
          <w:sz w:val="22"/>
          <w:szCs w:val="22"/>
        </w:rPr>
        <w:t>n</w:t>
      </w:r>
      <w:r w:rsidRPr="004B4B2D">
        <w:rPr>
          <w:rFonts w:ascii="Gill Sans MT" w:hAnsi="Gill Sans MT" w:cs="Gill Sans MT"/>
          <w:color w:val="313131"/>
          <w:sz w:val="22"/>
          <w:szCs w:val="22"/>
        </w:rPr>
        <w:t>te</w:t>
      </w:r>
      <w:r w:rsidRPr="004B4B2D">
        <w:rPr>
          <w:rFonts w:ascii="Gill Sans MT" w:hAnsi="Gill Sans MT" w:cs="Gill Sans MT"/>
          <w:color w:val="313131"/>
          <w:spacing w:val="1"/>
          <w:sz w:val="22"/>
          <w:szCs w:val="22"/>
        </w:rPr>
        <w:t>x</w:t>
      </w:r>
      <w:r w:rsidRPr="004B4B2D">
        <w:rPr>
          <w:rFonts w:ascii="Gill Sans MT" w:hAnsi="Gill Sans MT" w:cs="Gill Sans MT"/>
          <w:color w:val="313131"/>
          <w:sz w:val="22"/>
          <w:szCs w:val="22"/>
        </w:rPr>
        <w:t>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Im</w:t>
      </w:r>
      <w:r w:rsidRPr="004B4B2D">
        <w:rPr>
          <w:rFonts w:ascii="Gill Sans MT" w:hAnsi="Gill Sans MT" w:cs="Gill Sans MT"/>
          <w:color w:val="313131"/>
          <w:spacing w:val="-1"/>
          <w:sz w:val="22"/>
          <w:szCs w:val="22"/>
        </w:rPr>
        <w:t>ag</w:t>
      </w:r>
      <w:r w:rsidRPr="004B4B2D">
        <w:rPr>
          <w:rFonts w:ascii="Gill Sans MT" w:hAnsi="Gill Sans MT" w:cs="Gill Sans MT"/>
          <w:color w:val="313131"/>
          <w:sz w:val="22"/>
          <w:szCs w:val="22"/>
        </w:rPr>
        <w:t>es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2"/>
          <w:sz w:val="22"/>
          <w:szCs w:val="22"/>
        </w:rPr>
        <w:t>s</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l</w:t>
      </w:r>
      <w:r w:rsidRPr="004B4B2D">
        <w:rPr>
          <w:rFonts w:ascii="Gill Sans MT" w:hAnsi="Gill Sans MT" w:cs="Gill Sans MT"/>
          <w:color w:val="313131"/>
          <w:sz w:val="22"/>
          <w:szCs w:val="22"/>
        </w:rPr>
        <w:t>y</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be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co</w:t>
      </w:r>
      <w:r w:rsidRPr="004B4B2D">
        <w:rPr>
          <w:rFonts w:ascii="Gill Sans MT" w:hAnsi="Gill Sans MT" w:cs="Gill Sans MT"/>
          <w:color w:val="313131"/>
          <w:spacing w:val="1"/>
          <w:sz w:val="22"/>
          <w:szCs w:val="22"/>
        </w:rPr>
        <w:t>pi</w:t>
      </w:r>
      <w:r w:rsidRPr="004B4B2D">
        <w:rPr>
          <w:rFonts w:ascii="Gill Sans MT" w:hAnsi="Gill Sans MT" w:cs="Gill Sans MT"/>
          <w:color w:val="313131"/>
          <w:sz w:val="22"/>
          <w:szCs w:val="22"/>
        </w:rPr>
        <w:t>ed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d</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ted,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per</w:t>
      </w:r>
      <w:r w:rsidRPr="004B4B2D">
        <w:rPr>
          <w:rFonts w:ascii="Gill Sans MT" w:hAnsi="Gill Sans MT" w:cs="Gill Sans MT"/>
          <w:color w:val="313131"/>
          <w:spacing w:val="1"/>
          <w:sz w:val="22"/>
          <w:szCs w:val="22"/>
        </w:rPr>
        <w:t>h</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to</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c</w:t>
      </w:r>
      <w:r w:rsidRPr="004B4B2D">
        <w:rPr>
          <w:rFonts w:ascii="Gill Sans MT" w:hAnsi="Gill Sans MT" w:cs="Gill Sans MT"/>
          <w:color w:val="313131"/>
          <w:spacing w:val="2"/>
          <w:sz w:val="22"/>
          <w:szCs w:val="22"/>
        </w:rPr>
        <w:t>r</w:t>
      </w:r>
      <w:r w:rsidRPr="004B4B2D">
        <w:rPr>
          <w:rFonts w:ascii="Gill Sans MT" w:hAnsi="Gill Sans MT" w:cs="Gill Sans MT"/>
          <w:color w:val="313131"/>
          <w:sz w:val="22"/>
          <w:szCs w:val="22"/>
        </w:rPr>
        <w:t>eate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l</w:t>
      </w:r>
      <w:r w:rsidRPr="004B4B2D">
        <w:rPr>
          <w:rFonts w:ascii="Gill Sans MT" w:hAnsi="Gill Sans MT" w:cs="Gill Sans MT"/>
          <w:color w:val="313131"/>
          <w:sz w:val="22"/>
          <w:szCs w:val="22"/>
        </w:rPr>
        <w:t>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bu</w:t>
      </w:r>
      <w:r w:rsidRPr="004B4B2D">
        <w:rPr>
          <w:rFonts w:ascii="Gill Sans MT" w:hAnsi="Gill Sans MT" w:cs="Gill Sans MT"/>
          <w:color w:val="313131"/>
          <w:sz w:val="22"/>
          <w:szCs w:val="22"/>
        </w:rPr>
        <w:t>se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2"/>
          <w:sz w:val="22"/>
          <w:szCs w:val="22"/>
        </w:rPr>
        <w:t>m</w:t>
      </w:r>
      <w:r w:rsidRPr="004B4B2D">
        <w:rPr>
          <w:rFonts w:ascii="Gill Sans MT" w:hAnsi="Gill Sans MT" w:cs="Gill Sans MT"/>
          <w:color w:val="313131"/>
          <w:spacing w:val="-1"/>
          <w:sz w:val="22"/>
          <w:szCs w:val="22"/>
        </w:rPr>
        <w:t>ag</w:t>
      </w:r>
      <w:r w:rsidRPr="004B4B2D">
        <w:rPr>
          <w:rFonts w:ascii="Gill Sans MT" w:hAnsi="Gill Sans MT" w:cs="Gill Sans MT"/>
          <w:color w:val="313131"/>
          <w:sz w:val="22"/>
          <w:szCs w:val="22"/>
        </w:rPr>
        <w:t>e</w:t>
      </w:r>
      <w:r w:rsidRPr="004B4B2D">
        <w:rPr>
          <w:rFonts w:ascii="Gill Sans MT" w:hAnsi="Gill Sans MT" w:cs="Gill Sans MT"/>
          <w:color w:val="313131"/>
          <w:spacing w:val="3"/>
          <w:sz w:val="22"/>
          <w:szCs w:val="22"/>
        </w:rPr>
        <w:t>s</w:t>
      </w:r>
      <w:r w:rsidRPr="004B4B2D">
        <w:rPr>
          <w:rFonts w:ascii="Gill Sans MT" w:hAnsi="Gill Sans MT" w:cs="Gill Sans MT"/>
          <w:color w:val="313131"/>
          <w:sz w:val="22"/>
          <w:szCs w:val="22"/>
        </w:rPr>
        <w: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w</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ich</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ca</w:t>
      </w:r>
      <w:r w:rsidRPr="004B4B2D">
        <w:rPr>
          <w:rFonts w:ascii="Gill Sans MT" w:hAnsi="Gill Sans MT" w:cs="Gill Sans MT"/>
          <w:color w:val="313131"/>
          <w:sz w:val="22"/>
          <w:szCs w:val="22"/>
        </w:rPr>
        <w:t>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en</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find</w:t>
      </w:r>
      <w:r w:rsidRPr="004B4B2D">
        <w:rPr>
          <w:rFonts w:ascii="Gill Sans MT" w:hAnsi="Gill Sans MT" w:cs="Gill Sans MT"/>
          <w:color w:val="313131"/>
          <w:w w:val="99"/>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eir</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w</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y</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to</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th</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pub</w:t>
      </w:r>
      <w:r w:rsidRPr="004B4B2D">
        <w:rPr>
          <w:rFonts w:ascii="Gill Sans MT" w:hAnsi="Gill Sans MT" w:cs="Gill Sans MT"/>
          <w:color w:val="313131"/>
          <w:sz w:val="22"/>
          <w:szCs w:val="22"/>
        </w:rPr>
        <w:t>l</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c</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o</w:t>
      </w:r>
      <w:r w:rsidRPr="004B4B2D">
        <w:rPr>
          <w:rFonts w:ascii="Gill Sans MT" w:hAnsi="Gill Sans MT" w:cs="Gill Sans MT"/>
          <w:color w:val="313131"/>
          <w:spacing w:val="2"/>
          <w:sz w:val="22"/>
          <w:szCs w:val="22"/>
        </w:rPr>
        <w:t>m</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in</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on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we</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sit</w:t>
      </w:r>
      <w:r w:rsidRPr="004B4B2D">
        <w:rPr>
          <w:rFonts w:ascii="Gill Sans MT" w:hAnsi="Gill Sans MT" w:cs="Gill Sans MT"/>
          <w:color w:val="313131"/>
          <w:spacing w:val="1"/>
          <w:sz w:val="22"/>
          <w:szCs w:val="22"/>
        </w:rPr>
        <w:t>e</w:t>
      </w:r>
      <w:r w:rsidRPr="004B4B2D">
        <w:rPr>
          <w:rFonts w:ascii="Gill Sans MT" w:hAnsi="Gill Sans MT" w:cs="Gill Sans MT"/>
          <w:color w:val="313131"/>
          <w:sz w:val="22"/>
          <w:szCs w:val="22"/>
        </w:rPr>
        <w:t>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soc</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l</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m</w:t>
      </w:r>
      <w:r w:rsidRPr="004B4B2D">
        <w:rPr>
          <w:rFonts w:ascii="Gill Sans MT" w:hAnsi="Gill Sans MT" w:cs="Gill Sans MT"/>
          <w:color w:val="313131"/>
          <w:spacing w:val="2"/>
          <w:sz w:val="22"/>
          <w:szCs w:val="22"/>
        </w:rPr>
        <w:t>e</w:t>
      </w:r>
      <w:r w:rsidRPr="004B4B2D">
        <w:rPr>
          <w:rFonts w:ascii="Gill Sans MT" w:hAnsi="Gill Sans MT" w:cs="Gill Sans MT"/>
          <w:color w:val="313131"/>
          <w:spacing w:val="-1"/>
          <w:sz w:val="22"/>
          <w:szCs w:val="22"/>
        </w:rPr>
        <w:t>d</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w:t>
      </w:r>
    </w:p>
    <w:p w14:paraId="5DE78769" w14:textId="77777777" w:rsidR="00B43EE3" w:rsidRPr="004B4B2D" w:rsidRDefault="00B43EE3">
      <w:pPr>
        <w:kinsoku w:val="0"/>
        <w:overflowPunct w:val="0"/>
        <w:spacing w:before="5" w:line="180" w:lineRule="exact"/>
        <w:rPr>
          <w:sz w:val="22"/>
          <w:szCs w:val="22"/>
        </w:rPr>
      </w:pPr>
    </w:p>
    <w:p w14:paraId="1642AF4C" w14:textId="77777777" w:rsidR="00B43EE3" w:rsidRPr="004B4B2D" w:rsidRDefault="00B43EE3">
      <w:pPr>
        <w:kinsoku w:val="0"/>
        <w:overflowPunct w:val="0"/>
        <w:ind w:left="112" w:right="149"/>
        <w:rPr>
          <w:rFonts w:ascii="Gill Sans MT" w:hAnsi="Gill Sans MT" w:cs="Gill Sans MT"/>
          <w:sz w:val="22"/>
          <w:szCs w:val="22"/>
        </w:rPr>
      </w:pPr>
      <w:r w:rsidRPr="004B4B2D">
        <w:rPr>
          <w:rFonts w:ascii="Gill Sans MT" w:hAnsi="Gill Sans MT" w:cs="Gill Sans MT"/>
          <w:b/>
          <w:bCs/>
          <w:spacing w:val="-1"/>
          <w:sz w:val="22"/>
          <w:szCs w:val="22"/>
        </w:rPr>
        <w:t>Po</w:t>
      </w:r>
      <w:r w:rsidRPr="004B4B2D">
        <w:rPr>
          <w:rFonts w:ascii="Gill Sans MT" w:hAnsi="Gill Sans MT" w:cs="Gill Sans MT"/>
          <w:b/>
          <w:bCs/>
          <w:sz w:val="22"/>
          <w:szCs w:val="22"/>
        </w:rPr>
        <w:t>t</w:t>
      </w:r>
      <w:r w:rsidRPr="004B4B2D">
        <w:rPr>
          <w:rFonts w:ascii="Gill Sans MT" w:hAnsi="Gill Sans MT" w:cs="Gill Sans MT"/>
          <w:b/>
          <w:bCs/>
          <w:spacing w:val="2"/>
          <w:sz w:val="22"/>
          <w:szCs w:val="22"/>
        </w:rPr>
        <w:t>e</w:t>
      </w:r>
      <w:r w:rsidRPr="004B4B2D">
        <w:rPr>
          <w:rFonts w:ascii="Gill Sans MT" w:hAnsi="Gill Sans MT" w:cs="Gill Sans MT"/>
          <w:b/>
          <w:bCs/>
          <w:spacing w:val="-1"/>
          <w:sz w:val="22"/>
          <w:szCs w:val="22"/>
        </w:rPr>
        <w:t>n</w:t>
      </w:r>
      <w:r w:rsidRPr="004B4B2D">
        <w:rPr>
          <w:rFonts w:ascii="Gill Sans MT" w:hAnsi="Gill Sans MT" w:cs="Gill Sans MT"/>
          <w:b/>
          <w:bCs/>
          <w:sz w:val="22"/>
          <w:szCs w:val="22"/>
        </w:rPr>
        <w:t>t</w:t>
      </w:r>
      <w:r w:rsidRPr="004B4B2D">
        <w:rPr>
          <w:rFonts w:ascii="Gill Sans MT" w:hAnsi="Gill Sans MT" w:cs="Gill Sans MT"/>
          <w:b/>
          <w:bCs/>
          <w:spacing w:val="1"/>
          <w:sz w:val="22"/>
          <w:szCs w:val="22"/>
        </w:rPr>
        <w:t>i</w:t>
      </w:r>
      <w:r w:rsidRPr="004B4B2D">
        <w:rPr>
          <w:rFonts w:ascii="Gill Sans MT" w:hAnsi="Gill Sans MT" w:cs="Gill Sans MT"/>
          <w:b/>
          <w:bCs/>
          <w:sz w:val="22"/>
          <w:szCs w:val="22"/>
        </w:rPr>
        <w:t>al</w:t>
      </w:r>
      <w:r w:rsidRPr="004B4B2D">
        <w:rPr>
          <w:rFonts w:ascii="Gill Sans MT" w:hAnsi="Gill Sans MT" w:cs="Gill Sans MT"/>
          <w:b/>
          <w:bCs/>
          <w:spacing w:val="-9"/>
          <w:sz w:val="22"/>
          <w:szCs w:val="22"/>
        </w:rPr>
        <w:t xml:space="preserve"> </w:t>
      </w:r>
      <w:r w:rsidRPr="004B4B2D">
        <w:rPr>
          <w:rFonts w:ascii="Gill Sans MT" w:hAnsi="Gill Sans MT" w:cs="Gill Sans MT"/>
          <w:b/>
          <w:bCs/>
          <w:sz w:val="22"/>
          <w:szCs w:val="22"/>
        </w:rPr>
        <w:t>i</w:t>
      </w:r>
      <w:r w:rsidRPr="004B4B2D">
        <w:rPr>
          <w:rFonts w:ascii="Gill Sans MT" w:hAnsi="Gill Sans MT" w:cs="Gill Sans MT"/>
          <w:b/>
          <w:bCs/>
          <w:spacing w:val="1"/>
          <w:sz w:val="22"/>
          <w:szCs w:val="22"/>
        </w:rPr>
        <w:t>m</w:t>
      </w:r>
      <w:r w:rsidRPr="004B4B2D">
        <w:rPr>
          <w:rFonts w:ascii="Gill Sans MT" w:hAnsi="Gill Sans MT" w:cs="Gill Sans MT"/>
          <w:b/>
          <w:bCs/>
          <w:spacing w:val="-1"/>
          <w:sz w:val="22"/>
          <w:szCs w:val="22"/>
        </w:rPr>
        <w:t>p</w:t>
      </w:r>
      <w:r w:rsidRPr="004B4B2D">
        <w:rPr>
          <w:rFonts w:ascii="Gill Sans MT" w:hAnsi="Gill Sans MT" w:cs="Gill Sans MT"/>
          <w:b/>
          <w:bCs/>
          <w:sz w:val="22"/>
          <w:szCs w:val="22"/>
        </w:rPr>
        <w:t>act</w:t>
      </w:r>
      <w:r w:rsidRPr="004B4B2D">
        <w:rPr>
          <w:rFonts w:ascii="Gill Sans MT" w:hAnsi="Gill Sans MT" w:cs="Gill Sans MT"/>
          <w:b/>
          <w:bCs/>
          <w:spacing w:val="-8"/>
          <w:sz w:val="22"/>
          <w:szCs w:val="22"/>
        </w:rPr>
        <w:t xml:space="preserve"> </w:t>
      </w:r>
      <w:r w:rsidRPr="004B4B2D">
        <w:rPr>
          <w:rFonts w:ascii="Gill Sans MT" w:hAnsi="Gill Sans MT" w:cs="Gill Sans MT"/>
          <w:b/>
          <w:bCs/>
          <w:spacing w:val="-2"/>
          <w:sz w:val="22"/>
          <w:szCs w:val="22"/>
        </w:rPr>
        <w:t>o</w:t>
      </w:r>
      <w:r w:rsidRPr="004B4B2D">
        <w:rPr>
          <w:rFonts w:ascii="Gill Sans MT" w:hAnsi="Gill Sans MT" w:cs="Gill Sans MT"/>
          <w:b/>
          <w:bCs/>
          <w:sz w:val="22"/>
          <w:szCs w:val="22"/>
        </w:rPr>
        <w:t>n</w:t>
      </w:r>
      <w:r w:rsidRPr="004B4B2D">
        <w:rPr>
          <w:rFonts w:ascii="Gill Sans MT" w:hAnsi="Gill Sans MT" w:cs="Gill Sans MT"/>
          <w:b/>
          <w:bCs/>
          <w:spacing w:val="-10"/>
          <w:sz w:val="22"/>
          <w:szCs w:val="22"/>
        </w:rPr>
        <w:t xml:space="preserve"> </w:t>
      </w:r>
      <w:r w:rsidRPr="004B4B2D">
        <w:rPr>
          <w:rFonts w:ascii="Gill Sans MT" w:hAnsi="Gill Sans MT" w:cs="Gill Sans MT"/>
          <w:b/>
          <w:bCs/>
          <w:sz w:val="22"/>
          <w:szCs w:val="22"/>
        </w:rPr>
        <w:t>c</w:t>
      </w:r>
      <w:r w:rsidRPr="004B4B2D">
        <w:rPr>
          <w:rFonts w:ascii="Gill Sans MT" w:hAnsi="Gill Sans MT" w:cs="Gill Sans MT"/>
          <w:b/>
          <w:bCs/>
          <w:spacing w:val="-1"/>
          <w:sz w:val="22"/>
          <w:szCs w:val="22"/>
        </w:rPr>
        <w:t>h</w:t>
      </w:r>
      <w:r w:rsidRPr="004B4B2D">
        <w:rPr>
          <w:rFonts w:ascii="Gill Sans MT" w:hAnsi="Gill Sans MT" w:cs="Gill Sans MT"/>
          <w:b/>
          <w:bCs/>
          <w:spacing w:val="1"/>
          <w:sz w:val="22"/>
          <w:szCs w:val="22"/>
        </w:rPr>
        <w:t>il</w:t>
      </w:r>
      <w:r w:rsidRPr="004B4B2D">
        <w:rPr>
          <w:rFonts w:ascii="Gill Sans MT" w:hAnsi="Gill Sans MT" w:cs="Gill Sans MT"/>
          <w:b/>
          <w:bCs/>
          <w:spacing w:val="-1"/>
          <w:sz w:val="22"/>
          <w:szCs w:val="22"/>
        </w:rPr>
        <w:t>d</w:t>
      </w:r>
      <w:r w:rsidRPr="004B4B2D">
        <w:rPr>
          <w:rFonts w:ascii="Gill Sans MT" w:hAnsi="Gill Sans MT" w:cs="Gill Sans MT"/>
          <w:b/>
          <w:bCs/>
          <w:spacing w:val="1"/>
          <w:sz w:val="22"/>
          <w:szCs w:val="22"/>
        </w:rPr>
        <w:t>r</w:t>
      </w:r>
      <w:r w:rsidRPr="004B4B2D">
        <w:rPr>
          <w:rFonts w:ascii="Gill Sans MT" w:hAnsi="Gill Sans MT" w:cs="Gill Sans MT"/>
          <w:b/>
          <w:bCs/>
          <w:sz w:val="22"/>
          <w:szCs w:val="22"/>
        </w:rPr>
        <w:t>en</w:t>
      </w:r>
      <w:r w:rsidRPr="004B4B2D">
        <w:rPr>
          <w:rFonts w:ascii="Gill Sans MT" w:hAnsi="Gill Sans MT" w:cs="Gill Sans MT"/>
          <w:b/>
          <w:bCs/>
          <w:spacing w:val="-9"/>
          <w:sz w:val="22"/>
          <w:szCs w:val="22"/>
        </w:rPr>
        <w:t xml:space="preserve"> </w:t>
      </w:r>
      <w:r w:rsidRPr="004B4B2D">
        <w:rPr>
          <w:rFonts w:ascii="Gill Sans MT" w:hAnsi="Gill Sans MT" w:cs="Gill Sans MT"/>
          <w:b/>
          <w:bCs/>
          <w:sz w:val="22"/>
          <w:szCs w:val="22"/>
        </w:rPr>
        <w:t>affe</w:t>
      </w:r>
      <w:r w:rsidRPr="004B4B2D">
        <w:rPr>
          <w:rFonts w:ascii="Gill Sans MT" w:hAnsi="Gill Sans MT" w:cs="Gill Sans MT"/>
          <w:b/>
          <w:bCs/>
          <w:spacing w:val="1"/>
          <w:sz w:val="22"/>
          <w:szCs w:val="22"/>
        </w:rPr>
        <w:t>c</w:t>
      </w:r>
      <w:r w:rsidRPr="004B4B2D">
        <w:rPr>
          <w:rFonts w:ascii="Gill Sans MT" w:hAnsi="Gill Sans MT" w:cs="Gill Sans MT"/>
          <w:b/>
          <w:bCs/>
          <w:sz w:val="22"/>
          <w:szCs w:val="22"/>
        </w:rPr>
        <w:t>ted</w:t>
      </w:r>
    </w:p>
    <w:p w14:paraId="174BBC85" w14:textId="77777777" w:rsidR="00B43EE3" w:rsidRPr="004B4B2D" w:rsidRDefault="00B43EE3">
      <w:pPr>
        <w:kinsoku w:val="0"/>
        <w:overflowPunct w:val="0"/>
        <w:spacing w:before="1" w:line="239" w:lineRule="auto"/>
        <w:ind w:left="112" w:right="182"/>
        <w:rPr>
          <w:rFonts w:ascii="Gill Sans MT" w:hAnsi="Gill Sans MT" w:cs="Gill Sans MT"/>
          <w:sz w:val="22"/>
          <w:szCs w:val="22"/>
        </w:rPr>
      </w:pPr>
      <w:r w:rsidRPr="004B4B2D">
        <w:rPr>
          <w:rFonts w:ascii="Gill Sans MT" w:hAnsi="Gill Sans MT" w:cs="Gill Sans MT"/>
          <w:sz w:val="22"/>
          <w:szCs w:val="22"/>
        </w:rPr>
        <w:t>The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effects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on</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pacing w:val="1"/>
          <w:sz w:val="22"/>
          <w:szCs w:val="22"/>
        </w:rPr>
        <w:t>h</w:t>
      </w:r>
      <w:r w:rsidRPr="004B4B2D">
        <w:rPr>
          <w:rFonts w:ascii="Gill Sans MT" w:hAnsi="Gill Sans MT" w:cs="Gill Sans MT"/>
          <w:sz w:val="22"/>
          <w:szCs w:val="22"/>
        </w:rPr>
        <w:t>i</w:t>
      </w:r>
      <w:r w:rsidRPr="004B4B2D">
        <w:rPr>
          <w:rFonts w:ascii="Gill Sans MT" w:hAnsi="Gill Sans MT" w:cs="Gill Sans MT"/>
          <w:spacing w:val="-1"/>
          <w:sz w:val="22"/>
          <w:szCs w:val="22"/>
        </w:rPr>
        <w:t>ld</w:t>
      </w:r>
      <w:r w:rsidRPr="004B4B2D">
        <w:rPr>
          <w:rFonts w:ascii="Gill Sans MT" w:hAnsi="Gill Sans MT" w:cs="Gill Sans MT"/>
          <w:sz w:val="22"/>
          <w:szCs w:val="22"/>
        </w:rPr>
        <w:t>ren</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3"/>
          <w:sz w:val="22"/>
          <w:szCs w:val="22"/>
        </w:rPr>
        <w:t>n</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w:t>
      </w:r>
      <w:r w:rsidRPr="004B4B2D">
        <w:rPr>
          <w:rFonts w:ascii="Gill Sans MT" w:hAnsi="Gill Sans MT" w:cs="Gill Sans MT"/>
          <w:spacing w:val="1"/>
          <w:sz w:val="22"/>
          <w:szCs w:val="22"/>
        </w:rPr>
        <w:t>un</w:t>
      </w:r>
      <w:r w:rsidRPr="004B4B2D">
        <w:rPr>
          <w:rFonts w:ascii="Gill Sans MT" w:hAnsi="Gill Sans MT" w:cs="Gill Sans MT"/>
          <w:sz w:val="22"/>
          <w:szCs w:val="22"/>
        </w:rPr>
        <w:t>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peo</w:t>
      </w:r>
      <w:r w:rsidRPr="004B4B2D">
        <w:rPr>
          <w:rFonts w:ascii="Gill Sans MT" w:hAnsi="Gill Sans MT" w:cs="Gill Sans MT"/>
          <w:spacing w:val="1"/>
          <w:sz w:val="22"/>
          <w:szCs w:val="22"/>
        </w:rPr>
        <w:t>p</w:t>
      </w:r>
      <w:r w:rsidRPr="004B4B2D">
        <w:rPr>
          <w:rFonts w:ascii="Gill Sans MT" w:hAnsi="Gill Sans MT" w:cs="Gill Sans MT"/>
          <w:sz w:val="22"/>
          <w:szCs w:val="22"/>
        </w:rPr>
        <w:t>le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g</w:t>
      </w:r>
      <w:r w:rsidRPr="004B4B2D">
        <w:rPr>
          <w:rFonts w:ascii="Gill Sans MT" w:hAnsi="Gill Sans MT" w:cs="Gill Sans MT"/>
          <w:sz w:val="22"/>
          <w:szCs w:val="22"/>
        </w:rPr>
        <w:t>roomi</w:t>
      </w:r>
      <w:r w:rsidRPr="004B4B2D">
        <w:rPr>
          <w:rFonts w:ascii="Gill Sans MT" w:hAnsi="Gill Sans MT" w:cs="Gill Sans MT"/>
          <w:spacing w:val="1"/>
          <w:sz w:val="22"/>
          <w:szCs w:val="22"/>
        </w:rPr>
        <w:t>n</w:t>
      </w:r>
      <w:r w:rsidRPr="004B4B2D">
        <w:rPr>
          <w:rFonts w:ascii="Gill Sans MT" w:hAnsi="Gill Sans MT" w:cs="Gill Sans MT"/>
          <w:sz w:val="22"/>
          <w:szCs w:val="22"/>
        </w:rPr>
        <w:t>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s</w:t>
      </w:r>
      <w:r w:rsidRPr="004B4B2D">
        <w:rPr>
          <w:rFonts w:ascii="Gill Sans MT" w:hAnsi="Gill Sans MT" w:cs="Gill Sans MT"/>
          <w:sz w:val="22"/>
          <w:szCs w:val="22"/>
        </w:rPr>
        <w:t>e</w:t>
      </w:r>
      <w:r w:rsidRPr="004B4B2D">
        <w:rPr>
          <w:rFonts w:ascii="Gill Sans MT" w:hAnsi="Gill Sans MT" w:cs="Gill Sans MT"/>
          <w:spacing w:val="1"/>
          <w:sz w:val="22"/>
          <w:szCs w:val="22"/>
        </w:rPr>
        <w:t>xu</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1"/>
          <w:sz w:val="22"/>
          <w:szCs w:val="22"/>
        </w:rPr>
        <w:t>l</w:t>
      </w:r>
      <w:r w:rsidRPr="004B4B2D">
        <w:rPr>
          <w:rFonts w:ascii="Gill Sans MT" w:hAnsi="Gill Sans MT" w:cs="Gill Sans MT"/>
          <w:sz w:val="22"/>
          <w:szCs w:val="22"/>
        </w:rPr>
        <w:t>y</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bu</w:t>
      </w:r>
      <w:r w:rsidRPr="004B4B2D">
        <w:rPr>
          <w:rFonts w:ascii="Gill Sans MT" w:hAnsi="Gill Sans MT" w:cs="Gill Sans MT"/>
          <w:sz w:val="22"/>
          <w:szCs w:val="22"/>
        </w:rPr>
        <w:t>si</w:t>
      </w:r>
      <w:r w:rsidRPr="004B4B2D">
        <w:rPr>
          <w:rFonts w:ascii="Gill Sans MT" w:hAnsi="Gill Sans MT" w:cs="Gill Sans MT"/>
          <w:spacing w:val="-2"/>
          <w:sz w:val="22"/>
          <w:szCs w:val="22"/>
        </w:rPr>
        <w:t>v</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xp</w:t>
      </w:r>
      <w:r w:rsidRPr="004B4B2D">
        <w:rPr>
          <w:rFonts w:ascii="Gill Sans MT" w:hAnsi="Gill Sans MT" w:cs="Gill Sans MT"/>
          <w:sz w:val="22"/>
          <w:szCs w:val="22"/>
        </w:rPr>
        <w:t>erie</w:t>
      </w:r>
      <w:r w:rsidRPr="004B4B2D">
        <w:rPr>
          <w:rFonts w:ascii="Gill Sans MT" w:hAnsi="Gill Sans MT" w:cs="Gill Sans MT"/>
          <w:spacing w:val="1"/>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es</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pacing w:val="-1"/>
          <w:sz w:val="22"/>
          <w:szCs w:val="22"/>
        </w:rPr>
        <w:t>a</w:t>
      </w:r>
      <w:r w:rsidRPr="004B4B2D">
        <w:rPr>
          <w:rFonts w:ascii="Gill Sans MT" w:hAnsi="Gill Sans MT" w:cs="Gill Sans MT"/>
          <w:sz w:val="22"/>
          <w:szCs w:val="22"/>
        </w:rPr>
        <w:t>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de</w:t>
      </w:r>
      <w:r w:rsidRPr="004B4B2D">
        <w:rPr>
          <w:rFonts w:ascii="Gill Sans MT" w:hAnsi="Gill Sans MT" w:cs="Gill Sans MT"/>
          <w:spacing w:val="1"/>
          <w:sz w:val="22"/>
          <w:szCs w:val="22"/>
        </w:rPr>
        <w:t>v</w:t>
      </w:r>
      <w:r w:rsidRPr="004B4B2D">
        <w:rPr>
          <w:rFonts w:ascii="Gill Sans MT" w:hAnsi="Gill Sans MT" w:cs="Gill Sans MT"/>
          <w:spacing w:val="-1"/>
          <w:sz w:val="22"/>
          <w:szCs w:val="22"/>
        </w:rPr>
        <w:t>a</w:t>
      </w:r>
      <w:r w:rsidRPr="004B4B2D">
        <w:rPr>
          <w:rFonts w:ascii="Gill Sans MT" w:hAnsi="Gill Sans MT" w:cs="Gill Sans MT"/>
          <w:sz w:val="22"/>
          <w:szCs w:val="22"/>
        </w:rPr>
        <w:t>st</w:t>
      </w:r>
      <w:r w:rsidRPr="004B4B2D">
        <w:rPr>
          <w:rFonts w:ascii="Gill Sans MT" w:hAnsi="Gill Sans MT" w:cs="Gill Sans MT"/>
          <w:spacing w:val="-1"/>
          <w:sz w:val="22"/>
          <w:szCs w:val="22"/>
        </w:rPr>
        <w:t>a</w:t>
      </w:r>
      <w:r w:rsidRPr="004B4B2D">
        <w:rPr>
          <w:rFonts w:ascii="Gill Sans MT" w:hAnsi="Gill Sans MT" w:cs="Gill Sans MT"/>
          <w:sz w:val="22"/>
          <w:szCs w:val="22"/>
        </w:rPr>
        <w:t>ting</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l</w:t>
      </w:r>
      <w:r w:rsidRPr="004B4B2D">
        <w:rPr>
          <w:rFonts w:ascii="Gill Sans MT" w:hAnsi="Gill Sans MT" w:cs="Gill Sans MT"/>
          <w:spacing w:val="-1"/>
          <w:sz w:val="22"/>
          <w:szCs w:val="22"/>
        </w:rPr>
        <w:t>i</w:t>
      </w:r>
      <w:r w:rsidRPr="004B4B2D">
        <w:rPr>
          <w:rFonts w:ascii="Gill Sans MT" w:hAnsi="Gill Sans MT" w:cs="Gill Sans MT"/>
          <w:sz w:val="22"/>
          <w:szCs w:val="22"/>
        </w:rPr>
        <w:t>fe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ch</w:t>
      </w:r>
      <w:r w:rsidRPr="004B4B2D">
        <w:rPr>
          <w:rFonts w:ascii="Gill Sans MT" w:hAnsi="Gill Sans MT" w:cs="Gill Sans MT"/>
          <w:spacing w:val="-1"/>
          <w:sz w:val="22"/>
          <w:szCs w:val="22"/>
        </w:rPr>
        <w:t>a</w:t>
      </w:r>
      <w:r w:rsidRPr="004B4B2D">
        <w:rPr>
          <w:rFonts w:ascii="Gill Sans MT" w:hAnsi="Gill Sans MT" w:cs="Gill Sans MT"/>
          <w:spacing w:val="3"/>
          <w:sz w:val="22"/>
          <w:szCs w:val="22"/>
        </w:rPr>
        <w:t>n</w:t>
      </w:r>
      <w:r w:rsidRPr="004B4B2D">
        <w:rPr>
          <w:rFonts w:ascii="Gill Sans MT" w:hAnsi="Gill Sans MT" w:cs="Gill Sans MT"/>
          <w:spacing w:val="-1"/>
          <w:sz w:val="22"/>
          <w:szCs w:val="22"/>
        </w:rPr>
        <w:t>g</w:t>
      </w:r>
      <w:r w:rsidRPr="004B4B2D">
        <w:rPr>
          <w:rFonts w:ascii="Gill Sans MT" w:hAnsi="Gill Sans MT" w:cs="Gill Sans MT"/>
          <w:sz w:val="22"/>
          <w:szCs w:val="22"/>
        </w:rPr>
        <w:t>in</w:t>
      </w:r>
      <w:r w:rsidRPr="004B4B2D">
        <w:rPr>
          <w:rFonts w:ascii="Gill Sans MT" w:hAnsi="Gill Sans MT" w:cs="Gill Sans MT"/>
          <w:spacing w:val="-1"/>
          <w:sz w:val="22"/>
          <w:szCs w:val="22"/>
        </w:rPr>
        <w:t>g</w:t>
      </w:r>
      <w:r w:rsidRPr="004B4B2D">
        <w:rPr>
          <w:rFonts w:ascii="Gill Sans MT" w:hAnsi="Gill Sans MT" w:cs="Gill Sans MT"/>
          <w:sz w:val="22"/>
          <w:szCs w:val="22"/>
        </w:rPr>
        <w: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Y</w:t>
      </w:r>
      <w:r w:rsidRPr="004B4B2D">
        <w:rPr>
          <w:rFonts w:ascii="Gill Sans MT" w:hAnsi="Gill Sans MT" w:cs="Gill Sans MT"/>
          <w:spacing w:val="10"/>
          <w:sz w:val="22"/>
          <w:szCs w:val="22"/>
        </w:rPr>
        <w:t>o</w:t>
      </w:r>
      <w:r w:rsidRPr="004B4B2D">
        <w:rPr>
          <w:rFonts w:ascii="Gill Sans MT" w:hAnsi="Gill Sans MT" w:cs="Gill Sans MT"/>
          <w:spacing w:val="1"/>
          <w:sz w:val="22"/>
          <w:szCs w:val="22"/>
        </w:rPr>
        <w:t>un</w:t>
      </w:r>
      <w:r w:rsidRPr="004B4B2D">
        <w:rPr>
          <w:rFonts w:ascii="Gill Sans MT" w:hAnsi="Gill Sans MT" w:cs="Gill Sans MT"/>
          <w:sz w:val="22"/>
          <w:szCs w:val="22"/>
        </w:rPr>
        <w:t>g</w:t>
      </w:r>
      <w:r w:rsidRPr="004B4B2D">
        <w:rPr>
          <w:rFonts w:ascii="Gill Sans MT" w:hAnsi="Gill Sans MT" w:cs="Gill Sans MT"/>
          <w:w w:val="99"/>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eo</w:t>
      </w:r>
      <w:r w:rsidRPr="004B4B2D">
        <w:rPr>
          <w:rFonts w:ascii="Gill Sans MT" w:hAnsi="Gill Sans MT" w:cs="Gill Sans MT"/>
          <w:spacing w:val="1"/>
          <w:sz w:val="22"/>
          <w:szCs w:val="22"/>
        </w:rPr>
        <w:t>p</w:t>
      </w:r>
      <w:r w:rsidRPr="004B4B2D">
        <w:rPr>
          <w:rFonts w:ascii="Gill Sans MT" w:hAnsi="Gill Sans MT" w:cs="Gill Sans MT"/>
          <w:sz w:val="22"/>
          <w:szCs w:val="22"/>
        </w:rPr>
        <w:t>le</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xp</w:t>
      </w:r>
      <w:r w:rsidRPr="004B4B2D">
        <w:rPr>
          <w:rFonts w:ascii="Gill Sans MT" w:hAnsi="Gill Sans MT" w:cs="Gill Sans MT"/>
          <w:sz w:val="22"/>
          <w:szCs w:val="22"/>
        </w:rPr>
        <w:t>erie</w:t>
      </w:r>
      <w:r w:rsidRPr="004B4B2D">
        <w:rPr>
          <w:rFonts w:ascii="Gill Sans MT" w:hAnsi="Gill Sans MT" w:cs="Gill Sans MT"/>
          <w:spacing w:val="1"/>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ed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l</w:t>
      </w:r>
      <w:r w:rsidRPr="004B4B2D">
        <w:rPr>
          <w:rFonts w:ascii="Gill Sans MT" w:hAnsi="Gill Sans MT" w:cs="Gill Sans MT"/>
          <w:spacing w:val="-1"/>
          <w:sz w:val="22"/>
          <w:szCs w:val="22"/>
        </w:rPr>
        <w:t>i</w:t>
      </w:r>
      <w:r w:rsidRPr="004B4B2D">
        <w:rPr>
          <w:rFonts w:ascii="Gill Sans MT" w:hAnsi="Gill Sans MT" w:cs="Gill Sans MT"/>
          <w:spacing w:val="1"/>
          <w:sz w:val="22"/>
          <w:szCs w:val="22"/>
        </w:rPr>
        <w:t>n</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g</w:t>
      </w:r>
      <w:r w:rsidRPr="004B4B2D">
        <w:rPr>
          <w:rFonts w:ascii="Gill Sans MT" w:hAnsi="Gill Sans MT" w:cs="Gill Sans MT"/>
          <w:sz w:val="22"/>
          <w:szCs w:val="22"/>
        </w:rPr>
        <w:t>roomi</w:t>
      </w:r>
      <w:r w:rsidRPr="004B4B2D">
        <w:rPr>
          <w:rFonts w:ascii="Gill Sans MT" w:hAnsi="Gill Sans MT" w:cs="Gill Sans MT"/>
          <w:spacing w:val="1"/>
          <w:sz w:val="22"/>
          <w:szCs w:val="22"/>
        </w:rPr>
        <w:t>n</w:t>
      </w:r>
      <w:r w:rsidRPr="004B4B2D">
        <w:rPr>
          <w:rFonts w:ascii="Gill Sans MT" w:hAnsi="Gill Sans MT" w:cs="Gill Sans MT"/>
          <w:sz w:val="22"/>
          <w:szCs w:val="22"/>
        </w:rPr>
        <w:t>g</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h</w:t>
      </w:r>
      <w:r w:rsidRPr="004B4B2D">
        <w:rPr>
          <w:rFonts w:ascii="Gill Sans MT" w:hAnsi="Gill Sans MT" w:cs="Gill Sans MT"/>
          <w:sz w:val="22"/>
          <w:szCs w:val="22"/>
        </w:rPr>
        <w:t>ose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pacing w:val="2"/>
          <w:sz w:val="22"/>
          <w:szCs w:val="22"/>
        </w:rPr>
        <w:t>m</w:t>
      </w:r>
      <w:r w:rsidRPr="004B4B2D">
        <w:rPr>
          <w:rFonts w:ascii="Gill Sans MT" w:hAnsi="Gill Sans MT" w:cs="Gill Sans MT"/>
          <w:spacing w:val="-1"/>
          <w:sz w:val="22"/>
          <w:szCs w:val="22"/>
        </w:rPr>
        <w:t>a</w:t>
      </w:r>
      <w:r w:rsidRPr="004B4B2D">
        <w:rPr>
          <w:rFonts w:ascii="Gill Sans MT" w:hAnsi="Gill Sans MT" w:cs="Gill Sans MT"/>
          <w:spacing w:val="3"/>
          <w:sz w:val="22"/>
          <w:szCs w:val="22"/>
        </w:rPr>
        <w:t>g</w:t>
      </w:r>
      <w:r w:rsidRPr="004B4B2D">
        <w:rPr>
          <w:rFonts w:ascii="Gill Sans MT" w:hAnsi="Gill Sans MT" w:cs="Gill Sans MT"/>
          <w:sz w:val="22"/>
          <w:szCs w:val="22"/>
        </w:rPr>
        <w:t>es</w:t>
      </w:r>
      <w:r w:rsidRPr="004B4B2D">
        <w:rPr>
          <w:rFonts w:ascii="Gill Sans MT" w:hAnsi="Gill Sans MT" w:cs="Gill Sans MT"/>
          <w:spacing w:val="-5"/>
          <w:sz w:val="22"/>
          <w:szCs w:val="22"/>
        </w:rPr>
        <w:t xml:space="preserve"> </w:t>
      </w:r>
      <w:r w:rsidRPr="004B4B2D">
        <w:rPr>
          <w:rFonts w:ascii="Gill Sans MT" w:hAnsi="Gill Sans MT" w:cs="Gill Sans MT"/>
          <w:spacing w:val="3"/>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1"/>
          <w:sz w:val="22"/>
          <w:szCs w:val="22"/>
        </w:rPr>
        <w:t>e</w:t>
      </w:r>
      <w:r w:rsidRPr="004B4B2D">
        <w:rPr>
          <w:rFonts w:ascii="Gill Sans MT" w:hAnsi="Gill Sans MT" w:cs="Gill Sans MT"/>
          <w:sz w:val="22"/>
          <w:szCs w:val="22"/>
        </w:rPr>
        <w:t>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misused</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pacing w:val="-1"/>
          <w:sz w:val="22"/>
          <w:szCs w:val="22"/>
        </w:rPr>
        <w:t>d/</w:t>
      </w:r>
      <w:r w:rsidRPr="004B4B2D">
        <w:rPr>
          <w:rFonts w:ascii="Gill Sans MT" w:hAnsi="Gill Sans MT" w:cs="Gill Sans MT"/>
          <w:spacing w:val="2"/>
          <w:sz w:val="22"/>
          <w:szCs w:val="22"/>
        </w:rPr>
        <w:t>o</w:t>
      </w:r>
      <w:r w:rsidRPr="004B4B2D">
        <w:rPr>
          <w:rFonts w:ascii="Gill Sans MT" w:hAnsi="Gill Sans MT" w:cs="Gill Sans MT"/>
          <w:sz w:val="22"/>
          <w:szCs w:val="22"/>
        </w:rPr>
        <w:t>r</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red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ro</w:t>
      </w:r>
      <w:r w:rsidRPr="004B4B2D">
        <w:rPr>
          <w:rFonts w:ascii="Gill Sans MT" w:hAnsi="Gill Sans MT" w:cs="Gill Sans MT"/>
          <w:spacing w:val="1"/>
          <w:sz w:val="22"/>
          <w:szCs w:val="22"/>
        </w:rPr>
        <w:t>u</w:t>
      </w:r>
      <w:r w:rsidRPr="004B4B2D">
        <w:rPr>
          <w:rFonts w:ascii="Gill Sans MT" w:hAnsi="Gill Sans MT" w:cs="Gill Sans MT"/>
          <w:spacing w:val="-1"/>
          <w:sz w:val="22"/>
          <w:szCs w:val="22"/>
        </w:rPr>
        <w:t>g</w:t>
      </w:r>
      <w:r w:rsidRPr="004B4B2D">
        <w:rPr>
          <w:rFonts w:ascii="Gill Sans MT" w:hAnsi="Gill Sans MT" w:cs="Gill Sans MT"/>
          <w:sz w:val="22"/>
          <w:szCs w:val="22"/>
        </w:rPr>
        <w:t>h</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soc</w:t>
      </w:r>
      <w:r w:rsidRPr="004B4B2D">
        <w:rPr>
          <w:rFonts w:ascii="Gill Sans MT" w:hAnsi="Gill Sans MT" w:cs="Gill Sans MT"/>
          <w:spacing w:val="1"/>
          <w:sz w:val="22"/>
          <w:szCs w:val="22"/>
        </w:rPr>
        <w:t>i</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me</w:t>
      </w:r>
      <w:r w:rsidRPr="004B4B2D">
        <w:rPr>
          <w:rFonts w:ascii="Gill Sans MT" w:hAnsi="Gill Sans MT" w:cs="Gill Sans MT"/>
          <w:spacing w:val="-1"/>
          <w:sz w:val="22"/>
          <w:szCs w:val="22"/>
        </w:rPr>
        <w:t>d</w:t>
      </w:r>
      <w:r w:rsidRPr="004B4B2D">
        <w:rPr>
          <w:rFonts w:ascii="Gill Sans MT" w:hAnsi="Gill Sans MT" w:cs="Gill Sans MT"/>
          <w:spacing w:val="1"/>
          <w:sz w:val="22"/>
          <w:szCs w:val="22"/>
        </w:rPr>
        <w:t>i</w:t>
      </w:r>
      <w:r w:rsidRPr="004B4B2D">
        <w:rPr>
          <w:rFonts w:ascii="Gill Sans MT" w:hAnsi="Gill Sans MT" w:cs="Gill Sans MT"/>
          <w:sz w:val="22"/>
          <w:szCs w:val="22"/>
        </w:rPr>
        <w:t>a</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often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find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is</w:t>
      </w:r>
      <w:r w:rsidRPr="004B4B2D">
        <w:rPr>
          <w:rFonts w:ascii="Gill Sans MT" w:hAnsi="Gill Sans MT" w:cs="Gill Sans MT"/>
          <w:w w:val="99"/>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tr</w:t>
      </w:r>
      <w:r w:rsidRPr="004B4B2D">
        <w:rPr>
          <w:rFonts w:ascii="Gill Sans MT" w:hAnsi="Gill Sans MT" w:cs="Gill Sans MT"/>
          <w:spacing w:val="-1"/>
          <w:sz w:val="22"/>
          <w:szCs w:val="22"/>
        </w:rPr>
        <w:t>a</w:t>
      </w:r>
      <w:r w:rsidRPr="004B4B2D">
        <w:rPr>
          <w:rFonts w:ascii="Gill Sans MT" w:hAnsi="Gill Sans MT" w:cs="Gill Sans MT"/>
          <w:spacing w:val="1"/>
          <w:sz w:val="22"/>
          <w:szCs w:val="22"/>
        </w:rPr>
        <w:t>u</w:t>
      </w:r>
      <w:r w:rsidRPr="004B4B2D">
        <w:rPr>
          <w:rFonts w:ascii="Gill Sans MT" w:hAnsi="Gill Sans MT" w:cs="Gill Sans MT"/>
          <w:spacing w:val="2"/>
          <w:sz w:val="22"/>
          <w:szCs w:val="22"/>
        </w:rPr>
        <w:t>m</w:t>
      </w:r>
      <w:r w:rsidRPr="004B4B2D">
        <w:rPr>
          <w:rFonts w:ascii="Gill Sans MT" w:hAnsi="Gill Sans MT" w:cs="Gill Sans MT"/>
          <w:spacing w:val="-1"/>
          <w:sz w:val="22"/>
          <w:szCs w:val="22"/>
        </w:rPr>
        <w:t>a</w:t>
      </w:r>
      <w:r w:rsidRPr="004B4B2D">
        <w:rPr>
          <w:rFonts w:ascii="Gill Sans MT" w:hAnsi="Gill Sans MT" w:cs="Gill Sans MT"/>
          <w:sz w:val="22"/>
          <w:szCs w:val="22"/>
        </w:rPr>
        <w:t>tic</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da</w:t>
      </w:r>
      <w:r w:rsidRPr="004B4B2D">
        <w:rPr>
          <w:rFonts w:ascii="Gill Sans MT" w:hAnsi="Gill Sans MT" w:cs="Gill Sans MT"/>
          <w:spacing w:val="2"/>
          <w:sz w:val="22"/>
          <w:szCs w:val="22"/>
        </w:rPr>
        <w:t>m</w:t>
      </w:r>
      <w:r w:rsidRPr="004B4B2D">
        <w:rPr>
          <w:rFonts w:ascii="Gill Sans MT" w:hAnsi="Gill Sans MT" w:cs="Gill Sans MT"/>
          <w:spacing w:val="1"/>
          <w:sz w:val="22"/>
          <w:szCs w:val="22"/>
        </w:rPr>
        <w:t>a</w:t>
      </w:r>
      <w:r w:rsidRPr="004B4B2D">
        <w:rPr>
          <w:rFonts w:ascii="Gill Sans MT" w:hAnsi="Gill Sans MT" w:cs="Gill Sans MT"/>
          <w:spacing w:val="-1"/>
          <w:sz w:val="22"/>
          <w:szCs w:val="22"/>
        </w:rPr>
        <w:t>g</w:t>
      </w:r>
      <w:r w:rsidRPr="004B4B2D">
        <w:rPr>
          <w:rFonts w:ascii="Gill Sans MT" w:hAnsi="Gill Sans MT" w:cs="Gill Sans MT"/>
          <w:sz w:val="22"/>
          <w:szCs w:val="22"/>
        </w:rPr>
        <w:t>ing</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s</w:t>
      </w:r>
      <w:r w:rsidRPr="004B4B2D">
        <w:rPr>
          <w:rFonts w:ascii="Gill Sans MT" w:hAnsi="Gill Sans MT" w:cs="Gill Sans MT"/>
          <w:spacing w:val="-2"/>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th</w:t>
      </w:r>
      <w:r w:rsidRPr="004B4B2D">
        <w:rPr>
          <w:rFonts w:ascii="Gill Sans MT" w:hAnsi="Gill Sans MT" w:cs="Gill Sans MT"/>
          <w:sz w:val="22"/>
          <w:szCs w:val="22"/>
        </w:rPr>
        <w:t>er,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more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d</w:t>
      </w:r>
      <w:r w:rsidRPr="004B4B2D">
        <w:rPr>
          <w:rFonts w:ascii="Gill Sans MT" w:hAnsi="Gill Sans MT" w:cs="Gill Sans MT"/>
          <w:spacing w:val="-1"/>
          <w:sz w:val="22"/>
          <w:szCs w:val="22"/>
        </w:rPr>
        <w:t>i</w:t>
      </w:r>
      <w:r w:rsidRPr="004B4B2D">
        <w:rPr>
          <w:rFonts w:ascii="Gill Sans MT" w:hAnsi="Gill Sans MT" w:cs="Gill Sans MT"/>
          <w:sz w:val="22"/>
          <w:szCs w:val="22"/>
        </w:rPr>
        <w:t>re</w:t>
      </w:r>
      <w:r w:rsidRPr="004B4B2D">
        <w:rPr>
          <w:rFonts w:ascii="Gill Sans MT" w:hAnsi="Gill Sans MT" w:cs="Gill Sans MT"/>
          <w:spacing w:val="-1"/>
          <w:sz w:val="22"/>
          <w:szCs w:val="22"/>
        </w:rPr>
        <w:t>c</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fo</w:t>
      </w:r>
      <w:r w:rsidRPr="004B4B2D">
        <w:rPr>
          <w:rFonts w:ascii="Gill Sans MT" w:hAnsi="Gill Sans MT" w:cs="Gill Sans MT"/>
          <w:spacing w:val="3"/>
          <w:sz w:val="22"/>
          <w:szCs w:val="22"/>
        </w:rPr>
        <w:t>r</w:t>
      </w:r>
      <w:r w:rsidRPr="004B4B2D">
        <w:rPr>
          <w:rFonts w:ascii="Gill Sans MT" w:hAnsi="Gill Sans MT" w:cs="Gill Sans MT"/>
          <w:sz w:val="22"/>
          <w:szCs w:val="22"/>
        </w:rPr>
        <w:t>ms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s</w:t>
      </w:r>
      <w:r w:rsidRPr="004B4B2D">
        <w:rPr>
          <w:rFonts w:ascii="Gill Sans MT" w:hAnsi="Gill Sans MT" w:cs="Gill Sans MT"/>
          <w:sz w:val="22"/>
          <w:szCs w:val="22"/>
        </w:rPr>
        <w:t>e</w:t>
      </w:r>
      <w:r w:rsidRPr="004B4B2D">
        <w:rPr>
          <w:rFonts w:ascii="Gill Sans MT" w:hAnsi="Gill Sans MT" w:cs="Gill Sans MT"/>
          <w:spacing w:val="1"/>
          <w:sz w:val="22"/>
          <w:szCs w:val="22"/>
        </w:rPr>
        <w:t>xu</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bu</w:t>
      </w:r>
      <w:r w:rsidRPr="004B4B2D">
        <w:rPr>
          <w:rFonts w:ascii="Gill Sans MT" w:hAnsi="Gill Sans MT" w:cs="Gill Sans MT"/>
          <w:sz w:val="22"/>
          <w:szCs w:val="22"/>
        </w:rPr>
        <w:t>se.</w:t>
      </w:r>
    </w:p>
    <w:p w14:paraId="4F8BFFD9" w14:textId="77777777" w:rsidR="00B43EE3" w:rsidRPr="004B4B2D" w:rsidRDefault="00B43EE3">
      <w:pPr>
        <w:kinsoku w:val="0"/>
        <w:overflowPunct w:val="0"/>
        <w:spacing w:before="12" w:line="220" w:lineRule="exact"/>
        <w:rPr>
          <w:sz w:val="22"/>
          <w:szCs w:val="22"/>
        </w:rPr>
      </w:pPr>
    </w:p>
    <w:p w14:paraId="48E31740" w14:textId="77777777" w:rsidR="00B43EE3" w:rsidRPr="004B4B2D" w:rsidRDefault="00B43EE3">
      <w:pPr>
        <w:kinsoku w:val="0"/>
        <w:overflowPunct w:val="0"/>
        <w:ind w:left="112" w:right="133"/>
        <w:rPr>
          <w:rFonts w:ascii="Gill Sans MT" w:hAnsi="Gill Sans MT" w:cs="Gill Sans MT"/>
          <w:sz w:val="22"/>
          <w:szCs w:val="22"/>
        </w:rPr>
      </w:pPr>
      <w:r w:rsidRPr="004B4B2D">
        <w:rPr>
          <w:rFonts w:ascii="Gill Sans MT" w:hAnsi="Gill Sans MT" w:cs="Gill Sans MT"/>
          <w:sz w:val="22"/>
          <w:szCs w:val="22"/>
        </w:rPr>
        <w:t>There</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1"/>
          <w:sz w:val="22"/>
          <w:szCs w:val="22"/>
        </w:rPr>
        <w:t>e</w:t>
      </w:r>
      <w:r w:rsidRPr="004B4B2D">
        <w:rPr>
          <w:rFonts w:ascii="Gill Sans MT" w:hAnsi="Gill Sans MT" w:cs="Gill Sans MT"/>
          <w:sz w:val="22"/>
          <w:szCs w:val="22"/>
        </w:rPr>
        <w:t>n</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pacing w:val="1"/>
          <w:sz w:val="22"/>
          <w:szCs w:val="22"/>
        </w:rPr>
        <w:t>n</w:t>
      </w:r>
      <w:r w:rsidRPr="004B4B2D">
        <w:rPr>
          <w:rFonts w:ascii="Gill Sans MT" w:hAnsi="Gill Sans MT" w:cs="Gill Sans MT"/>
          <w:sz w:val="22"/>
          <w:szCs w:val="22"/>
        </w:rPr>
        <w:t>st</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es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h</w:t>
      </w:r>
      <w:r w:rsidRPr="004B4B2D">
        <w:rPr>
          <w:rFonts w:ascii="Gill Sans MT" w:hAnsi="Gill Sans MT" w:cs="Gill Sans MT"/>
          <w:sz w:val="22"/>
          <w:szCs w:val="22"/>
        </w:rPr>
        <w:t>ere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w:t>
      </w:r>
      <w:r w:rsidRPr="004B4B2D">
        <w:rPr>
          <w:rFonts w:ascii="Gill Sans MT" w:hAnsi="Gill Sans MT" w:cs="Gill Sans MT"/>
          <w:spacing w:val="-1"/>
          <w:sz w:val="22"/>
          <w:szCs w:val="22"/>
        </w:rPr>
        <w:t>d</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tifi</w:t>
      </w:r>
      <w:r w:rsidRPr="004B4B2D">
        <w:rPr>
          <w:rFonts w:ascii="Gill Sans MT" w:hAnsi="Gill Sans MT" w:cs="Gill Sans MT"/>
          <w:spacing w:val="1"/>
          <w:sz w:val="22"/>
          <w:szCs w:val="22"/>
        </w:rPr>
        <w:t>c</w:t>
      </w:r>
      <w:r w:rsidRPr="004B4B2D">
        <w:rPr>
          <w:rFonts w:ascii="Gill Sans MT" w:hAnsi="Gill Sans MT" w:cs="Gill Sans MT"/>
          <w:spacing w:val="-1"/>
          <w:sz w:val="22"/>
          <w:szCs w:val="22"/>
        </w:rPr>
        <w:t>a</w:t>
      </w:r>
      <w:r w:rsidRPr="004B4B2D">
        <w:rPr>
          <w:rFonts w:ascii="Gill Sans MT" w:hAnsi="Gill Sans MT" w:cs="Gill Sans MT"/>
          <w:sz w:val="22"/>
          <w:szCs w:val="22"/>
        </w:rPr>
        <w:t>tion</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pacing w:val="1"/>
          <w:sz w:val="22"/>
          <w:szCs w:val="22"/>
        </w:rPr>
        <w:t>h</w:t>
      </w:r>
      <w:r w:rsidRPr="004B4B2D">
        <w:rPr>
          <w:rFonts w:ascii="Gill Sans MT" w:hAnsi="Gill Sans MT" w:cs="Gill Sans MT"/>
          <w:sz w:val="22"/>
          <w:szCs w:val="22"/>
        </w:rPr>
        <w:t>i</w:t>
      </w:r>
      <w:r w:rsidRPr="004B4B2D">
        <w:rPr>
          <w:rFonts w:ascii="Gill Sans MT" w:hAnsi="Gill Sans MT" w:cs="Gill Sans MT"/>
          <w:spacing w:val="1"/>
          <w:sz w:val="22"/>
          <w:szCs w:val="22"/>
        </w:rPr>
        <w:t>l</w:t>
      </w:r>
      <w:r w:rsidRPr="004B4B2D">
        <w:rPr>
          <w:rFonts w:ascii="Gill Sans MT" w:hAnsi="Gill Sans MT" w:cs="Gill Sans MT"/>
          <w:spacing w:val="-1"/>
          <w:sz w:val="22"/>
          <w:szCs w:val="22"/>
        </w:rPr>
        <w:t>d</w:t>
      </w:r>
      <w:r w:rsidRPr="004B4B2D">
        <w:rPr>
          <w:rFonts w:ascii="Gill Sans MT" w:hAnsi="Gill Sans MT" w:cs="Gill Sans MT"/>
          <w:sz w:val="22"/>
          <w:szCs w:val="22"/>
        </w:rPr>
        <w:t>ren</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ro</w:t>
      </w:r>
      <w:r w:rsidRPr="004B4B2D">
        <w:rPr>
          <w:rFonts w:ascii="Gill Sans MT" w:hAnsi="Gill Sans MT" w:cs="Gill Sans MT"/>
          <w:spacing w:val="1"/>
          <w:sz w:val="22"/>
          <w:szCs w:val="22"/>
        </w:rPr>
        <w:t>u</w:t>
      </w:r>
      <w:r w:rsidRPr="004B4B2D">
        <w:rPr>
          <w:rFonts w:ascii="Gill Sans MT" w:hAnsi="Gill Sans MT" w:cs="Gill Sans MT"/>
          <w:spacing w:val="-1"/>
          <w:sz w:val="22"/>
          <w:szCs w:val="22"/>
        </w:rPr>
        <w:t>g</w:t>
      </w:r>
      <w:r w:rsidRPr="004B4B2D">
        <w:rPr>
          <w:rFonts w:ascii="Gill Sans MT" w:hAnsi="Gill Sans MT" w:cs="Gill Sans MT"/>
          <w:sz w:val="22"/>
          <w:szCs w:val="22"/>
        </w:rPr>
        <w:t>h</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m</w:t>
      </w:r>
      <w:r w:rsidRPr="004B4B2D">
        <w:rPr>
          <w:rFonts w:ascii="Gill Sans MT" w:hAnsi="Gill Sans MT" w:cs="Gill Sans MT"/>
          <w:spacing w:val="-1"/>
          <w:sz w:val="22"/>
          <w:szCs w:val="22"/>
        </w:rPr>
        <w:t>ag</w:t>
      </w:r>
      <w:r w:rsidRPr="004B4B2D">
        <w:rPr>
          <w:rFonts w:ascii="Gill Sans MT" w:hAnsi="Gill Sans MT" w:cs="Gill Sans MT"/>
          <w:sz w:val="22"/>
          <w:szCs w:val="22"/>
        </w:rPr>
        <w:t>es</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inform</w:t>
      </w:r>
      <w:r w:rsidRPr="004B4B2D">
        <w:rPr>
          <w:rFonts w:ascii="Gill Sans MT" w:hAnsi="Gill Sans MT" w:cs="Gill Sans MT"/>
          <w:spacing w:val="-1"/>
          <w:sz w:val="22"/>
          <w:szCs w:val="22"/>
        </w:rPr>
        <w:t>a</w:t>
      </w:r>
      <w:r w:rsidRPr="004B4B2D">
        <w:rPr>
          <w:rFonts w:ascii="Gill Sans MT" w:hAnsi="Gill Sans MT" w:cs="Gill Sans MT"/>
          <w:sz w:val="22"/>
          <w:szCs w:val="22"/>
        </w:rPr>
        <w:t>ti</w:t>
      </w:r>
      <w:r w:rsidRPr="004B4B2D">
        <w:rPr>
          <w:rFonts w:ascii="Gill Sans MT" w:hAnsi="Gill Sans MT" w:cs="Gill Sans MT"/>
          <w:spacing w:val="2"/>
          <w:sz w:val="22"/>
          <w:szCs w:val="22"/>
        </w:rPr>
        <w:t>o</w:t>
      </w:r>
      <w:r w:rsidRPr="004B4B2D">
        <w:rPr>
          <w:rFonts w:ascii="Gill Sans MT" w:hAnsi="Gill Sans MT" w:cs="Gill Sans MT"/>
          <w:sz w:val="22"/>
          <w:szCs w:val="22"/>
        </w:rPr>
        <w:t>n</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pp</w:t>
      </w:r>
      <w:r w:rsidRPr="004B4B2D">
        <w:rPr>
          <w:rFonts w:ascii="Gill Sans MT" w:hAnsi="Gill Sans MT" w:cs="Gill Sans MT"/>
          <w:sz w:val="22"/>
          <w:szCs w:val="22"/>
        </w:rPr>
        <w:t>earing</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p</w:t>
      </w:r>
      <w:r w:rsidRPr="004B4B2D">
        <w:rPr>
          <w:rFonts w:ascii="Gill Sans MT" w:hAnsi="Gill Sans MT" w:cs="Gill Sans MT"/>
          <w:spacing w:val="1"/>
          <w:sz w:val="22"/>
          <w:szCs w:val="22"/>
        </w:rPr>
        <w:t>ub</w:t>
      </w:r>
      <w:r w:rsidRPr="004B4B2D">
        <w:rPr>
          <w:rFonts w:ascii="Gill Sans MT" w:hAnsi="Gill Sans MT" w:cs="Gill Sans MT"/>
          <w:sz w:val="22"/>
          <w:szCs w:val="22"/>
        </w:rPr>
        <w:t>l</w:t>
      </w:r>
      <w:r w:rsidRPr="004B4B2D">
        <w:rPr>
          <w:rFonts w:ascii="Gill Sans MT" w:hAnsi="Gill Sans MT" w:cs="Gill Sans MT"/>
          <w:spacing w:val="-1"/>
          <w:sz w:val="22"/>
          <w:szCs w:val="22"/>
        </w:rPr>
        <w:t>i</w:t>
      </w:r>
      <w:r w:rsidRPr="004B4B2D">
        <w:rPr>
          <w:rFonts w:ascii="Gill Sans MT" w:hAnsi="Gill Sans MT" w:cs="Gill Sans MT"/>
          <w:sz w:val="22"/>
          <w:szCs w:val="22"/>
        </w:rPr>
        <w:t>c</w:t>
      </w:r>
      <w:r w:rsidRPr="004B4B2D">
        <w:rPr>
          <w:rFonts w:ascii="Gill Sans MT" w:hAnsi="Gill Sans MT" w:cs="Gill Sans MT"/>
          <w:spacing w:val="1"/>
          <w:sz w:val="22"/>
          <w:szCs w:val="22"/>
        </w:rPr>
        <w:t xml:space="preserve"> </w:t>
      </w:r>
      <w:r w:rsidRPr="004B4B2D">
        <w:rPr>
          <w:rFonts w:ascii="Gill Sans MT" w:hAnsi="Gill Sans MT" w:cs="Gill Sans MT"/>
          <w:sz w:val="22"/>
          <w:szCs w:val="22"/>
        </w:rPr>
        <w:t>m</w:t>
      </w:r>
      <w:r w:rsidRPr="004B4B2D">
        <w:rPr>
          <w:rFonts w:ascii="Gill Sans MT" w:hAnsi="Gill Sans MT" w:cs="Gill Sans MT"/>
          <w:spacing w:val="2"/>
          <w:sz w:val="22"/>
          <w:szCs w:val="22"/>
        </w:rPr>
        <w:t>e</w:t>
      </w:r>
      <w:r w:rsidRPr="004B4B2D">
        <w:rPr>
          <w:rFonts w:ascii="Gill Sans MT" w:hAnsi="Gill Sans MT" w:cs="Gill Sans MT"/>
          <w:spacing w:val="-1"/>
          <w:sz w:val="22"/>
          <w:szCs w:val="22"/>
        </w:rPr>
        <w:t>d</w:t>
      </w:r>
      <w:r w:rsidRPr="004B4B2D">
        <w:rPr>
          <w:rFonts w:ascii="Gill Sans MT" w:hAnsi="Gill Sans MT" w:cs="Gill Sans MT"/>
          <w:spacing w:val="1"/>
          <w:sz w:val="22"/>
          <w:szCs w:val="22"/>
        </w:rPr>
        <w:t>i</w:t>
      </w:r>
      <w:r w:rsidRPr="004B4B2D">
        <w:rPr>
          <w:rFonts w:ascii="Gill Sans MT" w:hAnsi="Gill Sans MT" w:cs="Gill Sans MT"/>
          <w:sz w:val="22"/>
          <w:szCs w:val="22"/>
        </w:rPr>
        <w:t>a</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h</w:t>
      </w:r>
      <w:r w:rsidRPr="004B4B2D">
        <w:rPr>
          <w:rFonts w:ascii="Gill Sans MT" w:hAnsi="Gill Sans MT" w:cs="Gill Sans MT"/>
          <w:spacing w:val="1"/>
          <w:sz w:val="22"/>
          <w:szCs w:val="22"/>
        </w:rPr>
        <w:t>a</w:t>
      </w:r>
      <w:r w:rsidRPr="004B4B2D">
        <w:rPr>
          <w:rFonts w:ascii="Gill Sans MT" w:hAnsi="Gill Sans MT" w:cs="Gill Sans MT"/>
          <w:spacing w:val="-1"/>
          <w:sz w:val="22"/>
          <w:szCs w:val="22"/>
        </w:rPr>
        <w:t>v</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res</w:t>
      </w:r>
      <w:r w:rsidRPr="004B4B2D">
        <w:rPr>
          <w:rFonts w:ascii="Gill Sans MT" w:hAnsi="Gill Sans MT" w:cs="Gill Sans MT"/>
          <w:spacing w:val="1"/>
          <w:sz w:val="22"/>
          <w:szCs w:val="22"/>
        </w:rPr>
        <w:t>u</w:t>
      </w:r>
      <w:r w:rsidRPr="004B4B2D">
        <w:rPr>
          <w:rFonts w:ascii="Gill Sans MT" w:hAnsi="Gill Sans MT" w:cs="Gill Sans MT"/>
          <w:sz w:val="22"/>
          <w:szCs w:val="22"/>
        </w:rPr>
        <w:t>lted</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n</w:t>
      </w:r>
      <w:r w:rsidRPr="004B4B2D">
        <w:rPr>
          <w:rFonts w:ascii="Gill Sans MT" w:hAnsi="Gill Sans MT" w:cs="Gill Sans MT"/>
          <w:w w:val="99"/>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re</w:t>
      </w:r>
      <w:r w:rsidRPr="004B4B2D">
        <w:rPr>
          <w:rFonts w:ascii="Gill Sans MT" w:hAnsi="Gill Sans MT" w:cs="Gill Sans MT"/>
          <w:spacing w:val="-1"/>
          <w:sz w:val="22"/>
          <w:szCs w:val="22"/>
        </w:rPr>
        <w:t>a</w:t>
      </w:r>
      <w:r w:rsidRPr="004B4B2D">
        <w:rPr>
          <w:rFonts w:ascii="Gill Sans MT" w:hAnsi="Gill Sans MT" w:cs="Gill Sans MT"/>
          <w:sz w:val="22"/>
          <w:szCs w:val="22"/>
        </w:rPr>
        <w:t>kdown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pacing w:val="1"/>
          <w:sz w:val="22"/>
          <w:szCs w:val="22"/>
        </w:rPr>
        <w:t>h</w:t>
      </w:r>
      <w:r w:rsidRPr="004B4B2D">
        <w:rPr>
          <w:rFonts w:ascii="Gill Sans MT" w:hAnsi="Gill Sans MT" w:cs="Gill Sans MT"/>
          <w:sz w:val="22"/>
          <w:szCs w:val="22"/>
        </w:rPr>
        <w:t>i</w:t>
      </w:r>
      <w:r w:rsidRPr="004B4B2D">
        <w:rPr>
          <w:rFonts w:ascii="Gill Sans MT" w:hAnsi="Gill Sans MT" w:cs="Gill Sans MT"/>
          <w:spacing w:val="-1"/>
          <w:sz w:val="22"/>
          <w:szCs w:val="22"/>
        </w:rPr>
        <w:t>ld</w:t>
      </w:r>
      <w:r w:rsidRPr="004B4B2D">
        <w:rPr>
          <w:rFonts w:ascii="Gill Sans MT" w:hAnsi="Gill Sans MT" w:cs="Gill Sans MT"/>
          <w:sz w:val="22"/>
          <w:szCs w:val="22"/>
        </w:rPr>
        <w:t>re</w:t>
      </w:r>
      <w:r w:rsidRPr="004B4B2D">
        <w:rPr>
          <w:rFonts w:ascii="Gill Sans MT" w:hAnsi="Gill Sans MT" w:cs="Gill Sans MT"/>
          <w:spacing w:val="1"/>
          <w:sz w:val="22"/>
          <w:szCs w:val="22"/>
        </w:rPr>
        <w:t>n</w:t>
      </w:r>
      <w:r w:rsidRPr="004B4B2D">
        <w:rPr>
          <w:rFonts w:ascii="Gill Sans MT" w:hAnsi="Gill Sans MT" w:cs="Gill Sans MT"/>
          <w:sz w:val="22"/>
          <w:szCs w:val="22"/>
        </w:rPr>
        <w:t>’s</w:t>
      </w:r>
      <w:r w:rsidRPr="004B4B2D">
        <w:rPr>
          <w:rFonts w:ascii="Gill Sans MT" w:hAnsi="Gill Sans MT" w:cs="Gill Sans MT"/>
          <w:spacing w:val="-7"/>
          <w:sz w:val="22"/>
          <w:szCs w:val="22"/>
        </w:rPr>
        <w:t xml:space="preserve"> </w:t>
      </w:r>
      <w:r w:rsidRPr="004B4B2D">
        <w:rPr>
          <w:rFonts w:ascii="Gill Sans MT" w:hAnsi="Gill Sans MT" w:cs="Gill Sans MT"/>
          <w:spacing w:val="2"/>
          <w:sz w:val="22"/>
          <w:szCs w:val="22"/>
        </w:rPr>
        <w:t>f</w:t>
      </w:r>
      <w:r w:rsidRPr="004B4B2D">
        <w:rPr>
          <w:rFonts w:ascii="Gill Sans MT" w:hAnsi="Gill Sans MT" w:cs="Gill Sans MT"/>
          <w:sz w:val="22"/>
          <w:szCs w:val="22"/>
        </w:rPr>
        <w:t>os</w:t>
      </w:r>
      <w:r w:rsidRPr="004B4B2D">
        <w:rPr>
          <w:rFonts w:ascii="Gill Sans MT" w:hAnsi="Gill Sans MT" w:cs="Gill Sans MT"/>
          <w:spacing w:val="1"/>
          <w:sz w:val="22"/>
          <w:szCs w:val="22"/>
        </w:rPr>
        <w:t>t</w:t>
      </w:r>
      <w:r w:rsidRPr="004B4B2D">
        <w:rPr>
          <w:rFonts w:ascii="Gill Sans MT" w:hAnsi="Gill Sans MT" w:cs="Gill Sans MT"/>
          <w:sz w:val="22"/>
          <w:szCs w:val="22"/>
        </w:rPr>
        <w:t>er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ad</w:t>
      </w:r>
      <w:r w:rsidRPr="004B4B2D">
        <w:rPr>
          <w:rFonts w:ascii="Gill Sans MT" w:hAnsi="Gill Sans MT" w:cs="Gill Sans MT"/>
          <w:sz w:val="22"/>
          <w:szCs w:val="22"/>
        </w:rPr>
        <w:t>o</w:t>
      </w:r>
      <w:r w:rsidRPr="004B4B2D">
        <w:rPr>
          <w:rFonts w:ascii="Gill Sans MT" w:hAnsi="Gill Sans MT" w:cs="Gill Sans MT"/>
          <w:spacing w:val="1"/>
          <w:sz w:val="22"/>
          <w:szCs w:val="22"/>
        </w:rPr>
        <w:t>p</w:t>
      </w:r>
      <w:r w:rsidRPr="004B4B2D">
        <w:rPr>
          <w:rFonts w:ascii="Gill Sans MT" w:hAnsi="Gill Sans MT" w:cs="Gill Sans MT"/>
          <w:sz w:val="22"/>
          <w:szCs w:val="22"/>
        </w:rPr>
        <w:t>ti</w:t>
      </w:r>
      <w:r w:rsidRPr="004B4B2D">
        <w:rPr>
          <w:rFonts w:ascii="Gill Sans MT" w:hAnsi="Gill Sans MT" w:cs="Gill Sans MT"/>
          <w:spacing w:val="-2"/>
          <w:sz w:val="22"/>
          <w:szCs w:val="22"/>
        </w:rPr>
        <w:t>v</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3"/>
          <w:sz w:val="22"/>
          <w:szCs w:val="22"/>
        </w:rPr>
        <w:t>f</w:t>
      </w:r>
      <w:r w:rsidRPr="004B4B2D">
        <w:rPr>
          <w:rFonts w:ascii="Gill Sans MT" w:hAnsi="Gill Sans MT" w:cs="Gill Sans MT"/>
          <w:spacing w:val="-1"/>
          <w:sz w:val="22"/>
          <w:szCs w:val="22"/>
        </w:rPr>
        <w:t>a</w:t>
      </w:r>
      <w:r w:rsidRPr="004B4B2D">
        <w:rPr>
          <w:rFonts w:ascii="Gill Sans MT" w:hAnsi="Gill Sans MT" w:cs="Gill Sans MT"/>
          <w:sz w:val="22"/>
          <w:szCs w:val="22"/>
        </w:rPr>
        <w:t>m</w:t>
      </w:r>
      <w:r w:rsidRPr="004B4B2D">
        <w:rPr>
          <w:rFonts w:ascii="Gill Sans MT" w:hAnsi="Gill Sans MT" w:cs="Gill Sans MT"/>
          <w:spacing w:val="1"/>
          <w:sz w:val="22"/>
          <w:szCs w:val="22"/>
        </w:rPr>
        <w:t>i</w:t>
      </w:r>
      <w:r w:rsidRPr="004B4B2D">
        <w:rPr>
          <w:rFonts w:ascii="Gill Sans MT" w:hAnsi="Gill Sans MT" w:cs="Gill Sans MT"/>
          <w:sz w:val="22"/>
          <w:szCs w:val="22"/>
        </w:rPr>
        <w:t>ly</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p</w:t>
      </w:r>
      <w:r w:rsidRPr="004B4B2D">
        <w:rPr>
          <w:rFonts w:ascii="Gill Sans MT" w:hAnsi="Gill Sans MT" w:cs="Gill Sans MT"/>
          <w:spacing w:val="1"/>
          <w:sz w:val="22"/>
          <w:szCs w:val="22"/>
        </w:rPr>
        <w:t>l</w:t>
      </w:r>
      <w:r w:rsidRPr="004B4B2D">
        <w:rPr>
          <w:rFonts w:ascii="Gill Sans MT" w:hAnsi="Gill Sans MT" w:cs="Gill Sans MT"/>
          <w:spacing w:val="-1"/>
          <w:sz w:val="22"/>
          <w:szCs w:val="22"/>
        </w:rPr>
        <w:t>ac</w:t>
      </w:r>
      <w:r w:rsidRPr="004B4B2D">
        <w:rPr>
          <w:rFonts w:ascii="Gill Sans MT" w:hAnsi="Gill Sans MT" w:cs="Gill Sans MT"/>
          <w:spacing w:val="2"/>
          <w:sz w:val="22"/>
          <w:szCs w:val="22"/>
        </w:rPr>
        <w:t>e</w:t>
      </w:r>
      <w:r w:rsidRPr="004B4B2D">
        <w:rPr>
          <w:rFonts w:ascii="Gill Sans MT" w:hAnsi="Gill Sans MT" w:cs="Gill Sans MT"/>
          <w:sz w:val="22"/>
          <w:szCs w:val="22"/>
        </w:rPr>
        <w:t>me</w:t>
      </w:r>
      <w:r w:rsidRPr="004B4B2D">
        <w:rPr>
          <w:rFonts w:ascii="Gill Sans MT" w:hAnsi="Gill Sans MT" w:cs="Gill Sans MT"/>
          <w:spacing w:val="1"/>
          <w:sz w:val="22"/>
          <w:szCs w:val="22"/>
        </w:rPr>
        <w:t>n</w:t>
      </w:r>
      <w:r w:rsidRPr="004B4B2D">
        <w:rPr>
          <w:rFonts w:ascii="Gill Sans MT" w:hAnsi="Gill Sans MT" w:cs="Gill Sans MT"/>
          <w:sz w:val="22"/>
          <w:szCs w:val="22"/>
        </w:rPr>
        <w:t>ts</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pacing w:val="1"/>
          <w:sz w:val="22"/>
          <w:szCs w:val="22"/>
        </w:rPr>
        <w:t>u</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z w:val="22"/>
          <w:szCs w:val="22"/>
        </w:rPr>
        <w:t>o</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w:t>
      </w:r>
      <w:r w:rsidRPr="004B4B2D">
        <w:rPr>
          <w:rFonts w:ascii="Gill Sans MT" w:hAnsi="Gill Sans MT" w:cs="Gill Sans MT"/>
          <w:spacing w:val="1"/>
          <w:sz w:val="22"/>
          <w:szCs w:val="22"/>
        </w:rPr>
        <w:t>n</w:t>
      </w:r>
      <w:r w:rsidRPr="004B4B2D">
        <w:rPr>
          <w:rFonts w:ascii="Gill Sans MT" w:hAnsi="Gill Sans MT" w:cs="Gill Sans MT"/>
          <w:sz w:val="22"/>
          <w:szCs w:val="22"/>
        </w:rPr>
        <w:t>ter</w:t>
      </w:r>
      <w:r w:rsidRPr="004B4B2D">
        <w:rPr>
          <w:rFonts w:ascii="Gill Sans MT" w:hAnsi="Gill Sans MT" w:cs="Gill Sans MT"/>
          <w:spacing w:val="-1"/>
          <w:sz w:val="22"/>
          <w:szCs w:val="22"/>
        </w:rPr>
        <w:t>v</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tion</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d</w:t>
      </w:r>
      <w:r w:rsidRPr="004B4B2D">
        <w:rPr>
          <w:rFonts w:ascii="Gill Sans MT" w:hAnsi="Gill Sans MT" w:cs="Gill Sans MT"/>
          <w:spacing w:val="1"/>
          <w:sz w:val="22"/>
          <w:szCs w:val="22"/>
        </w:rPr>
        <w:t>u</w:t>
      </w:r>
      <w:r w:rsidRPr="004B4B2D">
        <w:rPr>
          <w:rFonts w:ascii="Gill Sans MT" w:hAnsi="Gill Sans MT" w:cs="Gill Sans MT"/>
          <w:sz w:val="22"/>
          <w:szCs w:val="22"/>
        </w:rPr>
        <w:t>lts</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wh</w:t>
      </w:r>
      <w:r w:rsidRPr="004B4B2D">
        <w:rPr>
          <w:rFonts w:ascii="Gill Sans MT" w:hAnsi="Gill Sans MT" w:cs="Gill Sans MT"/>
          <w:sz w:val="22"/>
          <w:szCs w:val="22"/>
        </w:rPr>
        <w:t>o</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ha</w:t>
      </w:r>
      <w:r w:rsidRPr="004B4B2D">
        <w:rPr>
          <w:rFonts w:ascii="Gill Sans MT" w:hAnsi="Gill Sans MT" w:cs="Gill Sans MT"/>
          <w:spacing w:val="-1"/>
          <w:sz w:val="22"/>
          <w:szCs w:val="22"/>
        </w:rPr>
        <w:t>v</w:t>
      </w:r>
      <w:r w:rsidRPr="004B4B2D">
        <w:rPr>
          <w:rFonts w:ascii="Gill Sans MT" w:hAnsi="Gill Sans MT" w:cs="Gill Sans MT"/>
          <w:sz w:val="22"/>
          <w:szCs w:val="22"/>
        </w:rPr>
        <w:t>e</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ub</w:t>
      </w:r>
      <w:r w:rsidRPr="004B4B2D">
        <w:rPr>
          <w:rFonts w:ascii="Gill Sans MT" w:hAnsi="Gill Sans MT" w:cs="Gill Sans MT"/>
          <w:sz w:val="22"/>
          <w:szCs w:val="22"/>
        </w:rPr>
        <w:t>se</w:t>
      </w:r>
      <w:r w:rsidRPr="004B4B2D">
        <w:rPr>
          <w:rFonts w:ascii="Gill Sans MT" w:hAnsi="Gill Sans MT" w:cs="Gill Sans MT"/>
          <w:spacing w:val="1"/>
          <w:sz w:val="22"/>
          <w:szCs w:val="22"/>
        </w:rPr>
        <w:t>qu</w:t>
      </w:r>
      <w:r w:rsidRPr="004B4B2D">
        <w:rPr>
          <w:rFonts w:ascii="Gill Sans MT" w:hAnsi="Gill Sans MT" w:cs="Gill Sans MT"/>
          <w:spacing w:val="-2"/>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tly</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tr</w:t>
      </w:r>
      <w:r w:rsidRPr="004B4B2D">
        <w:rPr>
          <w:rFonts w:ascii="Gill Sans MT" w:hAnsi="Gill Sans MT" w:cs="Gill Sans MT"/>
          <w:spacing w:val="-1"/>
          <w:sz w:val="22"/>
          <w:szCs w:val="22"/>
        </w:rPr>
        <w:t>a</w:t>
      </w:r>
      <w:r w:rsidRPr="004B4B2D">
        <w:rPr>
          <w:rFonts w:ascii="Gill Sans MT" w:hAnsi="Gill Sans MT" w:cs="Gill Sans MT"/>
          <w:spacing w:val="9"/>
          <w:sz w:val="22"/>
          <w:szCs w:val="22"/>
        </w:rPr>
        <w:t>c</w:t>
      </w:r>
      <w:r w:rsidRPr="004B4B2D">
        <w:rPr>
          <w:rFonts w:ascii="Gill Sans MT" w:hAnsi="Gill Sans MT" w:cs="Gill Sans MT"/>
          <w:spacing w:val="2"/>
          <w:sz w:val="22"/>
          <w:szCs w:val="22"/>
        </w:rPr>
        <w:t>e</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em.</w:t>
      </w:r>
      <w:r w:rsidRPr="004B4B2D">
        <w:rPr>
          <w:rFonts w:ascii="Gill Sans MT" w:hAnsi="Gill Sans MT" w:cs="Gill Sans MT"/>
          <w:w w:val="99"/>
          <w:sz w:val="22"/>
          <w:szCs w:val="22"/>
        </w:rPr>
        <w:t xml:space="preserve"> </w:t>
      </w:r>
      <w:r w:rsidRPr="004B4B2D">
        <w:rPr>
          <w:rFonts w:ascii="Gill Sans MT" w:hAnsi="Gill Sans MT" w:cs="Gill Sans MT"/>
          <w:sz w:val="22"/>
          <w:szCs w:val="22"/>
        </w:rPr>
        <w:t>Some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pacing w:val="1"/>
          <w:sz w:val="22"/>
          <w:szCs w:val="22"/>
        </w:rPr>
        <w:t>h</w:t>
      </w:r>
      <w:r w:rsidRPr="004B4B2D">
        <w:rPr>
          <w:rFonts w:ascii="Gill Sans MT" w:hAnsi="Gill Sans MT" w:cs="Gill Sans MT"/>
          <w:sz w:val="22"/>
          <w:szCs w:val="22"/>
        </w:rPr>
        <w:t>i</w:t>
      </w:r>
      <w:r w:rsidRPr="004B4B2D">
        <w:rPr>
          <w:rFonts w:ascii="Gill Sans MT" w:hAnsi="Gill Sans MT" w:cs="Gill Sans MT"/>
          <w:spacing w:val="1"/>
          <w:sz w:val="22"/>
          <w:szCs w:val="22"/>
        </w:rPr>
        <w:t>l</w:t>
      </w:r>
      <w:r w:rsidRPr="004B4B2D">
        <w:rPr>
          <w:rFonts w:ascii="Gill Sans MT" w:hAnsi="Gill Sans MT" w:cs="Gill Sans MT"/>
          <w:spacing w:val="-1"/>
          <w:sz w:val="22"/>
          <w:szCs w:val="22"/>
        </w:rPr>
        <w:t>d</w:t>
      </w:r>
      <w:r w:rsidRPr="004B4B2D">
        <w:rPr>
          <w:rFonts w:ascii="Gill Sans MT" w:hAnsi="Gill Sans MT" w:cs="Gill Sans MT"/>
          <w:sz w:val="22"/>
          <w:szCs w:val="22"/>
        </w:rPr>
        <w:t>ren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h</w:t>
      </w:r>
      <w:r w:rsidRPr="004B4B2D">
        <w:rPr>
          <w:rFonts w:ascii="Gill Sans MT" w:hAnsi="Gill Sans MT" w:cs="Gill Sans MT"/>
          <w:spacing w:val="-1"/>
          <w:sz w:val="22"/>
          <w:szCs w:val="22"/>
        </w:rPr>
        <w:t>av</w:t>
      </w:r>
      <w:r w:rsidRPr="004B4B2D">
        <w:rPr>
          <w:rFonts w:ascii="Gill Sans MT" w:hAnsi="Gill Sans MT" w:cs="Gill Sans MT"/>
          <w:sz w:val="22"/>
          <w:szCs w:val="22"/>
        </w:rPr>
        <w:t>e</w:t>
      </w:r>
      <w:r w:rsidRPr="004B4B2D">
        <w:rPr>
          <w:rFonts w:ascii="Gill Sans MT" w:hAnsi="Gill Sans MT" w:cs="Gill Sans MT"/>
          <w:spacing w:val="-2"/>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lso</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1"/>
          <w:sz w:val="22"/>
          <w:szCs w:val="22"/>
        </w:rPr>
        <w:t>e</w:t>
      </w:r>
      <w:r w:rsidRPr="004B4B2D">
        <w:rPr>
          <w:rFonts w:ascii="Gill Sans MT" w:hAnsi="Gill Sans MT" w:cs="Gill Sans MT"/>
          <w:sz w:val="22"/>
          <w:szCs w:val="22"/>
        </w:rPr>
        <w:t>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p</w:t>
      </w:r>
      <w:r w:rsidRPr="004B4B2D">
        <w:rPr>
          <w:rFonts w:ascii="Gill Sans MT" w:hAnsi="Gill Sans MT" w:cs="Gill Sans MT"/>
          <w:spacing w:val="1"/>
          <w:sz w:val="22"/>
          <w:szCs w:val="22"/>
        </w:rPr>
        <w:t>u</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risk</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h</w:t>
      </w:r>
      <w:r w:rsidRPr="004B4B2D">
        <w:rPr>
          <w:rFonts w:ascii="Gill Sans MT" w:hAnsi="Gill Sans MT" w:cs="Gill Sans MT"/>
          <w:sz w:val="22"/>
          <w:szCs w:val="22"/>
        </w:rPr>
        <w:t>en</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id</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tified</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3"/>
          <w:sz w:val="22"/>
          <w:szCs w:val="22"/>
        </w:rPr>
        <w:t>n</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tr</w:t>
      </w:r>
      <w:r w:rsidRPr="004B4B2D">
        <w:rPr>
          <w:rFonts w:ascii="Gill Sans MT" w:hAnsi="Gill Sans MT" w:cs="Gill Sans MT"/>
          <w:spacing w:val="-1"/>
          <w:sz w:val="22"/>
          <w:szCs w:val="22"/>
        </w:rPr>
        <w:t>ac</w:t>
      </w:r>
      <w:r w:rsidRPr="004B4B2D">
        <w:rPr>
          <w:rFonts w:ascii="Gill Sans MT" w:hAnsi="Gill Sans MT" w:cs="Gill Sans MT"/>
          <w:spacing w:val="2"/>
          <w:sz w:val="22"/>
          <w:szCs w:val="22"/>
        </w:rPr>
        <w:t>e</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by</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ad</w:t>
      </w:r>
      <w:r w:rsidRPr="004B4B2D">
        <w:rPr>
          <w:rFonts w:ascii="Gill Sans MT" w:hAnsi="Gill Sans MT" w:cs="Gill Sans MT"/>
          <w:spacing w:val="1"/>
          <w:sz w:val="22"/>
          <w:szCs w:val="22"/>
        </w:rPr>
        <w:t>u</w:t>
      </w:r>
      <w:r w:rsidRPr="004B4B2D">
        <w:rPr>
          <w:rFonts w:ascii="Gill Sans MT" w:hAnsi="Gill Sans MT" w:cs="Gill Sans MT"/>
          <w:sz w:val="22"/>
          <w:szCs w:val="22"/>
        </w:rPr>
        <w:t>lts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(k</w:t>
      </w:r>
      <w:r w:rsidRPr="004B4B2D">
        <w:rPr>
          <w:rFonts w:ascii="Gill Sans MT" w:hAnsi="Gill Sans MT" w:cs="Gill Sans MT"/>
          <w:spacing w:val="1"/>
          <w:sz w:val="22"/>
          <w:szCs w:val="22"/>
        </w:rPr>
        <w:t>n</w:t>
      </w:r>
      <w:r w:rsidRPr="004B4B2D">
        <w:rPr>
          <w:rFonts w:ascii="Gill Sans MT" w:hAnsi="Gill Sans MT" w:cs="Gill Sans MT"/>
          <w:sz w:val="22"/>
          <w:szCs w:val="22"/>
        </w:rPr>
        <w:t>o</w:t>
      </w:r>
      <w:r w:rsidRPr="004B4B2D">
        <w:rPr>
          <w:rFonts w:ascii="Gill Sans MT" w:hAnsi="Gill Sans MT" w:cs="Gill Sans MT"/>
          <w:spacing w:val="1"/>
          <w:sz w:val="22"/>
          <w:szCs w:val="22"/>
        </w:rPr>
        <w:t>w</w:t>
      </w:r>
      <w:r w:rsidRPr="004B4B2D">
        <w:rPr>
          <w:rFonts w:ascii="Gill Sans MT" w:hAnsi="Gill Sans MT" w:cs="Gill Sans MT"/>
          <w:sz w:val="22"/>
          <w:szCs w:val="22"/>
        </w:rPr>
        <w:t>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th</w:t>
      </w:r>
      <w:r w:rsidRPr="004B4B2D">
        <w:rPr>
          <w:rFonts w:ascii="Gill Sans MT" w:hAnsi="Gill Sans MT" w:cs="Gill Sans MT"/>
          <w:sz w:val="22"/>
          <w:szCs w:val="22"/>
        </w:rPr>
        <w:t>em</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n</w:t>
      </w:r>
      <w:r w:rsidRPr="004B4B2D">
        <w:rPr>
          <w:rFonts w:ascii="Gill Sans MT" w:hAnsi="Gill Sans MT" w:cs="Gill Sans MT"/>
          <w:sz w:val="22"/>
          <w:szCs w:val="22"/>
        </w:rPr>
        <w:t>o</w:t>
      </w:r>
      <w:r w:rsidRPr="004B4B2D">
        <w:rPr>
          <w:rFonts w:ascii="Gill Sans MT" w:hAnsi="Gill Sans MT" w:cs="Gill Sans MT"/>
          <w:spacing w:val="10"/>
          <w:sz w:val="22"/>
          <w:szCs w:val="22"/>
        </w:rPr>
        <w:t>t</w:t>
      </w:r>
      <w:r w:rsidRPr="004B4B2D">
        <w:rPr>
          <w:rFonts w:ascii="Gill Sans MT" w:hAnsi="Gill Sans MT" w:cs="Gill Sans MT"/>
          <w:sz w:val="22"/>
          <w:szCs w:val="22"/>
        </w:rPr>
        <w: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with</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b</w:t>
      </w:r>
      <w:r w:rsidRPr="004B4B2D">
        <w:rPr>
          <w:rFonts w:ascii="Gill Sans MT" w:hAnsi="Gill Sans MT" w:cs="Gill Sans MT"/>
          <w:spacing w:val="-1"/>
          <w:sz w:val="22"/>
          <w:szCs w:val="22"/>
        </w:rPr>
        <w:t>a</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pacing w:val="1"/>
          <w:sz w:val="22"/>
          <w:szCs w:val="22"/>
        </w:rPr>
        <w:t>n</w:t>
      </w:r>
      <w:r w:rsidRPr="004B4B2D">
        <w:rPr>
          <w:rFonts w:ascii="Gill Sans MT" w:hAnsi="Gill Sans MT" w:cs="Gill Sans MT"/>
          <w:sz w:val="22"/>
          <w:szCs w:val="22"/>
        </w:rPr>
        <w:t>te</w:t>
      </w:r>
      <w:r w:rsidRPr="004B4B2D">
        <w:rPr>
          <w:rFonts w:ascii="Gill Sans MT" w:hAnsi="Gill Sans MT" w:cs="Gill Sans MT"/>
          <w:spacing w:val="1"/>
          <w:sz w:val="22"/>
          <w:szCs w:val="22"/>
        </w:rPr>
        <w:t>n</w:t>
      </w:r>
      <w:r w:rsidRPr="004B4B2D">
        <w:rPr>
          <w:rFonts w:ascii="Gill Sans MT" w:hAnsi="Gill Sans MT" w:cs="Gill Sans MT"/>
          <w:sz w:val="22"/>
          <w:szCs w:val="22"/>
        </w:rPr>
        <w:t>t.</w:t>
      </w:r>
    </w:p>
    <w:p w14:paraId="4AFFCFE9" w14:textId="77777777" w:rsidR="00B43EE3" w:rsidRPr="004B4B2D" w:rsidRDefault="00B43EE3">
      <w:pPr>
        <w:kinsoku w:val="0"/>
        <w:overflowPunct w:val="0"/>
        <w:spacing w:before="2" w:line="120" w:lineRule="exact"/>
        <w:rPr>
          <w:sz w:val="22"/>
          <w:szCs w:val="22"/>
        </w:rPr>
      </w:pPr>
    </w:p>
    <w:p w14:paraId="52D7F96E" w14:textId="77777777" w:rsidR="00B43EE3" w:rsidRPr="004B4B2D" w:rsidRDefault="00B43EE3">
      <w:pPr>
        <w:kinsoku w:val="0"/>
        <w:overflowPunct w:val="0"/>
        <w:spacing w:line="200" w:lineRule="exact"/>
        <w:rPr>
          <w:sz w:val="22"/>
          <w:szCs w:val="22"/>
        </w:rPr>
      </w:pPr>
    </w:p>
    <w:p w14:paraId="4288DE5B" w14:textId="77777777" w:rsidR="00B43EE3" w:rsidRDefault="00B43EE3">
      <w:pPr>
        <w:kinsoku w:val="0"/>
        <w:overflowPunct w:val="0"/>
        <w:spacing w:line="200" w:lineRule="exact"/>
        <w:rPr>
          <w:sz w:val="20"/>
          <w:szCs w:val="20"/>
        </w:rPr>
      </w:pPr>
    </w:p>
    <w:p w14:paraId="17C72A65" w14:textId="77777777" w:rsidR="00B43EE3" w:rsidRDefault="00B43EE3">
      <w:pPr>
        <w:kinsoku w:val="0"/>
        <w:overflowPunct w:val="0"/>
        <w:spacing w:line="200" w:lineRule="exact"/>
        <w:rPr>
          <w:sz w:val="20"/>
          <w:szCs w:val="20"/>
        </w:rPr>
      </w:pPr>
    </w:p>
    <w:p w14:paraId="4EB2164B" w14:textId="77777777" w:rsidR="00B43EE3" w:rsidRDefault="00B43EE3">
      <w:pPr>
        <w:kinsoku w:val="0"/>
        <w:overflowPunct w:val="0"/>
        <w:spacing w:line="200" w:lineRule="exact"/>
        <w:rPr>
          <w:sz w:val="20"/>
          <w:szCs w:val="20"/>
        </w:rPr>
      </w:pPr>
    </w:p>
    <w:p w14:paraId="210E1E87" w14:textId="77777777" w:rsidR="00B43EE3" w:rsidRDefault="00B43EE3">
      <w:pPr>
        <w:kinsoku w:val="0"/>
        <w:overflowPunct w:val="0"/>
        <w:spacing w:line="200" w:lineRule="exact"/>
        <w:rPr>
          <w:sz w:val="20"/>
          <w:szCs w:val="20"/>
        </w:rPr>
      </w:pPr>
    </w:p>
    <w:p w14:paraId="35B5EE5F" w14:textId="77777777" w:rsidR="00B43EE3" w:rsidRDefault="00B43EE3">
      <w:pPr>
        <w:kinsoku w:val="0"/>
        <w:overflowPunct w:val="0"/>
        <w:spacing w:line="200" w:lineRule="exact"/>
        <w:rPr>
          <w:sz w:val="20"/>
          <w:szCs w:val="20"/>
        </w:rPr>
      </w:pPr>
    </w:p>
    <w:p w14:paraId="1F867760" w14:textId="77777777" w:rsidR="00B43EE3" w:rsidRDefault="006250A7">
      <w:pPr>
        <w:kinsoku w:val="0"/>
        <w:overflowPunct w:val="0"/>
        <w:spacing w:before="84" w:line="245" w:lineRule="auto"/>
        <w:ind w:left="112" w:right="209"/>
        <w:rPr>
          <w:rFonts w:ascii="Gill Sans MT" w:hAnsi="Gill Sans MT" w:cs="Gill Sans MT"/>
          <w:sz w:val="18"/>
          <w:szCs w:val="18"/>
        </w:rPr>
      </w:pPr>
      <w:r>
        <w:rPr>
          <w:noProof/>
          <w:lang w:val="en-GB" w:eastAsia="en-GB"/>
        </w:rPr>
        <mc:AlternateContent>
          <mc:Choice Requires="wps">
            <w:drawing>
              <wp:anchor distT="0" distB="0" distL="114300" distR="114300" simplePos="0" relativeHeight="251671552" behindDoc="1" locked="0" layoutInCell="0" allowOverlap="1" wp14:anchorId="2241B572" wp14:editId="4DDA8FA9">
                <wp:simplePos x="0" y="0"/>
                <wp:positionH relativeFrom="page">
                  <wp:posOffset>914400</wp:posOffset>
                </wp:positionH>
                <wp:positionV relativeFrom="paragraph">
                  <wp:posOffset>0</wp:posOffset>
                </wp:positionV>
                <wp:extent cx="1828800" cy="12065"/>
                <wp:effectExtent l="0" t="0" r="0" b="0"/>
                <wp:wrapNone/>
                <wp:docPr id="3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065"/>
                        </a:xfrm>
                        <a:custGeom>
                          <a:avLst/>
                          <a:gdLst>
                            <a:gd name="T0" fmla="*/ 0 w 2880"/>
                            <a:gd name="T1" fmla="*/ 0 h 19"/>
                            <a:gd name="T2" fmla="*/ 2880 w 2880"/>
                            <a:gd name="T3" fmla="*/ 0 h 19"/>
                          </a:gdLst>
                          <a:ahLst/>
                          <a:cxnLst>
                            <a:cxn ang="0">
                              <a:pos x="T0" y="T1"/>
                            </a:cxn>
                            <a:cxn ang="0">
                              <a:pos x="T2" y="T3"/>
                            </a:cxn>
                          </a:cxnLst>
                          <a:rect l="0" t="0" r="r" b="b"/>
                          <a:pathLst>
                            <a:path w="2880" h="19">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0,3in,0" coordsize="288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" o:allowincell="f" filled="f" strokeweight=".28925mm">
                <v:path arrowok="t" o:connecttype="custom" o:connectlocs="0,0;1828800,0" o:connectangles="0,0"/>
                <w10:wrap anchorx="page"/>
              </v:polyline>
            </w:pict>
          </mc:Fallback>
        </mc:AlternateContent>
      </w:r>
      <w:r w:rsidR="00B43EE3">
        <w:rPr>
          <w:rFonts w:ascii="Gill Sans MT" w:hAnsi="Gill Sans MT" w:cs="Gill Sans MT"/>
          <w:position w:val="8"/>
          <w:sz w:val="12"/>
          <w:szCs w:val="12"/>
        </w:rPr>
        <w:t>2</w:t>
      </w:r>
      <w:r w:rsidR="00B43EE3">
        <w:rPr>
          <w:rFonts w:ascii="Gill Sans MT" w:hAnsi="Gill Sans MT" w:cs="Gill Sans MT"/>
          <w:spacing w:val="21"/>
          <w:position w:val="8"/>
          <w:sz w:val="12"/>
          <w:szCs w:val="12"/>
        </w:rPr>
        <w:t xml:space="preserve"> </w:t>
      </w:r>
      <w:r w:rsidR="00B43EE3">
        <w:rPr>
          <w:rFonts w:ascii="Gill Sans MT" w:hAnsi="Gill Sans MT" w:cs="Gill Sans MT"/>
          <w:spacing w:val="-1"/>
          <w:sz w:val="18"/>
          <w:szCs w:val="18"/>
        </w:rPr>
        <w:t>T</w:t>
      </w:r>
      <w:r w:rsidR="00B43EE3">
        <w:rPr>
          <w:rFonts w:ascii="Gill Sans MT" w:hAnsi="Gill Sans MT" w:cs="Gill Sans MT"/>
          <w:spacing w:val="1"/>
          <w:sz w:val="18"/>
          <w:szCs w:val="18"/>
        </w:rPr>
        <w:t>h</w:t>
      </w:r>
      <w:r w:rsidR="00B43EE3">
        <w:rPr>
          <w:rFonts w:ascii="Gill Sans MT" w:hAnsi="Gill Sans MT" w:cs="Gill Sans MT"/>
          <w:sz w:val="18"/>
          <w:szCs w:val="18"/>
        </w:rPr>
        <w:t>e</w:t>
      </w:r>
      <w:r w:rsidR="00B43EE3">
        <w:rPr>
          <w:rFonts w:ascii="Gill Sans MT" w:hAnsi="Gill Sans MT" w:cs="Gill Sans MT"/>
          <w:spacing w:val="-1"/>
          <w:sz w:val="18"/>
          <w:szCs w:val="18"/>
        </w:rPr>
        <w:t xml:space="preserve"> </w:t>
      </w:r>
      <w:r w:rsidR="00B43EE3">
        <w:rPr>
          <w:rFonts w:ascii="Gill Sans MT" w:hAnsi="Gill Sans MT" w:cs="Gill Sans MT"/>
          <w:sz w:val="18"/>
          <w:szCs w:val="18"/>
        </w:rPr>
        <w:t>term “gr</w:t>
      </w:r>
      <w:r w:rsidR="00B43EE3">
        <w:rPr>
          <w:rFonts w:ascii="Gill Sans MT" w:hAnsi="Gill Sans MT" w:cs="Gill Sans MT"/>
          <w:spacing w:val="-1"/>
          <w:sz w:val="18"/>
          <w:szCs w:val="18"/>
        </w:rPr>
        <w:t>oo</w:t>
      </w:r>
      <w:r w:rsidR="00B43EE3">
        <w:rPr>
          <w:rFonts w:ascii="Gill Sans MT" w:hAnsi="Gill Sans MT" w:cs="Gill Sans MT"/>
          <w:sz w:val="18"/>
          <w:szCs w:val="18"/>
        </w:rPr>
        <w:t>m</w:t>
      </w:r>
      <w:r w:rsidR="00B43EE3">
        <w:rPr>
          <w:rFonts w:ascii="Gill Sans MT" w:hAnsi="Gill Sans MT" w:cs="Gill Sans MT"/>
          <w:spacing w:val="-1"/>
          <w:sz w:val="18"/>
          <w:szCs w:val="18"/>
        </w:rPr>
        <w:t>i</w:t>
      </w:r>
      <w:r w:rsidR="00B43EE3">
        <w:rPr>
          <w:rFonts w:ascii="Gill Sans MT" w:hAnsi="Gill Sans MT" w:cs="Gill Sans MT"/>
          <w:spacing w:val="1"/>
          <w:sz w:val="18"/>
          <w:szCs w:val="18"/>
        </w:rPr>
        <w:t>n</w:t>
      </w:r>
      <w:r w:rsidR="00B43EE3">
        <w:rPr>
          <w:rFonts w:ascii="Gill Sans MT" w:hAnsi="Gill Sans MT" w:cs="Gill Sans MT"/>
          <w:sz w:val="18"/>
          <w:szCs w:val="18"/>
        </w:rPr>
        <w:t>g” re</w:t>
      </w:r>
      <w:r w:rsidR="00B43EE3">
        <w:rPr>
          <w:rFonts w:ascii="Gill Sans MT" w:hAnsi="Gill Sans MT" w:cs="Gill Sans MT"/>
          <w:spacing w:val="-2"/>
          <w:sz w:val="18"/>
          <w:szCs w:val="18"/>
        </w:rPr>
        <w:t>f</w:t>
      </w:r>
      <w:r w:rsidR="00B43EE3">
        <w:rPr>
          <w:rFonts w:ascii="Gill Sans MT" w:hAnsi="Gill Sans MT" w:cs="Gill Sans MT"/>
          <w:sz w:val="18"/>
          <w:szCs w:val="18"/>
        </w:rPr>
        <w:t>ers</w:t>
      </w:r>
      <w:r w:rsidR="00B43EE3">
        <w:rPr>
          <w:rFonts w:ascii="Gill Sans MT" w:hAnsi="Gill Sans MT" w:cs="Gill Sans MT"/>
          <w:spacing w:val="-1"/>
          <w:sz w:val="18"/>
          <w:szCs w:val="18"/>
        </w:rPr>
        <w:t xml:space="preserve"> </w:t>
      </w:r>
      <w:r w:rsidR="00B43EE3">
        <w:rPr>
          <w:rFonts w:ascii="Gill Sans MT" w:hAnsi="Gill Sans MT" w:cs="Gill Sans MT"/>
          <w:sz w:val="18"/>
          <w:szCs w:val="18"/>
        </w:rPr>
        <w:t>to</w:t>
      </w:r>
      <w:r w:rsidR="00B43EE3">
        <w:rPr>
          <w:rFonts w:ascii="Gill Sans MT" w:hAnsi="Gill Sans MT" w:cs="Gill Sans MT"/>
          <w:spacing w:val="-1"/>
          <w:sz w:val="18"/>
          <w:szCs w:val="18"/>
        </w:rPr>
        <w:t xml:space="preserve"> </w:t>
      </w:r>
      <w:r w:rsidR="00B43EE3">
        <w:rPr>
          <w:rFonts w:ascii="Gill Sans MT" w:hAnsi="Gill Sans MT" w:cs="Gill Sans MT"/>
          <w:spacing w:val="-2"/>
          <w:sz w:val="18"/>
          <w:szCs w:val="18"/>
        </w:rPr>
        <w:t>t</w:t>
      </w:r>
      <w:r w:rsidR="00B43EE3">
        <w:rPr>
          <w:rFonts w:ascii="Gill Sans MT" w:hAnsi="Gill Sans MT" w:cs="Gill Sans MT"/>
          <w:spacing w:val="1"/>
          <w:sz w:val="18"/>
          <w:szCs w:val="18"/>
        </w:rPr>
        <w:t>h</w:t>
      </w:r>
      <w:r w:rsidR="00B43EE3">
        <w:rPr>
          <w:rFonts w:ascii="Gill Sans MT" w:hAnsi="Gill Sans MT" w:cs="Gill Sans MT"/>
          <w:sz w:val="18"/>
          <w:szCs w:val="18"/>
        </w:rPr>
        <w:t xml:space="preserve">e </w:t>
      </w:r>
      <w:r w:rsidR="00B43EE3">
        <w:rPr>
          <w:rFonts w:ascii="Gill Sans MT" w:hAnsi="Gill Sans MT" w:cs="Gill Sans MT"/>
          <w:spacing w:val="-2"/>
          <w:sz w:val="18"/>
          <w:szCs w:val="18"/>
        </w:rPr>
        <w:t>p</w:t>
      </w:r>
      <w:r w:rsidR="00B43EE3">
        <w:rPr>
          <w:rFonts w:ascii="Gill Sans MT" w:hAnsi="Gill Sans MT" w:cs="Gill Sans MT"/>
          <w:sz w:val="18"/>
          <w:szCs w:val="18"/>
        </w:rPr>
        <w:t>r</w:t>
      </w:r>
      <w:r w:rsidR="00B43EE3">
        <w:rPr>
          <w:rFonts w:ascii="Gill Sans MT" w:hAnsi="Gill Sans MT" w:cs="Gill Sans MT"/>
          <w:spacing w:val="-1"/>
          <w:sz w:val="18"/>
          <w:szCs w:val="18"/>
        </w:rPr>
        <w:t>o</w:t>
      </w:r>
      <w:r w:rsidR="00B43EE3">
        <w:rPr>
          <w:rFonts w:ascii="Gill Sans MT" w:hAnsi="Gill Sans MT" w:cs="Gill Sans MT"/>
          <w:sz w:val="18"/>
          <w:szCs w:val="18"/>
        </w:rPr>
        <w:t>cess</w:t>
      </w:r>
      <w:r w:rsidR="00B43EE3">
        <w:rPr>
          <w:rFonts w:ascii="Gill Sans MT" w:hAnsi="Gill Sans MT" w:cs="Gill Sans MT"/>
          <w:spacing w:val="-1"/>
          <w:sz w:val="18"/>
          <w:szCs w:val="18"/>
        </w:rPr>
        <w:t xml:space="preserve"> o</w:t>
      </w:r>
      <w:r w:rsidR="00B43EE3">
        <w:rPr>
          <w:rFonts w:ascii="Gill Sans MT" w:hAnsi="Gill Sans MT" w:cs="Gill Sans MT"/>
          <w:sz w:val="18"/>
          <w:szCs w:val="18"/>
        </w:rPr>
        <w:t xml:space="preserve">f a </w:t>
      </w:r>
      <w:r w:rsidR="00B43EE3">
        <w:rPr>
          <w:rFonts w:ascii="Gill Sans MT" w:hAnsi="Gill Sans MT" w:cs="Gill Sans MT"/>
          <w:spacing w:val="1"/>
          <w:sz w:val="18"/>
          <w:szCs w:val="18"/>
        </w:rPr>
        <w:t>p</w:t>
      </w:r>
      <w:r w:rsidR="00B43EE3">
        <w:rPr>
          <w:rFonts w:ascii="Gill Sans MT" w:hAnsi="Gill Sans MT" w:cs="Gill Sans MT"/>
          <w:spacing w:val="-1"/>
          <w:sz w:val="18"/>
          <w:szCs w:val="18"/>
        </w:rPr>
        <w:t>o</w:t>
      </w:r>
      <w:r w:rsidR="00B43EE3">
        <w:rPr>
          <w:rFonts w:ascii="Gill Sans MT" w:hAnsi="Gill Sans MT" w:cs="Gill Sans MT"/>
          <w:sz w:val="18"/>
          <w:szCs w:val="18"/>
        </w:rPr>
        <w:t>t</w:t>
      </w:r>
      <w:r w:rsidR="00B43EE3">
        <w:rPr>
          <w:rFonts w:ascii="Gill Sans MT" w:hAnsi="Gill Sans MT" w:cs="Gill Sans MT"/>
          <w:spacing w:val="-3"/>
          <w:sz w:val="18"/>
          <w:szCs w:val="18"/>
        </w:rPr>
        <w:t>e</w:t>
      </w:r>
      <w:r w:rsidR="00B43EE3">
        <w:rPr>
          <w:rFonts w:ascii="Gill Sans MT" w:hAnsi="Gill Sans MT" w:cs="Gill Sans MT"/>
          <w:spacing w:val="1"/>
          <w:sz w:val="18"/>
          <w:szCs w:val="18"/>
        </w:rPr>
        <w:t>n</w:t>
      </w:r>
      <w:r w:rsidR="00B43EE3">
        <w:rPr>
          <w:rFonts w:ascii="Gill Sans MT" w:hAnsi="Gill Sans MT" w:cs="Gill Sans MT"/>
          <w:sz w:val="18"/>
          <w:szCs w:val="18"/>
        </w:rPr>
        <w:t>t</w:t>
      </w:r>
      <w:r w:rsidR="00B43EE3">
        <w:rPr>
          <w:rFonts w:ascii="Gill Sans MT" w:hAnsi="Gill Sans MT" w:cs="Gill Sans MT"/>
          <w:spacing w:val="-1"/>
          <w:sz w:val="18"/>
          <w:szCs w:val="18"/>
        </w:rPr>
        <w:t>i</w:t>
      </w:r>
      <w:r w:rsidR="00B43EE3">
        <w:rPr>
          <w:rFonts w:ascii="Gill Sans MT" w:hAnsi="Gill Sans MT" w:cs="Gill Sans MT"/>
          <w:sz w:val="18"/>
          <w:szCs w:val="18"/>
        </w:rPr>
        <w:t>al</w:t>
      </w:r>
      <w:r w:rsidR="00B43EE3">
        <w:rPr>
          <w:rFonts w:ascii="Gill Sans MT" w:hAnsi="Gill Sans MT" w:cs="Gill Sans MT"/>
          <w:spacing w:val="-3"/>
          <w:sz w:val="18"/>
          <w:szCs w:val="18"/>
        </w:rPr>
        <w:t xml:space="preserve"> </w:t>
      </w:r>
      <w:r w:rsidR="00B43EE3">
        <w:rPr>
          <w:rFonts w:ascii="Gill Sans MT" w:hAnsi="Gill Sans MT" w:cs="Gill Sans MT"/>
          <w:sz w:val="18"/>
          <w:szCs w:val="18"/>
        </w:rPr>
        <w:t>a</w:t>
      </w:r>
      <w:r w:rsidR="00B43EE3">
        <w:rPr>
          <w:rFonts w:ascii="Gill Sans MT" w:hAnsi="Gill Sans MT" w:cs="Gill Sans MT"/>
          <w:spacing w:val="1"/>
          <w:sz w:val="18"/>
          <w:szCs w:val="18"/>
        </w:rPr>
        <w:t>bu</w:t>
      </w:r>
      <w:r w:rsidR="00B43EE3">
        <w:rPr>
          <w:rFonts w:ascii="Gill Sans MT" w:hAnsi="Gill Sans MT" w:cs="Gill Sans MT"/>
          <w:sz w:val="18"/>
          <w:szCs w:val="18"/>
        </w:rPr>
        <w:t>ser</w:t>
      </w:r>
      <w:r w:rsidR="00B43EE3">
        <w:rPr>
          <w:rFonts w:ascii="Gill Sans MT" w:hAnsi="Gill Sans MT" w:cs="Gill Sans MT"/>
          <w:spacing w:val="-4"/>
          <w:sz w:val="18"/>
          <w:szCs w:val="18"/>
        </w:rPr>
        <w:t xml:space="preserve"> </w:t>
      </w:r>
      <w:r w:rsidR="00B43EE3">
        <w:rPr>
          <w:rFonts w:ascii="Gill Sans MT" w:hAnsi="Gill Sans MT" w:cs="Gill Sans MT"/>
          <w:spacing w:val="1"/>
          <w:sz w:val="18"/>
          <w:szCs w:val="18"/>
        </w:rPr>
        <w:t>u</w:t>
      </w:r>
      <w:r w:rsidR="00B43EE3">
        <w:rPr>
          <w:rFonts w:ascii="Gill Sans MT" w:hAnsi="Gill Sans MT" w:cs="Gill Sans MT"/>
          <w:sz w:val="18"/>
          <w:szCs w:val="18"/>
        </w:rPr>
        <w:t>s</w:t>
      </w:r>
      <w:r w:rsidR="00B43EE3">
        <w:rPr>
          <w:rFonts w:ascii="Gill Sans MT" w:hAnsi="Gill Sans MT" w:cs="Gill Sans MT"/>
          <w:spacing w:val="-1"/>
          <w:sz w:val="18"/>
          <w:szCs w:val="18"/>
        </w:rPr>
        <w:t>i</w:t>
      </w:r>
      <w:r w:rsidR="00B43EE3">
        <w:rPr>
          <w:rFonts w:ascii="Gill Sans MT" w:hAnsi="Gill Sans MT" w:cs="Gill Sans MT"/>
          <w:spacing w:val="1"/>
          <w:sz w:val="18"/>
          <w:szCs w:val="18"/>
        </w:rPr>
        <w:t>n</w:t>
      </w:r>
      <w:r w:rsidR="00B43EE3">
        <w:rPr>
          <w:rFonts w:ascii="Gill Sans MT" w:hAnsi="Gill Sans MT" w:cs="Gill Sans MT"/>
          <w:sz w:val="18"/>
          <w:szCs w:val="18"/>
        </w:rPr>
        <w:t>g t</w:t>
      </w:r>
      <w:r w:rsidR="00B43EE3">
        <w:rPr>
          <w:rFonts w:ascii="Gill Sans MT" w:hAnsi="Gill Sans MT" w:cs="Gill Sans MT"/>
          <w:spacing w:val="1"/>
          <w:sz w:val="18"/>
          <w:szCs w:val="18"/>
        </w:rPr>
        <w:t>h</w:t>
      </w:r>
      <w:r w:rsidR="00B43EE3">
        <w:rPr>
          <w:rFonts w:ascii="Gill Sans MT" w:hAnsi="Gill Sans MT" w:cs="Gill Sans MT"/>
          <w:sz w:val="18"/>
          <w:szCs w:val="18"/>
        </w:rPr>
        <w:t>e</w:t>
      </w:r>
      <w:r w:rsidR="00B43EE3">
        <w:rPr>
          <w:rFonts w:ascii="Gill Sans MT" w:hAnsi="Gill Sans MT" w:cs="Gill Sans MT"/>
          <w:spacing w:val="-1"/>
          <w:sz w:val="18"/>
          <w:szCs w:val="18"/>
        </w:rPr>
        <w:t>i</w:t>
      </w:r>
      <w:r w:rsidR="00B43EE3">
        <w:rPr>
          <w:rFonts w:ascii="Gill Sans MT" w:hAnsi="Gill Sans MT" w:cs="Gill Sans MT"/>
          <w:sz w:val="18"/>
          <w:szCs w:val="18"/>
        </w:rPr>
        <w:t>r</w:t>
      </w:r>
      <w:r w:rsidR="00B43EE3">
        <w:rPr>
          <w:rFonts w:ascii="Gill Sans MT" w:hAnsi="Gill Sans MT" w:cs="Gill Sans MT"/>
          <w:spacing w:val="-3"/>
          <w:sz w:val="18"/>
          <w:szCs w:val="18"/>
        </w:rPr>
        <w:t xml:space="preserve"> </w:t>
      </w:r>
      <w:r w:rsidR="00B43EE3">
        <w:rPr>
          <w:rFonts w:ascii="Gill Sans MT" w:hAnsi="Gill Sans MT" w:cs="Gill Sans MT"/>
          <w:sz w:val="18"/>
          <w:szCs w:val="18"/>
        </w:rPr>
        <w:t>k</w:t>
      </w:r>
      <w:r w:rsidR="00B43EE3">
        <w:rPr>
          <w:rFonts w:ascii="Gill Sans MT" w:hAnsi="Gill Sans MT" w:cs="Gill Sans MT"/>
          <w:spacing w:val="1"/>
          <w:sz w:val="18"/>
          <w:szCs w:val="18"/>
        </w:rPr>
        <w:t>n</w:t>
      </w:r>
      <w:r w:rsidR="00B43EE3">
        <w:rPr>
          <w:rFonts w:ascii="Gill Sans MT" w:hAnsi="Gill Sans MT" w:cs="Gill Sans MT"/>
          <w:spacing w:val="-1"/>
          <w:sz w:val="18"/>
          <w:szCs w:val="18"/>
        </w:rPr>
        <w:t>o</w:t>
      </w:r>
      <w:r w:rsidR="00B43EE3">
        <w:rPr>
          <w:rFonts w:ascii="Gill Sans MT" w:hAnsi="Gill Sans MT" w:cs="Gill Sans MT"/>
          <w:sz w:val="18"/>
          <w:szCs w:val="18"/>
        </w:rPr>
        <w:t>w</w:t>
      </w:r>
      <w:r w:rsidR="00B43EE3">
        <w:rPr>
          <w:rFonts w:ascii="Gill Sans MT" w:hAnsi="Gill Sans MT" w:cs="Gill Sans MT"/>
          <w:spacing w:val="-1"/>
          <w:sz w:val="18"/>
          <w:szCs w:val="18"/>
        </w:rPr>
        <w:t>l</w:t>
      </w:r>
      <w:r w:rsidR="00B43EE3">
        <w:rPr>
          <w:rFonts w:ascii="Gill Sans MT" w:hAnsi="Gill Sans MT" w:cs="Gill Sans MT"/>
          <w:sz w:val="18"/>
          <w:szCs w:val="18"/>
        </w:rPr>
        <w:t xml:space="preserve">edge </w:t>
      </w:r>
      <w:r w:rsidR="00B43EE3">
        <w:rPr>
          <w:rFonts w:ascii="Gill Sans MT" w:hAnsi="Gill Sans MT" w:cs="Gill Sans MT"/>
          <w:spacing w:val="-1"/>
          <w:sz w:val="18"/>
          <w:szCs w:val="18"/>
        </w:rPr>
        <w:t>o</w:t>
      </w:r>
      <w:r w:rsidR="00B43EE3">
        <w:rPr>
          <w:rFonts w:ascii="Gill Sans MT" w:hAnsi="Gill Sans MT" w:cs="Gill Sans MT"/>
          <w:sz w:val="18"/>
          <w:szCs w:val="18"/>
        </w:rPr>
        <w:t>f a</w:t>
      </w:r>
      <w:r w:rsidR="00B43EE3">
        <w:rPr>
          <w:rFonts w:ascii="Gill Sans MT" w:hAnsi="Gill Sans MT" w:cs="Gill Sans MT"/>
          <w:spacing w:val="1"/>
          <w:sz w:val="18"/>
          <w:szCs w:val="18"/>
        </w:rPr>
        <w:t>n</w:t>
      </w:r>
      <w:r w:rsidR="00B43EE3">
        <w:rPr>
          <w:rFonts w:ascii="Gill Sans MT" w:hAnsi="Gill Sans MT" w:cs="Gill Sans MT"/>
          <w:spacing w:val="-1"/>
          <w:sz w:val="18"/>
          <w:szCs w:val="18"/>
        </w:rPr>
        <w:t>d</w:t>
      </w:r>
      <w:r w:rsidR="00B43EE3">
        <w:rPr>
          <w:rFonts w:ascii="Gill Sans MT" w:hAnsi="Gill Sans MT" w:cs="Gill Sans MT"/>
          <w:sz w:val="18"/>
          <w:szCs w:val="18"/>
        </w:rPr>
        <w:t>/</w:t>
      </w:r>
      <w:r w:rsidR="00B43EE3">
        <w:rPr>
          <w:rFonts w:ascii="Gill Sans MT" w:hAnsi="Gill Sans MT" w:cs="Gill Sans MT"/>
          <w:spacing w:val="-2"/>
          <w:sz w:val="18"/>
          <w:szCs w:val="18"/>
        </w:rPr>
        <w:t>o</w:t>
      </w:r>
      <w:r w:rsidR="00B43EE3">
        <w:rPr>
          <w:rFonts w:ascii="Gill Sans MT" w:hAnsi="Gill Sans MT" w:cs="Gill Sans MT"/>
          <w:sz w:val="18"/>
          <w:szCs w:val="18"/>
        </w:rPr>
        <w:t>r</w:t>
      </w:r>
      <w:r w:rsidR="00B43EE3">
        <w:rPr>
          <w:rFonts w:ascii="Gill Sans MT" w:hAnsi="Gill Sans MT" w:cs="Gill Sans MT"/>
          <w:spacing w:val="-1"/>
          <w:sz w:val="18"/>
          <w:szCs w:val="18"/>
        </w:rPr>
        <w:t xml:space="preserve"> </w:t>
      </w:r>
      <w:r w:rsidR="00B43EE3">
        <w:rPr>
          <w:rFonts w:ascii="Gill Sans MT" w:hAnsi="Gill Sans MT" w:cs="Gill Sans MT"/>
          <w:spacing w:val="-2"/>
          <w:sz w:val="18"/>
          <w:szCs w:val="18"/>
        </w:rPr>
        <w:t>r</w:t>
      </w:r>
      <w:r w:rsidR="00B43EE3">
        <w:rPr>
          <w:rFonts w:ascii="Gill Sans MT" w:hAnsi="Gill Sans MT" w:cs="Gill Sans MT"/>
          <w:sz w:val="18"/>
          <w:szCs w:val="18"/>
        </w:rPr>
        <w:t>e</w:t>
      </w:r>
      <w:r w:rsidR="00B43EE3">
        <w:rPr>
          <w:rFonts w:ascii="Gill Sans MT" w:hAnsi="Gill Sans MT" w:cs="Gill Sans MT"/>
          <w:spacing w:val="-1"/>
          <w:sz w:val="18"/>
          <w:szCs w:val="18"/>
        </w:rPr>
        <w:t>l</w:t>
      </w:r>
      <w:r w:rsidR="00B43EE3">
        <w:rPr>
          <w:rFonts w:ascii="Gill Sans MT" w:hAnsi="Gill Sans MT" w:cs="Gill Sans MT"/>
          <w:sz w:val="18"/>
          <w:szCs w:val="18"/>
        </w:rPr>
        <w:t>at</w:t>
      </w:r>
      <w:r w:rsidR="00B43EE3">
        <w:rPr>
          <w:rFonts w:ascii="Gill Sans MT" w:hAnsi="Gill Sans MT" w:cs="Gill Sans MT"/>
          <w:spacing w:val="-2"/>
          <w:sz w:val="18"/>
          <w:szCs w:val="18"/>
        </w:rPr>
        <w:t>i</w:t>
      </w:r>
      <w:r w:rsidR="00B43EE3">
        <w:rPr>
          <w:rFonts w:ascii="Gill Sans MT" w:hAnsi="Gill Sans MT" w:cs="Gill Sans MT"/>
          <w:spacing w:val="-1"/>
          <w:sz w:val="18"/>
          <w:szCs w:val="18"/>
        </w:rPr>
        <w:t>o</w:t>
      </w:r>
      <w:r w:rsidR="00B43EE3">
        <w:rPr>
          <w:rFonts w:ascii="Gill Sans MT" w:hAnsi="Gill Sans MT" w:cs="Gill Sans MT"/>
          <w:spacing w:val="1"/>
          <w:sz w:val="18"/>
          <w:szCs w:val="18"/>
        </w:rPr>
        <w:t>n</w:t>
      </w:r>
      <w:r w:rsidR="00B43EE3">
        <w:rPr>
          <w:rFonts w:ascii="Gill Sans MT" w:hAnsi="Gill Sans MT" w:cs="Gill Sans MT"/>
          <w:sz w:val="18"/>
          <w:szCs w:val="18"/>
        </w:rPr>
        <w:t>s</w:t>
      </w:r>
      <w:r w:rsidR="00B43EE3">
        <w:rPr>
          <w:rFonts w:ascii="Gill Sans MT" w:hAnsi="Gill Sans MT" w:cs="Gill Sans MT"/>
          <w:spacing w:val="1"/>
          <w:sz w:val="18"/>
          <w:szCs w:val="18"/>
        </w:rPr>
        <w:t>h</w:t>
      </w:r>
      <w:r w:rsidR="00B43EE3">
        <w:rPr>
          <w:rFonts w:ascii="Gill Sans MT" w:hAnsi="Gill Sans MT" w:cs="Gill Sans MT"/>
          <w:spacing w:val="-2"/>
          <w:sz w:val="18"/>
          <w:szCs w:val="18"/>
        </w:rPr>
        <w:t>i</w:t>
      </w:r>
      <w:r w:rsidR="00B43EE3">
        <w:rPr>
          <w:rFonts w:ascii="Gill Sans MT" w:hAnsi="Gill Sans MT" w:cs="Gill Sans MT"/>
          <w:sz w:val="18"/>
          <w:szCs w:val="18"/>
        </w:rPr>
        <w:t>p</w:t>
      </w:r>
      <w:r w:rsidR="00B43EE3">
        <w:rPr>
          <w:rFonts w:ascii="Gill Sans MT" w:hAnsi="Gill Sans MT" w:cs="Gill Sans MT"/>
          <w:spacing w:val="1"/>
          <w:sz w:val="18"/>
          <w:szCs w:val="18"/>
        </w:rPr>
        <w:t xml:space="preserve"> </w:t>
      </w:r>
      <w:r w:rsidR="00B43EE3">
        <w:rPr>
          <w:rFonts w:ascii="Gill Sans MT" w:hAnsi="Gill Sans MT" w:cs="Gill Sans MT"/>
          <w:sz w:val="18"/>
          <w:szCs w:val="18"/>
        </w:rPr>
        <w:t>w</w:t>
      </w:r>
      <w:r w:rsidR="00B43EE3">
        <w:rPr>
          <w:rFonts w:ascii="Gill Sans MT" w:hAnsi="Gill Sans MT" w:cs="Gill Sans MT"/>
          <w:spacing w:val="-2"/>
          <w:sz w:val="18"/>
          <w:szCs w:val="18"/>
        </w:rPr>
        <w:t>i</w:t>
      </w:r>
      <w:r w:rsidR="00B43EE3">
        <w:rPr>
          <w:rFonts w:ascii="Gill Sans MT" w:hAnsi="Gill Sans MT" w:cs="Gill Sans MT"/>
          <w:sz w:val="18"/>
          <w:szCs w:val="18"/>
        </w:rPr>
        <w:t>th</w:t>
      </w:r>
      <w:r w:rsidR="00B43EE3">
        <w:rPr>
          <w:rFonts w:ascii="Gill Sans MT" w:hAnsi="Gill Sans MT" w:cs="Gill Sans MT"/>
          <w:spacing w:val="1"/>
          <w:sz w:val="18"/>
          <w:szCs w:val="18"/>
        </w:rPr>
        <w:t xml:space="preserve"> </w:t>
      </w:r>
      <w:r w:rsidR="00B43EE3">
        <w:rPr>
          <w:rFonts w:ascii="Gill Sans MT" w:hAnsi="Gill Sans MT" w:cs="Gill Sans MT"/>
          <w:sz w:val="18"/>
          <w:szCs w:val="18"/>
        </w:rPr>
        <w:t>a</w:t>
      </w:r>
      <w:r w:rsidR="00B43EE3">
        <w:rPr>
          <w:rFonts w:ascii="Gill Sans MT" w:hAnsi="Gill Sans MT" w:cs="Gill Sans MT"/>
          <w:spacing w:val="-1"/>
          <w:sz w:val="18"/>
          <w:szCs w:val="18"/>
        </w:rPr>
        <w:t xml:space="preserve"> </w:t>
      </w:r>
      <w:r w:rsidR="00B43EE3">
        <w:rPr>
          <w:rFonts w:ascii="Gill Sans MT" w:hAnsi="Gill Sans MT" w:cs="Gill Sans MT"/>
          <w:sz w:val="18"/>
          <w:szCs w:val="18"/>
        </w:rPr>
        <w:t>c</w:t>
      </w:r>
      <w:r w:rsidR="00B43EE3">
        <w:rPr>
          <w:rFonts w:ascii="Gill Sans MT" w:hAnsi="Gill Sans MT" w:cs="Gill Sans MT"/>
          <w:spacing w:val="1"/>
          <w:sz w:val="18"/>
          <w:szCs w:val="18"/>
        </w:rPr>
        <w:t>h</w:t>
      </w:r>
      <w:r w:rsidR="00B43EE3">
        <w:rPr>
          <w:rFonts w:ascii="Gill Sans MT" w:hAnsi="Gill Sans MT" w:cs="Gill Sans MT"/>
          <w:spacing w:val="-2"/>
          <w:sz w:val="18"/>
          <w:szCs w:val="18"/>
        </w:rPr>
        <w:t>il</w:t>
      </w:r>
      <w:r w:rsidR="00B43EE3">
        <w:rPr>
          <w:rFonts w:ascii="Gill Sans MT" w:hAnsi="Gill Sans MT" w:cs="Gill Sans MT"/>
          <w:sz w:val="18"/>
          <w:szCs w:val="18"/>
        </w:rPr>
        <w:t>d</w:t>
      </w:r>
      <w:r w:rsidR="00B43EE3">
        <w:rPr>
          <w:rFonts w:ascii="Gill Sans MT" w:hAnsi="Gill Sans MT" w:cs="Gill Sans MT"/>
          <w:spacing w:val="-1"/>
          <w:sz w:val="18"/>
          <w:szCs w:val="18"/>
        </w:rPr>
        <w:t xml:space="preserve"> </w:t>
      </w:r>
      <w:r w:rsidR="00B43EE3">
        <w:rPr>
          <w:rFonts w:ascii="Gill Sans MT" w:hAnsi="Gill Sans MT" w:cs="Gill Sans MT"/>
          <w:sz w:val="18"/>
          <w:szCs w:val="18"/>
        </w:rPr>
        <w:t>to</w:t>
      </w:r>
      <w:r w:rsidR="00B43EE3">
        <w:rPr>
          <w:rFonts w:ascii="Gill Sans MT" w:hAnsi="Gill Sans MT" w:cs="Gill Sans MT"/>
          <w:spacing w:val="7"/>
          <w:sz w:val="18"/>
          <w:szCs w:val="18"/>
        </w:rPr>
        <w:t xml:space="preserve"> </w:t>
      </w:r>
      <w:r w:rsidR="00B43EE3">
        <w:rPr>
          <w:rFonts w:ascii="Gill Sans MT" w:hAnsi="Gill Sans MT" w:cs="Gill Sans MT"/>
          <w:sz w:val="18"/>
          <w:szCs w:val="18"/>
        </w:rPr>
        <w:t>ma</w:t>
      </w:r>
      <w:r w:rsidR="00B43EE3">
        <w:rPr>
          <w:rFonts w:ascii="Gill Sans MT" w:hAnsi="Gill Sans MT" w:cs="Gill Sans MT"/>
          <w:spacing w:val="1"/>
          <w:sz w:val="18"/>
          <w:szCs w:val="18"/>
        </w:rPr>
        <w:t>n</w:t>
      </w:r>
      <w:r w:rsidR="00B43EE3">
        <w:rPr>
          <w:rFonts w:ascii="Gill Sans MT" w:hAnsi="Gill Sans MT" w:cs="Gill Sans MT"/>
          <w:spacing w:val="-2"/>
          <w:sz w:val="18"/>
          <w:szCs w:val="18"/>
        </w:rPr>
        <w:t>i</w:t>
      </w:r>
      <w:r w:rsidR="00B43EE3">
        <w:rPr>
          <w:rFonts w:ascii="Gill Sans MT" w:hAnsi="Gill Sans MT" w:cs="Gill Sans MT"/>
          <w:spacing w:val="1"/>
          <w:sz w:val="18"/>
          <w:szCs w:val="18"/>
        </w:rPr>
        <w:t>p</w:t>
      </w:r>
      <w:r w:rsidR="00B43EE3">
        <w:rPr>
          <w:rFonts w:ascii="Gill Sans MT" w:hAnsi="Gill Sans MT" w:cs="Gill Sans MT"/>
          <w:spacing w:val="-2"/>
          <w:sz w:val="18"/>
          <w:szCs w:val="18"/>
        </w:rPr>
        <w:t>ul</w:t>
      </w:r>
      <w:r w:rsidR="00B43EE3">
        <w:rPr>
          <w:rFonts w:ascii="Gill Sans MT" w:hAnsi="Gill Sans MT" w:cs="Gill Sans MT"/>
          <w:sz w:val="18"/>
          <w:szCs w:val="18"/>
        </w:rPr>
        <w:t>ate</w:t>
      </w:r>
      <w:r w:rsidR="00B43EE3">
        <w:rPr>
          <w:rFonts w:ascii="Gill Sans MT" w:hAnsi="Gill Sans MT" w:cs="Gill Sans MT"/>
          <w:spacing w:val="-1"/>
          <w:sz w:val="18"/>
          <w:szCs w:val="18"/>
        </w:rPr>
        <w:t xml:space="preserve"> </w:t>
      </w:r>
      <w:r w:rsidR="00B43EE3">
        <w:rPr>
          <w:rFonts w:ascii="Gill Sans MT" w:hAnsi="Gill Sans MT" w:cs="Gill Sans MT"/>
          <w:sz w:val="18"/>
          <w:szCs w:val="18"/>
        </w:rPr>
        <w:t>t</w:t>
      </w:r>
      <w:r w:rsidR="00B43EE3">
        <w:rPr>
          <w:rFonts w:ascii="Gill Sans MT" w:hAnsi="Gill Sans MT" w:cs="Gill Sans MT"/>
          <w:spacing w:val="1"/>
          <w:sz w:val="18"/>
          <w:szCs w:val="18"/>
        </w:rPr>
        <w:t>h</w:t>
      </w:r>
      <w:r w:rsidR="00B43EE3">
        <w:rPr>
          <w:rFonts w:ascii="Gill Sans MT" w:hAnsi="Gill Sans MT" w:cs="Gill Sans MT"/>
          <w:sz w:val="18"/>
          <w:szCs w:val="18"/>
        </w:rPr>
        <w:t>e c</w:t>
      </w:r>
      <w:r w:rsidR="00B43EE3">
        <w:rPr>
          <w:rFonts w:ascii="Gill Sans MT" w:hAnsi="Gill Sans MT" w:cs="Gill Sans MT"/>
          <w:spacing w:val="1"/>
          <w:sz w:val="18"/>
          <w:szCs w:val="18"/>
        </w:rPr>
        <w:t>h</w:t>
      </w:r>
      <w:r w:rsidR="00B43EE3">
        <w:rPr>
          <w:rFonts w:ascii="Gill Sans MT" w:hAnsi="Gill Sans MT" w:cs="Gill Sans MT"/>
          <w:spacing w:val="-2"/>
          <w:sz w:val="18"/>
          <w:szCs w:val="18"/>
        </w:rPr>
        <w:t>il</w:t>
      </w:r>
      <w:r w:rsidR="00B43EE3">
        <w:rPr>
          <w:rFonts w:ascii="Gill Sans MT" w:hAnsi="Gill Sans MT" w:cs="Gill Sans MT"/>
          <w:sz w:val="18"/>
          <w:szCs w:val="18"/>
        </w:rPr>
        <w:t>d</w:t>
      </w:r>
      <w:r w:rsidR="00B43EE3">
        <w:rPr>
          <w:rFonts w:ascii="Gill Sans MT" w:hAnsi="Gill Sans MT" w:cs="Gill Sans MT"/>
          <w:w w:val="99"/>
          <w:sz w:val="18"/>
          <w:szCs w:val="18"/>
        </w:rPr>
        <w:t xml:space="preserve"> </w:t>
      </w:r>
      <w:r w:rsidR="00B43EE3">
        <w:rPr>
          <w:rFonts w:ascii="Gill Sans MT" w:hAnsi="Gill Sans MT" w:cs="Gill Sans MT"/>
          <w:spacing w:val="-1"/>
          <w:sz w:val="18"/>
          <w:szCs w:val="18"/>
        </w:rPr>
        <w:t>(</w:t>
      </w:r>
      <w:r w:rsidR="00B43EE3">
        <w:rPr>
          <w:rFonts w:ascii="Gill Sans MT" w:hAnsi="Gill Sans MT" w:cs="Gill Sans MT"/>
          <w:sz w:val="18"/>
          <w:szCs w:val="18"/>
        </w:rPr>
        <w:t>and</w:t>
      </w:r>
      <w:r w:rsidR="00B43EE3">
        <w:rPr>
          <w:rFonts w:ascii="Gill Sans MT" w:hAnsi="Gill Sans MT" w:cs="Gill Sans MT"/>
          <w:spacing w:val="-4"/>
          <w:sz w:val="18"/>
          <w:szCs w:val="18"/>
        </w:rPr>
        <w:t xml:space="preserve"> </w:t>
      </w:r>
      <w:r w:rsidR="00B43EE3">
        <w:rPr>
          <w:rFonts w:ascii="Gill Sans MT" w:hAnsi="Gill Sans MT" w:cs="Gill Sans MT"/>
          <w:spacing w:val="-1"/>
          <w:sz w:val="18"/>
          <w:szCs w:val="18"/>
        </w:rPr>
        <w:t>o</w:t>
      </w:r>
      <w:r w:rsidR="00B43EE3">
        <w:rPr>
          <w:rFonts w:ascii="Gill Sans MT" w:hAnsi="Gill Sans MT" w:cs="Gill Sans MT"/>
          <w:sz w:val="18"/>
          <w:szCs w:val="18"/>
        </w:rPr>
        <w:t>ften</w:t>
      </w:r>
      <w:r w:rsidR="00B43EE3">
        <w:rPr>
          <w:rFonts w:ascii="Gill Sans MT" w:hAnsi="Gill Sans MT" w:cs="Gill Sans MT"/>
          <w:spacing w:val="-2"/>
          <w:sz w:val="18"/>
          <w:szCs w:val="18"/>
        </w:rPr>
        <w:t xml:space="preserve"> </w:t>
      </w:r>
      <w:r w:rsidR="00B43EE3">
        <w:rPr>
          <w:rFonts w:ascii="Gill Sans MT" w:hAnsi="Gill Sans MT" w:cs="Gill Sans MT"/>
          <w:sz w:val="18"/>
          <w:szCs w:val="18"/>
        </w:rPr>
        <w:t>adu</w:t>
      </w:r>
      <w:r w:rsidR="00B43EE3">
        <w:rPr>
          <w:rFonts w:ascii="Gill Sans MT" w:hAnsi="Gill Sans MT" w:cs="Gill Sans MT"/>
          <w:spacing w:val="-2"/>
          <w:sz w:val="18"/>
          <w:szCs w:val="18"/>
        </w:rPr>
        <w:t>l</w:t>
      </w:r>
      <w:r w:rsidR="00B43EE3">
        <w:rPr>
          <w:rFonts w:ascii="Gill Sans MT" w:hAnsi="Gill Sans MT" w:cs="Gill Sans MT"/>
          <w:sz w:val="18"/>
          <w:szCs w:val="18"/>
        </w:rPr>
        <w:t>ts</w:t>
      </w:r>
      <w:r w:rsidR="00B43EE3">
        <w:rPr>
          <w:rFonts w:ascii="Gill Sans MT" w:hAnsi="Gill Sans MT" w:cs="Gill Sans MT"/>
          <w:spacing w:val="-2"/>
          <w:sz w:val="18"/>
          <w:szCs w:val="18"/>
        </w:rPr>
        <w:t xml:space="preserve"> </w:t>
      </w:r>
      <w:r w:rsidR="00B43EE3">
        <w:rPr>
          <w:rFonts w:ascii="Gill Sans MT" w:hAnsi="Gill Sans MT" w:cs="Gill Sans MT"/>
          <w:sz w:val="18"/>
          <w:szCs w:val="18"/>
        </w:rPr>
        <w:t>ar</w:t>
      </w:r>
      <w:r w:rsidR="00B43EE3">
        <w:rPr>
          <w:rFonts w:ascii="Gill Sans MT" w:hAnsi="Gill Sans MT" w:cs="Gill Sans MT"/>
          <w:spacing w:val="-1"/>
          <w:sz w:val="18"/>
          <w:szCs w:val="18"/>
        </w:rPr>
        <w:t>o</w:t>
      </w:r>
      <w:r w:rsidR="00B43EE3">
        <w:rPr>
          <w:rFonts w:ascii="Gill Sans MT" w:hAnsi="Gill Sans MT" w:cs="Gill Sans MT"/>
          <w:spacing w:val="-2"/>
          <w:sz w:val="18"/>
          <w:szCs w:val="18"/>
        </w:rPr>
        <w:t>u</w:t>
      </w:r>
      <w:r w:rsidR="00B43EE3">
        <w:rPr>
          <w:rFonts w:ascii="Gill Sans MT" w:hAnsi="Gill Sans MT" w:cs="Gill Sans MT"/>
          <w:spacing w:val="1"/>
          <w:sz w:val="18"/>
          <w:szCs w:val="18"/>
        </w:rPr>
        <w:t>n</w:t>
      </w:r>
      <w:r w:rsidR="00B43EE3">
        <w:rPr>
          <w:rFonts w:ascii="Gill Sans MT" w:hAnsi="Gill Sans MT" w:cs="Gill Sans MT"/>
          <w:sz w:val="18"/>
          <w:szCs w:val="18"/>
        </w:rPr>
        <w:t>d</w:t>
      </w:r>
      <w:r w:rsidR="00B43EE3">
        <w:rPr>
          <w:rFonts w:ascii="Gill Sans MT" w:hAnsi="Gill Sans MT" w:cs="Gill Sans MT"/>
          <w:spacing w:val="-4"/>
          <w:sz w:val="18"/>
          <w:szCs w:val="18"/>
        </w:rPr>
        <w:t xml:space="preserve"> </w:t>
      </w:r>
      <w:r w:rsidR="00B43EE3">
        <w:rPr>
          <w:rFonts w:ascii="Gill Sans MT" w:hAnsi="Gill Sans MT" w:cs="Gill Sans MT"/>
          <w:sz w:val="18"/>
          <w:szCs w:val="18"/>
        </w:rPr>
        <w:t>t</w:t>
      </w:r>
      <w:r w:rsidR="00B43EE3">
        <w:rPr>
          <w:rFonts w:ascii="Gill Sans MT" w:hAnsi="Gill Sans MT" w:cs="Gill Sans MT"/>
          <w:spacing w:val="1"/>
          <w:sz w:val="18"/>
          <w:szCs w:val="18"/>
        </w:rPr>
        <w:t>h</w:t>
      </w:r>
      <w:r w:rsidR="00B43EE3">
        <w:rPr>
          <w:rFonts w:ascii="Gill Sans MT" w:hAnsi="Gill Sans MT" w:cs="Gill Sans MT"/>
          <w:spacing w:val="-3"/>
          <w:sz w:val="18"/>
          <w:szCs w:val="18"/>
        </w:rPr>
        <w:t>e</w:t>
      </w:r>
      <w:r w:rsidR="00B43EE3">
        <w:rPr>
          <w:rFonts w:ascii="Gill Sans MT" w:hAnsi="Gill Sans MT" w:cs="Gill Sans MT"/>
          <w:sz w:val="18"/>
          <w:szCs w:val="18"/>
        </w:rPr>
        <w:t>m)</w:t>
      </w:r>
      <w:r w:rsidR="00B43EE3">
        <w:rPr>
          <w:rFonts w:ascii="Gill Sans MT" w:hAnsi="Gill Sans MT" w:cs="Gill Sans MT"/>
          <w:spacing w:val="-4"/>
          <w:sz w:val="18"/>
          <w:szCs w:val="18"/>
        </w:rPr>
        <w:t xml:space="preserve"> </w:t>
      </w:r>
      <w:r w:rsidR="00B43EE3">
        <w:rPr>
          <w:rFonts w:ascii="Gill Sans MT" w:hAnsi="Gill Sans MT" w:cs="Gill Sans MT"/>
          <w:spacing w:val="-1"/>
          <w:sz w:val="18"/>
          <w:szCs w:val="18"/>
        </w:rPr>
        <w:t>i</w:t>
      </w:r>
      <w:r w:rsidR="00B43EE3">
        <w:rPr>
          <w:rFonts w:ascii="Gill Sans MT" w:hAnsi="Gill Sans MT" w:cs="Gill Sans MT"/>
          <w:sz w:val="18"/>
          <w:szCs w:val="18"/>
        </w:rPr>
        <w:t>n</w:t>
      </w:r>
      <w:r w:rsidR="00B43EE3">
        <w:rPr>
          <w:rFonts w:ascii="Gill Sans MT" w:hAnsi="Gill Sans MT" w:cs="Gill Sans MT"/>
          <w:spacing w:val="-1"/>
          <w:sz w:val="18"/>
          <w:szCs w:val="18"/>
        </w:rPr>
        <w:t xml:space="preserve"> o</w:t>
      </w:r>
      <w:r w:rsidR="00B43EE3">
        <w:rPr>
          <w:rFonts w:ascii="Gill Sans MT" w:hAnsi="Gill Sans MT" w:cs="Gill Sans MT"/>
          <w:sz w:val="18"/>
          <w:szCs w:val="18"/>
        </w:rPr>
        <w:t>r</w:t>
      </w:r>
      <w:r w:rsidR="00B43EE3">
        <w:rPr>
          <w:rFonts w:ascii="Gill Sans MT" w:hAnsi="Gill Sans MT" w:cs="Gill Sans MT"/>
          <w:spacing w:val="-1"/>
          <w:sz w:val="18"/>
          <w:szCs w:val="18"/>
        </w:rPr>
        <w:t>d</w:t>
      </w:r>
      <w:r w:rsidR="00B43EE3">
        <w:rPr>
          <w:rFonts w:ascii="Gill Sans MT" w:hAnsi="Gill Sans MT" w:cs="Gill Sans MT"/>
          <w:sz w:val="18"/>
          <w:szCs w:val="18"/>
        </w:rPr>
        <w:t>er</w:t>
      </w:r>
      <w:r w:rsidR="00B43EE3">
        <w:rPr>
          <w:rFonts w:ascii="Gill Sans MT" w:hAnsi="Gill Sans MT" w:cs="Gill Sans MT"/>
          <w:spacing w:val="-3"/>
          <w:sz w:val="18"/>
          <w:szCs w:val="18"/>
        </w:rPr>
        <w:t xml:space="preserve"> </w:t>
      </w:r>
      <w:r w:rsidR="00B43EE3">
        <w:rPr>
          <w:rFonts w:ascii="Gill Sans MT" w:hAnsi="Gill Sans MT" w:cs="Gill Sans MT"/>
          <w:sz w:val="18"/>
          <w:szCs w:val="18"/>
        </w:rPr>
        <w:t>to</w:t>
      </w:r>
      <w:r w:rsidR="00B43EE3">
        <w:rPr>
          <w:rFonts w:ascii="Gill Sans MT" w:hAnsi="Gill Sans MT" w:cs="Gill Sans MT"/>
          <w:spacing w:val="-3"/>
          <w:sz w:val="18"/>
          <w:szCs w:val="18"/>
        </w:rPr>
        <w:t xml:space="preserve"> </w:t>
      </w:r>
      <w:r w:rsidR="00B43EE3">
        <w:rPr>
          <w:rFonts w:ascii="Gill Sans MT" w:hAnsi="Gill Sans MT" w:cs="Gill Sans MT"/>
          <w:sz w:val="18"/>
          <w:szCs w:val="18"/>
        </w:rPr>
        <w:t>create</w:t>
      </w:r>
      <w:r w:rsidR="00B43EE3">
        <w:rPr>
          <w:rFonts w:ascii="Gill Sans MT" w:hAnsi="Gill Sans MT" w:cs="Gill Sans MT"/>
          <w:spacing w:val="-2"/>
          <w:sz w:val="18"/>
          <w:szCs w:val="18"/>
        </w:rPr>
        <w:t xml:space="preserve"> </w:t>
      </w:r>
      <w:r w:rsidR="00B43EE3">
        <w:rPr>
          <w:rFonts w:ascii="Gill Sans MT" w:hAnsi="Gill Sans MT" w:cs="Gill Sans MT"/>
          <w:spacing w:val="-5"/>
          <w:sz w:val="18"/>
          <w:szCs w:val="18"/>
        </w:rPr>
        <w:t>o</w:t>
      </w:r>
      <w:r w:rsidR="00B43EE3">
        <w:rPr>
          <w:rFonts w:ascii="Gill Sans MT" w:hAnsi="Gill Sans MT" w:cs="Gill Sans MT"/>
          <w:spacing w:val="1"/>
          <w:sz w:val="18"/>
          <w:szCs w:val="18"/>
        </w:rPr>
        <w:t>pp</w:t>
      </w:r>
      <w:r w:rsidR="00B43EE3">
        <w:rPr>
          <w:rFonts w:ascii="Gill Sans MT" w:hAnsi="Gill Sans MT" w:cs="Gill Sans MT"/>
          <w:spacing w:val="-1"/>
          <w:sz w:val="18"/>
          <w:szCs w:val="18"/>
        </w:rPr>
        <w:t>o</w:t>
      </w:r>
      <w:r w:rsidR="00B43EE3">
        <w:rPr>
          <w:rFonts w:ascii="Gill Sans MT" w:hAnsi="Gill Sans MT" w:cs="Gill Sans MT"/>
          <w:sz w:val="18"/>
          <w:szCs w:val="18"/>
        </w:rPr>
        <w:t>rt</w:t>
      </w:r>
      <w:r w:rsidR="00B43EE3">
        <w:rPr>
          <w:rFonts w:ascii="Gill Sans MT" w:hAnsi="Gill Sans MT" w:cs="Gill Sans MT"/>
          <w:spacing w:val="-2"/>
          <w:sz w:val="18"/>
          <w:szCs w:val="18"/>
        </w:rPr>
        <w:t>u</w:t>
      </w:r>
      <w:r w:rsidR="00B43EE3">
        <w:rPr>
          <w:rFonts w:ascii="Gill Sans MT" w:hAnsi="Gill Sans MT" w:cs="Gill Sans MT"/>
          <w:spacing w:val="1"/>
          <w:sz w:val="18"/>
          <w:szCs w:val="18"/>
        </w:rPr>
        <w:t>n</w:t>
      </w:r>
      <w:r w:rsidR="00B43EE3">
        <w:rPr>
          <w:rFonts w:ascii="Gill Sans MT" w:hAnsi="Gill Sans MT" w:cs="Gill Sans MT"/>
          <w:spacing w:val="-2"/>
          <w:sz w:val="18"/>
          <w:szCs w:val="18"/>
        </w:rPr>
        <w:t>i</w:t>
      </w:r>
      <w:r w:rsidR="00B43EE3">
        <w:rPr>
          <w:rFonts w:ascii="Gill Sans MT" w:hAnsi="Gill Sans MT" w:cs="Gill Sans MT"/>
          <w:sz w:val="18"/>
          <w:szCs w:val="18"/>
        </w:rPr>
        <w:t>t</w:t>
      </w:r>
      <w:r w:rsidR="00B43EE3">
        <w:rPr>
          <w:rFonts w:ascii="Gill Sans MT" w:hAnsi="Gill Sans MT" w:cs="Gill Sans MT"/>
          <w:spacing w:val="-1"/>
          <w:sz w:val="18"/>
          <w:szCs w:val="18"/>
        </w:rPr>
        <w:t>i</w:t>
      </w:r>
      <w:r w:rsidR="00B43EE3">
        <w:rPr>
          <w:rFonts w:ascii="Gill Sans MT" w:hAnsi="Gill Sans MT" w:cs="Gill Sans MT"/>
          <w:sz w:val="18"/>
          <w:szCs w:val="18"/>
        </w:rPr>
        <w:t>es</w:t>
      </w:r>
      <w:r w:rsidR="00B43EE3">
        <w:rPr>
          <w:rFonts w:ascii="Gill Sans MT" w:hAnsi="Gill Sans MT" w:cs="Gill Sans MT"/>
          <w:spacing w:val="-3"/>
          <w:sz w:val="18"/>
          <w:szCs w:val="18"/>
        </w:rPr>
        <w:t xml:space="preserve"> </w:t>
      </w:r>
      <w:r w:rsidR="00B43EE3">
        <w:rPr>
          <w:rFonts w:ascii="Gill Sans MT" w:hAnsi="Gill Sans MT" w:cs="Gill Sans MT"/>
          <w:spacing w:val="-2"/>
          <w:sz w:val="18"/>
          <w:szCs w:val="18"/>
        </w:rPr>
        <w:t>f</w:t>
      </w:r>
      <w:r w:rsidR="00B43EE3">
        <w:rPr>
          <w:rFonts w:ascii="Gill Sans MT" w:hAnsi="Gill Sans MT" w:cs="Gill Sans MT"/>
          <w:spacing w:val="-1"/>
          <w:sz w:val="18"/>
          <w:szCs w:val="18"/>
        </w:rPr>
        <w:t>o</w:t>
      </w:r>
      <w:r w:rsidR="00B43EE3">
        <w:rPr>
          <w:rFonts w:ascii="Gill Sans MT" w:hAnsi="Gill Sans MT" w:cs="Gill Sans MT"/>
          <w:sz w:val="18"/>
          <w:szCs w:val="18"/>
        </w:rPr>
        <w:t>r</w:t>
      </w:r>
      <w:r w:rsidR="00B43EE3">
        <w:rPr>
          <w:rFonts w:ascii="Gill Sans MT" w:hAnsi="Gill Sans MT" w:cs="Gill Sans MT"/>
          <w:spacing w:val="-2"/>
          <w:sz w:val="18"/>
          <w:szCs w:val="18"/>
        </w:rPr>
        <w:t xml:space="preserve"> </w:t>
      </w:r>
      <w:r w:rsidR="00B43EE3">
        <w:rPr>
          <w:rFonts w:ascii="Gill Sans MT" w:hAnsi="Gill Sans MT" w:cs="Gill Sans MT"/>
          <w:sz w:val="18"/>
          <w:szCs w:val="18"/>
        </w:rPr>
        <w:t>se</w:t>
      </w:r>
      <w:r w:rsidR="00B43EE3">
        <w:rPr>
          <w:rFonts w:ascii="Gill Sans MT" w:hAnsi="Gill Sans MT" w:cs="Gill Sans MT"/>
          <w:spacing w:val="1"/>
          <w:sz w:val="18"/>
          <w:szCs w:val="18"/>
        </w:rPr>
        <w:t>xu</w:t>
      </w:r>
      <w:r w:rsidR="00B43EE3">
        <w:rPr>
          <w:rFonts w:ascii="Gill Sans MT" w:hAnsi="Gill Sans MT" w:cs="Gill Sans MT"/>
          <w:sz w:val="18"/>
          <w:szCs w:val="18"/>
        </w:rPr>
        <w:t>a</w:t>
      </w:r>
      <w:r w:rsidR="00B43EE3">
        <w:rPr>
          <w:rFonts w:ascii="Gill Sans MT" w:hAnsi="Gill Sans MT" w:cs="Gill Sans MT"/>
          <w:spacing w:val="-2"/>
          <w:sz w:val="18"/>
          <w:szCs w:val="18"/>
        </w:rPr>
        <w:t>ll</w:t>
      </w:r>
      <w:r w:rsidR="00B43EE3">
        <w:rPr>
          <w:rFonts w:ascii="Gill Sans MT" w:hAnsi="Gill Sans MT" w:cs="Gill Sans MT"/>
          <w:sz w:val="18"/>
          <w:szCs w:val="18"/>
        </w:rPr>
        <w:t>y</w:t>
      </w:r>
      <w:r w:rsidR="00B43EE3">
        <w:rPr>
          <w:rFonts w:ascii="Gill Sans MT" w:hAnsi="Gill Sans MT" w:cs="Gill Sans MT"/>
          <w:spacing w:val="-3"/>
          <w:sz w:val="18"/>
          <w:szCs w:val="18"/>
        </w:rPr>
        <w:t xml:space="preserve"> </w:t>
      </w:r>
      <w:r w:rsidR="00B43EE3">
        <w:rPr>
          <w:rFonts w:ascii="Gill Sans MT" w:hAnsi="Gill Sans MT" w:cs="Gill Sans MT"/>
          <w:sz w:val="18"/>
          <w:szCs w:val="18"/>
        </w:rPr>
        <w:t>a</w:t>
      </w:r>
      <w:r w:rsidR="00B43EE3">
        <w:rPr>
          <w:rFonts w:ascii="Gill Sans MT" w:hAnsi="Gill Sans MT" w:cs="Gill Sans MT"/>
          <w:spacing w:val="-2"/>
          <w:sz w:val="18"/>
          <w:szCs w:val="18"/>
        </w:rPr>
        <w:t>b</w:t>
      </w:r>
      <w:r w:rsidR="00B43EE3">
        <w:rPr>
          <w:rFonts w:ascii="Gill Sans MT" w:hAnsi="Gill Sans MT" w:cs="Gill Sans MT"/>
          <w:spacing w:val="1"/>
          <w:sz w:val="18"/>
          <w:szCs w:val="18"/>
        </w:rPr>
        <w:t>u</w:t>
      </w:r>
      <w:r w:rsidR="00B43EE3">
        <w:rPr>
          <w:rFonts w:ascii="Gill Sans MT" w:hAnsi="Gill Sans MT" w:cs="Gill Sans MT"/>
          <w:sz w:val="18"/>
          <w:szCs w:val="18"/>
        </w:rPr>
        <w:t>s</w:t>
      </w:r>
      <w:r w:rsidR="00B43EE3">
        <w:rPr>
          <w:rFonts w:ascii="Gill Sans MT" w:hAnsi="Gill Sans MT" w:cs="Gill Sans MT"/>
          <w:spacing w:val="-1"/>
          <w:sz w:val="18"/>
          <w:szCs w:val="18"/>
        </w:rPr>
        <w:t>i</w:t>
      </w:r>
      <w:r w:rsidR="00B43EE3">
        <w:rPr>
          <w:rFonts w:ascii="Gill Sans MT" w:hAnsi="Gill Sans MT" w:cs="Gill Sans MT"/>
          <w:sz w:val="18"/>
          <w:szCs w:val="18"/>
        </w:rPr>
        <w:t>ve</w:t>
      </w:r>
      <w:r w:rsidR="00B43EE3">
        <w:rPr>
          <w:rFonts w:ascii="Gill Sans MT" w:hAnsi="Gill Sans MT" w:cs="Gill Sans MT"/>
          <w:spacing w:val="-3"/>
          <w:sz w:val="18"/>
          <w:szCs w:val="18"/>
        </w:rPr>
        <w:t xml:space="preserve"> </w:t>
      </w:r>
      <w:r w:rsidR="00B43EE3">
        <w:rPr>
          <w:rFonts w:ascii="Gill Sans MT" w:hAnsi="Gill Sans MT" w:cs="Gill Sans MT"/>
          <w:spacing w:val="1"/>
          <w:sz w:val="18"/>
          <w:szCs w:val="18"/>
        </w:rPr>
        <w:t>b</w:t>
      </w:r>
      <w:r w:rsidR="00B43EE3">
        <w:rPr>
          <w:rFonts w:ascii="Gill Sans MT" w:hAnsi="Gill Sans MT" w:cs="Gill Sans MT"/>
          <w:spacing w:val="-3"/>
          <w:sz w:val="18"/>
          <w:szCs w:val="18"/>
        </w:rPr>
        <w:t>e</w:t>
      </w:r>
      <w:r w:rsidR="00B43EE3">
        <w:rPr>
          <w:rFonts w:ascii="Gill Sans MT" w:hAnsi="Gill Sans MT" w:cs="Gill Sans MT"/>
          <w:spacing w:val="1"/>
          <w:sz w:val="18"/>
          <w:szCs w:val="18"/>
        </w:rPr>
        <w:t>h</w:t>
      </w:r>
      <w:r w:rsidR="00B43EE3">
        <w:rPr>
          <w:rFonts w:ascii="Gill Sans MT" w:hAnsi="Gill Sans MT" w:cs="Gill Sans MT"/>
          <w:sz w:val="18"/>
          <w:szCs w:val="18"/>
        </w:rPr>
        <w:t>av</w:t>
      </w:r>
      <w:r w:rsidR="00B43EE3">
        <w:rPr>
          <w:rFonts w:ascii="Gill Sans MT" w:hAnsi="Gill Sans MT" w:cs="Gill Sans MT"/>
          <w:spacing w:val="-1"/>
          <w:sz w:val="18"/>
          <w:szCs w:val="18"/>
        </w:rPr>
        <w:t>io</w:t>
      </w:r>
      <w:r w:rsidR="00B43EE3">
        <w:rPr>
          <w:rFonts w:ascii="Gill Sans MT" w:hAnsi="Gill Sans MT" w:cs="Gill Sans MT"/>
          <w:spacing w:val="1"/>
          <w:sz w:val="18"/>
          <w:szCs w:val="18"/>
        </w:rPr>
        <w:t>u</w:t>
      </w:r>
      <w:r w:rsidR="00B43EE3">
        <w:rPr>
          <w:rFonts w:ascii="Gill Sans MT" w:hAnsi="Gill Sans MT" w:cs="Gill Sans MT"/>
          <w:sz w:val="18"/>
          <w:szCs w:val="18"/>
        </w:rPr>
        <w:t>r.</w:t>
      </w:r>
    </w:p>
    <w:p w14:paraId="049E4E95" w14:textId="77777777" w:rsidR="00B43EE3" w:rsidRDefault="00B43EE3">
      <w:pPr>
        <w:kinsoku w:val="0"/>
        <w:overflowPunct w:val="0"/>
        <w:spacing w:before="84" w:line="245" w:lineRule="auto"/>
        <w:ind w:left="112" w:right="209"/>
        <w:rPr>
          <w:rFonts w:ascii="Gill Sans MT" w:hAnsi="Gill Sans MT" w:cs="Gill Sans MT"/>
          <w:sz w:val="18"/>
          <w:szCs w:val="18"/>
        </w:rPr>
        <w:sectPr w:rsidR="00B43EE3">
          <w:headerReference w:type="default" r:id="rId25"/>
          <w:footerReference w:type="default" r:id="rId26"/>
          <w:pgSz w:w="11907" w:h="16840"/>
          <w:pgMar w:top="1560" w:right="340" w:bottom="1220" w:left="320" w:header="0" w:footer="1024" w:gutter="0"/>
          <w:pgNumType w:start="33"/>
          <w:cols w:space="720" w:equalWidth="0">
            <w:col w:w="11247"/>
          </w:cols>
          <w:noEndnote/>
        </w:sectPr>
      </w:pPr>
    </w:p>
    <w:p w14:paraId="48396027" w14:textId="77777777" w:rsidR="00B43EE3" w:rsidRPr="004B4B2D" w:rsidRDefault="00B43EE3">
      <w:pPr>
        <w:kinsoku w:val="0"/>
        <w:overflowPunct w:val="0"/>
        <w:spacing w:before="74"/>
        <w:ind w:left="184" w:right="149"/>
        <w:rPr>
          <w:rFonts w:ascii="Gill Sans MT" w:hAnsi="Gill Sans MT" w:cs="Gill Sans MT"/>
          <w:color w:val="000000"/>
          <w:sz w:val="22"/>
          <w:szCs w:val="22"/>
        </w:rPr>
      </w:pPr>
      <w:r w:rsidRPr="004B4B2D">
        <w:rPr>
          <w:rFonts w:ascii="Gill Sans MT" w:hAnsi="Gill Sans MT" w:cs="Gill Sans MT"/>
          <w:b/>
          <w:bCs/>
          <w:color w:val="2C2C2C"/>
          <w:sz w:val="22"/>
          <w:szCs w:val="22"/>
        </w:rPr>
        <w:lastRenderedPageBreak/>
        <w:t>H</w:t>
      </w:r>
      <w:r w:rsidRPr="004B4B2D">
        <w:rPr>
          <w:rFonts w:ascii="Gill Sans MT" w:hAnsi="Gill Sans MT" w:cs="Gill Sans MT"/>
          <w:b/>
          <w:bCs/>
          <w:color w:val="2C2C2C"/>
          <w:spacing w:val="-2"/>
          <w:sz w:val="22"/>
          <w:szCs w:val="22"/>
        </w:rPr>
        <w:t>o</w:t>
      </w:r>
      <w:r w:rsidRPr="004B4B2D">
        <w:rPr>
          <w:rFonts w:ascii="Gill Sans MT" w:hAnsi="Gill Sans MT" w:cs="Gill Sans MT"/>
          <w:b/>
          <w:bCs/>
          <w:color w:val="2C2C2C"/>
          <w:sz w:val="22"/>
          <w:szCs w:val="22"/>
        </w:rPr>
        <w:t>w</w:t>
      </w:r>
      <w:r w:rsidRPr="004B4B2D">
        <w:rPr>
          <w:rFonts w:ascii="Gill Sans MT" w:hAnsi="Gill Sans MT" w:cs="Gill Sans MT"/>
          <w:b/>
          <w:bCs/>
          <w:color w:val="2C2C2C"/>
          <w:spacing w:val="-7"/>
          <w:sz w:val="22"/>
          <w:szCs w:val="22"/>
        </w:rPr>
        <w:t xml:space="preserve"> </w:t>
      </w:r>
      <w:r w:rsidRPr="004B4B2D">
        <w:rPr>
          <w:rFonts w:ascii="Gill Sans MT" w:hAnsi="Gill Sans MT" w:cs="Gill Sans MT"/>
          <w:b/>
          <w:bCs/>
          <w:color w:val="2C2C2C"/>
          <w:spacing w:val="1"/>
          <w:sz w:val="22"/>
          <w:szCs w:val="22"/>
        </w:rPr>
        <w:t>c</w:t>
      </w:r>
      <w:r w:rsidRPr="004B4B2D">
        <w:rPr>
          <w:rFonts w:ascii="Gill Sans MT" w:hAnsi="Gill Sans MT" w:cs="Gill Sans MT"/>
          <w:b/>
          <w:bCs/>
          <w:color w:val="2C2C2C"/>
          <w:spacing w:val="2"/>
          <w:sz w:val="22"/>
          <w:szCs w:val="22"/>
        </w:rPr>
        <w:t>a</w:t>
      </w:r>
      <w:r w:rsidRPr="004B4B2D">
        <w:rPr>
          <w:rFonts w:ascii="Gill Sans MT" w:hAnsi="Gill Sans MT" w:cs="Gill Sans MT"/>
          <w:b/>
          <w:bCs/>
          <w:color w:val="2C2C2C"/>
          <w:sz w:val="22"/>
          <w:szCs w:val="22"/>
        </w:rPr>
        <w:t>n</w:t>
      </w:r>
      <w:r w:rsidRPr="004B4B2D">
        <w:rPr>
          <w:rFonts w:ascii="Gill Sans MT" w:hAnsi="Gill Sans MT" w:cs="Gill Sans MT"/>
          <w:b/>
          <w:bCs/>
          <w:color w:val="2C2C2C"/>
          <w:spacing w:val="-7"/>
          <w:sz w:val="22"/>
          <w:szCs w:val="22"/>
        </w:rPr>
        <w:t xml:space="preserve"> </w:t>
      </w:r>
      <w:r w:rsidRPr="004B4B2D">
        <w:rPr>
          <w:rFonts w:ascii="Gill Sans MT" w:hAnsi="Gill Sans MT" w:cs="Gill Sans MT"/>
          <w:b/>
          <w:bCs/>
          <w:color w:val="2C2C2C"/>
          <w:sz w:val="22"/>
          <w:szCs w:val="22"/>
        </w:rPr>
        <w:t>the</w:t>
      </w:r>
      <w:r w:rsidRPr="004B4B2D">
        <w:rPr>
          <w:rFonts w:ascii="Gill Sans MT" w:hAnsi="Gill Sans MT" w:cs="Gill Sans MT"/>
          <w:b/>
          <w:bCs/>
          <w:color w:val="2C2C2C"/>
          <w:spacing w:val="-5"/>
          <w:sz w:val="22"/>
          <w:szCs w:val="22"/>
        </w:rPr>
        <w:t xml:space="preserve"> </w:t>
      </w:r>
      <w:r w:rsidRPr="004B4B2D">
        <w:rPr>
          <w:rFonts w:ascii="Gill Sans MT" w:hAnsi="Gill Sans MT" w:cs="Gill Sans MT"/>
          <w:b/>
          <w:bCs/>
          <w:color w:val="2C2C2C"/>
          <w:sz w:val="22"/>
          <w:szCs w:val="22"/>
        </w:rPr>
        <w:t>ri</w:t>
      </w:r>
      <w:r w:rsidRPr="004B4B2D">
        <w:rPr>
          <w:rFonts w:ascii="Gill Sans MT" w:hAnsi="Gill Sans MT" w:cs="Gill Sans MT"/>
          <w:b/>
          <w:bCs/>
          <w:color w:val="2C2C2C"/>
          <w:spacing w:val="-1"/>
          <w:sz w:val="22"/>
          <w:szCs w:val="22"/>
        </w:rPr>
        <w:t>s</w:t>
      </w:r>
      <w:r w:rsidRPr="004B4B2D">
        <w:rPr>
          <w:rFonts w:ascii="Gill Sans MT" w:hAnsi="Gill Sans MT" w:cs="Gill Sans MT"/>
          <w:b/>
          <w:bCs/>
          <w:color w:val="2C2C2C"/>
          <w:sz w:val="22"/>
          <w:szCs w:val="22"/>
        </w:rPr>
        <w:t>ks</w:t>
      </w:r>
      <w:r w:rsidRPr="004B4B2D">
        <w:rPr>
          <w:rFonts w:ascii="Gill Sans MT" w:hAnsi="Gill Sans MT" w:cs="Gill Sans MT"/>
          <w:b/>
          <w:bCs/>
          <w:color w:val="2C2C2C"/>
          <w:spacing w:val="-5"/>
          <w:sz w:val="22"/>
          <w:szCs w:val="22"/>
        </w:rPr>
        <w:t xml:space="preserve"> </w:t>
      </w:r>
      <w:r w:rsidRPr="004B4B2D">
        <w:rPr>
          <w:rFonts w:ascii="Gill Sans MT" w:hAnsi="Gill Sans MT" w:cs="Gill Sans MT"/>
          <w:b/>
          <w:bCs/>
          <w:color w:val="2C2C2C"/>
          <w:spacing w:val="-2"/>
          <w:sz w:val="22"/>
          <w:szCs w:val="22"/>
        </w:rPr>
        <w:t>b</w:t>
      </w:r>
      <w:r w:rsidRPr="004B4B2D">
        <w:rPr>
          <w:rFonts w:ascii="Gill Sans MT" w:hAnsi="Gill Sans MT" w:cs="Gill Sans MT"/>
          <w:b/>
          <w:bCs/>
          <w:color w:val="2C2C2C"/>
          <w:sz w:val="22"/>
          <w:szCs w:val="22"/>
        </w:rPr>
        <w:t>e</w:t>
      </w:r>
      <w:r w:rsidRPr="004B4B2D">
        <w:rPr>
          <w:rFonts w:ascii="Gill Sans MT" w:hAnsi="Gill Sans MT" w:cs="Gill Sans MT"/>
          <w:b/>
          <w:bCs/>
          <w:color w:val="2C2C2C"/>
          <w:spacing w:val="-6"/>
          <w:sz w:val="22"/>
          <w:szCs w:val="22"/>
        </w:rPr>
        <w:t xml:space="preserve"> </w:t>
      </w:r>
      <w:r w:rsidRPr="004B4B2D">
        <w:rPr>
          <w:rFonts w:ascii="Gill Sans MT" w:hAnsi="Gill Sans MT" w:cs="Gill Sans MT"/>
          <w:b/>
          <w:bCs/>
          <w:color w:val="2C2C2C"/>
          <w:spacing w:val="1"/>
          <w:sz w:val="22"/>
          <w:szCs w:val="22"/>
        </w:rPr>
        <w:t>mi</w:t>
      </w:r>
      <w:r w:rsidRPr="004B4B2D">
        <w:rPr>
          <w:rFonts w:ascii="Gill Sans MT" w:hAnsi="Gill Sans MT" w:cs="Gill Sans MT"/>
          <w:b/>
          <w:bCs/>
          <w:color w:val="2C2C2C"/>
          <w:spacing w:val="-1"/>
          <w:sz w:val="22"/>
          <w:szCs w:val="22"/>
        </w:rPr>
        <w:t>n</w:t>
      </w:r>
      <w:r w:rsidRPr="004B4B2D">
        <w:rPr>
          <w:rFonts w:ascii="Gill Sans MT" w:hAnsi="Gill Sans MT" w:cs="Gill Sans MT"/>
          <w:b/>
          <w:bCs/>
          <w:color w:val="2C2C2C"/>
          <w:spacing w:val="3"/>
          <w:sz w:val="22"/>
          <w:szCs w:val="22"/>
        </w:rPr>
        <w:t>i</w:t>
      </w:r>
      <w:r w:rsidRPr="004B4B2D">
        <w:rPr>
          <w:rFonts w:ascii="Gill Sans MT" w:hAnsi="Gill Sans MT" w:cs="Gill Sans MT"/>
          <w:b/>
          <w:bCs/>
          <w:color w:val="2C2C2C"/>
          <w:spacing w:val="1"/>
          <w:sz w:val="22"/>
          <w:szCs w:val="22"/>
        </w:rPr>
        <w:t>mi</w:t>
      </w:r>
      <w:r w:rsidRPr="004B4B2D">
        <w:rPr>
          <w:rFonts w:ascii="Gill Sans MT" w:hAnsi="Gill Sans MT" w:cs="Gill Sans MT"/>
          <w:b/>
          <w:bCs/>
          <w:color w:val="2C2C2C"/>
          <w:spacing w:val="-1"/>
          <w:sz w:val="22"/>
          <w:szCs w:val="22"/>
        </w:rPr>
        <w:t>s</w:t>
      </w:r>
      <w:r w:rsidRPr="004B4B2D">
        <w:rPr>
          <w:rFonts w:ascii="Gill Sans MT" w:hAnsi="Gill Sans MT" w:cs="Gill Sans MT"/>
          <w:b/>
          <w:bCs/>
          <w:color w:val="2C2C2C"/>
          <w:sz w:val="22"/>
          <w:szCs w:val="22"/>
        </w:rPr>
        <w:t>ed?</w:t>
      </w:r>
    </w:p>
    <w:p w14:paraId="5C2A9095" w14:textId="77777777" w:rsidR="00B43EE3" w:rsidRPr="004B4B2D" w:rsidRDefault="00B43EE3">
      <w:pPr>
        <w:numPr>
          <w:ilvl w:val="0"/>
          <w:numId w:val="1"/>
        </w:numPr>
        <w:tabs>
          <w:tab w:val="left" w:pos="543"/>
        </w:tabs>
        <w:kinsoku w:val="0"/>
        <w:overflowPunct w:val="0"/>
        <w:spacing w:before="42"/>
        <w:ind w:left="544"/>
        <w:rPr>
          <w:rFonts w:ascii="Gill Sans MT" w:hAnsi="Gill Sans MT" w:cs="Gill Sans MT"/>
          <w:color w:val="000000"/>
          <w:sz w:val="22"/>
          <w:szCs w:val="22"/>
        </w:rPr>
      </w:pPr>
      <w:r w:rsidRPr="004B4B2D">
        <w:rPr>
          <w:rFonts w:ascii="Gill Sans MT" w:hAnsi="Gill Sans MT" w:cs="Gill Sans MT"/>
          <w:color w:val="313131"/>
          <w:sz w:val="22"/>
          <w:szCs w:val="22"/>
        </w:rPr>
        <w:t>Think</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c</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ref</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l</w:t>
      </w:r>
      <w:r w:rsidRPr="004B4B2D">
        <w:rPr>
          <w:rFonts w:ascii="Gill Sans MT" w:hAnsi="Gill Sans MT" w:cs="Gill Sans MT"/>
          <w:color w:val="313131"/>
          <w:spacing w:val="1"/>
          <w:sz w:val="22"/>
          <w:szCs w:val="22"/>
        </w:rPr>
        <w:t>l</w:t>
      </w:r>
      <w:r w:rsidRPr="004B4B2D">
        <w:rPr>
          <w:rFonts w:ascii="Gill Sans MT" w:hAnsi="Gill Sans MT" w:cs="Gill Sans MT"/>
          <w:color w:val="313131"/>
          <w:sz w:val="22"/>
          <w:szCs w:val="22"/>
        </w:rPr>
        <w:t>y</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be</w:t>
      </w:r>
      <w:r w:rsidRPr="004B4B2D">
        <w:rPr>
          <w:rFonts w:ascii="Gill Sans MT" w:hAnsi="Gill Sans MT" w:cs="Gill Sans MT"/>
          <w:color w:val="313131"/>
          <w:spacing w:val="1"/>
          <w:sz w:val="22"/>
          <w:szCs w:val="22"/>
        </w:rPr>
        <w:t>f</w:t>
      </w:r>
      <w:r w:rsidRPr="004B4B2D">
        <w:rPr>
          <w:rFonts w:ascii="Gill Sans MT" w:hAnsi="Gill Sans MT" w:cs="Gill Sans MT"/>
          <w:color w:val="313131"/>
          <w:sz w:val="22"/>
          <w:szCs w:val="22"/>
        </w:rPr>
        <w:t>ore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sing</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1"/>
          <w:sz w:val="22"/>
          <w:szCs w:val="22"/>
        </w:rPr>
        <w:t>an</w:t>
      </w:r>
      <w:r w:rsidRPr="004B4B2D">
        <w:rPr>
          <w:rFonts w:ascii="Gill Sans MT" w:hAnsi="Gill Sans MT" w:cs="Gill Sans MT"/>
          <w:color w:val="313131"/>
          <w:sz w:val="22"/>
          <w:szCs w:val="22"/>
        </w:rPr>
        <w:t>y</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m</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g</w:t>
      </w:r>
      <w:r w:rsidRPr="004B4B2D">
        <w:rPr>
          <w:rFonts w:ascii="Gill Sans MT" w:hAnsi="Gill Sans MT" w:cs="Gill Sans MT"/>
          <w:color w:val="313131"/>
          <w:sz w:val="22"/>
          <w:szCs w:val="22"/>
        </w:rPr>
        <w:t>es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w</w:t>
      </w:r>
      <w:r w:rsidRPr="004B4B2D">
        <w:rPr>
          <w:rFonts w:ascii="Gill Sans MT" w:hAnsi="Gill Sans MT" w:cs="Gill Sans MT"/>
          <w:color w:val="313131"/>
          <w:sz w:val="22"/>
          <w:szCs w:val="22"/>
        </w:rPr>
        <w:t>ing</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l</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ren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3"/>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y</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un</w:t>
      </w:r>
      <w:r w:rsidRPr="004B4B2D">
        <w:rPr>
          <w:rFonts w:ascii="Gill Sans MT" w:hAnsi="Gill Sans MT" w:cs="Gill Sans MT"/>
          <w:color w:val="313131"/>
          <w:sz w:val="22"/>
          <w:szCs w:val="22"/>
        </w:rPr>
        <w:t>g</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peo</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le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on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y</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r</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we</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sit</w:t>
      </w:r>
      <w:r w:rsidRPr="004B4B2D">
        <w:rPr>
          <w:rFonts w:ascii="Gill Sans MT" w:hAnsi="Gill Sans MT" w:cs="Gill Sans MT"/>
          <w:color w:val="313131"/>
          <w:spacing w:val="1"/>
          <w:sz w:val="22"/>
          <w:szCs w:val="22"/>
        </w:rPr>
        <w:t>e</w:t>
      </w:r>
      <w:r w:rsidRPr="004B4B2D">
        <w:rPr>
          <w:rFonts w:ascii="Gill Sans MT" w:hAnsi="Gill Sans MT" w:cs="Gill Sans MT"/>
          <w:color w:val="313131"/>
          <w:sz w:val="22"/>
          <w:szCs w:val="22"/>
        </w:rPr>
        <w:t>,</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soc</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l</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m</w:t>
      </w:r>
      <w:r w:rsidRPr="004B4B2D">
        <w:rPr>
          <w:rFonts w:ascii="Gill Sans MT" w:hAnsi="Gill Sans MT" w:cs="Gill Sans MT"/>
          <w:color w:val="313131"/>
          <w:spacing w:val="2"/>
          <w:sz w:val="22"/>
          <w:szCs w:val="22"/>
        </w:rPr>
        <w:t>e</w:t>
      </w:r>
      <w:r w:rsidRPr="004B4B2D">
        <w:rPr>
          <w:rFonts w:ascii="Gill Sans MT" w:hAnsi="Gill Sans MT" w:cs="Gill Sans MT"/>
          <w:color w:val="313131"/>
          <w:spacing w:val="-1"/>
          <w:sz w:val="22"/>
          <w:szCs w:val="22"/>
        </w:rPr>
        <w:t>d</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in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y</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r</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pub</w:t>
      </w:r>
      <w:r w:rsidRPr="004B4B2D">
        <w:rPr>
          <w:rFonts w:ascii="Gill Sans MT" w:hAnsi="Gill Sans MT" w:cs="Gill Sans MT"/>
          <w:color w:val="313131"/>
          <w:sz w:val="22"/>
          <w:szCs w:val="22"/>
        </w:rPr>
        <w:t>l</w:t>
      </w:r>
      <w:r w:rsidRPr="004B4B2D">
        <w:rPr>
          <w:rFonts w:ascii="Gill Sans MT" w:hAnsi="Gill Sans MT" w:cs="Gill Sans MT"/>
          <w:color w:val="313131"/>
          <w:spacing w:val="-1"/>
          <w:sz w:val="22"/>
          <w:szCs w:val="22"/>
        </w:rPr>
        <w:t>ica</w:t>
      </w:r>
      <w:r w:rsidRPr="004B4B2D">
        <w:rPr>
          <w:rFonts w:ascii="Gill Sans MT" w:hAnsi="Gill Sans MT" w:cs="Gill Sans MT"/>
          <w:color w:val="313131"/>
          <w:sz w:val="22"/>
          <w:szCs w:val="22"/>
        </w:rPr>
        <w:t>t</w:t>
      </w:r>
      <w:r w:rsidRPr="004B4B2D">
        <w:rPr>
          <w:rFonts w:ascii="Gill Sans MT" w:hAnsi="Gill Sans MT" w:cs="Gill Sans MT"/>
          <w:color w:val="313131"/>
          <w:spacing w:val="10"/>
          <w:sz w:val="22"/>
          <w:szCs w:val="22"/>
        </w:rPr>
        <w:t>i</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w:t>
      </w:r>
    </w:p>
    <w:p w14:paraId="67F98ADA" w14:textId="77777777" w:rsidR="00B43EE3" w:rsidRPr="004B4B2D" w:rsidRDefault="00B43EE3">
      <w:pPr>
        <w:numPr>
          <w:ilvl w:val="0"/>
          <w:numId w:val="1"/>
        </w:numPr>
        <w:tabs>
          <w:tab w:val="left" w:pos="543"/>
        </w:tabs>
        <w:kinsoku w:val="0"/>
        <w:overflowPunct w:val="0"/>
        <w:spacing w:before="44"/>
        <w:ind w:left="544"/>
        <w:rPr>
          <w:rFonts w:ascii="Gill Sans MT" w:hAnsi="Gill Sans MT" w:cs="Gill Sans MT"/>
          <w:color w:val="000000"/>
          <w:sz w:val="22"/>
          <w:szCs w:val="22"/>
        </w:rPr>
      </w:pPr>
      <w:r w:rsidRPr="004B4B2D">
        <w:rPr>
          <w:rFonts w:ascii="Gill Sans MT" w:hAnsi="Gill Sans MT" w:cs="Gill Sans MT"/>
          <w:color w:val="313131"/>
          <w:spacing w:val="1"/>
          <w:sz w:val="22"/>
          <w:szCs w:val="22"/>
        </w:rPr>
        <w:t>E</w:t>
      </w:r>
      <w:r w:rsidRPr="004B4B2D">
        <w:rPr>
          <w:rFonts w:ascii="Gill Sans MT" w:hAnsi="Gill Sans MT" w:cs="Gill Sans MT"/>
          <w:color w:val="313131"/>
          <w:sz w:val="22"/>
          <w:szCs w:val="22"/>
        </w:rPr>
        <w:t>st</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l</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sh</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t</w:t>
      </w:r>
      <w:r w:rsidRPr="004B4B2D">
        <w:rPr>
          <w:rFonts w:ascii="Gill Sans MT" w:hAnsi="Gill Sans MT" w:cs="Gill Sans MT"/>
          <w:color w:val="313131"/>
          <w:spacing w:val="-1"/>
          <w:sz w:val="22"/>
          <w:szCs w:val="22"/>
        </w:rPr>
        <w:t>y</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m</w:t>
      </w:r>
      <w:r w:rsidRPr="004B4B2D">
        <w:rPr>
          <w:rFonts w:ascii="Gill Sans MT" w:hAnsi="Gill Sans MT" w:cs="Gill Sans MT"/>
          <w:color w:val="313131"/>
          <w:spacing w:val="-1"/>
          <w:sz w:val="22"/>
          <w:szCs w:val="22"/>
        </w:rPr>
        <w:t>ag</w:t>
      </w:r>
      <w:r w:rsidRPr="004B4B2D">
        <w:rPr>
          <w:rFonts w:ascii="Gill Sans MT" w:hAnsi="Gill Sans MT" w:cs="Gill Sans MT"/>
          <w:color w:val="313131"/>
          <w:sz w:val="22"/>
          <w:szCs w:val="22"/>
        </w:rPr>
        <w:t>es</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3"/>
          <w:sz w:val="22"/>
          <w:szCs w:val="22"/>
        </w:rPr>
        <w:t>h</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t</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prese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ac</w:t>
      </w:r>
      <w:r w:rsidRPr="004B4B2D">
        <w:rPr>
          <w:rFonts w:ascii="Gill Sans MT" w:hAnsi="Gill Sans MT" w:cs="Gill Sans MT"/>
          <w:color w:val="313131"/>
          <w:sz w:val="22"/>
          <w:szCs w:val="22"/>
        </w:rPr>
        <w:t>ti</w:t>
      </w:r>
      <w:r w:rsidRPr="004B4B2D">
        <w:rPr>
          <w:rFonts w:ascii="Gill Sans MT" w:hAnsi="Gill Sans MT" w:cs="Gill Sans MT"/>
          <w:color w:val="313131"/>
          <w:spacing w:val="-2"/>
          <w:sz w:val="22"/>
          <w:szCs w:val="22"/>
        </w:rPr>
        <w:t>v</w:t>
      </w:r>
      <w:r w:rsidRPr="004B4B2D">
        <w:rPr>
          <w:rFonts w:ascii="Gill Sans MT" w:hAnsi="Gill Sans MT" w:cs="Gill Sans MT"/>
          <w:color w:val="313131"/>
          <w:sz w:val="22"/>
          <w:szCs w:val="22"/>
        </w:rPr>
        <w:t>ity</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in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a</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p</w:t>
      </w:r>
      <w:r w:rsidRPr="004B4B2D">
        <w:rPr>
          <w:rFonts w:ascii="Gill Sans MT" w:hAnsi="Gill Sans MT" w:cs="Gill Sans MT"/>
          <w:color w:val="313131"/>
          <w:spacing w:val="6"/>
          <w:sz w:val="22"/>
          <w:szCs w:val="22"/>
        </w:rPr>
        <w:t>o</w:t>
      </w:r>
      <w:r w:rsidRPr="004B4B2D">
        <w:rPr>
          <w:rFonts w:ascii="Gill Sans MT" w:hAnsi="Gill Sans MT" w:cs="Gill Sans MT"/>
          <w:color w:val="313131"/>
          <w:spacing w:val="2"/>
          <w:sz w:val="22"/>
          <w:szCs w:val="22"/>
        </w:rPr>
        <w:t>s</w:t>
      </w:r>
      <w:r w:rsidRPr="004B4B2D">
        <w:rPr>
          <w:rFonts w:ascii="Gill Sans MT" w:hAnsi="Gill Sans MT" w:cs="Gill Sans MT"/>
          <w:color w:val="313131"/>
          <w:sz w:val="22"/>
          <w:szCs w:val="22"/>
        </w:rPr>
        <w:t>iti</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l</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
          <w:sz w:val="22"/>
          <w:szCs w:val="22"/>
        </w:rPr>
        <w:t>g</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3"/>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promo</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th</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est</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ects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ort</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2"/>
          <w:sz w:val="22"/>
          <w:szCs w:val="22"/>
        </w:rPr>
        <w:t>o</w:t>
      </w:r>
      <w:r w:rsidRPr="004B4B2D">
        <w:rPr>
          <w:rFonts w:ascii="Gill Sans MT" w:hAnsi="Gill Sans MT" w:cs="Gill Sans MT"/>
          <w:color w:val="313131"/>
          <w:sz w:val="22"/>
          <w:szCs w:val="22"/>
        </w:rPr>
        <w:t>r</w:t>
      </w:r>
      <w:r w:rsidRPr="004B4B2D">
        <w:rPr>
          <w:rFonts w:ascii="Gill Sans MT" w:hAnsi="Gill Sans MT" w:cs="Gill Sans MT"/>
          <w:color w:val="313131"/>
          <w:spacing w:val="-1"/>
          <w:sz w:val="22"/>
          <w:szCs w:val="22"/>
        </w:rPr>
        <w:t>ga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s</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tio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w:t>
      </w:r>
    </w:p>
    <w:p w14:paraId="6B50CE85" w14:textId="77777777" w:rsidR="00B43EE3" w:rsidRPr="004B4B2D" w:rsidRDefault="00B43EE3">
      <w:pPr>
        <w:numPr>
          <w:ilvl w:val="0"/>
          <w:numId w:val="1"/>
        </w:numPr>
        <w:tabs>
          <w:tab w:val="left" w:pos="543"/>
        </w:tabs>
        <w:kinsoku w:val="0"/>
        <w:overflowPunct w:val="0"/>
        <w:spacing w:before="44"/>
        <w:ind w:left="544"/>
        <w:rPr>
          <w:rFonts w:ascii="Gill Sans MT" w:hAnsi="Gill Sans MT" w:cs="Gill Sans MT"/>
          <w:color w:val="000000"/>
          <w:sz w:val="22"/>
          <w:szCs w:val="22"/>
        </w:rPr>
      </w:pPr>
      <w:r w:rsidRPr="004B4B2D">
        <w:rPr>
          <w:rFonts w:ascii="Gill Sans MT" w:hAnsi="Gill Sans MT" w:cs="Gill Sans MT"/>
          <w:color w:val="313131"/>
          <w:spacing w:val="-1"/>
          <w:sz w:val="22"/>
          <w:szCs w:val="22"/>
        </w:rPr>
        <w:t>Av</w:t>
      </w:r>
      <w:r w:rsidRPr="004B4B2D">
        <w:rPr>
          <w:rFonts w:ascii="Gill Sans MT" w:hAnsi="Gill Sans MT" w:cs="Gill Sans MT"/>
          <w:color w:val="313131"/>
          <w:sz w:val="22"/>
          <w:szCs w:val="22"/>
        </w:rPr>
        <w:t>o</w:t>
      </w:r>
      <w:r w:rsidRPr="004B4B2D">
        <w:rPr>
          <w:rFonts w:ascii="Gill Sans MT" w:hAnsi="Gill Sans MT" w:cs="Gill Sans MT"/>
          <w:color w:val="313131"/>
          <w:spacing w:val="2"/>
          <w:sz w:val="22"/>
          <w:szCs w:val="22"/>
        </w:rPr>
        <w:t>i</w:t>
      </w:r>
      <w:r w:rsidRPr="004B4B2D">
        <w:rPr>
          <w:rFonts w:ascii="Gill Sans MT" w:hAnsi="Gill Sans MT" w:cs="Gill Sans MT"/>
          <w:color w:val="313131"/>
          <w:sz w:val="22"/>
          <w:szCs w:val="22"/>
        </w:rPr>
        <w:t>d</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upp</w:t>
      </w:r>
      <w:r w:rsidRPr="004B4B2D">
        <w:rPr>
          <w:rFonts w:ascii="Gill Sans MT" w:hAnsi="Gill Sans MT" w:cs="Gill Sans MT"/>
          <w:color w:val="313131"/>
          <w:sz w:val="22"/>
          <w:szCs w:val="22"/>
        </w:rPr>
        <w:t>l</w:t>
      </w:r>
      <w:r w:rsidRPr="004B4B2D">
        <w:rPr>
          <w:rFonts w:ascii="Gill Sans MT" w:hAnsi="Gill Sans MT" w:cs="Gill Sans MT"/>
          <w:color w:val="313131"/>
          <w:spacing w:val="-2"/>
          <w:sz w:val="22"/>
          <w:szCs w:val="22"/>
        </w:rPr>
        <w:t>y</w:t>
      </w:r>
      <w:r w:rsidRPr="004B4B2D">
        <w:rPr>
          <w:rFonts w:ascii="Gill Sans MT" w:hAnsi="Gill Sans MT" w:cs="Gill Sans MT"/>
          <w:color w:val="313131"/>
          <w:sz w:val="22"/>
          <w:szCs w:val="22"/>
        </w:rPr>
        <w:t>ing</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f</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ll</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n</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me</w:t>
      </w:r>
      <w:r w:rsidRPr="004B4B2D">
        <w:rPr>
          <w:rFonts w:ascii="Gill Sans MT" w:hAnsi="Gill Sans MT" w:cs="Gill Sans MT"/>
          <w:color w:val="313131"/>
          <w:spacing w:val="2"/>
          <w:sz w:val="22"/>
          <w:szCs w:val="22"/>
        </w:rPr>
        <w:t>(</w:t>
      </w:r>
      <w:r w:rsidRPr="004B4B2D">
        <w:rPr>
          <w:rFonts w:ascii="Gill Sans MT" w:hAnsi="Gill Sans MT" w:cs="Gill Sans MT"/>
          <w:color w:val="313131"/>
          <w:sz w:val="22"/>
          <w:szCs w:val="22"/>
        </w:rPr>
        <w:t>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chi</w:t>
      </w:r>
      <w:r w:rsidRPr="004B4B2D">
        <w:rPr>
          <w:rFonts w:ascii="Gill Sans MT" w:hAnsi="Gill Sans MT" w:cs="Gill Sans MT"/>
          <w:color w:val="313131"/>
          <w:spacing w:val="-1"/>
          <w:sz w:val="22"/>
          <w:szCs w:val="22"/>
        </w:rPr>
        <w:t>l</w:t>
      </w:r>
      <w:r w:rsidRPr="004B4B2D">
        <w:rPr>
          <w:rFonts w:ascii="Gill Sans MT" w:hAnsi="Gill Sans MT" w:cs="Gill Sans MT"/>
          <w:color w:val="313131"/>
          <w:sz w:val="22"/>
          <w:szCs w:val="22"/>
        </w:rPr>
        <w:t>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2"/>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ld</w:t>
      </w:r>
      <w:r w:rsidRPr="004B4B2D">
        <w:rPr>
          <w:rFonts w:ascii="Gill Sans MT" w:hAnsi="Gill Sans MT" w:cs="Gill Sans MT"/>
          <w:color w:val="313131"/>
          <w:sz w:val="22"/>
          <w:szCs w:val="22"/>
        </w:rPr>
        <w:t>ren</w:t>
      </w:r>
      <w:r w:rsidRPr="004B4B2D">
        <w:rPr>
          <w:rFonts w:ascii="Gill Sans MT" w:hAnsi="Gill Sans MT" w:cs="Gill Sans MT"/>
          <w:color w:val="313131"/>
          <w:spacing w:val="-2"/>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l</w:t>
      </w:r>
      <w:r w:rsidRPr="004B4B2D">
        <w:rPr>
          <w:rFonts w:ascii="Gill Sans MT" w:hAnsi="Gill Sans MT" w:cs="Gill Sans MT"/>
          <w:color w:val="313131"/>
          <w:spacing w:val="2"/>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g</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with</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im</w:t>
      </w:r>
      <w:r w:rsidRPr="004B4B2D">
        <w:rPr>
          <w:rFonts w:ascii="Gill Sans MT" w:hAnsi="Gill Sans MT" w:cs="Gill Sans MT"/>
          <w:color w:val="313131"/>
          <w:spacing w:val="-1"/>
          <w:sz w:val="22"/>
          <w:szCs w:val="22"/>
        </w:rPr>
        <w:t>ag</w:t>
      </w:r>
      <w:r w:rsidRPr="004B4B2D">
        <w:rPr>
          <w:rFonts w:ascii="Gill Sans MT" w:hAnsi="Gill Sans MT" w:cs="Gill Sans MT"/>
          <w:color w:val="313131"/>
          <w:sz w:val="22"/>
          <w:szCs w:val="22"/>
        </w:rPr>
        <w:t>e(s),</w:t>
      </w:r>
      <w:r w:rsidRPr="004B4B2D">
        <w:rPr>
          <w:rFonts w:ascii="Gill Sans MT" w:hAnsi="Gill Sans MT" w:cs="Gill Sans MT"/>
          <w:color w:val="313131"/>
          <w:spacing w:val="-2"/>
          <w:sz w:val="22"/>
          <w:szCs w:val="22"/>
        </w:rPr>
        <w:t xml:space="preserve"> </w:t>
      </w:r>
      <w:r w:rsidRPr="004B4B2D">
        <w:rPr>
          <w:rFonts w:ascii="Gill Sans MT" w:hAnsi="Gill Sans MT" w:cs="Gill Sans MT"/>
          <w:color w:val="313131"/>
          <w:sz w:val="22"/>
          <w:szCs w:val="22"/>
        </w:rPr>
        <w:t>u</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less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is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2"/>
          <w:sz w:val="22"/>
          <w:szCs w:val="22"/>
        </w:rPr>
        <w:t>i</w:t>
      </w:r>
      <w:r w:rsidRPr="004B4B2D">
        <w:rPr>
          <w:rFonts w:ascii="Gill Sans MT" w:hAnsi="Gill Sans MT" w:cs="Gill Sans MT"/>
          <w:color w:val="313131"/>
          <w:sz w:val="22"/>
          <w:szCs w:val="22"/>
        </w:rPr>
        <w:t>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ered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n</w:t>
      </w:r>
      <w:r w:rsidRPr="004B4B2D">
        <w:rPr>
          <w:rFonts w:ascii="Gill Sans MT" w:hAnsi="Gill Sans MT" w:cs="Gill Sans MT"/>
          <w:color w:val="313131"/>
          <w:spacing w:val="2"/>
          <w:sz w:val="22"/>
          <w:szCs w:val="22"/>
        </w:rPr>
        <w:t>e</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ess</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2"/>
          <w:sz w:val="22"/>
          <w:szCs w:val="22"/>
        </w:rPr>
        <w:t>r</w:t>
      </w:r>
      <w:r w:rsidRPr="004B4B2D">
        <w:rPr>
          <w:rFonts w:ascii="Gill Sans MT" w:hAnsi="Gill Sans MT" w:cs="Gill Sans MT"/>
          <w:color w:val="313131"/>
          <w:spacing w:val="-1"/>
          <w:sz w:val="22"/>
          <w:szCs w:val="22"/>
        </w:rPr>
        <w:t>y</w:t>
      </w:r>
      <w:r w:rsidRPr="004B4B2D">
        <w:rPr>
          <w:rFonts w:ascii="Gill Sans MT" w:hAnsi="Gill Sans MT" w:cs="Gill Sans MT"/>
          <w:color w:val="313131"/>
          <w:sz w:val="22"/>
          <w:szCs w:val="22"/>
        </w:rPr>
        <w: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is</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p>
    <w:p w14:paraId="160FB1CA" w14:textId="77777777" w:rsidR="00B43EE3" w:rsidRPr="004B4B2D" w:rsidRDefault="00B43EE3">
      <w:pPr>
        <w:kinsoku w:val="0"/>
        <w:overflowPunct w:val="0"/>
        <w:spacing w:before="46"/>
        <w:ind w:left="544" w:right="149"/>
        <w:rPr>
          <w:rFonts w:ascii="Gill Sans MT" w:hAnsi="Gill Sans MT" w:cs="Gill Sans MT"/>
          <w:color w:val="000000"/>
          <w:sz w:val="22"/>
          <w:szCs w:val="22"/>
        </w:rPr>
      </w:pP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ld</w:t>
      </w:r>
      <w:r w:rsidRPr="004B4B2D">
        <w:rPr>
          <w:rFonts w:ascii="Gill Sans MT" w:hAnsi="Gill Sans MT" w:cs="Gill Sans MT"/>
          <w:color w:val="313131"/>
          <w:spacing w:val="1"/>
          <w:sz w:val="22"/>
          <w:szCs w:val="22"/>
        </w:rPr>
        <w:t>’</w:t>
      </w:r>
      <w:r w:rsidRPr="004B4B2D">
        <w:rPr>
          <w:rFonts w:ascii="Gill Sans MT" w:hAnsi="Gill Sans MT" w:cs="Gill Sans MT"/>
          <w:color w:val="313131"/>
          <w:sz w:val="22"/>
          <w:szCs w:val="22"/>
        </w:rPr>
        <w:t>s</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est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terests,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chi</w:t>
      </w:r>
      <w:r w:rsidRPr="004B4B2D">
        <w:rPr>
          <w:rFonts w:ascii="Gill Sans MT" w:hAnsi="Gill Sans MT" w:cs="Gill Sans MT"/>
          <w:color w:val="313131"/>
          <w:spacing w:val="-1"/>
          <w:sz w:val="22"/>
          <w:szCs w:val="22"/>
        </w:rPr>
        <w:t>l</w:t>
      </w:r>
      <w:r w:rsidRPr="004B4B2D">
        <w:rPr>
          <w:rFonts w:ascii="Gill Sans MT" w:hAnsi="Gill Sans MT" w:cs="Gill Sans MT"/>
          <w:color w:val="313131"/>
          <w:sz w:val="22"/>
          <w:szCs w:val="22"/>
        </w:rPr>
        <w:t>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p</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re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h</w:t>
      </w:r>
      <w:r w:rsidRPr="004B4B2D">
        <w:rPr>
          <w:rFonts w:ascii="Gill Sans MT" w:hAnsi="Gill Sans MT" w:cs="Gill Sans MT"/>
          <w:color w:val="313131"/>
          <w:spacing w:val="6"/>
          <w:sz w:val="22"/>
          <w:szCs w:val="22"/>
        </w:rPr>
        <w:t>a</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co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ted.</w:t>
      </w:r>
    </w:p>
    <w:p w14:paraId="73245464" w14:textId="77777777" w:rsidR="00B43EE3" w:rsidRPr="004B4B2D" w:rsidRDefault="00B43EE3">
      <w:pPr>
        <w:numPr>
          <w:ilvl w:val="0"/>
          <w:numId w:val="1"/>
        </w:numPr>
        <w:tabs>
          <w:tab w:val="left" w:pos="543"/>
        </w:tabs>
        <w:kinsoku w:val="0"/>
        <w:overflowPunct w:val="0"/>
        <w:spacing w:before="44"/>
        <w:ind w:left="544"/>
        <w:rPr>
          <w:rFonts w:ascii="Gill Sans MT" w:hAnsi="Gill Sans MT" w:cs="Gill Sans MT"/>
          <w:color w:val="000000"/>
          <w:sz w:val="22"/>
          <w:szCs w:val="22"/>
        </w:rPr>
      </w:pPr>
      <w:r w:rsidRPr="004B4B2D">
        <w:rPr>
          <w:rFonts w:ascii="Gill Sans MT" w:hAnsi="Gill Sans MT" w:cs="Gill Sans MT"/>
          <w:color w:val="313131"/>
          <w:spacing w:val="-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ly</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use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m</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g</w:t>
      </w:r>
      <w:r w:rsidRPr="004B4B2D">
        <w:rPr>
          <w:rFonts w:ascii="Gill Sans MT" w:hAnsi="Gill Sans MT" w:cs="Gill Sans MT"/>
          <w:color w:val="313131"/>
          <w:sz w:val="22"/>
          <w:szCs w:val="22"/>
        </w:rPr>
        <w:t>es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hi</w:t>
      </w:r>
      <w:r w:rsidRPr="004B4B2D">
        <w:rPr>
          <w:rFonts w:ascii="Gill Sans MT" w:hAnsi="Gill Sans MT" w:cs="Gill Sans MT"/>
          <w:color w:val="313131"/>
          <w:sz w:val="22"/>
          <w:szCs w:val="22"/>
        </w:rPr>
        <w:t>l</w:t>
      </w:r>
      <w:r w:rsidRPr="004B4B2D">
        <w:rPr>
          <w:rFonts w:ascii="Gill Sans MT" w:hAnsi="Gill Sans MT" w:cs="Gill Sans MT"/>
          <w:color w:val="313131"/>
          <w:spacing w:val="-2"/>
          <w:sz w:val="22"/>
          <w:szCs w:val="22"/>
        </w:rPr>
        <w:t>d</w:t>
      </w:r>
      <w:r w:rsidRPr="004B4B2D">
        <w:rPr>
          <w:rFonts w:ascii="Gill Sans MT" w:hAnsi="Gill Sans MT" w:cs="Gill Sans MT"/>
          <w:color w:val="313131"/>
          <w:sz w:val="22"/>
          <w:szCs w:val="22"/>
        </w:rPr>
        <w:t>ren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n</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it</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le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ress/</w:t>
      </w:r>
      <w:r w:rsidRPr="004B4B2D">
        <w:rPr>
          <w:rFonts w:ascii="Gill Sans MT" w:hAnsi="Gill Sans MT" w:cs="Gill Sans MT"/>
          <w:color w:val="313131"/>
          <w:spacing w:val="2"/>
          <w:sz w:val="22"/>
          <w:szCs w:val="22"/>
        </w:rPr>
        <w:t>k</w:t>
      </w:r>
      <w:r w:rsidRPr="004B4B2D">
        <w:rPr>
          <w:rFonts w:ascii="Gill Sans MT" w:hAnsi="Gill Sans MT" w:cs="Gill Sans MT"/>
          <w:color w:val="313131"/>
          <w:sz w:val="22"/>
          <w:szCs w:val="22"/>
        </w:rPr>
        <w:t>it.</w:t>
      </w:r>
    </w:p>
    <w:p w14:paraId="53C68181" w14:textId="77777777" w:rsidR="00B43EE3" w:rsidRPr="004B4B2D" w:rsidRDefault="00B43EE3">
      <w:pPr>
        <w:numPr>
          <w:ilvl w:val="0"/>
          <w:numId w:val="1"/>
        </w:numPr>
        <w:tabs>
          <w:tab w:val="left" w:pos="543"/>
        </w:tabs>
        <w:kinsoku w:val="0"/>
        <w:overflowPunct w:val="0"/>
        <w:spacing w:before="42"/>
        <w:ind w:left="544"/>
        <w:rPr>
          <w:rFonts w:ascii="Gill Sans MT" w:hAnsi="Gill Sans MT" w:cs="Gill Sans MT"/>
          <w:color w:val="000000"/>
          <w:sz w:val="22"/>
          <w:szCs w:val="22"/>
        </w:rPr>
      </w:pPr>
      <w:r w:rsidRPr="004B4B2D">
        <w:rPr>
          <w:rFonts w:ascii="Gill Sans MT" w:hAnsi="Gill Sans MT" w:cs="Gill Sans MT"/>
          <w:color w:val="313131"/>
          <w:spacing w:val="-2"/>
          <w:sz w:val="22"/>
          <w:szCs w:val="22"/>
        </w:rPr>
        <w:t>W</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ere</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ossible</w:t>
      </w:r>
      <w:r w:rsidRPr="004B4B2D">
        <w:rPr>
          <w:rFonts w:ascii="Gill Sans MT" w:hAnsi="Gill Sans MT" w:cs="Gill Sans MT"/>
          <w:color w:val="313131"/>
          <w:spacing w:val="-8"/>
          <w:sz w:val="22"/>
          <w:szCs w:val="22"/>
        </w:rPr>
        <w:t xml:space="preserve"> </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m</w:t>
      </w:r>
      <w:r w:rsidRPr="004B4B2D">
        <w:rPr>
          <w:rFonts w:ascii="Gill Sans MT" w:hAnsi="Gill Sans MT" w:cs="Gill Sans MT"/>
          <w:color w:val="313131"/>
          <w:spacing w:val="-1"/>
          <w:sz w:val="22"/>
          <w:szCs w:val="22"/>
        </w:rPr>
        <w:t>ag</w:t>
      </w:r>
      <w:r w:rsidRPr="004B4B2D">
        <w:rPr>
          <w:rFonts w:ascii="Gill Sans MT" w:hAnsi="Gill Sans MT" w:cs="Gill Sans MT"/>
          <w:color w:val="313131"/>
          <w:sz w:val="22"/>
          <w:szCs w:val="22"/>
        </w:rPr>
        <w:t>es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pacing w:val="2"/>
          <w:sz w:val="22"/>
          <w:szCs w:val="22"/>
        </w:rPr>
        <w:t>e</w:t>
      </w:r>
      <w:r w:rsidRPr="004B4B2D">
        <w:rPr>
          <w:rFonts w:ascii="Gill Sans MT" w:hAnsi="Gill Sans MT" w:cs="Gill Sans MT"/>
          <w:color w:val="313131"/>
          <w:sz w:val="22"/>
          <w:szCs w:val="22"/>
        </w:rPr>
        <w:t>se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ities</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l</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w:t>
      </w:r>
    </w:p>
    <w:p w14:paraId="01631167" w14:textId="77777777" w:rsidR="00B43EE3" w:rsidRPr="004B4B2D" w:rsidRDefault="00B43EE3">
      <w:pPr>
        <w:numPr>
          <w:ilvl w:val="1"/>
          <w:numId w:val="1"/>
        </w:numPr>
        <w:tabs>
          <w:tab w:val="left" w:pos="904"/>
        </w:tabs>
        <w:kinsoku w:val="0"/>
        <w:overflowPunct w:val="0"/>
        <w:spacing w:before="13"/>
        <w:ind w:left="904"/>
        <w:rPr>
          <w:rFonts w:ascii="Gill Sans MT" w:hAnsi="Gill Sans MT" w:cs="Gill Sans MT"/>
          <w:color w:val="000000"/>
          <w:sz w:val="22"/>
          <w:szCs w:val="22"/>
        </w:rPr>
      </w:pPr>
      <w:r w:rsidRPr="004B4B2D">
        <w:rPr>
          <w:rFonts w:ascii="Gill Sans MT" w:hAnsi="Gill Sans MT" w:cs="Gill Sans MT"/>
          <w:color w:val="313131"/>
          <w:sz w:val="22"/>
          <w:szCs w:val="22"/>
        </w:rPr>
        <w:t>focus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on</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ac</w:t>
      </w:r>
      <w:r w:rsidRPr="004B4B2D">
        <w:rPr>
          <w:rFonts w:ascii="Gill Sans MT" w:hAnsi="Gill Sans MT" w:cs="Gill Sans MT"/>
          <w:color w:val="313131"/>
          <w:sz w:val="22"/>
          <w:szCs w:val="22"/>
        </w:rPr>
        <w:t>ti</w:t>
      </w:r>
      <w:r w:rsidRPr="004B4B2D">
        <w:rPr>
          <w:rFonts w:ascii="Gill Sans MT" w:hAnsi="Gill Sans MT" w:cs="Gill Sans MT"/>
          <w:color w:val="313131"/>
          <w:spacing w:val="-2"/>
          <w:sz w:val="22"/>
          <w:szCs w:val="22"/>
        </w:rPr>
        <w:t>v</w:t>
      </w:r>
      <w:r w:rsidRPr="004B4B2D">
        <w:rPr>
          <w:rFonts w:ascii="Gill Sans MT" w:hAnsi="Gill Sans MT" w:cs="Gill Sans MT"/>
          <w:color w:val="313131"/>
          <w:sz w:val="22"/>
          <w:szCs w:val="22"/>
        </w:rPr>
        <w:t>i</w:t>
      </w:r>
      <w:r w:rsidRPr="004B4B2D">
        <w:rPr>
          <w:rFonts w:ascii="Gill Sans MT" w:hAnsi="Gill Sans MT" w:cs="Gill Sans MT"/>
          <w:color w:val="313131"/>
          <w:spacing w:val="2"/>
          <w:sz w:val="22"/>
          <w:szCs w:val="22"/>
        </w:rPr>
        <w:t>t</w:t>
      </w:r>
      <w:r w:rsidRPr="004B4B2D">
        <w:rPr>
          <w:rFonts w:ascii="Gill Sans MT" w:hAnsi="Gill Sans MT" w:cs="Gill Sans MT"/>
          <w:color w:val="313131"/>
          <w:sz w:val="22"/>
          <w:szCs w:val="22"/>
        </w:rPr>
        <w:t>y</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r</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a</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p</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r</w:t>
      </w:r>
      <w:r w:rsidRPr="004B4B2D">
        <w:rPr>
          <w:rFonts w:ascii="Gill Sans MT" w:hAnsi="Gill Sans MT" w:cs="Gill Sans MT"/>
          <w:color w:val="313131"/>
          <w:spacing w:val="1"/>
          <w:sz w:val="22"/>
          <w:szCs w:val="22"/>
        </w:rPr>
        <w:t>ti</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l</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r</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l</w:t>
      </w:r>
      <w:r w:rsidRPr="004B4B2D">
        <w:rPr>
          <w:rFonts w:ascii="Gill Sans MT" w:hAnsi="Gill Sans MT" w:cs="Gill Sans MT"/>
          <w:color w:val="313131"/>
          <w:sz w:val="22"/>
          <w:szCs w:val="22"/>
        </w:rPr>
        <w:t>d</w:t>
      </w:r>
    </w:p>
    <w:p w14:paraId="509F403C" w14:textId="77777777" w:rsidR="00B43EE3" w:rsidRPr="004B4B2D" w:rsidRDefault="00B43EE3">
      <w:pPr>
        <w:numPr>
          <w:ilvl w:val="1"/>
          <w:numId w:val="1"/>
        </w:numPr>
        <w:tabs>
          <w:tab w:val="left" w:pos="904"/>
        </w:tabs>
        <w:kinsoku w:val="0"/>
        <w:overflowPunct w:val="0"/>
        <w:spacing w:before="13"/>
        <w:ind w:left="904"/>
        <w:rPr>
          <w:rFonts w:ascii="Gill Sans MT" w:hAnsi="Gill Sans MT" w:cs="Gill Sans MT"/>
          <w:color w:val="000000"/>
          <w:sz w:val="22"/>
          <w:szCs w:val="22"/>
        </w:rPr>
      </w:pPr>
      <w:r w:rsidRPr="004B4B2D">
        <w:rPr>
          <w:rFonts w:ascii="Gill Sans MT" w:hAnsi="Gill Sans MT" w:cs="Gill Sans MT"/>
          <w:color w:val="313131"/>
          <w:spacing w:val="-1"/>
          <w:sz w:val="22"/>
          <w:szCs w:val="22"/>
        </w:rPr>
        <w:t>av</w:t>
      </w:r>
      <w:r w:rsidRPr="004B4B2D">
        <w:rPr>
          <w:rFonts w:ascii="Gill Sans MT" w:hAnsi="Gill Sans MT" w:cs="Gill Sans MT"/>
          <w:color w:val="313131"/>
          <w:sz w:val="22"/>
          <w:szCs w:val="22"/>
        </w:rPr>
        <w:t>o</w:t>
      </w:r>
      <w:r w:rsidRPr="004B4B2D">
        <w:rPr>
          <w:rFonts w:ascii="Gill Sans MT" w:hAnsi="Gill Sans MT" w:cs="Gill Sans MT"/>
          <w:color w:val="313131"/>
          <w:spacing w:val="2"/>
          <w:sz w:val="22"/>
          <w:szCs w:val="22"/>
        </w:rPr>
        <w:t>i</w:t>
      </w:r>
      <w:r w:rsidRPr="004B4B2D">
        <w:rPr>
          <w:rFonts w:ascii="Gill Sans MT" w:hAnsi="Gill Sans MT" w:cs="Gill Sans MT"/>
          <w:color w:val="313131"/>
          <w:sz w:val="22"/>
          <w:szCs w:val="22"/>
        </w:rPr>
        <w:t>d</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2"/>
          <w:sz w:val="22"/>
          <w:szCs w:val="22"/>
        </w:rPr>
        <w:t>m</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g</w:t>
      </w:r>
      <w:r w:rsidRPr="004B4B2D">
        <w:rPr>
          <w:rFonts w:ascii="Gill Sans MT" w:hAnsi="Gill Sans MT" w:cs="Gill Sans MT"/>
          <w:color w:val="313131"/>
          <w:sz w:val="22"/>
          <w:szCs w:val="22"/>
        </w:rPr>
        <w:t>es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mera</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ngl</w:t>
      </w:r>
      <w:r w:rsidRPr="004B4B2D">
        <w:rPr>
          <w:rFonts w:ascii="Gill Sans MT" w:hAnsi="Gill Sans MT" w:cs="Gill Sans MT"/>
          <w:color w:val="313131"/>
          <w:sz w:val="22"/>
          <w:szCs w:val="22"/>
        </w:rPr>
        <w:t>es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m</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y</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be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more</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pro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o</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misinter</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ret</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tion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mis</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se</w:t>
      </w:r>
      <w:r w:rsidRPr="004B4B2D">
        <w:rPr>
          <w:rFonts w:ascii="Gill Sans MT" w:hAnsi="Gill Sans MT" w:cs="Gill Sans MT"/>
          <w:color w:val="313131"/>
          <w:spacing w:val="2"/>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th</w:t>
      </w:r>
      <w:r w:rsidRPr="004B4B2D">
        <w:rPr>
          <w:rFonts w:ascii="Gill Sans MT" w:hAnsi="Gill Sans MT" w:cs="Gill Sans MT"/>
          <w:color w:val="313131"/>
          <w:sz w:val="22"/>
          <w:szCs w:val="22"/>
        </w:rPr>
        <w:t>ers.</w:t>
      </w:r>
    </w:p>
    <w:p w14:paraId="087010E6" w14:textId="77777777" w:rsidR="00B43EE3" w:rsidRPr="004B4B2D" w:rsidRDefault="00B43EE3">
      <w:pPr>
        <w:numPr>
          <w:ilvl w:val="0"/>
          <w:numId w:val="1"/>
        </w:numPr>
        <w:tabs>
          <w:tab w:val="left" w:pos="543"/>
        </w:tabs>
        <w:kinsoku w:val="0"/>
        <w:overflowPunct w:val="0"/>
        <w:spacing w:before="44"/>
        <w:ind w:left="544"/>
        <w:rPr>
          <w:rFonts w:ascii="Gill Sans MT" w:hAnsi="Gill Sans MT" w:cs="Gill Sans MT"/>
          <w:color w:val="000000"/>
          <w:sz w:val="22"/>
          <w:szCs w:val="22"/>
        </w:rPr>
      </w:pPr>
      <w:r w:rsidRPr="004B4B2D">
        <w:rPr>
          <w:rFonts w:ascii="Gill Sans MT" w:hAnsi="Gill Sans MT" w:cs="Gill Sans MT"/>
          <w:color w:val="313131"/>
          <w:sz w:val="22"/>
          <w:szCs w:val="22"/>
        </w:rPr>
        <w:t>Co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si</w:t>
      </w:r>
      <w:r w:rsidRPr="004B4B2D">
        <w:rPr>
          <w:rFonts w:ascii="Gill Sans MT" w:hAnsi="Gill Sans MT" w:cs="Gill Sans MT"/>
          <w:color w:val="313131"/>
          <w:spacing w:val="-2"/>
          <w:sz w:val="22"/>
          <w:szCs w:val="22"/>
        </w:rPr>
        <w:t>d</w:t>
      </w:r>
      <w:r w:rsidRPr="004B4B2D">
        <w:rPr>
          <w:rFonts w:ascii="Gill Sans MT" w:hAnsi="Gill Sans MT" w:cs="Gill Sans MT"/>
          <w:color w:val="313131"/>
          <w:sz w:val="22"/>
          <w:szCs w:val="22"/>
        </w:rPr>
        <w:t>er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using</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m</w:t>
      </w:r>
      <w:r w:rsidRPr="004B4B2D">
        <w:rPr>
          <w:rFonts w:ascii="Gill Sans MT" w:hAnsi="Gill Sans MT" w:cs="Gill Sans MT"/>
          <w:color w:val="313131"/>
          <w:spacing w:val="2"/>
          <w:sz w:val="22"/>
          <w:szCs w:val="22"/>
        </w:rPr>
        <w:t>o</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els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l</w:t>
      </w:r>
      <w:r w:rsidRPr="004B4B2D">
        <w:rPr>
          <w:rFonts w:ascii="Gill Sans MT" w:hAnsi="Gill Sans MT" w:cs="Gill Sans MT"/>
          <w:color w:val="313131"/>
          <w:sz w:val="22"/>
          <w:szCs w:val="22"/>
        </w:rPr>
        <w:t>l</w:t>
      </w:r>
      <w:r w:rsidRPr="004B4B2D">
        <w:rPr>
          <w:rFonts w:ascii="Gill Sans MT" w:hAnsi="Gill Sans MT" w:cs="Gill Sans MT"/>
          <w:color w:val="313131"/>
          <w:spacing w:val="2"/>
          <w:sz w:val="22"/>
          <w:szCs w:val="22"/>
        </w:rPr>
        <w:t>u</w:t>
      </w:r>
      <w:r w:rsidRPr="004B4B2D">
        <w:rPr>
          <w:rFonts w:ascii="Gill Sans MT" w:hAnsi="Gill Sans MT" w:cs="Gill Sans MT"/>
          <w:color w:val="313131"/>
          <w:sz w:val="22"/>
          <w:szCs w:val="22"/>
        </w:rPr>
        <w:t>str</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tio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if</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y</w:t>
      </w:r>
      <w:r w:rsidRPr="004B4B2D">
        <w:rPr>
          <w:rFonts w:ascii="Gill Sans MT" w:hAnsi="Gill Sans MT" w:cs="Gill Sans MT"/>
          <w:color w:val="313131"/>
          <w:sz w:val="22"/>
          <w:szCs w:val="22"/>
        </w:rPr>
        <w:t>ou</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re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promo</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i</w:t>
      </w:r>
      <w:r w:rsidRPr="004B4B2D">
        <w:rPr>
          <w:rFonts w:ascii="Gill Sans MT" w:hAnsi="Gill Sans MT" w:cs="Gill Sans MT"/>
          <w:color w:val="313131"/>
          <w:spacing w:val="2"/>
          <w:sz w:val="22"/>
          <w:szCs w:val="22"/>
        </w:rPr>
        <w:t>n</w:t>
      </w:r>
      <w:r w:rsidRPr="004B4B2D">
        <w:rPr>
          <w:rFonts w:ascii="Gill Sans MT" w:hAnsi="Gill Sans MT" w:cs="Gill Sans MT"/>
          <w:color w:val="313131"/>
          <w:sz w:val="22"/>
          <w:szCs w:val="22"/>
        </w:rPr>
        <w:t>g</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ti</w:t>
      </w:r>
      <w:r w:rsidRPr="004B4B2D">
        <w:rPr>
          <w:rFonts w:ascii="Gill Sans MT" w:hAnsi="Gill Sans MT" w:cs="Gill Sans MT"/>
          <w:color w:val="313131"/>
          <w:spacing w:val="-2"/>
          <w:sz w:val="22"/>
          <w:szCs w:val="22"/>
        </w:rPr>
        <w:t>v</w:t>
      </w:r>
      <w:r w:rsidRPr="004B4B2D">
        <w:rPr>
          <w:rFonts w:ascii="Gill Sans MT" w:hAnsi="Gill Sans MT" w:cs="Gill Sans MT"/>
          <w:color w:val="313131"/>
          <w:sz w:val="22"/>
          <w:szCs w:val="22"/>
        </w:rPr>
        <w:t>i</w:t>
      </w:r>
      <w:r w:rsidRPr="004B4B2D">
        <w:rPr>
          <w:rFonts w:ascii="Gill Sans MT" w:hAnsi="Gill Sans MT" w:cs="Gill Sans MT"/>
          <w:color w:val="313131"/>
          <w:spacing w:val="2"/>
          <w:sz w:val="22"/>
          <w:szCs w:val="22"/>
        </w:rPr>
        <w:t>t</w:t>
      </w:r>
      <w:r w:rsidRPr="004B4B2D">
        <w:rPr>
          <w:rFonts w:ascii="Gill Sans MT" w:hAnsi="Gill Sans MT" w:cs="Gill Sans MT"/>
          <w:color w:val="313131"/>
          <w:spacing w:val="-1"/>
          <w:sz w:val="22"/>
          <w:szCs w:val="22"/>
        </w:rPr>
        <w:t>y</w:t>
      </w:r>
      <w:r w:rsidRPr="004B4B2D">
        <w:rPr>
          <w:rFonts w:ascii="Gill Sans MT" w:hAnsi="Gill Sans MT" w:cs="Gill Sans MT"/>
          <w:color w:val="313131"/>
          <w:sz w:val="22"/>
          <w:szCs w:val="22"/>
        </w:rPr>
        <w:t>,</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2"/>
          <w:sz w:val="22"/>
          <w:szCs w:val="22"/>
        </w:rPr>
        <w:t>r</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er</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chi</w:t>
      </w:r>
      <w:r w:rsidRPr="004B4B2D">
        <w:rPr>
          <w:rFonts w:ascii="Gill Sans MT" w:hAnsi="Gill Sans MT" w:cs="Gill Sans MT"/>
          <w:color w:val="313131"/>
          <w:spacing w:val="-1"/>
          <w:sz w:val="22"/>
          <w:szCs w:val="22"/>
        </w:rPr>
        <w:t>ld</w:t>
      </w:r>
      <w:r w:rsidRPr="004B4B2D">
        <w:rPr>
          <w:rFonts w:ascii="Gill Sans MT" w:hAnsi="Gill Sans MT" w:cs="Gill Sans MT"/>
          <w:color w:val="313131"/>
          <w:sz w:val="22"/>
          <w:szCs w:val="22"/>
        </w:rPr>
        <w:t>ren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w</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o</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re</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pacing w:val="-1"/>
          <w:sz w:val="22"/>
          <w:szCs w:val="22"/>
        </w:rPr>
        <w:t>ac</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u</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l</w:t>
      </w:r>
      <w:r w:rsidRPr="004B4B2D">
        <w:rPr>
          <w:rFonts w:ascii="Gill Sans MT" w:hAnsi="Gill Sans MT" w:cs="Gill Sans MT"/>
          <w:color w:val="313131"/>
          <w:sz w:val="22"/>
          <w:szCs w:val="22"/>
        </w:rPr>
        <w:t>ly</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in</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o</w:t>
      </w:r>
      <w:r w:rsidRPr="004B4B2D">
        <w:rPr>
          <w:rFonts w:ascii="Gill Sans MT" w:hAnsi="Gill Sans MT" w:cs="Gill Sans MT"/>
          <w:color w:val="313131"/>
          <w:spacing w:val="2"/>
          <w:sz w:val="22"/>
          <w:szCs w:val="22"/>
        </w:rPr>
        <w:t>l</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ed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9"/>
          <w:sz w:val="22"/>
          <w:szCs w:val="22"/>
        </w:rPr>
        <w:t>i</w:t>
      </w:r>
      <w:r w:rsidRPr="004B4B2D">
        <w:rPr>
          <w:rFonts w:ascii="Gill Sans MT" w:hAnsi="Gill Sans MT" w:cs="Gill Sans MT"/>
          <w:color w:val="313131"/>
          <w:sz w:val="22"/>
          <w:szCs w:val="22"/>
        </w:rPr>
        <w:t>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t.</w:t>
      </w:r>
    </w:p>
    <w:p w14:paraId="4E44F0FD" w14:textId="77777777" w:rsidR="00B43EE3" w:rsidRPr="004B4B2D" w:rsidRDefault="00B43EE3">
      <w:pPr>
        <w:numPr>
          <w:ilvl w:val="0"/>
          <w:numId w:val="1"/>
        </w:numPr>
        <w:tabs>
          <w:tab w:val="left" w:pos="543"/>
        </w:tabs>
        <w:kinsoku w:val="0"/>
        <w:overflowPunct w:val="0"/>
        <w:spacing w:before="44"/>
        <w:ind w:left="544"/>
        <w:rPr>
          <w:rFonts w:ascii="Gill Sans MT" w:hAnsi="Gill Sans MT" w:cs="Gill Sans MT"/>
          <w:color w:val="000000"/>
          <w:sz w:val="22"/>
          <w:szCs w:val="22"/>
        </w:rPr>
      </w:pPr>
      <w:r w:rsidRPr="004B4B2D">
        <w:rPr>
          <w:rFonts w:ascii="Gill Sans MT" w:hAnsi="Gill Sans MT" w:cs="Gill Sans MT"/>
          <w:color w:val="313131"/>
          <w:sz w:val="22"/>
          <w:szCs w:val="22"/>
        </w:rPr>
        <w:t>Link</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o</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g</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i</w:t>
      </w:r>
      <w:r w:rsidRPr="004B4B2D">
        <w:rPr>
          <w:rFonts w:ascii="Gill Sans MT" w:hAnsi="Gill Sans MT" w:cs="Gill Sans MT"/>
          <w:color w:val="313131"/>
          <w:spacing w:val="-2"/>
          <w:sz w:val="22"/>
          <w:szCs w:val="22"/>
        </w:rPr>
        <w:t>d</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e</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on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le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ted</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y</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un</w:t>
      </w:r>
      <w:r w:rsidRPr="004B4B2D">
        <w:rPr>
          <w:rFonts w:ascii="Gill Sans MT" w:hAnsi="Gill Sans MT" w:cs="Gill Sans MT"/>
          <w:color w:val="313131"/>
          <w:sz w:val="22"/>
          <w:szCs w:val="22"/>
        </w:rPr>
        <w:t>g</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letes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pub</w:t>
      </w:r>
      <w:r w:rsidRPr="004B4B2D">
        <w:rPr>
          <w:rFonts w:ascii="Gill Sans MT" w:hAnsi="Gill Sans MT" w:cs="Gill Sans MT"/>
          <w:color w:val="313131"/>
          <w:sz w:val="22"/>
          <w:szCs w:val="22"/>
        </w:rPr>
        <w:t>l</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c</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sites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elo</w:t>
      </w:r>
      <w:r w:rsidRPr="004B4B2D">
        <w:rPr>
          <w:rFonts w:ascii="Gill Sans MT" w:hAnsi="Gill Sans MT" w:cs="Gill Sans MT"/>
          <w:color w:val="313131"/>
          <w:spacing w:val="7"/>
          <w:sz w:val="22"/>
          <w:szCs w:val="22"/>
        </w:rPr>
        <w:t>w</w:t>
      </w:r>
      <w:r w:rsidRPr="004B4B2D">
        <w:rPr>
          <w:rFonts w:ascii="Gill Sans MT" w:hAnsi="Gill Sans MT" w:cs="Gill Sans MT"/>
          <w:color w:val="313131"/>
          <w:sz w:val="22"/>
          <w:szCs w:val="22"/>
        </w:rPr>
        <w:t>)</w:t>
      </w:r>
    </w:p>
    <w:p w14:paraId="45DE04E8" w14:textId="77777777" w:rsidR="00B43EE3" w:rsidRPr="004B4B2D" w:rsidRDefault="00B43EE3">
      <w:pPr>
        <w:numPr>
          <w:ilvl w:val="0"/>
          <w:numId w:val="1"/>
        </w:numPr>
        <w:tabs>
          <w:tab w:val="left" w:pos="543"/>
        </w:tabs>
        <w:kinsoku w:val="0"/>
        <w:overflowPunct w:val="0"/>
        <w:spacing w:before="44" w:line="288" w:lineRule="auto"/>
        <w:ind w:left="544" w:right="358"/>
        <w:rPr>
          <w:rFonts w:ascii="Gill Sans MT" w:hAnsi="Gill Sans MT" w:cs="Gill Sans MT"/>
          <w:color w:val="000000"/>
          <w:sz w:val="22"/>
          <w:szCs w:val="22"/>
        </w:rPr>
      </w:pP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ro</w:t>
      </w:r>
      <w:r w:rsidRPr="004B4B2D">
        <w:rPr>
          <w:rFonts w:ascii="Gill Sans MT" w:hAnsi="Gill Sans MT" w:cs="Gill Sans MT"/>
          <w:color w:val="313131"/>
          <w:spacing w:val="-1"/>
          <w:sz w:val="22"/>
          <w:szCs w:val="22"/>
        </w:rPr>
        <w:t>v</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c</w:t>
      </w:r>
      <w:r w:rsidRPr="004B4B2D">
        <w:rPr>
          <w:rFonts w:ascii="Gill Sans MT" w:hAnsi="Gill Sans MT" w:cs="Gill Sans MT"/>
          <w:color w:val="313131"/>
          <w:spacing w:val="2"/>
          <w:sz w:val="22"/>
          <w:szCs w:val="22"/>
        </w:rPr>
        <w:t>o</w:t>
      </w:r>
      <w:r w:rsidRPr="004B4B2D">
        <w:rPr>
          <w:rFonts w:ascii="Gill Sans MT" w:hAnsi="Gill Sans MT" w:cs="Gill Sans MT"/>
          <w:color w:val="313131"/>
          <w:spacing w:val="-1"/>
          <w:sz w:val="22"/>
          <w:szCs w:val="22"/>
        </w:rPr>
        <w:t>ac</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w</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o</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wish</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to</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se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m</w:t>
      </w:r>
      <w:r w:rsidRPr="004B4B2D">
        <w:rPr>
          <w:rFonts w:ascii="Gill Sans MT" w:hAnsi="Gill Sans MT" w:cs="Gill Sans MT"/>
          <w:color w:val="313131"/>
          <w:spacing w:val="-1"/>
          <w:sz w:val="22"/>
          <w:szCs w:val="22"/>
        </w:rPr>
        <w:t>ag</w:t>
      </w:r>
      <w:r w:rsidRPr="004B4B2D">
        <w:rPr>
          <w:rFonts w:ascii="Gill Sans MT" w:hAnsi="Gill Sans MT" w:cs="Gill Sans MT"/>
          <w:color w:val="313131"/>
          <w:sz w:val="22"/>
          <w:szCs w:val="22"/>
        </w:rPr>
        <w:t>es</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y</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un</w:t>
      </w:r>
      <w:r w:rsidRPr="004B4B2D">
        <w:rPr>
          <w:rFonts w:ascii="Gill Sans MT" w:hAnsi="Gill Sans MT" w:cs="Gill Sans MT"/>
          <w:color w:val="313131"/>
          <w:sz w:val="22"/>
          <w:szCs w:val="22"/>
        </w:rPr>
        <w:t>g</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letes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for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evelo</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me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p</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r</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os</w:t>
      </w:r>
      <w:r w:rsidRPr="004B4B2D">
        <w:rPr>
          <w:rFonts w:ascii="Gill Sans MT" w:hAnsi="Gill Sans MT" w:cs="Gill Sans MT"/>
          <w:color w:val="313131"/>
          <w:spacing w:val="1"/>
          <w:sz w:val="22"/>
          <w:szCs w:val="22"/>
        </w:rPr>
        <w:t>e</w:t>
      </w:r>
      <w:r w:rsidRPr="004B4B2D">
        <w:rPr>
          <w:rFonts w:ascii="Gill Sans MT" w:hAnsi="Gill Sans MT" w:cs="Gill Sans MT"/>
          <w:color w:val="313131"/>
          <w:sz w:val="22"/>
          <w:szCs w:val="22"/>
        </w:rPr>
        <w:t>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with</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le</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r</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pacing w:val="-1"/>
          <w:sz w:val="22"/>
          <w:szCs w:val="22"/>
        </w:rPr>
        <w:t>g</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i</w:t>
      </w:r>
      <w:r w:rsidRPr="004B4B2D">
        <w:rPr>
          <w:rFonts w:ascii="Gill Sans MT" w:hAnsi="Gill Sans MT" w:cs="Gill Sans MT"/>
          <w:color w:val="313131"/>
          <w:spacing w:val="-2"/>
          <w:sz w:val="22"/>
          <w:szCs w:val="22"/>
        </w:rPr>
        <w:t>d</w:t>
      </w:r>
      <w:r w:rsidRPr="004B4B2D">
        <w:rPr>
          <w:rFonts w:ascii="Gill Sans MT" w:hAnsi="Gill Sans MT" w:cs="Gill Sans MT"/>
          <w:color w:val="313131"/>
          <w:sz w:val="22"/>
          <w:szCs w:val="22"/>
        </w:rPr>
        <w:t>e</w:t>
      </w:r>
      <w:r w:rsidRPr="004B4B2D">
        <w:rPr>
          <w:rFonts w:ascii="Gill Sans MT" w:hAnsi="Gill Sans MT" w:cs="Gill Sans MT"/>
          <w:color w:val="313131"/>
          <w:spacing w:val="2"/>
          <w:sz w:val="22"/>
          <w:szCs w:val="22"/>
        </w:rPr>
        <w:t>l</w:t>
      </w:r>
      <w:r w:rsidRPr="004B4B2D">
        <w:rPr>
          <w:rFonts w:ascii="Gill Sans MT" w:hAnsi="Gill Sans MT" w:cs="Gill Sans MT"/>
          <w:color w:val="313131"/>
          <w:sz w:val="22"/>
          <w:szCs w:val="22"/>
        </w:rPr>
        <w:t>ines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ey</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re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re</w:t>
      </w:r>
      <w:r w:rsidRPr="004B4B2D">
        <w:rPr>
          <w:rFonts w:ascii="Gill Sans MT" w:hAnsi="Gill Sans MT" w:cs="Gill Sans MT"/>
          <w:color w:val="313131"/>
          <w:spacing w:val="3"/>
          <w:sz w:val="22"/>
          <w:szCs w:val="22"/>
        </w:rPr>
        <w:t>q</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ired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to</w:t>
      </w:r>
      <w:r w:rsidRPr="004B4B2D">
        <w:rPr>
          <w:rFonts w:ascii="Gill Sans MT" w:hAnsi="Gill Sans MT" w:cs="Gill Sans MT"/>
          <w:color w:val="313131"/>
          <w:w w:val="99"/>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om</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ly</w:t>
      </w:r>
      <w:r w:rsidRPr="004B4B2D">
        <w:rPr>
          <w:rFonts w:ascii="Gill Sans MT" w:hAnsi="Gill Sans MT" w:cs="Gill Sans MT"/>
          <w:color w:val="313131"/>
          <w:spacing w:val="-9"/>
          <w:sz w:val="22"/>
          <w:szCs w:val="22"/>
        </w:rPr>
        <w:t xml:space="preserve"> </w:t>
      </w:r>
      <w:r w:rsidRPr="004B4B2D">
        <w:rPr>
          <w:rFonts w:ascii="Gill Sans MT" w:hAnsi="Gill Sans MT" w:cs="Gill Sans MT"/>
          <w:color w:val="313131"/>
          <w:spacing w:val="2"/>
          <w:sz w:val="22"/>
          <w:szCs w:val="22"/>
        </w:rPr>
        <w:t>w</w:t>
      </w:r>
      <w:r w:rsidRPr="004B4B2D">
        <w:rPr>
          <w:rFonts w:ascii="Gill Sans MT" w:hAnsi="Gill Sans MT" w:cs="Gill Sans MT"/>
          <w:color w:val="313131"/>
          <w:sz w:val="22"/>
          <w:szCs w:val="22"/>
        </w:rPr>
        <w:t>it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Co</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er:</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ts,</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re</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tio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w:t>
      </w:r>
      <w:r w:rsidRPr="004B4B2D">
        <w:rPr>
          <w:rFonts w:ascii="Gill Sans MT" w:hAnsi="Gill Sans MT" w:cs="Gill Sans MT"/>
          <w:color w:val="313131"/>
          <w:spacing w:val="-8"/>
          <w:sz w:val="22"/>
          <w:szCs w:val="22"/>
        </w:rPr>
        <w:t xml:space="preserve"> </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fe</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or</w:t>
      </w:r>
      <w:r w:rsidRPr="004B4B2D">
        <w:rPr>
          <w:rFonts w:ascii="Gill Sans MT" w:hAnsi="Gill Sans MT" w:cs="Gill Sans MT"/>
          <w:color w:val="313131"/>
          <w:spacing w:val="-1"/>
          <w:sz w:val="22"/>
          <w:szCs w:val="22"/>
        </w:rPr>
        <w:t>ag</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f</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ti</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l</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y</w:t>
      </w:r>
      <w:r w:rsidRPr="004B4B2D">
        <w:rPr>
          <w:rFonts w:ascii="Gill Sans MT" w:hAnsi="Gill Sans MT" w:cs="Gill Sans MT"/>
          <w:color w:val="313131"/>
          <w:sz w:val="22"/>
          <w:szCs w:val="22"/>
        </w:rPr>
        <w:t>,</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3"/>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8"/>
          <w:sz w:val="22"/>
          <w:szCs w:val="22"/>
        </w:rPr>
        <w:t xml:space="preserve"> </w:t>
      </w:r>
      <w:r w:rsidRPr="004B4B2D">
        <w:rPr>
          <w:rFonts w:ascii="Gill Sans MT" w:hAnsi="Gill Sans MT" w:cs="Gill Sans MT"/>
          <w:color w:val="313131"/>
          <w:sz w:val="22"/>
          <w:szCs w:val="22"/>
        </w:rPr>
        <w:t>use.</w:t>
      </w:r>
    </w:p>
    <w:p w14:paraId="716F20CE" w14:textId="77777777" w:rsidR="00B43EE3" w:rsidRPr="004B4B2D" w:rsidRDefault="00B43EE3">
      <w:pPr>
        <w:kinsoku w:val="0"/>
        <w:overflowPunct w:val="0"/>
        <w:spacing w:before="16" w:line="260" w:lineRule="exact"/>
        <w:rPr>
          <w:sz w:val="22"/>
          <w:szCs w:val="22"/>
        </w:rPr>
      </w:pPr>
    </w:p>
    <w:p w14:paraId="4F4A6796" w14:textId="77777777" w:rsidR="00B43EE3" w:rsidRPr="004B4B2D" w:rsidRDefault="00B43EE3">
      <w:pPr>
        <w:kinsoku w:val="0"/>
        <w:overflowPunct w:val="0"/>
        <w:ind w:left="112" w:right="149"/>
        <w:rPr>
          <w:rFonts w:ascii="Gill Sans MT" w:hAnsi="Gill Sans MT" w:cs="Gill Sans MT"/>
          <w:color w:val="000000"/>
          <w:sz w:val="22"/>
          <w:szCs w:val="22"/>
        </w:rPr>
      </w:pPr>
      <w:r w:rsidRPr="004B4B2D">
        <w:rPr>
          <w:rFonts w:ascii="Gill Sans MT" w:hAnsi="Gill Sans MT" w:cs="Gill Sans MT"/>
          <w:b/>
          <w:bCs/>
          <w:color w:val="2C2C2C"/>
          <w:sz w:val="22"/>
          <w:szCs w:val="22"/>
        </w:rPr>
        <w:t>W</w:t>
      </w:r>
      <w:r w:rsidRPr="004B4B2D">
        <w:rPr>
          <w:rFonts w:ascii="Gill Sans MT" w:hAnsi="Gill Sans MT" w:cs="Gill Sans MT"/>
          <w:b/>
          <w:bCs/>
          <w:color w:val="2C2C2C"/>
          <w:spacing w:val="-1"/>
          <w:sz w:val="22"/>
          <w:szCs w:val="22"/>
        </w:rPr>
        <w:t>h</w:t>
      </w:r>
      <w:r w:rsidRPr="004B4B2D">
        <w:rPr>
          <w:rFonts w:ascii="Gill Sans MT" w:hAnsi="Gill Sans MT" w:cs="Gill Sans MT"/>
          <w:b/>
          <w:bCs/>
          <w:color w:val="2C2C2C"/>
          <w:sz w:val="22"/>
          <w:szCs w:val="22"/>
        </w:rPr>
        <w:t>at</w:t>
      </w:r>
      <w:r w:rsidRPr="004B4B2D">
        <w:rPr>
          <w:rFonts w:ascii="Gill Sans MT" w:hAnsi="Gill Sans MT" w:cs="Gill Sans MT"/>
          <w:b/>
          <w:bCs/>
          <w:color w:val="2C2C2C"/>
          <w:spacing w:val="-10"/>
          <w:sz w:val="22"/>
          <w:szCs w:val="22"/>
        </w:rPr>
        <w:t xml:space="preserve"> </w:t>
      </w:r>
      <w:r w:rsidRPr="004B4B2D">
        <w:rPr>
          <w:rFonts w:ascii="Gill Sans MT" w:hAnsi="Gill Sans MT" w:cs="Gill Sans MT"/>
          <w:b/>
          <w:bCs/>
          <w:color w:val="2C2C2C"/>
          <w:spacing w:val="1"/>
          <w:sz w:val="22"/>
          <w:szCs w:val="22"/>
        </w:rPr>
        <w:t>t</w:t>
      </w:r>
      <w:r w:rsidRPr="004B4B2D">
        <w:rPr>
          <w:rFonts w:ascii="Gill Sans MT" w:hAnsi="Gill Sans MT" w:cs="Gill Sans MT"/>
          <w:b/>
          <w:bCs/>
          <w:color w:val="2C2C2C"/>
          <w:sz w:val="22"/>
          <w:szCs w:val="22"/>
        </w:rPr>
        <w:t>o</w:t>
      </w:r>
      <w:r w:rsidRPr="004B4B2D">
        <w:rPr>
          <w:rFonts w:ascii="Gill Sans MT" w:hAnsi="Gill Sans MT" w:cs="Gill Sans MT"/>
          <w:b/>
          <w:bCs/>
          <w:color w:val="2C2C2C"/>
          <w:spacing w:val="-8"/>
          <w:sz w:val="22"/>
          <w:szCs w:val="22"/>
        </w:rPr>
        <w:t xml:space="preserve"> </w:t>
      </w:r>
      <w:r w:rsidRPr="004B4B2D">
        <w:rPr>
          <w:rFonts w:ascii="Gill Sans MT" w:hAnsi="Gill Sans MT" w:cs="Gill Sans MT"/>
          <w:b/>
          <w:bCs/>
          <w:color w:val="2C2C2C"/>
          <w:spacing w:val="1"/>
          <w:sz w:val="22"/>
          <w:szCs w:val="22"/>
        </w:rPr>
        <w:t>d</w:t>
      </w:r>
      <w:r w:rsidRPr="004B4B2D">
        <w:rPr>
          <w:rFonts w:ascii="Gill Sans MT" w:hAnsi="Gill Sans MT" w:cs="Gill Sans MT"/>
          <w:b/>
          <w:bCs/>
          <w:color w:val="2C2C2C"/>
          <w:sz w:val="22"/>
          <w:szCs w:val="22"/>
        </w:rPr>
        <w:t>o</w:t>
      </w:r>
      <w:r w:rsidRPr="004B4B2D">
        <w:rPr>
          <w:rFonts w:ascii="Gill Sans MT" w:hAnsi="Gill Sans MT" w:cs="Gill Sans MT"/>
          <w:b/>
          <w:bCs/>
          <w:color w:val="2C2C2C"/>
          <w:spacing w:val="-10"/>
          <w:sz w:val="22"/>
          <w:szCs w:val="22"/>
        </w:rPr>
        <w:t xml:space="preserve"> </w:t>
      </w:r>
      <w:r w:rsidRPr="004B4B2D">
        <w:rPr>
          <w:rFonts w:ascii="Gill Sans MT" w:hAnsi="Gill Sans MT" w:cs="Gill Sans MT"/>
          <w:b/>
          <w:bCs/>
          <w:color w:val="2C2C2C"/>
          <w:sz w:val="22"/>
          <w:szCs w:val="22"/>
        </w:rPr>
        <w:t>w</w:t>
      </w:r>
      <w:r w:rsidRPr="004B4B2D">
        <w:rPr>
          <w:rFonts w:ascii="Gill Sans MT" w:hAnsi="Gill Sans MT" w:cs="Gill Sans MT"/>
          <w:b/>
          <w:bCs/>
          <w:color w:val="2C2C2C"/>
          <w:spacing w:val="-1"/>
          <w:sz w:val="22"/>
          <w:szCs w:val="22"/>
        </w:rPr>
        <w:t>h</w:t>
      </w:r>
      <w:r w:rsidRPr="004B4B2D">
        <w:rPr>
          <w:rFonts w:ascii="Gill Sans MT" w:hAnsi="Gill Sans MT" w:cs="Gill Sans MT"/>
          <w:b/>
          <w:bCs/>
          <w:color w:val="2C2C2C"/>
          <w:spacing w:val="2"/>
          <w:sz w:val="22"/>
          <w:szCs w:val="22"/>
        </w:rPr>
        <w:t>e</w:t>
      </w:r>
      <w:r w:rsidRPr="004B4B2D">
        <w:rPr>
          <w:rFonts w:ascii="Gill Sans MT" w:hAnsi="Gill Sans MT" w:cs="Gill Sans MT"/>
          <w:b/>
          <w:bCs/>
          <w:color w:val="2C2C2C"/>
          <w:sz w:val="22"/>
          <w:szCs w:val="22"/>
        </w:rPr>
        <w:t>n</w:t>
      </w:r>
      <w:r w:rsidRPr="004B4B2D">
        <w:rPr>
          <w:rFonts w:ascii="Gill Sans MT" w:hAnsi="Gill Sans MT" w:cs="Gill Sans MT"/>
          <w:b/>
          <w:bCs/>
          <w:color w:val="2C2C2C"/>
          <w:spacing w:val="-9"/>
          <w:sz w:val="22"/>
          <w:szCs w:val="22"/>
        </w:rPr>
        <w:t xml:space="preserve"> </w:t>
      </w:r>
      <w:r w:rsidRPr="004B4B2D">
        <w:rPr>
          <w:rFonts w:ascii="Gill Sans MT" w:hAnsi="Gill Sans MT" w:cs="Gill Sans MT"/>
          <w:b/>
          <w:bCs/>
          <w:color w:val="2C2C2C"/>
          <w:spacing w:val="-1"/>
          <w:sz w:val="22"/>
          <w:szCs w:val="22"/>
        </w:rPr>
        <w:t>us</w:t>
      </w:r>
      <w:r w:rsidRPr="004B4B2D">
        <w:rPr>
          <w:rFonts w:ascii="Gill Sans MT" w:hAnsi="Gill Sans MT" w:cs="Gill Sans MT"/>
          <w:b/>
          <w:bCs/>
          <w:color w:val="2C2C2C"/>
          <w:spacing w:val="3"/>
          <w:sz w:val="22"/>
          <w:szCs w:val="22"/>
        </w:rPr>
        <w:t>i</w:t>
      </w:r>
      <w:r w:rsidRPr="004B4B2D">
        <w:rPr>
          <w:rFonts w:ascii="Gill Sans MT" w:hAnsi="Gill Sans MT" w:cs="Gill Sans MT"/>
          <w:b/>
          <w:bCs/>
          <w:color w:val="2C2C2C"/>
          <w:spacing w:val="-1"/>
          <w:sz w:val="22"/>
          <w:szCs w:val="22"/>
        </w:rPr>
        <w:t>n</w:t>
      </w:r>
      <w:r w:rsidRPr="004B4B2D">
        <w:rPr>
          <w:rFonts w:ascii="Gill Sans MT" w:hAnsi="Gill Sans MT" w:cs="Gill Sans MT"/>
          <w:b/>
          <w:bCs/>
          <w:color w:val="2C2C2C"/>
          <w:sz w:val="22"/>
          <w:szCs w:val="22"/>
        </w:rPr>
        <w:t>g</w:t>
      </w:r>
      <w:r w:rsidRPr="004B4B2D">
        <w:rPr>
          <w:rFonts w:ascii="Gill Sans MT" w:hAnsi="Gill Sans MT" w:cs="Gill Sans MT"/>
          <w:b/>
          <w:bCs/>
          <w:color w:val="2C2C2C"/>
          <w:spacing w:val="-9"/>
          <w:sz w:val="22"/>
          <w:szCs w:val="22"/>
        </w:rPr>
        <w:t xml:space="preserve"> </w:t>
      </w:r>
      <w:r w:rsidRPr="004B4B2D">
        <w:rPr>
          <w:rFonts w:ascii="Gill Sans MT" w:hAnsi="Gill Sans MT" w:cs="Gill Sans MT"/>
          <w:b/>
          <w:bCs/>
          <w:color w:val="2C2C2C"/>
          <w:spacing w:val="1"/>
          <w:sz w:val="22"/>
          <w:szCs w:val="22"/>
        </w:rPr>
        <w:t>o</w:t>
      </w:r>
      <w:r w:rsidRPr="004B4B2D">
        <w:rPr>
          <w:rFonts w:ascii="Gill Sans MT" w:hAnsi="Gill Sans MT" w:cs="Gill Sans MT"/>
          <w:b/>
          <w:bCs/>
          <w:color w:val="2C2C2C"/>
          <w:spacing w:val="2"/>
          <w:sz w:val="22"/>
          <w:szCs w:val="22"/>
        </w:rPr>
        <w:t>f</w:t>
      </w:r>
      <w:r w:rsidRPr="004B4B2D">
        <w:rPr>
          <w:rFonts w:ascii="Gill Sans MT" w:hAnsi="Gill Sans MT" w:cs="Gill Sans MT"/>
          <w:b/>
          <w:bCs/>
          <w:color w:val="2C2C2C"/>
          <w:sz w:val="22"/>
          <w:szCs w:val="22"/>
        </w:rPr>
        <w:t>fi</w:t>
      </w:r>
      <w:r w:rsidRPr="004B4B2D">
        <w:rPr>
          <w:rFonts w:ascii="Gill Sans MT" w:hAnsi="Gill Sans MT" w:cs="Gill Sans MT"/>
          <w:b/>
          <w:bCs/>
          <w:color w:val="2C2C2C"/>
          <w:spacing w:val="1"/>
          <w:sz w:val="22"/>
          <w:szCs w:val="22"/>
        </w:rPr>
        <w:t>ci</w:t>
      </w:r>
      <w:r w:rsidRPr="004B4B2D">
        <w:rPr>
          <w:rFonts w:ascii="Gill Sans MT" w:hAnsi="Gill Sans MT" w:cs="Gill Sans MT"/>
          <w:b/>
          <w:bCs/>
          <w:color w:val="2C2C2C"/>
          <w:sz w:val="22"/>
          <w:szCs w:val="22"/>
        </w:rPr>
        <w:t>al</w:t>
      </w:r>
      <w:r w:rsidRPr="004B4B2D">
        <w:rPr>
          <w:rFonts w:ascii="Gill Sans MT" w:hAnsi="Gill Sans MT" w:cs="Gill Sans MT"/>
          <w:b/>
          <w:bCs/>
          <w:color w:val="2C2C2C"/>
          <w:spacing w:val="-1"/>
          <w:sz w:val="22"/>
          <w:szCs w:val="22"/>
        </w:rPr>
        <w:t>/p</w:t>
      </w:r>
      <w:r w:rsidRPr="004B4B2D">
        <w:rPr>
          <w:rFonts w:ascii="Gill Sans MT" w:hAnsi="Gill Sans MT" w:cs="Gill Sans MT"/>
          <w:b/>
          <w:bCs/>
          <w:color w:val="2C2C2C"/>
          <w:sz w:val="22"/>
          <w:szCs w:val="22"/>
        </w:rPr>
        <w:t>r</w:t>
      </w:r>
      <w:r w:rsidRPr="004B4B2D">
        <w:rPr>
          <w:rFonts w:ascii="Gill Sans MT" w:hAnsi="Gill Sans MT" w:cs="Gill Sans MT"/>
          <w:b/>
          <w:bCs/>
          <w:color w:val="2C2C2C"/>
          <w:spacing w:val="-2"/>
          <w:sz w:val="22"/>
          <w:szCs w:val="22"/>
        </w:rPr>
        <w:t>o</w:t>
      </w:r>
      <w:r w:rsidRPr="004B4B2D">
        <w:rPr>
          <w:rFonts w:ascii="Gill Sans MT" w:hAnsi="Gill Sans MT" w:cs="Gill Sans MT"/>
          <w:b/>
          <w:bCs/>
          <w:color w:val="2C2C2C"/>
          <w:sz w:val="22"/>
          <w:szCs w:val="22"/>
        </w:rPr>
        <w:t>fe</w:t>
      </w:r>
      <w:r w:rsidRPr="004B4B2D">
        <w:rPr>
          <w:rFonts w:ascii="Gill Sans MT" w:hAnsi="Gill Sans MT" w:cs="Gill Sans MT"/>
          <w:b/>
          <w:bCs/>
          <w:color w:val="2C2C2C"/>
          <w:spacing w:val="1"/>
          <w:sz w:val="22"/>
          <w:szCs w:val="22"/>
        </w:rPr>
        <w:t>s</w:t>
      </w:r>
      <w:r w:rsidRPr="004B4B2D">
        <w:rPr>
          <w:rFonts w:ascii="Gill Sans MT" w:hAnsi="Gill Sans MT" w:cs="Gill Sans MT"/>
          <w:b/>
          <w:bCs/>
          <w:color w:val="2C2C2C"/>
          <w:spacing w:val="-1"/>
          <w:sz w:val="22"/>
          <w:szCs w:val="22"/>
        </w:rPr>
        <w:t>s</w:t>
      </w:r>
      <w:r w:rsidRPr="004B4B2D">
        <w:rPr>
          <w:rFonts w:ascii="Gill Sans MT" w:hAnsi="Gill Sans MT" w:cs="Gill Sans MT"/>
          <w:b/>
          <w:bCs/>
          <w:color w:val="2C2C2C"/>
          <w:spacing w:val="1"/>
          <w:sz w:val="22"/>
          <w:szCs w:val="22"/>
        </w:rPr>
        <w:t>io</w:t>
      </w:r>
      <w:r w:rsidRPr="004B4B2D">
        <w:rPr>
          <w:rFonts w:ascii="Gill Sans MT" w:hAnsi="Gill Sans MT" w:cs="Gill Sans MT"/>
          <w:b/>
          <w:bCs/>
          <w:color w:val="2C2C2C"/>
          <w:spacing w:val="-1"/>
          <w:sz w:val="22"/>
          <w:szCs w:val="22"/>
        </w:rPr>
        <w:t>n</w:t>
      </w:r>
      <w:r w:rsidRPr="004B4B2D">
        <w:rPr>
          <w:rFonts w:ascii="Gill Sans MT" w:hAnsi="Gill Sans MT" w:cs="Gill Sans MT"/>
          <w:b/>
          <w:bCs/>
          <w:color w:val="2C2C2C"/>
          <w:sz w:val="22"/>
          <w:szCs w:val="22"/>
        </w:rPr>
        <w:t>al</w:t>
      </w:r>
      <w:r w:rsidRPr="004B4B2D">
        <w:rPr>
          <w:rFonts w:ascii="Gill Sans MT" w:hAnsi="Gill Sans MT" w:cs="Gill Sans MT"/>
          <w:b/>
          <w:bCs/>
          <w:color w:val="2C2C2C"/>
          <w:spacing w:val="-9"/>
          <w:sz w:val="22"/>
          <w:szCs w:val="22"/>
        </w:rPr>
        <w:t xml:space="preserve"> </w:t>
      </w:r>
      <w:r w:rsidRPr="004B4B2D">
        <w:rPr>
          <w:rFonts w:ascii="Gill Sans MT" w:hAnsi="Gill Sans MT" w:cs="Gill Sans MT"/>
          <w:b/>
          <w:bCs/>
          <w:color w:val="2C2C2C"/>
          <w:spacing w:val="1"/>
          <w:sz w:val="22"/>
          <w:szCs w:val="22"/>
        </w:rPr>
        <w:t>p</w:t>
      </w:r>
      <w:r w:rsidRPr="004B4B2D">
        <w:rPr>
          <w:rFonts w:ascii="Gill Sans MT" w:hAnsi="Gill Sans MT" w:cs="Gill Sans MT"/>
          <w:b/>
          <w:bCs/>
          <w:color w:val="2C2C2C"/>
          <w:spacing w:val="4"/>
          <w:sz w:val="22"/>
          <w:szCs w:val="22"/>
        </w:rPr>
        <w:t>h</w:t>
      </w:r>
      <w:r w:rsidRPr="004B4B2D">
        <w:rPr>
          <w:rFonts w:ascii="Gill Sans MT" w:hAnsi="Gill Sans MT" w:cs="Gill Sans MT"/>
          <w:b/>
          <w:bCs/>
          <w:color w:val="2C2C2C"/>
          <w:spacing w:val="-1"/>
          <w:sz w:val="22"/>
          <w:szCs w:val="22"/>
        </w:rPr>
        <w:t>o</w:t>
      </w:r>
      <w:r w:rsidRPr="004B4B2D">
        <w:rPr>
          <w:rFonts w:ascii="Gill Sans MT" w:hAnsi="Gill Sans MT" w:cs="Gill Sans MT"/>
          <w:b/>
          <w:bCs/>
          <w:color w:val="2C2C2C"/>
          <w:spacing w:val="3"/>
          <w:sz w:val="22"/>
          <w:szCs w:val="22"/>
        </w:rPr>
        <w:t>t</w:t>
      </w:r>
      <w:r w:rsidRPr="004B4B2D">
        <w:rPr>
          <w:rFonts w:ascii="Gill Sans MT" w:hAnsi="Gill Sans MT" w:cs="Gill Sans MT"/>
          <w:b/>
          <w:bCs/>
          <w:color w:val="2C2C2C"/>
          <w:spacing w:val="-1"/>
          <w:sz w:val="22"/>
          <w:szCs w:val="22"/>
        </w:rPr>
        <w:t>o</w:t>
      </w:r>
      <w:r w:rsidRPr="004B4B2D">
        <w:rPr>
          <w:rFonts w:ascii="Gill Sans MT" w:hAnsi="Gill Sans MT" w:cs="Gill Sans MT"/>
          <w:b/>
          <w:bCs/>
          <w:color w:val="2C2C2C"/>
          <w:sz w:val="22"/>
          <w:szCs w:val="22"/>
        </w:rPr>
        <w:t>g</w:t>
      </w:r>
      <w:r w:rsidRPr="004B4B2D">
        <w:rPr>
          <w:rFonts w:ascii="Gill Sans MT" w:hAnsi="Gill Sans MT" w:cs="Gill Sans MT"/>
          <w:b/>
          <w:bCs/>
          <w:color w:val="2C2C2C"/>
          <w:spacing w:val="1"/>
          <w:sz w:val="22"/>
          <w:szCs w:val="22"/>
        </w:rPr>
        <w:t>r</w:t>
      </w:r>
      <w:r w:rsidRPr="004B4B2D">
        <w:rPr>
          <w:rFonts w:ascii="Gill Sans MT" w:hAnsi="Gill Sans MT" w:cs="Gill Sans MT"/>
          <w:b/>
          <w:bCs/>
          <w:color w:val="2C2C2C"/>
          <w:sz w:val="22"/>
          <w:szCs w:val="22"/>
        </w:rPr>
        <w:t>a</w:t>
      </w:r>
      <w:r w:rsidRPr="004B4B2D">
        <w:rPr>
          <w:rFonts w:ascii="Gill Sans MT" w:hAnsi="Gill Sans MT" w:cs="Gill Sans MT"/>
          <w:b/>
          <w:bCs/>
          <w:color w:val="2C2C2C"/>
          <w:spacing w:val="-2"/>
          <w:sz w:val="22"/>
          <w:szCs w:val="22"/>
        </w:rPr>
        <w:t>p</w:t>
      </w:r>
      <w:r w:rsidRPr="004B4B2D">
        <w:rPr>
          <w:rFonts w:ascii="Gill Sans MT" w:hAnsi="Gill Sans MT" w:cs="Gill Sans MT"/>
          <w:b/>
          <w:bCs/>
          <w:color w:val="2C2C2C"/>
          <w:spacing w:val="-1"/>
          <w:sz w:val="22"/>
          <w:szCs w:val="22"/>
        </w:rPr>
        <w:t>h</w:t>
      </w:r>
      <w:r w:rsidRPr="004B4B2D">
        <w:rPr>
          <w:rFonts w:ascii="Gill Sans MT" w:hAnsi="Gill Sans MT" w:cs="Gill Sans MT"/>
          <w:b/>
          <w:bCs/>
          <w:color w:val="2C2C2C"/>
          <w:spacing w:val="2"/>
          <w:sz w:val="22"/>
          <w:szCs w:val="22"/>
        </w:rPr>
        <w:t>e</w:t>
      </w:r>
      <w:r w:rsidRPr="004B4B2D">
        <w:rPr>
          <w:rFonts w:ascii="Gill Sans MT" w:hAnsi="Gill Sans MT" w:cs="Gill Sans MT"/>
          <w:b/>
          <w:bCs/>
          <w:color w:val="2C2C2C"/>
          <w:sz w:val="22"/>
          <w:szCs w:val="22"/>
        </w:rPr>
        <w:t>rs</w:t>
      </w:r>
    </w:p>
    <w:p w14:paraId="7474BCEE" w14:textId="77777777" w:rsidR="00B43EE3" w:rsidRPr="004B4B2D" w:rsidRDefault="00B43EE3">
      <w:pPr>
        <w:kinsoku w:val="0"/>
        <w:overflowPunct w:val="0"/>
        <w:spacing w:before="68"/>
        <w:ind w:left="112" w:right="149"/>
        <w:rPr>
          <w:rFonts w:ascii="Gill Sans MT" w:hAnsi="Gill Sans MT" w:cs="Gill Sans MT"/>
          <w:color w:val="000000"/>
          <w:sz w:val="22"/>
          <w:szCs w:val="22"/>
        </w:rPr>
      </w:pPr>
      <w:r w:rsidRPr="004B4B2D">
        <w:rPr>
          <w:rFonts w:ascii="Gill Sans MT" w:hAnsi="Gill Sans MT" w:cs="Gill Sans MT"/>
          <w:color w:val="313131"/>
          <w:spacing w:val="1"/>
          <w:sz w:val="22"/>
          <w:szCs w:val="22"/>
        </w:rPr>
        <w:t>En</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re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t</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ld</w:t>
      </w:r>
      <w:r w:rsidRPr="004B4B2D">
        <w:rPr>
          <w:rFonts w:ascii="Gill Sans MT" w:hAnsi="Gill Sans MT" w:cs="Gill Sans MT"/>
          <w:color w:val="313131"/>
          <w:sz w:val="22"/>
          <w:szCs w:val="22"/>
        </w:rPr>
        <w:t>ren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p</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r</w:t>
      </w:r>
      <w:r w:rsidRPr="004B4B2D">
        <w:rPr>
          <w:rFonts w:ascii="Gill Sans MT" w:hAnsi="Gill Sans MT" w:cs="Gill Sans MT"/>
          <w:color w:val="313131"/>
          <w:spacing w:val="3"/>
          <w:sz w:val="22"/>
          <w:szCs w:val="22"/>
        </w:rPr>
        <w: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re</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w</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re</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t</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a</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p</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g</w:t>
      </w:r>
      <w:r w:rsidRPr="004B4B2D">
        <w:rPr>
          <w:rFonts w:ascii="Gill Sans MT" w:hAnsi="Gill Sans MT" w:cs="Gill Sans MT"/>
          <w:color w:val="313131"/>
          <w:sz w:val="22"/>
          <w:szCs w:val="22"/>
        </w:rPr>
        <w:t>r</w:t>
      </w:r>
      <w:r w:rsidRPr="004B4B2D">
        <w:rPr>
          <w:rFonts w:ascii="Gill Sans MT" w:hAnsi="Gill Sans MT" w:cs="Gill Sans MT"/>
          <w:color w:val="313131"/>
          <w:spacing w:val="1"/>
          <w:sz w:val="22"/>
          <w:szCs w:val="22"/>
        </w:rPr>
        <w:t>aph</w:t>
      </w:r>
      <w:r w:rsidRPr="004B4B2D">
        <w:rPr>
          <w:rFonts w:ascii="Gill Sans MT" w:hAnsi="Gill Sans MT" w:cs="Gill Sans MT"/>
          <w:color w:val="313131"/>
          <w:sz w:val="22"/>
          <w:szCs w:val="22"/>
        </w:rPr>
        <w:t>er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wi</w:t>
      </w:r>
      <w:r w:rsidRPr="004B4B2D">
        <w:rPr>
          <w:rFonts w:ascii="Gill Sans MT" w:hAnsi="Gill Sans MT" w:cs="Gill Sans MT"/>
          <w:color w:val="313131"/>
          <w:spacing w:val="-1"/>
          <w:sz w:val="22"/>
          <w:szCs w:val="22"/>
        </w:rPr>
        <w:t>l</w:t>
      </w:r>
      <w:r w:rsidRPr="004B4B2D">
        <w:rPr>
          <w:rFonts w:ascii="Gill Sans MT" w:hAnsi="Gill Sans MT" w:cs="Gill Sans MT"/>
          <w:color w:val="313131"/>
          <w:sz w:val="22"/>
          <w:szCs w:val="22"/>
        </w:rPr>
        <w:t>l</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ac</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t</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e</w:t>
      </w:r>
      <w:r w:rsidRPr="004B4B2D">
        <w:rPr>
          <w:rFonts w:ascii="Gill Sans MT" w:hAnsi="Gill Sans MT" w:cs="Gill Sans MT"/>
          <w:color w:val="313131"/>
          <w:spacing w:val="4"/>
          <w:sz w:val="22"/>
          <w:szCs w:val="22"/>
        </w:rPr>
        <w:t>n</w:t>
      </w:r>
      <w:r w:rsidRPr="004B4B2D">
        <w:rPr>
          <w:rFonts w:ascii="Gill Sans MT" w:hAnsi="Gill Sans MT" w:cs="Gill Sans MT"/>
          <w:color w:val="313131"/>
          <w:sz w:val="22"/>
          <w:szCs w:val="22"/>
        </w:rPr>
        <w:t>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h</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e</w:t>
      </w:r>
      <w:r w:rsidRPr="004B4B2D">
        <w:rPr>
          <w:rFonts w:ascii="Gill Sans MT" w:hAnsi="Gill Sans MT" w:cs="Gill Sans MT"/>
          <w:color w:val="313131"/>
          <w:sz w:val="22"/>
          <w:szCs w:val="22"/>
        </w:rPr>
        <w:t>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ined.</w:t>
      </w:r>
    </w:p>
    <w:p w14:paraId="3D80F5B1" w14:textId="77777777" w:rsidR="00B43EE3" w:rsidRPr="004B4B2D" w:rsidRDefault="00B43EE3">
      <w:pPr>
        <w:kinsoku w:val="0"/>
        <w:overflowPunct w:val="0"/>
        <w:spacing w:before="13"/>
        <w:ind w:left="112" w:right="149"/>
        <w:rPr>
          <w:rFonts w:ascii="Gill Sans MT" w:hAnsi="Gill Sans MT" w:cs="Gill Sans MT"/>
          <w:color w:val="000000"/>
          <w:sz w:val="22"/>
          <w:szCs w:val="22"/>
        </w:rPr>
      </w:pPr>
      <w:r w:rsidRPr="004B4B2D">
        <w:rPr>
          <w:rFonts w:ascii="Gill Sans MT" w:hAnsi="Gill Sans MT" w:cs="Gill Sans MT"/>
          <w:color w:val="313131"/>
          <w:sz w:val="22"/>
          <w:szCs w:val="22"/>
        </w:rPr>
        <w:t>C</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eck</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ph</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g</w:t>
      </w:r>
      <w:r w:rsidRPr="004B4B2D">
        <w:rPr>
          <w:rFonts w:ascii="Gill Sans MT" w:hAnsi="Gill Sans MT" w:cs="Gill Sans MT"/>
          <w:color w:val="313131"/>
          <w:sz w:val="22"/>
          <w:szCs w:val="22"/>
        </w:rPr>
        <w:t>r</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ph</w:t>
      </w:r>
      <w:r w:rsidRPr="004B4B2D">
        <w:rPr>
          <w:rFonts w:ascii="Gill Sans MT" w:hAnsi="Gill Sans MT" w:cs="Gill Sans MT"/>
          <w:color w:val="313131"/>
          <w:sz w:val="22"/>
          <w:szCs w:val="22"/>
        </w:rPr>
        <w:t>er’s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id</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tity,</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v</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l</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ity</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eir</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role,</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pu</w:t>
      </w:r>
      <w:r w:rsidRPr="004B4B2D">
        <w:rPr>
          <w:rFonts w:ascii="Gill Sans MT" w:hAnsi="Gill Sans MT" w:cs="Gill Sans MT"/>
          <w:color w:val="313131"/>
          <w:sz w:val="22"/>
          <w:szCs w:val="22"/>
        </w:rPr>
        <w:t>r</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os</w:t>
      </w:r>
      <w:r w:rsidRPr="004B4B2D">
        <w:rPr>
          <w:rFonts w:ascii="Gill Sans MT" w:hAnsi="Gill Sans MT" w:cs="Gill Sans MT"/>
          <w:color w:val="313131"/>
          <w:spacing w:val="1"/>
          <w:sz w:val="22"/>
          <w:szCs w:val="22"/>
        </w:rPr>
        <w:t>e</w:t>
      </w:r>
      <w:r w:rsidRPr="004B4B2D">
        <w:rPr>
          <w:rFonts w:ascii="Gill Sans MT" w:hAnsi="Gill Sans MT" w:cs="Gill Sans MT"/>
          <w:color w:val="313131"/>
          <w:spacing w:val="-1"/>
          <w:sz w:val="22"/>
          <w:szCs w:val="22"/>
        </w:rPr>
        <w:t>/</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se</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3"/>
          <w:sz w:val="22"/>
          <w:szCs w:val="22"/>
        </w:rPr>
        <w:t>i</w:t>
      </w:r>
      <w:r w:rsidRPr="004B4B2D">
        <w:rPr>
          <w:rFonts w:ascii="Gill Sans MT" w:hAnsi="Gill Sans MT" w:cs="Gill Sans MT"/>
          <w:color w:val="313131"/>
          <w:sz w:val="22"/>
          <w:szCs w:val="22"/>
        </w:rPr>
        <w:t>m</w:t>
      </w:r>
      <w:r w:rsidRPr="004B4B2D">
        <w:rPr>
          <w:rFonts w:ascii="Gill Sans MT" w:hAnsi="Gill Sans MT" w:cs="Gill Sans MT"/>
          <w:color w:val="313131"/>
          <w:spacing w:val="-1"/>
          <w:sz w:val="22"/>
          <w:szCs w:val="22"/>
        </w:rPr>
        <w:t>ag</w:t>
      </w:r>
      <w:r w:rsidRPr="004B4B2D">
        <w:rPr>
          <w:rFonts w:ascii="Gill Sans MT" w:hAnsi="Gill Sans MT" w:cs="Gill Sans MT"/>
          <w:color w:val="313131"/>
          <w:sz w:val="22"/>
          <w:szCs w:val="22"/>
        </w:rPr>
        <w:t>es</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to</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t</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k</w:t>
      </w:r>
      <w:r w:rsidRPr="004B4B2D">
        <w:rPr>
          <w:rFonts w:ascii="Gill Sans MT" w:hAnsi="Gill Sans MT" w:cs="Gill Sans MT"/>
          <w:color w:val="313131"/>
          <w:spacing w:val="1"/>
          <w:sz w:val="22"/>
          <w:szCs w:val="22"/>
        </w:rPr>
        <w:t>en</w:t>
      </w:r>
      <w:r w:rsidRPr="004B4B2D">
        <w:rPr>
          <w:rFonts w:ascii="Gill Sans MT" w:hAnsi="Gill Sans MT" w:cs="Gill Sans MT"/>
          <w:color w:val="313131"/>
          <w:sz w:val="22"/>
          <w:szCs w:val="22"/>
        </w:rPr>
        <w:t>.</w:t>
      </w:r>
    </w:p>
    <w:p w14:paraId="175E4B43" w14:textId="77777777" w:rsidR="00B43EE3" w:rsidRPr="004B4B2D" w:rsidRDefault="00B43EE3">
      <w:pPr>
        <w:kinsoku w:val="0"/>
        <w:overflowPunct w:val="0"/>
        <w:spacing w:before="15"/>
        <w:ind w:left="112" w:right="149"/>
        <w:rPr>
          <w:rFonts w:ascii="Gill Sans MT" w:hAnsi="Gill Sans MT" w:cs="Gill Sans MT"/>
          <w:color w:val="000000"/>
          <w:sz w:val="22"/>
          <w:szCs w:val="22"/>
        </w:rPr>
      </w:pPr>
      <w:r w:rsidRPr="004B4B2D">
        <w:rPr>
          <w:rFonts w:ascii="Gill Sans MT" w:hAnsi="Gill Sans MT" w:cs="Gill Sans MT"/>
          <w:color w:val="313131"/>
          <w:sz w:val="22"/>
          <w:szCs w:val="22"/>
        </w:rPr>
        <w:t>Iss</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th</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ph</w:t>
      </w:r>
      <w:r w:rsidRPr="004B4B2D">
        <w:rPr>
          <w:rFonts w:ascii="Gill Sans MT" w:hAnsi="Gill Sans MT" w:cs="Gill Sans MT"/>
          <w:color w:val="313131"/>
          <w:spacing w:val="-2"/>
          <w:sz w:val="22"/>
          <w:szCs w:val="22"/>
        </w:rPr>
        <w:t>o</w:t>
      </w:r>
      <w:r w:rsidRPr="004B4B2D">
        <w:rPr>
          <w:rFonts w:ascii="Gill Sans MT" w:hAnsi="Gill Sans MT" w:cs="Gill Sans MT"/>
          <w:color w:val="313131"/>
          <w:sz w:val="22"/>
          <w:szCs w:val="22"/>
        </w:rPr>
        <w:t>to</w:t>
      </w:r>
      <w:r w:rsidRPr="004B4B2D">
        <w:rPr>
          <w:rFonts w:ascii="Gill Sans MT" w:hAnsi="Gill Sans MT" w:cs="Gill Sans MT"/>
          <w:color w:val="313131"/>
          <w:spacing w:val="-1"/>
          <w:sz w:val="22"/>
          <w:szCs w:val="22"/>
        </w:rPr>
        <w:t>g</w:t>
      </w:r>
      <w:r w:rsidRPr="004B4B2D">
        <w:rPr>
          <w:rFonts w:ascii="Gill Sans MT" w:hAnsi="Gill Sans MT" w:cs="Gill Sans MT"/>
          <w:color w:val="313131"/>
          <w:sz w:val="22"/>
          <w:szCs w:val="22"/>
        </w:rPr>
        <w:t>r</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ph</w:t>
      </w:r>
      <w:r w:rsidRPr="004B4B2D">
        <w:rPr>
          <w:rFonts w:ascii="Gill Sans MT" w:hAnsi="Gill Sans MT" w:cs="Gill Sans MT"/>
          <w:color w:val="313131"/>
          <w:sz w:val="22"/>
          <w:szCs w:val="22"/>
        </w:rPr>
        <w:t>er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with</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id</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tifi</w:t>
      </w:r>
      <w:r w:rsidRPr="004B4B2D">
        <w:rPr>
          <w:rFonts w:ascii="Gill Sans MT" w:hAnsi="Gill Sans MT" w:cs="Gill Sans MT"/>
          <w:color w:val="313131"/>
          <w:spacing w:val="-2"/>
          <w:sz w:val="22"/>
          <w:szCs w:val="22"/>
        </w:rPr>
        <w:t>c</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tio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w</w:t>
      </w:r>
      <w:r w:rsidRPr="004B4B2D">
        <w:rPr>
          <w:rFonts w:ascii="Gill Sans MT" w:hAnsi="Gill Sans MT" w:cs="Gill Sans MT"/>
          <w:color w:val="313131"/>
          <w:spacing w:val="1"/>
          <w:sz w:val="22"/>
          <w:szCs w:val="22"/>
        </w:rPr>
        <w:t>hi</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h</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must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be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worn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ll</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3"/>
          <w:sz w:val="22"/>
          <w:szCs w:val="22"/>
        </w:rPr>
        <w:t>t</w:t>
      </w:r>
      <w:r w:rsidRPr="004B4B2D">
        <w:rPr>
          <w:rFonts w:ascii="Gill Sans MT" w:hAnsi="Gill Sans MT" w:cs="Gill Sans MT"/>
          <w:color w:val="313131"/>
          <w:sz w:val="22"/>
          <w:szCs w:val="22"/>
        </w:rPr>
        <w:t>imes.</w:t>
      </w:r>
    </w:p>
    <w:p w14:paraId="177A1984" w14:textId="77777777" w:rsidR="00B43EE3" w:rsidRPr="004B4B2D" w:rsidRDefault="00B43EE3">
      <w:pPr>
        <w:kinsoku w:val="0"/>
        <w:overflowPunct w:val="0"/>
        <w:spacing w:before="68" w:line="310" w:lineRule="auto"/>
        <w:ind w:left="112" w:right="437"/>
        <w:rPr>
          <w:rFonts w:ascii="Gill Sans MT" w:hAnsi="Gill Sans MT" w:cs="Gill Sans MT"/>
          <w:color w:val="000000"/>
          <w:sz w:val="22"/>
          <w:szCs w:val="22"/>
        </w:rPr>
      </w:pP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ro</w:t>
      </w:r>
      <w:r w:rsidRPr="004B4B2D">
        <w:rPr>
          <w:rFonts w:ascii="Gill Sans MT" w:hAnsi="Gill Sans MT" w:cs="Gill Sans MT"/>
          <w:color w:val="313131"/>
          <w:spacing w:val="-1"/>
          <w:sz w:val="22"/>
          <w:szCs w:val="22"/>
        </w:rPr>
        <w:t>v</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th</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ph</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g</w:t>
      </w:r>
      <w:r w:rsidRPr="004B4B2D">
        <w:rPr>
          <w:rFonts w:ascii="Gill Sans MT" w:hAnsi="Gill Sans MT" w:cs="Gill Sans MT"/>
          <w:color w:val="313131"/>
          <w:sz w:val="22"/>
          <w:szCs w:val="22"/>
        </w:rPr>
        <w:t>r</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ph</w:t>
      </w:r>
      <w:r w:rsidRPr="004B4B2D">
        <w:rPr>
          <w:rFonts w:ascii="Gill Sans MT" w:hAnsi="Gill Sans MT" w:cs="Gill Sans MT"/>
          <w:color w:val="313131"/>
          <w:sz w:val="22"/>
          <w:szCs w:val="22"/>
        </w:rPr>
        <w:t>er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with</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a</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l</w:t>
      </w:r>
      <w:r w:rsidRPr="004B4B2D">
        <w:rPr>
          <w:rFonts w:ascii="Gill Sans MT" w:hAnsi="Gill Sans MT" w:cs="Gill Sans MT"/>
          <w:color w:val="313131"/>
          <w:spacing w:val="2"/>
          <w:sz w:val="22"/>
          <w:szCs w:val="22"/>
        </w:rPr>
        <w:t>e</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r</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rief</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w</w:t>
      </w:r>
      <w:r w:rsidRPr="004B4B2D">
        <w:rPr>
          <w:rFonts w:ascii="Gill Sans MT" w:hAnsi="Gill Sans MT" w:cs="Gill Sans MT"/>
          <w:color w:val="313131"/>
          <w:spacing w:val="1"/>
          <w:sz w:val="22"/>
          <w:szCs w:val="22"/>
        </w:rPr>
        <w:t>h</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t</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s</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si</w:t>
      </w:r>
      <w:r w:rsidRPr="004B4B2D">
        <w:rPr>
          <w:rFonts w:ascii="Gill Sans MT" w:hAnsi="Gill Sans MT" w:cs="Gill Sans MT"/>
          <w:color w:val="313131"/>
          <w:spacing w:val="-2"/>
          <w:sz w:val="22"/>
          <w:szCs w:val="22"/>
        </w:rPr>
        <w:t>d</w:t>
      </w:r>
      <w:r w:rsidRPr="004B4B2D">
        <w:rPr>
          <w:rFonts w:ascii="Gill Sans MT" w:hAnsi="Gill Sans MT" w:cs="Gill Sans MT"/>
          <w:color w:val="313131"/>
          <w:sz w:val="22"/>
          <w:szCs w:val="22"/>
        </w:rPr>
        <w:t>ered</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pp</w:t>
      </w:r>
      <w:r w:rsidRPr="004B4B2D">
        <w:rPr>
          <w:rFonts w:ascii="Gill Sans MT" w:hAnsi="Gill Sans MT" w:cs="Gill Sans MT"/>
          <w:color w:val="313131"/>
          <w:sz w:val="22"/>
          <w:szCs w:val="22"/>
        </w:rPr>
        <w:t>ro</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ri</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in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terms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2"/>
          <w:sz w:val="22"/>
          <w:szCs w:val="22"/>
        </w:rPr>
        <w:t>m</w:t>
      </w:r>
      <w:r w:rsidRPr="004B4B2D">
        <w:rPr>
          <w:rFonts w:ascii="Gill Sans MT" w:hAnsi="Gill Sans MT" w:cs="Gill Sans MT"/>
          <w:color w:val="313131"/>
          <w:spacing w:val="-1"/>
          <w:sz w:val="22"/>
          <w:szCs w:val="22"/>
        </w:rPr>
        <w:t>ag</w:t>
      </w:r>
      <w:r w:rsidRPr="004B4B2D">
        <w:rPr>
          <w:rFonts w:ascii="Gill Sans MT" w:hAnsi="Gill Sans MT" w:cs="Gill Sans MT"/>
          <w:color w:val="313131"/>
          <w:sz w:val="22"/>
          <w:szCs w:val="22"/>
        </w:rPr>
        <w:t>e</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eir</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h</w:t>
      </w:r>
      <w:r w:rsidRPr="004B4B2D">
        <w:rPr>
          <w:rFonts w:ascii="Gill Sans MT" w:hAnsi="Gill Sans MT" w:cs="Gill Sans MT"/>
          <w:color w:val="313131"/>
          <w:spacing w:val="-1"/>
          <w:sz w:val="22"/>
          <w:szCs w:val="22"/>
        </w:rPr>
        <w:t>av</w:t>
      </w:r>
      <w:r w:rsidRPr="004B4B2D">
        <w:rPr>
          <w:rFonts w:ascii="Gill Sans MT" w:hAnsi="Gill Sans MT" w:cs="Gill Sans MT"/>
          <w:color w:val="313131"/>
          <w:sz w:val="22"/>
          <w:szCs w:val="22"/>
        </w:rPr>
        <w:t>io</w:t>
      </w:r>
      <w:r w:rsidRPr="004B4B2D">
        <w:rPr>
          <w:rFonts w:ascii="Gill Sans MT" w:hAnsi="Gill Sans MT" w:cs="Gill Sans MT"/>
          <w:color w:val="313131"/>
          <w:spacing w:val="12"/>
          <w:sz w:val="22"/>
          <w:szCs w:val="22"/>
        </w:rPr>
        <w:t>u</w:t>
      </w:r>
      <w:r w:rsidRPr="004B4B2D">
        <w:rPr>
          <w:rFonts w:ascii="Gill Sans MT" w:hAnsi="Gill Sans MT" w:cs="Gill Sans MT"/>
          <w:color w:val="313131"/>
          <w:sz w:val="22"/>
          <w:szCs w:val="22"/>
        </w:rPr>
        <w:t>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(as</w:t>
      </w:r>
      <w:r w:rsidRPr="004B4B2D">
        <w:rPr>
          <w:rFonts w:ascii="Gill Sans MT" w:hAnsi="Gill Sans MT" w:cs="Gill Sans MT"/>
          <w:color w:val="313131"/>
          <w:w w:val="99"/>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ove)*.</w:t>
      </w:r>
    </w:p>
    <w:p w14:paraId="42319E11" w14:textId="77777777" w:rsidR="00B43EE3" w:rsidRPr="004B4B2D" w:rsidRDefault="00B43EE3">
      <w:pPr>
        <w:kinsoku w:val="0"/>
        <w:overflowPunct w:val="0"/>
        <w:spacing w:line="177" w:lineRule="exact"/>
        <w:ind w:left="112" w:right="149"/>
        <w:rPr>
          <w:rFonts w:ascii="Gill Sans MT" w:hAnsi="Gill Sans MT" w:cs="Gill Sans MT"/>
          <w:sz w:val="22"/>
          <w:szCs w:val="22"/>
        </w:rPr>
      </w:pPr>
      <w:r w:rsidRPr="004B4B2D">
        <w:rPr>
          <w:rFonts w:ascii="Gill Sans MT" w:hAnsi="Gill Sans MT" w:cs="Gill Sans MT"/>
          <w:sz w:val="22"/>
          <w:szCs w:val="22"/>
        </w:rPr>
        <w:t>Cl</w:t>
      </w:r>
      <w:r w:rsidRPr="004B4B2D">
        <w:rPr>
          <w:rFonts w:ascii="Gill Sans MT" w:hAnsi="Gill Sans MT" w:cs="Gill Sans MT"/>
          <w:spacing w:val="-1"/>
          <w:sz w:val="22"/>
          <w:szCs w:val="22"/>
        </w:rPr>
        <w:t>a</w:t>
      </w:r>
      <w:r w:rsidRPr="004B4B2D">
        <w:rPr>
          <w:rFonts w:ascii="Gill Sans MT" w:hAnsi="Gill Sans MT" w:cs="Gill Sans MT"/>
          <w:sz w:val="22"/>
          <w:szCs w:val="22"/>
        </w:rPr>
        <w:t>rify</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r</w:t>
      </w:r>
      <w:r w:rsidRPr="004B4B2D">
        <w:rPr>
          <w:rFonts w:ascii="Gill Sans MT" w:hAnsi="Gill Sans MT" w:cs="Gill Sans MT"/>
          <w:spacing w:val="3"/>
          <w:sz w:val="22"/>
          <w:szCs w:val="22"/>
        </w:rPr>
        <w:t>e</w:t>
      </w:r>
      <w:r w:rsidRPr="004B4B2D">
        <w:rPr>
          <w:rFonts w:ascii="Gill Sans MT" w:hAnsi="Gill Sans MT" w:cs="Gill Sans MT"/>
          <w:spacing w:val="-1"/>
          <w:sz w:val="22"/>
          <w:szCs w:val="22"/>
        </w:rPr>
        <w:t>a</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h</w:t>
      </w:r>
      <w:r w:rsidRPr="004B4B2D">
        <w:rPr>
          <w:rFonts w:ascii="Gill Sans MT" w:hAnsi="Gill Sans MT" w:cs="Gill Sans MT"/>
          <w:sz w:val="22"/>
          <w:szCs w:val="22"/>
        </w:rPr>
        <w:t>ere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l</w:t>
      </w:r>
      <w:r w:rsidRPr="004B4B2D">
        <w:rPr>
          <w:rFonts w:ascii="Gill Sans MT" w:hAnsi="Gill Sans MT" w:cs="Gill Sans MT"/>
          <w:sz w:val="22"/>
          <w:szCs w:val="22"/>
        </w:rPr>
        <w:t>l</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ph</w:t>
      </w:r>
      <w:r w:rsidRPr="004B4B2D">
        <w:rPr>
          <w:rFonts w:ascii="Gill Sans MT" w:hAnsi="Gill Sans MT" w:cs="Gill Sans MT"/>
          <w:sz w:val="22"/>
          <w:szCs w:val="22"/>
        </w:rPr>
        <w:t>o</w:t>
      </w:r>
      <w:r w:rsidRPr="004B4B2D">
        <w:rPr>
          <w:rFonts w:ascii="Gill Sans MT" w:hAnsi="Gill Sans MT" w:cs="Gill Sans MT"/>
          <w:spacing w:val="1"/>
          <w:sz w:val="22"/>
          <w:szCs w:val="22"/>
        </w:rPr>
        <w:t>t</w:t>
      </w:r>
      <w:r w:rsidRPr="004B4B2D">
        <w:rPr>
          <w:rFonts w:ascii="Gill Sans MT" w:hAnsi="Gill Sans MT" w:cs="Gill Sans MT"/>
          <w:sz w:val="22"/>
          <w:szCs w:val="22"/>
        </w:rPr>
        <w:t>o</w:t>
      </w:r>
      <w:r w:rsidRPr="004B4B2D">
        <w:rPr>
          <w:rFonts w:ascii="Gill Sans MT" w:hAnsi="Gill Sans MT" w:cs="Gill Sans MT"/>
          <w:spacing w:val="-1"/>
          <w:sz w:val="22"/>
          <w:szCs w:val="22"/>
        </w:rPr>
        <w:t>g</w:t>
      </w:r>
      <w:r w:rsidRPr="004B4B2D">
        <w:rPr>
          <w:rFonts w:ascii="Gill Sans MT" w:hAnsi="Gill Sans MT" w:cs="Gill Sans MT"/>
          <w:sz w:val="22"/>
          <w:szCs w:val="22"/>
        </w:rPr>
        <w:t>r</w:t>
      </w:r>
      <w:r w:rsidRPr="004B4B2D">
        <w:rPr>
          <w:rFonts w:ascii="Gill Sans MT" w:hAnsi="Gill Sans MT" w:cs="Gill Sans MT"/>
          <w:spacing w:val="-1"/>
          <w:sz w:val="22"/>
          <w:szCs w:val="22"/>
        </w:rPr>
        <w:t>a</w:t>
      </w:r>
      <w:r w:rsidRPr="004B4B2D">
        <w:rPr>
          <w:rFonts w:ascii="Gill Sans MT" w:hAnsi="Gill Sans MT" w:cs="Gill Sans MT"/>
          <w:spacing w:val="1"/>
          <w:sz w:val="22"/>
          <w:szCs w:val="22"/>
        </w:rPr>
        <w:t>ph</w:t>
      </w:r>
      <w:r w:rsidRPr="004B4B2D">
        <w:rPr>
          <w:rFonts w:ascii="Gill Sans MT" w:hAnsi="Gill Sans MT" w:cs="Gill Sans MT"/>
          <w:sz w:val="22"/>
          <w:szCs w:val="22"/>
        </w:rPr>
        <w:t>y</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ro</w:t>
      </w:r>
      <w:r w:rsidRPr="004B4B2D">
        <w:rPr>
          <w:rFonts w:ascii="Gill Sans MT" w:hAnsi="Gill Sans MT" w:cs="Gill Sans MT"/>
          <w:spacing w:val="1"/>
          <w:sz w:val="22"/>
          <w:szCs w:val="22"/>
        </w:rPr>
        <w:t>h</w:t>
      </w:r>
      <w:r w:rsidRPr="004B4B2D">
        <w:rPr>
          <w:rFonts w:ascii="Gill Sans MT" w:hAnsi="Gill Sans MT" w:cs="Gill Sans MT"/>
          <w:sz w:val="22"/>
          <w:szCs w:val="22"/>
        </w:rPr>
        <w:t>ibi</w:t>
      </w:r>
      <w:r w:rsidRPr="004B4B2D">
        <w:rPr>
          <w:rFonts w:ascii="Gill Sans MT" w:hAnsi="Gill Sans MT" w:cs="Gill Sans MT"/>
          <w:spacing w:val="3"/>
          <w:sz w:val="22"/>
          <w:szCs w:val="22"/>
        </w:rPr>
        <w:t>t</w:t>
      </w:r>
      <w:r w:rsidRPr="004B4B2D">
        <w:rPr>
          <w:rFonts w:ascii="Gill Sans MT" w:hAnsi="Gill Sans MT" w:cs="Gill Sans MT"/>
          <w:sz w:val="22"/>
          <w:szCs w:val="22"/>
        </w:rPr>
        <w:t>ed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(toilets,</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pacing w:val="-1"/>
          <w:sz w:val="22"/>
          <w:szCs w:val="22"/>
        </w:rPr>
        <w:t>g</w:t>
      </w:r>
      <w:r w:rsidRPr="004B4B2D">
        <w:rPr>
          <w:rFonts w:ascii="Gill Sans MT" w:hAnsi="Gill Sans MT" w:cs="Gill Sans MT"/>
          <w:sz w:val="22"/>
          <w:szCs w:val="22"/>
        </w:rPr>
        <w:t>ing</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r</w:t>
      </w:r>
      <w:r w:rsidRPr="004B4B2D">
        <w:rPr>
          <w:rFonts w:ascii="Gill Sans MT" w:hAnsi="Gill Sans MT" w:cs="Gill Sans MT"/>
          <w:spacing w:val="3"/>
          <w:sz w:val="22"/>
          <w:szCs w:val="22"/>
        </w:rPr>
        <w:t>e</w:t>
      </w:r>
      <w:r w:rsidRPr="004B4B2D">
        <w:rPr>
          <w:rFonts w:ascii="Gill Sans MT" w:hAnsi="Gill Sans MT" w:cs="Gill Sans MT"/>
          <w:spacing w:val="-1"/>
          <w:sz w:val="22"/>
          <w:szCs w:val="22"/>
        </w:rPr>
        <w:t>a</w:t>
      </w:r>
      <w:r w:rsidRPr="004B4B2D">
        <w:rPr>
          <w:rFonts w:ascii="Gill Sans MT" w:hAnsi="Gill Sans MT" w:cs="Gill Sans MT"/>
          <w:sz w:val="22"/>
          <w:szCs w:val="22"/>
        </w:rPr>
        <w:t>s,</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so</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w:t>
      </w:r>
    </w:p>
    <w:p w14:paraId="0489C619" w14:textId="77777777" w:rsidR="00B43EE3" w:rsidRPr="004B4B2D" w:rsidRDefault="00B43EE3">
      <w:pPr>
        <w:kinsoku w:val="0"/>
        <w:overflowPunct w:val="0"/>
        <w:spacing w:before="15"/>
        <w:ind w:left="112" w:right="34"/>
        <w:rPr>
          <w:rFonts w:ascii="Gill Sans MT" w:hAnsi="Gill Sans MT" w:cs="Gill Sans MT"/>
          <w:sz w:val="22"/>
          <w:szCs w:val="22"/>
        </w:rPr>
      </w:pPr>
      <w:r w:rsidRPr="004B4B2D">
        <w:rPr>
          <w:rFonts w:ascii="Gill Sans MT" w:hAnsi="Gill Sans MT" w:cs="Gill Sans MT"/>
          <w:sz w:val="22"/>
          <w:szCs w:val="22"/>
        </w:rPr>
        <w:t>I</w:t>
      </w:r>
      <w:r w:rsidRPr="004B4B2D">
        <w:rPr>
          <w:rFonts w:ascii="Gill Sans MT" w:hAnsi="Gill Sans MT" w:cs="Gill Sans MT"/>
          <w:spacing w:val="1"/>
          <w:sz w:val="22"/>
          <w:szCs w:val="22"/>
        </w:rPr>
        <w:t>n</w:t>
      </w:r>
      <w:r w:rsidRPr="004B4B2D">
        <w:rPr>
          <w:rFonts w:ascii="Gill Sans MT" w:hAnsi="Gill Sans MT" w:cs="Gill Sans MT"/>
          <w:sz w:val="22"/>
          <w:szCs w:val="22"/>
        </w:rPr>
        <w:t>form</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ph</w:t>
      </w:r>
      <w:r w:rsidRPr="004B4B2D">
        <w:rPr>
          <w:rFonts w:ascii="Gill Sans MT" w:hAnsi="Gill Sans MT" w:cs="Gill Sans MT"/>
          <w:spacing w:val="-2"/>
          <w:sz w:val="22"/>
          <w:szCs w:val="22"/>
        </w:rPr>
        <w:t>o</w:t>
      </w:r>
      <w:r w:rsidRPr="004B4B2D">
        <w:rPr>
          <w:rFonts w:ascii="Gill Sans MT" w:hAnsi="Gill Sans MT" w:cs="Gill Sans MT"/>
          <w:sz w:val="22"/>
          <w:szCs w:val="22"/>
        </w:rPr>
        <w:t>to</w:t>
      </w:r>
      <w:r w:rsidRPr="004B4B2D">
        <w:rPr>
          <w:rFonts w:ascii="Gill Sans MT" w:hAnsi="Gill Sans MT" w:cs="Gill Sans MT"/>
          <w:spacing w:val="-1"/>
          <w:sz w:val="22"/>
          <w:szCs w:val="22"/>
        </w:rPr>
        <w:t>g</w:t>
      </w:r>
      <w:r w:rsidRPr="004B4B2D">
        <w:rPr>
          <w:rFonts w:ascii="Gill Sans MT" w:hAnsi="Gill Sans MT" w:cs="Gill Sans MT"/>
          <w:sz w:val="22"/>
          <w:szCs w:val="22"/>
        </w:rPr>
        <w:t>r</w:t>
      </w:r>
      <w:r w:rsidRPr="004B4B2D">
        <w:rPr>
          <w:rFonts w:ascii="Gill Sans MT" w:hAnsi="Gill Sans MT" w:cs="Gill Sans MT"/>
          <w:spacing w:val="-1"/>
          <w:sz w:val="22"/>
          <w:szCs w:val="22"/>
        </w:rPr>
        <w:t>a</w:t>
      </w:r>
      <w:r w:rsidRPr="004B4B2D">
        <w:rPr>
          <w:rFonts w:ascii="Gill Sans MT" w:hAnsi="Gill Sans MT" w:cs="Gill Sans MT"/>
          <w:spacing w:val="1"/>
          <w:sz w:val="22"/>
          <w:szCs w:val="22"/>
        </w:rPr>
        <w:t>ph</w:t>
      </w:r>
      <w:r w:rsidRPr="004B4B2D">
        <w:rPr>
          <w:rFonts w:ascii="Gill Sans MT" w:hAnsi="Gill Sans MT" w:cs="Gill Sans MT"/>
          <w:sz w:val="22"/>
          <w:szCs w:val="22"/>
        </w:rPr>
        <w:t>er</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b</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t</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how</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i</w:t>
      </w:r>
      <w:r w:rsidRPr="004B4B2D">
        <w:rPr>
          <w:rFonts w:ascii="Gill Sans MT" w:hAnsi="Gill Sans MT" w:cs="Gill Sans MT"/>
          <w:spacing w:val="-1"/>
          <w:sz w:val="22"/>
          <w:szCs w:val="22"/>
        </w:rPr>
        <w:t>d</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tify</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av</w:t>
      </w:r>
      <w:r w:rsidRPr="004B4B2D">
        <w:rPr>
          <w:rFonts w:ascii="Gill Sans MT" w:hAnsi="Gill Sans MT" w:cs="Gill Sans MT"/>
          <w:sz w:val="22"/>
          <w:szCs w:val="22"/>
        </w:rPr>
        <w:t>o</w:t>
      </w:r>
      <w:r w:rsidRPr="004B4B2D">
        <w:rPr>
          <w:rFonts w:ascii="Gill Sans MT" w:hAnsi="Gill Sans MT" w:cs="Gill Sans MT"/>
          <w:spacing w:val="2"/>
          <w:sz w:val="22"/>
          <w:szCs w:val="22"/>
        </w:rPr>
        <w:t>i</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pacing w:val="3"/>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ki</w:t>
      </w:r>
      <w:r w:rsidRPr="004B4B2D">
        <w:rPr>
          <w:rFonts w:ascii="Gill Sans MT" w:hAnsi="Gill Sans MT" w:cs="Gill Sans MT"/>
          <w:spacing w:val="1"/>
          <w:sz w:val="22"/>
          <w:szCs w:val="22"/>
        </w:rPr>
        <w:t>n</w:t>
      </w:r>
      <w:r w:rsidRPr="004B4B2D">
        <w:rPr>
          <w:rFonts w:ascii="Gill Sans MT" w:hAnsi="Gill Sans MT" w:cs="Gill Sans MT"/>
          <w:sz w:val="22"/>
          <w:szCs w:val="22"/>
        </w:rPr>
        <w:t>g</w:t>
      </w:r>
      <w:r w:rsidRPr="004B4B2D">
        <w:rPr>
          <w:rFonts w:ascii="Gill Sans MT" w:hAnsi="Gill Sans MT" w:cs="Gill Sans MT"/>
          <w:spacing w:val="-8"/>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m</w:t>
      </w:r>
      <w:r w:rsidRPr="004B4B2D">
        <w:rPr>
          <w:rFonts w:ascii="Gill Sans MT" w:hAnsi="Gill Sans MT" w:cs="Gill Sans MT"/>
          <w:spacing w:val="1"/>
          <w:sz w:val="22"/>
          <w:szCs w:val="22"/>
        </w:rPr>
        <w:t>a</w:t>
      </w:r>
      <w:r w:rsidRPr="004B4B2D">
        <w:rPr>
          <w:rFonts w:ascii="Gill Sans MT" w:hAnsi="Gill Sans MT" w:cs="Gill Sans MT"/>
          <w:spacing w:val="-1"/>
          <w:sz w:val="22"/>
          <w:szCs w:val="22"/>
        </w:rPr>
        <w:t>g</w:t>
      </w:r>
      <w:r w:rsidRPr="004B4B2D">
        <w:rPr>
          <w:rFonts w:ascii="Gill Sans MT" w:hAnsi="Gill Sans MT" w:cs="Gill Sans MT"/>
          <w:sz w:val="22"/>
          <w:szCs w:val="22"/>
        </w:rPr>
        <w:t>es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pacing w:val="1"/>
          <w:sz w:val="22"/>
          <w:szCs w:val="22"/>
        </w:rPr>
        <w:t>hi</w:t>
      </w:r>
      <w:r w:rsidRPr="004B4B2D">
        <w:rPr>
          <w:rFonts w:ascii="Gill Sans MT" w:hAnsi="Gill Sans MT" w:cs="Gill Sans MT"/>
          <w:sz w:val="22"/>
          <w:szCs w:val="22"/>
        </w:rPr>
        <w:t>l</w:t>
      </w:r>
      <w:r w:rsidRPr="004B4B2D">
        <w:rPr>
          <w:rFonts w:ascii="Gill Sans MT" w:hAnsi="Gill Sans MT" w:cs="Gill Sans MT"/>
          <w:spacing w:val="-2"/>
          <w:sz w:val="22"/>
          <w:szCs w:val="22"/>
        </w:rPr>
        <w:t>d</w:t>
      </w:r>
      <w:r w:rsidRPr="004B4B2D">
        <w:rPr>
          <w:rFonts w:ascii="Gill Sans MT" w:hAnsi="Gill Sans MT" w:cs="Gill Sans MT"/>
          <w:sz w:val="22"/>
          <w:szCs w:val="22"/>
        </w:rPr>
        <w:t>ren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wit</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t</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re</w:t>
      </w:r>
      <w:r w:rsidRPr="004B4B2D">
        <w:rPr>
          <w:rFonts w:ascii="Gill Sans MT" w:hAnsi="Gill Sans MT" w:cs="Gill Sans MT"/>
          <w:spacing w:val="-1"/>
          <w:sz w:val="22"/>
          <w:szCs w:val="22"/>
        </w:rPr>
        <w:t>q</w:t>
      </w:r>
      <w:r w:rsidRPr="004B4B2D">
        <w:rPr>
          <w:rFonts w:ascii="Gill Sans MT" w:hAnsi="Gill Sans MT" w:cs="Gill Sans MT"/>
          <w:spacing w:val="1"/>
          <w:sz w:val="22"/>
          <w:szCs w:val="22"/>
        </w:rPr>
        <w:t>u</w:t>
      </w:r>
      <w:r w:rsidRPr="004B4B2D">
        <w:rPr>
          <w:rFonts w:ascii="Gill Sans MT" w:hAnsi="Gill Sans MT" w:cs="Gill Sans MT"/>
          <w:sz w:val="22"/>
          <w:szCs w:val="22"/>
        </w:rPr>
        <w:t>ired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p</w:t>
      </w:r>
      <w:r w:rsidRPr="004B4B2D">
        <w:rPr>
          <w:rFonts w:ascii="Gill Sans MT" w:hAnsi="Gill Sans MT" w:cs="Gill Sans MT"/>
          <w:spacing w:val="-1"/>
          <w:sz w:val="22"/>
          <w:szCs w:val="22"/>
        </w:rPr>
        <w:t>a</w:t>
      </w:r>
      <w:r w:rsidRPr="004B4B2D">
        <w:rPr>
          <w:rFonts w:ascii="Gill Sans MT" w:hAnsi="Gill Sans MT" w:cs="Gill Sans MT"/>
          <w:sz w:val="22"/>
          <w:szCs w:val="22"/>
        </w:rPr>
        <w:t>re</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ph</w:t>
      </w:r>
      <w:r w:rsidRPr="004B4B2D">
        <w:rPr>
          <w:rFonts w:ascii="Gill Sans MT" w:hAnsi="Gill Sans MT" w:cs="Gill Sans MT"/>
          <w:sz w:val="22"/>
          <w:szCs w:val="22"/>
        </w:rPr>
        <w:t>o</w:t>
      </w:r>
      <w:r w:rsidRPr="004B4B2D">
        <w:rPr>
          <w:rFonts w:ascii="Gill Sans MT" w:hAnsi="Gill Sans MT" w:cs="Gill Sans MT"/>
          <w:spacing w:val="1"/>
          <w:sz w:val="22"/>
          <w:szCs w:val="22"/>
        </w:rPr>
        <w:t>t</w:t>
      </w:r>
      <w:r w:rsidRPr="004B4B2D">
        <w:rPr>
          <w:rFonts w:ascii="Gill Sans MT" w:hAnsi="Gill Sans MT" w:cs="Gill Sans MT"/>
          <w:sz w:val="22"/>
          <w:szCs w:val="22"/>
        </w:rPr>
        <w:t>o</w:t>
      </w:r>
      <w:r w:rsidRPr="004B4B2D">
        <w:rPr>
          <w:rFonts w:ascii="Gill Sans MT" w:hAnsi="Gill Sans MT" w:cs="Gill Sans MT"/>
          <w:spacing w:val="-1"/>
          <w:sz w:val="22"/>
          <w:szCs w:val="22"/>
        </w:rPr>
        <w:t>g</w:t>
      </w:r>
      <w:r w:rsidRPr="004B4B2D">
        <w:rPr>
          <w:rFonts w:ascii="Gill Sans MT" w:hAnsi="Gill Sans MT" w:cs="Gill Sans MT"/>
          <w:sz w:val="22"/>
          <w:szCs w:val="22"/>
        </w:rPr>
        <w:t>r</w:t>
      </w:r>
      <w:r w:rsidRPr="004B4B2D">
        <w:rPr>
          <w:rFonts w:ascii="Gill Sans MT" w:hAnsi="Gill Sans MT" w:cs="Gill Sans MT"/>
          <w:spacing w:val="-1"/>
          <w:sz w:val="22"/>
          <w:szCs w:val="22"/>
        </w:rPr>
        <w:t>a</w:t>
      </w:r>
      <w:r w:rsidRPr="004B4B2D">
        <w:rPr>
          <w:rFonts w:ascii="Gill Sans MT" w:hAnsi="Gill Sans MT" w:cs="Gill Sans MT"/>
          <w:spacing w:val="1"/>
          <w:sz w:val="22"/>
          <w:szCs w:val="22"/>
        </w:rPr>
        <w:t>ph</w:t>
      </w:r>
      <w:r w:rsidRPr="004B4B2D">
        <w:rPr>
          <w:rFonts w:ascii="Gill Sans MT" w:hAnsi="Gill Sans MT" w:cs="Gill Sans MT"/>
          <w:sz w:val="22"/>
          <w:szCs w:val="22"/>
        </w:rPr>
        <w:t>y</w:t>
      </w:r>
      <w:r w:rsidRPr="004B4B2D">
        <w:rPr>
          <w:rFonts w:ascii="Gill Sans MT" w:hAnsi="Gill Sans MT" w:cs="Gill Sans MT"/>
          <w:spacing w:val="-6"/>
          <w:sz w:val="22"/>
          <w:szCs w:val="22"/>
        </w:rPr>
        <w:t xml:space="preserve"> </w:t>
      </w:r>
      <w:r w:rsidRPr="004B4B2D">
        <w:rPr>
          <w:rFonts w:ascii="Gill Sans MT" w:hAnsi="Gill Sans MT" w:cs="Gill Sans MT"/>
          <w:spacing w:val="10"/>
          <w:sz w:val="22"/>
          <w:szCs w:val="22"/>
        </w:rPr>
        <w:t>c</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se</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w w:val="99"/>
          <w:sz w:val="22"/>
          <w:szCs w:val="22"/>
        </w:rPr>
        <w:t xml:space="preserve"> </w:t>
      </w:r>
      <w:r w:rsidRPr="004B4B2D">
        <w:rPr>
          <w:rFonts w:ascii="Gill Sans MT" w:hAnsi="Gill Sans MT" w:cs="Gill Sans MT"/>
          <w:sz w:val="22"/>
          <w:szCs w:val="22"/>
        </w:rPr>
        <w:t>(</w:t>
      </w:r>
      <w:r w:rsidRPr="004B4B2D">
        <w:rPr>
          <w:rFonts w:ascii="Gill Sans MT" w:hAnsi="Gill Sans MT" w:cs="Gill Sans MT"/>
          <w:spacing w:val="1"/>
          <w:sz w:val="22"/>
          <w:szCs w:val="22"/>
        </w:rPr>
        <w:t>th</w:t>
      </w:r>
      <w:r w:rsidRPr="004B4B2D">
        <w:rPr>
          <w:rFonts w:ascii="Gill Sans MT" w:hAnsi="Gill Sans MT" w:cs="Gill Sans MT"/>
          <w:sz w:val="22"/>
          <w:szCs w:val="22"/>
        </w:rPr>
        <w:t>is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will</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z w:val="22"/>
          <w:szCs w:val="22"/>
        </w:rPr>
        <w:t>e</w:t>
      </w:r>
      <w:r w:rsidRPr="004B4B2D">
        <w:rPr>
          <w:rFonts w:ascii="Gill Sans MT" w:hAnsi="Gill Sans MT" w:cs="Gill Sans MT"/>
          <w:spacing w:val="1"/>
          <w:sz w:val="22"/>
          <w:szCs w:val="22"/>
        </w:rPr>
        <w:t>p</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on</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ro</w:t>
      </w:r>
      <w:r w:rsidRPr="004B4B2D">
        <w:rPr>
          <w:rFonts w:ascii="Gill Sans MT" w:hAnsi="Gill Sans MT" w:cs="Gill Sans MT"/>
          <w:spacing w:val="-1"/>
          <w:sz w:val="22"/>
          <w:szCs w:val="22"/>
        </w:rPr>
        <w:t>c</w:t>
      </w:r>
      <w:r w:rsidRPr="004B4B2D">
        <w:rPr>
          <w:rFonts w:ascii="Gill Sans MT" w:hAnsi="Gill Sans MT" w:cs="Gill Sans MT"/>
          <w:sz w:val="22"/>
          <w:szCs w:val="22"/>
        </w:rPr>
        <w:t>ess</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pl</w:t>
      </w:r>
      <w:r w:rsidRPr="004B4B2D">
        <w:rPr>
          <w:rFonts w:ascii="Gill Sans MT" w:hAnsi="Gill Sans MT" w:cs="Gill Sans MT"/>
          <w:spacing w:val="-2"/>
          <w:sz w:val="22"/>
          <w:szCs w:val="22"/>
        </w:rPr>
        <w:t>a</w:t>
      </w:r>
      <w:r w:rsidRPr="004B4B2D">
        <w:rPr>
          <w:rFonts w:ascii="Gill Sans MT" w:hAnsi="Gill Sans MT" w:cs="Gill Sans MT"/>
          <w:spacing w:val="-1"/>
          <w:sz w:val="22"/>
          <w:szCs w:val="22"/>
        </w:rPr>
        <w:t>c</w:t>
      </w:r>
      <w:r w:rsidRPr="004B4B2D">
        <w:rPr>
          <w:rFonts w:ascii="Gill Sans MT" w:hAnsi="Gill Sans MT" w:cs="Gill Sans MT"/>
          <w:sz w:val="22"/>
          <w:szCs w:val="22"/>
        </w:rPr>
        <w:t>e</w:t>
      </w:r>
      <w:r w:rsidRPr="004B4B2D">
        <w:rPr>
          <w:rFonts w:ascii="Gill Sans MT" w:hAnsi="Gill Sans MT" w:cs="Gill Sans MT"/>
          <w:spacing w:val="-2"/>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a</w:t>
      </w:r>
      <w:r w:rsidRPr="004B4B2D">
        <w:rPr>
          <w:rFonts w:ascii="Gill Sans MT" w:hAnsi="Gill Sans MT" w:cs="Gill Sans MT"/>
          <w:spacing w:val="-1"/>
          <w:sz w:val="22"/>
          <w:szCs w:val="22"/>
        </w:rPr>
        <w:t>c</w:t>
      </w:r>
      <w:r w:rsidRPr="004B4B2D">
        <w:rPr>
          <w:rFonts w:ascii="Gill Sans MT" w:hAnsi="Gill Sans MT" w:cs="Gill Sans MT"/>
          <w:sz w:val="22"/>
          <w:szCs w:val="22"/>
        </w:rPr>
        <w:t>h eve</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w:t>
      </w:r>
      <w:r w:rsidRPr="004B4B2D">
        <w:rPr>
          <w:rFonts w:ascii="Gill Sans MT" w:hAnsi="Gill Sans MT" w:cs="Gill Sans MT"/>
          <w:sz w:val="22"/>
          <w:szCs w:val="22"/>
        </w:rPr>
        <w:t>.</w:t>
      </w:r>
    </w:p>
    <w:p w14:paraId="34817158" w14:textId="77777777" w:rsidR="00B43EE3" w:rsidRPr="004B4B2D" w:rsidRDefault="00B43EE3">
      <w:pPr>
        <w:kinsoku w:val="0"/>
        <w:overflowPunct w:val="0"/>
        <w:spacing w:before="64" w:line="308" w:lineRule="auto"/>
        <w:ind w:left="112" w:right="3766"/>
        <w:rPr>
          <w:rFonts w:ascii="Gill Sans MT" w:hAnsi="Gill Sans MT" w:cs="Gill Sans MT"/>
          <w:color w:val="000000"/>
          <w:sz w:val="22"/>
          <w:szCs w:val="22"/>
        </w:rPr>
      </w:pP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o</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ot</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l</w:t>
      </w:r>
      <w:r w:rsidRPr="004B4B2D">
        <w:rPr>
          <w:rFonts w:ascii="Gill Sans MT" w:hAnsi="Gill Sans MT" w:cs="Gill Sans MT"/>
          <w:color w:val="313131"/>
          <w:spacing w:val="-1"/>
          <w:sz w:val="22"/>
          <w:szCs w:val="22"/>
        </w:rPr>
        <w:t>l</w:t>
      </w:r>
      <w:r w:rsidRPr="004B4B2D">
        <w:rPr>
          <w:rFonts w:ascii="Gill Sans MT" w:hAnsi="Gill Sans MT" w:cs="Gill Sans MT"/>
          <w:color w:val="313131"/>
          <w:sz w:val="22"/>
          <w:szCs w:val="22"/>
        </w:rPr>
        <w:t>ow</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u</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up</w:t>
      </w:r>
      <w:r w:rsidRPr="004B4B2D">
        <w:rPr>
          <w:rFonts w:ascii="Gill Sans MT" w:hAnsi="Gill Sans MT" w:cs="Gill Sans MT"/>
          <w:color w:val="313131"/>
          <w:sz w:val="22"/>
          <w:szCs w:val="22"/>
        </w:rPr>
        <w:t>er</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s</w:t>
      </w:r>
      <w:r w:rsidRPr="004B4B2D">
        <w:rPr>
          <w:rFonts w:ascii="Gill Sans MT" w:hAnsi="Gill Sans MT" w:cs="Gill Sans MT"/>
          <w:color w:val="313131"/>
          <w:sz w:val="22"/>
          <w:szCs w:val="22"/>
        </w:rPr>
        <w:t>ed</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ac</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ess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to</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chi</w:t>
      </w:r>
      <w:r w:rsidRPr="004B4B2D">
        <w:rPr>
          <w:rFonts w:ascii="Gill Sans MT" w:hAnsi="Gill Sans MT" w:cs="Gill Sans MT"/>
          <w:color w:val="313131"/>
          <w:spacing w:val="1"/>
          <w:sz w:val="22"/>
          <w:szCs w:val="22"/>
        </w:rPr>
        <w:t>l</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ren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pacing w:val="3"/>
          <w:sz w:val="22"/>
          <w:szCs w:val="22"/>
        </w:rPr>
        <w:t>e</w:t>
      </w:r>
      <w:r w:rsidRPr="004B4B2D">
        <w:rPr>
          <w:rFonts w:ascii="Gill Sans MT" w:hAnsi="Gill Sans MT" w:cs="Gill Sans MT"/>
          <w:color w:val="313131"/>
          <w:sz w:val="22"/>
          <w:szCs w:val="22"/>
        </w:rPr>
        <w:t>-to-o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e</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1"/>
          <w:sz w:val="22"/>
          <w:szCs w:val="22"/>
        </w:rPr>
        <w:t>ph</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o</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sessio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t</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eve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ts*.</w:t>
      </w:r>
      <w:r w:rsidRPr="004B4B2D">
        <w:rPr>
          <w:rFonts w:ascii="Gill Sans MT" w:hAnsi="Gill Sans MT" w:cs="Gill Sans MT"/>
          <w:color w:val="313131"/>
          <w:w w:val="99"/>
          <w:sz w:val="22"/>
          <w:szCs w:val="22"/>
        </w:rPr>
        <w:t xml:space="preserve">  </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o</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ot</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l</w:t>
      </w:r>
      <w:r w:rsidRPr="004B4B2D">
        <w:rPr>
          <w:rFonts w:ascii="Gill Sans MT" w:hAnsi="Gill Sans MT" w:cs="Gill Sans MT"/>
          <w:color w:val="313131"/>
          <w:spacing w:val="-1"/>
          <w:sz w:val="22"/>
          <w:szCs w:val="22"/>
        </w:rPr>
        <w:t>l</w:t>
      </w:r>
      <w:r w:rsidRPr="004B4B2D">
        <w:rPr>
          <w:rFonts w:ascii="Gill Sans MT" w:hAnsi="Gill Sans MT" w:cs="Gill Sans MT"/>
          <w:color w:val="313131"/>
          <w:sz w:val="22"/>
          <w:szCs w:val="22"/>
        </w:rPr>
        <w:t>ow</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p</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o</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sessio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w</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y</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from</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th</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for</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st</w:t>
      </w:r>
      <w:r w:rsidRPr="004B4B2D">
        <w:rPr>
          <w:rFonts w:ascii="Gill Sans MT" w:hAnsi="Gill Sans MT" w:cs="Gill Sans MT"/>
          <w:color w:val="313131"/>
          <w:spacing w:val="1"/>
          <w:sz w:val="22"/>
          <w:szCs w:val="22"/>
        </w:rPr>
        <w:t>an</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t</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a</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y</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un</w:t>
      </w:r>
      <w:r w:rsidRPr="004B4B2D">
        <w:rPr>
          <w:rFonts w:ascii="Gill Sans MT" w:hAnsi="Gill Sans MT" w:cs="Gill Sans MT"/>
          <w:color w:val="313131"/>
          <w:sz w:val="22"/>
          <w:szCs w:val="22"/>
        </w:rPr>
        <w:t>g</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perso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ome*.</w:t>
      </w:r>
    </w:p>
    <w:p w14:paraId="64E602A6" w14:textId="77777777" w:rsidR="00B43EE3" w:rsidRPr="004B4B2D" w:rsidRDefault="00B43EE3">
      <w:pPr>
        <w:kinsoku w:val="0"/>
        <w:overflowPunct w:val="0"/>
        <w:spacing w:before="4"/>
        <w:ind w:left="112" w:right="149"/>
        <w:rPr>
          <w:rFonts w:ascii="Gill Sans MT" w:hAnsi="Gill Sans MT" w:cs="Gill Sans MT"/>
          <w:color w:val="000000"/>
          <w:sz w:val="22"/>
          <w:szCs w:val="22"/>
        </w:rPr>
      </w:pPr>
      <w:r w:rsidRPr="004B4B2D">
        <w:rPr>
          <w:rFonts w:ascii="Gill Sans MT" w:hAnsi="Gill Sans MT" w:cs="Gill Sans MT"/>
          <w:color w:val="313131"/>
          <w:sz w:val="22"/>
          <w:szCs w:val="22"/>
        </w:rPr>
        <w:t>Cl</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rify</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ss</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es</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t</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ow</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ers</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ip</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cc</w:t>
      </w:r>
      <w:r w:rsidRPr="004B4B2D">
        <w:rPr>
          <w:rFonts w:ascii="Gill Sans MT" w:hAnsi="Gill Sans MT" w:cs="Gill Sans MT"/>
          <w:color w:val="313131"/>
          <w:sz w:val="22"/>
          <w:szCs w:val="22"/>
        </w:rPr>
        <w:t>ess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to</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ll</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2"/>
          <w:sz w:val="22"/>
          <w:szCs w:val="22"/>
        </w:rPr>
        <w:t>m</w:t>
      </w:r>
      <w:r w:rsidRPr="004B4B2D">
        <w:rPr>
          <w:rFonts w:ascii="Gill Sans MT" w:hAnsi="Gill Sans MT" w:cs="Gill Sans MT"/>
          <w:color w:val="313131"/>
          <w:spacing w:val="-1"/>
          <w:sz w:val="22"/>
          <w:szCs w:val="22"/>
        </w:rPr>
        <w:t>ag</w:t>
      </w:r>
      <w:r w:rsidRPr="004B4B2D">
        <w:rPr>
          <w:rFonts w:ascii="Gill Sans MT" w:hAnsi="Gill Sans MT" w:cs="Gill Sans MT"/>
          <w:color w:val="313131"/>
          <w:sz w:val="22"/>
          <w:szCs w:val="22"/>
        </w:rPr>
        <w:t>e</w:t>
      </w:r>
      <w:r w:rsidRPr="004B4B2D">
        <w:rPr>
          <w:rFonts w:ascii="Gill Sans MT" w:hAnsi="Gill Sans MT" w:cs="Gill Sans MT"/>
          <w:color w:val="313131"/>
          <w:spacing w:val="3"/>
          <w:sz w:val="22"/>
          <w:szCs w:val="22"/>
        </w:rPr>
        <w:t>s</w:t>
      </w:r>
      <w:r w:rsidRPr="004B4B2D">
        <w:rPr>
          <w:rFonts w:ascii="Gill Sans MT" w:hAnsi="Gill Sans MT" w:cs="Gill Sans MT"/>
          <w:color w:val="313131"/>
          <w:sz w:val="22"/>
          <w:szCs w:val="22"/>
        </w:rPr>
        <w:t>,</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for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ow</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l</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g</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ey</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w</w:t>
      </w:r>
      <w:r w:rsidRPr="004B4B2D">
        <w:rPr>
          <w:rFonts w:ascii="Gill Sans MT" w:hAnsi="Gill Sans MT" w:cs="Gill Sans MT"/>
          <w:color w:val="313131"/>
          <w:spacing w:val="2"/>
          <w:sz w:val="22"/>
          <w:szCs w:val="22"/>
        </w:rPr>
        <w:t>i</w:t>
      </w:r>
      <w:r w:rsidRPr="004B4B2D">
        <w:rPr>
          <w:rFonts w:ascii="Gill Sans MT" w:hAnsi="Gill Sans MT" w:cs="Gill Sans MT"/>
          <w:color w:val="313131"/>
          <w:sz w:val="22"/>
          <w:szCs w:val="22"/>
        </w:rPr>
        <w:t>ll</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be</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ret</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ined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nd</w:t>
      </w:r>
      <w:r w:rsidRPr="004B4B2D">
        <w:rPr>
          <w:rFonts w:ascii="Gill Sans MT" w:hAnsi="Gill Sans MT" w:cs="Gill Sans MT"/>
          <w:color w:val="313131"/>
          <w:spacing w:val="-1"/>
          <w:sz w:val="22"/>
          <w:szCs w:val="22"/>
        </w:rPr>
        <w:t>/</w:t>
      </w:r>
      <w:r w:rsidRPr="004B4B2D">
        <w:rPr>
          <w:rFonts w:ascii="Gill Sans MT" w:hAnsi="Gill Sans MT" w:cs="Gill Sans MT"/>
          <w:color w:val="313131"/>
          <w:spacing w:val="9"/>
          <w:sz w:val="22"/>
          <w:szCs w:val="22"/>
        </w:rPr>
        <w:t>o</w:t>
      </w:r>
      <w:r w:rsidRPr="004B4B2D">
        <w:rPr>
          <w:rFonts w:ascii="Gill Sans MT" w:hAnsi="Gill Sans MT" w:cs="Gill Sans MT"/>
          <w:color w:val="313131"/>
          <w:sz w:val="22"/>
          <w:szCs w:val="22"/>
        </w:rPr>
        <w:t>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sed</w:t>
      </w:r>
    </w:p>
    <w:p w14:paraId="670097A8" w14:textId="77777777" w:rsidR="00B43EE3" w:rsidRPr="004B4B2D" w:rsidRDefault="00B43EE3">
      <w:pPr>
        <w:kinsoku w:val="0"/>
        <w:overflowPunct w:val="0"/>
        <w:spacing w:before="2" w:line="120" w:lineRule="exact"/>
        <w:rPr>
          <w:sz w:val="22"/>
          <w:szCs w:val="22"/>
        </w:rPr>
      </w:pPr>
    </w:p>
    <w:p w14:paraId="1CC703D1" w14:textId="77777777" w:rsidR="00B43EE3" w:rsidRPr="004B4B2D" w:rsidRDefault="00B43EE3">
      <w:pPr>
        <w:kinsoku w:val="0"/>
        <w:overflowPunct w:val="0"/>
        <w:spacing w:line="200" w:lineRule="exact"/>
        <w:rPr>
          <w:sz w:val="22"/>
          <w:szCs w:val="22"/>
        </w:rPr>
      </w:pPr>
    </w:p>
    <w:p w14:paraId="19EA1F1A" w14:textId="77777777" w:rsidR="00B43EE3" w:rsidRPr="004B4B2D" w:rsidRDefault="00B43EE3">
      <w:pPr>
        <w:kinsoku w:val="0"/>
        <w:overflowPunct w:val="0"/>
        <w:ind w:left="112" w:right="149"/>
        <w:rPr>
          <w:rFonts w:ascii="Gill Sans MT" w:hAnsi="Gill Sans MT" w:cs="Gill Sans MT"/>
          <w:color w:val="000000"/>
          <w:sz w:val="22"/>
          <w:szCs w:val="22"/>
        </w:rPr>
      </w:pPr>
      <w:r w:rsidRPr="004B4B2D">
        <w:rPr>
          <w:rFonts w:ascii="Gill Sans MT" w:hAnsi="Gill Sans MT" w:cs="Gill Sans MT"/>
          <w:color w:val="313131"/>
          <w:sz w:val="22"/>
          <w:szCs w:val="22"/>
        </w:rPr>
        <w:t>*(est</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l</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h</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l</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rify</w:t>
      </w:r>
      <w:r w:rsidRPr="004B4B2D">
        <w:rPr>
          <w:rFonts w:ascii="Gill Sans MT" w:hAnsi="Gill Sans MT" w:cs="Gill Sans MT"/>
          <w:color w:val="313131"/>
          <w:spacing w:val="-16"/>
          <w:sz w:val="22"/>
          <w:szCs w:val="22"/>
        </w:rPr>
        <w:t xml:space="preserve"> </w:t>
      </w:r>
      <w:r w:rsidRPr="004B4B2D">
        <w:rPr>
          <w:rFonts w:ascii="Gill Sans MT" w:hAnsi="Gill Sans MT" w:cs="Gill Sans MT"/>
          <w:color w:val="313131"/>
          <w:spacing w:val="-1"/>
          <w:sz w:val="22"/>
          <w:szCs w:val="22"/>
        </w:rPr>
        <w:t>d</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ring</w:t>
      </w:r>
      <w:r w:rsidRPr="004B4B2D">
        <w:rPr>
          <w:rFonts w:ascii="Gill Sans MT" w:hAnsi="Gill Sans MT" w:cs="Gill Sans MT"/>
          <w:color w:val="313131"/>
          <w:spacing w:val="-16"/>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o</w:t>
      </w:r>
      <w:r w:rsidRPr="004B4B2D">
        <w:rPr>
          <w:rFonts w:ascii="Gill Sans MT" w:hAnsi="Gill Sans MT" w:cs="Gill Sans MT"/>
          <w:color w:val="313131"/>
          <w:spacing w:val="2"/>
          <w:sz w:val="22"/>
          <w:szCs w:val="22"/>
        </w:rPr>
        <w:t>m</w:t>
      </w:r>
      <w:r w:rsidRPr="004B4B2D">
        <w:rPr>
          <w:rFonts w:ascii="Gill Sans MT" w:hAnsi="Gill Sans MT" w:cs="Gill Sans MT"/>
          <w:color w:val="313131"/>
          <w:sz w:val="22"/>
          <w:szCs w:val="22"/>
        </w:rPr>
        <w:t>miss</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in</w:t>
      </w:r>
      <w:r w:rsidRPr="004B4B2D">
        <w:rPr>
          <w:rFonts w:ascii="Gill Sans MT" w:hAnsi="Gill Sans MT" w:cs="Gill Sans MT"/>
          <w:color w:val="313131"/>
          <w:spacing w:val="-1"/>
          <w:sz w:val="22"/>
          <w:szCs w:val="22"/>
        </w:rPr>
        <w:t>g</w:t>
      </w:r>
      <w:r w:rsidRPr="004B4B2D">
        <w:rPr>
          <w:rFonts w:ascii="Gill Sans MT" w:hAnsi="Gill Sans MT" w:cs="Gill Sans MT"/>
          <w:color w:val="313131"/>
          <w:spacing w:val="1"/>
          <w:sz w:val="22"/>
          <w:szCs w:val="22"/>
        </w:rPr>
        <w:t>/</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tr</w:t>
      </w:r>
      <w:r w:rsidRPr="004B4B2D">
        <w:rPr>
          <w:rFonts w:ascii="Gill Sans MT" w:hAnsi="Gill Sans MT" w:cs="Gill Sans MT"/>
          <w:color w:val="313131"/>
          <w:spacing w:val="-1"/>
          <w:sz w:val="22"/>
          <w:szCs w:val="22"/>
        </w:rPr>
        <w:t>ac</w:t>
      </w:r>
      <w:r w:rsidRPr="004B4B2D">
        <w:rPr>
          <w:rFonts w:ascii="Gill Sans MT" w:hAnsi="Gill Sans MT" w:cs="Gill Sans MT"/>
          <w:color w:val="313131"/>
          <w:sz w:val="22"/>
          <w:szCs w:val="22"/>
        </w:rPr>
        <w:t>ti</w:t>
      </w:r>
      <w:r w:rsidRPr="004B4B2D">
        <w:rPr>
          <w:rFonts w:ascii="Gill Sans MT" w:hAnsi="Gill Sans MT" w:cs="Gill Sans MT"/>
          <w:color w:val="313131"/>
          <w:spacing w:val="2"/>
          <w:sz w:val="22"/>
          <w:szCs w:val="22"/>
        </w:rPr>
        <w:t>n</w:t>
      </w:r>
      <w:r w:rsidRPr="004B4B2D">
        <w:rPr>
          <w:rFonts w:ascii="Gill Sans MT" w:hAnsi="Gill Sans MT" w:cs="Gill Sans MT"/>
          <w:color w:val="313131"/>
          <w:sz w:val="22"/>
          <w:szCs w:val="22"/>
        </w:rPr>
        <w:t>g</w:t>
      </w:r>
      <w:r w:rsidRPr="004B4B2D">
        <w:rPr>
          <w:rFonts w:ascii="Gill Sans MT" w:hAnsi="Gill Sans MT" w:cs="Gill Sans MT"/>
          <w:color w:val="313131"/>
          <w:spacing w:val="-17"/>
          <w:sz w:val="22"/>
          <w:szCs w:val="22"/>
        </w:rPr>
        <w:t xml:space="preserve"> </w:t>
      </w:r>
      <w:r w:rsidRPr="004B4B2D">
        <w:rPr>
          <w:rFonts w:ascii="Gill Sans MT" w:hAnsi="Gill Sans MT" w:cs="Gill Sans MT"/>
          <w:color w:val="313131"/>
          <w:sz w:val="22"/>
          <w:szCs w:val="22"/>
        </w:rPr>
        <w:t>pro</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e</w:t>
      </w:r>
      <w:r w:rsidRPr="004B4B2D">
        <w:rPr>
          <w:rFonts w:ascii="Gill Sans MT" w:hAnsi="Gill Sans MT" w:cs="Gill Sans MT"/>
          <w:color w:val="313131"/>
          <w:spacing w:val="3"/>
          <w:sz w:val="22"/>
          <w:szCs w:val="22"/>
        </w:rPr>
        <w:t>s</w:t>
      </w:r>
      <w:r w:rsidRPr="004B4B2D">
        <w:rPr>
          <w:rFonts w:ascii="Gill Sans MT" w:hAnsi="Gill Sans MT" w:cs="Gill Sans MT"/>
          <w:color w:val="313131"/>
          <w:sz w:val="22"/>
          <w:szCs w:val="22"/>
        </w:rPr>
        <w:t>s).</w:t>
      </w:r>
    </w:p>
    <w:p w14:paraId="45B7E86F" w14:textId="77777777" w:rsidR="00B43EE3" w:rsidRPr="004B4B2D" w:rsidRDefault="00B43EE3">
      <w:pPr>
        <w:kinsoku w:val="0"/>
        <w:overflowPunct w:val="0"/>
        <w:spacing w:before="13" w:line="240" w:lineRule="exact"/>
        <w:rPr>
          <w:sz w:val="22"/>
          <w:szCs w:val="22"/>
        </w:rPr>
      </w:pPr>
    </w:p>
    <w:p w14:paraId="3B5CC8CF" w14:textId="77777777" w:rsidR="00B43EE3" w:rsidRPr="004B4B2D" w:rsidRDefault="00B43EE3">
      <w:pPr>
        <w:kinsoku w:val="0"/>
        <w:overflowPunct w:val="0"/>
        <w:ind w:left="112" w:right="149"/>
        <w:rPr>
          <w:rFonts w:ascii="Gill Sans MT" w:hAnsi="Gill Sans MT" w:cs="Gill Sans MT"/>
          <w:color w:val="000000"/>
          <w:sz w:val="22"/>
          <w:szCs w:val="22"/>
        </w:rPr>
      </w:pPr>
      <w:r w:rsidRPr="004B4B2D">
        <w:rPr>
          <w:rFonts w:ascii="Gill Sans MT" w:hAnsi="Gill Sans MT" w:cs="Gill Sans MT"/>
          <w:b/>
          <w:bCs/>
          <w:color w:val="2C2C2C"/>
          <w:sz w:val="22"/>
          <w:szCs w:val="22"/>
        </w:rPr>
        <w:t>Do</w:t>
      </w:r>
      <w:r w:rsidRPr="004B4B2D">
        <w:rPr>
          <w:rFonts w:ascii="Gill Sans MT" w:hAnsi="Gill Sans MT" w:cs="Gill Sans MT"/>
          <w:b/>
          <w:bCs/>
          <w:color w:val="2C2C2C"/>
          <w:spacing w:val="-9"/>
          <w:sz w:val="22"/>
          <w:szCs w:val="22"/>
        </w:rPr>
        <w:t xml:space="preserve"> </w:t>
      </w:r>
      <w:r w:rsidRPr="004B4B2D">
        <w:rPr>
          <w:rFonts w:ascii="Gill Sans MT" w:hAnsi="Gill Sans MT" w:cs="Gill Sans MT"/>
          <w:b/>
          <w:bCs/>
          <w:color w:val="2C2C2C"/>
          <w:sz w:val="22"/>
          <w:szCs w:val="22"/>
        </w:rPr>
        <w:t>I</w:t>
      </w:r>
      <w:r w:rsidRPr="004B4B2D">
        <w:rPr>
          <w:rFonts w:ascii="Gill Sans MT" w:hAnsi="Gill Sans MT" w:cs="Gill Sans MT"/>
          <w:b/>
          <w:bCs/>
          <w:color w:val="2C2C2C"/>
          <w:spacing w:val="-7"/>
          <w:sz w:val="22"/>
          <w:szCs w:val="22"/>
        </w:rPr>
        <w:t xml:space="preserve"> </w:t>
      </w:r>
      <w:r w:rsidRPr="004B4B2D">
        <w:rPr>
          <w:rFonts w:ascii="Gill Sans MT" w:hAnsi="Gill Sans MT" w:cs="Gill Sans MT"/>
          <w:b/>
          <w:bCs/>
          <w:color w:val="2C2C2C"/>
          <w:spacing w:val="-2"/>
          <w:sz w:val="22"/>
          <w:szCs w:val="22"/>
        </w:rPr>
        <w:t>n</w:t>
      </w:r>
      <w:r w:rsidRPr="004B4B2D">
        <w:rPr>
          <w:rFonts w:ascii="Gill Sans MT" w:hAnsi="Gill Sans MT" w:cs="Gill Sans MT"/>
          <w:b/>
          <w:bCs/>
          <w:color w:val="2C2C2C"/>
          <w:sz w:val="22"/>
          <w:szCs w:val="22"/>
        </w:rPr>
        <w:t>e</w:t>
      </w:r>
      <w:r w:rsidRPr="004B4B2D">
        <w:rPr>
          <w:rFonts w:ascii="Gill Sans MT" w:hAnsi="Gill Sans MT" w:cs="Gill Sans MT"/>
          <w:b/>
          <w:bCs/>
          <w:color w:val="2C2C2C"/>
          <w:spacing w:val="3"/>
          <w:sz w:val="22"/>
          <w:szCs w:val="22"/>
        </w:rPr>
        <w:t>e</w:t>
      </w:r>
      <w:r w:rsidRPr="004B4B2D">
        <w:rPr>
          <w:rFonts w:ascii="Gill Sans MT" w:hAnsi="Gill Sans MT" w:cs="Gill Sans MT"/>
          <w:b/>
          <w:bCs/>
          <w:color w:val="2C2C2C"/>
          <w:sz w:val="22"/>
          <w:szCs w:val="22"/>
        </w:rPr>
        <w:t>d</w:t>
      </w:r>
      <w:r w:rsidRPr="004B4B2D">
        <w:rPr>
          <w:rFonts w:ascii="Gill Sans MT" w:hAnsi="Gill Sans MT" w:cs="Gill Sans MT"/>
          <w:b/>
          <w:bCs/>
          <w:color w:val="2C2C2C"/>
          <w:spacing w:val="-8"/>
          <w:sz w:val="22"/>
          <w:szCs w:val="22"/>
        </w:rPr>
        <w:t xml:space="preserve"> </w:t>
      </w:r>
      <w:r w:rsidRPr="004B4B2D">
        <w:rPr>
          <w:rFonts w:ascii="Gill Sans MT" w:hAnsi="Gill Sans MT" w:cs="Gill Sans MT"/>
          <w:b/>
          <w:bCs/>
          <w:color w:val="2C2C2C"/>
          <w:spacing w:val="1"/>
          <w:sz w:val="22"/>
          <w:szCs w:val="22"/>
        </w:rPr>
        <w:t>p</w:t>
      </w:r>
      <w:r w:rsidRPr="004B4B2D">
        <w:rPr>
          <w:rFonts w:ascii="Gill Sans MT" w:hAnsi="Gill Sans MT" w:cs="Gill Sans MT"/>
          <w:b/>
          <w:bCs/>
          <w:color w:val="2C2C2C"/>
          <w:sz w:val="22"/>
          <w:szCs w:val="22"/>
        </w:rPr>
        <w:t>a</w:t>
      </w:r>
      <w:r w:rsidRPr="004B4B2D">
        <w:rPr>
          <w:rFonts w:ascii="Gill Sans MT" w:hAnsi="Gill Sans MT" w:cs="Gill Sans MT"/>
          <w:b/>
          <w:bCs/>
          <w:color w:val="2C2C2C"/>
          <w:spacing w:val="-1"/>
          <w:sz w:val="22"/>
          <w:szCs w:val="22"/>
        </w:rPr>
        <w:t>r</w:t>
      </w:r>
      <w:r w:rsidRPr="004B4B2D">
        <w:rPr>
          <w:rFonts w:ascii="Gill Sans MT" w:hAnsi="Gill Sans MT" w:cs="Gill Sans MT"/>
          <w:b/>
          <w:bCs/>
          <w:color w:val="2C2C2C"/>
          <w:sz w:val="22"/>
          <w:szCs w:val="22"/>
        </w:rPr>
        <w:t>ental</w:t>
      </w:r>
      <w:r w:rsidRPr="004B4B2D">
        <w:rPr>
          <w:rFonts w:ascii="Gill Sans MT" w:hAnsi="Gill Sans MT" w:cs="Gill Sans MT"/>
          <w:b/>
          <w:bCs/>
          <w:color w:val="2C2C2C"/>
          <w:spacing w:val="-5"/>
          <w:sz w:val="22"/>
          <w:szCs w:val="22"/>
        </w:rPr>
        <w:t xml:space="preserve"> </w:t>
      </w:r>
      <w:r w:rsidRPr="004B4B2D">
        <w:rPr>
          <w:rFonts w:ascii="Gill Sans MT" w:hAnsi="Gill Sans MT" w:cs="Gill Sans MT"/>
          <w:b/>
          <w:bCs/>
          <w:color w:val="2C2C2C"/>
          <w:spacing w:val="-1"/>
          <w:sz w:val="22"/>
          <w:szCs w:val="22"/>
        </w:rPr>
        <w:t>p</w:t>
      </w:r>
      <w:r w:rsidRPr="004B4B2D">
        <w:rPr>
          <w:rFonts w:ascii="Gill Sans MT" w:hAnsi="Gill Sans MT" w:cs="Gill Sans MT"/>
          <w:b/>
          <w:bCs/>
          <w:color w:val="2C2C2C"/>
          <w:sz w:val="22"/>
          <w:szCs w:val="22"/>
        </w:rPr>
        <w:t>er</w:t>
      </w:r>
      <w:r w:rsidRPr="004B4B2D">
        <w:rPr>
          <w:rFonts w:ascii="Gill Sans MT" w:hAnsi="Gill Sans MT" w:cs="Gill Sans MT"/>
          <w:b/>
          <w:bCs/>
          <w:color w:val="2C2C2C"/>
          <w:spacing w:val="1"/>
          <w:sz w:val="22"/>
          <w:szCs w:val="22"/>
        </w:rPr>
        <w:t>mis</w:t>
      </w:r>
      <w:r w:rsidRPr="004B4B2D">
        <w:rPr>
          <w:rFonts w:ascii="Gill Sans MT" w:hAnsi="Gill Sans MT" w:cs="Gill Sans MT"/>
          <w:b/>
          <w:bCs/>
          <w:color w:val="2C2C2C"/>
          <w:spacing w:val="-1"/>
          <w:sz w:val="22"/>
          <w:szCs w:val="22"/>
        </w:rPr>
        <w:t>s</w:t>
      </w:r>
      <w:r w:rsidRPr="004B4B2D">
        <w:rPr>
          <w:rFonts w:ascii="Gill Sans MT" w:hAnsi="Gill Sans MT" w:cs="Gill Sans MT"/>
          <w:b/>
          <w:bCs/>
          <w:color w:val="2C2C2C"/>
          <w:spacing w:val="1"/>
          <w:sz w:val="22"/>
          <w:szCs w:val="22"/>
        </w:rPr>
        <w:t>i</w:t>
      </w:r>
      <w:r w:rsidRPr="004B4B2D">
        <w:rPr>
          <w:rFonts w:ascii="Gill Sans MT" w:hAnsi="Gill Sans MT" w:cs="Gill Sans MT"/>
          <w:b/>
          <w:bCs/>
          <w:color w:val="2C2C2C"/>
          <w:spacing w:val="-1"/>
          <w:sz w:val="22"/>
          <w:szCs w:val="22"/>
        </w:rPr>
        <w:t>o</w:t>
      </w:r>
      <w:r w:rsidRPr="004B4B2D">
        <w:rPr>
          <w:rFonts w:ascii="Gill Sans MT" w:hAnsi="Gill Sans MT" w:cs="Gill Sans MT"/>
          <w:b/>
          <w:bCs/>
          <w:color w:val="2C2C2C"/>
          <w:spacing w:val="1"/>
          <w:sz w:val="22"/>
          <w:szCs w:val="22"/>
        </w:rPr>
        <w:t>n</w:t>
      </w:r>
      <w:r w:rsidRPr="004B4B2D">
        <w:rPr>
          <w:rFonts w:ascii="Gill Sans MT" w:hAnsi="Gill Sans MT" w:cs="Gill Sans MT"/>
          <w:b/>
          <w:bCs/>
          <w:color w:val="2C2C2C"/>
          <w:sz w:val="22"/>
          <w:szCs w:val="22"/>
        </w:rPr>
        <w:t>?</w:t>
      </w:r>
    </w:p>
    <w:p w14:paraId="719088E9" w14:textId="77777777" w:rsidR="00B43EE3" w:rsidRPr="004B4B2D" w:rsidRDefault="00B43EE3">
      <w:pPr>
        <w:kinsoku w:val="0"/>
        <w:overflowPunct w:val="0"/>
        <w:spacing w:before="1"/>
        <w:ind w:left="112" w:right="149"/>
        <w:rPr>
          <w:rFonts w:ascii="Gill Sans MT" w:hAnsi="Gill Sans MT" w:cs="Gill Sans MT"/>
          <w:sz w:val="22"/>
          <w:szCs w:val="22"/>
        </w:rPr>
      </w:pPr>
      <w:r w:rsidRPr="004B4B2D">
        <w:rPr>
          <w:rFonts w:ascii="Gill Sans MT" w:hAnsi="Gill Sans MT" w:cs="Gill Sans MT"/>
          <w:b/>
          <w:bCs/>
          <w:sz w:val="22"/>
          <w:szCs w:val="22"/>
        </w:rPr>
        <w:t>C</w:t>
      </w:r>
      <w:r w:rsidRPr="004B4B2D">
        <w:rPr>
          <w:rFonts w:ascii="Gill Sans MT" w:hAnsi="Gill Sans MT" w:cs="Gill Sans MT"/>
          <w:b/>
          <w:bCs/>
          <w:spacing w:val="1"/>
          <w:sz w:val="22"/>
          <w:szCs w:val="22"/>
        </w:rPr>
        <w:t>l</w:t>
      </w:r>
      <w:r w:rsidRPr="004B4B2D">
        <w:rPr>
          <w:rFonts w:ascii="Gill Sans MT" w:hAnsi="Gill Sans MT" w:cs="Gill Sans MT"/>
          <w:b/>
          <w:bCs/>
          <w:spacing w:val="-1"/>
          <w:sz w:val="22"/>
          <w:szCs w:val="22"/>
        </w:rPr>
        <w:t>os</w:t>
      </w:r>
      <w:r w:rsidRPr="004B4B2D">
        <w:rPr>
          <w:rFonts w:ascii="Gill Sans MT" w:hAnsi="Gill Sans MT" w:cs="Gill Sans MT"/>
          <w:b/>
          <w:bCs/>
          <w:sz w:val="22"/>
          <w:szCs w:val="22"/>
        </w:rPr>
        <w:t>e</w:t>
      </w:r>
      <w:r w:rsidRPr="004B4B2D">
        <w:rPr>
          <w:rFonts w:ascii="Gill Sans MT" w:hAnsi="Gill Sans MT" w:cs="Gill Sans MT"/>
          <w:b/>
          <w:bCs/>
          <w:spacing w:val="-6"/>
          <w:sz w:val="22"/>
          <w:szCs w:val="22"/>
        </w:rPr>
        <w:t xml:space="preserve"> </w:t>
      </w:r>
      <w:r w:rsidRPr="004B4B2D">
        <w:rPr>
          <w:rFonts w:ascii="Gill Sans MT" w:hAnsi="Gill Sans MT" w:cs="Gill Sans MT"/>
          <w:b/>
          <w:bCs/>
          <w:spacing w:val="-1"/>
          <w:sz w:val="22"/>
          <w:szCs w:val="22"/>
        </w:rPr>
        <w:t>u</w:t>
      </w:r>
      <w:r w:rsidRPr="004B4B2D">
        <w:rPr>
          <w:rFonts w:ascii="Gill Sans MT" w:hAnsi="Gill Sans MT" w:cs="Gill Sans MT"/>
          <w:b/>
          <w:bCs/>
          <w:sz w:val="22"/>
          <w:szCs w:val="22"/>
        </w:rPr>
        <w:t>p</w:t>
      </w:r>
      <w:r w:rsidRPr="004B4B2D">
        <w:rPr>
          <w:rFonts w:ascii="Gill Sans MT" w:hAnsi="Gill Sans MT" w:cs="Gill Sans MT"/>
          <w:b/>
          <w:bCs/>
          <w:spacing w:val="-9"/>
          <w:sz w:val="22"/>
          <w:szCs w:val="22"/>
        </w:rPr>
        <w:t xml:space="preserve"> </w:t>
      </w:r>
      <w:r w:rsidRPr="004B4B2D">
        <w:rPr>
          <w:rFonts w:ascii="Gill Sans MT" w:hAnsi="Gill Sans MT" w:cs="Gill Sans MT"/>
          <w:b/>
          <w:bCs/>
          <w:sz w:val="22"/>
          <w:szCs w:val="22"/>
        </w:rPr>
        <w:t>i</w:t>
      </w:r>
      <w:r w:rsidRPr="004B4B2D">
        <w:rPr>
          <w:rFonts w:ascii="Gill Sans MT" w:hAnsi="Gill Sans MT" w:cs="Gill Sans MT"/>
          <w:b/>
          <w:bCs/>
          <w:spacing w:val="1"/>
          <w:sz w:val="22"/>
          <w:szCs w:val="22"/>
        </w:rPr>
        <w:t>m</w:t>
      </w:r>
      <w:r w:rsidRPr="004B4B2D">
        <w:rPr>
          <w:rFonts w:ascii="Gill Sans MT" w:hAnsi="Gill Sans MT" w:cs="Gill Sans MT"/>
          <w:b/>
          <w:bCs/>
          <w:sz w:val="22"/>
          <w:szCs w:val="22"/>
        </w:rPr>
        <w:t>ag</w:t>
      </w:r>
      <w:r w:rsidRPr="004B4B2D">
        <w:rPr>
          <w:rFonts w:ascii="Gill Sans MT" w:hAnsi="Gill Sans MT" w:cs="Gill Sans MT"/>
          <w:b/>
          <w:bCs/>
          <w:spacing w:val="2"/>
          <w:sz w:val="22"/>
          <w:szCs w:val="22"/>
        </w:rPr>
        <w:t>e</w:t>
      </w:r>
      <w:r w:rsidRPr="004B4B2D">
        <w:rPr>
          <w:rFonts w:ascii="Gill Sans MT" w:hAnsi="Gill Sans MT" w:cs="Gill Sans MT"/>
          <w:b/>
          <w:bCs/>
          <w:sz w:val="22"/>
          <w:szCs w:val="22"/>
        </w:rPr>
        <w:t>s</w:t>
      </w:r>
    </w:p>
    <w:p w14:paraId="50E13912" w14:textId="77777777" w:rsidR="00B43EE3" w:rsidRPr="004B4B2D" w:rsidRDefault="00B43EE3">
      <w:pPr>
        <w:kinsoku w:val="0"/>
        <w:overflowPunct w:val="0"/>
        <w:spacing w:line="230" w:lineRule="exact"/>
        <w:ind w:left="112" w:right="149"/>
        <w:rPr>
          <w:rFonts w:ascii="Gill Sans MT" w:hAnsi="Gill Sans MT" w:cs="Gill Sans MT"/>
          <w:sz w:val="22"/>
          <w:szCs w:val="22"/>
        </w:rPr>
      </w:pPr>
      <w:r w:rsidRPr="004B4B2D">
        <w:rPr>
          <w:rFonts w:ascii="Gill Sans MT" w:hAnsi="Gill Sans MT" w:cs="Gill Sans MT"/>
          <w:spacing w:val="-1"/>
          <w:sz w:val="22"/>
          <w:szCs w:val="22"/>
        </w:rPr>
        <w:t>O</w:t>
      </w:r>
      <w:r w:rsidRPr="004B4B2D">
        <w:rPr>
          <w:rFonts w:ascii="Gill Sans MT" w:hAnsi="Gill Sans MT" w:cs="Gill Sans MT"/>
          <w:sz w:val="22"/>
          <w:szCs w:val="22"/>
        </w:rPr>
        <w:t>r</w:t>
      </w:r>
      <w:r w:rsidRPr="004B4B2D">
        <w:rPr>
          <w:rFonts w:ascii="Gill Sans MT" w:hAnsi="Gill Sans MT" w:cs="Gill Sans MT"/>
          <w:spacing w:val="1"/>
          <w:sz w:val="22"/>
          <w:szCs w:val="22"/>
        </w:rPr>
        <w:t>g</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isers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ld</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se</w:t>
      </w:r>
      <w:r w:rsidRPr="004B4B2D">
        <w:rPr>
          <w:rFonts w:ascii="Gill Sans MT" w:hAnsi="Gill Sans MT" w:cs="Gill Sans MT"/>
          <w:spacing w:val="1"/>
          <w:sz w:val="22"/>
          <w:szCs w:val="22"/>
        </w:rPr>
        <w:t>e</w:t>
      </w:r>
      <w:r w:rsidRPr="004B4B2D">
        <w:rPr>
          <w:rFonts w:ascii="Gill Sans MT" w:hAnsi="Gill Sans MT" w:cs="Gill Sans MT"/>
          <w:sz w:val="22"/>
          <w:szCs w:val="22"/>
        </w:rPr>
        <w:t>k</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pacing w:val="-1"/>
          <w:sz w:val="22"/>
          <w:szCs w:val="22"/>
        </w:rPr>
        <w:t>a</w:t>
      </w:r>
      <w:r w:rsidRPr="004B4B2D">
        <w:rPr>
          <w:rFonts w:ascii="Gill Sans MT" w:hAnsi="Gill Sans MT" w:cs="Gill Sans MT"/>
          <w:sz w:val="22"/>
          <w:szCs w:val="22"/>
        </w:rPr>
        <w:t>re</w:t>
      </w:r>
      <w:r w:rsidRPr="004B4B2D">
        <w:rPr>
          <w:rFonts w:ascii="Gill Sans MT" w:hAnsi="Gill Sans MT" w:cs="Gill Sans MT"/>
          <w:spacing w:val="3"/>
          <w:sz w:val="22"/>
          <w:szCs w:val="22"/>
        </w:rPr>
        <w:t>n</w:t>
      </w:r>
      <w:r w:rsidRPr="004B4B2D">
        <w:rPr>
          <w:rFonts w:ascii="Gill Sans MT" w:hAnsi="Gill Sans MT" w:cs="Gill Sans MT"/>
          <w:sz w:val="22"/>
          <w:szCs w:val="22"/>
        </w:rPr>
        <w:t>ts’</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c</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se</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ke</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use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pacing w:val="2"/>
          <w:sz w:val="22"/>
          <w:szCs w:val="22"/>
        </w:rPr>
        <w:t>m</w:t>
      </w:r>
      <w:r w:rsidRPr="004B4B2D">
        <w:rPr>
          <w:rFonts w:ascii="Gill Sans MT" w:hAnsi="Gill Sans MT" w:cs="Gill Sans MT"/>
          <w:spacing w:val="-1"/>
          <w:sz w:val="22"/>
          <w:szCs w:val="22"/>
        </w:rPr>
        <w:t>ag</w:t>
      </w:r>
      <w:r w:rsidRPr="004B4B2D">
        <w:rPr>
          <w:rFonts w:ascii="Gill Sans MT" w:hAnsi="Gill Sans MT" w:cs="Gill Sans MT"/>
          <w:sz w:val="22"/>
          <w:szCs w:val="22"/>
        </w:rPr>
        <w:t>es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2"/>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1"/>
          <w:sz w:val="22"/>
          <w:szCs w:val="22"/>
        </w:rPr>
        <w:t>d</w:t>
      </w:r>
      <w:r w:rsidRPr="004B4B2D">
        <w:rPr>
          <w:rFonts w:ascii="Gill Sans MT" w:hAnsi="Gill Sans MT" w:cs="Gill Sans MT"/>
          <w:sz w:val="22"/>
          <w:szCs w:val="22"/>
        </w:rPr>
        <w:t>i</w:t>
      </w:r>
      <w:r w:rsidRPr="004B4B2D">
        <w:rPr>
          <w:rFonts w:ascii="Gill Sans MT" w:hAnsi="Gill Sans MT" w:cs="Gill Sans MT"/>
          <w:spacing w:val="1"/>
          <w:sz w:val="22"/>
          <w:szCs w:val="22"/>
        </w:rPr>
        <w:t>v</w:t>
      </w:r>
      <w:r w:rsidRPr="004B4B2D">
        <w:rPr>
          <w:rFonts w:ascii="Gill Sans MT" w:hAnsi="Gill Sans MT" w:cs="Gill Sans MT"/>
          <w:sz w:val="22"/>
          <w:szCs w:val="22"/>
        </w:rPr>
        <w:t>i</w:t>
      </w:r>
      <w:r w:rsidRPr="004B4B2D">
        <w:rPr>
          <w:rFonts w:ascii="Gill Sans MT" w:hAnsi="Gill Sans MT" w:cs="Gill Sans MT"/>
          <w:spacing w:val="-2"/>
          <w:sz w:val="22"/>
          <w:szCs w:val="22"/>
        </w:rPr>
        <w:t>d</w:t>
      </w:r>
      <w:r w:rsidRPr="004B4B2D">
        <w:rPr>
          <w:rFonts w:ascii="Gill Sans MT" w:hAnsi="Gill Sans MT" w:cs="Gill Sans MT"/>
          <w:spacing w:val="1"/>
          <w:sz w:val="22"/>
          <w:szCs w:val="22"/>
        </w:rPr>
        <w:t>ua</w:t>
      </w:r>
      <w:r w:rsidRPr="004B4B2D">
        <w:rPr>
          <w:rFonts w:ascii="Gill Sans MT" w:hAnsi="Gill Sans MT" w:cs="Gill Sans MT"/>
          <w:sz w:val="22"/>
          <w:szCs w:val="22"/>
        </w:rPr>
        <w:t>l</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2"/>
          <w:sz w:val="22"/>
          <w:szCs w:val="22"/>
        </w:rPr>
        <w:t>m</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1"/>
          <w:sz w:val="22"/>
          <w:szCs w:val="22"/>
        </w:rPr>
        <w:t>l</w:t>
      </w:r>
      <w:r w:rsidRPr="004B4B2D">
        <w:rPr>
          <w:rFonts w:ascii="Gill Sans MT" w:hAnsi="Gill Sans MT" w:cs="Gill Sans MT"/>
          <w:sz w:val="22"/>
          <w:szCs w:val="22"/>
        </w:rPr>
        <w:t>er</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g</w:t>
      </w:r>
      <w:r w:rsidRPr="004B4B2D">
        <w:rPr>
          <w:rFonts w:ascii="Gill Sans MT" w:hAnsi="Gill Sans MT" w:cs="Gill Sans MT"/>
          <w:sz w:val="22"/>
          <w:szCs w:val="22"/>
        </w:rPr>
        <w:t>ro</w:t>
      </w:r>
      <w:r w:rsidRPr="004B4B2D">
        <w:rPr>
          <w:rFonts w:ascii="Gill Sans MT" w:hAnsi="Gill Sans MT" w:cs="Gill Sans MT"/>
          <w:spacing w:val="1"/>
          <w:sz w:val="22"/>
          <w:szCs w:val="22"/>
        </w:rPr>
        <w:t>up</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p</w:t>
      </w:r>
      <w:r w:rsidRPr="004B4B2D">
        <w:rPr>
          <w:rFonts w:ascii="Gill Sans MT" w:hAnsi="Gill Sans MT" w:cs="Gill Sans MT"/>
          <w:spacing w:val="-1"/>
          <w:sz w:val="22"/>
          <w:szCs w:val="22"/>
        </w:rPr>
        <w:t>a</w:t>
      </w:r>
      <w:r w:rsidRPr="004B4B2D">
        <w:rPr>
          <w:rFonts w:ascii="Gill Sans MT" w:hAnsi="Gill Sans MT" w:cs="Gill Sans MT"/>
          <w:sz w:val="22"/>
          <w:szCs w:val="22"/>
        </w:rPr>
        <w:t>r</w:t>
      </w:r>
      <w:r w:rsidRPr="004B4B2D">
        <w:rPr>
          <w:rFonts w:ascii="Gill Sans MT" w:hAnsi="Gill Sans MT" w:cs="Gill Sans MT"/>
          <w:spacing w:val="1"/>
          <w:sz w:val="22"/>
          <w:szCs w:val="22"/>
        </w:rPr>
        <w:t>t</w:t>
      </w:r>
      <w:r w:rsidRPr="004B4B2D">
        <w:rPr>
          <w:rFonts w:ascii="Gill Sans MT" w:hAnsi="Gill Sans MT" w:cs="Gill Sans MT"/>
          <w:sz w:val="22"/>
          <w:szCs w:val="22"/>
        </w:rPr>
        <w:t>i</w:t>
      </w:r>
      <w:r w:rsidRPr="004B4B2D">
        <w:rPr>
          <w:rFonts w:ascii="Gill Sans MT" w:hAnsi="Gill Sans MT" w:cs="Gill Sans MT"/>
          <w:spacing w:val="-2"/>
          <w:sz w:val="22"/>
          <w:szCs w:val="22"/>
        </w:rPr>
        <w:t>c</w:t>
      </w:r>
      <w:r w:rsidRPr="004B4B2D">
        <w:rPr>
          <w:rFonts w:ascii="Gill Sans MT" w:hAnsi="Gill Sans MT" w:cs="Gill Sans MT"/>
          <w:sz w:val="22"/>
          <w:szCs w:val="22"/>
        </w:rPr>
        <w:t>ip</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h</w:t>
      </w:r>
      <w:r w:rsidRPr="004B4B2D">
        <w:rPr>
          <w:rFonts w:ascii="Gill Sans MT" w:hAnsi="Gill Sans MT" w:cs="Gill Sans MT"/>
          <w:sz w:val="22"/>
          <w:szCs w:val="22"/>
        </w:rPr>
        <w:t>i</w:t>
      </w:r>
      <w:r w:rsidRPr="004B4B2D">
        <w:rPr>
          <w:rFonts w:ascii="Gill Sans MT" w:hAnsi="Gill Sans MT" w:cs="Gill Sans MT"/>
          <w:spacing w:val="-2"/>
          <w:sz w:val="22"/>
          <w:szCs w:val="22"/>
        </w:rPr>
        <w:t>c</w:t>
      </w:r>
      <w:r w:rsidRPr="004B4B2D">
        <w:rPr>
          <w:rFonts w:ascii="Gill Sans MT" w:hAnsi="Gill Sans MT" w:cs="Gill Sans MT"/>
          <w:sz w:val="22"/>
          <w:szCs w:val="22"/>
        </w:rPr>
        <w:t>h</w:t>
      </w:r>
      <w:r w:rsidRPr="004B4B2D">
        <w:rPr>
          <w:rFonts w:ascii="Gill Sans MT" w:hAnsi="Gill Sans MT" w:cs="Gill Sans MT"/>
          <w:spacing w:val="-2"/>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eir</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pacing w:val="1"/>
          <w:sz w:val="22"/>
          <w:szCs w:val="22"/>
        </w:rPr>
        <w:t>h</w:t>
      </w:r>
      <w:r w:rsidRPr="004B4B2D">
        <w:rPr>
          <w:rFonts w:ascii="Gill Sans MT" w:hAnsi="Gill Sans MT" w:cs="Gill Sans MT"/>
          <w:sz w:val="22"/>
          <w:szCs w:val="22"/>
        </w:rPr>
        <w:t>i</w:t>
      </w:r>
      <w:r w:rsidRPr="004B4B2D">
        <w:rPr>
          <w:rFonts w:ascii="Gill Sans MT" w:hAnsi="Gill Sans MT" w:cs="Gill Sans MT"/>
          <w:spacing w:val="-1"/>
          <w:sz w:val="22"/>
          <w:szCs w:val="22"/>
        </w:rPr>
        <w:t>l</w:t>
      </w:r>
      <w:r w:rsidRPr="004B4B2D">
        <w:rPr>
          <w:rFonts w:ascii="Gill Sans MT" w:hAnsi="Gill Sans MT" w:cs="Gill Sans MT"/>
          <w:sz w:val="22"/>
          <w:szCs w:val="22"/>
        </w:rPr>
        <w:t>d</w:t>
      </w:r>
    </w:p>
    <w:p w14:paraId="6B574D11" w14:textId="77777777" w:rsidR="00B43EE3" w:rsidRPr="004B4B2D" w:rsidRDefault="00B43EE3">
      <w:pPr>
        <w:kinsoku w:val="0"/>
        <w:overflowPunct w:val="0"/>
        <w:spacing w:before="1"/>
        <w:ind w:left="112" w:right="149"/>
        <w:rPr>
          <w:rFonts w:ascii="Gill Sans MT" w:hAnsi="Gill Sans MT" w:cs="Gill Sans MT"/>
          <w:sz w:val="22"/>
          <w:szCs w:val="22"/>
        </w:rPr>
      </w:pPr>
      <w:r w:rsidRPr="004B4B2D">
        <w:rPr>
          <w:rFonts w:ascii="Gill Sans MT" w:hAnsi="Gill Sans MT" w:cs="Gill Sans MT"/>
          <w:sz w:val="22"/>
          <w:szCs w:val="22"/>
        </w:rPr>
        <w:t>wo</w:t>
      </w:r>
      <w:r w:rsidRPr="004B4B2D">
        <w:rPr>
          <w:rFonts w:ascii="Gill Sans MT" w:hAnsi="Gill Sans MT" w:cs="Gill Sans MT"/>
          <w:spacing w:val="1"/>
          <w:sz w:val="22"/>
          <w:szCs w:val="22"/>
        </w:rPr>
        <w:t>u</w:t>
      </w:r>
      <w:r w:rsidRPr="004B4B2D">
        <w:rPr>
          <w:rFonts w:ascii="Gill Sans MT" w:hAnsi="Gill Sans MT" w:cs="Gill Sans MT"/>
          <w:sz w:val="22"/>
          <w:szCs w:val="22"/>
        </w:rPr>
        <w:t>ld</w:t>
      </w:r>
      <w:r w:rsidRPr="004B4B2D">
        <w:rPr>
          <w:rFonts w:ascii="Gill Sans MT" w:hAnsi="Gill Sans MT" w:cs="Gill Sans MT"/>
          <w:spacing w:val="-10"/>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a</w:t>
      </w:r>
      <w:r w:rsidRPr="004B4B2D">
        <w:rPr>
          <w:rFonts w:ascii="Gill Sans MT" w:hAnsi="Gill Sans MT" w:cs="Gill Sans MT"/>
          <w:sz w:val="22"/>
          <w:szCs w:val="22"/>
        </w:rPr>
        <w:t>s</w:t>
      </w:r>
      <w:r w:rsidRPr="004B4B2D">
        <w:rPr>
          <w:rFonts w:ascii="Gill Sans MT" w:hAnsi="Gill Sans MT" w:cs="Gill Sans MT"/>
          <w:spacing w:val="1"/>
          <w:sz w:val="22"/>
          <w:szCs w:val="22"/>
        </w:rPr>
        <w:t>i</w:t>
      </w:r>
      <w:r w:rsidRPr="004B4B2D">
        <w:rPr>
          <w:rFonts w:ascii="Gill Sans MT" w:hAnsi="Gill Sans MT" w:cs="Gill Sans MT"/>
          <w:sz w:val="22"/>
          <w:szCs w:val="22"/>
        </w:rPr>
        <w:t>ly</w:t>
      </w:r>
      <w:r w:rsidRPr="004B4B2D">
        <w:rPr>
          <w:rFonts w:ascii="Gill Sans MT" w:hAnsi="Gill Sans MT" w:cs="Gill Sans MT"/>
          <w:spacing w:val="-9"/>
          <w:sz w:val="22"/>
          <w:szCs w:val="22"/>
        </w:rPr>
        <w:t xml:space="preserve"> </w:t>
      </w:r>
      <w:r w:rsidRPr="004B4B2D">
        <w:rPr>
          <w:rFonts w:ascii="Gill Sans MT" w:hAnsi="Gill Sans MT" w:cs="Gill Sans MT"/>
          <w:sz w:val="22"/>
          <w:szCs w:val="22"/>
        </w:rPr>
        <w:t>be</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rec</w:t>
      </w:r>
      <w:r w:rsidRPr="004B4B2D">
        <w:rPr>
          <w:rFonts w:ascii="Gill Sans MT" w:hAnsi="Gill Sans MT" w:cs="Gill Sans MT"/>
          <w:spacing w:val="2"/>
          <w:sz w:val="22"/>
          <w:szCs w:val="22"/>
        </w:rPr>
        <w:t>o</w:t>
      </w:r>
      <w:r w:rsidRPr="004B4B2D">
        <w:rPr>
          <w:rFonts w:ascii="Gill Sans MT" w:hAnsi="Gill Sans MT" w:cs="Gill Sans MT"/>
          <w:spacing w:val="-1"/>
          <w:sz w:val="22"/>
          <w:szCs w:val="22"/>
        </w:rPr>
        <w:t>g</w:t>
      </w:r>
      <w:r w:rsidRPr="004B4B2D">
        <w:rPr>
          <w:rFonts w:ascii="Gill Sans MT" w:hAnsi="Gill Sans MT" w:cs="Gill Sans MT"/>
          <w:spacing w:val="1"/>
          <w:sz w:val="22"/>
          <w:szCs w:val="22"/>
        </w:rPr>
        <w:t>n</w:t>
      </w:r>
      <w:r w:rsidRPr="004B4B2D">
        <w:rPr>
          <w:rFonts w:ascii="Gill Sans MT" w:hAnsi="Gill Sans MT" w:cs="Gill Sans MT"/>
          <w:sz w:val="22"/>
          <w:szCs w:val="22"/>
        </w:rPr>
        <w:t>i</w:t>
      </w:r>
      <w:r w:rsidRPr="004B4B2D">
        <w:rPr>
          <w:rFonts w:ascii="Gill Sans MT" w:hAnsi="Gill Sans MT" w:cs="Gill Sans MT"/>
          <w:spacing w:val="1"/>
          <w:sz w:val="22"/>
          <w:szCs w:val="22"/>
        </w:rPr>
        <w:t>s</w:t>
      </w:r>
      <w:r w:rsidRPr="004B4B2D">
        <w:rPr>
          <w:rFonts w:ascii="Gill Sans MT" w:hAnsi="Gill Sans MT" w:cs="Gill Sans MT"/>
          <w:spacing w:val="-1"/>
          <w:sz w:val="22"/>
          <w:szCs w:val="22"/>
        </w:rPr>
        <w:t>a</w:t>
      </w:r>
      <w:r w:rsidRPr="004B4B2D">
        <w:rPr>
          <w:rFonts w:ascii="Gill Sans MT" w:hAnsi="Gill Sans MT" w:cs="Gill Sans MT"/>
          <w:spacing w:val="1"/>
          <w:sz w:val="22"/>
          <w:szCs w:val="22"/>
        </w:rPr>
        <w:t>b</w:t>
      </w:r>
      <w:r w:rsidRPr="004B4B2D">
        <w:rPr>
          <w:rFonts w:ascii="Gill Sans MT" w:hAnsi="Gill Sans MT" w:cs="Gill Sans MT"/>
          <w:sz w:val="22"/>
          <w:szCs w:val="22"/>
        </w:rPr>
        <w:t>le.</w:t>
      </w:r>
    </w:p>
    <w:p w14:paraId="0F3463BD" w14:textId="77777777" w:rsidR="00B43EE3" w:rsidRPr="004B4B2D" w:rsidRDefault="00B43EE3">
      <w:pPr>
        <w:kinsoku w:val="0"/>
        <w:overflowPunct w:val="0"/>
        <w:spacing w:before="11" w:line="220" w:lineRule="exact"/>
        <w:rPr>
          <w:sz w:val="22"/>
          <w:szCs w:val="22"/>
        </w:rPr>
      </w:pPr>
    </w:p>
    <w:p w14:paraId="67E30620" w14:textId="77777777" w:rsidR="00B43EE3" w:rsidRPr="004B4B2D" w:rsidRDefault="00B43EE3">
      <w:pPr>
        <w:kinsoku w:val="0"/>
        <w:overflowPunct w:val="0"/>
        <w:ind w:left="112" w:right="499"/>
        <w:rPr>
          <w:rFonts w:ascii="Gill Sans MT" w:hAnsi="Gill Sans MT" w:cs="Gill Sans MT"/>
          <w:color w:val="000000"/>
          <w:sz w:val="22"/>
          <w:szCs w:val="22"/>
        </w:rPr>
      </w:pPr>
      <w:r w:rsidRPr="004B4B2D">
        <w:rPr>
          <w:rFonts w:ascii="Gill Sans MT" w:hAnsi="Gill Sans MT" w:cs="Gill Sans MT"/>
          <w:color w:val="313131"/>
          <w:spacing w:val="-1"/>
          <w:sz w:val="22"/>
          <w:szCs w:val="22"/>
        </w:rPr>
        <w:t>Pa</w:t>
      </w:r>
      <w:r w:rsidRPr="004B4B2D">
        <w:rPr>
          <w:rFonts w:ascii="Gill Sans MT" w:hAnsi="Gill Sans MT" w:cs="Gill Sans MT"/>
          <w:color w:val="313131"/>
          <w:sz w:val="22"/>
          <w:szCs w:val="22"/>
        </w:rPr>
        <w:t>re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ld</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u</w:t>
      </w:r>
      <w:r w:rsidRPr="004B4B2D">
        <w:rPr>
          <w:rFonts w:ascii="Gill Sans MT" w:hAnsi="Gill Sans MT" w:cs="Gill Sans MT"/>
          <w:color w:val="313131"/>
          <w:spacing w:val="1"/>
          <w:sz w:val="22"/>
          <w:szCs w:val="22"/>
        </w:rPr>
        <w:t>n</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erst</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h</w:t>
      </w:r>
      <w:r w:rsidRPr="004B4B2D">
        <w:rPr>
          <w:rFonts w:ascii="Gill Sans MT" w:hAnsi="Gill Sans MT" w:cs="Gill Sans MT"/>
          <w:color w:val="313131"/>
          <w:spacing w:val="2"/>
          <w:sz w:val="22"/>
          <w:szCs w:val="22"/>
        </w:rPr>
        <w:t>o</w:t>
      </w:r>
      <w:r w:rsidRPr="004B4B2D">
        <w:rPr>
          <w:rFonts w:ascii="Gill Sans MT" w:hAnsi="Gill Sans MT" w:cs="Gill Sans MT"/>
          <w:color w:val="313131"/>
          <w:sz w:val="22"/>
          <w:szCs w:val="22"/>
        </w:rPr>
        <w:t>w,</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w</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ere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w</w:t>
      </w:r>
      <w:r w:rsidRPr="004B4B2D">
        <w:rPr>
          <w:rFonts w:ascii="Gill Sans MT" w:hAnsi="Gill Sans MT" w:cs="Gill Sans MT"/>
          <w:color w:val="313131"/>
          <w:spacing w:val="1"/>
          <w:sz w:val="22"/>
          <w:szCs w:val="22"/>
        </w:rPr>
        <w:t>h</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t</w:t>
      </w:r>
      <w:r w:rsidRPr="004B4B2D">
        <w:rPr>
          <w:rFonts w:ascii="Gill Sans MT" w:hAnsi="Gill Sans MT" w:cs="Gill Sans MT"/>
          <w:color w:val="313131"/>
          <w:spacing w:val="-2"/>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te</w:t>
      </w:r>
      <w:r w:rsidRPr="004B4B2D">
        <w:rPr>
          <w:rFonts w:ascii="Gill Sans MT" w:hAnsi="Gill Sans MT" w:cs="Gill Sans MT"/>
          <w:color w:val="313131"/>
          <w:spacing w:val="1"/>
          <w:sz w:val="22"/>
          <w:szCs w:val="22"/>
        </w:rPr>
        <w:t>x</w:t>
      </w:r>
      <w:r w:rsidRPr="004B4B2D">
        <w:rPr>
          <w:rFonts w:ascii="Gill Sans MT" w:hAnsi="Gill Sans MT" w:cs="Gill Sans MT"/>
          <w:color w:val="313131"/>
          <w:sz w:val="22"/>
          <w:szCs w:val="22"/>
        </w:rPr>
        <w:t>t</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2"/>
          <w:sz w:val="22"/>
          <w:szCs w:val="22"/>
        </w:rPr>
        <w:t>m</w:t>
      </w:r>
      <w:r w:rsidRPr="004B4B2D">
        <w:rPr>
          <w:rFonts w:ascii="Gill Sans MT" w:hAnsi="Gill Sans MT" w:cs="Gill Sans MT"/>
          <w:color w:val="313131"/>
          <w:spacing w:val="-1"/>
          <w:sz w:val="22"/>
          <w:szCs w:val="22"/>
        </w:rPr>
        <w:t>ag</w:t>
      </w:r>
      <w:r w:rsidRPr="004B4B2D">
        <w:rPr>
          <w:rFonts w:ascii="Gill Sans MT" w:hAnsi="Gill Sans MT" w:cs="Gill Sans MT"/>
          <w:color w:val="313131"/>
          <w:sz w:val="22"/>
          <w:szCs w:val="22"/>
        </w:rPr>
        <w:t>e</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m</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y</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be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sed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(for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x</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m</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le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on</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a</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p</w:t>
      </w:r>
      <w:r w:rsidRPr="004B4B2D">
        <w:rPr>
          <w:rFonts w:ascii="Gill Sans MT" w:hAnsi="Gill Sans MT" w:cs="Gill Sans MT"/>
          <w:color w:val="313131"/>
          <w:spacing w:val="1"/>
          <w:sz w:val="22"/>
          <w:szCs w:val="22"/>
        </w:rPr>
        <w:t>ub</w:t>
      </w:r>
      <w:r w:rsidRPr="004B4B2D">
        <w:rPr>
          <w:rFonts w:ascii="Gill Sans MT" w:hAnsi="Gill Sans MT" w:cs="Gill Sans MT"/>
          <w:color w:val="313131"/>
          <w:sz w:val="22"/>
          <w:szCs w:val="22"/>
        </w:rPr>
        <w:t>l</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c</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we</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sit</w:t>
      </w:r>
      <w:r w:rsidRPr="004B4B2D">
        <w:rPr>
          <w:rFonts w:ascii="Gill Sans MT" w:hAnsi="Gill Sans MT" w:cs="Gill Sans MT"/>
          <w:color w:val="313131"/>
          <w:spacing w:val="1"/>
          <w:sz w:val="22"/>
          <w:szCs w:val="22"/>
        </w:rPr>
        <w:t>e</w:t>
      </w:r>
      <w:r w:rsidRPr="004B4B2D">
        <w:rPr>
          <w:rFonts w:ascii="Gill Sans MT" w:hAnsi="Gill Sans MT" w:cs="Gill Sans MT"/>
          <w:color w:val="313131"/>
          <w:sz w:val="22"/>
          <w:szCs w:val="22"/>
        </w:rPr>
        <w:t>,</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ro</w:t>
      </w:r>
      <w:r w:rsidRPr="004B4B2D">
        <w:rPr>
          <w:rFonts w:ascii="Gill Sans MT" w:hAnsi="Gill Sans MT" w:cs="Gill Sans MT"/>
          <w:color w:val="313131"/>
          <w:spacing w:val="1"/>
          <w:sz w:val="22"/>
          <w:szCs w:val="22"/>
        </w:rPr>
        <w:t>u</w:t>
      </w:r>
      <w:r w:rsidRPr="004B4B2D">
        <w:rPr>
          <w:rFonts w:ascii="Gill Sans MT" w:hAnsi="Gill Sans MT" w:cs="Gill Sans MT"/>
          <w:color w:val="313131"/>
          <w:spacing w:val="-1"/>
          <w:sz w:val="22"/>
          <w:szCs w:val="22"/>
        </w:rPr>
        <w:t>g</w:t>
      </w:r>
      <w:r w:rsidRPr="004B4B2D">
        <w:rPr>
          <w:rFonts w:ascii="Gill Sans MT" w:hAnsi="Gill Sans MT" w:cs="Gill Sans MT"/>
          <w:color w:val="313131"/>
          <w:sz w:val="22"/>
          <w:szCs w:val="22"/>
        </w:rPr>
        <w:t>h</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soc</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3"/>
          <w:sz w:val="22"/>
          <w:szCs w:val="22"/>
        </w:rPr>
        <w:t>a</w:t>
      </w:r>
      <w:r w:rsidRPr="004B4B2D">
        <w:rPr>
          <w:rFonts w:ascii="Gill Sans MT" w:hAnsi="Gill Sans MT" w:cs="Gill Sans MT"/>
          <w:color w:val="313131"/>
          <w:sz w:val="22"/>
          <w:szCs w:val="22"/>
        </w:rPr>
        <w:t>l</w:t>
      </w:r>
      <w:r w:rsidRPr="004B4B2D">
        <w:rPr>
          <w:rFonts w:ascii="Gill Sans MT" w:hAnsi="Gill Sans MT" w:cs="Gill Sans MT"/>
          <w:color w:val="313131"/>
          <w:w w:val="99"/>
          <w:sz w:val="22"/>
          <w:szCs w:val="22"/>
        </w:rPr>
        <w:t xml:space="preserve"> </w:t>
      </w:r>
      <w:r w:rsidRPr="004B4B2D">
        <w:rPr>
          <w:rFonts w:ascii="Gill Sans MT" w:hAnsi="Gill Sans MT" w:cs="Gill Sans MT"/>
          <w:color w:val="313131"/>
          <w:sz w:val="22"/>
          <w:szCs w:val="22"/>
        </w:rPr>
        <w:t>me</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ia,</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n</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a</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printed</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reso</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r</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e).</w:t>
      </w:r>
    </w:p>
    <w:p w14:paraId="0B6EE9DF" w14:textId="77777777" w:rsidR="00B43EE3" w:rsidRPr="004B4B2D" w:rsidRDefault="00B43EE3">
      <w:pPr>
        <w:kinsoku w:val="0"/>
        <w:overflowPunct w:val="0"/>
        <w:spacing w:before="10" w:line="220" w:lineRule="exact"/>
        <w:rPr>
          <w:sz w:val="22"/>
          <w:szCs w:val="22"/>
        </w:rPr>
      </w:pPr>
    </w:p>
    <w:p w14:paraId="390EC73C" w14:textId="77777777" w:rsidR="00B43EE3" w:rsidRPr="004B4B2D" w:rsidRDefault="00B43EE3">
      <w:pPr>
        <w:kinsoku w:val="0"/>
        <w:overflowPunct w:val="0"/>
        <w:spacing w:line="241" w:lineRule="auto"/>
        <w:ind w:left="112" w:right="759"/>
        <w:rPr>
          <w:rFonts w:ascii="Gill Sans MT" w:hAnsi="Gill Sans MT" w:cs="Gill Sans MT"/>
          <w:color w:val="000000"/>
          <w:sz w:val="22"/>
          <w:szCs w:val="22"/>
        </w:rPr>
      </w:pPr>
      <w:r w:rsidRPr="004B4B2D">
        <w:rPr>
          <w:rFonts w:ascii="Gill Sans MT" w:hAnsi="Gill Sans MT" w:cs="Gill Sans MT"/>
          <w:color w:val="313131"/>
          <w:sz w:val="22"/>
          <w:szCs w:val="22"/>
        </w:rPr>
        <w:t>They</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sho</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ld</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be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2"/>
          <w:sz w:val="22"/>
          <w:szCs w:val="22"/>
        </w:rPr>
        <w:t>w</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re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2"/>
          <w:sz w:val="22"/>
          <w:szCs w:val="22"/>
        </w:rPr>
        <w:t xml:space="preserve"> </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upp</w:t>
      </w:r>
      <w:r w:rsidRPr="004B4B2D">
        <w:rPr>
          <w:rFonts w:ascii="Gill Sans MT" w:hAnsi="Gill Sans MT" w:cs="Gill Sans MT"/>
          <w:color w:val="313131"/>
          <w:sz w:val="22"/>
          <w:szCs w:val="22"/>
        </w:rPr>
        <w:t>ort</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y</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r</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oli</w:t>
      </w:r>
      <w:r w:rsidRPr="004B4B2D">
        <w:rPr>
          <w:rFonts w:ascii="Gill Sans MT" w:hAnsi="Gill Sans MT" w:cs="Gill Sans MT"/>
          <w:color w:val="313131"/>
          <w:spacing w:val="-2"/>
          <w:sz w:val="22"/>
          <w:szCs w:val="22"/>
        </w:rPr>
        <w:t>c</w:t>
      </w:r>
      <w:r w:rsidRPr="004B4B2D">
        <w:rPr>
          <w:rFonts w:ascii="Gill Sans MT" w:hAnsi="Gill Sans MT" w:cs="Gill Sans MT"/>
          <w:color w:val="313131"/>
          <w:sz w:val="22"/>
          <w:szCs w:val="22"/>
        </w:rPr>
        <w:t>y</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on</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using</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ld</w:t>
      </w:r>
      <w:r w:rsidRPr="004B4B2D">
        <w:rPr>
          <w:rFonts w:ascii="Gill Sans MT" w:hAnsi="Gill Sans MT" w:cs="Gill Sans MT"/>
          <w:color w:val="313131"/>
          <w:sz w:val="22"/>
          <w:szCs w:val="22"/>
        </w:rPr>
        <w:t>r</w:t>
      </w:r>
      <w:r w:rsidRPr="004B4B2D">
        <w:rPr>
          <w:rFonts w:ascii="Gill Sans MT" w:hAnsi="Gill Sans MT" w:cs="Gill Sans MT"/>
          <w:color w:val="313131"/>
          <w:spacing w:val="6"/>
          <w:sz w:val="22"/>
          <w:szCs w:val="22"/>
        </w:rPr>
        <w: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m</w:t>
      </w:r>
      <w:r w:rsidRPr="004B4B2D">
        <w:rPr>
          <w:rFonts w:ascii="Gill Sans MT" w:hAnsi="Gill Sans MT" w:cs="Gill Sans MT"/>
          <w:color w:val="313131"/>
          <w:spacing w:val="-1"/>
          <w:sz w:val="22"/>
          <w:szCs w:val="22"/>
        </w:rPr>
        <w:t>ag</w:t>
      </w:r>
      <w:r w:rsidRPr="004B4B2D">
        <w:rPr>
          <w:rFonts w:ascii="Gill Sans MT" w:hAnsi="Gill Sans MT" w:cs="Gill Sans MT"/>
          <w:color w:val="313131"/>
          <w:sz w:val="22"/>
          <w:szCs w:val="22"/>
        </w:rPr>
        <w:t>e</w:t>
      </w:r>
      <w:r w:rsidRPr="004B4B2D">
        <w:rPr>
          <w:rFonts w:ascii="Gill Sans MT" w:hAnsi="Gill Sans MT" w:cs="Gill Sans MT"/>
          <w:color w:val="313131"/>
          <w:spacing w:val="3"/>
          <w:sz w:val="22"/>
          <w:szCs w:val="22"/>
        </w:rPr>
        <w:t>s</w:t>
      </w:r>
      <w:r w:rsidRPr="004B4B2D">
        <w:rPr>
          <w:rFonts w:ascii="Gill Sans MT" w:hAnsi="Gill Sans MT" w:cs="Gill Sans MT"/>
          <w:color w:val="313131"/>
          <w:sz w:val="22"/>
          <w:szCs w:val="22"/>
        </w:rPr>
        <w:t>,</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w</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y</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ese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re</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rese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1"/>
          <w:sz w:val="22"/>
          <w:szCs w:val="22"/>
        </w:rPr>
        <w:t>ga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is</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tion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w w:val="99"/>
          <w:sz w:val="22"/>
          <w:szCs w:val="22"/>
        </w:rPr>
        <w:t xml:space="preserve"> </w:t>
      </w:r>
      <w:r w:rsidRPr="004B4B2D">
        <w:rPr>
          <w:rFonts w:ascii="Gill Sans MT" w:hAnsi="Gill Sans MT" w:cs="Gill Sans MT"/>
          <w:color w:val="313131"/>
          <w:spacing w:val="-1"/>
          <w:sz w:val="22"/>
          <w:szCs w:val="22"/>
        </w:rPr>
        <w:t>ac</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ity.</w:t>
      </w:r>
    </w:p>
    <w:p w14:paraId="06FE1D9F" w14:textId="77777777" w:rsidR="00B43EE3" w:rsidRPr="004B4B2D" w:rsidRDefault="00B43EE3">
      <w:pPr>
        <w:kinsoku w:val="0"/>
        <w:overflowPunct w:val="0"/>
        <w:spacing w:before="10" w:line="220" w:lineRule="exact"/>
        <w:rPr>
          <w:sz w:val="22"/>
          <w:szCs w:val="22"/>
        </w:rPr>
      </w:pPr>
    </w:p>
    <w:p w14:paraId="5DC3018D" w14:textId="77777777" w:rsidR="00B43EE3" w:rsidRPr="004B4B2D" w:rsidRDefault="00B43EE3">
      <w:pPr>
        <w:kinsoku w:val="0"/>
        <w:overflowPunct w:val="0"/>
        <w:ind w:left="112" w:right="149"/>
        <w:rPr>
          <w:rFonts w:ascii="Gill Sans MT" w:hAnsi="Gill Sans MT" w:cs="Gill Sans MT"/>
          <w:color w:val="000000"/>
          <w:sz w:val="22"/>
          <w:szCs w:val="22"/>
        </w:rPr>
      </w:pPr>
      <w:r w:rsidRPr="004B4B2D">
        <w:rPr>
          <w:rFonts w:ascii="Gill Sans MT" w:hAnsi="Gill Sans MT" w:cs="Gill Sans MT"/>
          <w:color w:val="313131"/>
          <w:sz w:val="22"/>
          <w:szCs w:val="22"/>
        </w:rPr>
        <w:t>This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c</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be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recorded</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on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a</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p</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2"/>
          <w:sz w:val="22"/>
          <w:szCs w:val="22"/>
        </w:rPr>
        <w:t>r</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l</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form</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for</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use</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m</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g</w:t>
      </w:r>
      <w:r w:rsidRPr="004B4B2D">
        <w:rPr>
          <w:rFonts w:ascii="Gill Sans MT" w:hAnsi="Gill Sans MT" w:cs="Gill Sans MT"/>
          <w:color w:val="313131"/>
          <w:sz w:val="22"/>
          <w:szCs w:val="22"/>
        </w:rPr>
        <w:t>es</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l</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re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ossibly</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s</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p</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rt</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ro</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ess</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for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re</w:t>
      </w:r>
      <w:r w:rsidRPr="004B4B2D">
        <w:rPr>
          <w:rFonts w:ascii="Gill Sans MT" w:hAnsi="Gill Sans MT" w:cs="Gill Sans MT"/>
          <w:color w:val="313131"/>
          <w:spacing w:val="-1"/>
          <w:sz w:val="22"/>
          <w:szCs w:val="22"/>
        </w:rPr>
        <w:t>g</w:t>
      </w:r>
      <w:r w:rsidRPr="004B4B2D">
        <w:rPr>
          <w:rFonts w:ascii="Gill Sans MT" w:hAnsi="Gill Sans MT" w:cs="Gill Sans MT"/>
          <w:color w:val="313131"/>
          <w:sz w:val="22"/>
          <w:szCs w:val="22"/>
        </w:rPr>
        <w:t>is</w:t>
      </w:r>
      <w:r w:rsidRPr="004B4B2D">
        <w:rPr>
          <w:rFonts w:ascii="Gill Sans MT" w:hAnsi="Gill Sans MT" w:cs="Gill Sans MT"/>
          <w:color w:val="313131"/>
          <w:spacing w:val="2"/>
          <w:sz w:val="22"/>
          <w:szCs w:val="22"/>
        </w:rPr>
        <w:t>t</w:t>
      </w:r>
      <w:r w:rsidRPr="004B4B2D">
        <w:rPr>
          <w:rFonts w:ascii="Gill Sans MT" w:hAnsi="Gill Sans MT" w:cs="Gill Sans MT"/>
          <w:color w:val="313131"/>
          <w:sz w:val="22"/>
          <w:szCs w:val="22"/>
        </w:rPr>
        <w:t>eri</w:t>
      </w:r>
      <w:r w:rsidRPr="004B4B2D">
        <w:rPr>
          <w:rFonts w:ascii="Gill Sans MT" w:hAnsi="Gill Sans MT" w:cs="Gill Sans MT"/>
          <w:color w:val="313131"/>
          <w:spacing w:val="11"/>
          <w:sz w:val="22"/>
          <w:szCs w:val="22"/>
        </w:rPr>
        <w:t>n</w:t>
      </w:r>
      <w:r w:rsidRPr="004B4B2D">
        <w:rPr>
          <w:rFonts w:ascii="Gill Sans MT" w:hAnsi="Gill Sans MT" w:cs="Gill Sans MT"/>
          <w:color w:val="313131"/>
          <w:sz w:val="22"/>
          <w:szCs w:val="22"/>
        </w:rPr>
        <w:t>g</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p>
    <w:p w14:paraId="1D1F5F2F" w14:textId="77777777" w:rsidR="00B43EE3" w:rsidRPr="004B4B2D" w:rsidRDefault="00B43EE3">
      <w:pPr>
        <w:kinsoku w:val="0"/>
        <w:overflowPunct w:val="0"/>
        <w:spacing w:before="1"/>
        <w:ind w:left="112" w:right="149"/>
        <w:rPr>
          <w:rFonts w:ascii="Gill Sans MT" w:hAnsi="Gill Sans MT" w:cs="Gill Sans MT"/>
          <w:color w:val="000000"/>
          <w:sz w:val="22"/>
          <w:szCs w:val="22"/>
        </w:rPr>
      </w:pP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ting</w:t>
      </w:r>
      <w:r w:rsidRPr="004B4B2D">
        <w:rPr>
          <w:rFonts w:ascii="Gill Sans MT" w:hAnsi="Gill Sans MT" w:cs="Gill Sans MT"/>
          <w:color w:val="313131"/>
          <w:spacing w:val="-9"/>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8"/>
          <w:sz w:val="22"/>
          <w:szCs w:val="22"/>
        </w:rPr>
        <w:t xml:space="preserve"> </w:t>
      </w:r>
      <w:r w:rsidRPr="004B4B2D">
        <w:rPr>
          <w:rFonts w:ascii="Gill Sans MT" w:hAnsi="Gill Sans MT" w:cs="Gill Sans MT"/>
          <w:color w:val="313131"/>
          <w:sz w:val="22"/>
          <w:szCs w:val="22"/>
        </w:rPr>
        <w:t>chi</w:t>
      </w:r>
      <w:r w:rsidRPr="004B4B2D">
        <w:rPr>
          <w:rFonts w:ascii="Gill Sans MT" w:hAnsi="Gill Sans MT" w:cs="Gill Sans MT"/>
          <w:color w:val="313131"/>
          <w:spacing w:val="-1"/>
          <w:sz w:val="22"/>
          <w:szCs w:val="22"/>
        </w:rPr>
        <w:t>ld</w:t>
      </w:r>
      <w:r w:rsidRPr="004B4B2D">
        <w:rPr>
          <w:rFonts w:ascii="Gill Sans MT" w:hAnsi="Gill Sans MT" w:cs="Gill Sans MT"/>
          <w:color w:val="313131"/>
          <w:sz w:val="22"/>
          <w:szCs w:val="22"/>
        </w:rPr>
        <w:t>’s</w:t>
      </w:r>
      <w:r w:rsidRPr="004B4B2D">
        <w:rPr>
          <w:rFonts w:ascii="Gill Sans MT" w:hAnsi="Gill Sans MT" w:cs="Gill Sans MT"/>
          <w:color w:val="313131"/>
          <w:spacing w:val="-8"/>
          <w:sz w:val="22"/>
          <w:szCs w:val="22"/>
        </w:rPr>
        <w:t xml:space="preserve"> </w:t>
      </w:r>
      <w:r w:rsidRPr="004B4B2D">
        <w:rPr>
          <w:rFonts w:ascii="Gill Sans MT" w:hAnsi="Gill Sans MT" w:cs="Gill Sans MT"/>
          <w:color w:val="313131"/>
          <w:spacing w:val="3"/>
          <w:sz w:val="22"/>
          <w:szCs w:val="22"/>
        </w:rPr>
        <w:t>p</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r</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i</w:t>
      </w:r>
      <w:r w:rsidRPr="004B4B2D">
        <w:rPr>
          <w:rFonts w:ascii="Gill Sans MT" w:hAnsi="Gill Sans MT" w:cs="Gill Sans MT"/>
          <w:color w:val="313131"/>
          <w:spacing w:val="-2"/>
          <w:sz w:val="22"/>
          <w:szCs w:val="22"/>
        </w:rPr>
        <w:t>c</w:t>
      </w:r>
      <w:r w:rsidRPr="004B4B2D">
        <w:rPr>
          <w:rFonts w:ascii="Gill Sans MT" w:hAnsi="Gill Sans MT" w:cs="Gill Sans MT"/>
          <w:color w:val="313131"/>
          <w:sz w:val="22"/>
          <w:szCs w:val="22"/>
        </w:rPr>
        <w:t>i</w:t>
      </w:r>
      <w:r w:rsidRPr="004B4B2D">
        <w:rPr>
          <w:rFonts w:ascii="Gill Sans MT" w:hAnsi="Gill Sans MT" w:cs="Gill Sans MT"/>
          <w:color w:val="313131"/>
          <w:spacing w:val="3"/>
          <w:sz w:val="22"/>
          <w:szCs w:val="22"/>
        </w:rPr>
        <w:t>p</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tion</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n</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8"/>
          <w:sz w:val="22"/>
          <w:szCs w:val="22"/>
        </w:rPr>
        <w:t xml:space="preserve"> </w:t>
      </w:r>
      <w:r w:rsidRPr="004B4B2D">
        <w:rPr>
          <w:rFonts w:ascii="Gill Sans MT" w:hAnsi="Gill Sans MT" w:cs="Gill Sans MT"/>
          <w:color w:val="313131"/>
          <w:spacing w:val="-1"/>
          <w:sz w:val="22"/>
          <w:szCs w:val="22"/>
        </w:rPr>
        <w:t>ac</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
          <w:sz w:val="22"/>
          <w:szCs w:val="22"/>
        </w:rPr>
        <w:t>v</w:t>
      </w:r>
      <w:r w:rsidRPr="004B4B2D">
        <w:rPr>
          <w:rFonts w:ascii="Gill Sans MT" w:hAnsi="Gill Sans MT" w:cs="Gill Sans MT"/>
          <w:color w:val="313131"/>
          <w:spacing w:val="4"/>
          <w:sz w:val="22"/>
          <w:szCs w:val="22"/>
        </w:rPr>
        <w:t>i</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y</w:t>
      </w:r>
      <w:r w:rsidRPr="004B4B2D">
        <w:rPr>
          <w:rFonts w:ascii="Gill Sans MT" w:hAnsi="Gill Sans MT" w:cs="Gill Sans MT"/>
          <w:color w:val="313131"/>
          <w:spacing w:val="-1"/>
          <w:sz w:val="22"/>
          <w:szCs w:val="22"/>
        </w:rPr>
        <w:t>/</w:t>
      </w:r>
      <w:r w:rsidRPr="004B4B2D">
        <w:rPr>
          <w:rFonts w:ascii="Gill Sans MT" w:hAnsi="Gill Sans MT" w:cs="Gill Sans MT"/>
          <w:color w:val="313131"/>
          <w:sz w:val="22"/>
          <w:szCs w:val="22"/>
        </w:rPr>
        <w:t>eve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w:t>
      </w:r>
    </w:p>
    <w:p w14:paraId="57934333" w14:textId="77777777" w:rsidR="00B43EE3" w:rsidRPr="004B4B2D" w:rsidRDefault="00B43EE3">
      <w:pPr>
        <w:kinsoku w:val="0"/>
        <w:overflowPunct w:val="0"/>
        <w:spacing w:before="11" w:line="220" w:lineRule="exact"/>
        <w:rPr>
          <w:sz w:val="22"/>
          <w:szCs w:val="22"/>
        </w:rPr>
      </w:pPr>
    </w:p>
    <w:p w14:paraId="4785CD0D" w14:textId="77777777" w:rsidR="00B43EE3" w:rsidRPr="004B4B2D" w:rsidRDefault="00B43EE3">
      <w:pPr>
        <w:kinsoku w:val="0"/>
        <w:overflowPunct w:val="0"/>
        <w:ind w:left="112" w:right="308"/>
        <w:rPr>
          <w:rFonts w:ascii="Gill Sans MT" w:hAnsi="Gill Sans MT" w:cs="Gill Sans MT"/>
          <w:color w:val="000000"/>
          <w:sz w:val="22"/>
          <w:szCs w:val="22"/>
        </w:rPr>
      </w:pPr>
      <w:r w:rsidRPr="004B4B2D">
        <w:rPr>
          <w:rFonts w:ascii="Gill Sans MT" w:hAnsi="Gill Sans MT" w:cs="Gill Sans MT"/>
          <w:color w:val="313131"/>
          <w:sz w:val="22"/>
          <w:szCs w:val="22"/>
        </w:rPr>
        <w:lastRenderedPageBreak/>
        <w:t>You</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ld</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lso</w:t>
      </w:r>
      <w:r w:rsidRPr="004B4B2D">
        <w:rPr>
          <w:rFonts w:ascii="Gill Sans MT" w:hAnsi="Gill Sans MT" w:cs="Gill Sans MT"/>
          <w:color w:val="313131"/>
          <w:spacing w:val="-1"/>
          <w:sz w:val="22"/>
          <w:szCs w:val="22"/>
        </w:rPr>
        <w:t xml:space="preserve"> a</w:t>
      </w:r>
      <w:r w:rsidRPr="004B4B2D">
        <w:rPr>
          <w:rFonts w:ascii="Gill Sans MT" w:hAnsi="Gill Sans MT" w:cs="Gill Sans MT"/>
          <w:color w:val="313131"/>
          <w:sz w:val="22"/>
          <w:szCs w:val="22"/>
        </w:rPr>
        <w:t>sk</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for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ch</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ld</w:t>
      </w:r>
      <w:r w:rsidRPr="004B4B2D">
        <w:rPr>
          <w:rFonts w:ascii="Gill Sans MT" w:hAnsi="Gill Sans MT" w:cs="Gill Sans MT"/>
          <w:color w:val="313131"/>
          <w:sz w:val="22"/>
          <w:szCs w:val="22"/>
        </w:rPr>
        <w:t>'s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ermiss</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on</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to</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se</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eir</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m</w:t>
      </w:r>
      <w:r w:rsidRPr="004B4B2D">
        <w:rPr>
          <w:rFonts w:ascii="Gill Sans MT" w:hAnsi="Gill Sans MT" w:cs="Gill Sans MT"/>
          <w:color w:val="313131"/>
          <w:spacing w:val="-1"/>
          <w:sz w:val="22"/>
          <w:szCs w:val="22"/>
        </w:rPr>
        <w:t>ag</w:t>
      </w:r>
      <w:r w:rsidRPr="004B4B2D">
        <w:rPr>
          <w:rFonts w:ascii="Gill Sans MT" w:hAnsi="Gill Sans MT" w:cs="Gill Sans MT"/>
          <w:color w:val="313131"/>
          <w:spacing w:val="2"/>
          <w:sz w:val="22"/>
          <w:szCs w:val="22"/>
        </w:rPr>
        <w:t>e</w:t>
      </w:r>
      <w:r w:rsidRPr="004B4B2D">
        <w:rPr>
          <w:rFonts w:ascii="Gill Sans MT" w:hAnsi="Gill Sans MT" w:cs="Gill Sans MT"/>
          <w:color w:val="313131"/>
          <w:sz w:val="22"/>
          <w:szCs w:val="22"/>
        </w:rPr>
        <w: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This</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res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t</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ey</w:t>
      </w:r>
      <w:r w:rsidRPr="004B4B2D">
        <w:rPr>
          <w:rFonts w:ascii="Gill Sans MT" w:hAnsi="Gill Sans MT" w:cs="Gill Sans MT"/>
          <w:color w:val="313131"/>
          <w:spacing w:val="-2"/>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re</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2"/>
          <w:sz w:val="22"/>
          <w:szCs w:val="22"/>
        </w:rPr>
        <w:t>w</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re</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w</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y</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i</w:t>
      </w:r>
      <w:r w:rsidRPr="004B4B2D">
        <w:rPr>
          <w:rFonts w:ascii="Gill Sans MT" w:hAnsi="Gill Sans MT" w:cs="Gill Sans MT"/>
          <w:color w:val="313131"/>
          <w:spacing w:val="2"/>
          <w:sz w:val="22"/>
          <w:szCs w:val="22"/>
        </w:rPr>
        <w:t>m</w:t>
      </w:r>
      <w:r w:rsidRPr="004B4B2D">
        <w:rPr>
          <w:rFonts w:ascii="Gill Sans MT" w:hAnsi="Gill Sans MT" w:cs="Gill Sans MT"/>
          <w:color w:val="313131"/>
          <w:spacing w:val="1"/>
          <w:sz w:val="22"/>
          <w:szCs w:val="22"/>
        </w:rPr>
        <w:t>ag</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is</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1"/>
          <w:sz w:val="22"/>
          <w:szCs w:val="22"/>
        </w:rPr>
        <w:t>t</w:t>
      </w:r>
      <w:r w:rsidRPr="004B4B2D">
        <w:rPr>
          <w:rFonts w:ascii="Gill Sans MT" w:hAnsi="Gill Sans MT" w:cs="Gill Sans MT"/>
          <w:color w:val="313131"/>
          <w:sz w:val="22"/>
          <w:szCs w:val="22"/>
        </w:rPr>
        <w:t>o</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e</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sed</w:t>
      </w:r>
      <w:r w:rsidRPr="004B4B2D">
        <w:rPr>
          <w:rFonts w:ascii="Gill Sans MT" w:hAnsi="Gill Sans MT" w:cs="Gill Sans MT"/>
          <w:color w:val="313131"/>
          <w:w w:val="99"/>
          <w:sz w:val="22"/>
          <w:szCs w:val="22"/>
        </w:rPr>
        <w:t xml:space="preserve"> </w:t>
      </w:r>
      <w:r w:rsidRPr="004B4B2D">
        <w:rPr>
          <w:rFonts w:ascii="Gill Sans MT" w:hAnsi="Gill Sans MT" w:cs="Gill Sans MT"/>
          <w:color w:val="313131"/>
          <w:sz w:val="22"/>
          <w:szCs w:val="22"/>
        </w:rPr>
        <w:t>to</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r</w:t>
      </w:r>
      <w:r w:rsidRPr="004B4B2D">
        <w:rPr>
          <w:rFonts w:ascii="Gill Sans MT" w:hAnsi="Gill Sans MT" w:cs="Gill Sans MT"/>
          <w:color w:val="313131"/>
          <w:spacing w:val="1"/>
          <w:sz w:val="22"/>
          <w:szCs w:val="22"/>
        </w:rPr>
        <w:t>ep</w:t>
      </w:r>
      <w:r w:rsidRPr="004B4B2D">
        <w:rPr>
          <w:rFonts w:ascii="Gill Sans MT" w:hAnsi="Gill Sans MT" w:cs="Gill Sans MT"/>
          <w:color w:val="313131"/>
          <w:sz w:val="22"/>
          <w:szCs w:val="22"/>
        </w:rPr>
        <w:t>rese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2"/>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ac</w:t>
      </w:r>
      <w:r w:rsidRPr="004B4B2D">
        <w:rPr>
          <w:rFonts w:ascii="Gill Sans MT" w:hAnsi="Gill Sans MT" w:cs="Gill Sans MT"/>
          <w:color w:val="313131"/>
          <w:sz w:val="22"/>
          <w:szCs w:val="22"/>
        </w:rPr>
        <w:t>ti</w:t>
      </w:r>
      <w:r w:rsidRPr="004B4B2D">
        <w:rPr>
          <w:rFonts w:ascii="Gill Sans MT" w:hAnsi="Gill Sans MT" w:cs="Gill Sans MT"/>
          <w:color w:val="313131"/>
          <w:spacing w:val="-2"/>
          <w:sz w:val="22"/>
          <w:szCs w:val="22"/>
        </w:rPr>
        <w:t>v</w:t>
      </w:r>
      <w:r w:rsidRPr="004B4B2D">
        <w:rPr>
          <w:rFonts w:ascii="Gill Sans MT" w:hAnsi="Gill Sans MT" w:cs="Gill Sans MT"/>
          <w:color w:val="313131"/>
          <w:sz w:val="22"/>
          <w:szCs w:val="22"/>
        </w:rPr>
        <w:t>i</w:t>
      </w:r>
      <w:r w:rsidRPr="004B4B2D">
        <w:rPr>
          <w:rFonts w:ascii="Gill Sans MT" w:hAnsi="Gill Sans MT" w:cs="Gill Sans MT"/>
          <w:color w:val="313131"/>
          <w:spacing w:val="2"/>
          <w:sz w:val="22"/>
          <w:szCs w:val="22"/>
        </w:rPr>
        <w:t>t</w:t>
      </w:r>
      <w:r w:rsidRPr="004B4B2D">
        <w:rPr>
          <w:rFonts w:ascii="Gill Sans MT" w:hAnsi="Gill Sans MT" w:cs="Gill Sans MT"/>
          <w:color w:val="313131"/>
          <w:spacing w:val="-1"/>
          <w:sz w:val="22"/>
          <w:szCs w:val="22"/>
        </w:rPr>
        <w:t>y</w:t>
      </w:r>
      <w:r w:rsidRPr="004B4B2D">
        <w:rPr>
          <w:rFonts w:ascii="Gill Sans MT" w:hAnsi="Gill Sans MT" w:cs="Gill Sans MT"/>
          <w:color w:val="313131"/>
          <w:sz w:val="22"/>
          <w:szCs w:val="22"/>
        </w:rPr>
        <w:t>.</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A</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3"/>
          <w:sz w:val="22"/>
          <w:szCs w:val="22"/>
        </w:rPr>
        <w:t>h</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ld</w:t>
      </w:r>
      <w:r w:rsidRPr="004B4B2D">
        <w:rPr>
          <w:rFonts w:ascii="Gill Sans MT" w:hAnsi="Gill Sans MT" w:cs="Gill Sans MT"/>
          <w:color w:val="313131"/>
          <w:sz w:val="22"/>
          <w:szCs w:val="22"/>
        </w:rPr>
        <w:t>re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ermiss</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on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form</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is</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w</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y</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r</w:t>
      </w:r>
      <w:r w:rsidRPr="004B4B2D">
        <w:rPr>
          <w:rFonts w:ascii="Gill Sans MT" w:hAnsi="Gill Sans MT" w:cs="Gill Sans MT"/>
          <w:color w:val="313131"/>
          <w:spacing w:val="3"/>
          <w:sz w:val="22"/>
          <w:szCs w:val="22"/>
        </w:rPr>
        <w:t>e</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or</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i</w:t>
      </w:r>
      <w:r w:rsidRPr="004B4B2D">
        <w:rPr>
          <w:rFonts w:ascii="Gill Sans MT" w:hAnsi="Gill Sans MT" w:cs="Gill Sans MT"/>
          <w:color w:val="313131"/>
          <w:spacing w:val="2"/>
          <w:sz w:val="22"/>
          <w:szCs w:val="22"/>
        </w:rPr>
        <w:t>n</w:t>
      </w:r>
      <w:r w:rsidRPr="004B4B2D">
        <w:rPr>
          <w:rFonts w:ascii="Gill Sans MT" w:hAnsi="Gill Sans MT" w:cs="Gill Sans MT"/>
          <w:color w:val="313131"/>
          <w:sz w:val="22"/>
          <w:szCs w:val="22"/>
        </w:rPr>
        <w:t>g</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eir</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con</w:t>
      </w:r>
      <w:r w:rsidRPr="004B4B2D">
        <w:rPr>
          <w:rFonts w:ascii="Gill Sans MT" w:hAnsi="Gill Sans MT" w:cs="Gill Sans MT"/>
          <w:color w:val="313131"/>
          <w:spacing w:val="2"/>
          <w:sz w:val="22"/>
          <w:szCs w:val="22"/>
        </w:rPr>
        <w:t>s</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w:t>
      </w:r>
    </w:p>
    <w:p w14:paraId="7318372C" w14:textId="77777777" w:rsidR="00B43EE3" w:rsidRPr="004B4B2D" w:rsidRDefault="00B43EE3">
      <w:pPr>
        <w:kinsoku w:val="0"/>
        <w:overflowPunct w:val="0"/>
        <w:spacing w:before="10" w:line="220" w:lineRule="exact"/>
        <w:rPr>
          <w:sz w:val="22"/>
          <w:szCs w:val="22"/>
        </w:rPr>
      </w:pPr>
    </w:p>
    <w:p w14:paraId="03098FD2" w14:textId="77777777" w:rsidR="00B43EE3" w:rsidRPr="004B4B2D" w:rsidRDefault="00B43EE3">
      <w:pPr>
        <w:kinsoku w:val="0"/>
        <w:overflowPunct w:val="0"/>
        <w:ind w:left="112" w:right="149"/>
        <w:rPr>
          <w:rFonts w:ascii="Gill Sans MT" w:hAnsi="Gill Sans MT" w:cs="Gill Sans MT"/>
          <w:color w:val="000000"/>
          <w:sz w:val="22"/>
          <w:szCs w:val="22"/>
        </w:rPr>
      </w:pPr>
      <w:r w:rsidRPr="004B4B2D">
        <w:rPr>
          <w:rFonts w:ascii="Gill Sans MT" w:hAnsi="Gill Sans MT" w:cs="Gill Sans MT"/>
          <w:color w:val="313131"/>
          <w:spacing w:val="1"/>
          <w:sz w:val="22"/>
          <w:szCs w:val="22"/>
        </w:rPr>
        <w:t>Ex</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m</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les</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forms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2"/>
          <w:sz w:val="22"/>
          <w:szCs w:val="22"/>
        </w:rPr>
        <w:t>r</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v</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l</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le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on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3"/>
          <w:sz w:val="22"/>
          <w:szCs w:val="22"/>
        </w:rPr>
        <w:t xml:space="preserve"> </w:t>
      </w:r>
      <w:hyperlink r:id="rId27" w:history="1">
        <w:r w:rsidRPr="004B4B2D">
          <w:rPr>
            <w:rFonts w:ascii="Gill Sans MT" w:hAnsi="Gill Sans MT" w:cs="Gill Sans MT"/>
            <w:b/>
            <w:bCs/>
            <w:color w:val="000000"/>
            <w:sz w:val="22"/>
            <w:szCs w:val="22"/>
          </w:rPr>
          <w:t>C</w:t>
        </w:r>
        <w:r w:rsidRPr="004B4B2D">
          <w:rPr>
            <w:rFonts w:ascii="Gill Sans MT" w:hAnsi="Gill Sans MT" w:cs="Gill Sans MT"/>
            <w:b/>
            <w:bCs/>
            <w:color w:val="000000"/>
            <w:spacing w:val="-1"/>
            <w:sz w:val="22"/>
            <w:szCs w:val="22"/>
          </w:rPr>
          <w:t>h</w:t>
        </w:r>
        <w:r w:rsidRPr="004B4B2D">
          <w:rPr>
            <w:rFonts w:ascii="Gill Sans MT" w:hAnsi="Gill Sans MT" w:cs="Gill Sans MT"/>
            <w:b/>
            <w:bCs/>
            <w:color w:val="000000"/>
            <w:spacing w:val="1"/>
            <w:sz w:val="22"/>
            <w:szCs w:val="22"/>
          </w:rPr>
          <w:t>il</w:t>
        </w:r>
        <w:r w:rsidRPr="004B4B2D">
          <w:rPr>
            <w:rFonts w:ascii="Gill Sans MT" w:hAnsi="Gill Sans MT" w:cs="Gill Sans MT"/>
            <w:b/>
            <w:bCs/>
            <w:color w:val="000000"/>
            <w:sz w:val="22"/>
            <w:szCs w:val="22"/>
          </w:rPr>
          <w:t>d</w:t>
        </w:r>
        <w:r w:rsidRPr="004B4B2D">
          <w:rPr>
            <w:rFonts w:ascii="Gill Sans MT" w:hAnsi="Gill Sans MT" w:cs="Gill Sans MT"/>
            <w:b/>
            <w:bCs/>
            <w:color w:val="000000"/>
            <w:spacing w:val="-5"/>
            <w:sz w:val="22"/>
            <w:szCs w:val="22"/>
          </w:rPr>
          <w:t xml:space="preserve"> </w:t>
        </w:r>
        <w:r w:rsidRPr="004B4B2D">
          <w:rPr>
            <w:rFonts w:ascii="Gill Sans MT" w:hAnsi="Gill Sans MT" w:cs="Gill Sans MT"/>
            <w:b/>
            <w:bCs/>
            <w:color w:val="000000"/>
            <w:spacing w:val="-1"/>
            <w:sz w:val="22"/>
            <w:szCs w:val="22"/>
          </w:rPr>
          <w:t>P</w:t>
        </w:r>
        <w:r w:rsidRPr="004B4B2D">
          <w:rPr>
            <w:rFonts w:ascii="Gill Sans MT" w:hAnsi="Gill Sans MT" w:cs="Gill Sans MT"/>
            <w:b/>
            <w:bCs/>
            <w:color w:val="000000"/>
            <w:sz w:val="22"/>
            <w:szCs w:val="22"/>
          </w:rPr>
          <w:t>r</w:t>
        </w:r>
        <w:r w:rsidRPr="004B4B2D">
          <w:rPr>
            <w:rFonts w:ascii="Gill Sans MT" w:hAnsi="Gill Sans MT" w:cs="Gill Sans MT"/>
            <w:b/>
            <w:bCs/>
            <w:color w:val="000000"/>
            <w:spacing w:val="-2"/>
            <w:sz w:val="22"/>
            <w:szCs w:val="22"/>
          </w:rPr>
          <w:t>o</w:t>
        </w:r>
        <w:r w:rsidRPr="004B4B2D">
          <w:rPr>
            <w:rFonts w:ascii="Gill Sans MT" w:hAnsi="Gill Sans MT" w:cs="Gill Sans MT"/>
            <w:b/>
            <w:bCs/>
            <w:color w:val="000000"/>
            <w:spacing w:val="3"/>
            <w:sz w:val="22"/>
            <w:szCs w:val="22"/>
          </w:rPr>
          <w:t>t</w:t>
        </w:r>
        <w:r w:rsidRPr="004B4B2D">
          <w:rPr>
            <w:rFonts w:ascii="Gill Sans MT" w:hAnsi="Gill Sans MT" w:cs="Gill Sans MT"/>
            <w:b/>
            <w:bCs/>
            <w:color w:val="000000"/>
            <w:sz w:val="22"/>
            <w:szCs w:val="22"/>
          </w:rPr>
          <w:t>e</w:t>
        </w:r>
        <w:r w:rsidRPr="004B4B2D">
          <w:rPr>
            <w:rFonts w:ascii="Gill Sans MT" w:hAnsi="Gill Sans MT" w:cs="Gill Sans MT"/>
            <w:b/>
            <w:bCs/>
            <w:color w:val="000000"/>
            <w:spacing w:val="1"/>
            <w:sz w:val="22"/>
            <w:szCs w:val="22"/>
          </w:rPr>
          <w:t>c</w:t>
        </w:r>
        <w:r w:rsidRPr="004B4B2D">
          <w:rPr>
            <w:rFonts w:ascii="Gill Sans MT" w:hAnsi="Gill Sans MT" w:cs="Gill Sans MT"/>
            <w:b/>
            <w:bCs/>
            <w:color w:val="000000"/>
            <w:sz w:val="22"/>
            <w:szCs w:val="22"/>
          </w:rPr>
          <w:t>t</w:t>
        </w:r>
        <w:r w:rsidRPr="004B4B2D">
          <w:rPr>
            <w:rFonts w:ascii="Gill Sans MT" w:hAnsi="Gill Sans MT" w:cs="Gill Sans MT"/>
            <w:b/>
            <w:bCs/>
            <w:color w:val="000000"/>
            <w:spacing w:val="1"/>
            <w:sz w:val="22"/>
            <w:szCs w:val="22"/>
          </w:rPr>
          <w:t>i</w:t>
        </w:r>
        <w:r w:rsidRPr="004B4B2D">
          <w:rPr>
            <w:rFonts w:ascii="Gill Sans MT" w:hAnsi="Gill Sans MT" w:cs="Gill Sans MT"/>
            <w:b/>
            <w:bCs/>
            <w:color w:val="000000"/>
            <w:spacing w:val="-1"/>
            <w:sz w:val="22"/>
            <w:szCs w:val="22"/>
          </w:rPr>
          <w:t>o</w:t>
        </w:r>
        <w:r w:rsidRPr="004B4B2D">
          <w:rPr>
            <w:rFonts w:ascii="Gill Sans MT" w:hAnsi="Gill Sans MT" w:cs="Gill Sans MT"/>
            <w:b/>
            <w:bCs/>
            <w:color w:val="000000"/>
            <w:sz w:val="22"/>
            <w:szCs w:val="22"/>
          </w:rPr>
          <w:t>n</w:t>
        </w:r>
        <w:r w:rsidRPr="004B4B2D">
          <w:rPr>
            <w:rFonts w:ascii="Gill Sans MT" w:hAnsi="Gill Sans MT" w:cs="Gill Sans MT"/>
            <w:b/>
            <w:bCs/>
            <w:color w:val="000000"/>
            <w:spacing w:val="-7"/>
            <w:sz w:val="22"/>
            <w:szCs w:val="22"/>
          </w:rPr>
          <w:t xml:space="preserve"> </w:t>
        </w:r>
        <w:r w:rsidRPr="004B4B2D">
          <w:rPr>
            <w:rFonts w:ascii="Gill Sans MT" w:hAnsi="Gill Sans MT" w:cs="Gill Sans MT"/>
            <w:b/>
            <w:bCs/>
            <w:color w:val="000000"/>
            <w:sz w:val="22"/>
            <w:szCs w:val="22"/>
          </w:rPr>
          <w:t>in</w:t>
        </w:r>
        <w:r w:rsidRPr="004B4B2D">
          <w:rPr>
            <w:rFonts w:ascii="Gill Sans MT" w:hAnsi="Gill Sans MT" w:cs="Gill Sans MT"/>
            <w:b/>
            <w:bCs/>
            <w:color w:val="000000"/>
            <w:spacing w:val="-7"/>
            <w:sz w:val="22"/>
            <w:szCs w:val="22"/>
          </w:rPr>
          <w:t xml:space="preserve"> </w:t>
        </w:r>
        <w:r w:rsidRPr="004B4B2D">
          <w:rPr>
            <w:rFonts w:ascii="Gill Sans MT" w:hAnsi="Gill Sans MT" w:cs="Gill Sans MT"/>
            <w:b/>
            <w:bCs/>
            <w:color w:val="000000"/>
            <w:spacing w:val="1"/>
            <w:sz w:val="22"/>
            <w:szCs w:val="22"/>
          </w:rPr>
          <w:t>S</w:t>
        </w:r>
        <w:r w:rsidRPr="004B4B2D">
          <w:rPr>
            <w:rFonts w:ascii="Gill Sans MT" w:hAnsi="Gill Sans MT" w:cs="Gill Sans MT"/>
            <w:b/>
            <w:bCs/>
            <w:color w:val="000000"/>
            <w:spacing w:val="-1"/>
            <w:sz w:val="22"/>
            <w:szCs w:val="22"/>
          </w:rPr>
          <w:t>po</w:t>
        </w:r>
        <w:r w:rsidRPr="004B4B2D">
          <w:rPr>
            <w:rFonts w:ascii="Gill Sans MT" w:hAnsi="Gill Sans MT" w:cs="Gill Sans MT"/>
            <w:b/>
            <w:bCs/>
            <w:color w:val="000000"/>
            <w:sz w:val="22"/>
            <w:szCs w:val="22"/>
          </w:rPr>
          <w:t>rt</w:t>
        </w:r>
        <w:r w:rsidRPr="004B4B2D">
          <w:rPr>
            <w:rFonts w:ascii="Gill Sans MT" w:hAnsi="Gill Sans MT" w:cs="Gill Sans MT"/>
            <w:b/>
            <w:bCs/>
            <w:color w:val="000000"/>
            <w:spacing w:val="-3"/>
            <w:sz w:val="22"/>
            <w:szCs w:val="22"/>
          </w:rPr>
          <w:t xml:space="preserve"> </w:t>
        </w:r>
        <w:r w:rsidRPr="004B4B2D">
          <w:rPr>
            <w:rFonts w:ascii="Gill Sans MT" w:hAnsi="Gill Sans MT" w:cs="Gill Sans MT"/>
            <w:b/>
            <w:bCs/>
            <w:color w:val="000000"/>
            <w:spacing w:val="1"/>
            <w:sz w:val="22"/>
            <w:szCs w:val="22"/>
          </w:rPr>
          <w:t>U</w:t>
        </w:r>
        <w:r w:rsidRPr="004B4B2D">
          <w:rPr>
            <w:rFonts w:ascii="Gill Sans MT" w:hAnsi="Gill Sans MT" w:cs="Gill Sans MT"/>
            <w:b/>
            <w:bCs/>
            <w:color w:val="000000"/>
            <w:spacing w:val="-1"/>
            <w:sz w:val="22"/>
            <w:szCs w:val="22"/>
          </w:rPr>
          <w:t>n</w:t>
        </w:r>
        <w:r w:rsidRPr="004B4B2D">
          <w:rPr>
            <w:rFonts w:ascii="Gill Sans MT" w:hAnsi="Gill Sans MT" w:cs="Gill Sans MT"/>
            <w:b/>
            <w:bCs/>
            <w:color w:val="000000"/>
            <w:spacing w:val="1"/>
            <w:sz w:val="22"/>
            <w:szCs w:val="22"/>
          </w:rPr>
          <w:t>i</w:t>
        </w:r>
        <w:r w:rsidRPr="004B4B2D">
          <w:rPr>
            <w:rFonts w:ascii="Gill Sans MT" w:hAnsi="Gill Sans MT" w:cs="Gill Sans MT"/>
            <w:b/>
            <w:bCs/>
            <w:color w:val="000000"/>
            <w:sz w:val="22"/>
            <w:szCs w:val="22"/>
          </w:rPr>
          <w:t>t</w:t>
        </w:r>
        <w:r w:rsidRPr="004B4B2D">
          <w:rPr>
            <w:rFonts w:ascii="Gill Sans MT" w:hAnsi="Gill Sans MT" w:cs="Gill Sans MT"/>
            <w:b/>
            <w:bCs/>
            <w:color w:val="000000"/>
            <w:spacing w:val="-3"/>
            <w:sz w:val="22"/>
            <w:szCs w:val="22"/>
          </w:rPr>
          <w:t xml:space="preserve"> </w:t>
        </w:r>
      </w:hyperlink>
      <w:r w:rsidRPr="004B4B2D">
        <w:rPr>
          <w:rFonts w:ascii="Gill Sans MT" w:hAnsi="Gill Sans MT" w:cs="Gill Sans MT"/>
          <w:color w:val="313131"/>
          <w:sz w:val="22"/>
          <w:szCs w:val="22"/>
        </w:rPr>
        <w:t>we</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sit</w:t>
      </w:r>
      <w:r w:rsidRPr="004B4B2D">
        <w:rPr>
          <w:rFonts w:ascii="Gill Sans MT" w:hAnsi="Gill Sans MT" w:cs="Gill Sans MT"/>
          <w:color w:val="313131"/>
          <w:spacing w:val="1"/>
          <w:sz w:val="22"/>
          <w:szCs w:val="22"/>
        </w:rPr>
        <w:t>e</w:t>
      </w:r>
      <w:r w:rsidRPr="004B4B2D">
        <w:rPr>
          <w:rFonts w:ascii="Gill Sans MT" w:hAnsi="Gill Sans MT" w:cs="Gill Sans MT"/>
          <w:color w:val="313131"/>
          <w:sz w:val="22"/>
          <w:szCs w:val="22"/>
        </w:rPr>
        <w:t>.</w:t>
      </w:r>
    </w:p>
    <w:p w14:paraId="20DF1015" w14:textId="77777777" w:rsidR="00B43EE3" w:rsidRPr="004B4B2D" w:rsidRDefault="00B43EE3">
      <w:pPr>
        <w:kinsoku w:val="0"/>
        <w:overflowPunct w:val="0"/>
        <w:spacing w:before="11" w:line="220" w:lineRule="exact"/>
        <w:rPr>
          <w:sz w:val="22"/>
          <w:szCs w:val="22"/>
        </w:rPr>
      </w:pPr>
    </w:p>
    <w:p w14:paraId="2878B03A" w14:textId="77777777" w:rsidR="00B43EE3" w:rsidRPr="004B4B2D" w:rsidRDefault="00B43EE3">
      <w:pPr>
        <w:kinsoku w:val="0"/>
        <w:overflowPunct w:val="0"/>
        <w:ind w:left="112" w:right="172"/>
        <w:rPr>
          <w:rFonts w:ascii="Gill Sans MT" w:hAnsi="Gill Sans MT" w:cs="Gill Sans MT"/>
          <w:color w:val="000000"/>
          <w:sz w:val="22"/>
          <w:szCs w:val="22"/>
        </w:rPr>
      </w:pPr>
      <w:r w:rsidRPr="004B4B2D">
        <w:rPr>
          <w:rFonts w:ascii="Gill Sans MT" w:hAnsi="Gill Sans MT" w:cs="Gill Sans MT"/>
          <w:color w:val="313131"/>
          <w:spacing w:val="-2"/>
          <w:sz w:val="22"/>
          <w:szCs w:val="22"/>
        </w:rPr>
        <w:t>W</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using</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a</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p</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g</w:t>
      </w:r>
      <w:r w:rsidRPr="004B4B2D">
        <w:rPr>
          <w:rFonts w:ascii="Gill Sans MT" w:hAnsi="Gill Sans MT" w:cs="Gill Sans MT"/>
          <w:color w:val="313131"/>
          <w:spacing w:val="2"/>
          <w:sz w:val="22"/>
          <w:szCs w:val="22"/>
        </w:rPr>
        <w:t>r</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ph</w:t>
      </w:r>
      <w:r w:rsidRPr="004B4B2D">
        <w:rPr>
          <w:rFonts w:ascii="Gill Sans MT" w:hAnsi="Gill Sans MT" w:cs="Gill Sans MT"/>
          <w:color w:val="313131"/>
          <w:sz w:val="22"/>
          <w:szCs w:val="22"/>
        </w:rPr>
        <w:t>er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en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f</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is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2"/>
          <w:sz w:val="22"/>
          <w:szCs w:val="22"/>
        </w:rPr>
        <w:t>i</w:t>
      </w:r>
      <w:r w:rsidRPr="004B4B2D">
        <w:rPr>
          <w:rFonts w:ascii="Gill Sans MT" w:hAnsi="Gill Sans MT" w:cs="Gill Sans MT"/>
          <w:color w:val="313131"/>
          <w:sz w:val="22"/>
          <w:szCs w:val="22"/>
        </w:rPr>
        <w:t>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un</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ert</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k</w:t>
      </w:r>
      <w:r w:rsidRPr="004B4B2D">
        <w:rPr>
          <w:rFonts w:ascii="Gill Sans MT" w:hAnsi="Gill Sans MT" w:cs="Gill Sans MT"/>
          <w:color w:val="313131"/>
          <w:spacing w:val="1"/>
          <w:sz w:val="22"/>
          <w:szCs w:val="22"/>
        </w:rPr>
        <w:t>e</w:t>
      </w:r>
      <w:r w:rsidRPr="004B4B2D">
        <w:rPr>
          <w:rFonts w:ascii="Gill Sans MT" w:hAnsi="Gill Sans MT" w:cs="Gill Sans MT"/>
          <w:color w:val="313131"/>
          <w:sz w:val="22"/>
          <w:szCs w:val="22"/>
        </w:rPr>
        <w:t>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by</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2"/>
          <w:sz w:val="22"/>
          <w:szCs w:val="22"/>
        </w:rPr>
        <w:t>s</w:t>
      </w:r>
      <w:r w:rsidRPr="004B4B2D">
        <w:rPr>
          <w:rFonts w:ascii="Gill Sans MT" w:hAnsi="Gill Sans MT" w:cs="Gill Sans MT"/>
          <w:color w:val="313131"/>
          <w:sz w:val="22"/>
          <w:szCs w:val="22"/>
        </w:rPr>
        <w:t>omeo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lre</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y</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in</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o</w:t>
      </w:r>
      <w:r w:rsidRPr="004B4B2D">
        <w:rPr>
          <w:rFonts w:ascii="Gill Sans MT" w:hAnsi="Gill Sans MT" w:cs="Gill Sans MT"/>
          <w:color w:val="313131"/>
          <w:spacing w:val="2"/>
          <w:sz w:val="22"/>
          <w:szCs w:val="22"/>
        </w:rPr>
        <w:t>l</w:t>
      </w:r>
      <w:r w:rsidRPr="004B4B2D">
        <w:rPr>
          <w:rFonts w:ascii="Gill Sans MT" w:hAnsi="Gill Sans MT" w:cs="Gill Sans MT"/>
          <w:color w:val="313131"/>
          <w:spacing w:val="6"/>
          <w:sz w:val="22"/>
          <w:szCs w:val="22"/>
        </w:rPr>
        <w:t>v</w:t>
      </w:r>
      <w:r w:rsidRPr="004B4B2D">
        <w:rPr>
          <w:rFonts w:ascii="Gill Sans MT" w:hAnsi="Gill Sans MT" w:cs="Gill Sans MT"/>
          <w:color w:val="313131"/>
          <w:sz w:val="22"/>
          <w:szCs w:val="22"/>
        </w:rPr>
        <w:t>ed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3"/>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c</w:t>
      </w:r>
      <w:r w:rsidRPr="004B4B2D">
        <w:rPr>
          <w:rFonts w:ascii="Gill Sans MT" w:hAnsi="Gill Sans MT" w:cs="Gill Sans MT"/>
          <w:color w:val="313131"/>
          <w:spacing w:val="-1"/>
          <w:sz w:val="22"/>
          <w:szCs w:val="22"/>
        </w:rPr>
        <w:t>l</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b</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ti</w:t>
      </w:r>
      <w:r w:rsidRPr="004B4B2D">
        <w:rPr>
          <w:rFonts w:ascii="Gill Sans MT" w:hAnsi="Gill Sans MT" w:cs="Gill Sans MT"/>
          <w:color w:val="313131"/>
          <w:spacing w:val="-2"/>
          <w:sz w:val="22"/>
          <w:szCs w:val="22"/>
        </w:rPr>
        <w:t>v</w:t>
      </w:r>
      <w:r w:rsidRPr="004B4B2D">
        <w:rPr>
          <w:rFonts w:ascii="Gill Sans MT" w:hAnsi="Gill Sans MT" w:cs="Gill Sans MT"/>
          <w:color w:val="313131"/>
          <w:sz w:val="22"/>
          <w:szCs w:val="22"/>
        </w:rPr>
        <w:t>i</w:t>
      </w:r>
      <w:r w:rsidRPr="004B4B2D">
        <w:rPr>
          <w:rFonts w:ascii="Gill Sans MT" w:hAnsi="Gill Sans MT" w:cs="Gill Sans MT"/>
          <w:color w:val="313131"/>
          <w:spacing w:val="2"/>
          <w:sz w:val="22"/>
          <w:szCs w:val="22"/>
        </w:rPr>
        <w:t>t</w:t>
      </w:r>
      <w:r w:rsidRPr="004B4B2D">
        <w:rPr>
          <w:rFonts w:ascii="Gill Sans MT" w:hAnsi="Gill Sans MT" w:cs="Gill Sans MT"/>
          <w:color w:val="313131"/>
          <w:spacing w:val="-1"/>
          <w:sz w:val="22"/>
          <w:szCs w:val="22"/>
        </w:rPr>
        <w:t>y</w:t>
      </w:r>
      <w:r w:rsidRPr="004B4B2D">
        <w:rPr>
          <w:rFonts w:ascii="Gill Sans MT" w:hAnsi="Gill Sans MT" w:cs="Gill Sans MT"/>
          <w:color w:val="313131"/>
          <w:sz w:val="22"/>
          <w:szCs w:val="22"/>
        </w:rPr>
        <w:t>)</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inform</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p</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r</w:t>
      </w:r>
      <w:r w:rsidRPr="004B4B2D">
        <w:rPr>
          <w:rFonts w:ascii="Gill Sans MT" w:hAnsi="Gill Sans MT" w:cs="Gill Sans MT"/>
          <w:color w:val="313131"/>
          <w:spacing w:val="3"/>
          <w:sz w:val="22"/>
          <w:szCs w:val="22"/>
        </w:rPr>
        <w: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l</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ren</w:t>
      </w:r>
      <w:r w:rsidRPr="004B4B2D">
        <w:rPr>
          <w:rFonts w:ascii="Gill Sans MT" w:hAnsi="Gill Sans MT" w:cs="Gill Sans MT"/>
          <w:color w:val="313131"/>
          <w:w w:val="99"/>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a</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p</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g</w:t>
      </w:r>
      <w:r w:rsidRPr="004B4B2D">
        <w:rPr>
          <w:rFonts w:ascii="Gill Sans MT" w:hAnsi="Gill Sans MT" w:cs="Gill Sans MT"/>
          <w:color w:val="313131"/>
          <w:sz w:val="22"/>
          <w:szCs w:val="22"/>
        </w:rPr>
        <w:t>r</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ph</w:t>
      </w:r>
      <w:r w:rsidRPr="004B4B2D">
        <w:rPr>
          <w:rFonts w:ascii="Gill Sans MT" w:hAnsi="Gill Sans MT" w:cs="Gill Sans MT"/>
          <w:color w:val="313131"/>
          <w:sz w:val="22"/>
          <w:szCs w:val="22"/>
        </w:rPr>
        <w:t>er</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wi</w:t>
      </w:r>
      <w:r w:rsidRPr="004B4B2D">
        <w:rPr>
          <w:rFonts w:ascii="Gill Sans MT" w:hAnsi="Gill Sans MT" w:cs="Gill Sans MT"/>
          <w:color w:val="313131"/>
          <w:spacing w:val="-1"/>
          <w:sz w:val="22"/>
          <w:szCs w:val="22"/>
        </w:rPr>
        <w:t>l</w:t>
      </w:r>
      <w:r w:rsidRPr="004B4B2D">
        <w:rPr>
          <w:rFonts w:ascii="Gill Sans MT" w:hAnsi="Gill Sans MT" w:cs="Gill Sans MT"/>
          <w:color w:val="313131"/>
          <w:sz w:val="22"/>
          <w:szCs w:val="22"/>
        </w:rPr>
        <w:t>l</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in</w:t>
      </w:r>
      <w:r w:rsidRPr="004B4B2D">
        <w:rPr>
          <w:rFonts w:ascii="Gill Sans MT" w:hAnsi="Gill Sans MT" w:cs="Gill Sans MT"/>
          <w:color w:val="313131"/>
          <w:spacing w:val="-1"/>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tte</w:t>
      </w:r>
      <w:r w:rsidRPr="004B4B2D">
        <w:rPr>
          <w:rFonts w:ascii="Gill Sans MT" w:hAnsi="Gill Sans MT" w:cs="Gill Sans MT"/>
          <w:color w:val="313131"/>
          <w:spacing w:val="1"/>
          <w:sz w:val="22"/>
          <w:szCs w:val="22"/>
        </w:rPr>
        <w:t>n</w:t>
      </w:r>
      <w:r w:rsidRPr="004B4B2D">
        <w:rPr>
          <w:rFonts w:ascii="Gill Sans MT" w:hAnsi="Gill Sans MT" w:cs="Gill Sans MT"/>
          <w:color w:val="313131"/>
          <w:spacing w:val="-1"/>
          <w:sz w:val="22"/>
          <w:szCs w:val="22"/>
        </w:rPr>
        <w:t>da</w:t>
      </w:r>
      <w:r w:rsidRPr="004B4B2D">
        <w:rPr>
          <w:rFonts w:ascii="Gill Sans MT" w:hAnsi="Gill Sans MT" w:cs="Gill Sans MT"/>
          <w:color w:val="313131"/>
          <w:spacing w:val="1"/>
          <w:sz w:val="22"/>
          <w:szCs w:val="22"/>
        </w:rPr>
        <w:t>n</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e</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re</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ey</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to</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h</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t</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ki</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g</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p</w:t>
      </w:r>
      <w:r w:rsidRPr="004B4B2D">
        <w:rPr>
          <w:rFonts w:ascii="Gill Sans MT" w:hAnsi="Gill Sans MT" w:cs="Gill Sans MT"/>
          <w:color w:val="313131"/>
          <w:spacing w:val="1"/>
          <w:sz w:val="22"/>
          <w:szCs w:val="22"/>
        </w:rPr>
        <w:t>ub</w:t>
      </w:r>
      <w:r w:rsidRPr="004B4B2D">
        <w:rPr>
          <w:rFonts w:ascii="Gill Sans MT" w:hAnsi="Gill Sans MT" w:cs="Gill Sans MT"/>
          <w:color w:val="313131"/>
          <w:sz w:val="22"/>
          <w:szCs w:val="22"/>
        </w:rPr>
        <w:t>l</w:t>
      </w:r>
      <w:r w:rsidRPr="004B4B2D">
        <w:rPr>
          <w:rFonts w:ascii="Gill Sans MT" w:hAnsi="Gill Sans MT" w:cs="Gill Sans MT"/>
          <w:color w:val="313131"/>
          <w:spacing w:val="-1"/>
          <w:sz w:val="22"/>
          <w:szCs w:val="22"/>
        </w:rPr>
        <w:t>ica</w:t>
      </w:r>
      <w:r w:rsidRPr="004B4B2D">
        <w:rPr>
          <w:rFonts w:ascii="Gill Sans MT" w:hAnsi="Gill Sans MT" w:cs="Gill Sans MT"/>
          <w:color w:val="313131"/>
          <w:sz w:val="22"/>
          <w:szCs w:val="22"/>
        </w:rPr>
        <w:t>tion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films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p</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os.</w:t>
      </w:r>
    </w:p>
    <w:p w14:paraId="390D6D33" w14:textId="77777777" w:rsidR="00B43EE3" w:rsidRDefault="00B43EE3">
      <w:pPr>
        <w:kinsoku w:val="0"/>
        <w:overflowPunct w:val="0"/>
        <w:ind w:left="112" w:right="172"/>
        <w:rPr>
          <w:rFonts w:ascii="Gill Sans MT" w:hAnsi="Gill Sans MT" w:cs="Gill Sans MT"/>
          <w:color w:val="000000"/>
          <w:sz w:val="20"/>
          <w:szCs w:val="20"/>
        </w:rPr>
        <w:sectPr w:rsidR="00B43EE3">
          <w:headerReference w:type="default" r:id="rId28"/>
          <w:footerReference w:type="default" r:id="rId29"/>
          <w:pgSz w:w="11907" w:h="16840"/>
          <w:pgMar w:top="1560" w:right="340" w:bottom="1220" w:left="320" w:header="0" w:footer="1024" w:gutter="0"/>
          <w:pgNumType w:start="34"/>
          <w:cols w:space="720"/>
          <w:noEndnote/>
        </w:sectPr>
      </w:pPr>
    </w:p>
    <w:p w14:paraId="532305FB" w14:textId="77777777" w:rsidR="00B43EE3" w:rsidRPr="004B4B2D" w:rsidRDefault="00B43EE3">
      <w:pPr>
        <w:kinsoku w:val="0"/>
        <w:overflowPunct w:val="0"/>
        <w:spacing w:before="81"/>
        <w:ind w:left="112"/>
        <w:rPr>
          <w:rFonts w:ascii="Gill Sans MT" w:hAnsi="Gill Sans MT" w:cs="Gill Sans MT"/>
          <w:sz w:val="22"/>
          <w:szCs w:val="22"/>
        </w:rPr>
      </w:pPr>
      <w:r w:rsidRPr="004B4B2D">
        <w:rPr>
          <w:rFonts w:ascii="Gill Sans MT" w:hAnsi="Gill Sans MT" w:cs="Gill Sans MT"/>
          <w:b/>
          <w:bCs/>
          <w:spacing w:val="-2"/>
          <w:sz w:val="22"/>
          <w:szCs w:val="22"/>
        </w:rPr>
        <w:lastRenderedPageBreak/>
        <w:t>G</w:t>
      </w:r>
      <w:r w:rsidRPr="004B4B2D">
        <w:rPr>
          <w:rFonts w:ascii="Gill Sans MT" w:hAnsi="Gill Sans MT" w:cs="Gill Sans MT"/>
          <w:b/>
          <w:bCs/>
          <w:sz w:val="22"/>
          <w:szCs w:val="22"/>
        </w:rPr>
        <w:t>en</w:t>
      </w:r>
      <w:r w:rsidRPr="004B4B2D">
        <w:rPr>
          <w:rFonts w:ascii="Gill Sans MT" w:hAnsi="Gill Sans MT" w:cs="Gill Sans MT"/>
          <w:b/>
          <w:bCs/>
          <w:spacing w:val="2"/>
          <w:sz w:val="22"/>
          <w:szCs w:val="22"/>
        </w:rPr>
        <w:t>e</w:t>
      </w:r>
      <w:r w:rsidRPr="004B4B2D">
        <w:rPr>
          <w:rFonts w:ascii="Gill Sans MT" w:hAnsi="Gill Sans MT" w:cs="Gill Sans MT"/>
          <w:b/>
          <w:bCs/>
          <w:sz w:val="22"/>
          <w:szCs w:val="22"/>
        </w:rPr>
        <w:t>r</w:t>
      </w:r>
      <w:r w:rsidRPr="004B4B2D">
        <w:rPr>
          <w:rFonts w:ascii="Gill Sans MT" w:hAnsi="Gill Sans MT" w:cs="Gill Sans MT"/>
          <w:b/>
          <w:bCs/>
          <w:spacing w:val="-1"/>
          <w:sz w:val="22"/>
          <w:szCs w:val="22"/>
        </w:rPr>
        <w:t>a</w:t>
      </w:r>
      <w:r w:rsidRPr="004B4B2D">
        <w:rPr>
          <w:rFonts w:ascii="Gill Sans MT" w:hAnsi="Gill Sans MT" w:cs="Gill Sans MT"/>
          <w:b/>
          <w:bCs/>
          <w:sz w:val="22"/>
          <w:szCs w:val="22"/>
        </w:rPr>
        <w:t>l</w:t>
      </w:r>
      <w:r w:rsidRPr="004B4B2D">
        <w:rPr>
          <w:rFonts w:ascii="Gill Sans MT" w:hAnsi="Gill Sans MT" w:cs="Gill Sans MT"/>
          <w:b/>
          <w:bCs/>
          <w:spacing w:val="-7"/>
          <w:sz w:val="22"/>
          <w:szCs w:val="22"/>
        </w:rPr>
        <w:t xml:space="preserve"> </w:t>
      </w:r>
      <w:r w:rsidRPr="004B4B2D">
        <w:rPr>
          <w:rFonts w:ascii="Gill Sans MT" w:hAnsi="Gill Sans MT" w:cs="Gill Sans MT"/>
          <w:b/>
          <w:bCs/>
          <w:sz w:val="22"/>
          <w:szCs w:val="22"/>
        </w:rPr>
        <w:t>(e</w:t>
      </w:r>
      <w:r w:rsidRPr="004B4B2D">
        <w:rPr>
          <w:rFonts w:ascii="Gill Sans MT" w:hAnsi="Gill Sans MT" w:cs="Gill Sans MT"/>
          <w:b/>
          <w:bCs/>
          <w:spacing w:val="1"/>
          <w:sz w:val="22"/>
          <w:szCs w:val="22"/>
        </w:rPr>
        <w:t>.</w:t>
      </w:r>
      <w:r w:rsidRPr="004B4B2D">
        <w:rPr>
          <w:rFonts w:ascii="Gill Sans MT" w:hAnsi="Gill Sans MT" w:cs="Gill Sans MT"/>
          <w:b/>
          <w:bCs/>
          <w:sz w:val="22"/>
          <w:szCs w:val="22"/>
        </w:rPr>
        <w:t>g.</w:t>
      </w:r>
      <w:r w:rsidRPr="004B4B2D">
        <w:rPr>
          <w:rFonts w:ascii="Gill Sans MT" w:hAnsi="Gill Sans MT" w:cs="Gill Sans MT"/>
          <w:b/>
          <w:bCs/>
          <w:spacing w:val="-5"/>
          <w:sz w:val="22"/>
          <w:szCs w:val="22"/>
        </w:rPr>
        <w:t xml:space="preserve"> </w:t>
      </w:r>
      <w:r w:rsidRPr="004B4B2D">
        <w:rPr>
          <w:rFonts w:ascii="Gill Sans MT" w:hAnsi="Gill Sans MT" w:cs="Gill Sans MT"/>
          <w:b/>
          <w:bCs/>
          <w:sz w:val="22"/>
          <w:szCs w:val="22"/>
        </w:rPr>
        <w:t>w</w:t>
      </w:r>
      <w:r w:rsidRPr="004B4B2D">
        <w:rPr>
          <w:rFonts w:ascii="Gill Sans MT" w:hAnsi="Gill Sans MT" w:cs="Gill Sans MT"/>
          <w:b/>
          <w:bCs/>
          <w:spacing w:val="1"/>
          <w:sz w:val="22"/>
          <w:szCs w:val="22"/>
        </w:rPr>
        <w:t>i</w:t>
      </w:r>
      <w:r w:rsidRPr="004B4B2D">
        <w:rPr>
          <w:rFonts w:ascii="Gill Sans MT" w:hAnsi="Gill Sans MT" w:cs="Gill Sans MT"/>
          <w:b/>
          <w:bCs/>
          <w:spacing w:val="-1"/>
          <w:sz w:val="22"/>
          <w:szCs w:val="22"/>
        </w:rPr>
        <w:t>d</w:t>
      </w:r>
      <w:r w:rsidRPr="004B4B2D">
        <w:rPr>
          <w:rFonts w:ascii="Gill Sans MT" w:hAnsi="Gill Sans MT" w:cs="Gill Sans MT"/>
          <w:b/>
          <w:bCs/>
          <w:sz w:val="22"/>
          <w:szCs w:val="22"/>
        </w:rPr>
        <w:t>e</w:t>
      </w:r>
      <w:r w:rsidRPr="004B4B2D">
        <w:rPr>
          <w:rFonts w:ascii="Gill Sans MT" w:hAnsi="Gill Sans MT" w:cs="Gill Sans MT"/>
          <w:b/>
          <w:bCs/>
          <w:spacing w:val="-7"/>
          <w:sz w:val="22"/>
          <w:szCs w:val="22"/>
        </w:rPr>
        <w:t xml:space="preserve"> </w:t>
      </w:r>
      <w:r w:rsidRPr="004B4B2D">
        <w:rPr>
          <w:rFonts w:ascii="Gill Sans MT" w:hAnsi="Gill Sans MT" w:cs="Gill Sans MT"/>
          <w:b/>
          <w:bCs/>
          <w:sz w:val="22"/>
          <w:szCs w:val="22"/>
        </w:rPr>
        <w:t>a</w:t>
      </w:r>
      <w:r w:rsidRPr="004B4B2D">
        <w:rPr>
          <w:rFonts w:ascii="Gill Sans MT" w:hAnsi="Gill Sans MT" w:cs="Gill Sans MT"/>
          <w:b/>
          <w:bCs/>
          <w:spacing w:val="1"/>
          <w:sz w:val="22"/>
          <w:szCs w:val="22"/>
        </w:rPr>
        <w:t>n</w:t>
      </w:r>
      <w:r w:rsidRPr="004B4B2D">
        <w:rPr>
          <w:rFonts w:ascii="Gill Sans MT" w:hAnsi="Gill Sans MT" w:cs="Gill Sans MT"/>
          <w:b/>
          <w:bCs/>
          <w:sz w:val="22"/>
          <w:szCs w:val="22"/>
        </w:rPr>
        <w:t>g</w:t>
      </w:r>
      <w:r w:rsidRPr="004B4B2D">
        <w:rPr>
          <w:rFonts w:ascii="Gill Sans MT" w:hAnsi="Gill Sans MT" w:cs="Gill Sans MT"/>
          <w:b/>
          <w:bCs/>
          <w:spacing w:val="1"/>
          <w:sz w:val="22"/>
          <w:szCs w:val="22"/>
        </w:rPr>
        <w:t>l</w:t>
      </w:r>
      <w:r w:rsidRPr="004B4B2D">
        <w:rPr>
          <w:rFonts w:ascii="Gill Sans MT" w:hAnsi="Gill Sans MT" w:cs="Gill Sans MT"/>
          <w:b/>
          <w:bCs/>
          <w:sz w:val="22"/>
          <w:szCs w:val="22"/>
        </w:rPr>
        <w:t>e)</w:t>
      </w:r>
      <w:r w:rsidRPr="004B4B2D">
        <w:rPr>
          <w:rFonts w:ascii="Gill Sans MT" w:hAnsi="Gill Sans MT" w:cs="Gill Sans MT"/>
          <w:b/>
          <w:bCs/>
          <w:spacing w:val="-7"/>
          <w:sz w:val="22"/>
          <w:szCs w:val="22"/>
        </w:rPr>
        <w:t xml:space="preserve"> </w:t>
      </w:r>
      <w:r w:rsidRPr="004B4B2D">
        <w:rPr>
          <w:rFonts w:ascii="Gill Sans MT" w:hAnsi="Gill Sans MT" w:cs="Gill Sans MT"/>
          <w:b/>
          <w:bCs/>
          <w:spacing w:val="1"/>
          <w:sz w:val="22"/>
          <w:szCs w:val="22"/>
        </w:rPr>
        <w:t>im</w:t>
      </w:r>
      <w:r w:rsidRPr="004B4B2D">
        <w:rPr>
          <w:rFonts w:ascii="Gill Sans MT" w:hAnsi="Gill Sans MT" w:cs="Gill Sans MT"/>
          <w:b/>
          <w:bCs/>
          <w:sz w:val="22"/>
          <w:szCs w:val="22"/>
        </w:rPr>
        <w:t>ages</w:t>
      </w:r>
      <w:r w:rsidRPr="004B4B2D">
        <w:rPr>
          <w:rFonts w:ascii="Gill Sans MT" w:hAnsi="Gill Sans MT" w:cs="Gill Sans MT"/>
          <w:b/>
          <w:bCs/>
          <w:spacing w:val="-7"/>
          <w:sz w:val="22"/>
          <w:szCs w:val="22"/>
        </w:rPr>
        <w:t xml:space="preserve"> </w:t>
      </w:r>
      <w:r w:rsidRPr="004B4B2D">
        <w:rPr>
          <w:rFonts w:ascii="Gill Sans MT" w:hAnsi="Gill Sans MT" w:cs="Gill Sans MT"/>
          <w:b/>
          <w:bCs/>
          <w:spacing w:val="1"/>
          <w:sz w:val="22"/>
          <w:szCs w:val="22"/>
        </w:rPr>
        <w:t>o</w:t>
      </w:r>
      <w:r w:rsidRPr="004B4B2D">
        <w:rPr>
          <w:rFonts w:ascii="Gill Sans MT" w:hAnsi="Gill Sans MT" w:cs="Gill Sans MT"/>
          <w:b/>
          <w:bCs/>
          <w:sz w:val="22"/>
          <w:szCs w:val="22"/>
        </w:rPr>
        <w:t>f</w:t>
      </w:r>
      <w:r w:rsidRPr="004B4B2D">
        <w:rPr>
          <w:rFonts w:ascii="Gill Sans MT" w:hAnsi="Gill Sans MT" w:cs="Gill Sans MT"/>
          <w:b/>
          <w:bCs/>
          <w:spacing w:val="-7"/>
          <w:sz w:val="22"/>
          <w:szCs w:val="22"/>
        </w:rPr>
        <w:t xml:space="preserve"> </w:t>
      </w:r>
      <w:r w:rsidRPr="004B4B2D">
        <w:rPr>
          <w:rFonts w:ascii="Gill Sans MT" w:hAnsi="Gill Sans MT" w:cs="Gill Sans MT"/>
          <w:b/>
          <w:bCs/>
          <w:sz w:val="22"/>
          <w:szCs w:val="22"/>
        </w:rPr>
        <w:t>e</w:t>
      </w:r>
      <w:r w:rsidRPr="004B4B2D">
        <w:rPr>
          <w:rFonts w:ascii="Gill Sans MT" w:hAnsi="Gill Sans MT" w:cs="Gill Sans MT"/>
          <w:b/>
          <w:bCs/>
          <w:spacing w:val="-1"/>
          <w:sz w:val="22"/>
          <w:szCs w:val="22"/>
        </w:rPr>
        <w:t>v</w:t>
      </w:r>
      <w:r w:rsidRPr="004B4B2D">
        <w:rPr>
          <w:rFonts w:ascii="Gill Sans MT" w:hAnsi="Gill Sans MT" w:cs="Gill Sans MT"/>
          <w:b/>
          <w:bCs/>
          <w:spacing w:val="2"/>
          <w:sz w:val="22"/>
          <w:szCs w:val="22"/>
        </w:rPr>
        <w:t>e</w:t>
      </w:r>
      <w:r w:rsidRPr="004B4B2D">
        <w:rPr>
          <w:rFonts w:ascii="Gill Sans MT" w:hAnsi="Gill Sans MT" w:cs="Gill Sans MT"/>
          <w:b/>
          <w:bCs/>
          <w:spacing w:val="-1"/>
          <w:sz w:val="22"/>
          <w:szCs w:val="22"/>
        </w:rPr>
        <w:t>n</w:t>
      </w:r>
      <w:r w:rsidRPr="004B4B2D">
        <w:rPr>
          <w:rFonts w:ascii="Gill Sans MT" w:hAnsi="Gill Sans MT" w:cs="Gill Sans MT"/>
          <w:b/>
          <w:bCs/>
          <w:sz w:val="22"/>
          <w:szCs w:val="22"/>
        </w:rPr>
        <w:t>ts</w:t>
      </w:r>
    </w:p>
    <w:p w14:paraId="01A960D4" w14:textId="77777777" w:rsidR="00B43EE3" w:rsidRPr="004B4B2D" w:rsidRDefault="00B43EE3">
      <w:pPr>
        <w:kinsoku w:val="0"/>
        <w:overflowPunct w:val="0"/>
        <w:spacing w:before="1" w:line="239" w:lineRule="auto"/>
        <w:ind w:left="112" w:right="219"/>
        <w:jc w:val="both"/>
        <w:rPr>
          <w:rFonts w:ascii="Gill Sans MT" w:hAnsi="Gill Sans MT" w:cs="Gill Sans MT"/>
          <w:sz w:val="22"/>
          <w:szCs w:val="22"/>
        </w:rPr>
      </w:pP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m</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y</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eve</w:t>
      </w:r>
      <w:r w:rsidRPr="004B4B2D">
        <w:rPr>
          <w:rFonts w:ascii="Gill Sans MT" w:hAnsi="Gill Sans MT" w:cs="Gill Sans MT"/>
          <w:spacing w:val="1"/>
          <w:sz w:val="22"/>
          <w:szCs w:val="22"/>
        </w:rPr>
        <w:t>n</w:t>
      </w:r>
      <w:r w:rsidRPr="004B4B2D">
        <w:rPr>
          <w:rFonts w:ascii="Gill Sans MT" w:hAnsi="Gill Sans MT" w:cs="Gill Sans MT"/>
          <w:sz w:val="22"/>
          <w:szCs w:val="22"/>
        </w:rPr>
        <w:t>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1"/>
          <w:sz w:val="22"/>
          <w:szCs w:val="22"/>
        </w:rPr>
        <w:t>g</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isers</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wi</w:t>
      </w:r>
      <w:r w:rsidRPr="004B4B2D">
        <w:rPr>
          <w:rFonts w:ascii="Gill Sans MT" w:hAnsi="Gill Sans MT" w:cs="Gill Sans MT"/>
          <w:spacing w:val="1"/>
          <w:sz w:val="22"/>
          <w:szCs w:val="22"/>
        </w:rPr>
        <w:t>l</w:t>
      </w:r>
      <w:r w:rsidRPr="004B4B2D">
        <w:rPr>
          <w:rFonts w:ascii="Gill Sans MT" w:hAnsi="Gill Sans MT" w:cs="Gill Sans MT"/>
          <w:sz w:val="22"/>
          <w:szCs w:val="22"/>
        </w:rPr>
        <w:t>l</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qu</w:t>
      </w:r>
      <w:r w:rsidRPr="004B4B2D">
        <w:rPr>
          <w:rFonts w:ascii="Gill Sans MT" w:hAnsi="Gill Sans MT" w:cs="Gill Sans MT"/>
          <w:sz w:val="22"/>
          <w:szCs w:val="22"/>
        </w:rPr>
        <w:t>ite</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re</w:t>
      </w:r>
      <w:r w:rsidRPr="004B4B2D">
        <w:rPr>
          <w:rFonts w:ascii="Gill Sans MT" w:hAnsi="Gill Sans MT" w:cs="Gill Sans MT"/>
          <w:spacing w:val="-1"/>
          <w:sz w:val="22"/>
          <w:szCs w:val="22"/>
        </w:rPr>
        <w:t>a</w:t>
      </w:r>
      <w:r w:rsidRPr="004B4B2D">
        <w:rPr>
          <w:rFonts w:ascii="Gill Sans MT" w:hAnsi="Gill Sans MT" w:cs="Gill Sans MT"/>
          <w:sz w:val="22"/>
          <w:szCs w:val="22"/>
        </w:rPr>
        <w:t>so</w:t>
      </w:r>
      <w:r w:rsidRPr="004B4B2D">
        <w:rPr>
          <w:rFonts w:ascii="Gill Sans MT" w:hAnsi="Gill Sans MT" w:cs="Gill Sans MT"/>
          <w:spacing w:val="1"/>
          <w:sz w:val="22"/>
          <w:szCs w:val="22"/>
        </w:rPr>
        <w:t>n</w:t>
      </w:r>
      <w:r w:rsidRPr="004B4B2D">
        <w:rPr>
          <w:rFonts w:ascii="Gill Sans MT" w:hAnsi="Gill Sans MT" w:cs="Gill Sans MT"/>
          <w:spacing w:val="-1"/>
          <w:sz w:val="22"/>
          <w:szCs w:val="22"/>
        </w:rPr>
        <w:t>a</w:t>
      </w:r>
      <w:r w:rsidRPr="004B4B2D">
        <w:rPr>
          <w:rFonts w:ascii="Gill Sans MT" w:hAnsi="Gill Sans MT" w:cs="Gill Sans MT"/>
          <w:spacing w:val="1"/>
          <w:sz w:val="22"/>
          <w:szCs w:val="22"/>
        </w:rPr>
        <w:t>b</w:t>
      </w:r>
      <w:r w:rsidRPr="004B4B2D">
        <w:rPr>
          <w:rFonts w:ascii="Gill Sans MT" w:hAnsi="Gill Sans MT" w:cs="Gill Sans MT"/>
          <w:sz w:val="22"/>
          <w:szCs w:val="22"/>
        </w:rPr>
        <w:t>ly</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i</w:t>
      </w:r>
      <w:r w:rsidRPr="004B4B2D">
        <w:rPr>
          <w:rFonts w:ascii="Gill Sans MT" w:hAnsi="Gill Sans MT" w:cs="Gill Sans MT"/>
          <w:sz w:val="22"/>
          <w:szCs w:val="22"/>
        </w:rPr>
        <w:t>sh</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ke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wi</w:t>
      </w:r>
      <w:r w:rsidRPr="004B4B2D">
        <w:rPr>
          <w:rFonts w:ascii="Gill Sans MT" w:hAnsi="Gill Sans MT" w:cs="Gill Sans MT"/>
          <w:spacing w:val="-2"/>
          <w:sz w:val="22"/>
          <w:szCs w:val="22"/>
        </w:rPr>
        <w:t>d</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3"/>
          <w:sz w:val="22"/>
          <w:szCs w:val="22"/>
        </w:rPr>
        <w:t>n</w:t>
      </w:r>
      <w:r w:rsidRPr="004B4B2D">
        <w:rPr>
          <w:rFonts w:ascii="Gill Sans MT" w:hAnsi="Gill Sans MT" w:cs="Gill Sans MT"/>
          <w:spacing w:val="-1"/>
          <w:sz w:val="22"/>
          <w:szCs w:val="22"/>
        </w:rPr>
        <w:t>g</w:t>
      </w:r>
      <w:r w:rsidRPr="004B4B2D">
        <w:rPr>
          <w:rFonts w:ascii="Gill Sans MT" w:hAnsi="Gill Sans MT" w:cs="Gill Sans MT"/>
          <w:sz w:val="22"/>
          <w:szCs w:val="22"/>
        </w:rPr>
        <w:t>le,</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more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g</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er</w:t>
      </w:r>
      <w:r w:rsidRPr="004B4B2D">
        <w:rPr>
          <w:rFonts w:ascii="Gill Sans MT" w:hAnsi="Gill Sans MT" w:cs="Gill Sans MT"/>
          <w:spacing w:val="-1"/>
          <w:sz w:val="22"/>
          <w:szCs w:val="22"/>
        </w:rPr>
        <w:t>a</w:t>
      </w:r>
      <w:r w:rsidRPr="004B4B2D">
        <w:rPr>
          <w:rFonts w:ascii="Gill Sans MT" w:hAnsi="Gill Sans MT" w:cs="Gill Sans MT"/>
          <w:spacing w:val="1"/>
          <w:sz w:val="22"/>
          <w:szCs w:val="22"/>
        </w:rPr>
        <w:t>l</w:t>
      </w:r>
      <w:r w:rsidRPr="004B4B2D">
        <w:rPr>
          <w:rFonts w:ascii="Gill Sans MT" w:hAnsi="Gill Sans MT" w:cs="Gill Sans MT"/>
          <w:sz w:val="22"/>
          <w:szCs w:val="22"/>
        </w:rPr>
        <w:t>,</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m</w:t>
      </w:r>
      <w:r w:rsidRPr="004B4B2D">
        <w:rPr>
          <w:rFonts w:ascii="Gill Sans MT" w:hAnsi="Gill Sans MT" w:cs="Gill Sans MT"/>
          <w:spacing w:val="-1"/>
          <w:sz w:val="22"/>
          <w:szCs w:val="22"/>
        </w:rPr>
        <w:t>ag</w:t>
      </w:r>
      <w:r w:rsidRPr="004B4B2D">
        <w:rPr>
          <w:rFonts w:ascii="Gill Sans MT" w:hAnsi="Gill Sans MT" w:cs="Gill Sans MT"/>
          <w:sz w:val="22"/>
          <w:szCs w:val="22"/>
        </w:rPr>
        <w:t>es</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v</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sit</w:t>
      </w:r>
      <w:r w:rsidRPr="004B4B2D">
        <w:rPr>
          <w:rFonts w:ascii="Gill Sans MT" w:hAnsi="Gill Sans MT" w:cs="Gill Sans MT"/>
          <w:spacing w:val="1"/>
          <w:sz w:val="22"/>
          <w:szCs w:val="22"/>
        </w:rPr>
        <w:t>e</w:t>
      </w:r>
      <w:r w:rsidRPr="004B4B2D">
        <w:rPr>
          <w:rFonts w:ascii="Gill Sans MT" w:hAnsi="Gill Sans MT" w:cs="Gill Sans MT"/>
          <w:spacing w:val="-1"/>
          <w:sz w:val="22"/>
          <w:szCs w:val="22"/>
        </w:rPr>
        <w:t>/</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p</w:t>
      </w:r>
      <w:r w:rsidRPr="004B4B2D">
        <w:rPr>
          <w:rFonts w:ascii="Gill Sans MT" w:hAnsi="Gill Sans MT" w:cs="Gill Sans MT"/>
          <w:spacing w:val="2"/>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ing</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z w:val="22"/>
          <w:szCs w:val="22"/>
        </w:rPr>
        <w:t>losi</w:t>
      </w:r>
      <w:r w:rsidRPr="004B4B2D">
        <w:rPr>
          <w:rFonts w:ascii="Gill Sans MT" w:hAnsi="Gill Sans MT" w:cs="Gill Sans MT"/>
          <w:spacing w:val="3"/>
          <w:sz w:val="22"/>
          <w:szCs w:val="22"/>
        </w:rPr>
        <w:t>n</w:t>
      </w:r>
      <w:r w:rsidRPr="004B4B2D">
        <w:rPr>
          <w:rFonts w:ascii="Gill Sans MT" w:hAnsi="Gill Sans MT" w:cs="Gill Sans MT"/>
          <w:sz w:val="22"/>
          <w:szCs w:val="22"/>
        </w:rPr>
        <w:t>g</w:t>
      </w:r>
      <w:r w:rsidRPr="004B4B2D">
        <w:rPr>
          <w:rFonts w:ascii="Gill Sans MT" w:hAnsi="Gill Sans MT" w:cs="Gill Sans MT"/>
          <w:w w:val="99"/>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z w:val="22"/>
          <w:szCs w:val="22"/>
        </w:rPr>
        <w:t>eremo</w:t>
      </w:r>
      <w:r w:rsidRPr="004B4B2D">
        <w:rPr>
          <w:rFonts w:ascii="Gill Sans MT" w:hAnsi="Gill Sans MT" w:cs="Gill Sans MT"/>
          <w:spacing w:val="1"/>
          <w:sz w:val="22"/>
          <w:szCs w:val="22"/>
        </w:rPr>
        <w:t>n</w:t>
      </w:r>
      <w:r w:rsidRPr="004B4B2D">
        <w:rPr>
          <w:rFonts w:ascii="Gill Sans MT" w:hAnsi="Gill Sans MT" w:cs="Gill Sans MT"/>
          <w:sz w:val="22"/>
          <w:szCs w:val="22"/>
        </w:rPr>
        <w:t>ies,</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so</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It</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pacing w:val="3"/>
          <w:sz w:val="22"/>
          <w:szCs w:val="22"/>
        </w:rPr>
        <w:t>u</w:t>
      </w:r>
      <w:r w:rsidRPr="004B4B2D">
        <w:rPr>
          <w:rFonts w:ascii="Gill Sans MT" w:hAnsi="Gill Sans MT" w:cs="Gill Sans MT"/>
          <w:sz w:val="22"/>
          <w:szCs w:val="22"/>
        </w:rPr>
        <w:t>s</w:t>
      </w:r>
      <w:r w:rsidRPr="004B4B2D">
        <w:rPr>
          <w:rFonts w:ascii="Gill Sans MT" w:hAnsi="Gill Sans MT" w:cs="Gill Sans MT"/>
          <w:spacing w:val="1"/>
          <w:sz w:val="22"/>
          <w:szCs w:val="22"/>
        </w:rPr>
        <w:t>u</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1"/>
          <w:sz w:val="22"/>
          <w:szCs w:val="22"/>
        </w:rPr>
        <w:t>l</w:t>
      </w:r>
      <w:r w:rsidRPr="004B4B2D">
        <w:rPr>
          <w:rFonts w:ascii="Gill Sans MT" w:hAnsi="Gill Sans MT" w:cs="Gill Sans MT"/>
          <w:sz w:val="22"/>
          <w:szCs w:val="22"/>
        </w:rPr>
        <w:t>y</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not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re</w:t>
      </w:r>
      <w:r w:rsidRPr="004B4B2D">
        <w:rPr>
          <w:rFonts w:ascii="Gill Sans MT" w:hAnsi="Gill Sans MT" w:cs="Gill Sans MT"/>
          <w:spacing w:val="-1"/>
          <w:sz w:val="22"/>
          <w:szCs w:val="22"/>
        </w:rPr>
        <w:t>a</w:t>
      </w:r>
      <w:r w:rsidRPr="004B4B2D">
        <w:rPr>
          <w:rFonts w:ascii="Gill Sans MT" w:hAnsi="Gill Sans MT" w:cs="Gill Sans MT"/>
          <w:sz w:val="22"/>
          <w:szCs w:val="22"/>
        </w:rPr>
        <w:t>so</w:t>
      </w:r>
      <w:r w:rsidRPr="004B4B2D">
        <w:rPr>
          <w:rFonts w:ascii="Gill Sans MT" w:hAnsi="Gill Sans MT" w:cs="Gill Sans MT"/>
          <w:spacing w:val="1"/>
          <w:sz w:val="22"/>
          <w:szCs w:val="22"/>
        </w:rPr>
        <w:t>n</w:t>
      </w:r>
      <w:r w:rsidRPr="004B4B2D">
        <w:rPr>
          <w:rFonts w:ascii="Gill Sans MT" w:hAnsi="Gill Sans MT" w:cs="Gill Sans MT"/>
          <w:spacing w:val="-1"/>
          <w:sz w:val="22"/>
          <w:szCs w:val="22"/>
        </w:rPr>
        <w:t>a</w:t>
      </w:r>
      <w:r w:rsidRPr="004B4B2D">
        <w:rPr>
          <w:rFonts w:ascii="Gill Sans MT" w:hAnsi="Gill Sans MT" w:cs="Gill Sans MT"/>
          <w:spacing w:val="1"/>
          <w:sz w:val="22"/>
          <w:szCs w:val="22"/>
        </w:rPr>
        <w:t>b</w:t>
      </w:r>
      <w:r w:rsidRPr="004B4B2D">
        <w:rPr>
          <w:rFonts w:ascii="Gill Sans MT" w:hAnsi="Gill Sans MT" w:cs="Gill Sans MT"/>
          <w:sz w:val="22"/>
          <w:szCs w:val="22"/>
        </w:rPr>
        <w:t>le,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pr</w:t>
      </w:r>
      <w:r w:rsidRPr="004B4B2D">
        <w:rPr>
          <w:rFonts w:ascii="Gill Sans MT" w:hAnsi="Gill Sans MT" w:cs="Gill Sans MT"/>
          <w:spacing w:val="1"/>
          <w:sz w:val="22"/>
          <w:szCs w:val="22"/>
        </w:rPr>
        <w:t>a</w:t>
      </w:r>
      <w:r w:rsidRPr="004B4B2D">
        <w:rPr>
          <w:rFonts w:ascii="Gill Sans MT" w:hAnsi="Gill Sans MT" w:cs="Gill Sans MT"/>
          <w:spacing w:val="-1"/>
          <w:sz w:val="22"/>
          <w:szCs w:val="22"/>
        </w:rPr>
        <w:t>c</w:t>
      </w:r>
      <w:r w:rsidRPr="004B4B2D">
        <w:rPr>
          <w:rFonts w:ascii="Gill Sans MT" w:hAnsi="Gill Sans MT" w:cs="Gill Sans MT"/>
          <w:sz w:val="22"/>
          <w:szCs w:val="22"/>
        </w:rPr>
        <w:t>tic</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pro</w:t>
      </w:r>
      <w:r w:rsidRPr="004B4B2D">
        <w:rPr>
          <w:rFonts w:ascii="Gill Sans MT" w:hAnsi="Gill Sans MT" w:cs="Gill Sans MT"/>
          <w:spacing w:val="1"/>
          <w:sz w:val="22"/>
          <w:szCs w:val="22"/>
        </w:rPr>
        <w:t>p</w:t>
      </w:r>
      <w:r w:rsidRPr="004B4B2D">
        <w:rPr>
          <w:rFonts w:ascii="Gill Sans MT" w:hAnsi="Gill Sans MT" w:cs="Gill Sans MT"/>
          <w:sz w:val="22"/>
          <w:szCs w:val="22"/>
        </w:rPr>
        <w:t>ortio</w:t>
      </w:r>
      <w:r w:rsidRPr="004B4B2D">
        <w:rPr>
          <w:rFonts w:ascii="Gill Sans MT" w:hAnsi="Gill Sans MT" w:cs="Gill Sans MT"/>
          <w:spacing w:val="1"/>
          <w:sz w:val="22"/>
          <w:szCs w:val="22"/>
        </w:rPr>
        <w:t>n</w:t>
      </w:r>
      <w:r w:rsidRPr="004B4B2D">
        <w:rPr>
          <w:rFonts w:ascii="Gill Sans MT" w:hAnsi="Gill Sans MT" w:cs="Gill Sans MT"/>
          <w:spacing w:val="-1"/>
          <w:sz w:val="22"/>
          <w:szCs w:val="22"/>
        </w:rPr>
        <w:t>a</w:t>
      </w:r>
      <w:r w:rsidRPr="004B4B2D">
        <w:rPr>
          <w:rFonts w:ascii="Gill Sans MT" w:hAnsi="Gill Sans MT" w:cs="Gill Sans MT"/>
          <w:sz w:val="22"/>
          <w:szCs w:val="22"/>
        </w:rPr>
        <w:t>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z w:val="22"/>
          <w:szCs w:val="22"/>
        </w:rPr>
        <w:t>o</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se</w:t>
      </w:r>
      <w:r w:rsidRPr="004B4B2D">
        <w:rPr>
          <w:rFonts w:ascii="Gill Sans MT" w:hAnsi="Gill Sans MT" w:cs="Gill Sans MT"/>
          <w:spacing w:val="-1"/>
          <w:sz w:val="22"/>
          <w:szCs w:val="22"/>
        </w:rPr>
        <w:t>c</w:t>
      </w:r>
      <w:r w:rsidRPr="004B4B2D">
        <w:rPr>
          <w:rFonts w:ascii="Gill Sans MT" w:hAnsi="Gill Sans MT" w:cs="Gill Sans MT"/>
          <w:spacing w:val="1"/>
          <w:sz w:val="22"/>
          <w:szCs w:val="22"/>
        </w:rPr>
        <w:t>u</w:t>
      </w:r>
      <w:r w:rsidRPr="004B4B2D">
        <w:rPr>
          <w:rFonts w:ascii="Gill Sans MT" w:hAnsi="Gill Sans MT" w:cs="Gill Sans MT"/>
          <w:sz w:val="22"/>
          <w:szCs w:val="22"/>
        </w:rPr>
        <w:t>re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se</w:t>
      </w:r>
      <w:r w:rsidRPr="004B4B2D">
        <w:rPr>
          <w:rFonts w:ascii="Gill Sans MT" w:hAnsi="Gill Sans MT" w:cs="Gill Sans MT"/>
          <w:spacing w:val="1"/>
          <w:sz w:val="22"/>
          <w:szCs w:val="22"/>
        </w:rPr>
        <w:t>n</w:t>
      </w:r>
      <w:r w:rsidRPr="004B4B2D">
        <w:rPr>
          <w:rFonts w:ascii="Gill Sans MT" w:hAnsi="Gill Sans MT" w:cs="Gill Sans MT"/>
          <w:sz w:val="22"/>
          <w:szCs w:val="22"/>
        </w:rPr>
        <w:t>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for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v</w:t>
      </w:r>
      <w:r w:rsidRPr="004B4B2D">
        <w:rPr>
          <w:rFonts w:ascii="Gill Sans MT" w:hAnsi="Gill Sans MT" w:cs="Gill Sans MT"/>
          <w:sz w:val="22"/>
          <w:szCs w:val="22"/>
        </w:rPr>
        <w:t>ery</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p</w:t>
      </w:r>
      <w:r w:rsidRPr="004B4B2D">
        <w:rPr>
          <w:rFonts w:ascii="Gill Sans MT" w:hAnsi="Gill Sans MT" w:cs="Gill Sans MT"/>
          <w:spacing w:val="-1"/>
          <w:sz w:val="22"/>
          <w:szCs w:val="22"/>
        </w:rPr>
        <w:t>a</w:t>
      </w:r>
      <w:r w:rsidRPr="004B4B2D">
        <w:rPr>
          <w:rFonts w:ascii="Gill Sans MT" w:hAnsi="Gill Sans MT" w:cs="Gill Sans MT"/>
          <w:sz w:val="22"/>
          <w:szCs w:val="22"/>
        </w:rPr>
        <w:t>r</w:t>
      </w:r>
      <w:r w:rsidRPr="004B4B2D">
        <w:rPr>
          <w:rFonts w:ascii="Gill Sans MT" w:hAnsi="Gill Sans MT" w:cs="Gill Sans MT"/>
          <w:spacing w:val="1"/>
          <w:sz w:val="22"/>
          <w:szCs w:val="22"/>
        </w:rPr>
        <w:t>ti</w:t>
      </w:r>
      <w:r w:rsidRPr="004B4B2D">
        <w:rPr>
          <w:rFonts w:ascii="Gill Sans MT" w:hAnsi="Gill Sans MT" w:cs="Gill Sans MT"/>
          <w:spacing w:val="-1"/>
          <w:sz w:val="22"/>
          <w:szCs w:val="22"/>
        </w:rPr>
        <w:t>c</w:t>
      </w:r>
      <w:r w:rsidRPr="004B4B2D">
        <w:rPr>
          <w:rFonts w:ascii="Gill Sans MT" w:hAnsi="Gill Sans MT" w:cs="Gill Sans MT"/>
          <w:sz w:val="22"/>
          <w:szCs w:val="22"/>
        </w:rPr>
        <w:t>ip</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1"/>
          <w:sz w:val="22"/>
          <w:szCs w:val="22"/>
        </w:rPr>
        <w:t>in</w:t>
      </w:r>
      <w:r w:rsidRPr="004B4B2D">
        <w:rPr>
          <w:rFonts w:ascii="Gill Sans MT" w:hAnsi="Gill Sans MT" w:cs="Gill Sans MT"/>
          <w:sz w:val="22"/>
          <w:szCs w:val="22"/>
        </w:rPr>
        <w:t>g</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pacing w:val="11"/>
          <w:sz w:val="22"/>
          <w:szCs w:val="22"/>
        </w:rPr>
        <w:t>h</w:t>
      </w:r>
      <w:r w:rsidRPr="004B4B2D">
        <w:rPr>
          <w:rFonts w:ascii="Gill Sans MT" w:hAnsi="Gill Sans MT" w:cs="Gill Sans MT"/>
          <w:sz w:val="22"/>
          <w:szCs w:val="22"/>
        </w:rPr>
        <w:t>i</w:t>
      </w:r>
      <w:r w:rsidRPr="004B4B2D">
        <w:rPr>
          <w:rFonts w:ascii="Gill Sans MT" w:hAnsi="Gill Sans MT" w:cs="Gill Sans MT"/>
          <w:spacing w:val="1"/>
          <w:sz w:val="22"/>
          <w:szCs w:val="22"/>
        </w:rPr>
        <w:t>l</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order</w:t>
      </w:r>
      <w:r w:rsidRPr="004B4B2D">
        <w:rPr>
          <w:rFonts w:ascii="Gill Sans MT" w:hAnsi="Gill Sans MT" w:cs="Gill Sans MT"/>
          <w:w w:val="99"/>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ke</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u</w:t>
      </w:r>
      <w:r w:rsidRPr="004B4B2D">
        <w:rPr>
          <w:rFonts w:ascii="Gill Sans MT" w:hAnsi="Gill Sans MT" w:cs="Gill Sans MT"/>
          <w:spacing w:val="-1"/>
          <w:sz w:val="22"/>
          <w:szCs w:val="22"/>
        </w:rPr>
        <w:t>c</w:t>
      </w:r>
      <w:r w:rsidRPr="004B4B2D">
        <w:rPr>
          <w:rFonts w:ascii="Gill Sans MT" w:hAnsi="Gill Sans MT" w:cs="Gill Sans MT"/>
          <w:sz w:val="22"/>
          <w:szCs w:val="22"/>
        </w:rPr>
        <w:t>h</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ima</w:t>
      </w:r>
      <w:r w:rsidRPr="004B4B2D">
        <w:rPr>
          <w:rFonts w:ascii="Gill Sans MT" w:hAnsi="Gill Sans MT" w:cs="Gill Sans MT"/>
          <w:spacing w:val="-1"/>
          <w:sz w:val="22"/>
          <w:szCs w:val="22"/>
        </w:rPr>
        <w:t>g</w:t>
      </w:r>
      <w:r w:rsidRPr="004B4B2D">
        <w:rPr>
          <w:rFonts w:ascii="Gill Sans MT" w:hAnsi="Gill Sans MT" w:cs="Gill Sans MT"/>
          <w:sz w:val="22"/>
          <w:szCs w:val="22"/>
        </w:rPr>
        <w:t>es,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z w:val="22"/>
          <w:szCs w:val="22"/>
        </w:rPr>
        <w:t>r</w:t>
      </w:r>
      <w:r w:rsidRPr="004B4B2D">
        <w:rPr>
          <w:rFonts w:ascii="Gill Sans MT" w:hAnsi="Gill Sans MT" w:cs="Gill Sans MT"/>
          <w:spacing w:val="3"/>
          <w:sz w:val="22"/>
          <w:szCs w:val="22"/>
        </w:rPr>
        <w:t>e</w:t>
      </w:r>
      <w:r w:rsidRPr="004B4B2D">
        <w:rPr>
          <w:rFonts w:ascii="Gill Sans MT" w:hAnsi="Gill Sans MT" w:cs="Gill Sans MT"/>
          <w:spacing w:val="-1"/>
          <w:sz w:val="22"/>
          <w:szCs w:val="22"/>
        </w:rPr>
        <w:t>c</w:t>
      </w:r>
      <w:r w:rsidRPr="004B4B2D">
        <w:rPr>
          <w:rFonts w:ascii="Gill Sans MT" w:hAnsi="Gill Sans MT" w:cs="Gill Sans MT"/>
          <w:sz w:val="22"/>
          <w:szCs w:val="22"/>
        </w:rPr>
        <w:t>lu</w:t>
      </w:r>
      <w:r w:rsidRPr="004B4B2D">
        <w:rPr>
          <w:rFonts w:ascii="Gill Sans MT" w:hAnsi="Gill Sans MT" w:cs="Gill Sans MT"/>
          <w:spacing w:val="-1"/>
          <w:sz w:val="22"/>
          <w:szCs w:val="22"/>
        </w:rPr>
        <w:t>d</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u</w:t>
      </w:r>
      <w:r w:rsidRPr="004B4B2D">
        <w:rPr>
          <w:rFonts w:ascii="Gill Sans MT" w:hAnsi="Gill Sans MT" w:cs="Gill Sans MT"/>
          <w:spacing w:val="-1"/>
          <w:sz w:val="22"/>
          <w:szCs w:val="22"/>
        </w:rPr>
        <w:t>c</w:t>
      </w:r>
      <w:r w:rsidRPr="004B4B2D">
        <w:rPr>
          <w:rFonts w:ascii="Gill Sans MT" w:hAnsi="Gill Sans MT" w:cs="Gill Sans MT"/>
          <w:sz w:val="22"/>
          <w:szCs w:val="22"/>
        </w:rPr>
        <w:t>h</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p</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1"/>
          <w:sz w:val="22"/>
          <w:szCs w:val="22"/>
        </w:rPr>
        <w:t>t</w:t>
      </w:r>
      <w:r w:rsidRPr="004B4B2D">
        <w:rPr>
          <w:rFonts w:ascii="Gill Sans MT" w:hAnsi="Gill Sans MT" w:cs="Gill Sans MT"/>
          <w:sz w:val="22"/>
          <w:szCs w:val="22"/>
        </w:rPr>
        <w:t>o</w:t>
      </w:r>
      <w:r w:rsidRPr="004B4B2D">
        <w:rPr>
          <w:rFonts w:ascii="Gill Sans MT" w:hAnsi="Gill Sans MT" w:cs="Gill Sans MT"/>
          <w:spacing w:val="-1"/>
          <w:sz w:val="22"/>
          <w:szCs w:val="22"/>
        </w:rPr>
        <w:t>g</w:t>
      </w:r>
      <w:r w:rsidRPr="004B4B2D">
        <w:rPr>
          <w:rFonts w:ascii="Gill Sans MT" w:hAnsi="Gill Sans MT" w:cs="Gill Sans MT"/>
          <w:sz w:val="22"/>
          <w:szCs w:val="22"/>
        </w:rPr>
        <w:t>r</w:t>
      </w:r>
      <w:r w:rsidRPr="004B4B2D">
        <w:rPr>
          <w:rFonts w:ascii="Gill Sans MT" w:hAnsi="Gill Sans MT" w:cs="Gill Sans MT"/>
          <w:spacing w:val="-1"/>
          <w:sz w:val="22"/>
          <w:szCs w:val="22"/>
        </w:rPr>
        <w:t>a</w:t>
      </w:r>
      <w:r w:rsidRPr="004B4B2D">
        <w:rPr>
          <w:rFonts w:ascii="Gill Sans MT" w:hAnsi="Gill Sans MT" w:cs="Gill Sans MT"/>
          <w:spacing w:val="1"/>
          <w:sz w:val="22"/>
          <w:szCs w:val="22"/>
        </w:rPr>
        <w:t>ph</w:t>
      </w:r>
      <w:r w:rsidRPr="004B4B2D">
        <w:rPr>
          <w:rFonts w:ascii="Gill Sans MT" w:hAnsi="Gill Sans MT" w:cs="Gill Sans MT"/>
          <w:sz w:val="22"/>
          <w:szCs w:val="22"/>
        </w:rPr>
        <w:t>y</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on</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pacing w:val="-1"/>
          <w:sz w:val="22"/>
          <w:szCs w:val="22"/>
        </w:rPr>
        <w:t>a</w:t>
      </w:r>
      <w:r w:rsidRPr="004B4B2D">
        <w:rPr>
          <w:rFonts w:ascii="Gill Sans MT" w:hAnsi="Gill Sans MT" w:cs="Gill Sans MT"/>
          <w:sz w:val="22"/>
          <w:szCs w:val="22"/>
        </w:rPr>
        <w:t>sis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co</w:t>
      </w:r>
      <w:r w:rsidRPr="004B4B2D">
        <w:rPr>
          <w:rFonts w:ascii="Gill Sans MT" w:hAnsi="Gill Sans MT" w:cs="Gill Sans MT"/>
          <w:spacing w:val="1"/>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er</w:t>
      </w:r>
      <w:r w:rsidRPr="004B4B2D">
        <w:rPr>
          <w:rFonts w:ascii="Gill Sans MT" w:hAnsi="Gill Sans MT" w:cs="Gill Sans MT"/>
          <w:spacing w:val="1"/>
          <w:sz w:val="22"/>
          <w:szCs w:val="22"/>
        </w:rPr>
        <w:t>n</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s</w:t>
      </w:r>
      <w:r w:rsidRPr="004B4B2D">
        <w:rPr>
          <w:rFonts w:ascii="Gill Sans MT" w:hAnsi="Gill Sans MT" w:cs="Gill Sans MT"/>
          <w:sz w:val="22"/>
          <w:szCs w:val="22"/>
        </w:rPr>
        <w:t>m</w:t>
      </w:r>
      <w:r w:rsidRPr="004B4B2D">
        <w:rPr>
          <w:rFonts w:ascii="Gill Sans MT" w:hAnsi="Gill Sans MT" w:cs="Gill Sans MT"/>
          <w:spacing w:val="-1"/>
          <w:sz w:val="22"/>
          <w:szCs w:val="22"/>
        </w:rPr>
        <w:t>a</w:t>
      </w:r>
      <w:r w:rsidRPr="004B4B2D">
        <w:rPr>
          <w:rFonts w:ascii="Gill Sans MT" w:hAnsi="Gill Sans MT" w:cs="Gill Sans MT"/>
          <w:sz w:val="22"/>
          <w:szCs w:val="22"/>
        </w:rPr>
        <w:t>ll</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n</w:t>
      </w:r>
      <w:r w:rsidRPr="004B4B2D">
        <w:rPr>
          <w:rFonts w:ascii="Gill Sans MT" w:hAnsi="Gill Sans MT" w:cs="Gill Sans MT"/>
          <w:spacing w:val="1"/>
          <w:sz w:val="22"/>
          <w:szCs w:val="22"/>
        </w:rPr>
        <w:t>u</w:t>
      </w:r>
      <w:r w:rsidRPr="004B4B2D">
        <w:rPr>
          <w:rFonts w:ascii="Gill Sans MT" w:hAnsi="Gill Sans MT" w:cs="Gill Sans MT"/>
          <w:sz w:val="22"/>
          <w:szCs w:val="22"/>
        </w:rPr>
        <w:t>m</w:t>
      </w:r>
      <w:r w:rsidRPr="004B4B2D">
        <w:rPr>
          <w:rFonts w:ascii="Gill Sans MT" w:hAnsi="Gill Sans MT" w:cs="Gill Sans MT"/>
          <w:spacing w:val="1"/>
          <w:sz w:val="22"/>
          <w:szCs w:val="22"/>
        </w:rPr>
        <w:t>b</w:t>
      </w:r>
      <w:r w:rsidRPr="004B4B2D">
        <w:rPr>
          <w:rFonts w:ascii="Gill Sans MT" w:hAnsi="Gill Sans MT" w:cs="Gill Sans MT"/>
          <w:sz w:val="22"/>
          <w:szCs w:val="22"/>
        </w:rPr>
        <w:t>er</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p</w:t>
      </w:r>
      <w:r w:rsidRPr="004B4B2D">
        <w:rPr>
          <w:rFonts w:ascii="Gill Sans MT" w:hAnsi="Gill Sans MT" w:cs="Gill Sans MT"/>
          <w:spacing w:val="-1"/>
          <w:sz w:val="22"/>
          <w:szCs w:val="22"/>
        </w:rPr>
        <w:t>a</w:t>
      </w:r>
      <w:r w:rsidRPr="004B4B2D">
        <w:rPr>
          <w:rFonts w:ascii="Gill Sans MT" w:hAnsi="Gill Sans MT" w:cs="Gill Sans MT"/>
          <w:sz w:val="22"/>
          <w:szCs w:val="22"/>
        </w:rPr>
        <w:t>re</w:t>
      </w:r>
      <w:r w:rsidRPr="004B4B2D">
        <w:rPr>
          <w:rFonts w:ascii="Gill Sans MT" w:hAnsi="Gill Sans MT" w:cs="Gill Sans MT"/>
          <w:spacing w:val="1"/>
          <w:sz w:val="22"/>
          <w:szCs w:val="22"/>
        </w:rPr>
        <w:t>n</w:t>
      </w:r>
      <w:r w:rsidRPr="004B4B2D">
        <w:rPr>
          <w:rFonts w:ascii="Gill Sans MT" w:hAnsi="Gill Sans MT" w:cs="Gill Sans MT"/>
          <w:sz w:val="22"/>
          <w:szCs w:val="22"/>
        </w:rPr>
        <w:t>ts.</w:t>
      </w:r>
    </w:p>
    <w:p w14:paraId="59F4550B" w14:textId="77777777" w:rsidR="00B43EE3" w:rsidRPr="004B4B2D" w:rsidRDefault="00B43EE3">
      <w:pPr>
        <w:kinsoku w:val="0"/>
        <w:overflowPunct w:val="0"/>
        <w:spacing w:before="11" w:line="220" w:lineRule="exact"/>
        <w:rPr>
          <w:sz w:val="22"/>
          <w:szCs w:val="22"/>
        </w:rPr>
      </w:pPr>
    </w:p>
    <w:p w14:paraId="0D6F7166" w14:textId="77777777" w:rsidR="00B43EE3" w:rsidRPr="004B4B2D" w:rsidRDefault="00B43EE3">
      <w:pPr>
        <w:kinsoku w:val="0"/>
        <w:overflowPunct w:val="0"/>
        <w:ind w:left="112" w:right="412"/>
        <w:rPr>
          <w:rFonts w:ascii="Gill Sans MT" w:hAnsi="Gill Sans MT" w:cs="Gill Sans MT"/>
          <w:sz w:val="22"/>
          <w:szCs w:val="22"/>
        </w:rPr>
      </w:pPr>
      <w:r w:rsidRPr="004B4B2D">
        <w:rPr>
          <w:rFonts w:ascii="Gill Sans MT" w:hAnsi="Gill Sans MT" w:cs="Gill Sans MT"/>
          <w:sz w:val="22"/>
          <w:szCs w:val="22"/>
        </w:rPr>
        <w:t>In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ese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c</w:t>
      </w:r>
      <w:r w:rsidRPr="004B4B2D">
        <w:rPr>
          <w:rFonts w:ascii="Gill Sans MT" w:hAnsi="Gill Sans MT" w:cs="Gill Sans MT"/>
          <w:spacing w:val="-1"/>
          <w:sz w:val="22"/>
          <w:szCs w:val="22"/>
        </w:rPr>
        <w:t>i</w:t>
      </w:r>
      <w:r w:rsidRPr="004B4B2D">
        <w:rPr>
          <w:rFonts w:ascii="Gill Sans MT" w:hAnsi="Gill Sans MT" w:cs="Gill Sans MT"/>
          <w:sz w:val="22"/>
          <w:szCs w:val="22"/>
        </w:rPr>
        <w:t>rcumst</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es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2"/>
          <w:sz w:val="22"/>
          <w:szCs w:val="22"/>
        </w:rPr>
        <w:t>r</w:t>
      </w:r>
      <w:r w:rsidRPr="004B4B2D">
        <w:rPr>
          <w:rFonts w:ascii="Gill Sans MT" w:hAnsi="Gill Sans MT" w:cs="Gill Sans MT"/>
          <w:spacing w:val="-1"/>
          <w:sz w:val="22"/>
          <w:szCs w:val="22"/>
        </w:rPr>
        <w:t>ga</w:t>
      </w:r>
      <w:r w:rsidRPr="004B4B2D">
        <w:rPr>
          <w:rFonts w:ascii="Gill Sans MT" w:hAnsi="Gill Sans MT" w:cs="Gill Sans MT"/>
          <w:spacing w:val="1"/>
          <w:sz w:val="22"/>
          <w:szCs w:val="22"/>
        </w:rPr>
        <w:t>ni</w:t>
      </w:r>
      <w:r w:rsidRPr="004B4B2D">
        <w:rPr>
          <w:rFonts w:ascii="Gill Sans MT" w:hAnsi="Gill Sans MT" w:cs="Gill Sans MT"/>
          <w:sz w:val="22"/>
          <w:szCs w:val="22"/>
        </w:rPr>
        <w:t>sers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ld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1"/>
          <w:sz w:val="22"/>
          <w:szCs w:val="22"/>
        </w:rPr>
        <w:t>f</w:t>
      </w:r>
      <w:r w:rsidRPr="004B4B2D">
        <w:rPr>
          <w:rFonts w:ascii="Gill Sans MT" w:hAnsi="Gill Sans MT" w:cs="Gill Sans MT"/>
          <w:sz w:val="22"/>
          <w:szCs w:val="22"/>
        </w:rPr>
        <w:t>ore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pacing w:val="1"/>
          <w:sz w:val="22"/>
          <w:szCs w:val="22"/>
        </w:rPr>
        <w:t>u</w:t>
      </w:r>
      <w:r w:rsidRPr="004B4B2D">
        <w:rPr>
          <w:rFonts w:ascii="Gill Sans MT" w:hAnsi="Gill Sans MT" w:cs="Gill Sans MT"/>
          <w:sz w:val="22"/>
          <w:szCs w:val="22"/>
        </w:rPr>
        <w:t>ri</w:t>
      </w:r>
      <w:r w:rsidRPr="004B4B2D">
        <w:rPr>
          <w:rFonts w:ascii="Gill Sans MT" w:hAnsi="Gill Sans MT" w:cs="Gill Sans MT"/>
          <w:spacing w:val="3"/>
          <w:sz w:val="22"/>
          <w:szCs w:val="22"/>
        </w:rPr>
        <w:t>n</w:t>
      </w:r>
      <w:r w:rsidRPr="004B4B2D">
        <w:rPr>
          <w:rFonts w:ascii="Gill Sans MT" w:hAnsi="Gill Sans MT" w:cs="Gill Sans MT"/>
          <w:sz w:val="22"/>
          <w:szCs w:val="22"/>
        </w:rPr>
        <w:t>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v</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m</w:t>
      </w:r>
      <w:r w:rsidRPr="004B4B2D">
        <w:rPr>
          <w:rFonts w:ascii="Gill Sans MT" w:hAnsi="Gill Sans MT" w:cs="Gill Sans MT"/>
          <w:spacing w:val="-1"/>
          <w:sz w:val="22"/>
          <w:szCs w:val="22"/>
        </w:rPr>
        <w:t>a</w:t>
      </w:r>
      <w:r w:rsidRPr="004B4B2D">
        <w:rPr>
          <w:rFonts w:ascii="Gill Sans MT" w:hAnsi="Gill Sans MT" w:cs="Gill Sans MT"/>
          <w:sz w:val="22"/>
          <w:szCs w:val="22"/>
        </w:rPr>
        <w:t>ke</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z w:val="22"/>
          <w:szCs w:val="22"/>
        </w:rPr>
        <w:t>le</w:t>
      </w:r>
      <w:r w:rsidRPr="004B4B2D">
        <w:rPr>
          <w:rFonts w:ascii="Gill Sans MT" w:hAnsi="Gill Sans MT" w:cs="Gill Sans MT"/>
          <w:spacing w:val="-1"/>
          <w:sz w:val="22"/>
          <w:szCs w:val="22"/>
        </w:rPr>
        <w:t>a</w:t>
      </w:r>
      <w:r w:rsidRPr="004B4B2D">
        <w:rPr>
          <w:rFonts w:ascii="Gill Sans MT" w:hAnsi="Gill Sans MT" w:cs="Gill Sans MT"/>
          <w:sz w:val="22"/>
          <w:szCs w:val="22"/>
        </w:rPr>
        <w:t>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ll</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pacing w:val="-1"/>
          <w:sz w:val="22"/>
          <w:szCs w:val="22"/>
        </w:rPr>
        <w:t>a</w:t>
      </w:r>
      <w:r w:rsidRPr="004B4B2D">
        <w:rPr>
          <w:rFonts w:ascii="Gill Sans MT" w:hAnsi="Gill Sans MT" w:cs="Gill Sans MT"/>
          <w:sz w:val="22"/>
          <w:szCs w:val="22"/>
        </w:rPr>
        <w:t>r</w:t>
      </w:r>
      <w:r w:rsidRPr="004B4B2D">
        <w:rPr>
          <w:rFonts w:ascii="Gill Sans MT" w:hAnsi="Gill Sans MT" w:cs="Gill Sans MT"/>
          <w:spacing w:val="1"/>
          <w:sz w:val="22"/>
          <w:szCs w:val="22"/>
        </w:rPr>
        <w:t>t</w:t>
      </w:r>
      <w:r w:rsidRPr="004B4B2D">
        <w:rPr>
          <w:rFonts w:ascii="Gill Sans MT" w:hAnsi="Gill Sans MT" w:cs="Gill Sans MT"/>
          <w:sz w:val="22"/>
          <w:szCs w:val="22"/>
        </w:rPr>
        <w:t>i</w:t>
      </w:r>
      <w:r w:rsidRPr="004B4B2D">
        <w:rPr>
          <w:rFonts w:ascii="Gill Sans MT" w:hAnsi="Gill Sans MT" w:cs="Gill Sans MT"/>
          <w:spacing w:val="-2"/>
          <w:sz w:val="22"/>
          <w:szCs w:val="22"/>
        </w:rPr>
        <w:t>c</w:t>
      </w:r>
      <w:r w:rsidRPr="004B4B2D">
        <w:rPr>
          <w:rFonts w:ascii="Gill Sans MT" w:hAnsi="Gill Sans MT" w:cs="Gill Sans MT"/>
          <w:sz w:val="22"/>
          <w:szCs w:val="22"/>
        </w:rPr>
        <w:t>ip</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ts</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3"/>
          <w:sz w:val="22"/>
          <w:szCs w:val="22"/>
        </w:rPr>
        <w:t>n</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p</w:t>
      </w:r>
      <w:r w:rsidRPr="004B4B2D">
        <w:rPr>
          <w:rFonts w:ascii="Gill Sans MT" w:hAnsi="Gill Sans MT" w:cs="Gill Sans MT"/>
          <w:spacing w:val="-1"/>
          <w:sz w:val="22"/>
          <w:szCs w:val="22"/>
        </w:rPr>
        <w:t>a</w:t>
      </w:r>
      <w:r w:rsidRPr="004B4B2D">
        <w:rPr>
          <w:rFonts w:ascii="Gill Sans MT" w:hAnsi="Gill Sans MT" w:cs="Gill Sans MT"/>
          <w:sz w:val="22"/>
          <w:szCs w:val="22"/>
        </w:rPr>
        <w:t>re</w:t>
      </w:r>
      <w:r w:rsidRPr="004B4B2D">
        <w:rPr>
          <w:rFonts w:ascii="Gill Sans MT" w:hAnsi="Gill Sans MT" w:cs="Gill Sans MT"/>
          <w:spacing w:val="1"/>
          <w:sz w:val="22"/>
          <w:szCs w:val="22"/>
        </w:rPr>
        <w:t>n</w:t>
      </w:r>
      <w:r w:rsidRPr="004B4B2D">
        <w:rPr>
          <w:rFonts w:ascii="Gill Sans MT" w:hAnsi="Gill Sans MT" w:cs="Gill Sans MT"/>
          <w:sz w:val="22"/>
          <w:szCs w:val="22"/>
        </w:rPr>
        <w:t>ts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ese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ki</w:t>
      </w:r>
      <w:r w:rsidRPr="004B4B2D">
        <w:rPr>
          <w:rFonts w:ascii="Gill Sans MT" w:hAnsi="Gill Sans MT" w:cs="Gill Sans MT"/>
          <w:spacing w:val="1"/>
          <w:sz w:val="22"/>
          <w:szCs w:val="22"/>
        </w:rPr>
        <w:t>n</w:t>
      </w:r>
      <w:r w:rsidRPr="004B4B2D">
        <w:rPr>
          <w:rFonts w:ascii="Gill Sans MT" w:hAnsi="Gill Sans MT" w:cs="Gill Sans MT"/>
          <w:spacing w:val="-1"/>
          <w:sz w:val="22"/>
          <w:szCs w:val="22"/>
        </w:rPr>
        <w:t>d</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w:t>
      </w:r>
      <w:r w:rsidRPr="004B4B2D">
        <w:rPr>
          <w:rFonts w:ascii="Gill Sans MT" w:hAnsi="Gill Sans MT" w:cs="Gill Sans MT"/>
          <w:w w:val="99"/>
          <w:sz w:val="22"/>
          <w:szCs w:val="22"/>
        </w:rPr>
        <w:t xml:space="preserve"> </w:t>
      </w:r>
      <w:r w:rsidRPr="004B4B2D">
        <w:rPr>
          <w:rFonts w:ascii="Gill Sans MT" w:hAnsi="Gill Sans MT" w:cs="Gill Sans MT"/>
          <w:sz w:val="22"/>
          <w:szCs w:val="22"/>
        </w:rPr>
        <w:t>ima</w:t>
      </w:r>
      <w:r w:rsidRPr="004B4B2D">
        <w:rPr>
          <w:rFonts w:ascii="Gill Sans MT" w:hAnsi="Gill Sans MT" w:cs="Gill Sans MT"/>
          <w:spacing w:val="-1"/>
          <w:sz w:val="22"/>
          <w:szCs w:val="22"/>
        </w:rPr>
        <w:t>g</w:t>
      </w:r>
      <w:r w:rsidRPr="004B4B2D">
        <w:rPr>
          <w:rFonts w:ascii="Gill Sans MT" w:hAnsi="Gill Sans MT" w:cs="Gill Sans MT"/>
          <w:sz w:val="22"/>
          <w:szCs w:val="22"/>
        </w:rPr>
        <w:t>es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wi</w:t>
      </w:r>
      <w:r w:rsidRPr="004B4B2D">
        <w:rPr>
          <w:rFonts w:ascii="Gill Sans MT" w:hAnsi="Gill Sans MT" w:cs="Gill Sans MT"/>
          <w:spacing w:val="1"/>
          <w:sz w:val="22"/>
          <w:szCs w:val="22"/>
        </w:rPr>
        <w:t>l</w:t>
      </w:r>
      <w:r w:rsidRPr="004B4B2D">
        <w:rPr>
          <w:rFonts w:ascii="Gill Sans MT" w:hAnsi="Gill Sans MT" w:cs="Gill Sans MT"/>
          <w:sz w:val="22"/>
          <w:szCs w:val="22"/>
        </w:rPr>
        <w:t>l</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k</w:t>
      </w:r>
      <w:r w:rsidRPr="004B4B2D">
        <w:rPr>
          <w:rFonts w:ascii="Gill Sans MT" w:hAnsi="Gill Sans MT" w:cs="Gill Sans MT"/>
          <w:spacing w:val="1"/>
          <w:sz w:val="22"/>
          <w:szCs w:val="22"/>
        </w:rPr>
        <w:t>en</w:t>
      </w:r>
      <w:r w:rsidRPr="004B4B2D">
        <w:rPr>
          <w:rFonts w:ascii="Gill Sans MT" w:hAnsi="Gill Sans MT" w:cs="Gill Sans MT"/>
          <w:sz w:val="22"/>
          <w:szCs w:val="22"/>
        </w:rPr>
        <w:t>,</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for</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p</w:t>
      </w:r>
      <w:r w:rsidRPr="004B4B2D">
        <w:rPr>
          <w:rFonts w:ascii="Gill Sans MT" w:hAnsi="Gill Sans MT" w:cs="Gill Sans MT"/>
          <w:spacing w:val="1"/>
          <w:sz w:val="22"/>
          <w:szCs w:val="22"/>
        </w:rPr>
        <w:t>u</w:t>
      </w:r>
      <w:r w:rsidRPr="004B4B2D">
        <w:rPr>
          <w:rFonts w:ascii="Gill Sans MT" w:hAnsi="Gill Sans MT" w:cs="Gill Sans MT"/>
          <w:sz w:val="22"/>
          <w:szCs w:val="22"/>
        </w:rPr>
        <w:t>r</w:t>
      </w:r>
      <w:r w:rsidRPr="004B4B2D">
        <w:rPr>
          <w:rFonts w:ascii="Gill Sans MT" w:hAnsi="Gill Sans MT" w:cs="Gill Sans MT"/>
          <w:spacing w:val="1"/>
          <w:sz w:val="22"/>
          <w:szCs w:val="22"/>
        </w:rPr>
        <w:t>p</w:t>
      </w:r>
      <w:r w:rsidRPr="004B4B2D">
        <w:rPr>
          <w:rFonts w:ascii="Gill Sans MT" w:hAnsi="Gill Sans MT" w:cs="Gill Sans MT"/>
          <w:sz w:val="22"/>
          <w:szCs w:val="22"/>
        </w:rPr>
        <w:t>os</w:t>
      </w:r>
      <w:r w:rsidRPr="004B4B2D">
        <w:rPr>
          <w:rFonts w:ascii="Gill Sans MT" w:hAnsi="Gill Sans MT" w:cs="Gill Sans MT"/>
          <w:spacing w:val="1"/>
          <w:sz w:val="22"/>
          <w:szCs w:val="22"/>
        </w:rPr>
        <w:t>e</w:t>
      </w:r>
      <w:r w:rsidRPr="004B4B2D">
        <w:rPr>
          <w:rFonts w:ascii="Gill Sans MT" w:hAnsi="Gill Sans MT" w:cs="Gill Sans MT"/>
          <w:sz w:val="22"/>
          <w:szCs w:val="22"/>
        </w:rPr>
        <w:t>s.</w:t>
      </w:r>
    </w:p>
    <w:p w14:paraId="075E124D" w14:textId="77777777" w:rsidR="00B43EE3" w:rsidRPr="004B4B2D" w:rsidRDefault="00B43EE3">
      <w:pPr>
        <w:kinsoku w:val="0"/>
        <w:overflowPunct w:val="0"/>
        <w:spacing w:line="200" w:lineRule="exact"/>
        <w:rPr>
          <w:sz w:val="22"/>
          <w:szCs w:val="22"/>
        </w:rPr>
      </w:pPr>
    </w:p>
    <w:p w14:paraId="3EF0C8F3" w14:textId="77777777" w:rsidR="00B43EE3" w:rsidRPr="004B4B2D" w:rsidRDefault="00B43EE3">
      <w:pPr>
        <w:kinsoku w:val="0"/>
        <w:overflowPunct w:val="0"/>
        <w:spacing w:before="3" w:line="260" w:lineRule="exact"/>
        <w:rPr>
          <w:sz w:val="22"/>
          <w:szCs w:val="22"/>
        </w:rPr>
      </w:pPr>
    </w:p>
    <w:p w14:paraId="3659D5DD" w14:textId="77777777" w:rsidR="00B43EE3" w:rsidRPr="004B4B2D" w:rsidRDefault="00B43EE3">
      <w:pPr>
        <w:kinsoku w:val="0"/>
        <w:overflowPunct w:val="0"/>
        <w:ind w:left="112"/>
        <w:rPr>
          <w:rFonts w:ascii="Gill Sans MT" w:hAnsi="Gill Sans MT" w:cs="Gill Sans MT"/>
          <w:sz w:val="22"/>
          <w:szCs w:val="22"/>
        </w:rPr>
      </w:pPr>
      <w:r w:rsidRPr="004B4B2D">
        <w:rPr>
          <w:rFonts w:ascii="Gill Sans MT" w:hAnsi="Gill Sans MT" w:cs="Gill Sans MT"/>
          <w:b/>
          <w:bCs/>
          <w:sz w:val="22"/>
          <w:szCs w:val="22"/>
        </w:rPr>
        <w:t>Talented</w:t>
      </w:r>
      <w:r w:rsidRPr="004B4B2D">
        <w:rPr>
          <w:rFonts w:ascii="Gill Sans MT" w:hAnsi="Gill Sans MT" w:cs="Gill Sans MT"/>
          <w:b/>
          <w:bCs/>
          <w:spacing w:val="-13"/>
          <w:sz w:val="22"/>
          <w:szCs w:val="22"/>
        </w:rPr>
        <w:t xml:space="preserve"> </w:t>
      </w:r>
      <w:r w:rsidRPr="004B4B2D">
        <w:rPr>
          <w:rFonts w:ascii="Gill Sans MT" w:hAnsi="Gill Sans MT" w:cs="Gill Sans MT"/>
          <w:b/>
          <w:bCs/>
          <w:spacing w:val="1"/>
          <w:sz w:val="22"/>
          <w:szCs w:val="22"/>
        </w:rPr>
        <w:t>y</w:t>
      </w:r>
      <w:r w:rsidRPr="004B4B2D">
        <w:rPr>
          <w:rFonts w:ascii="Gill Sans MT" w:hAnsi="Gill Sans MT" w:cs="Gill Sans MT"/>
          <w:b/>
          <w:bCs/>
          <w:spacing w:val="-1"/>
          <w:sz w:val="22"/>
          <w:szCs w:val="22"/>
        </w:rPr>
        <w:t>o</w:t>
      </w:r>
      <w:r w:rsidRPr="004B4B2D">
        <w:rPr>
          <w:rFonts w:ascii="Gill Sans MT" w:hAnsi="Gill Sans MT" w:cs="Gill Sans MT"/>
          <w:b/>
          <w:bCs/>
          <w:spacing w:val="1"/>
          <w:sz w:val="22"/>
          <w:szCs w:val="22"/>
        </w:rPr>
        <w:t>u</w:t>
      </w:r>
      <w:r w:rsidRPr="004B4B2D">
        <w:rPr>
          <w:rFonts w:ascii="Gill Sans MT" w:hAnsi="Gill Sans MT" w:cs="Gill Sans MT"/>
          <w:b/>
          <w:bCs/>
          <w:spacing w:val="-1"/>
          <w:sz w:val="22"/>
          <w:szCs w:val="22"/>
        </w:rPr>
        <w:t>n</w:t>
      </w:r>
      <w:r w:rsidRPr="004B4B2D">
        <w:rPr>
          <w:rFonts w:ascii="Gill Sans MT" w:hAnsi="Gill Sans MT" w:cs="Gill Sans MT"/>
          <w:b/>
          <w:bCs/>
          <w:sz w:val="22"/>
          <w:szCs w:val="22"/>
        </w:rPr>
        <w:t>g</w:t>
      </w:r>
      <w:r w:rsidRPr="004B4B2D">
        <w:rPr>
          <w:rFonts w:ascii="Gill Sans MT" w:hAnsi="Gill Sans MT" w:cs="Gill Sans MT"/>
          <w:b/>
          <w:bCs/>
          <w:spacing w:val="-10"/>
          <w:sz w:val="22"/>
          <w:szCs w:val="22"/>
        </w:rPr>
        <w:t xml:space="preserve"> </w:t>
      </w:r>
      <w:r w:rsidRPr="004B4B2D">
        <w:rPr>
          <w:rFonts w:ascii="Gill Sans MT" w:hAnsi="Gill Sans MT" w:cs="Gill Sans MT"/>
          <w:b/>
          <w:bCs/>
          <w:sz w:val="22"/>
          <w:szCs w:val="22"/>
        </w:rPr>
        <w:t>athle</w:t>
      </w:r>
      <w:r w:rsidRPr="004B4B2D">
        <w:rPr>
          <w:rFonts w:ascii="Gill Sans MT" w:hAnsi="Gill Sans MT" w:cs="Gill Sans MT"/>
          <w:b/>
          <w:bCs/>
          <w:spacing w:val="1"/>
          <w:sz w:val="22"/>
          <w:szCs w:val="22"/>
        </w:rPr>
        <w:t>t</w:t>
      </w:r>
      <w:r w:rsidRPr="004B4B2D">
        <w:rPr>
          <w:rFonts w:ascii="Gill Sans MT" w:hAnsi="Gill Sans MT" w:cs="Gill Sans MT"/>
          <w:b/>
          <w:bCs/>
          <w:sz w:val="22"/>
          <w:szCs w:val="22"/>
        </w:rPr>
        <w:t>es</w:t>
      </w:r>
    </w:p>
    <w:p w14:paraId="2F6E52FB" w14:textId="77777777" w:rsidR="00B43EE3" w:rsidRPr="004B4B2D" w:rsidRDefault="00B43EE3">
      <w:pPr>
        <w:kinsoku w:val="0"/>
        <w:overflowPunct w:val="0"/>
        <w:spacing w:line="230" w:lineRule="exact"/>
        <w:ind w:left="112"/>
        <w:rPr>
          <w:rFonts w:ascii="Gill Sans MT" w:hAnsi="Gill Sans MT" w:cs="Gill Sans MT"/>
          <w:sz w:val="22"/>
          <w:szCs w:val="22"/>
        </w:rPr>
      </w:pPr>
      <w:r w:rsidRPr="004B4B2D">
        <w:rPr>
          <w:rFonts w:ascii="Gill Sans MT" w:hAnsi="Gill Sans MT" w:cs="Gill Sans MT"/>
          <w:spacing w:val="-1"/>
          <w:sz w:val="22"/>
          <w:szCs w:val="22"/>
        </w:rPr>
        <w:t>A</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w:t>
      </w:r>
      <w:r w:rsidRPr="004B4B2D">
        <w:rPr>
          <w:rFonts w:ascii="Gill Sans MT" w:hAnsi="Gill Sans MT" w:cs="Gill Sans MT"/>
          <w:spacing w:val="1"/>
          <w:sz w:val="22"/>
          <w:szCs w:val="22"/>
        </w:rPr>
        <w:t>un</w:t>
      </w:r>
      <w:r w:rsidRPr="004B4B2D">
        <w:rPr>
          <w:rFonts w:ascii="Gill Sans MT" w:hAnsi="Gill Sans MT" w:cs="Gill Sans MT"/>
          <w:sz w:val="22"/>
          <w:szCs w:val="22"/>
        </w:rPr>
        <w:t>g</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letes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pro</w:t>
      </w:r>
      <w:r w:rsidRPr="004B4B2D">
        <w:rPr>
          <w:rFonts w:ascii="Gill Sans MT" w:hAnsi="Gill Sans MT" w:cs="Gill Sans MT"/>
          <w:spacing w:val="-1"/>
          <w:sz w:val="22"/>
          <w:szCs w:val="22"/>
        </w:rPr>
        <w:t>g</w:t>
      </w:r>
      <w:r w:rsidRPr="004B4B2D">
        <w:rPr>
          <w:rFonts w:ascii="Gill Sans MT" w:hAnsi="Gill Sans MT" w:cs="Gill Sans MT"/>
          <w:sz w:val="22"/>
          <w:szCs w:val="22"/>
        </w:rPr>
        <w:t>ress</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u</w:t>
      </w:r>
      <w:r w:rsidRPr="004B4B2D">
        <w:rPr>
          <w:rFonts w:ascii="Gill Sans MT" w:hAnsi="Gill Sans MT" w:cs="Gill Sans MT"/>
          <w:sz w:val="22"/>
          <w:szCs w:val="22"/>
        </w:rPr>
        <w:t>p</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com</w:t>
      </w:r>
      <w:r w:rsidRPr="004B4B2D">
        <w:rPr>
          <w:rFonts w:ascii="Gill Sans MT" w:hAnsi="Gill Sans MT" w:cs="Gill Sans MT"/>
          <w:spacing w:val="1"/>
          <w:sz w:val="22"/>
          <w:szCs w:val="22"/>
        </w:rPr>
        <w:t>p</w:t>
      </w:r>
      <w:r w:rsidRPr="004B4B2D">
        <w:rPr>
          <w:rFonts w:ascii="Gill Sans MT" w:hAnsi="Gill Sans MT" w:cs="Gill Sans MT"/>
          <w:sz w:val="22"/>
          <w:szCs w:val="22"/>
        </w:rPr>
        <w:t>e</w:t>
      </w:r>
      <w:r w:rsidRPr="004B4B2D">
        <w:rPr>
          <w:rFonts w:ascii="Gill Sans MT" w:hAnsi="Gill Sans MT" w:cs="Gill Sans MT"/>
          <w:spacing w:val="1"/>
          <w:sz w:val="22"/>
          <w:szCs w:val="22"/>
        </w:rPr>
        <w:t>t</w:t>
      </w:r>
      <w:r w:rsidRPr="004B4B2D">
        <w:rPr>
          <w:rFonts w:ascii="Gill Sans MT" w:hAnsi="Gill Sans MT" w:cs="Gill Sans MT"/>
          <w:sz w:val="22"/>
          <w:szCs w:val="22"/>
        </w:rPr>
        <w:t>iti</w:t>
      </w:r>
      <w:r w:rsidRPr="004B4B2D">
        <w:rPr>
          <w:rFonts w:ascii="Gill Sans MT" w:hAnsi="Gill Sans MT" w:cs="Gill Sans MT"/>
          <w:spacing w:val="-1"/>
          <w:sz w:val="22"/>
          <w:szCs w:val="22"/>
        </w:rPr>
        <w:t>v</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l</w:t>
      </w:r>
      <w:r w:rsidRPr="004B4B2D">
        <w:rPr>
          <w:rFonts w:ascii="Gill Sans MT" w:hAnsi="Gill Sans MT" w:cs="Gill Sans MT"/>
          <w:spacing w:val="1"/>
          <w:sz w:val="22"/>
          <w:szCs w:val="22"/>
        </w:rPr>
        <w:t>a</w:t>
      </w:r>
      <w:r w:rsidRPr="004B4B2D">
        <w:rPr>
          <w:rFonts w:ascii="Gill Sans MT" w:hAnsi="Gill Sans MT" w:cs="Gill Sans MT"/>
          <w:spacing w:val="-1"/>
          <w:sz w:val="22"/>
          <w:szCs w:val="22"/>
        </w:rPr>
        <w:t>dd</w:t>
      </w:r>
      <w:r w:rsidRPr="004B4B2D">
        <w:rPr>
          <w:rFonts w:ascii="Gill Sans MT" w:hAnsi="Gill Sans MT" w:cs="Gill Sans MT"/>
          <w:sz w:val="22"/>
          <w:szCs w:val="22"/>
        </w:rPr>
        <w:t>er</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w</w:t>
      </w:r>
      <w:r w:rsidRPr="004B4B2D">
        <w:rPr>
          <w:rFonts w:ascii="Gill Sans MT" w:hAnsi="Gill Sans MT" w:cs="Gill Sans MT"/>
          <w:sz w:val="22"/>
          <w:szCs w:val="22"/>
        </w:rPr>
        <w:t>it</w:t>
      </w:r>
      <w:r w:rsidRPr="004B4B2D">
        <w:rPr>
          <w:rFonts w:ascii="Gill Sans MT" w:hAnsi="Gill Sans MT" w:cs="Gill Sans MT"/>
          <w:spacing w:val="1"/>
          <w:sz w:val="22"/>
          <w:szCs w:val="22"/>
        </w:rPr>
        <w:t>h</w:t>
      </w:r>
      <w:r w:rsidRPr="004B4B2D">
        <w:rPr>
          <w:rFonts w:ascii="Gill Sans MT" w:hAnsi="Gill Sans MT" w:cs="Gill Sans MT"/>
          <w:sz w:val="22"/>
          <w:szCs w:val="22"/>
        </w:rPr>
        <w:t>in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eir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p</w:t>
      </w:r>
      <w:r w:rsidRPr="004B4B2D">
        <w:rPr>
          <w:rFonts w:ascii="Gill Sans MT" w:hAnsi="Gill Sans MT" w:cs="Gill Sans MT"/>
          <w:sz w:val="22"/>
          <w:szCs w:val="22"/>
        </w:rPr>
        <w:t>ort,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elite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level</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e</w:t>
      </w:r>
      <w:r w:rsidRPr="004B4B2D">
        <w:rPr>
          <w:rFonts w:ascii="Gill Sans MT" w:hAnsi="Gill Sans MT" w:cs="Gill Sans MT"/>
          <w:spacing w:val="-1"/>
          <w:sz w:val="22"/>
          <w:szCs w:val="22"/>
        </w:rPr>
        <w:t>v</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ts</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re</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pacing w:val="1"/>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r</w:t>
      </w:r>
      <w:r w:rsidRPr="004B4B2D">
        <w:rPr>
          <w:rFonts w:ascii="Gill Sans MT" w:hAnsi="Gill Sans MT" w:cs="Gill Sans MT"/>
          <w:spacing w:val="3"/>
          <w:sz w:val="22"/>
          <w:szCs w:val="22"/>
        </w:rPr>
        <w:t>e</w:t>
      </w:r>
      <w:r w:rsidRPr="004B4B2D">
        <w:rPr>
          <w:rFonts w:ascii="Gill Sans MT" w:hAnsi="Gill Sans MT" w:cs="Gill Sans MT"/>
          <w:spacing w:val="-1"/>
          <w:sz w:val="22"/>
          <w:szCs w:val="22"/>
        </w:rPr>
        <w:t>a</w:t>
      </w:r>
      <w:r w:rsidRPr="004B4B2D">
        <w:rPr>
          <w:rFonts w:ascii="Gill Sans MT" w:hAnsi="Gill Sans MT" w:cs="Gill Sans MT"/>
          <w:sz w:val="22"/>
          <w:szCs w:val="22"/>
        </w:rPr>
        <w:t>sin</w:t>
      </w:r>
      <w:r w:rsidRPr="004B4B2D">
        <w:rPr>
          <w:rFonts w:ascii="Gill Sans MT" w:hAnsi="Gill Sans MT" w:cs="Gill Sans MT"/>
          <w:spacing w:val="-1"/>
          <w:sz w:val="22"/>
          <w:szCs w:val="22"/>
        </w:rPr>
        <w:t>g</w:t>
      </w:r>
      <w:r w:rsidRPr="004B4B2D">
        <w:rPr>
          <w:rFonts w:ascii="Gill Sans MT" w:hAnsi="Gill Sans MT" w:cs="Gill Sans MT"/>
          <w:spacing w:val="1"/>
          <w:sz w:val="22"/>
          <w:szCs w:val="22"/>
        </w:rPr>
        <w:t>l</w:t>
      </w:r>
      <w:r w:rsidRPr="004B4B2D">
        <w:rPr>
          <w:rFonts w:ascii="Gill Sans MT" w:hAnsi="Gill Sans MT" w:cs="Gill Sans MT"/>
          <w:sz w:val="22"/>
          <w:szCs w:val="22"/>
        </w:rPr>
        <w:t>y</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l</w:t>
      </w:r>
      <w:r w:rsidRPr="004B4B2D">
        <w:rPr>
          <w:rFonts w:ascii="Gill Sans MT" w:hAnsi="Gill Sans MT" w:cs="Gill Sans MT"/>
          <w:sz w:val="22"/>
          <w:szCs w:val="22"/>
        </w:rPr>
        <w:t>ikely</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pacing w:val="3"/>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ke</w:t>
      </w:r>
      <w:r w:rsidRPr="004B4B2D">
        <w:rPr>
          <w:rFonts w:ascii="Gill Sans MT" w:hAnsi="Gill Sans MT" w:cs="Gill Sans MT"/>
          <w:spacing w:val="-3"/>
          <w:sz w:val="22"/>
          <w:szCs w:val="22"/>
        </w:rPr>
        <w:t xml:space="preserve"> </w:t>
      </w:r>
      <w:r w:rsidRPr="004B4B2D">
        <w:rPr>
          <w:rFonts w:ascii="Gill Sans MT" w:hAnsi="Gill Sans MT" w:cs="Gill Sans MT"/>
          <w:spacing w:val="11"/>
          <w:sz w:val="22"/>
          <w:szCs w:val="22"/>
        </w:rPr>
        <w:t>p</w:t>
      </w:r>
      <w:r w:rsidRPr="004B4B2D">
        <w:rPr>
          <w:rFonts w:ascii="Gill Sans MT" w:hAnsi="Gill Sans MT" w:cs="Gill Sans MT"/>
          <w:sz w:val="22"/>
          <w:szCs w:val="22"/>
        </w:rPr>
        <w:t>l</w:t>
      </w:r>
      <w:r w:rsidRPr="004B4B2D">
        <w:rPr>
          <w:rFonts w:ascii="Gill Sans MT" w:hAnsi="Gill Sans MT" w:cs="Gill Sans MT"/>
          <w:spacing w:val="-2"/>
          <w:sz w:val="22"/>
          <w:szCs w:val="22"/>
        </w:rPr>
        <w:t>a</w:t>
      </w:r>
      <w:r w:rsidRPr="004B4B2D">
        <w:rPr>
          <w:rFonts w:ascii="Gill Sans MT" w:hAnsi="Gill Sans MT" w:cs="Gill Sans MT"/>
          <w:spacing w:val="-1"/>
          <w:sz w:val="22"/>
          <w:szCs w:val="22"/>
        </w:rPr>
        <w:t>c</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p</w:t>
      </w:r>
      <w:r w:rsidRPr="004B4B2D">
        <w:rPr>
          <w:rFonts w:ascii="Gill Sans MT" w:hAnsi="Gill Sans MT" w:cs="Gill Sans MT"/>
          <w:spacing w:val="1"/>
          <w:sz w:val="22"/>
          <w:szCs w:val="22"/>
        </w:rPr>
        <w:t>ub</w:t>
      </w:r>
      <w:r w:rsidRPr="004B4B2D">
        <w:rPr>
          <w:rFonts w:ascii="Gill Sans MT" w:hAnsi="Gill Sans MT" w:cs="Gill Sans MT"/>
          <w:sz w:val="22"/>
          <w:szCs w:val="22"/>
        </w:rPr>
        <w:t>l</w:t>
      </w:r>
      <w:r w:rsidRPr="004B4B2D">
        <w:rPr>
          <w:rFonts w:ascii="Gill Sans MT" w:hAnsi="Gill Sans MT" w:cs="Gill Sans MT"/>
          <w:spacing w:val="-1"/>
          <w:sz w:val="22"/>
          <w:szCs w:val="22"/>
        </w:rPr>
        <w:t>i</w:t>
      </w:r>
      <w:r w:rsidRPr="004B4B2D">
        <w:rPr>
          <w:rFonts w:ascii="Gill Sans MT" w:hAnsi="Gill Sans MT" w:cs="Gill Sans MT"/>
          <w:sz w:val="22"/>
          <w:szCs w:val="22"/>
        </w:rPr>
        <w:t>c</w:t>
      </w:r>
    </w:p>
    <w:p w14:paraId="36723CE7" w14:textId="77777777" w:rsidR="00B43EE3" w:rsidRPr="004B4B2D" w:rsidRDefault="00B43EE3">
      <w:pPr>
        <w:kinsoku w:val="0"/>
        <w:overflowPunct w:val="0"/>
        <w:spacing w:before="1"/>
        <w:ind w:left="112"/>
        <w:rPr>
          <w:rFonts w:ascii="Gill Sans MT" w:hAnsi="Gill Sans MT" w:cs="Gill Sans MT"/>
          <w:sz w:val="22"/>
          <w:szCs w:val="22"/>
        </w:rPr>
      </w:pPr>
      <w:r w:rsidRPr="004B4B2D">
        <w:rPr>
          <w:rFonts w:ascii="Gill Sans MT" w:hAnsi="Gill Sans MT" w:cs="Gill Sans MT"/>
          <w:spacing w:val="-1"/>
          <w:sz w:val="22"/>
          <w:szCs w:val="22"/>
        </w:rPr>
        <w:t>a</w:t>
      </w:r>
      <w:r w:rsidRPr="004B4B2D">
        <w:rPr>
          <w:rFonts w:ascii="Gill Sans MT" w:hAnsi="Gill Sans MT" w:cs="Gill Sans MT"/>
          <w:sz w:val="22"/>
          <w:szCs w:val="22"/>
        </w:rPr>
        <w:t>re</w:t>
      </w:r>
      <w:r w:rsidRPr="004B4B2D">
        <w:rPr>
          <w:rFonts w:ascii="Gill Sans MT" w:hAnsi="Gill Sans MT" w:cs="Gill Sans MT"/>
          <w:spacing w:val="1"/>
          <w:sz w:val="22"/>
          <w:szCs w:val="22"/>
        </w:rPr>
        <w:t>n</w:t>
      </w:r>
      <w:r w:rsidRPr="004B4B2D">
        <w:rPr>
          <w:rFonts w:ascii="Gill Sans MT" w:hAnsi="Gill Sans MT" w:cs="Gill Sans MT"/>
          <w:spacing w:val="-1"/>
          <w:sz w:val="22"/>
          <w:szCs w:val="22"/>
        </w:rPr>
        <w:t>a</w:t>
      </w:r>
      <w:r w:rsidRPr="004B4B2D">
        <w:rPr>
          <w:rFonts w:ascii="Gill Sans MT" w:hAnsi="Gill Sans MT" w:cs="Gill Sans MT"/>
          <w:sz w:val="22"/>
          <w:szCs w:val="22"/>
        </w:rPr>
        <w:t>.</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E</w:t>
      </w:r>
      <w:r w:rsidRPr="004B4B2D">
        <w:rPr>
          <w:rFonts w:ascii="Gill Sans MT" w:hAnsi="Gill Sans MT" w:cs="Gill Sans MT"/>
          <w:spacing w:val="-1"/>
          <w:sz w:val="22"/>
          <w:szCs w:val="22"/>
        </w:rPr>
        <w:t>v</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1"/>
          <w:sz w:val="22"/>
          <w:szCs w:val="22"/>
        </w:rPr>
        <w:t>g</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isers</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g</w:t>
      </w:r>
      <w:r w:rsidRPr="004B4B2D">
        <w:rPr>
          <w:rFonts w:ascii="Gill Sans MT" w:hAnsi="Gill Sans MT" w:cs="Gill Sans MT"/>
          <w:sz w:val="22"/>
          <w:szCs w:val="22"/>
        </w:rPr>
        <w:t>olfing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1"/>
          <w:sz w:val="22"/>
          <w:szCs w:val="22"/>
        </w:rPr>
        <w:t>g</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is</w:t>
      </w:r>
      <w:r w:rsidRPr="004B4B2D">
        <w:rPr>
          <w:rFonts w:ascii="Gill Sans MT" w:hAnsi="Gill Sans MT" w:cs="Gill Sans MT"/>
          <w:spacing w:val="-2"/>
          <w:sz w:val="22"/>
          <w:szCs w:val="22"/>
        </w:rPr>
        <w:t>a</w:t>
      </w:r>
      <w:r w:rsidRPr="004B4B2D">
        <w:rPr>
          <w:rFonts w:ascii="Gill Sans MT" w:hAnsi="Gill Sans MT" w:cs="Gill Sans MT"/>
          <w:sz w:val="22"/>
          <w:szCs w:val="22"/>
        </w:rPr>
        <w:t>tion</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w</w:t>
      </w:r>
      <w:r w:rsidRPr="004B4B2D">
        <w:rPr>
          <w:rFonts w:ascii="Gill Sans MT" w:hAnsi="Gill Sans MT" w:cs="Gill Sans MT"/>
          <w:spacing w:val="1"/>
          <w:sz w:val="22"/>
          <w:szCs w:val="22"/>
        </w:rPr>
        <w:t>i</w:t>
      </w:r>
      <w:r w:rsidRPr="004B4B2D">
        <w:rPr>
          <w:rFonts w:ascii="Gill Sans MT" w:hAnsi="Gill Sans MT" w:cs="Gill Sans MT"/>
          <w:sz w:val="22"/>
          <w:szCs w:val="22"/>
        </w:rPr>
        <w:t>ll</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q</w:t>
      </w:r>
      <w:r w:rsidRPr="004B4B2D">
        <w:rPr>
          <w:rFonts w:ascii="Gill Sans MT" w:hAnsi="Gill Sans MT" w:cs="Gill Sans MT"/>
          <w:spacing w:val="1"/>
          <w:sz w:val="22"/>
          <w:szCs w:val="22"/>
        </w:rPr>
        <w:t>u</w:t>
      </w:r>
      <w:r w:rsidRPr="004B4B2D">
        <w:rPr>
          <w:rFonts w:ascii="Gill Sans MT" w:hAnsi="Gill Sans MT" w:cs="Gill Sans MT"/>
          <w:sz w:val="22"/>
          <w:szCs w:val="22"/>
        </w:rPr>
        <w:t>ite</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r</w:t>
      </w:r>
      <w:r w:rsidRPr="004B4B2D">
        <w:rPr>
          <w:rFonts w:ascii="Gill Sans MT" w:hAnsi="Gill Sans MT" w:cs="Gill Sans MT"/>
          <w:sz w:val="22"/>
          <w:szCs w:val="22"/>
        </w:rPr>
        <w:t>ea</w:t>
      </w:r>
      <w:r w:rsidRPr="004B4B2D">
        <w:rPr>
          <w:rFonts w:ascii="Gill Sans MT" w:hAnsi="Gill Sans MT" w:cs="Gill Sans MT"/>
          <w:spacing w:val="5"/>
          <w:sz w:val="22"/>
          <w:szCs w:val="22"/>
        </w:rPr>
        <w:t>s</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pacing w:val="-1"/>
          <w:sz w:val="22"/>
          <w:szCs w:val="22"/>
        </w:rPr>
        <w:t>a</w:t>
      </w:r>
      <w:r w:rsidRPr="004B4B2D">
        <w:rPr>
          <w:rFonts w:ascii="Gill Sans MT" w:hAnsi="Gill Sans MT" w:cs="Gill Sans MT"/>
          <w:spacing w:val="1"/>
          <w:sz w:val="22"/>
          <w:szCs w:val="22"/>
        </w:rPr>
        <w:t>b</w:t>
      </w:r>
      <w:r w:rsidRPr="004B4B2D">
        <w:rPr>
          <w:rFonts w:ascii="Gill Sans MT" w:hAnsi="Gill Sans MT" w:cs="Gill Sans MT"/>
          <w:sz w:val="22"/>
          <w:szCs w:val="22"/>
        </w:rPr>
        <w:t>ly</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se</w:t>
      </w:r>
      <w:r w:rsidRPr="004B4B2D">
        <w:rPr>
          <w:rFonts w:ascii="Gill Sans MT" w:hAnsi="Gill Sans MT" w:cs="Gill Sans MT"/>
          <w:spacing w:val="1"/>
          <w:sz w:val="22"/>
          <w:szCs w:val="22"/>
        </w:rPr>
        <w:t>e</w:t>
      </w:r>
      <w:r w:rsidRPr="004B4B2D">
        <w:rPr>
          <w:rFonts w:ascii="Gill Sans MT" w:hAnsi="Gill Sans MT" w:cs="Gill Sans MT"/>
          <w:sz w:val="22"/>
          <w:szCs w:val="22"/>
        </w:rPr>
        <w:t>k</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pub</w:t>
      </w:r>
      <w:r w:rsidRPr="004B4B2D">
        <w:rPr>
          <w:rFonts w:ascii="Gill Sans MT" w:hAnsi="Gill Sans MT" w:cs="Gill Sans MT"/>
          <w:sz w:val="22"/>
          <w:szCs w:val="22"/>
        </w:rPr>
        <w:t>l</w:t>
      </w:r>
      <w:r w:rsidRPr="004B4B2D">
        <w:rPr>
          <w:rFonts w:ascii="Gill Sans MT" w:hAnsi="Gill Sans MT" w:cs="Gill Sans MT"/>
          <w:spacing w:val="-1"/>
          <w:sz w:val="22"/>
          <w:szCs w:val="22"/>
        </w:rPr>
        <w:t>i</w:t>
      </w:r>
      <w:r w:rsidRPr="004B4B2D">
        <w:rPr>
          <w:rFonts w:ascii="Gill Sans MT" w:hAnsi="Gill Sans MT" w:cs="Gill Sans MT"/>
          <w:spacing w:val="1"/>
          <w:sz w:val="22"/>
          <w:szCs w:val="22"/>
        </w:rPr>
        <w:t>c</w:t>
      </w:r>
      <w:r w:rsidRPr="004B4B2D">
        <w:rPr>
          <w:rFonts w:ascii="Gill Sans MT" w:hAnsi="Gill Sans MT" w:cs="Gill Sans MT"/>
          <w:sz w:val="22"/>
          <w:szCs w:val="22"/>
        </w:rPr>
        <w:t>ity</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p</w:t>
      </w:r>
      <w:r w:rsidRPr="004B4B2D">
        <w:rPr>
          <w:rFonts w:ascii="Gill Sans MT" w:hAnsi="Gill Sans MT" w:cs="Gill Sans MT"/>
          <w:spacing w:val="2"/>
          <w:sz w:val="22"/>
          <w:szCs w:val="22"/>
        </w:rPr>
        <w:t>o</w:t>
      </w:r>
      <w:r w:rsidRPr="004B4B2D">
        <w:rPr>
          <w:rFonts w:ascii="Gill Sans MT" w:hAnsi="Gill Sans MT" w:cs="Gill Sans MT"/>
          <w:sz w:val="22"/>
          <w:szCs w:val="22"/>
        </w:rPr>
        <w:t>siti</w:t>
      </w:r>
      <w:r w:rsidRPr="004B4B2D">
        <w:rPr>
          <w:rFonts w:ascii="Gill Sans MT" w:hAnsi="Gill Sans MT" w:cs="Gill Sans MT"/>
          <w:spacing w:val="-1"/>
          <w:sz w:val="22"/>
          <w:szCs w:val="22"/>
        </w:rPr>
        <w:t>v</w:t>
      </w:r>
      <w:r w:rsidRPr="004B4B2D">
        <w:rPr>
          <w:rFonts w:ascii="Gill Sans MT" w:hAnsi="Gill Sans MT" w:cs="Gill Sans MT"/>
          <w:sz w:val="22"/>
          <w:szCs w:val="22"/>
        </w:rPr>
        <w:t>e</w:t>
      </w:r>
      <w:r w:rsidRPr="004B4B2D">
        <w:rPr>
          <w:rFonts w:ascii="Gill Sans MT" w:hAnsi="Gill Sans MT" w:cs="Gill Sans MT"/>
          <w:spacing w:val="2"/>
          <w:sz w:val="22"/>
          <w:szCs w:val="22"/>
        </w:rPr>
        <w:t>l</w:t>
      </w:r>
      <w:r w:rsidRPr="004B4B2D">
        <w:rPr>
          <w:rFonts w:ascii="Gill Sans MT" w:hAnsi="Gill Sans MT" w:cs="Gill Sans MT"/>
          <w:sz w:val="22"/>
          <w:szCs w:val="22"/>
        </w:rPr>
        <w:t>y</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promo</w:t>
      </w:r>
      <w:r w:rsidRPr="004B4B2D">
        <w:rPr>
          <w:rFonts w:ascii="Gill Sans MT" w:hAnsi="Gill Sans MT" w:cs="Gill Sans MT"/>
          <w:spacing w:val="1"/>
          <w:sz w:val="22"/>
          <w:szCs w:val="22"/>
        </w:rPr>
        <w:t>t</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th</w:t>
      </w:r>
      <w:r w:rsidRPr="004B4B2D">
        <w:rPr>
          <w:rFonts w:ascii="Gill Sans MT" w:hAnsi="Gill Sans MT" w:cs="Gill Sans MT"/>
          <w:sz w:val="22"/>
          <w:szCs w:val="22"/>
        </w:rPr>
        <w:t>eir</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ac</w:t>
      </w:r>
      <w:r w:rsidRPr="004B4B2D">
        <w:rPr>
          <w:rFonts w:ascii="Gill Sans MT" w:hAnsi="Gill Sans MT" w:cs="Gill Sans MT"/>
          <w:sz w:val="22"/>
          <w:szCs w:val="22"/>
        </w:rPr>
        <w:t>t</w:t>
      </w:r>
      <w:r w:rsidRPr="004B4B2D">
        <w:rPr>
          <w:rFonts w:ascii="Gill Sans MT" w:hAnsi="Gill Sans MT" w:cs="Gill Sans MT"/>
          <w:spacing w:val="1"/>
          <w:sz w:val="22"/>
          <w:szCs w:val="22"/>
        </w:rPr>
        <w:t>i</w:t>
      </w:r>
      <w:r w:rsidRPr="004B4B2D">
        <w:rPr>
          <w:rFonts w:ascii="Gill Sans MT" w:hAnsi="Gill Sans MT" w:cs="Gill Sans MT"/>
          <w:spacing w:val="-1"/>
          <w:sz w:val="22"/>
          <w:szCs w:val="22"/>
        </w:rPr>
        <w:t>v</w:t>
      </w:r>
      <w:r w:rsidRPr="004B4B2D">
        <w:rPr>
          <w:rFonts w:ascii="Gill Sans MT" w:hAnsi="Gill Sans MT" w:cs="Gill Sans MT"/>
          <w:sz w:val="22"/>
          <w:szCs w:val="22"/>
        </w:rPr>
        <w:t>it</w:t>
      </w:r>
      <w:r w:rsidRPr="004B4B2D">
        <w:rPr>
          <w:rFonts w:ascii="Gill Sans MT" w:hAnsi="Gill Sans MT" w:cs="Gill Sans MT"/>
          <w:spacing w:val="1"/>
          <w:sz w:val="22"/>
          <w:szCs w:val="22"/>
        </w:rPr>
        <w:t>y</w:t>
      </w:r>
      <w:r w:rsidRPr="004B4B2D">
        <w:rPr>
          <w:rFonts w:ascii="Gill Sans MT" w:hAnsi="Gill Sans MT" w:cs="Gill Sans MT"/>
          <w:sz w:val="22"/>
          <w:szCs w:val="22"/>
        </w:rPr>
        <w:t>,</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elite</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w:t>
      </w:r>
      <w:r w:rsidRPr="004B4B2D">
        <w:rPr>
          <w:rFonts w:ascii="Gill Sans MT" w:hAnsi="Gill Sans MT" w:cs="Gill Sans MT"/>
          <w:spacing w:val="1"/>
          <w:sz w:val="22"/>
          <w:szCs w:val="22"/>
        </w:rPr>
        <w:t>un</w:t>
      </w:r>
      <w:r w:rsidRPr="004B4B2D">
        <w:rPr>
          <w:rFonts w:ascii="Gill Sans MT" w:hAnsi="Gill Sans MT" w:cs="Gill Sans MT"/>
          <w:sz w:val="22"/>
          <w:szCs w:val="22"/>
        </w:rPr>
        <w:t>g</w:t>
      </w:r>
      <w:r w:rsidRPr="004B4B2D">
        <w:rPr>
          <w:rFonts w:ascii="Gill Sans MT" w:hAnsi="Gill Sans MT" w:cs="Gill Sans MT"/>
          <w:w w:val="99"/>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letes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re</w:t>
      </w:r>
      <w:r w:rsidRPr="004B4B2D">
        <w:rPr>
          <w:rFonts w:ascii="Gill Sans MT" w:hAnsi="Gill Sans MT" w:cs="Gill Sans MT"/>
          <w:spacing w:val="-1"/>
          <w:sz w:val="22"/>
          <w:szCs w:val="22"/>
        </w:rPr>
        <w:t>c</w:t>
      </w:r>
      <w:r w:rsidRPr="004B4B2D">
        <w:rPr>
          <w:rFonts w:ascii="Gill Sans MT" w:hAnsi="Gill Sans MT" w:cs="Gill Sans MT"/>
          <w:sz w:val="22"/>
          <w:szCs w:val="22"/>
        </w:rPr>
        <w:t>ei</w:t>
      </w:r>
      <w:r w:rsidRPr="004B4B2D">
        <w:rPr>
          <w:rFonts w:ascii="Gill Sans MT" w:hAnsi="Gill Sans MT" w:cs="Gill Sans MT"/>
          <w:spacing w:val="-1"/>
          <w:sz w:val="22"/>
          <w:szCs w:val="22"/>
        </w:rPr>
        <w:t>v</w:t>
      </w:r>
      <w:r w:rsidRPr="004B4B2D">
        <w:rPr>
          <w:rFonts w:ascii="Gill Sans MT" w:hAnsi="Gill Sans MT" w:cs="Gill Sans MT"/>
          <w:sz w:val="22"/>
          <w:szCs w:val="22"/>
        </w:rPr>
        <w:t>i</w:t>
      </w:r>
      <w:r w:rsidRPr="004B4B2D">
        <w:rPr>
          <w:rFonts w:ascii="Gill Sans MT" w:hAnsi="Gill Sans MT" w:cs="Gill Sans MT"/>
          <w:spacing w:val="2"/>
          <w:sz w:val="22"/>
          <w:szCs w:val="22"/>
        </w:rPr>
        <w:t>n</w:t>
      </w:r>
      <w:r w:rsidRPr="004B4B2D">
        <w:rPr>
          <w:rFonts w:ascii="Gill Sans MT" w:hAnsi="Gill Sans MT" w:cs="Gill Sans MT"/>
          <w:sz w:val="22"/>
          <w:szCs w:val="22"/>
        </w:rPr>
        <w:t>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pacing w:val="-1"/>
          <w:sz w:val="22"/>
          <w:szCs w:val="22"/>
        </w:rPr>
        <w:t>d</w:t>
      </w:r>
      <w:r w:rsidRPr="004B4B2D">
        <w:rPr>
          <w:rFonts w:ascii="Gill Sans MT" w:hAnsi="Gill Sans MT" w:cs="Gill Sans MT"/>
          <w:sz w:val="22"/>
          <w:szCs w:val="22"/>
        </w:rPr>
        <w:t>orsem</w:t>
      </w:r>
      <w:r w:rsidRPr="004B4B2D">
        <w:rPr>
          <w:rFonts w:ascii="Gill Sans MT" w:hAnsi="Gill Sans MT" w:cs="Gill Sans MT"/>
          <w:spacing w:val="2"/>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ts</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p</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sors</w:t>
      </w:r>
      <w:r w:rsidRPr="004B4B2D">
        <w:rPr>
          <w:rFonts w:ascii="Gill Sans MT" w:hAnsi="Gill Sans MT" w:cs="Gill Sans MT"/>
          <w:spacing w:val="1"/>
          <w:sz w:val="22"/>
          <w:szCs w:val="22"/>
        </w:rPr>
        <w:t>h</w:t>
      </w:r>
      <w:r w:rsidRPr="004B4B2D">
        <w:rPr>
          <w:rFonts w:ascii="Gill Sans MT" w:hAnsi="Gill Sans MT" w:cs="Gill Sans MT"/>
          <w:sz w:val="22"/>
          <w:szCs w:val="22"/>
        </w:rPr>
        <w:t>ip</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m</w:t>
      </w:r>
      <w:r w:rsidRPr="004B4B2D">
        <w:rPr>
          <w:rFonts w:ascii="Gill Sans MT" w:hAnsi="Gill Sans MT" w:cs="Gill Sans MT"/>
          <w:spacing w:val="-2"/>
          <w:sz w:val="22"/>
          <w:szCs w:val="22"/>
        </w:rPr>
        <w:t>a</w:t>
      </w:r>
      <w:r w:rsidRPr="004B4B2D">
        <w:rPr>
          <w:rFonts w:ascii="Gill Sans MT" w:hAnsi="Gill Sans MT" w:cs="Gill Sans MT"/>
          <w:sz w:val="22"/>
          <w:szCs w:val="22"/>
        </w:rPr>
        <w:t>y</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well</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wel</w:t>
      </w:r>
      <w:r w:rsidRPr="004B4B2D">
        <w:rPr>
          <w:rFonts w:ascii="Gill Sans MT" w:hAnsi="Gill Sans MT" w:cs="Gill Sans MT"/>
          <w:spacing w:val="-1"/>
          <w:sz w:val="22"/>
          <w:szCs w:val="22"/>
        </w:rPr>
        <w:t>c</w:t>
      </w:r>
      <w:r w:rsidRPr="004B4B2D">
        <w:rPr>
          <w:rFonts w:ascii="Gill Sans MT" w:hAnsi="Gill Sans MT" w:cs="Gill Sans MT"/>
          <w:sz w:val="22"/>
          <w:szCs w:val="22"/>
        </w:rPr>
        <w:t>ome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positi</w:t>
      </w:r>
      <w:r w:rsidRPr="004B4B2D">
        <w:rPr>
          <w:rFonts w:ascii="Gill Sans MT" w:hAnsi="Gill Sans MT" w:cs="Gill Sans MT"/>
          <w:spacing w:val="-2"/>
          <w:sz w:val="22"/>
          <w:szCs w:val="22"/>
        </w:rPr>
        <w:t>v</w:t>
      </w:r>
      <w:r w:rsidRPr="004B4B2D">
        <w:rPr>
          <w:rFonts w:ascii="Gill Sans MT" w:hAnsi="Gill Sans MT" w:cs="Gill Sans MT"/>
          <w:sz w:val="22"/>
          <w:szCs w:val="22"/>
        </w:rPr>
        <w:t>e</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med</w:t>
      </w:r>
      <w:r w:rsidRPr="004B4B2D">
        <w:rPr>
          <w:rFonts w:ascii="Gill Sans MT" w:hAnsi="Gill Sans MT" w:cs="Gill Sans MT"/>
          <w:spacing w:val="1"/>
          <w:sz w:val="22"/>
          <w:szCs w:val="22"/>
        </w:rPr>
        <w:t>i</w:t>
      </w:r>
      <w:r w:rsidRPr="004B4B2D">
        <w:rPr>
          <w:rFonts w:ascii="Gill Sans MT" w:hAnsi="Gill Sans MT" w:cs="Gill Sans MT"/>
          <w:sz w:val="22"/>
          <w:szCs w:val="22"/>
        </w:rPr>
        <w:t>a</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z w:val="22"/>
          <w:szCs w:val="22"/>
        </w:rPr>
        <w:t>ov</w:t>
      </w:r>
      <w:r w:rsidRPr="004B4B2D">
        <w:rPr>
          <w:rFonts w:ascii="Gill Sans MT" w:hAnsi="Gill Sans MT" w:cs="Gill Sans MT"/>
          <w:spacing w:val="2"/>
          <w:sz w:val="22"/>
          <w:szCs w:val="22"/>
        </w:rPr>
        <w:t>e</w:t>
      </w:r>
      <w:r w:rsidRPr="004B4B2D">
        <w:rPr>
          <w:rFonts w:ascii="Gill Sans MT" w:hAnsi="Gill Sans MT" w:cs="Gill Sans MT"/>
          <w:sz w:val="22"/>
          <w:szCs w:val="22"/>
        </w:rPr>
        <w:t>r</w:t>
      </w:r>
      <w:r w:rsidRPr="004B4B2D">
        <w:rPr>
          <w:rFonts w:ascii="Gill Sans MT" w:hAnsi="Gill Sans MT" w:cs="Gill Sans MT"/>
          <w:spacing w:val="-1"/>
          <w:sz w:val="22"/>
          <w:szCs w:val="22"/>
        </w:rPr>
        <w:t>ag</w:t>
      </w:r>
      <w:r w:rsidRPr="004B4B2D">
        <w:rPr>
          <w:rFonts w:ascii="Gill Sans MT" w:hAnsi="Gill Sans MT" w:cs="Gill Sans MT"/>
          <w:sz w:val="22"/>
          <w:szCs w:val="22"/>
        </w:rPr>
        <w:t>e</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on</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l</w:t>
      </w:r>
      <w:r w:rsidRPr="004B4B2D">
        <w:rPr>
          <w:rFonts w:ascii="Gill Sans MT" w:hAnsi="Gill Sans MT" w:cs="Gill Sans MT"/>
          <w:sz w:val="22"/>
          <w:szCs w:val="22"/>
        </w:rPr>
        <w:t>o</w:t>
      </w:r>
      <w:r w:rsidRPr="004B4B2D">
        <w:rPr>
          <w:rFonts w:ascii="Gill Sans MT" w:hAnsi="Gill Sans MT" w:cs="Gill Sans MT"/>
          <w:spacing w:val="1"/>
          <w:sz w:val="22"/>
          <w:szCs w:val="22"/>
        </w:rPr>
        <w:t>c</w:t>
      </w:r>
      <w:r w:rsidRPr="004B4B2D">
        <w:rPr>
          <w:rFonts w:ascii="Gill Sans MT" w:hAnsi="Gill Sans MT" w:cs="Gill Sans MT"/>
          <w:spacing w:val="-1"/>
          <w:sz w:val="22"/>
          <w:szCs w:val="22"/>
        </w:rPr>
        <w:t>a</w:t>
      </w:r>
      <w:r w:rsidRPr="004B4B2D">
        <w:rPr>
          <w:rFonts w:ascii="Gill Sans MT" w:hAnsi="Gill Sans MT" w:cs="Gill Sans MT"/>
          <w:spacing w:val="1"/>
          <w:sz w:val="22"/>
          <w:szCs w:val="22"/>
        </w:rPr>
        <w:t>l</w:t>
      </w:r>
      <w:r w:rsidRPr="004B4B2D">
        <w:rPr>
          <w:rFonts w:ascii="Gill Sans MT" w:hAnsi="Gill Sans MT" w:cs="Gill Sans MT"/>
          <w:sz w:val="22"/>
          <w:szCs w:val="22"/>
        </w:rPr>
        <w:t>,</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re</w:t>
      </w:r>
      <w:r w:rsidRPr="004B4B2D">
        <w:rPr>
          <w:rFonts w:ascii="Gill Sans MT" w:hAnsi="Gill Sans MT" w:cs="Gill Sans MT"/>
          <w:spacing w:val="1"/>
          <w:sz w:val="22"/>
          <w:szCs w:val="22"/>
        </w:rPr>
        <w:t>g</w:t>
      </w:r>
      <w:r w:rsidRPr="004B4B2D">
        <w:rPr>
          <w:rFonts w:ascii="Gill Sans MT" w:hAnsi="Gill Sans MT" w:cs="Gill Sans MT"/>
          <w:sz w:val="22"/>
          <w:szCs w:val="22"/>
        </w:rPr>
        <w:t>io</w:t>
      </w:r>
      <w:r w:rsidRPr="004B4B2D">
        <w:rPr>
          <w:rFonts w:ascii="Gill Sans MT" w:hAnsi="Gill Sans MT" w:cs="Gill Sans MT"/>
          <w:spacing w:val="1"/>
          <w:sz w:val="22"/>
          <w:szCs w:val="22"/>
        </w:rPr>
        <w:t>n</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or</w:t>
      </w:r>
      <w:r w:rsidRPr="004B4B2D">
        <w:rPr>
          <w:rFonts w:ascii="Gill Sans MT" w:hAnsi="Gill Sans MT" w:cs="Gill Sans MT"/>
          <w:spacing w:val="-6"/>
          <w:sz w:val="22"/>
          <w:szCs w:val="22"/>
        </w:rPr>
        <w:t xml:space="preserve"> </w:t>
      </w:r>
      <w:r w:rsidRPr="004B4B2D">
        <w:rPr>
          <w:rFonts w:ascii="Gill Sans MT" w:hAnsi="Gill Sans MT" w:cs="Gill Sans MT"/>
          <w:spacing w:val="3"/>
          <w:sz w:val="22"/>
          <w:szCs w:val="22"/>
        </w:rPr>
        <w:t>n</w:t>
      </w:r>
      <w:r w:rsidRPr="004B4B2D">
        <w:rPr>
          <w:rFonts w:ascii="Gill Sans MT" w:hAnsi="Gill Sans MT" w:cs="Gill Sans MT"/>
          <w:spacing w:val="1"/>
          <w:sz w:val="22"/>
          <w:szCs w:val="22"/>
        </w:rPr>
        <w:t>a</w:t>
      </w:r>
      <w:r w:rsidRPr="004B4B2D">
        <w:rPr>
          <w:rFonts w:ascii="Gill Sans MT" w:hAnsi="Gill Sans MT" w:cs="Gill Sans MT"/>
          <w:sz w:val="22"/>
          <w:szCs w:val="22"/>
        </w:rPr>
        <w:t>tio</w:t>
      </w:r>
      <w:r w:rsidRPr="004B4B2D">
        <w:rPr>
          <w:rFonts w:ascii="Gill Sans MT" w:hAnsi="Gill Sans MT" w:cs="Gill Sans MT"/>
          <w:spacing w:val="1"/>
          <w:sz w:val="22"/>
          <w:szCs w:val="22"/>
        </w:rPr>
        <w:t>n</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le</w:t>
      </w:r>
      <w:r w:rsidRPr="004B4B2D">
        <w:rPr>
          <w:rFonts w:ascii="Gill Sans MT" w:hAnsi="Gill Sans MT" w:cs="Gill Sans MT"/>
          <w:spacing w:val="-1"/>
          <w:sz w:val="22"/>
          <w:szCs w:val="22"/>
        </w:rPr>
        <w:t>v</w:t>
      </w:r>
      <w:r w:rsidRPr="004B4B2D">
        <w:rPr>
          <w:rFonts w:ascii="Gill Sans MT" w:hAnsi="Gill Sans MT" w:cs="Gill Sans MT"/>
          <w:spacing w:val="12"/>
          <w:sz w:val="22"/>
          <w:szCs w:val="22"/>
        </w:rPr>
        <w:t>e</w:t>
      </w:r>
      <w:r w:rsidRPr="004B4B2D">
        <w:rPr>
          <w:rFonts w:ascii="Gill Sans MT" w:hAnsi="Gill Sans MT" w:cs="Gill Sans MT"/>
          <w:spacing w:val="-1"/>
          <w:sz w:val="22"/>
          <w:szCs w:val="22"/>
        </w:rPr>
        <w:t>l.</w:t>
      </w:r>
    </w:p>
    <w:p w14:paraId="57973BF7" w14:textId="77777777" w:rsidR="00B43EE3" w:rsidRPr="004B4B2D" w:rsidRDefault="00B43EE3">
      <w:pPr>
        <w:kinsoku w:val="0"/>
        <w:overflowPunct w:val="0"/>
        <w:spacing w:before="10" w:line="220" w:lineRule="exact"/>
        <w:rPr>
          <w:sz w:val="22"/>
          <w:szCs w:val="22"/>
        </w:rPr>
      </w:pPr>
    </w:p>
    <w:p w14:paraId="5FE44899" w14:textId="77777777" w:rsidR="00B43EE3" w:rsidRPr="004B4B2D" w:rsidRDefault="00B43EE3">
      <w:pPr>
        <w:kinsoku w:val="0"/>
        <w:overflowPunct w:val="0"/>
        <w:ind w:left="112" w:right="400"/>
        <w:rPr>
          <w:rFonts w:ascii="Gill Sans MT" w:hAnsi="Gill Sans MT" w:cs="Gill Sans MT"/>
          <w:sz w:val="22"/>
          <w:szCs w:val="22"/>
        </w:rPr>
      </w:pPr>
      <w:r w:rsidRPr="004B4B2D">
        <w:rPr>
          <w:rFonts w:ascii="Gill Sans MT" w:hAnsi="Gill Sans MT" w:cs="Gill Sans MT"/>
          <w:sz w:val="22"/>
          <w:szCs w:val="22"/>
        </w:rPr>
        <w:t>In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is</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c</w:t>
      </w:r>
      <w:r w:rsidRPr="004B4B2D">
        <w:rPr>
          <w:rFonts w:ascii="Gill Sans MT" w:hAnsi="Gill Sans MT" w:cs="Gill Sans MT"/>
          <w:spacing w:val="-1"/>
          <w:sz w:val="22"/>
          <w:szCs w:val="22"/>
        </w:rPr>
        <w:t>a</w:t>
      </w:r>
      <w:r w:rsidRPr="004B4B2D">
        <w:rPr>
          <w:rFonts w:ascii="Gill Sans MT" w:hAnsi="Gill Sans MT" w:cs="Gill Sans MT"/>
          <w:sz w:val="22"/>
          <w:szCs w:val="22"/>
        </w:rPr>
        <w:t>se</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some</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s</w:t>
      </w:r>
      <w:r w:rsidRPr="004B4B2D">
        <w:rPr>
          <w:rFonts w:ascii="Gill Sans MT" w:hAnsi="Gill Sans MT" w:cs="Gill Sans MT"/>
          <w:spacing w:val="1"/>
          <w:sz w:val="22"/>
          <w:szCs w:val="22"/>
        </w:rPr>
        <w:t>p</w:t>
      </w:r>
      <w:r w:rsidRPr="004B4B2D">
        <w:rPr>
          <w:rFonts w:ascii="Gill Sans MT" w:hAnsi="Gill Sans MT" w:cs="Gill Sans MT"/>
          <w:sz w:val="22"/>
          <w:szCs w:val="22"/>
        </w:rPr>
        <w:t>ects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4"/>
          <w:sz w:val="22"/>
          <w:szCs w:val="22"/>
        </w:rPr>
        <w:t xml:space="preserve"> </w:t>
      </w:r>
      <w:r w:rsidRPr="004B4B2D">
        <w:rPr>
          <w:rFonts w:ascii="Gill Sans MT" w:hAnsi="Gill Sans MT" w:cs="Gill Sans MT"/>
          <w:spacing w:val="3"/>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g</w:t>
      </w:r>
      <w:r w:rsidRPr="004B4B2D">
        <w:rPr>
          <w:rFonts w:ascii="Gill Sans MT" w:hAnsi="Gill Sans MT" w:cs="Gill Sans MT"/>
          <w:spacing w:val="1"/>
          <w:sz w:val="22"/>
          <w:szCs w:val="22"/>
        </w:rPr>
        <w:t>u</w:t>
      </w:r>
      <w:r w:rsidRPr="004B4B2D">
        <w:rPr>
          <w:rFonts w:ascii="Gill Sans MT" w:hAnsi="Gill Sans MT" w:cs="Gill Sans MT"/>
          <w:sz w:val="22"/>
          <w:szCs w:val="22"/>
        </w:rPr>
        <w:t>i</w:t>
      </w:r>
      <w:r w:rsidRPr="004B4B2D">
        <w:rPr>
          <w:rFonts w:ascii="Gill Sans MT" w:hAnsi="Gill Sans MT" w:cs="Gill Sans MT"/>
          <w:spacing w:val="-2"/>
          <w:sz w:val="22"/>
          <w:szCs w:val="22"/>
        </w:rPr>
        <w:t>d</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e</w:t>
      </w:r>
      <w:r w:rsidRPr="004B4B2D">
        <w:rPr>
          <w:rFonts w:ascii="Gill Sans MT" w:hAnsi="Gill Sans MT" w:cs="Gill Sans MT"/>
          <w:spacing w:val="-3"/>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ro</w:t>
      </w:r>
      <w:r w:rsidRPr="004B4B2D">
        <w:rPr>
          <w:rFonts w:ascii="Gill Sans MT" w:hAnsi="Gill Sans MT" w:cs="Gill Sans MT"/>
          <w:spacing w:val="1"/>
          <w:sz w:val="22"/>
          <w:szCs w:val="22"/>
        </w:rPr>
        <w:t>un</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5"/>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u</w:t>
      </w:r>
      <w:r w:rsidRPr="004B4B2D">
        <w:rPr>
          <w:rFonts w:ascii="Gill Sans MT" w:hAnsi="Gill Sans MT" w:cs="Gill Sans MT"/>
          <w:sz w:val="22"/>
          <w:szCs w:val="22"/>
        </w:rPr>
        <w:t>se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m</w:t>
      </w:r>
      <w:r w:rsidRPr="004B4B2D">
        <w:rPr>
          <w:rFonts w:ascii="Gill Sans MT" w:hAnsi="Gill Sans MT" w:cs="Gill Sans MT"/>
          <w:spacing w:val="1"/>
          <w:sz w:val="22"/>
          <w:szCs w:val="22"/>
        </w:rPr>
        <w:t>a</w:t>
      </w:r>
      <w:r w:rsidRPr="004B4B2D">
        <w:rPr>
          <w:rFonts w:ascii="Gill Sans MT" w:hAnsi="Gill Sans MT" w:cs="Gill Sans MT"/>
          <w:spacing w:val="-1"/>
          <w:sz w:val="22"/>
          <w:szCs w:val="22"/>
        </w:rPr>
        <w:t>g</w:t>
      </w:r>
      <w:r w:rsidRPr="004B4B2D">
        <w:rPr>
          <w:rFonts w:ascii="Gill Sans MT" w:hAnsi="Gill Sans MT" w:cs="Gill Sans MT"/>
          <w:sz w:val="22"/>
          <w:szCs w:val="22"/>
        </w:rPr>
        <w:t>es</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z w:val="22"/>
          <w:szCs w:val="22"/>
        </w:rPr>
        <w:t>e</w:t>
      </w:r>
      <w:r w:rsidRPr="004B4B2D">
        <w:rPr>
          <w:rFonts w:ascii="Gill Sans MT" w:hAnsi="Gill Sans MT" w:cs="Gill Sans MT"/>
          <w:spacing w:val="3"/>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i</w:t>
      </w:r>
      <w:r w:rsidRPr="004B4B2D">
        <w:rPr>
          <w:rFonts w:ascii="Gill Sans MT" w:hAnsi="Gill Sans MT" w:cs="Gill Sans MT"/>
          <w:spacing w:val="-1"/>
          <w:sz w:val="22"/>
          <w:szCs w:val="22"/>
        </w:rPr>
        <w:t>l</w:t>
      </w:r>
      <w:r w:rsidRPr="004B4B2D">
        <w:rPr>
          <w:rFonts w:ascii="Gill Sans MT" w:hAnsi="Gill Sans MT" w:cs="Gill Sans MT"/>
          <w:spacing w:val="2"/>
          <w:sz w:val="22"/>
          <w:szCs w:val="22"/>
        </w:rPr>
        <w:t>e</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b</w:t>
      </w:r>
      <w:r w:rsidRPr="004B4B2D">
        <w:rPr>
          <w:rFonts w:ascii="Gill Sans MT" w:hAnsi="Gill Sans MT" w:cs="Gill Sans MT"/>
          <w:sz w:val="22"/>
          <w:szCs w:val="22"/>
        </w:rPr>
        <w:t>ove</w:t>
      </w:r>
      <w:r w:rsidRPr="004B4B2D">
        <w:rPr>
          <w:rFonts w:ascii="Gill Sans MT" w:hAnsi="Gill Sans MT" w:cs="Gill Sans MT"/>
          <w:spacing w:val="-2"/>
          <w:sz w:val="22"/>
          <w:szCs w:val="22"/>
        </w:rPr>
        <w:t xml:space="preserve"> </w:t>
      </w:r>
      <w:r w:rsidRPr="004B4B2D">
        <w:rPr>
          <w:rFonts w:ascii="Gill Sans MT" w:hAnsi="Gill Sans MT" w:cs="Gill Sans MT"/>
          <w:sz w:val="22"/>
          <w:szCs w:val="22"/>
        </w:rPr>
        <w:t>(for</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x</w:t>
      </w:r>
      <w:r w:rsidRPr="004B4B2D">
        <w:rPr>
          <w:rFonts w:ascii="Gill Sans MT" w:hAnsi="Gill Sans MT" w:cs="Gill Sans MT"/>
          <w:spacing w:val="-1"/>
          <w:sz w:val="22"/>
          <w:szCs w:val="22"/>
        </w:rPr>
        <w:t>a</w:t>
      </w:r>
      <w:r w:rsidRPr="004B4B2D">
        <w:rPr>
          <w:rFonts w:ascii="Gill Sans MT" w:hAnsi="Gill Sans MT" w:cs="Gill Sans MT"/>
          <w:sz w:val="22"/>
          <w:szCs w:val="22"/>
        </w:rPr>
        <w:t>m</w:t>
      </w:r>
      <w:r w:rsidRPr="004B4B2D">
        <w:rPr>
          <w:rFonts w:ascii="Gill Sans MT" w:hAnsi="Gill Sans MT" w:cs="Gill Sans MT"/>
          <w:spacing w:val="1"/>
          <w:sz w:val="22"/>
          <w:szCs w:val="22"/>
        </w:rPr>
        <w:t>p</w:t>
      </w:r>
      <w:r w:rsidRPr="004B4B2D">
        <w:rPr>
          <w:rFonts w:ascii="Gill Sans MT" w:hAnsi="Gill Sans MT" w:cs="Gill Sans MT"/>
          <w:sz w:val="22"/>
          <w:szCs w:val="22"/>
        </w:rPr>
        <w:t>le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v</w:t>
      </w:r>
      <w:r w:rsidRPr="004B4B2D">
        <w:rPr>
          <w:rFonts w:ascii="Gill Sans MT" w:hAnsi="Gill Sans MT" w:cs="Gill Sans MT"/>
          <w:sz w:val="22"/>
          <w:szCs w:val="22"/>
        </w:rPr>
        <w:t>o</w:t>
      </w:r>
      <w:r w:rsidRPr="004B4B2D">
        <w:rPr>
          <w:rFonts w:ascii="Gill Sans MT" w:hAnsi="Gill Sans MT" w:cs="Gill Sans MT"/>
          <w:spacing w:val="2"/>
          <w:sz w:val="22"/>
          <w:szCs w:val="22"/>
        </w:rPr>
        <w:t>i</w:t>
      </w:r>
      <w:r w:rsidRPr="004B4B2D">
        <w:rPr>
          <w:rFonts w:ascii="Gill Sans MT" w:hAnsi="Gill Sans MT" w:cs="Gill Sans MT"/>
          <w:spacing w:val="-1"/>
          <w:sz w:val="22"/>
          <w:szCs w:val="22"/>
        </w:rPr>
        <w:t>d</w:t>
      </w:r>
      <w:r w:rsidRPr="004B4B2D">
        <w:rPr>
          <w:rFonts w:ascii="Gill Sans MT" w:hAnsi="Gill Sans MT" w:cs="Gill Sans MT"/>
          <w:sz w:val="22"/>
          <w:szCs w:val="22"/>
        </w:rPr>
        <w:t>ing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1"/>
          <w:sz w:val="22"/>
          <w:szCs w:val="22"/>
        </w:rPr>
        <w:t>c</w:t>
      </w:r>
      <w:r w:rsidRPr="004B4B2D">
        <w:rPr>
          <w:rFonts w:ascii="Gill Sans MT" w:hAnsi="Gill Sans MT" w:cs="Gill Sans MT"/>
          <w:sz w:val="22"/>
          <w:szCs w:val="22"/>
        </w:rPr>
        <w:t>lusion</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n</w:t>
      </w:r>
      <w:r w:rsidRPr="004B4B2D">
        <w:rPr>
          <w:rFonts w:ascii="Gill Sans MT" w:hAnsi="Gill Sans MT" w:cs="Gill Sans MT"/>
          <w:spacing w:val="-1"/>
          <w:sz w:val="22"/>
          <w:szCs w:val="22"/>
        </w:rPr>
        <w:t>a</w:t>
      </w:r>
      <w:r w:rsidRPr="004B4B2D">
        <w:rPr>
          <w:rFonts w:ascii="Gill Sans MT" w:hAnsi="Gill Sans MT" w:cs="Gill Sans MT"/>
          <w:sz w:val="22"/>
          <w:szCs w:val="22"/>
        </w:rPr>
        <w:t>mes</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w w:val="99"/>
          <w:sz w:val="22"/>
          <w:szCs w:val="22"/>
        </w:rPr>
        <w:t xml:space="preserve"> </w:t>
      </w:r>
      <w:r w:rsidRPr="004B4B2D">
        <w:rPr>
          <w:rFonts w:ascii="Gill Sans MT" w:hAnsi="Gill Sans MT" w:cs="Gill Sans MT"/>
          <w:sz w:val="22"/>
          <w:szCs w:val="22"/>
        </w:rPr>
        <w:t>some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th</w:t>
      </w:r>
      <w:r w:rsidRPr="004B4B2D">
        <w:rPr>
          <w:rFonts w:ascii="Gill Sans MT" w:hAnsi="Gill Sans MT" w:cs="Gill Sans MT"/>
          <w:sz w:val="22"/>
          <w:szCs w:val="22"/>
        </w:rPr>
        <w:t>er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perso</w:t>
      </w:r>
      <w:r w:rsidRPr="004B4B2D">
        <w:rPr>
          <w:rFonts w:ascii="Gill Sans MT" w:hAnsi="Gill Sans MT" w:cs="Gill Sans MT"/>
          <w:spacing w:val="1"/>
          <w:sz w:val="22"/>
          <w:szCs w:val="22"/>
        </w:rPr>
        <w:t>n</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z w:val="22"/>
          <w:szCs w:val="22"/>
        </w:rPr>
        <w:t>e</w:t>
      </w:r>
      <w:r w:rsidRPr="004B4B2D">
        <w:rPr>
          <w:rFonts w:ascii="Gill Sans MT" w:hAnsi="Gill Sans MT" w:cs="Gill Sans MT"/>
          <w:spacing w:val="1"/>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i</w:t>
      </w:r>
      <w:r w:rsidRPr="004B4B2D">
        <w:rPr>
          <w:rFonts w:ascii="Gill Sans MT" w:hAnsi="Gill Sans MT" w:cs="Gill Sans MT"/>
          <w:spacing w:val="-1"/>
          <w:sz w:val="22"/>
          <w:szCs w:val="22"/>
        </w:rPr>
        <w:t>l</w:t>
      </w:r>
      <w:r w:rsidRPr="004B4B2D">
        <w:rPr>
          <w:rFonts w:ascii="Gill Sans MT" w:hAnsi="Gill Sans MT" w:cs="Gill Sans MT"/>
          <w:sz w:val="22"/>
          <w:szCs w:val="22"/>
        </w:rPr>
        <w:t>s</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l</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pacing w:val="-1"/>
          <w:sz w:val="22"/>
          <w:szCs w:val="22"/>
        </w:rPr>
        <w:t>g</w:t>
      </w:r>
      <w:r w:rsidRPr="004B4B2D">
        <w:rPr>
          <w:rFonts w:ascii="Gill Sans MT" w:hAnsi="Gill Sans MT" w:cs="Gill Sans MT"/>
          <w:sz w:val="22"/>
          <w:szCs w:val="22"/>
        </w:rPr>
        <w:t>si</w:t>
      </w:r>
      <w:r w:rsidRPr="004B4B2D">
        <w:rPr>
          <w:rFonts w:ascii="Gill Sans MT" w:hAnsi="Gill Sans MT" w:cs="Gill Sans MT"/>
          <w:spacing w:val="-2"/>
          <w:sz w:val="22"/>
          <w:szCs w:val="22"/>
        </w:rPr>
        <w:t>d</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ph</w:t>
      </w:r>
      <w:r w:rsidRPr="004B4B2D">
        <w:rPr>
          <w:rFonts w:ascii="Gill Sans MT" w:hAnsi="Gill Sans MT" w:cs="Gill Sans MT"/>
          <w:sz w:val="22"/>
          <w:szCs w:val="22"/>
        </w:rPr>
        <w:t>o</w:t>
      </w:r>
      <w:r w:rsidRPr="004B4B2D">
        <w:rPr>
          <w:rFonts w:ascii="Gill Sans MT" w:hAnsi="Gill Sans MT" w:cs="Gill Sans MT"/>
          <w:spacing w:val="1"/>
          <w:sz w:val="22"/>
          <w:szCs w:val="22"/>
        </w:rPr>
        <w:t>t</w:t>
      </w:r>
      <w:r w:rsidRPr="004B4B2D">
        <w:rPr>
          <w:rFonts w:ascii="Gill Sans MT" w:hAnsi="Gill Sans MT" w:cs="Gill Sans MT"/>
          <w:sz w:val="22"/>
          <w:szCs w:val="22"/>
        </w:rPr>
        <w:t>o</w:t>
      </w:r>
      <w:r w:rsidRPr="004B4B2D">
        <w:rPr>
          <w:rFonts w:ascii="Gill Sans MT" w:hAnsi="Gill Sans MT" w:cs="Gill Sans MT"/>
          <w:spacing w:val="-1"/>
          <w:sz w:val="22"/>
          <w:szCs w:val="22"/>
        </w:rPr>
        <w:t>g</w:t>
      </w:r>
      <w:r w:rsidRPr="004B4B2D">
        <w:rPr>
          <w:rFonts w:ascii="Gill Sans MT" w:hAnsi="Gill Sans MT" w:cs="Gill Sans MT"/>
          <w:sz w:val="22"/>
          <w:szCs w:val="22"/>
        </w:rPr>
        <w:t>r</w:t>
      </w:r>
      <w:r w:rsidRPr="004B4B2D">
        <w:rPr>
          <w:rFonts w:ascii="Gill Sans MT" w:hAnsi="Gill Sans MT" w:cs="Gill Sans MT"/>
          <w:spacing w:val="-1"/>
          <w:sz w:val="22"/>
          <w:szCs w:val="22"/>
        </w:rPr>
        <w:t>a</w:t>
      </w:r>
      <w:r w:rsidRPr="004B4B2D">
        <w:rPr>
          <w:rFonts w:ascii="Gill Sans MT" w:hAnsi="Gill Sans MT" w:cs="Gill Sans MT"/>
          <w:spacing w:val="1"/>
          <w:sz w:val="22"/>
          <w:szCs w:val="22"/>
        </w:rPr>
        <w:t>ph</w:t>
      </w:r>
      <w:r w:rsidRPr="004B4B2D">
        <w:rPr>
          <w:rFonts w:ascii="Gill Sans MT" w:hAnsi="Gill Sans MT" w:cs="Gill Sans MT"/>
          <w:sz w:val="22"/>
          <w:szCs w:val="22"/>
        </w:rPr>
        <w:t>s)</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re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nei</w:t>
      </w:r>
      <w:r w:rsidRPr="004B4B2D">
        <w:rPr>
          <w:rFonts w:ascii="Gill Sans MT" w:hAnsi="Gill Sans MT" w:cs="Gill Sans MT"/>
          <w:spacing w:val="3"/>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pr</w:t>
      </w:r>
      <w:r w:rsidRPr="004B4B2D">
        <w:rPr>
          <w:rFonts w:ascii="Gill Sans MT" w:hAnsi="Gill Sans MT" w:cs="Gill Sans MT"/>
          <w:spacing w:val="-1"/>
          <w:sz w:val="22"/>
          <w:szCs w:val="22"/>
        </w:rPr>
        <w:t>ac</w:t>
      </w:r>
      <w:r w:rsidRPr="004B4B2D">
        <w:rPr>
          <w:rFonts w:ascii="Gill Sans MT" w:hAnsi="Gill Sans MT" w:cs="Gill Sans MT"/>
          <w:sz w:val="22"/>
          <w:szCs w:val="22"/>
        </w:rPr>
        <w:t>tic</w:t>
      </w:r>
      <w:r w:rsidRPr="004B4B2D">
        <w:rPr>
          <w:rFonts w:ascii="Gill Sans MT" w:hAnsi="Gill Sans MT" w:cs="Gill Sans MT"/>
          <w:spacing w:val="-1"/>
          <w:sz w:val="22"/>
          <w:szCs w:val="22"/>
        </w:rPr>
        <w:t>a</w:t>
      </w:r>
      <w:r w:rsidRPr="004B4B2D">
        <w:rPr>
          <w:rFonts w:ascii="Gill Sans MT" w:hAnsi="Gill Sans MT" w:cs="Gill Sans MT"/>
          <w:sz w:val="22"/>
          <w:szCs w:val="22"/>
        </w:rPr>
        <w:t>l</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n</w:t>
      </w:r>
      <w:r w:rsidRPr="004B4B2D">
        <w:rPr>
          <w:rFonts w:ascii="Gill Sans MT" w:hAnsi="Gill Sans MT" w:cs="Gill Sans MT"/>
          <w:sz w:val="22"/>
          <w:szCs w:val="22"/>
        </w:rPr>
        <w:t>or</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d</w:t>
      </w:r>
      <w:r w:rsidRPr="004B4B2D">
        <w:rPr>
          <w:rFonts w:ascii="Gill Sans MT" w:hAnsi="Gill Sans MT" w:cs="Gill Sans MT"/>
          <w:sz w:val="22"/>
          <w:szCs w:val="22"/>
        </w:rPr>
        <w:t>e</w:t>
      </w:r>
      <w:r w:rsidRPr="004B4B2D">
        <w:rPr>
          <w:rFonts w:ascii="Gill Sans MT" w:hAnsi="Gill Sans MT" w:cs="Gill Sans MT"/>
          <w:spacing w:val="3"/>
          <w:sz w:val="22"/>
          <w:szCs w:val="22"/>
        </w:rPr>
        <w:t>s</w:t>
      </w:r>
      <w:r w:rsidRPr="004B4B2D">
        <w:rPr>
          <w:rFonts w:ascii="Gill Sans MT" w:hAnsi="Gill Sans MT" w:cs="Gill Sans MT"/>
          <w:sz w:val="22"/>
          <w:szCs w:val="22"/>
        </w:rPr>
        <w:t>ir</w:t>
      </w:r>
      <w:r w:rsidRPr="004B4B2D">
        <w:rPr>
          <w:rFonts w:ascii="Gill Sans MT" w:hAnsi="Gill Sans MT" w:cs="Gill Sans MT"/>
          <w:spacing w:val="-2"/>
          <w:sz w:val="22"/>
          <w:szCs w:val="22"/>
        </w:rPr>
        <w:t>a</w:t>
      </w:r>
      <w:r w:rsidRPr="004B4B2D">
        <w:rPr>
          <w:rFonts w:ascii="Gill Sans MT" w:hAnsi="Gill Sans MT" w:cs="Gill Sans MT"/>
          <w:spacing w:val="1"/>
          <w:sz w:val="22"/>
          <w:szCs w:val="22"/>
        </w:rPr>
        <w:t>b</w:t>
      </w:r>
      <w:r w:rsidRPr="004B4B2D">
        <w:rPr>
          <w:rFonts w:ascii="Gill Sans MT" w:hAnsi="Gill Sans MT" w:cs="Gill Sans MT"/>
          <w:sz w:val="22"/>
          <w:szCs w:val="22"/>
        </w:rPr>
        <w:t>le.</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O</w:t>
      </w:r>
      <w:r w:rsidRPr="004B4B2D">
        <w:rPr>
          <w:rFonts w:ascii="Gill Sans MT" w:hAnsi="Gill Sans MT" w:cs="Gill Sans MT"/>
          <w:sz w:val="22"/>
          <w:szCs w:val="22"/>
        </w:rPr>
        <w:t>r</w:t>
      </w:r>
      <w:r w:rsidRPr="004B4B2D">
        <w:rPr>
          <w:rFonts w:ascii="Gill Sans MT" w:hAnsi="Gill Sans MT" w:cs="Gill Sans MT"/>
          <w:spacing w:val="-1"/>
          <w:sz w:val="22"/>
          <w:szCs w:val="22"/>
        </w:rPr>
        <w:t>ga</w:t>
      </w:r>
      <w:r w:rsidRPr="004B4B2D">
        <w:rPr>
          <w:rFonts w:ascii="Gill Sans MT" w:hAnsi="Gill Sans MT" w:cs="Gill Sans MT"/>
          <w:spacing w:val="1"/>
          <w:sz w:val="22"/>
          <w:szCs w:val="22"/>
        </w:rPr>
        <w:t>n</w:t>
      </w:r>
      <w:r w:rsidRPr="004B4B2D">
        <w:rPr>
          <w:rFonts w:ascii="Gill Sans MT" w:hAnsi="Gill Sans MT" w:cs="Gill Sans MT"/>
          <w:sz w:val="22"/>
          <w:szCs w:val="22"/>
        </w:rPr>
        <w:t>isers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re</w:t>
      </w:r>
      <w:r w:rsidRPr="004B4B2D">
        <w:rPr>
          <w:rFonts w:ascii="Gill Sans MT" w:hAnsi="Gill Sans MT" w:cs="Gill Sans MT"/>
          <w:spacing w:val="3"/>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in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eir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duty</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ca</w:t>
      </w:r>
      <w:r w:rsidRPr="004B4B2D">
        <w:rPr>
          <w:rFonts w:ascii="Gill Sans MT" w:hAnsi="Gill Sans MT" w:cs="Gill Sans MT"/>
          <w:sz w:val="22"/>
          <w:szCs w:val="22"/>
        </w:rPr>
        <w:t>re</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th</w:t>
      </w:r>
      <w:r w:rsidRPr="004B4B2D">
        <w:rPr>
          <w:rFonts w:ascii="Gill Sans MT" w:hAnsi="Gill Sans MT" w:cs="Gill Sans MT"/>
          <w:sz w:val="22"/>
          <w:szCs w:val="22"/>
        </w:rPr>
        <w:t>ese</w:t>
      </w:r>
      <w:r w:rsidRPr="004B4B2D">
        <w:rPr>
          <w:rFonts w:ascii="Gill Sans MT" w:hAnsi="Gill Sans MT" w:cs="Gill Sans MT"/>
          <w:w w:val="99"/>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letes</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res</w:t>
      </w:r>
      <w:r w:rsidRPr="004B4B2D">
        <w:rPr>
          <w:rFonts w:ascii="Gill Sans MT" w:hAnsi="Gill Sans MT" w:cs="Gill Sans MT"/>
          <w:spacing w:val="1"/>
          <w:sz w:val="22"/>
          <w:szCs w:val="22"/>
        </w:rPr>
        <w:t>p</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sibi</w:t>
      </w:r>
      <w:r w:rsidRPr="004B4B2D">
        <w:rPr>
          <w:rFonts w:ascii="Gill Sans MT" w:hAnsi="Gill Sans MT" w:cs="Gill Sans MT"/>
          <w:spacing w:val="-1"/>
          <w:sz w:val="22"/>
          <w:szCs w:val="22"/>
        </w:rPr>
        <w:t>l</w:t>
      </w:r>
      <w:r w:rsidRPr="004B4B2D">
        <w:rPr>
          <w:rFonts w:ascii="Gill Sans MT" w:hAnsi="Gill Sans MT" w:cs="Gill Sans MT"/>
          <w:sz w:val="22"/>
          <w:szCs w:val="22"/>
        </w:rPr>
        <w:t>ity</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t</w:t>
      </w:r>
      <w:r w:rsidRPr="004B4B2D">
        <w:rPr>
          <w:rFonts w:ascii="Gill Sans MT" w:hAnsi="Gill Sans MT" w:cs="Gill Sans MT"/>
          <w:sz w:val="22"/>
          <w:szCs w:val="22"/>
        </w:rPr>
        <w:t>o</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a</w:t>
      </w:r>
      <w:r w:rsidRPr="004B4B2D">
        <w:rPr>
          <w:rFonts w:ascii="Gill Sans MT" w:hAnsi="Gill Sans MT" w:cs="Gill Sans MT"/>
          <w:sz w:val="22"/>
          <w:szCs w:val="22"/>
        </w:rPr>
        <w:t>fegu</w:t>
      </w:r>
      <w:r w:rsidRPr="004B4B2D">
        <w:rPr>
          <w:rFonts w:ascii="Gill Sans MT" w:hAnsi="Gill Sans MT" w:cs="Gill Sans MT"/>
          <w:spacing w:val="-1"/>
          <w:sz w:val="22"/>
          <w:szCs w:val="22"/>
        </w:rPr>
        <w:t>a</w:t>
      </w:r>
      <w:r w:rsidRPr="004B4B2D">
        <w:rPr>
          <w:rFonts w:ascii="Gill Sans MT" w:hAnsi="Gill Sans MT" w:cs="Gill Sans MT"/>
          <w:spacing w:val="2"/>
          <w:sz w:val="22"/>
          <w:szCs w:val="22"/>
        </w:rPr>
        <w:t>r</w:t>
      </w:r>
      <w:r w:rsidRPr="004B4B2D">
        <w:rPr>
          <w:rFonts w:ascii="Gill Sans MT" w:hAnsi="Gill Sans MT" w:cs="Gill Sans MT"/>
          <w:sz w:val="22"/>
          <w:szCs w:val="22"/>
        </w:rPr>
        <w:t>d</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em,</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must</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s</w:t>
      </w:r>
      <w:r w:rsidRPr="004B4B2D">
        <w:rPr>
          <w:rFonts w:ascii="Gill Sans MT" w:hAnsi="Gill Sans MT" w:cs="Gill Sans MT"/>
          <w:spacing w:val="1"/>
          <w:sz w:val="22"/>
          <w:szCs w:val="22"/>
        </w:rPr>
        <w:t>u</w:t>
      </w:r>
      <w:r w:rsidRPr="004B4B2D">
        <w:rPr>
          <w:rFonts w:ascii="Gill Sans MT" w:hAnsi="Gill Sans MT" w:cs="Gill Sans MT"/>
          <w:sz w:val="22"/>
          <w:szCs w:val="22"/>
        </w:rPr>
        <w:t>re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p</w:t>
      </w:r>
      <w:r w:rsidRPr="004B4B2D">
        <w:rPr>
          <w:rFonts w:ascii="Gill Sans MT" w:hAnsi="Gill Sans MT" w:cs="Gill Sans MT"/>
          <w:spacing w:val="-1"/>
          <w:sz w:val="22"/>
          <w:szCs w:val="22"/>
        </w:rPr>
        <w:t>a</w:t>
      </w:r>
      <w:r w:rsidRPr="004B4B2D">
        <w:rPr>
          <w:rFonts w:ascii="Gill Sans MT" w:hAnsi="Gill Sans MT" w:cs="Gill Sans MT"/>
          <w:sz w:val="22"/>
          <w:szCs w:val="22"/>
        </w:rPr>
        <w:t>re</w:t>
      </w:r>
      <w:r w:rsidRPr="004B4B2D">
        <w:rPr>
          <w:rFonts w:ascii="Gill Sans MT" w:hAnsi="Gill Sans MT" w:cs="Gill Sans MT"/>
          <w:spacing w:val="1"/>
          <w:sz w:val="22"/>
          <w:szCs w:val="22"/>
        </w:rPr>
        <w:t>n</w:t>
      </w:r>
      <w:r w:rsidRPr="004B4B2D">
        <w:rPr>
          <w:rFonts w:ascii="Gill Sans MT" w:hAnsi="Gill Sans MT" w:cs="Gill Sans MT"/>
          <w:sz w:val="22"/>
          <w:szCs w:val="22"/>
        </w:rPr>
        <w:t>ts</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w:t>
      </w:r>
      <w:r w:rsidRPr="004B4B2D">
        <w:rPr>
          <w:rFonts w:ascii="Gill Sans MT" w:hAnsi="Gill Sans MT" w:cs="Gill Sans MT"/>
          <w:spacing w:val="1"/>
          <w:sz w:val="22"/>
          <w:szCs w:val="22"/>
        </w:rPr>
        <w:t>un</w:t>
      </w:r>
      <w:r w:rsidRPr="004B4B2D">
        <w:rPr>
          <w:rFonts w:ascii="Gill Sans MT" w:hAnsi="Gill Sans MT" w:cs="Gill Sans MT"/>
          <w:sz w:val="22"/>
          <w:szCs w:val="22"/>
        </w:rPr>
        <w:t>g</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letes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u</w:t>
      </w:r>
      <w:r w:rsidRPr="004B4B2D">
        <w:rPr>
          <w:rFonts w:ascii="Gill Sans MT" w:hAnsi="Gill Sans MT" w:cs="Gill Sans MT"/>
          <w:spacing w:val="1"/>
          <w:sz w:val="22"/>
          <w:szCs w:val="22"/>
        </w:rPr>
        <w:t>n</w:t>
      </w:r>
      <w:r w:rsidRPr="004B4B2D">
        <w:rPr>
          <w:rFonts w:ascii="Gill Sans MT" w:hAnsi="Gill Sans MT" w:cs="Gill Sans MT"/>
          <w:spacing w:val="-1"/>
          <w:sz w:val="22"/>
          <w:szCs w:val="22"/>
        </w:rPr>
        <w:t>d</w:t>
      </w:r>
      <w:r w:rsidRPr="004B4B2D">
        <w:rPr>
          <w:rFonts w:ascii="Gill Sans MT" w:hAnsi="Gill Sans MT" w:cs="Gill Sans MT"/>
          <w:sz w:val="22"/>
          <w:szCs w:val="22"/>
        </w:rPr>
        <w:t>erst</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pacing w:val="2"/>
          <w:sz w:val="22"/>
          <w:szCs w:val="22"/>
        </w:rPr>
        <w:t>s</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im</w:t>
      </w:r>
      <w:r w:rsidRPr="004B4B2D">
        <w:rPr>
          <w:rFonts w:ascii="Gill Sans MT" w:hAnsi="Gill Sans MT" w:cs="Gill Sans MT"/>
          <w:spacing w:val="-2"/>
          <w:sz w:val="22"/>
          <w:szCs w:val="22"/>
        </w:rPr>
        <w:t>a</w:t>
      </w:r>
      <w:r w:rsidRPr="004B4B2D">
        <w:rPr>
          <w:rFonts w:ascii="Gill Sans MT" w:hAnsi="Gill Sans MT" w:cs="Gill Sans MT"/>
          <w:spacing w:val="-1"/>
          <w:sz w:val="22"/>
          <w:szCs w:val="22"/>
        </w:rPr>
        <w:t>g</w:t>
      </w:r>
      <w:r w:rsidRPr="004B4B2D">
        <w:rPr>
          <w:rFonts w:ascii="Gill Sans MT" w:hAnsi="Gill Sans MT" w:cs="Gill Sans MT"/>
          <w:sz w:val="22"/>
          <w:szCs w:val="22"/>
        </w:rPr>
        <w:t>es</w:t>
      </w:r>
      <w:r w:rsidRPr="004B4B2D">
        <w:rPr>
          <w:rFonts w:ascii="Gill Sans MT" w:hAnsi="Gill Sans MT" w:cs="Gill Sans MT"/>
          <w:w w:val="99"/>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ei</w:t>
      </w:r>
      <w:r w:rsidRPr="004B4B2D">
        <w:rPr>
          <w:rFonts w:ascii="Gill Sans MT" w:hAnsi="Gill Sans MT" w:cs="Gill Sans MT"/>
          <w:spacing w:val="1"/>
          <w:sz w:val="22"/>
          <w:szCs w:val="22"/>
        </w:rPr>
        <w:t>n</w:t>
      </w:r>
      <w:r w:rsidRPr="004B4B2D">
        <w:rPr>
          <w:rFonts w:ascii="Gill Sans MT" w:hAnsi="Gill Sans MT" w:cs="Gill Sans MT"/>
          <w:sz w:val="22"/>
          <w:szCs w:val="22"/>
        </w:rPr>
        <w:t>g</w:t>
      </w:r>
      <w:r w:rsidRPr="004B4B2D">
        <w:rPr>
          <w:rFonts w:ascii="Gill Sans MT" w:hAnsi="Gill Sans MT" w:cs="Gill Sans MT"/>
          <w:spacing w:val="-8"/>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k</w:t>
      </w:r>
      <w:r w:rsidRPr="004B4B2D">
        <w:rPr>
          <w:rFonts w:ascii="Gill Sans MT" w:hAnsi="Gill Sans MT" w:cs="Gill Sans MT"/>
          <w:spacing w:val="1"/>
          <w:sz w:val="22"/>
          <w:szCs w:val="22"/>
        </w:rPr>
        <w:t>e</w:t>
      </w:r>
      <w:r w:rsidRPr="004B4B2D">
        <w:rPr>
          <w:rFonts w:ascii="Gill Sans MT" w:hAnsi="Gill Sans MT" w:cs="Gill Sans MT"/>
          <w:sz w:val="22"/>
          <w:szCs w:val="22"/>
        </w:rPr>
        <w:t>n</w:t>
      </w:r>
      <w:r w:rsidRPr="004B4B2D">
        <w:rPr>
          <w:rFonts w:ascii="Gill Sans MT" w:hAnsi="Gill Sans MT" w:cs="Gill Sans MT"/>
          <w:spacing w:val="-7"/>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pacing w:val="1"/>
          <w:sz w:val="22"/>
          <w:szCs w:val="22"/>
        </w:rPr>
        <w:t>n</w:t>
      </w:r>
      <w:r w:rsidRPr="004B4B2D">
        <w:rPr>
          <w:rFonts w:ascii="Gill Sans MT" w:hAnsi="Gill Sans MT" w:cs="Gill Sans MT"/>
          <w:sz w:val="22"/>
          <w:szCs w:val="22"/>
        </w:rPr>
        <w:t>for</w:t>
      </w:r>
      <w:r w:rsidRPr="004B4B2D">
        <w:rPr>
          <w:rFonts w:ascii="Gill Sans MT" w:hAnsi="Gill Sans MT" w:cs="Gill Sans MT"/>
          <w:spacing w:val="2"/>
          <w:sz w:val="22"/>
          <w:szCs w:val="22"/>
        </w:rPr>
        <w:t>m</w:t>
      </w:r>
      <w:r w:rsidRPr="004B4B2D">
        <w:rPr>
          <w:rFonts w:ascii="Gill Sans MT" w:hAnsi="Gill Sans MT" w:cs="Gill Sans MT"/>
          <w:spacing w:val="-1"/>
          <w:sz w:val="22"/>
          <w:szCs w:val="22"/>
        </w:rPr>
        <w:t>a</w:t>
      </w:r>
      <w:r w:rsidRPr="004B4B2D">
        <w:rPr>
          <w:rFonts w:ascii="Gill Sans MT" w:hAnsi="Gill Sans MT" w:cs="Gill Sans MT"/>
          <w:sz w:val="22"/>
          <w:szCs w:val="22"/>
        </w:rPr>
        <w:t>tion</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used</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n</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ese</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c</w:t>
      </w:r>
      <w:r w:rsidRPr="004B4B2D">
        <w:rPr>
          <w:rFonts w:ascii="Gill Sans MT" w:hAnsi="Gill Sans MT" w:cs="Gill Sans MT"/>
          <w:spacing w:val="-1"/>
          <w:sz w:val="22"/>
          <w:szCs w:val="22"/>
        </w:rPr>
        <w:t>i</w:t>
      </w:r>
      <w:r w:rsidRPr="004B4B2D">
        <w:rPr>
          <w:rFonts w:ascii="Gill Sans MT" w:hAnsi="Gill Sans MT" w:cs="Gill Sans MT"/>
          <w:sz w:val="22"/>
          <w:szCs w:val="22"/>
        </w:rPr>
        <w:t>rcums</w:t>
      </w:r>
      <w:r w:rsidRPr="004B4B2D">
        <w:rPr>
          <w:rFonts w:ascii="Gill Sans MT" w:hAnsi="Gill Sans MT" w:cs="Gill Sans MT"/>
          <w:spacing w:val="3"/>
          <w:sz w:val="22"/>
          <w:szCs w:val="22"/>
        </w:rPr>
        <w:t>t</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es.</w:t>
      </w:r>
    </w:p>
    <w:p w14:paraId="53C1F590" w14:textId="77777777" w:rsidR="00B43EE3" w:rsidRPr="004B4B2D" w:rsidRDefault="00B43EE3">
      <w:pPr>
        <w:kinsoku w:val="0"/>
        <w:overflowPunct w:val="0"/>
        <w:spacing w:before="11" w:line="220" w:lineRule="exact"/>
        <w:rPr>
          <w:sz w:val="22"/>
          <w:szCs w:val="22"/>
        </w:rPr>
      </w:pPr>
    </w:p>
    <w:p w14:paraId="52F6894D" w14:textId="77777777" w:rsidR="00B43EE3" w:rsidRPr="004B4B2D" w:rsidRDefault="00B43EE3">
      <w:pPr>
        <w:kinsoku w:val="0"/>
        <w:overflowPunct w:val="0"/>
        <w:spacing w:line="239" w:lineRule="auto"/>
        <w:ind w:left="112" w:right="885"/>
        <w:jc w:val="both"/>
        <w:rPr>
          <w:rFonts w:ascii="Gill Sans MT" w:hAnsi="Gill Sans MT" w:cs="Gill Sans MT"/>
          <w:sz w:val="22"/>
          <w:szCs w:val="22"/>
        </w:rPr>
      </w:pPr>
      <w:r w:rsidRPr="004B4B2D">
        <w:rPr>
          <w:rFonts w:ascii="Gill Sans MT" w:hAnsi="Gill Sans MT" w:cs="Gill Sans MT"/>
          <w:sz w:val="22"/>
          <w:szCs w:val="22"/>
        </w:rPr>
        <w:t>It</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import</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th</w:t>
      </w:r>
      <w:r w:rsidRPr="004B4B2D">
        <w:rPr>
          <w:rFonts w:ascii="Gill Sans MT" w:hAnsi="Gill Sans MT" w:cs="Gill Sans MT"/>
          <w:sz w:val="22"/>
          <w:szCs w:val="22"/>
        </w:rPr>
        <w:t>er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pr</w:t>
      </w:r>
      <w:r w:rsidRPr="004B4B2D">
        <w:rPr>
          <w:rFonts w:ascii="Gill Sans MT" w:hAnsi="Gill Sans MT" w:cs="Gill Sans MT"/>
          <w:spacing w:val="-1"/>
          <w:sz w:val="22"/>
          <w:szCs w:val="22"/>
        </w:rPr>
        <w:t>ac</w:t>
      </w:r>
      <w:r w:rsidRPr="004B4B2D">
        <w:rPr>
          <w:rFonts w:ascii="Gill Sans MT" w:hAnsi="Gill Sans MT" w:cs="Gill Sans MT"/>
          <w:sz w:val="22"/>
          <w:szCs w:val="22"/>
        </w:rPr>
        <w:t>ti</w:t>
      </w:r>
      <w:r w:rsidRPr="004B4B2D">
        <w:rPr>
          <w:rFonts w:ascii="Gill Sans MT" w:hAnsi="Gill Sans MT" w:cs="Gill Sans MT"/>
          <w:spacing w:val="-2"/>
          <w:sz w:val="22"/>
          <w:szCs w:val="22"/>
        </w:rPr>
        <w:t>c</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g</w:t>
      </w:r>
      <w:r w:rsidRPr="004B4B2D">
        <w:rPr>
          <w:rFonts w:ascii="Gill Sans MT" w:hAnsi="Gill Sans MT" w:cs="Gill Sans MT"/>
          <w:spacing w:val="1"/>
          <w:sz w:val="22"/>
          <w:szCs w:val="22"/>
        </w:rPr>
        <w:t>ui</w:t>
      </w:r>
      <w:r w:rsidRPr="004B4B2D">
        <w:rPr>
          <w:rFonts w:ascii="Gill Sans MT" w:hAnsi="Gill Sans MT" w:cs="Gill Sans MT"/>
          <w:spacing w:val="-1"/>
          <w:sz w:val="22"/>
          <w:szCs w:val="22"/>
        </w:rPr>
        <w:t>da</w:t>
      </w:r>
      <w:r w:rsidRPr="004B4B2D">
        <w:rPr>
          <w:rFonts w:ascii="Gill Sans MT" w:hAnsi="Gill Sans MT" w:cs="Gill Sans MT"/>
          <w:spacing w:val="1"/>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(for</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xa</w:t>
      </w:r>
      <w:r w:rsidRPr="004B4B2D">
        <w:rPr>
          <w:rFonts w:ascii="Gill Sans MT" w:hAnsi="Gill Sans MT" w:cs="Gill Sans MT"/>
          <w:sz w:val="22"/>
          <w:szCs w:val="22"/>
        </w:rPr>
        <w:t>m</w:t>
      </w:r>
      <w:r w:rsidRPr="004B4B2D">
        <w:rPr>
          <w:rFonts w:ascii="Gill Sans MT" w:hAnsi="Gill Sans MT" w:cs="Gill Sans MT"/>
          <w:spacing w:val="1"/>
          <w:sz w:val="22"/>
          <w:szCs w:val="22"/>
        </w:rPr>
        <w:t>p</w:t>
      </w:r>
      <w:r w:rsidRPr="004B4B2D">
        <w:rPr>
          <w:rFonts w:ascii="Gill Sans MT" w:hAnsi="Gill Sans MT" w:cs="Gill Sans MT"/>
          <w:sz w:val="22"/>
          <w:szCs w:val="22"/>
        </w:rPr>
        <w:t>le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3"/>
          <w:sz w:val="22"/>
          <w:szCs w:val="22"/>
        </w:rPr>
        <w:t>b</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n</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1"/>
          <w:sz w:val="22"/>
          <w:szCs w:val="22"/>
        </w:rPr>
        <w:t>u</w:t>
      </w:r>
      <w:r w:rsidRPr="004B4B2D">
        <w:rPr>
          <w:rFonts w:ascii="Gill Sans MT" w:hAnsi="Gill Sans MT" w:cs="Gill Sans MT"/>
          <w:sz w:val="22"/>
          <w:szCs w:val="22"/>
        </w:rPr>
        <w:t>re,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te</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use</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m</w:t>
      </w:r>
      <w:r w:rsidRPr="004B4B2D">
        <w:rPr>
          <w:rFonts w:ascii="Gill Sans MT" w:hAnsi="Gill Sans MT" w:cs="Gill Sans MT"/>
          <w:spacing w:val="1"/>
          <w:sz w:val="22"/>
          <w:szCs w:val="22"/>
        </w:rPr>
        <w:t>a</w:t>
      </w:r>
      <w:r w:rsidRPr="004B4B2D">
        <w:rPr>
          <w:rFonts w:ascii="Gill Sans MT" w:hAnsi="Gill Sans MT" w:cs="Gill Sans MT"/>
          <w:spacing w:val="-1"/>
          <w:sz w:val="22"/>
          <w:szCs w:val="22"/>
        </w:rPr>
        <w:t>g</w:t>
      </w:r>
      <w:r w:rsidRPr="004B4B2D">
        <w:rPr>
          <w:rFonts w:ascii="Gill Sans MT" w:hAnsi="Gill Sans MT" w:cs="Gill Sans MT"/>
          <w:sz w:val="22"/>
          <w:szCs w:val="22"/>
        </w:rPr>
        <w:t>es;</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2"/>
          <w:sz w:val="22"/>
          <w:szCs w:val="22"/>
        </w:rPr>
        <w:t>b</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t</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n</w:t>
      </w:r>
      <w:r w:rsidRPr="004B4B2D">
        <w:rPr>
          <w:rFonts w:ascii="Gill Sans MT" w:hAnsi="Gill Sans MT" w:cs="Gill Sans MT"/>
          <w:sz w:val="22"/>
          <w:szCs w:val="22"/>
        </w:rPr>
        <w:t>s</w:t>
      </w:r>
      <w:r w:rsidRPr="004B4B2D">
        <w:rPr>
          <w:rFonts w:ascii="Gill Sans MT" w:hAnsi="Gill Sans MT" w:cs="Gill Sans MT"/>
          <w:spacing w:val="1"/>
          <w:sz w:val="22"/>
          <w:szCs w:val="22"/>
        </w:rPr>
        <w:t>u</w:t>
      </w:r>
      <w:r w:rsidRPr="004B4B2D">
        <w:rPr>
          <w:rFonts w:ascii="Gill Sans MT" w:hAnsi="Gill Sans MT" w:cs="Gill Sans MT"/>
          <w:sz w:val="22"/>
          <w:szCs w:val="22"/>
        </w:rPr>
        <w:t>ring</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w w:val="99"/>
          <w:sz w:val="22"/>
          <w:szCs w:val="22"/>
        </w:rPr>
        <w:t xml:space="preserve"> </w:t>
      </w:r>
      <w:r w:rsidRPr="004B4B2D">
        <w:rPr>
          <w:rFonts w:ascii="Gill Sans MT" w:hAnsi="Gill Sans MT" w:cs="Gill Sans MT"/>
          <w:spacing w:val="1"/>
          <w:sz w:val="22"/>
          <w:szCs w:val="22"/>
        </w:rPr>
        <w:t>ph</w:t>
      </w:r>
      <w:r w:rsidRPr="004B4B2D">
        <w:rPr>
          <w:rFonts w:ascii="Gill Sans MT" w:hAnsi="Gill Sans MT" w:cs="Gill Sans MT"/>
          <w:sz w:val="22"/>
          <w:szCs w:val="22"/>
        </w:rPr>
        <w:t>o</w:t>
      </w:r>
      <w:r w:rsidRPr="004B4B2D">
        <w:rPr>
          <w:rFonts w:ascii="Gill Sans MT" w:hAnsi="Gill Sans MT" w:cs="Gill Sans MT"/>
          <w:spacing w:val="1"/>
          <w:sz w:val="22"/>
          <w:szCs w:val="22"/>
        </w:rPr>
        <w:t>t</w:t>
      </w:r>
      <w:r w:rsidRPr="004B4B2D">
        <w:rPr>
          <w:rFonts w:ascii="Gill Sans MT" w:hAnsi="Gill Sans MT" w:cs="Gill Sans MT"/>
          <w:sz w:val="22"/>
          <w:szCs w:val="22"/>
        </w:rPr>
        <w:t>o</w:t>
      </w:r>
      <w:r w:rsidRPr="004B4B2D">
        <w:rPr>
          <w:rFonts w:ascii="Gill Sans MT" w:hAnsi="Gill Sans MT" w:cs="Gill Sans MT"/>
          <w:spacing w:val="-1"/>
          <w:sz w:val="22"/>
          <w:szCs w:val="22"/>
        </w:rPr>
        <w:t>g</w:t>
      </w:r>
      <w:r w:rsidRPr="004B4B2D">
        <w:rPr>
          <w:rFonts w:ascii="Gill Sans MT" w:hAnsi="Gill Sans MT" w:cs="Gill Sans MT"/>
          <w:sz w:val="22"/>
          <w:szCs w:val="22"/>
        </w:rPr>
        <w:t>r</w:t>
      </w:r>
      <w:r w:rsidRPr="004B4B2D">
        <w:rPr>
          <w:rFonts w:ascii="Gill Sans MT" w:hAnsi="Gill Sans MT" w:cs="Gill Sans MT"/>
          <w:spacing w:val="-1"/>
          <w:sz w:val="22"/>
          <w:szCs w:val="22"/>
        </w:rPr>
        <w:t>a</w:t>
      </w:r>
      <w:r w:rsidRPr="004B4B2D">
        <w:rPr>
          <w:rFonts w:ascii="Gill Sans MT" w:hAnsi="Gill Sans MT" w:cs="Gill Sans MT"/>
          <w:spacing w:val="1"/>
          <w:sz w:val="22"/>
          <w:szCs w:val="22"/>
        </w:rPr>
        <w:t>ph</w:t>
      </w:r>
      <w:r w:rsidRPr="004B4B2D">
        <w:rPr>
          <w:rFonts w:ascii="Gill Sans MT" w:hAnsi="Gill Sans MT" w:cs="Gill Sans MT"/>
          <w:sz w:val="22"/>
          <w:szCs w:val="22"/>
        </w:rPr>
        <w:t>y</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sessio</w:t>
      </w:r>
      <w:r w:rsidRPr="004B4B2D">
        <w:rPr>
          <w:rFonts w:ascii="Gill Sans MT" w:hAnsi="Gill Sans MT" w:cs="Gill Sans MT"/>
          <w:spacing w:val="1"/>
          <w:sz w:val="22"/>
          <w:szCs w:val="22"/>
        </w:rPr>
        <w:t>n</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re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u</w:t>
      </w:r>
      <w:r w:rsidRPr="004B4B2D">
        <w:rPr>
          <w:rFonts w:ascii="Gill Sans MT" w:hAnsi="Gill Sans MT" w:cs="Gill Sans MT"/>
          <w:spacing w:val="3"/>
          <w:sz w:val="22"/>
          <w:szCs w:val="22"/>
        </w:rPr>
        <w:t>p</w:t>
      </w:r>
      <w:r w:rsidRPr="004B4B2D">
        <w:rPr>
          <w:rFonts w:ascii="Gill Sans MT" w:hAnsi="Gill Sans MT" w:cs="Gill Sans MT"/>
          <w:sz w:val="22"/>
          <w:szCs w:val="22"/>
        </w:rPr>
        <w:t>er</w:t>
      </w:r>
      <w:r w:rsidRPr="004B4B2D">
        <w:rPr>
          <w:rFonts w:ascii="Gill Sans MT" w:hAnsi="Gill Sans MT" w:cs="Gill Sans MT"/>
          <w:spacing w:val="-1"/>
          <w:sz w:val="22"/>
          <w:szCs w:val="22"/>
        </w:rPr>
        <w:t>v</w:t>
      </w:r>
      <w:r w:rsidRPr="004B4B2D">
        <w:rPr>
          <w:rFonts w:ascii="Gill Sans MT" w:hAnsi="Gill Sans MT" w:cs="Gill Sans MT"/>
          <w:sz w:val="22"/>
          <w:szCs w:val="22"/>
        </w:rPr>
        <w:t>ised)</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re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sti</w:t>
      </w:r>
      <w:r w:rsidRPr="004B4B2D">
        <w:rPr>
          <w:rFonts w:ascii="Gill Sans MT" w:hAnsi="Gill Sans MT" w:cs="Gill Sans MT"/>
          <w:spacing w:val="1"/>
          <w:sz w:val="22"/>
          <w:szCs w:val="22"/>
        </w:rPr>
        <w:t>l</w:t>
      </w:r>
      <w:r w:rsidRPr="004B4B2D">
        <w:rPr>
          <w:rFonts w:ascii="Gill Sans MT" w:hAnsi="Gill Sans MT" w:cs="Gill Sans MT"/>
          <w:sz w:val="22"/>
          <w:szCs w:val="22"/>
        </w:rPr>
        <w:t>l</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s</w:t>
      </w:r>
      <w:r w:rsidRPr="004B4B2D">
        <w:rPr>
          <w:rFonts w:ascii="Gill Sans MT" w:hAnsi="Gill Sans MT" w:cs="Gill Sans MT"/>
          <w:spacing w:val="1"/>
          <w:sz w:val="22"/>
          <w:szCs w:val="22"/>
        </w:rPr>
        <w:t>i</w:t>
      </w:r>
      <w:r w:rsidRPr="004B4B2D">
        <w:rPr>
          <w:rFonts w:ascii="Gill Sans MT" w:hAnsi="Gill Sans MT" w:cs="Gill Sans MT"/>
          <w:spacing w:val="-1"/>
          <w:sz w:val="22"/>
          <w:szCs w:val="22"/>
        </w:rPr>
        <w:t>d</w:t>
      </w:r>
      <w:r w:rsidRPr="004B4B2D">
        <w:rPr>
          <w:rFonts w:ascii="Gill Sans MT" w:hAnsi="Gill Sans MT" w:cs="Gill Sans MT"/>
          <w:sz w:val="22"/>
          <w:szCs w:val="22"/>
        </w:rPr>
        <w:t>ered</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an</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pp</w:t>
      </w:r>
      <w:r w:rsidRPr="004B4B2D">
        <w:rPr>
          <w:rFonts w:ascii="Gill Sans MT" w:hAnsi="Gill Sans MT" w:cs="Gill Sans MT"/>
          <w:sz w:val="22"/>
          <w:szCs w:val="22"/>
        </w:rPr>
        <w:t>l</w:t>
      </w:r>
      <w:r w:rsidRPr="004B4B2D">
        <w:rPr>
          <w:rFonts w:ascii="Gill Sans MT" w:hAnsi="Gill Sans MT" w:cs="Gill Sans MT"/>
          <w:spacing w:val="-1"/>
          <w:sz w:val="22"/>
          <w:szCs w:val="22"/>
        </w:rPr>
        <w:t>i</w:t>
      </w:r>
      <w:r w:rsidRPr="004B4B2D">
        <w:rPr>
          <w:rFonts w:ascii="Gill Sans MT" w:hAnsi="Gill Sans MT" w:cs="Gill Sans MT"/>
          <w:sz w:val="22"/>
          <w:szCs w:val="22"/>
        </w:rPr>
        <w:t>ed.</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It</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import</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for</w:t>
      </w:r>
      <w:r w:rsidRPr="004B4B2D">
        <w:rPr>
          <w:rFonts w:ascii="Gill Sans MT" w:hAnsi="Gill Sans MT" w:cs="Gill Sans MT"/>
          <w:spacing w:val="-2"/>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letes,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eir</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pacing w:val="-1"/>
          <w:sz w:val="22"/>
          <w:szCs w:val="22"/>
        </w:rPr>
        <w:t>a</w:t>
      </w:r>
      <w:r w:rsidRPr="004B4B2D">
        <w:rPr>
          <w:rFonts w:ascii="Gill Sans MT" w:hAnsi="Gill Sans MT" w:cs="Gill Sans MT"/>
          <w:sz w:val="22"/>
          <w:szCs w:val="22"/>
        </w:rPr>
        <w:t>re</w:t>
      </w:r>
      <w:r w:rsidRPr="004B4B2D">
        <w:rPr>
          <w:rFonts w:ascii="Gill Sans MT" w:hAnsi="Gill Sans MT" w:cs="Gill Sans MT"/>
          <w:spacing w:val="1"/>
          <w:sz w:val="22"/>
          <w:szCs w:val="22"/>
        </w:rPr>
        <w:t>n</w:t>
      </w:r>
      <w:r w:rsidRPr="004B4B2D">
        <w:rPr>
          <w:rFonts w:ascii="Gill Sans MT" w:hAnsi="Gill Sans MT" w:cs="Gill Sans MT"/>
          <w:sz w:val="22"/>
          <w:szCs w:val="22"/>
        </w:rPr>
        <w:t>ts</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m</w:t>
      </w:r>
      <w:r w:rsidRPr="004B4B2D">
        <w:rPr>
          <w:rFonts w:ascii="Gill Sans MT" w:hAnsi="Gill Sans MT" w:cs="Gill Sans MT"/>
          <w:spacing w:val="10"/>
          <w:sz w:val="22"/>
          <w:szCs w:val="22"/>
        </w:rPr>
        <w:t>e</w:t>
      </w:r>
      <w:r w:rsidRPr="004B4B2D">
        <w:rPr>
          <w:rFonts w:ascii="Gill Sans MT" w:hAnsi="Gill Sans MT" w:cs="Gill Sans MT"/>
          <w:spacing w:val="-1"/>
          <w:sz w:val="22"/>
          <w:szCs w:val="22"/>
        </w:rPr>
        <w:t>d</w:t>
      </w:r>
      <w:r w:rsidRPr="004B4B2D">
        <w:rPr>
          <w:rFonts w:ascii="Gill Sans MT" w:hAnsi="Gill Sans MT" w:cs="Gill Sans MT"/>
          <w:spacing w:val="1"/>
          <w:sz w:val="22"/>
          <w:szCs w:val="22"/>
        </w:rPr>
        <w:t>i</w:t>
      </w:r>
      <w:r w:rsidRPr="004B4B2D">
        <w:rPr>
          <w:rFonts w:ascii="Gill Sans MT" w:hAnsi="Gill Sans MT" w:cs="Gill Sans MT"/>
          <w:sz w:val="22"/>
          <w:szCs w:val="22"/>
        </w:rPr>
        <w:t>a</w:t>
      </w:r>
      <w:r w:rsidRPr="004B4B2D">
        <w:rPr>
          <w:rFonts w:ascii="Gill Sans MT" w:hAnsi="Gill Sans MT" w:cs="Gill Sans MT"/>
          <w:w w:val="99"/>
          <w:sz w:val="22"/>
          <w:szCs w:val="22"/>
        </w:rPr>
        <w:t xml:space="preserve"> </w:t>
      </w:r>
      <w:r w:rsidRPr="004B4B2D">
        <w:rPr>
          <w:rFonts w:ascii="Gill Sans MT" w:hAnsi="Gill Sans MT" w:cs="Gill Sans MT"/>
          <w:sz w:val="22"/>
          <w:szCs w:val="22"/>
        </w:rPr>
        <w:t>re</w:t>
      </w:r>
      <w:r w:rsidRPr="004B4B2D">
        <w:rPr>
          <w:rFonts w:ascii="Gill Sans MT" w:hAnsi="Gill Sans MT" w:cs="Gill Sans MT"/>
          <w:spacing w:val="1"/>
          <w:sz w:val="22"/>
          <w:szCs w:val="22"/>
        </w:rPr>
        <w:t>p</w:t>
      </w:r>
      <w:r w:rsidRPr="004B4B2D">
        <w:rPr>
          <w:rFonts w:ascii="Gill Sans MT" w:hAnsi="Gill Sans MT" w:cs="Gill Sans MT"/>
          <w:sz w:val="22"/>
          <w:szCs w:val="22"/>
        </w:rPr>
        <w:t>rese</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1"/>
          <w:sz w:val="22"/>
          <w:szCs w:val="22"/>
        </w:rPr>
        <w:t>a</w:t>
      </w:r>
      <w:r w:rsidRPr="004B4B2D">
        <w:rPr>
          <w:rFonts w:ascii="Gill Sans MT" w:hAnsi="Gill Sans MT" w:cs="Gill Sans MT"/>
          <w:sz w:val="22"/>
          <w:szCs w:val="22"/>
        </w:rPr>
        <w:t>ti</w:t>
      </w:r>
      <w:r w:rsidRPr="004B4B2D">
        <w:rPr>
          <w:rFonts w:ascii="Gill Sans MT" w:hAnsi="Gill Sans MT" w:cs="Gill Sans MT"/>
          <w:spacing w:val="-2"/>
          <w:sz w:val="22"/>
          <w:szCs w:val="22"/>
        </w:rPr>
        <w:t>v</w:t>
      </w:r>
      <w:r w:rsidRPr="004B4B2D">
        <w:rPr>
          <w:rFonts w:ascii="Gill Sans MT" w:hAnsi="Gill Sans MT" w:cs="Gill Sans MT"/>
          <w:sz w:val="22"/>
          <w:szCs w:val="22"/>
        </w:rPr>
        <w:t>es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c</w:t>
      </w:r>
      <w:r w:rsidRPr="004B4B2D">
        <w:rPr>
          <w:rFonts w:ascii="Gill Sans MT" w:hAnsi="Gill Sans MT" w:cs="Gill Sans MT"/>
          <w:spacing w:val="-1"/>
          <w:sz w:val="22"/>
          <w:szCs w:val="22"/>
        </w:rPr>
        <w:t>l</w:t>
      </w:r>
      <w:r w:rsidRPr="004B4B2D">
        <w:rPr>
          <w:rFonts w:ascii="Gill Sans MT" w:hAnsi="Gill Sans MT" w:cs="Gill Sans MT"/>
          <w:sz w:val="22"/>
          <w:szCs w:val="22"/>
        </w:rPr>
        <w:t>ear</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b</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t</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pp</w:t>
      </w:r>
      <w:r w:rsidRPr="004B4B2D">
        <w:rPr>
          <w:rFonts w:ascii="Gill Sans MT" w:hAnsi="Gill Sans MT" w:cs="Gill Sans MT"/>
          <w:sz w:val="22"/>
          <w:szCs w:val="22"/>
        </w:rPr>
        <w:t>ro</w:t>
      </w:r>
      <w:r w:rsidRPr="004B4B2D">
        <w:rPr>
          <w:rFonts w:ascii="Gill Sans MT" w:hAnsi="Gill Sans MT" w:cs="Gill Sans MT"/>
          <w:spacing w:val="1"/>
          <w:sz w:val="22"/>
          <w:szCs w:val="22"/>
        </w:rPr>
        <w:t>p</w:t>
      </w:r>
      <w:r w:rsidRPr="004B4B2D">
        <w:rPr>
          <w:rFonts w:ascii="Gill Sans MT" w:hAnsi="Gill Sans MT" w:cs="Gill Sans MT"/>
          <w:sz w:val="22"/>
          <w:szCs w:val="22"/>
        </w:rPr>
        <w:t>ri</w:t>
      </w:r>
      <w:r w:rsidRPr="004B4B2D">
        <w:rPr>
          <w:rFonts w:ascii="Gill Sans MT" w:hAnsi="Gill Sans MT" w:cs="Gill Sans MT"/>
          <w:spacing w:val="-2"/>
          <w:sz w:val="22"/>
          <w:szCs w:val="22"/>
        </w:rPr>
        <w:t>a</w:t>
      </w:r>
      <w:r w:rsidRPr="004B4B2D">
        <w:rPr>
          <w:rFonts w:ascii="Gill Sans MT" w:hAnsi="Gill Sans MT" w:cs="Gill Sans MT"/>
          <w:sz w:val="22"/>
          <w:szCs w:val="22"/>
        </w:rPr>
        <w:t>te</w:t>
      </w:r>
      <w:r w:rsidRPr="004B4B2D">
        <w:rPr>
          <w:rFonts w:ascii="Gill Sans MT" w:hAnsi="Gill Sans MT" w:cs="Gill Sans MT"/>
          <w:spacing w:val="-7"/>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rr</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pacing w:val="-1"/>
          <w:sz w:val="22"/>
          <w:szCs w:val="22"/>
        </w:rPr>
        <w:t>g</w:t>
      </w:r>
      <w:r w:rsidRPr="004B4B2D">
        <w:rPr>
          <w:rFonts w:ascii="Gill Sans MT" w:hAnsi="Gill Sans MT" w:cs="Gill Sans MT"/>
          <w:sz w:val="22"/>
          <w:szCs w:val="22"/>
        </w:rPr>
        <w:t>eme</w:t>
      </w:r>
      <w:r w:rsidRPr="004B4B2D">
        <w:rPr>
          <w:rFonts w:ascii="Gill Sans MT" w:hAnsi="Gill Sans MT" w:cs="Gill Sans MT"/>
          <w:spacing w:val="1"/>
          <w:sz w:val="22"/>
          <w:szCs w:val="22"/>
        </w:rPr>
        <w:t>n</w:t>
      </w:r>
      <w:r w:rsidRPr="004B4B2D">
        <w:rPr>
          <w:rFonts w:ascii="Gill Sans MT" w:hAnsi="Gill Sans MT" w:cs="Gill Sans MT"/>
          <w:sz w:val="22"/>
          <w:szCs w:val="22"/>
        </w:rPr>
        <w:t>ts</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g</w:t>
      </w:r>
      <w:r w:rsidRPr="004B4B2D">
        <w:rPr>
          <w:rFonts w:ascii="Gill Sans MT" w:hAnsi="Gill Sans MT" w:cs="Gill Sans MT"/>
          <w:sz w:val="22"/>
          <w:szCs w:val="22"/>
        </w:rPr>
        <w:t>ro</w:t>
      </w:r>
      <w:r w:rsidRPr="004B4B2D">
        <w:rPr>
          <w:rFonts w:ascii="Gill Sans MT" w:hAnsi="Gill Sans MT" w:cs="Gill Sans MT"/>
          <w:spacing w:val="1"/>
          <w:sz w:val="22"/>
          <w:szCs w:val="22"/>
        </w:rPr>
        <w:t>un</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r</w:t>
      </w:r>
      <w:r w:rsidRPr="004B4B2D">
        <w:rPr>
          <w:rFonts w:ascii="Gill Sans MT" w:hAnsi="Gill Sans MT" w:cs="Gill Sans MT"/>
          <w:spacing w:val="1"/>
          <w:sz w:val="22"/>
          <w:szCs w:val="22"/>
        </w:rPr>
        <w:t>u</w:t>
      </w:r>
      <w:r w:rsidRPr="004B4B2D">
        <w:rPr>
          <w:rFonts w:ascii="Gill Sans MT" w:hAnsi="Gill Sans MT" w:cs="Gill Sans MT"/>
          <w:sz w:val="22"/>
          <w:szCs w:val="22"/>
        </w:rPr>
        <w:t>les</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for</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pacing w:val="1"/>
          <w:sz w:val="22"/>
          <w:szCs w:val="22"/>
        </w:rPr>
        <w:t>n</w:t>
      </w:r>
      <w:r w:rsidRPr="004B4B2D">
        <w:rPr>
          <w:rFonts w:ascii="Gill Sans MT" w:hAnsi="Gill Sans MT" w:cs="Gill Sans MT"/>
          <w:sz w:val="22"/>
          <w:szCs w:val="22"/>
        </w:rPr>
        <w:t>ter</w:t>
      </w:r>
      <w:r w:rsidRPr="004B4B2D">
        <w:rPr>
          <w:rFonts w:ascii="Gill Sans MT" w:hAnsi="Gill Sans MT" w:cs="Gill Sans MT"/>
          <w:spacing w:val="-1"/>
          <w:sz w:val="22"/>
          <w:szCs w:val="22"/>
        </w:rPr>
        <w:t>v</w:t>
      </w:r>
      <w:r w:rsidRPr="004B4B2D">
        <w:rPr>
          <w:rFonts w:ascii="Gill Sans MT" w:hAnsi="Gill Sans MT" w:cs="Gill Sans MT"/>
          <w:sz w:val="22"/>
          <w:szCs w:val="22"/>
        </w:rPr>
        <w:t>i</w:t>
      </w:r>
      <w:r w:rsidRPr="004B4B2D">
        <w:rPr>
          <w:rFonts w:ascii="Gill Sans MT" w:hAnsi="Gill Sans MT" w:cs="Gill Sans MT"/>
          <w:spacing w:val="2"/>
          <w:sz w:val="22"/>
          <w:szCs w:val="22"/>
        </w:rPr>
        <w:t>e</w:t>
      </w:r>
      <w:r w:rsidRPr="004B4B2D">
        <w:rPr>
          <w:rFonts w:ascii="Gill Sans MT" w:hAnsi="Gill Sans MT" w:cs="Gill Sans MT"/>
          <w:sz w:val="22"/>
          <w:szCs w:val="22"/>
        </w:rPr>
        <w:t>ws,</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fi</w:t>
      </w:r>
      <w:r w:rsidRPr="004B4B2D">
        <w:rPr>
          <w:rFonts w:ascii="Gill Sans MT" w:hAnsi="Gill Sans MT" w:cs="Gill Sans MT"/>
          <w:spacing w:val="-1"/>
          <w:sz w:val="22"/>
          <w:szCs w:val="22"/>
        </w:rPr>
        <w:t>l</w:t>
      </w:r>
      <w:r w:rsidRPr="004B4B2D">
        <w:rPr>
          <w:rFonts w:ascii="Gill Sans MT" w:hAnsi="Gill Sans MT" w:cs="Gill Sans MT"/>
          <w:sz w:val="22"/>
          <w:szCs w:val="22"/>
        </w:rPr>
        <w:t>mi</w:t>
      </w:r>
      <w:r w:rsidRPr="004B4B2D">
        <w:rPr>
          <w:rFonts w:ascii="Gill Sans MT" w:hAnsi="Gill Sans MT" w:cs="Gill Sans MT"/>
          <w:spacing w:val="2"/>
          <w:sz w:val="22"/>
          <w:szCs w:val="22"/>
        </w:rPr>
        <w:t>n</w:t>
      </w:r>
      <w:r w:rsidRPr="004B4B2D">
        <w:rPr>
          <w:rFonts w:ascii="Gill Sans MT" w:hAnsi="Gill Sans MT" w:cs="Gill Sans MT"/>
          <w:sz w:val="22"/>
          <w:szCs w:val="22"/>
        </w:rPr>
        <w:t>g</w:t>
      </w:r>
      <w:r w:rsidRPr="004B4B2D">
        <w:rPr>
          <w:rFonts w:ascii="Gill Sans MT" w:hAnsi="Gill Sans MT" w:cs="Gill Sans MT"/>
          <w:spacing w:val="-8"/>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p</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1"/>
          <w:sz w:val="22"/>
          <w:szCs w:val="22"/>
        </w:rPr>
        <w:t>t</w:t>
      </w:r>
      <w:r w:rsidRPr="004B4B2D">
        <w:rPr>
          <w:rFonts w:ascii="Gill Sans MT" w:hAnsi="Gill Sans MT" w:cs="Gill Sans MT"/>
          <w:sz w:val="22"/>
          <w:szCs w:val="22"/>
        </w:rPr>
        <w:t>o</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sessio</w:t>
      </w:r>
      <w:r w:rsidRPr="004B4B2D">
        <w:rPr>
          <w:rFonts w:ascii="Gill Sans MT" w:hAnsi="Gill Sans MT" w:cs="Gill Sans MT"/>
          <w:spacing w:val="1"/>
          <w:sz w:val="22"/>
          <w:szCs w:val="22"/>
        </w:rPr>
        <w:t>n</w:t>
      </w:r>
      <w:r w:rsidRPr="004B4B2D">
        <w:rPr>
          <w:rFonts w:ascii="Gill Sans MT" w:hAnsi="Gill Sans MT" w:cs="Gill Sans MT"/>
          <w:sz w:val="22"/>
          <w:szCs w:val="22"/>
        </w:rPr>
        <w:t>s.</w:t>
      </w:r>
    </w:p>
    <w:p w14:paraId="56FE2FB4" w14:textId="77777777" w:rsidR="00B43EE3" w:rsidRPr="004B4B2D" w:rsidRDefault="00B43EE3">
      <w:pPr>
        <w:kinsoku w:val="0"/>
        <w:overflowPunct w:val="0"/>
        <w:spacing w:before="16" w:line="220" w:lineRule="exact"/>
        <w:rPr>
          <w:sz w:val="22"/>
          <w:szCs w:val="22"/>
        </w:rPr>
      </w:pPr>
    </w:p>
    <w:p w14:paraId="7078F955" w14:textId="77777777" w:rsidR="00B43EE3" w:rsidRPr="004B4B2D" w:rsidRDefault="00B43EE3">
      <w:pPr>
        <w:kinsoku w:val="0"/>
        <w:overflowPunct w:val="0"/>
        <w:spacing w:line="230" w:lineRule="exact"/>
        <w:ind w:left="112"/>
        <w:rPr>
          <w:rFonts w:ascii="Gill Sans MT" w:hAnsi="Gill Sans MT" w:cs="Gill Sans MT"/>
          <w:sz w:val="22"/>
          <w:szCs w:val="22"/>
        </w:rPr>
      </w:pPr>
      <w:r w:rsidRPr="004B4B2D">
        <w:rPr>
          <w:rFonts w:ascii="Gill Sans MT" w:hAnsi="Gill Sans MT" w:cs="Gill Sans MT"/>
          <w:sz w:val="22"/>
          <w:szCs w:val="22"/>
        </w:rPr>
        <w:t>Yo</w:t>
      </w:r>
      <w:r w:rsidRPr="004B4B2D">
        <w:rPr>
          <w:rFonts w:ascii="Gill Sans MT" w:hAnsi="Gill Sans MT" w:cs="Gill Sans MT"/>
          <w:spacing w:val="1"/>
          <w:sz w:val="22"/>
          <w:szCs w:val="22"/>
        </w:rPr>
        <w:t>un</w:t>
      </w:r>
      <w:r w:rsidRPr="004B4B2D">
        <w:rPr>
          <w:rFonts w:ascii="Gill Sans MT" w:hAnsi="Gill Sans MT" w:cs="Gill Sans MT"/>
          <w:sz w:val="22"/>
          <w:szCs w:val="22"/>
        </w:rPr>
        <w:t>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elite</w:t>
      </w:r>
      <w:r w:rsidRPr="004B4B2D">
        <w:rPr>
          <w:rFonts w:ascii="Gill Sans MT" w:hAnsi="Gill Sans MT" w:cs="Gill Sans MT"/>
          <w:spacing w:val="-4"/>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letes</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eir</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p</w:t>
      </w:r>
      <w:r w:rsidRPr="004B4B2D">
        <w:rPr>
          <w:rFonts w:ascii="Gill Sans MT" w:hAnsi="Gill Sans MT" w:cs="Gill Sans MT"/>
          <w:spacing w:val="-1"/>
          <w:sz w:val="22"/>
          <w:szCs w:val="22"/>
        </w:rPr>
        <w:t>a</w:t>
      </w:r>
      <w:r w:rsidRPr="004B4B2D">
        <w:rPr>
          <w:rFonts w:ascii="Gill Sans MT" w:hAnsi="Gill Sans MT" w:cs="Gill Sans MT"/>
          <w:sz w:val="22"/>
          <w:szCs w:val="22"/>
        </w:rPr>
        <w:t>re</w:t>
      </w:r>
      <w:r w:rsidRPr="004B4B2D">
        <w:rPr>
          <w:rFonts w:ascii="Gill Sans MT" w:hAnsi="Gill Sans MT" w:cs="Gill Sans MT"/>
          <w:spacing w:val="1"/>
          <w:sz w:val="22"/>
          <w:szCs w:val="22"/>
        </w:rPr>
        <w:t>n</w:t>
      </w:r>
      <w:r w:rsidRPr="004B4B2D">
        <w:rPr>
          <w:rFonts w:ascii="Gill Sans MT" w:hAnsi="Gill Sans MT" w:cs="Gill Sans MT"/>
          <w:sz w:val="22"/>
          <w:szCs w:val="22"/>
        </w:rPr>
        <w:t>ts</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wi</w:t>
      </w:r>
      <w:r w:rsidRPr="004B4B2D">
        <w:rPr>
          <w:rFonts w:ascii="Gill Sans MT" w:hAnsi="Gill Sans MT" w:cs="Gill Sans MT"/>
          <w:spacing w:val="-1"/>
          <w:sz w:val="22"/>
          <w:szCs w:val="22"/>
        </w:rPr>
        <w:t>l</w:t>
      </w:r>
      <w:r w:rsidRPr="004B4B2D">
        <w:rPr>
          <w:rFonts w:ascii="Gill Sans MT" w:hAnsi="Gill Sans MT" w:cs="Gill Sans MT"/>
          <w:sz w:val="22"/>
          <w:szCs w:val="22"/>
        </w:rPr>
        <w:t>l</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b</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upp</w:t>
      </w:r>
      <w:r w:rsidRPr="004B4B2D">
        <w:rPr>
          <w:rFonts w:ascii="Gill Sans MT" w:hAnsi="Gill Sans MT" w:cs="Gill Sans MT"/>
          <w:sz w:val="22"/>
          <w:szCs w:val="22"/>
        </w:rPr>
        <w:t>orted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by</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g</w:t>
      </w:r>
      <w:r w:rsidRPr="004B4B2D">
        <w:rPr>
          <w:rFonts w:ascii="Gill Sans MT" w:hAnsi="Gill Sans MT" w:cs="Gill Sans MT"/>
          <w:sz w:val="22"/>
          <w:szCs w:val="22"/>
        </w:rPr>
        <w:t>olfing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2"/>
          <w:sz w:val="22"/>
          <w:szCs w:val="22"/>
        </w:rPr>
        <w:t>r</w:t>
      </w:r>
      <w:r w:rsidRPr="004B4B2D">
        <w:rPr>
          <w:rFonts w:ascii="Gill Sans MT" w:hAnsi="Gill Sans MT" w:cs="Gill Sans MT"/>
          <w:spacing w:val="-1"/>
          <w:sz w:val="22"/>
          <w:szCs w:val="22"/>
        </w:rPr>
        <w:t>ga</w:t>
      </w:r>
      <w:r w:rsidRPr="004B4B2D">
        <w:rPr>
          <w:rFonts w:ascii="Gill Sans MT" w:hAnsi="Gill Sans MT" w:cs="Gill Sans MT"/>
          <w:spacing w:val="1"/>
          <w:sz w:val="22"/>
          <w:szCs w:val="22"/>
        </w:rPr>
        <w:t>n</w:t>
      </w:r>
      <w:r w:rsidRPr="004B4B2D">
        <w:rPr>
          <w:rFonts w:ascii="Gill Sans MT" w:hAnsi="Gill Sans MT" w:cs="Gill Sans MT"/>
          <w:sz w:val="22"/>
          <w:szCs w:val="22"/>
        </w:rPr>
        <w:t>i</w:t>
      </w:r>
      <w:r w:rsidRPr="004B4B2D">
        <w:rPr>
          <w:rFonts w:ascii="Gill Sans MT" w:hAnsi="Gill Sans MT" w:cs="Gill Sans MT"/>
          <w:spacing w:val="1"/>
          <w:sz w:val="22"/>
          <w:szCs w:val="22"/>
        </w:rPr>
        <w:t>s</w:t>
      </w:r>
      <w:r w:rsidRPr="004B4B2D">
        <w:rPr>
          <w:rFonts w:ascii="Gill Sans MT" w:hAnsi="Gill Sans MT" w:cs="Gill Sans MT"/>
          <w:spacing w:val="-1"/>
          <w:sz w:val="22"/>
          <w:szCs w:val="22"/>
        </w:rPr>
        <w:t>a</w:t>
      </w:r>
      <w:r w:rsidRPr="004B4B2D">
        <w:rPr>
          <w:rFonts w:ascii="Gill Sans MT" w:hAnsi="Gill Sans MT" w:cs="Gill Sans MT"/>
          <w:sz w:val="22"/>
          <w:szCs w:val="22"/>
        </w:rPr>
        <w:t>tio</w:t>
      </w:r>
      <w:r w:rsidRPr="004B4B2D">
        <w:rPr>
          <w:rFonts w:ascii="Gill Sans MT" w:hAnsi="Gill Sans MT" w:cs="Gill Sans MT"/>
          <w:spacing w:val="1"/>
          <w:sz w:val="22"/>
          <w:szCs w:val="22"/>
        </w:rPr>
        <w:t>n</w:t>
      </w:r>
      <w:r w:rsidRPr="004B4B2D">
        <w:rPr>
          <w:rFonts w:ascii="Gill Sans MT" w:hAnsi="Gill Sans MT" w:cs="Gill Sans MT"/>
          <w:sz w:val="22"/>
          <w:szCs w:val="22"/>
        </w:rPr>
        <w:t>s</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pre</w:t>
      </w:r>
      <w:r w:rsidRPr="004B4B2D">
        <w:rPr>
          <w:rFonts w:ascii="Gill Sans MT" w:hAnsi="Gill Sans MT" w:cs="Gill Sans MT"/>
          <w:spacing w:val="1"/>
          <w:sz w:val="22"/>
          <w:szCs w:val="22"/>
        </w:rPr>
        <w:t>p</w:t>
      </w:r>
      <w:r w:rsidRPr="004B4B2D">
        <w:rPr>
          <w:rFonts w:ascii="Gill Sans MT" w:hAnsi="Gill Sans MT" w:cs="Gill Sans MT"/>
          <w:spacing w:val="-1"/>
          <w:sz w:val="22"/>
          <w:szCs w:val="22"/>
        </w:rPr>
        <w:t>a</w:t>
      </w:r>
      <w:r w:rsidRPr="004B4B2D">
        <w:rPr>
          <w:rFonts w:ascii="Gill Sans MT" w:hAnsi="Gill Sans MT" w:cs="Gill Sans MT"/>
          <w:sz w:val="22"/>
          <w:szCs w:val="22"/>
        </w:rPr>
        <w:t>red</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m</w:t>
      </w:r>
      <w:r w:rsidRPr="004B4B2D">
        <w:rPr>
          <w:rFonts w:ascii="Gill Sans MT" w:hAnsi="Gill Sans MT" w:cs="Gill Sans MT"/>
          <w:spacing w:val="-1"/>
          <w:sz w:val="22"/>
          <w:szCs w:val="22"/>
        </w:rPr>
        <w:t>a</w:t>
      </w:r>
      <w:r w:rsidRPr="004B4B2D">
        <w:rPr>
          <w:rFonts w:ascii="Gill Sans MT" w:hAnsi="Gill Sans MT" w:cs="Gill Sans MT"/>
          <w:spacing w:val="3"/>
          <w:sz w:val="22"/>
          <w:szCs w:val="22"/>
        </w:rPr>
        <w:t>n</w:t>
      </w:r>
      <w:r w:rsidRPr="004B4B2D">
        <w:rPr>
          <w:rFonts w:ascii="Gill Sans MT" w:hAnsi="Gill Sans MT" w:cs="Gill Sans MT"/>
          <w:spacing w:val="-1"/>
          <w:sz w:val="22"/>
          <w:szCs w:val="22"/>
        </w:rPr>
        <w:t>ag</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th</w:t>
      </w:r>
      <w:r w:rsidRPr="004B4B2D">
        <w:rPr>
          <w:rFonts w:ascii="Gill Sans MT" w:hAnsi="Gill Sans MT" w:cs="Gill Sans MT"/>
          <w:sz w:val="22"/>
          <w:szCs w:val="22"/>
        </w:rPr>
        <w:t>ese</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3"/>
          <w:sz w:val="22"/>
          <w:szCs w:val="22"/>
        </w:rPr>
        <w:t>n</w:t>
      </w:r>
      <w:r w:rsidRPr="004B4B2D">
        <w:rPr>
          <w:rFonts w:ascii="Gill Sans MT" w:hAnsi="Gill Sans MT" w:cs="Gill Sans MT"/>
          <w:sz w:val="22"/>
          <w:szCs w:val="22"/>
        </w:rPr>
        <w:t>d</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r</w:t>
      </w:r>
      <w:r w:rsidRPr="004B4B2D">
        <w:rPr>
          <w:rFonts w:ascii="Gill Sans MT" w:hAnsi="Gill Sans MT" w:cs="Gill Sans MT"/>
          <w:spacing w:val="-1"/>
          <w:sz w:val="22"/>
          <w:szCs w:val="22"/>
        </w:rPr>
        <w:t>a</w:t>
      </w:r>
      <w:r w:rsidRPr="004B4B2D">
        <w:rPr>
          <w:rFonts w:ascii="Gill Sans MT" w:hAnsi="Gill Sans MT" w:cs="Gill Sans MT"/>
          <w:spacing w:val="3"/>
          <w:sz w:val="22"/>
          <w:szCs w:val="22"/>
        </w:rPr>
        <w:t>n</w:t>
      </w:r>
      <w:r w:rsidRPr="004B4B2D">
        <w:rPr>
          <w:rFonts w:ascii="Gill Sans MT" w:hAnsi="Gill Sans MT" w:cs="Gill Sans MT"/>
          <w:spacing w:val="9"/>
          <w:sz w:val="22"/>
          <w:szCs w:val="22"/>
        </w:rPr>
        <w:t>g</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4"/>
          <w:sz w:val="22"/>
          <w:szCs w:val="22"/>
        </w:rPr>
        <w:t xml:space="preserve"> </w:t>
      </w:r>
      <w:r w:rsidRPr="004B4B2D">
        <w:rPr>
          <w:rFonts w:ascii="Gill Sans MT" w:hAnsi="Gill Sans MT" w:cs="Gill Sans MT"/>
          <w:sz w:val="22"/>
          <w:szCs w:val="22"/>
        </w:rPr>
        <w:t>o</w:t>
      </w:r>
      <w:r w:rsidRPr="004B4B2D">
        <w:rPr>
          <w:rFonts w:ascii="Gill Sans MT" w:hAnsi="Gill Sans MT" w:cs="Gill Sans MT"/>
          <w:spacing w:val="1"/>
          <w:sz w:val="22"/>
          <w:szCs w:val="22"/>
        </w:rPr>
        <w:t>th</w:t>
      </w:r>
      <w:r w:rsidRPr="004B4B2D">
        <w:rPr>
          <w:rFonts w:ascii="Gill Sans MT" w:hAnsi="Gill Sans MT" w:cs="Gill Sans MT"/>
          <w:sz w:val="22"/>
          <w:szCs w:val="22"/>
        </w:rPr>
        <w:t>er</w:t>
      </w:r>
      <w:r w:rsidRPr="004B4B2D">
        <w:rPr>
          <w:rFonts w:ascii="Gill Sans MT" w:hAnsi="Gill Sans MT" w:cs="Gill Sans MT"/>
          <w:w w:val="99"/>
          <w:sz w:val="22"/>
          <w:szCs w:val="22"/>
        </w:rPr>
        <w:t xml:space="preserve"> </w:t>
      </w:r>
      <w:r w:rsidRPr="004B4B2D">
        <w:rPr>
          <w:rFonts w:ascii="Gill Sans MT" w:hAnsi="Gill Sans MT" w:cs="Gill Sans MT"/>
          <w:sz w:val="22"/>
          <w:szCs w:val="22"/>
        </w:rPr>
        <w:t>issues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1"/>
          <w:sz w:val="22"/>
          <w:szCs w:val="22"/>
        </w:rPr>
        <w:t>c</w:t>
      </w:r>
      <w:r w:rsidRPr="004B4B2D">
        <w:rPr>
          <w:rFonts w:ascii="Gill Sans MT" w:hAnsi="Gill Sans MT" w:cs="Gill Sans MT"/>
          <w:sz w:val="22"/>
          <w:szCs w:val="22"/>
        </w:rPr>
        <w:t>lu</w:t>
      </w:r>
      <w:r w:rsidRPr="004B4B2D">
        <w:rPr>
          <w:rFonts w:ascii="Gill Sans MT" w:hAnsi="Gill Sans MT" w:cs="Gill Sans MT"/>
          <w:spacing w:val="-1"/>
          <w:sz w:val="22"/>
          <w:szCs w:val="22"/>
        </w:rPr>
        <w:t>d</w:t>
      </w:r>
      <w:r w:rsidRPr="004B4B2D">
        <w:rPr>
          <w:rFonts w:ascii="Gill Sans MT" w:hAnsi="Gill Sans MT" w:cs="Gill Sans MT"/>
          <w:sz w:val="22"/>
          <w:szCs w:val="22"/>
        </w:rPr>
        <w:t>i</w:t>
      </w:r>
      <w:r w:rsidRPr="004B4B2D">
        <w:rPr>
          <w:rFonts w:ascii="Gill Sans MT" w:hAnsi="Gill Sans MT" w:cs="Gill Sans MT"/>
          <w:spacing w:val="2"/>
          <w:sz w:val="22"/>
          <w:szCs w:val="22"/>
        </w:rPr>
        <w:t>n</w:t>
      </w:r>
      <w:r w:rsidRPr="004B4B2D">
        <w:rPr>
          <w:rFonts w:ascii="Gill Sans MT" w:hAnsi="Gill Sans MT" w:cs="Gill Sans MT"/>
          <w:sz w:val="22"/>
          <w:szCs w:val="22"/>
        </w:rPr>
        <w:t>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2"/>
          <w:sz w:val="22"/>
          <w:szCs w:val="22"/>
        </w:rPr>
        <w:t>a</w:t>
      </w:r>
      <w:r w:rsidRPr="004B4B2D">
        <w:rPr>
          <w:rFonts w:ascii="Gill Sans MT" w:hAnsi="Gill Sans MT" w:cs="Gill Sans MT"/>
          <w:sz w:val="22"/>
          <w:szCs w:val="22"/>
        </w:rPr>
        <w:t>f</w:t>
      </w:r>
      <w:r w:rsidRPr="004B4B2D">
        <w:rPr>
          <w:rFonts w:ascii="Gill Sans MT" w:hAnsi="Gill Sans MT" w:cs="Gill Sans MT"/>
          <w:spacing w:val="2"/>
          <w:sz w:val="22"/>
          <w:szCs w:val="22"/>
        </w:rPr>
        <w:t>e</w:t>
      </w:r>
      <w:r w:rsidRPr="004B4B2D">
        <w:rPr>
          <w:rFonts w:ascii="Gill Sans MT" w:hAnsi="Gill Sans MT" w:cs="Gill Sans MT"/>
          <w:spacing w:val="-1"/>
          <w:sz w:val="22"/>
          <w:szCs w:val="22"/>
        </w:rPr>
        <w:t>g</w:t>
      </w:r>
      <w:r w:rsidRPr="004B4B2D">
        <w:rPr>
          <w:rFonts w:ascii="Gill Sans MT" w:hAnsi="Gill Sans MT" w:cs="Gill Sans MT"/>
          <w:spacing w:val="1"/>
          <w:sz w:val="22"/>
          <w:szCs w:val="22"/>
        </w:rPr>
        <w:t>u</w:t>
      </w:r>
      <w:r w:rsidRPr="004B4B2D">
        <w:rPr>
          <w:rFonts w:ascii="Gill Sans MT" w:hAnsi="Gill Sans MT" w:cs="Gill Sans MT"/>
          <w:spacing w:val="-1"/>
          <w:sz w:val="22"/>
          <w:szCs w:val="22"/>
        </w:rPr>
        <w:t>a</w:t>
      </w:r>
      <w:r w:rsidRPr="004B4B2D">
        <w:rPr>
          <w:rFonts w:ascii="Gill Sans MT" w:hAnsi="Gill Sans MT" w:cs="Gill Sans MT"/>
          <w:sz w:val="22"/>
          <w:szCs w:val="22"/>
        </w:rPr>
        <w:t>r</w:t>
      </w:r>
      <w:r w:rsidRPr="004B4B2D">
        <w:rPr>
          <w:rFonts w:ascii="Gill Sans MT" w:hAnsi="Gill Sans MT" w:cs="Gill Sans MT"/>
          <w:spacing w:val="1"/>
          <w:sz w:val="22"/>
          <w:szCs w:val="22"/>
        </w:rPr>
        <w:t>d</w:t>
      </w:r>
      <w:r w:rsidRPr="004B4B2D">
        <w:rPr>
          <w:rFonts w:ascii="Gill Sans MT" w:hAnsi="Gill Sans MT" w:cs="Gill Sans MT"/>
          <w:sz w:val="22"/>
          <w:szCs w:val="22"/>
        </w:rPr>
        <w:t>ing</w:t>
      </w:r>
      <w:r w:rsidRPr="004B4B2D">
        <w:rPr>
          <w:rFonts w:ascii="Gill Sans MT" w:hAnsi="Gill Sans MT" w:cs="Gill Sans MT"/>
          <w:spacing w:val="-5"/>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er</w:t>
      </w:r>
      <w:r w:rsidRPr="004B4B2D">
        <w:rPr>
          <w:rFonts w:ascii="Gill Sans MT" w:hAnsi="Gill Sans MT" w:cs="Gill Sans MT"/>
          <w:spacing w:val="1"/>
          <w:sz w:val="22"/>
          <w:szCs w:val="22"/>
        </w:rPr>
        <w:t>n</w:t>
      </w:r>
      <w:r w:rsidRPr="004B4B2D">
        <w:rPr>
          <w:rFonts w:ascii="Gill Sans MT" w:hAnsi="Gill Sans MT" w:cs="Gill Sans MT"/>
          <w:sz w:val="22"/>
          <w:szCs w:val="22"/>
        </w:rPr>
        <w:t>s)</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th</w:t>
      </w:r>
      <w:r w:rsidRPr="004B4B2D">
        <w:rPr>
          <w:rFonts w:ascii="Gill Sans MT" w:hAnsi="Gill Sans MT" w:cs="Gill Sans MT"/>
          <w:spacing w:val="-1"/>
          <w:sz w:val="22"/>
          <w:szCs w:val="22"/>
        </w:rPr>
        <w:t>a</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m</w:t>
      </w:r>
      <w:r w:rsidRPr="004B4B2D">
        <w:rPr>
          <w:rFonts w:ascii="Gill Sans MT" w:hAnsi="Gill Sans MT" w:cs="Gill Sans MT"/>
          <w:spacing w:val="1"/>
          <w:sz w:val="22"/>
          <w:szCs w:val="22"/>
        </w:rPr>
        <w:t>a</w:t>
      </w:r>
      <w:r w:rsidRPr="004B4B2D">
        <w:rPr>
          <w:rFonts w:ascii="Gill Sans MT" w:hAnsi="Gill Sans MT" w:cs="Gill Sans MT"/>
          <w:sz w:val="22"/>
          <w:szCs w:val="22"/>
        </w:rPr>
        <w:t>y</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2"/>
          <w:sz w:val="22"/>
          <w:szCs w:val="22"/>
        </w:rPr>
        <w:t>r</w:t>
      </w:r>
      <w:r w:rsidRPr="004B4B2D">
        <w:rPr>
          <w:rFonts w:ascii="Gill Sans MT" w:hAnsi="Gill Sans MT" w:cs="Gill Sans MT"/>
          <w:sz w:val="22"/>
          <w:szCs w:val="22"/>
        </w:rPr>
        <w:t>ise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z w:val="22"/>
          <w:szCs w:val="22"/>
        </w:rPr>
        <w:t>s</w:t>
      </w:r>
      <w:r w:rsidRPr="004B4B2D">
        <w:rPr>
          <w:rFonts w:ascii="Gill Sans MT" w:hAnsi="Gill Sans MT" w:cs="Gill Sans MT"/>
          <w:spacing w:val="-3"/>
          <w:sz w:val="22"/>
          <w:szCs w:val="22"/>
        </w:rPr>
        <w:t xml:space="preserve"> </w:t>
      </w:r>
      <w:r w:rsidRPr="004B4B2D">
        <w:rPr>
          <w:rFonts w:ascii="Gill Sans MT" w:hAnsi="Gill Sans MT" w:cs="Gill Sans MT"/>
          <w:sz w:val="22"/>
          <w:szCs w:val="22"/>
        </w:rPr>
        <w:t>a</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res</w:t>
      </w:r>
      <w:r w:rsidRPr="004B4B2D">
        <w:rPr>
          <w:rFonts w:ascii="Gill Sans MT" w:hAnsi="Gill Sans MT" w:cs="Gill Sans MT"/>
          <w:spacing w:val="1"/>
          <w:sz w:val="22"/>
          <w:szCs w:val="22"/>
        </w:rPr>
        <w:t>u</w:t>
      </w:r>
      <w:r w:rsidRPr="004B4B2D">
        <w:rPr>
          <w:rFonts w:ascii="Gill Sans MT" w:hAnsi="Gill Sans MT" w:cs="Gill Sans MT"/>
          <w:sz w:val="22"/>
          <w:szCs w:val="22"/>
        </w:rPr>
        <w:t>lt</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eir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p</w:t>
      </w:r>
      <w:r w:rsidRPr="004B4B2D">
        <w:rPr>
          <w:rFonts w:ascii="Gill Sans MT" w:hAnsi="Gill Sans MT" w:cs="Gill Sans MT"/>
          <w:sz w:val="22"/>
          <w:szCs w:val="22"/>
        </w:rPr>
        <w:t>orting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u</w:t>
      </w:r>
      <w:r w:rsidRPr="004B4B2D">
        <w:rPr>
          <w:rFonts w:ascii="Gill Sans MT" w:hAnsi="Gill Sans MT" w:cs="Gill Sans MT"/>
          <w:spacing w:val="-1"/>
          <w:sz w:val="22"/>
          <w:szCs w:val="22"/>
        </w:rPr>
        <w:t>cc</w:t>
      </w:r>
      <w:r w:rsidRPr="004B4B2D">
        <w:rPr>
          <w:rFonts w:ascii="Gill Sans MT" w:hAnsi="Gill Sans MT" w:cs="Gill Sans MT"/>
          <w:sz w:val="22"/>
          <w:szCs w:val="22"/>
        </w:rPr>
        <w:t>ess</w:t>
      </w:r>
      <w:r w:rsidRPr="004B4B2D">
        <w:rPr>
          <w:rFonts w:ascii="Gill Sans MT" w:hAnsi="Gill Sans MT" w:cs="Gill Sans MT"/>
          <w:spacing w:val="-6"/>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i</w:t>
      </w:r>
      <w:r w:rsidRPr="004B4B2D">
        <w:rPr>
          <w:rFonts w:ascii="Gill Sans MT" w:hAnsi="Gill Sans MT" w:cs="Gill Sans MT"/>
          <w:spacing w:val="3"/>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re</w:t>
      </w:r>
      <w:r w:rsidRPr="004B4B2D">
        <w:rPr>
          <w:rFonts w:ascii="Gill Sans MT" w:hAnsi="Gill Sans MT" w:cs="Gill Sans MT"/>
          <w:spacing w:val="-1"/>
          <w:sz w:val="22"/>
          <w:szCs w:val="22"/>
        </w:rPr>
        <w:t>a</w:t>
      </w:r>
      <w:r w:rsidRPr="004B4B2D">
        <w:rPr>
          <w:rFonts w:ascii="Gill Sans MT" w:hAnsi="Gill Sans MT" w:cs="Gill Sans MT"/>
          <w:sz w:val="22"/>
          <w:szCs w:val="22"/>
        </w:rPr>
        <w:t>sed</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pub</w:t>
      </w:r>
      <w:r w:rsidRPr="004B4B2D">
        <w:rPr>
          <w:rFonts w:ascii="Gill Sans MT" w:hAnsi="Gill Sans MT" w:cs="Gill Sans MT"/>
          <w:sz w:val="22"/>
          <w:szCs w:val="22"/>
        </w:rPr>
        <w:t>l</w:t>
      </w:r>
      <w:r w:rsidRPr="004B4B2D">
        <w:rPr>
          <w:rFonts w:ascii="Gill Sans MT" w:hAnsi="Gill Sans MT" w:cs="Gill Sans MT"/>
          <w:spacing w:val="-1"/>
          <w:sz w:val="22"/>
          <w:szCs w:val="22"/>
        </w:rPr>
        <w:t>i</w:t>
      </w:r>
      <w:r w:rsidRPr="004B4B2D">
        <w:rPr>
          <w:rFonts w:ascii="Gill Sans MT" w:hAnsi="Gill Sans MT" w:cs="Gill Sans MT"/>
          <w:sz w:val="22"/>
          <w:szCs w:val="22"/>
        </w:rPr>
        <w:t>c</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profi</w:t>
      </w:r>
      <w:r w:rsidRPr="004B4B2D">
        <w:rPr>
          <w:rFonts w:ascii="Gill Sans MT" w:hAnsi="Gill Sans MT" w:cs="Gill Sans MT"/>
          <w:spacing w:val="-1"/>
          <w:sz w:val="22"/>
          <w:szCs w:val="22"/>
        </w:rPr>
        <w:t>l</w:t>
      </w:r>
      <w:r w:rsidRPr="004B4B2D">
        <w:rPr>
          <w:rFonts w:ascii="Gill Sans MT" w:hAnsi="Gill Sans MT" w:cs="Gill Sans MT"/>
          <w:sz w:val="22"/>
          <w:szCs w:val="22"/>
        </w:rPr>
        <w:t>e.</w:t>
      </w:r>
    </w:p>
    <w:p w14:paraId="6C023620" w14:textId="77777777" w:rsidR="00B43EE3" w:rsidRPr="004B4B2D" w:rsidRDefault="00B43EE3">
      <w:pPr>
        <w:kinsoku w:val="0"/>
        <w:overflowPunct w:val="0"/>
        <w:spacing w:before="16" w:line="220" w:lineRule="exact"/>
        <w:rPr>
          <w:sz w:val="22"/>
          <w:szCs w:val="22"/>
        </w:rPr>
      </w:pPr>
    </w:p>
    <w:p w14:paraId="2BE35A65" w14:textId="77777777" w:rsidR="00B43EE3" w:rsidRPr="004B4B2D" w:rsidRDefault="00B43EE3">
      <w:pPr>
        <w:kinsoku w:val="0"/>
        <w:overflowPunct w:val="0"/>
        <w:spacing w:line="230" w:lineRule="exact"/>
        <w:ind w:left="112" w:right="152"/>
        <w:rPr>
          <w:rFonts w:ascii="Gill Sans MT" w:hAnsi="Gill Sans MT" w:cs="Gill Sans MT"/>
          <w:sz w:val="22"/>
          <w:szCs w:val="22"/>
        </w:rPr>
      </w:pPr>
      <w:r w:rsidRPr="004B4B2D">
        <w:rPr>
          <w:rFonts w:ascii="Gill Sans MT" w:hAnsi="Gill Sans MT" w:cs="Gill Sans MT"/>
          <w:spacing w:val="-1"/>
          <w:sz w:val="22"/>
          <w:szCs w:val="22"/>
        </w:rPr>
        <w:t>Pa</w:t>
      </w:r>
      <w:r w:rsidRPr="004B4B2D">
        <w:rPr>
          <w:rFonts w:ascii="Gill Sans MT" w:hAnsi="Gill Sans MT" w:cs="Gill Sans MT"/>
          <w:sz w:val="22"/>
          <w:szCs w:val="22"/>
        </w:rPr>
        <w:t>re</w:t>
      </w:r>
      <w:r w:rsidRPr="004B4B2D">
        <w:rPr>
          <w:rFonts w:ascii="Gill Sans MT" w:hAnsi="Gill Sans MT" w:cs="Gill Sans MT"/>
          <w:spacing w:val="1"/>
          <w:sz w:val="22"/>
          <w:szCs w:val="22"/>
        </w:rPr>
        <w:t>n</w:t>
      </w:r>
      <w:r w:rsidRPr="004B4B2D">
        <w:rPr>
          <w:rFonts w:ascii="Gill Sans MT" w:hAnsi="Gill Sans MT" w:cs="Gill Sans MT"/>
          <w:sz w:val="22"/>
          <w:szCs w:val="22"/>
        </w:rPr>
        <w:t>ts</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of</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hi</w:t>
      </w:r>
      <w:r w:rsidRPr="004B4B2D">
        <w:rPr>
          <w:rFonts w:ascii="Gill Sans MT" w:hAnsi="Gill Sans MT" w:cs="Gill Sans MT"/>
          <w:spacing w:val="-2"/>
          <w:sz w:val="22"/>
          <w:szCs w:val="22"/>
        </w:rPr>
        <w:t>g</w:t>
      </w:r>
      <w:r w:rsidRPr="004B4B2D">
        <w:rPr>
          <w:rFonts w:ascii="Gill Sans MT" w:hAnsi="Gill Sans MT" w:cs="Gill Sans MT"/>
          <w:sz w:val="22"/>
          <w:szCs w:val="22"/>
        </w:rPr>
        <w:t>h</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perform</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pacing w:val="-1"/>
          <w:sz w:val="22"/>
          <w:szCs w:val="22"/>
        </w:rPr>
        <w:t>c</w:t>
      </w:r>
      <w:r w:rsidRPr="004B4B2D">
        <w:rPr>
          <w:rFonts w:ascii="Gill Sans MT" w:hAnsi="Gill Sans MT" w:cs="Gill Sans MT"/>
          <w:sz w:val="22"/>
          <w:szCs w:val="22"/>
        </w:rPr>
        <w:t>e</w:t>
      </w:r>
      <w:r w:rsidRPr="004B4B2D">
        <w:rPr>
          <w:rFonts w:ascii="Gill Sans MT" w:hAnsi="Gill Sans MT" w:cs="Gill Sans MT"/>
          <w:spacing w:val="-3"/>
          <w:sz w:val="22"/>
          <w:szCs w:val="22"/>
        </w:rPr>
        <w:t xml:space="preserve"> </w:t>
      </w:r>
      <w:r w:rsidRPr="004B4B2D">
        <w:rPr>
          <w:rFonts w:ascii="Gill Sans MT" w:hAnsi="Gill Sans MT" w:cs="Gill Sans MT"/>
          <w:spacing w:val="1"/>
          <w:sz w:val="22"/>
          <w:szCs w:val="22"/>
        </w:rPr>
        <w:t>y</w:t>
      </w:r>
      <w:r w:rsidRPr="004B4B2D">
        <w:rPr>
          <w:rFonts w:ascii="Gill Sans MT" w:hAnsi="Gill Sans MT" w:cs="Gill Sans MT"/>
          <w:sz w:val="22"/>
          <w:szCs w:val="22"/>
        </w:rPr>
        <w:t>o</w:t>
      </w:r>
      <w:r w:rsidRPr="004B4B2D">
        <w:rPr>
          <w:rFonts w:ascii="Gill Sans MT" w:hAnsi="Gill Sans MT" w:cs="Gill Sans MT"/>
          <w:spacing w:val="1"/>
          <w:sz w:val="22"/>
          <w:szCs w:val="22"/>
        </w:rPr>
        <w:t>un</w:t>
      </w:r>
      <w:r w:rsidRPr="004B4B2D">
        <w:rPr>
          <w:rFonts w:ascii="Gill Sans MT" w:hAnsi="Gill Sans MT" w:cs="Gill Sans MT"/>
          <w:sz w:val="22"/>
          <w:szCs w:val="22"/>
        </w:rPr>
        <w:t>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peo</w:t>
      </w:r>
      <w:r w:rsidRPr="004B4B2D">
        <w:rPr>
          <w:rFonts w:ascii="Gill Sans MT" w:hAnsi="Gill Sans MT" w:cs="Gill Sans MT"/>
          <w:spacing w:val="1"/>
          <w:sz w:val="22"/>
          <w:szCs w:val="22"/>
        </w:rPr>
        <w:t>p</w:t>
      </w:r>
      <w:r w:rsidRPr="004B4B2D">
        <w:rPr>
          <w:rFonts w:ascii="Gill Sans MT" w:hAnsi="Gill Sans MT" w:cs="Gill Sans MT"/>
          <w:sz w:val="22"/>
          <w:szCs w:val="22"/>
        </w:rPr>
        <w:t>le</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h</w:t>
      </w:r>
      <w:r w:rsidRPr="004B4B2D">
        <w:rPr>
          <w:rFonts w:ascii="Gill Sans MT" w:hAnsi="Gill Sans MT" w:cs="Gill Sans MT"/>
          <w:sz w:val="22"/>
          <w:szCs w:val="22"/>
        </w:rPr>
        <w:t>o</w:t>
      </w:r>
      <w:r w:rsidRPr="004B4B2D">
        <w:rPr>
          <w:rFonts w:ascii="Gill Sans MT" w:hAnsi="Gill Sans MT" w:cs="Gill Sans MT"/>
          <w:spacing w:val="1"/>
          <w:sz w:val="22"/>
          <w:szCs w:val="22"/>
        </w:rPr>
        <w:t>u</w:t>
      </w:r>
      <w:r w:rsidRPr="004B4B2D">
        <w:rPr>
          <w:rFonts w:ascii="Gill Sans MT" w:hAnsi="Gill Sans MT" w:cs="Gill Sans MT"/>
          <w:sz w:val="22"/>
          <w:szCs w:val="22"/>
        </w:rPr>
        <w:t>ld</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c</w:t>
      </w:r>
      <w:r w:rsidRPr="004B4B2D">
        <w:rPr>
          <w:rFonts w:ascii="Gill Sans MT" w:hAnsi="Gill Sans MT" w:cs="Gill Sans MT"/>
          <w:sz w:val="22"/>
          <w:szCs w:val="22"/>
        </w:rPr>
        <w:t>o</w:t>
      </w:r>
      <w:r w:rsidRPr="004B4B2D">
        <w:rPr>
          <w:rFonts w:ascii="Gill Sans MT" w:hAnsi="Gill Sans MT" w:cs="Gill Sans MT"/>
          <w:spacing w:val="1"/>
          <w:sz w:val="22"/>
          <w:szCs w:val="22"/>
        </w:rPr>
        <w:t>n</w:t>
      </w:r>
      <w:r w:rsidRPr="004B4B2D">
        <w:rPr>
          <w:rFonts w:ascii="Gill Sans MT" w:hAnsi="Gill Sans MT" w:cs="Gill Sans MT"/>
          <w:sz w:val="22"/>
          <w:szCs w:val="22"/>
        </w:rPr>
        <w:t>t</w:t>
      </w:r>
      <w:r w:rsidRPr="004B4B2D">
        <w:rPr>
          <w:rFonts w:ascii="Gill Sans MT" w:hAnsi="Gill Sans MT" w:cs="Gill Sans MT"/>
          <w:spacing w:val="-1"/>
          <w:sz w:val="22"/>
          <w:szCs w:val="22"/>
        </w:rPr>
        <w:t>ac</w:t>
      </w:r>
      <w:r w:rsidRPr="004B4B2D">
        <w:rPr>
          <w:rFonts w:ascii="Gill Sans MT" w:hAnsi="Gill Sans MT" w:cs="Gill Sans MT"/>
          <w:sz w:val="22"/>
          <w:szCs w:val="22"/>
        </w:rPr>
        <w:t>t</w:t>
      </w:r>
      <w:r w:rsidRPr="004B4B2D">
        <w:rPr>
          <w:rFonts w:ascii="Gill Sans MT" w:hAnsi="Gill Sans MT" w:cs="Gill Sans MT"/>
          <w:spacing w:val="-5"/>
          <w:sz w:val="22"/>
          <w:szCs w:val="22"/>
        </w:rPr>
        <w:t xml:space="preserve"> </w:t>
      </w:r>
      <w:r w:rsidRPr="004B4B2D">
        <w:rPr>
          <w:rFonts w:ascii="Gill Sans MT" w:hAnsi="Gill Sans MT" w:cs="Gill Sans MT"/>
          <w:spacing w:val="3"/>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eir</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g</w:t>
      </w:r>
      <w:r w:rsidRPr="004B4B2D">
        <w:rPr>
          <w:rFonts w:ascii="Gill Sans MT" w:hAnsi="Gill Sans MT" w:cs="Gill Sans MT"/>
          <w:sz w:val="22"/>
          <w:szCs w:val="22"/>
        </w:rPr>
        <w:t>olfing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u</w:t>
      </w:r>
      <w:r w:rsidRPr="004B4B2D">
        <w:rPr>
          <w:rFonts w:ascii="Gill Sans MT" w:hAnsi="Gill Sans MT" w:cs="Gill Sans MT"/>
          <w:spacing w:val="1"/>
          <w:sz w:val="22"/>
          <w:szCs w:val="22"/>
        </w:rPr>
        <w:t>n</w:t>
      </w:r>
      <w:r w:rsidRPr="004B4B2D">
        <w:rPr>
          <w:rFonts w:ascii="Gill Sans MT" w:hAnsi="Gill Sans MT" w:cs="Gill Sans MT"/>
          <w:sz w:val="22"/>
          <w:szCs w:val="22"/>
        </w:rPr>
        <w:t>ion</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for,</w:t>
      </w:r>
      <w:r w:rsidRPr="004B4B2D">
        <w:rPr>
          <w:rFonts w:ascii="Gill Sans MT" w:hAnsi="Gill Sans MT" w:cs="Gill Sans MT"/>
          <w:spacing w:val="-4"/>
          <w:sz w:val="22"/>
          <w:szCs w:val="22"/>
        </w:rPr>
        <w:t xml:space="preserve"> </w:t>
      </w:r>
      <w:r w:rsidRPr="004B4B2D">
        <w:rPr>
          <w:rFonts w:ascii="Gill Sans MT" w:hAnsi="Gill Sans MT" w:cs="Gill Sans MT"/>
          <w:spacing w:val="-1"/>
          <w:sz w:val="22"/>
          <w:szCs w:val="22"/>
        </w:rPr>
        <w:t>g</w:t>
      </w:r>
      <w:r w:rsidRPr="004B4B2D">
        <w:rPr>
          <w:rFonts w:ascii="Gill Sans MT" w:hAnsi="Gill Sans MT" w:cs="Gill Sans MT"/>
          <w:spacing w:val="1"/>
          <w:sz w:val="22"/>
          <w:szCs w:val="22"/>
        </w:rPr>
        <w:t>u</w:t>
      </w:r>
      <w:r w:rsidRPr="004B4B2D">
        <w:rPr>
          <w:rFonts w:ascii="Gill Sans MT" w:hAnsi="Gill Sans MT" w:cs="Gill Sans MT"/>
          <w:sz w:val="22"/>
          <w:szCs w:val="22"/>
        </w:rPr>
        <w:t>i</w:t>
      </w:r>
      <w:r w:rsidRPr="004B4B2D">
        <w:rPr>
          <w:rFonts w:ascii="Gill Sans MT" w:hAnsi="Gill Sans MT" w:cs="Gill Sans MT"/>
          <w:spacing w:val="1"/>
          <w:sz w:val="22"/>
          <w:szCs w:val="22"/>
        </w:rPr>
        <w:t>d</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nc</w:t>
      </w:r>
      <w:r w:rsidRPr="004B4B2D">
        <w:rPr>
          <w:rFonts w:ascii="Gill Sans MT" w:hAnsi="Gill Sans MT" w:cs="Gill Sans MT"/>
          <w:sz w:val="22"/>
          <w:szCs w:val="22"/>
        </w:rPr>
        <w:t>e</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a</w:t>
      </w:r>
      <w:r w:rsidRPr="004B4B2D">
        <w:rPr>
          <w:rFonts w:ascii="Gill Sans MT" w:hAnsi="Gill Sans MT" w:cs="Gill Sans MT"/>
          <w:spacing w:val="1"/>
          <w:sz w:val="22"/>
          <w:szCs w:val="22"/>
        </w:rPr>
        <w:t>n</w:t>
      </w:r>
      <w:r w:rsidRPr="004B4B2D">
        <w:rPr>
          <w:rFonts w:ascii="Gill Sans MT" w:hAnsi="Gill Sans MT" w:cs="Gill Sans MT"/>
          <w:sz w:val="22"/>
          <w:szCs w:val="22"/>
        </w:rPr>
        <w:t>d</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s</w:t>
      </w:r>
      <w:r w:rsidRPr="004B4B2D">
        <w:rPr>
          <w:rFonts w:ascii="Gill Sans MT" w:hAnsi="Gill Sans MT" w:cs="Gill Sans MT"/>
          <w:spacing w:val="1"/>
          <w:sz w:val="22"/>
          <w:szCs w:val="22"/>
        </w:rPr>
        <w:t>upp</w:t>
      </w:r>
      <w:r w:rsidRPr="004B4B2D">
        <w:rPr>
          <w:rFonts w:ascii="Gill Sans MT" w:hAnsi="Gill Sans MT" w:cs="Gill Sans MT"/>
          <w:sz w:val="22"/>
          <w:szCs w:val="22"/>
        </w:rPr>
        <w:t>ort</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to</w:t>
      </w:r>
      <w:r w:rsidRPr="004B4B2D">
        <w:rPr>
          <w:rFonts w:ascii="Gill Sans MT" w:hAnsi="Gill Sans MT" w:cs="Gill Sans MT"/>
          <w:spacing w:val="-6"/>
          <w:sz w:val="22"/>
          <w:szCs w:val="22"/>
        </w:rPr>
        <w:t xml:space="preserve"> </w:t>
      </w:r>
      <w:r w:rsidRPr="004B4B2D">
        <w:rPr>
          <w:rFonts w:ascii="Gill Sans MT" w:hAnsi="Gill Sans MT" w:cs="Gill Sans MT"/>
          <w:spacing w:val="1"/>
          <w:sz w:val="22"/>
          <w:szCs w:val="22"/>
        </w:rPr>
        <w:t>h</w:t>
      </w:r>
      <w:r w:rsidRPr="004B4B2D">
        <w:rPr>
          <w:rFonts w:ascii="Gill Sans MT" w:hAnsi="Gill Sans MT" w:cs="Gill Sans MT"/>
          <w:sz w:val="22"/>
          <w:szCs w:val="22"/>
        </w:rPr>
        <w:t>elp</w:t>
      </w:r>
      <w:r w:rsidRPr="004B4B2D">
        <w:rPr>
          <w:rFonts w:ascii="Gill Sans MT" w:hAnsi="Gill Sans MT" w:cs="Gill Sans MT"/>
          <w:spacing w:val="-5"/>
          <w:sz w:val="22"/>
          <w:szCs w:val="22"/>
        </w:rPr>
        <w:t xml:space="preserve"> </w:t>
      </w:r>
      <w:r w:rsidRPr="004B4B2D">
        <w:rPr>
          <w:rFonts w:ascii="Gill Sans MT" w:hAnsi="Gill Sans MT" w:cs="Gill Sans MT"/>
          <w:spacing w:val="-2"/>
          <w:sz w:val="22"/>
          <w:szCs w:val="22"/>
        </w:rPr>
        <w:t>a</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letes</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m</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na</w:t>
      </w:r>
      <w:r w:rsidRPr="004B4B2D">
        <w:rPr>
          <w:rFonts w:ascii="Gill Sans MT" w:hAnsi="Gill Sans MT" w:cs="Gill Sans MT"/>
          <w:spacing w:val="-1"/>
          <w:sz w:val="22"/>
          <w:szCs w:val="22"/>
        </w:rPr>
        <w:t>g</w:t>
      </w:r>
      <w:r w:rsidRPr="004B4B2D">
        <w:rPr>
          <w:rFonts w:ascii="Gill Sans MT" w:hAnsi="Gill Sans MT" w:cs="Gill Sans MT"/>
          <w:sz w:val="22"/>
          <w:szCs w:val="22"/>
        </w:rPr>
        <w:t>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t</w:t>
      </w:r>
      <w:r w:rsidRPr="004B4B2D">
        <w:rPr>
          <w:rFonts w:ascii="Gill Sans MT" w:hAnsi="Gill Sans MT" w:cs="Gill Sans MT"/>
          <w:spacing w:val="1"/>
          <w:sz w:val="22"/>
          <w:szCs w:val="22"/>
        </w:rPr>
        <w:t>h</w:t>
      </w:r>
      <w:r w:rsidRPr="004B4B2D">
        <w:rPr>
          <w:rFonts w:ascii="Gill Sans MT" w:hAnsi="Gill Sans MT" w:cs="Gill Sans MT"/>
          <w:sz w:val="22"/>
          <w:szCs w:val="22"/>
        </w:rPr>
        <w:t>e</w:t>
      </w:r>
      <w:r w:rsidRPr="004B4B2D">
        <w:rPr>
          <w:rFonts w:ascii="Gill Sans MT" w:hAnsi="Gill Sans MT" w:cs="Gill Sans MT"/>
          <w:w w:val="99"/>
          <w:sz w:val="22"/>
          <w:szCs w:val="22"/>
        </w:rPr>
        <w:t xml:space="preserve"> </w:t>
      </w:r>
      <w:r w:rsidRPr="004B4B2D">
        <w:rPr>
          <w:rFonts w:ascii="Gill Sans MT" w:hAnsi="Gill Sans MT" w:cs="Gill Sans MT"/>
          <w:sz w:val="22"/>
          <w:szCs w:val="22"/>
        </w:rPr>
        <w:t>me</w:t>
      </w:r>
      <w:r w:rsidRPr="004B4B2D">
        <w:rPr>
          <w:rFonts w:ascii="Gill Sans MT" w:hAnsi="Gill Sans MT" w:cs="Gill Sans MT"/>
          <w:spacing w:val="-1"/>
          <w:sz w:val="22"/>
          <w:szCs w:val="22"/>
        </w:rPr>
        <w:t>d</w:t>
      </w:r>
      <w:r w:rsidRPr="004B4B2D">
        <w:rPr>
          <w:rFonts w:ascii="Gill Sans MT" w:hAnsi="Gill Sans MT" w:cs="Gill Sans MT"/>
          <w:sz w:val="22"/>
          <w:szCs w:val="22"/>
        </w:rPr>
        <w:t>ia,</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for</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e</w:t>
      </w:r>
      <w:r w:rsidRPr="004B4B2D">
        <w:rPr>
          <w:rFonts w:ascii="Gill Sans MT" w:hAnsi="Gill Sans MT" w:cs="Gill Sans MT"/>
          <w:spacing w:val="1"/>
          <w:sz w:val="22"/>
          <w:szCs w:val="22"/>
        </w:rPr>
        <w:t>x</w:t>
      </w:r>
      <w:r w:rsidRPr="004B4B2D">
        <w:rPr>
          <w:rFonts w:ascii="Gill Sans MT" w:hAnsi="Gill Sans MT" w:cs="Gill Sans MT"/>
          <w:spacing w:val="-1"/>
          <w:sz w:val="22"/>
          <w:szCs w:val="22"/>
        </w:rPr>
        <w:t>a</w:t>
      </w:r>
      <w:r w:rsidRPr="004B4B2D">
        <w:rPr>
          <w:rFonts w:ascii="Gill Sans MT" w:hAnsi="Gill Sans MT" w:cs="Gill Sans MT"/>
          <w:sz w:val="22"/>
          <w:szCs w:val="22"/>
        </w:rPr>
        <w:t>m</w:t>
      </w:r>
      <w:r w:rsidRPr="004B4B2D">
        <w:rPr>
          <w:rFonts w:ascii="Gill Sans MT" w:hAnsi="Gill Sans MT" w:cs="Gill Sans MT"/>
          <w:spacing w:val="1"/>
          <w:sz w:val="22"/>
          <w:szCs w:val="22"/>
        </w:rPr>
        <w:t>p</w:t>
      </w:r>
      <w:r w:rsidRPr="004B4B2D">
        <w:rPr>
          <w:rFonts w:ascii="Gill Sans MT" w:hAnsi="Gill Sans MT" w:cs="Gill Sans MT"/>
          <w:sz w:val="22"/>
          <w:szCs w:val="22"/>
        </w:rPr>
        <w:t>le</w:t>
      </w:r>
      <w:r w:rsidRPr="004B4B2D">
        <w:rPr>
          <w:rFonts w:ascii="Gill Sans MT" w:hAnsi="Gill Sans MT" w:cs="Gill Sans MT"/>
          <w:spacing w:val="-5"/>
          <w:sz w:val="22"/>
          <w:szCs w:val="22"/>
        </w:rPr>
        <w:t xml:space="preserve"> </w:t>
      </w:r>
      <w:r w:rsidRPr="004B4B2D">
        <w:rPr>
          <w:rFonts w:ascii="Gill Sans MT" w:hAnsi="Gill Sans MT" w:cs="Gill Sans MT"/>
          <w:sz w:val="22"/>
          <w:szCs w:val="22"/>
        </w:rPr>
        <w:t>in</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pl</w:t>
      </w:r>
      <w:r w:rsidRPr="004B4B2D">
        <w:rPr>
          <w:rFonts w:ascii="Gill Sans MT" w:hAnsi="Gill Sans MT" w:cs="Gill Sans MT"/>
          <w:spacing w:val="-2"/>
          <w:sz w:val="22"/>
          <w:szCs w:val="22"/>
        </w:rPr>
        <w:t>a</w:t>
      </w:r>
      <w:r w:rsidRPr="004B4B2D">
        <w:rPr>
          <w:rFonts w:ascii="Gill Sans MT" w:hAnsi="Gill Sans MT" w:cs="Gill Sans MT"/>
          <w:spacing w:val="1"/>
          <w:sz w:val="22"/>
          <w:szCs w:val="22"/>
        </w:rPr>
        <w:t>nn</w:t>
      </w:r>
      <w:r w:rsidRPr="004B4B2D">
        <w:rPr>
          <w:rFonts w:ascii="Gill Sans MT" w:hAnsi="Gill Sans MT" w:cs="Gill Sans MT"/>
          <w:sz w:val="22"/>
          <w:szCs w:val="22"/>
        </w:rPr>
        <w:t>ing</w:t>
      </w:r>
      <w:r w:rsidRPr="004B4B2D">
        <w:rPr>
          <w:rFonts w:ascii="Gill Sans MT" w:hAnsi="Gill Sans MT" w:cs="Gill Sans MT"/>
          <w:spacing w:val="-7"/>
          <w:sz w:val="22"/>
          <w:szCs w:val="22"/>
        </w:rPr>
        <w:t xml:space="preserve"> </w:t>
      </w:r>
      <w:r w:rsidRPr="004B4B2D">
        <w:rPr>
          <w:rFonts w:ascii="Gill Sans MT" w:hAnsi="Gill Sans MT" w:cs="Gill Sans MT"/>
          <w:sz w:val="22"/>
          <w:szCs w:val="22"/>
        </w:rPr>
        <w:t>for</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me</w:t>
      </w:r>
      <w:r w:rsidRPr="004B4B2D">
        <w:rPr>
          <w:rFonts w:ascii="Gill Sans MT" w:hAnsi="Gill Sans MT" w:cs="Gill Sans MT"/>
          <w:spacing w:val="1"/>
          <w:sz w:val="22"/>
          <w:szCs w:val="22"/>
        </w:rPr>
        <w:t>d</w:t>
      </w:r>
      <w:r w:rsidRPr="004B4B2D">
        <w:rPr>
          <w:rFonts w:ascii="Gill Sans MT" w:hAnsi="Gill Sans MT" w:cs="Gill Sans MT"/>
          <w:sz w:val="22"/>
          <w:szCs w:val="22"/>
        </w:rPr>
        <w:t>ia</w:t>
      </w:r>
      <w:r w:rsidRPr="004B4B2D">
        <w:rPr>
          <w:rFonts w:ascii="Gill Sans MT" w:hAnsi="Gill Sans MT" w:cs="Gill Sans MT"/>
          <w:spacing w:val="-6"/>
          <w:sz w:val="22"/>
          <w:szCs w:val="22"/>
        </w:rPr>
        <w:t xml:space="preserve"> </w:t>
      </w:r>
      <w:r w:rsidRPr="004B4B2D">
        <w:rPr>
          <w:rFonts w:ascii="Gill Sans MT" w:hAnsi="Gill Sans MT" w:cs="Gill Sans MT"/>
          <w:sz w:val="22"/>
          <w:szCs w:val="22"/>
        </w:rPr>
        <w:t>inter</w:t>
      </w:r>
      <w:r w:rsidRPr="004B4B2D">
        <w:rPr>
          <w:rFonts w:ascii="Gill Sans MT" w:hAnsi="Gill Sans MT" w:cs="Gill Sans MT"/>
          <w:spacing w:val="-1"/>
          <w:sz w:val="22"/>
          <w:szCs w:val="22"/>
        </w:rPr>
        <w:t>v</w:t>
      </w:r>
      <w:r w:rsidRPr="004B4B2D">
        <w:rPr>
          <w:rFonts w:ascii="Gill Sans MT" w:hAnsi="Gill Sans MT" w:cs="Gill Sans MT"/>
          <w:sz w:val="22"/>
          <w:szCs w:val="22"/>
        </w:rPr>
        <w:t>iews.</w:t>
      </w:r>
    </w:p>
    <w:p w14:paraId="4C0F9667" w14:textId="77777777" w:rsidR="00B43EE3" w:rsidRPr="004B4B2D" w:rsidRDefault="00B43EE3">
      <w:pPr>
        <w:kinsoku w:val="0"/>
        <w:overflowPunct w:val="0"/>
        <w:spacing w:before="14" w:line="220" w:lineRule="exact"/>
        <w:rPr>
          <w:sz w:val="22"/>
          <w:szCs w:val="22"/>
        </w:rPr>
      </w:pPr>
    </w:p>
    <w:p w14:paraId="0D09D2B9" w14:textId="77777777" w:rsidR="00B43EE3" w:rsidRPr="004B4B2D" w:rsidRDefault="00B43EE3">
      <w:pPr>
        <w:kinsoku w:val="0"/>
        <w:overflowPunct w:val="0"/>
        <w:ind w:left="112"/>
        <w:rPr>
          <w:rFonts w:ascii="Gill Sans MT" w:hAnsi="Gill Sans MT" w:cs="Gill Sans MT"/>
          <w:color w:val="000000"/>
          <w:sz w:val="22"/>
          <w:szCs w:val="22"/>
        </w:rPr>
      </w:pPr>
      <w:r w:rsidRPr="004B4B2D">
        <w:rPr>
          <w:rFonts w:ascii="Gill Sans MT" w:hAnsi="Gill Sans MT" w:cs="Gill Sans MT"/>
          <w:b/>
          <w:bCs/>
          <w:color w:val="2C2C2C"/>
          <w:sz w:val="22"/>
          <w:szCs w:val="22"/>
        </w:rPr>
        <w:t>W</w:t>
      </w:r>
      <w:r w:rsidRPr="004B4B2D">
        <w:rPr>
          <w:rFonts w:ascii="Gill Sans MT" w:hAnsi="Gill Sans MT" w:cs="Gill Sans MT"/>
          <w:b/>
          <w:bCs/>
          <w:color w:val="2C2C2C"/>
          <w:spacing w:val="-1"/>
          <w:sz w:val="22"/>
          <w:szCs w:val="22"/>
        </w:rPr>
        <w:t>h</w:t>
      </w:r>
      <w:r w:rsidRPr="004B4B2D">
        <w:rPr>
          <w:rFonts w:ascii="Gill Sans MT" w:hAnsi="Gill Sans MT" w:cs="Gill Sans MT"/>
          <w:b/>
          <w:bCs/>
          <w:color w:val="2C2C2C"/>
          <w:sz w:val="22"/>
          <w:szCs w:val="22"/>
        </w:rPr>
        <w:t>en</w:t>
      </w:r>
      <w:r w:rsidRPr="004B4B2D">
        <w:rPr>
          <w:rFonts w:ascii="Gill Sans MT" w:hAnsi="Gill Sans MT" w:cs="Gill Sans MT"/>
          <w:b/>
          <w:bCs/>
          <w:color w:val="2C2C2C"/>
          <w:spacing w:val="-6"/>
          <w:sz w:val="22"/>
          <w:szCs w:val="22"/>
        </w:rPr>
        <w:t xml:space="preserve"> </w:t>
      </w:r>
      <w:r w:rsidRPr="004B4B2D">
        <w:rPr>
          <w:rFonts w:ascii="Gill Sans MT" w:hAnsi="Gill Sans MT" w:cs="Gill Sans MT"/>
          <w:b/>
          <w:bCs/>
          <w:color w:val="2C2C2C"/>
          <w:spacing w:val="-2"/>
          <w:sz w:val="22"/>
          <w:szCs w:val="22"/>
        </w:rPr>
        <w:t>p</w:t>
      </w:r>
      <w:r w:rsidRPr="004B4B2D">
        <w:rPr>
          <w:rFonts w:ascii="Gill Sans MT" w:hAnsi="Gill Sans MT" w:cs="Gill Sans MT"/>
          <w:b/>
          <w:bCs/>
          <w:color w:val="2C2C2C"/>
          <w:spacing w:val="2"/>
          <w:sz w:val="22"/>
          <w:szCs w:val="22"/>
        </w:rPr>
        <w:t>a</w:t>
      </w:r>
      <w:r w:rsidRPr="004B4B2D">
        <w:rPr>
          <w:rFonts w:ascii="Gill Sans MT" w:hAnsi="Gill Sans MT" w:cs="Gill Sans MT"/>
          <w:b/>
          <w:bCs/>
          <w:color w:val="2C2C2C"/>
          <w:sz w:val="22"/>
          <w:szCs w:val="22"/>
        </w:rPr>
        <w:t>re</w:t>
      </w:r>
      <w:r w:rsidRPr="004B4B2D">
        <w:rPr>
          <w:rFonts w:ascii="Gill Sans MT" w:hAnsi="Gill Sans MT" w:cs="Gill Sans MT"/>
          <w:b/>
          <w:bCs/>
          <w:color w:val="2C2C2C"/>
          <w:spacing w:val="-1"/>
          <w:sz w:val="22"/>
          <w:szCs w:val="22"/>
        </w:rPr>
        <w:t>n</w:t>
      </w:r>
      <w:r w:rsidRPr="004B4B2D">
        <w:rPr>
          <w:rFonts w:ascii="Gill Sans MT" w:hAnsi="Gill Sans MT" w:cs="Gill Sans MT"/>
          <w:b/>
          <w:bCs/>
          <w:color w:val="2C2C2C"/>
          <w:sz w:val="22"/>
          <w:szCs w:val="22"/>
        </w:rPr>
        <w:t>tal</w:t>
      </w:r>
      <w:r w:rsidRPr="004B4B2D">
        <w:rPr>
          <w:rFonts w:ascii="Gill Sans MT" w:hAnsi="Gill Sans MT" w:cs="Gill Sans MT"/>
          <w:b/>
          <w:bCs/>
          <w:color w:val="2C2C2C"/>
          <w:spacing w:val="-6"/>
          <w:sz w:val="22"/>
          <w:szCs w:val="22"/>
        </w:rPr>
        <w:t xml:space="preserve"> </w:t>
      </w:r>
      <w:r w:rsidRPr="004B4B2D">
        <w:rPr>
          <w:rFonts w:ascii="Gill Sans MT" w:hAnsi="Gill Sans MT" w:cs="Gill Sans MT"/>
          <w:b/>
          <w:bCs/>
          <w:color w:val="2C2C2C"/>
          <w:sz w:val="22"/>
          <w:szCs w:val="22"/>
        </w:rPr>
        <w:t>c</w:t>
      </w:r>
      <w:r w:rsidRPr="004B4B2D">
        <w:rPr>
          <w:rFonts w:ascii="Gill Sans MT" w:hAnsi="Gill Sans MT" w:cs="Gill Sans MT"/>
          <w:b/>
          <w:bCs/>
          <w:color w:val="2C2C2C"/>
          <w:spacing w:val="1"/>
          <w:sz w:val="22"/>
          <w:szCs w:val="22"/>
        </w:rPr>
        <w:t>o</w:t>
      </w:r>
      <w:r w:rsidRPr="004B4B2D">
        <w:rPr>
          <w:rFonts w:ascii="Gill Sans MT" w:hAnsi="Gill Sans MT" w:cs="Gill Sans MT"/>
          <w:b/>
          <w:bCs/>
          <w:color w:val="2C2C2C"/>
          <w:spacing w:val="-1"/>
          <w:sz w:val="22"/>
          <w:szCs w:val="22"/>
        </w:rPr>
        <w:t>ns</w:t>
      </w:r>
      <w:r w:rsidRPr="004B4B2D">
        <w:rPr>
          <w:rFonts w:ascii="Gill Sans MT" w:hAnsi="Gill Sans MT" w:cs="Gill Sans MT"/>
          <w:b/>
          <w:bCs/>
          <w:color w:val="2C2C2C"/>
          <w:spacing w:val="2"/>
          <w:sz w:val="22"/>
          <w:szCs w:val="22"/>
        </w:rPr>
        <w:t>e</w:t>
      </w:r>
      <w:r w:rsidRPr="004B4B2D">
        <w:rPr>
          <w:rFonts w:ascii="Gill Sans MT" w:hAnsi="Gill Sans MT" w:cs="Gill Sans MT"/>
          <w:b/>
          <w:bCs/>
          <w:color w:val="2C2C2C"/>
          <w:spacing w:val="-1"/>
          <w:sz w:val="22"/>
          <w:szCs w:val="22"/>
        </w:rPr>
        <w:t>n</w:t>
      </w:r>
      <w:r w:rsidRPr="004B4B2D">
        <w:rPr>
          <w:rFonts w:ascii="Gill Sans MT" w:hAnsi="Gill Sans MT" w:cs="Gill Sans MT"/>
          <w:b/>
          <w:bCs/>
          <w:color w:val="2C2C2C"/>
          <w:sz w:val="22"/>
          <w:szCs w:val="22"/>
        </w:rPr>
        <w:t>t</w:t>
      </w:r>
      <w:r w:rsidRPr="004B4B2D">
        <w:rPr>
          <w:rFonts w:ascii="Gill Sans MT" w:hAnsi="Gill Sans MT" w:cs="Gill Sans MT"/>
          <w:b/>
          <w:bCs/>
          <w:color w:val="2C2C2C"/>
          <w:spacing w:val="-6"/>
          <w:sz w:val="22"/>
          <w:szCs w:val="22"/>
        </w:rPr>
        <w:t xml:space="preserve"> </w:t>
      </w:r>
      <w:r w:rsidRPr="004B4B2D">
        <w:rPr>
          <w:rFonts w:ascii="Gill Sans MT" w:hAnsi="Gill Sans MT" w:cs="Gill Sans MT"/>
          <w:b/>
          <w:bCs/>
          <w:color w:val="2C2C2C"/>
          <w:sz w:val="22"/>
          <w:szCs w:val="22"/>
        </w:rPr>
        <w:t>is</w:t>
      </w:r>
      <w:r w:rsidRPr="004B4B2D">
        <w:rPr>
          <w:rFonts w:ascii="Gill Sans MT" w:hAnsi="Gill Sans MT" w:cs="Gill Sans MT"/>
          <w:b/>
          <w:bCs/>
          <w:color w:val="2C2C2C"/>
          <w:spacing w:val="-6"/>
          <w:sz w:val="22"/>
          <w:szCs w:val="22"/>
        </w:rPr>
        <w:t xml:space="preserve"> </w:t>
      </w:r>
      <w:r w:rsidRPr="004B4B2D">
        <w:rPr>
          <w:rFonts w:ascii="Gill Sans MT" w:hAnsi="Gill Sans MT" w:cs="Gill Sans MT"/>
          <w:b/>
          <w:bCs/>
          <w:color w:val="2C2C2C"/>
          <w:spacing w:val="-1"/>
          <w:sz w:val="22"/>
          <w:szCs w:val="22"/>
        </w:rPr>
        <w:t>no</w:t>
      </w:r>
      <w:r w:rsidRPr="004B4B2D">
        <w:rPr>
          <w:rFonts w:ascii="Gill Sans MT" w:hAnsi="Gill Sans MT" w:cs="Gill Sans MT"/>
          <w:b/>
          <w:bCs/>
          <w:color w:val="2C2C2C"/>
          <w:sz w:val="22"/>
          <w:szCs w:val="22"/>
        </w:rPr>
        <w:t>t</w:t>
      </w:r>
      <w:r w:rsidRPr="004B4B2D">
        <w:rPr>
          <w:rFonts w:ascii="Gill Sans MT" w:hAnsi="Gill Sans MT" w:cs="Gill Sans MT"/>
          <w:b/>
          <w:bCs/>
          <w:color w:val="2C2C2C"/>
          <w:spacing w:val="-6"/>
          <w:sz w:val="22"/>
          <w:szCs w:val="22"/>
        </w:rPr>
        <w:t xml:space="preserve"> </w:t>
      </w:r>
      <w:r w:rsidRPr="004B4B2D">
        <w:rPr>
          <w:rFonts w:ascii="Gill Sans MT" w:hAnsi="Gill Sans MT" w:cs="Gill Sans MT"/>
          <w:b/>
          <w:bCs/>
          <w:color w:val="2C2C2C"/>
          <w:sz w:val="22"/>
          <w:szCs w:val="22"/>
        </w:rPr>
        <w:t>gi</w:t>
      </w:r>
      <w:r w:rsidRPr="004B4B2D">
        <w:rPr>
          <w:rFonts w:ascii="Gill Sans MT" w:hAnsi="Gill Sans MT" w:cs="Gill Sans MT"/>
          <w:b/>
          <w:bCs/>
          <w:color w:val="2C2C2C"/>
          <w:spacing w:val="-1"/>
          <w:sz w:val="22"/>
          <w:szCs w:val="22"/>
        </w:rPr>
        <w:t>v</w:t>
      </w:r>
      <w:r w:rsidRPr="004B4B2D">
        <w:rPr>
          <w:rFonts w:ascii="Gill Sans MT" w:hAnsi="Gill Sans MT" w:cs="Gill Sans MT"/>
          <w:b/>
          <w:bCs/>
          <w:color w:val="2C2C2C"/>
          <w:spacing w:val="2"/>
          <w:sz w:val="22"/>
          <w:szCs w:val="22"/>
        </w:rPr>
        <w:t>e</w:t>
      </w:r>
      <w:r w:rsidRPr="004B4B2D">
        <w:rPr>
          <w:rFonts w:ascii="Gill Sans MT" w:hAnsi="Gill Sans MT" w:cs="Gill Sans MT"/>
          <w:b/>
          <w:bCs/>
          <w:color w:val="2C2C2C"/>
          <w:sz w:val="22"/>
          <w:szCs w:val="22"/>
        </w:rPr>
        <w:t>n</w:t>
      </w:r>
    </w:p>
    <w:p w14:paraId="4CE5CCDC" w14:textId="77777777" w:rsidR="00B43EE3" w:rsidRPr="004B4B2D" w:rsidRDefault="00B43EE3">
      <w:pPr>
        <w:kinsoku w:val="0"/>
        <w:overflowPunct w:val="0"/>
        <w:spacing w:line="230" w:lineRule="exact"/>
        <w:ind w:left="112"/>
        <w:rPr>
          <w:rFonts w:ascii="Gill Sans MT" w:hAnsi="Gill Sans MT" w:cs="Gill Sans MT"/>
          <w:color w:val="000000"/>
          <w:sz w:val="22"/>
          <w:szCs w:val="22"/>
        </w:rPr>
      </w:pPr>
      <w:r w:rsidRPr="004B4B2D">
        <w:rPr>
          <w:rFonts w:ascii="Gill Sans MT" w:hAnsi="Gill Sans MT" w:cs="Gill Sans MT"/>
          <w:color w:val="2C2C2C"/>
          <w:spacing w:val="-1"/>
          <w:sz w:val="22"/>
          <w:szCs w:val="22"/>
        </w:rPr>
        <w:t>O</w:t>
      </w:r>
      <w:r w:rsidRPr="004B4B2D">
        <w:rPr>
          <w:rFonts w:ascii="Gill Sans MT" w:hAnsi="Gill Sans MT" w:cs="Gill Sans MT"/>
          <w:color w:val="2C2C2C"/>
          <w:sz w:val="22"/>
          <w:szCs w:val="22"/>
        </w:rPr>
        <w:t>r</w:t>
      </w:r>
      <w:r w:rsidRPr="004B4B2D">
        <w:rPr>
          <w:rFonts w:ascii="Gill Sans MT" w:hAnsi="Gill Sans MT" w:cs="Gill Sans MT"/>
          <w:color w:val="2C2C2C"/>
          <w:spacing w:val="1"/>
          <w:sz w:val="22"/>
          <w:szCs w:val="22"/>
        </w:rPr>
        <w:t>g</w:t>
      </w:r>
      <w:r w:rsidRPr="004B4B2D">
        <w:rPr>
          <w:rFonts w:ascii="Gill Sans MT" w:hAnsi="Gill Sans MT" w:cs="Gill Sans MT"/>
          <w:color w:val="2C2C2C"/>
          <w:spacing w:val="-1"/>
          <w:sz w:val="22"/>
          <w:szCs w:val="22"/>
        </w:rPr>
        <w:t>a</w:t>
      </w:r>
      <w:r w:rsidRPr="004B4B2D">
        <w:rPr>
          <w:rFonts w:ascii="Gill Sans MT" w:hAnsi="Gill Sans MT" w:cs="Gill Sans MT"/>
          <w:color w:val="2C2C2C"/>
          <w:spacing w:val="1"/>
          <w:sz w:val="22"/>
          <w:szCs w:val="22"/>
        </w:rPr>
        <w:t>n</w:t>
      </w:r>
      <w:r w:rsidRPr="004B4B2D">
        <w:rPr>
          <w:rFonts w:ascii="Gill Sans MT" w:hAnsi="Gill Sans MT" w:cs="Gill Sans MT"/>
          <w:color w:val="2C2C2C"/>
          <w:sz w:val="22"/>
          <w:szCs w:val="22"/>
        </w:rPr>
        <w:t>isers</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h</w:t>
      </w:r>
      <w:r w:rsidRPr="004B4B2D">
        <w:rPr>
          <w:rFonts w:ascii="Gill Sans MT" w:hAnsi="Gill Sans MT" w:cs="Gill Sans MT"/>
          <w:color w:val="2C2C2C"/>
          <w:spacing w:val="1"/>
          <w:sz w:val="22"/>
          <w:szCs w:val="22"/>
        </w:rPr>
        <w:t>a</w:t>
      </w:r>
      <w:r w:rsidRPr="004B4B2D">
        <w:rPr>
          <w:rFonts w:ascii="Gill Sans MT" w:hAnsi="Gill Sans MT" w:cs="Gill Sans MT"/>
          <w:color w:val="2C2C2C"/>
          <w:spacing w:val="-1"/>
          <w:sz w:val="22"/>
          <w:szCs w:val="22"/>
        </w:rPr>
        <w:t>v</w:t>
      </w:r>
      <w:r w:rsidRPr="004B4B2D">
        <w:rPr>
          <w:rFonts w:ascii="Gill Sans MT" w:hAnsi="Gill Sans MT" w:cs="Gill Sans MT"/>
          <w:color w:val="2C2C2C"/>
          <w:sz w:val="22"/>
          <w:szCs w:val="22"/>
        </w:rPr>
        <w:t>e</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a</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res</w:t>
      </w:r>
      <w:r w:rsidRPr="004B4B2D">
        <w:rPr>
          <w:rFonts w:ascii="Gill Sans MT" w:hAnsi="Gill Sans MT" w:cs="Gill Sans MT"/>
          <w:color w:val="2C2C2C"/>
          <w:spacing w:val="1"/>
          <w:sz w:val="22"/>
          <w:szCs w:val="22"/>
        </w:rPr>
        <w:t>p</w:t>
      </w:r>
      <w:r w:rsidRPr="004B4B2D">
        <w:rPr>
          <w:rFonts w:ascii="Gill Sans MT" w:hAnsi="Gill Sans MT" w:cs="Gill Sans MT"/>
          <w:color w:val="2C2C2C"/>
          <w:sz w:val="22"/>
          <w:szCs w:val="22"/>
        </w:rPr>
        <w:t>o</w:t>
      </w:r>
      <w:r w:rsidRPr="004B4B2D">
        <w:rPr>
          <w:rFonts w:ascii="Gill Sans MT" w:hAnsi="Gill Sans MT" w:cs="Gill Sans MT"/>
          <w:color w:val="2C2C2C"/>
          <w:spacing w:val="1"/>
          <w:sz w:val="22"/>
          <w:szCs w:val="22"/>
        </w:rPr>
        <w:t>n</w:t>
      </w:r>
      <w:r w:rsidRPr="004B4B2D">
        <w:rPr>
          <w:rFonts w:ascii="Gill Sans MT" w:hAnsi="Gill Sans MT" w:cs="Gill Sans MT"/>
          <w:color w:val="2C2C2C"/>
          <w:sz w:val="22"/>
          <w:szCs w:val="22"/>
        </w:rPr>
        <w:t>sibi</w:t>
      </w:r>
      <w:r w:rsidRPr="004B4B2D">
        <w:rPr>
          <w:rFonts w:ascii="Gill Sans MT" w:hAnsi="Gill Sans MT" w:cs="Gill Sans MT"/>
          <w:color w:val="2C2C2C"/>
          <w:spacing w:val="1"/>
          <w:sz w:val="22"/>
          <w:szCs w:val="22"/>
        </w:rPr>
        <w:t>li</w:t>
      </w:r>
      <w:r w:rsidRPr="004B4B2D">
        <w:rPr>
          <w:rFonts w:ascii="Gill Sans MT" w:hAnsi="Gill Sans MT" w:cs="Gill Sans MT"/>
          <w:color w:val="2C2C2C"/>
          <w:sz w:val="22"/>
          <w:szCs w:val="22"/>
        </w:rPr>
        <w:t>ty</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to</w:t>
      </w:r>
      <w:r w:rsidRPr="004B4B2D">
        <w:rPr>
          <w:rFonts w:ascii="Gill Sans MT" w:hAnsi="Gill Sans MT" w:cs="Gill Sans MT"/>
          <w:color w:val="2C2C2C"/>
          <w:spacing w:val="-7"/>
          <w:sz w:val="22"/>
          <w:szCs w:val="22"/>
        </w:rPr>
        <w:t xml:space="preserve"> </w:t>
      </w:r>
      <w:r w:rsidRPr="004B4B2D">
        <w:rPr>
          <w:rFonts w:ascii="Gill Sans MT" w:hAnsi="Gill Sans MT" w:cs="Gill Sans MT"/>
          <w:color w:val="2C2C2C"/>
          <w:spacing w:val="1"/>
          <w:sz w:val="22"/>
          <w:szCs w:val="22"/>
        </w:rPr>
        <w:t>pu</w:t>
      </w:r>
      <w:r w:rsidRPr="004B4B2D">
        <w:rPr>
          <w:rFonts w:ascii="Gill Sans MT" w:hAnsi="Gill Sans MT" w:cs="Gill Sans MT"/>
          <w:color w:val="2C2C2C"/>
          <w:sz w:val="22"/>
          <w:szCs w:val="22"/>
        </w:rPr>
        <w:t>t</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pacing w:val="-1"/>
          <w:sz w:val="22"/>
          <w:szCs w:val="22"/>
        </w:rPr>
        <w:t>i</w:t>
      </w:r>
      <w:r w:rsidRPr="004B4B2D">
        <w:rPr>
          <w:rFonts w:ascii="Gill Sans MT" w:hAnsi="Gill Sans MT" w:cs="Gill Sans MT"/>
          <w:color w:val="2C2C2C"/>
          <w:sz w:val="22"/>
          <w:szCs w:val="22"/>
        </w:rPr>
        <w:t>n</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pl</w:t>
      </w:r>
      <w:r w:rsidRPr="004B4B2D">
        <w:rPr>
          <w:rFonts w:ascii="Gill Sans MT" w:hAnsi="Gill Sans MT" w:cs="Gill Sans MT"/>
          <w:color w:val="2C2C2C"/>
          <w:spacing w:val="-2"/>
          <w:sz w:val="22"/>
          <w:szCs w:val="22"/>
        </w:rPr>
        <w:t>a</w:t>
      </w:r>
      <w:r w:rsidRPr="004B4B2D">
        <w:rPr>
          <w:rFonts w:ascii="Gill Sans MT" w:hAnsi="Gill Sans MT" w:cs="Gill Sans MT"/>
          <w:color w:val="2C2C2C"/>
          <w:spacing w:val="-1"/>
          <w:sz w:val="22"/>
          <w:szCs w:val="22"/>
        </w:rPr>
        <w:t>c</w:t>
      </w:r>
      <w:r w:rsidRPr="004B4B2D">
        <w:rPr>
          <w:rFonts w:ascii="Gill Sans MT" w:hAnsi="Gill Sans MT" w:cs="Gill Sans MT"/>
          <w:color w:val="2C2C2C"/>
          <w:sz w:val="22"/>
          <w:szCs w:val="22"/>
        </w:rPr>
        <w:t>e</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pacing w:val="-1"/>
          <w:sz w:val="22"/>
          <w:szCs w:val="22"/>
        </w:rPr>
        <w:t>a</w:t>
      </w:r>
      <w:r w:rsidRPr="004B4B2D">
        <w:rPr>
          <w:rFonts w:ascii="Gill Sans MT" w:hAnsi="Gill Sans MT" w:cs="Gill Sans MT"/>
          <w:color w:val="2C2C2C"/>
          <w:sz w:val="22"/>
          <w:szCs w:val="22"/>
        </w:rPr>
        <w:t>r</w:t>
      </w:r>
      <w:r w:rsidRPr="004B4B2D">
        <w:rPr>
          <w:rFonts w:ascii="Gill Sans MT" w:hAnsi="Gill Sans MT" w:cs="Gill Sans MT"/>
          <w:color w:val="2C2C2C"/>
          <w:spacing w:val="2"/>
          <w:sz w:val="22"/>
          <w:szCs w:val="22"/>
        </w:rPr>
        <w:t>r</w:t>
      </w:r>
      <w:r w:rsidRPr="004B4B2D">
        <w:rPr>
          <w:rFonts w:ascii="Gill Sans MT" w:hAnsi="Gill Sans MT" w:cs="Gill Sans MT"/>
          <w:color w:val="2C2C2C"/>
          <w:spacing w:val="-1"/>
          <w:sz w:val="22"/>
          <w:szCs w:val="22"/>
        </w:rPr>
        <w:t>a</w:t>
      </w:r>
      <w:r w:rsidRPr="004B4B2D">
        <w:rPr>
          <w:rFonts w:ascii="Gill Sans MT" w:hAnsi="Gill Sans MT" w:cs="Gill Sans MT"/>
          <w:color w:val="2C2C2C"/>
          <w:spacing w:val="1"/>
          <w:sz w:val="22"/>
          <w:szCs w:val="22"/>
        </w:rPr>
        <w:t>n</w:t>
      </w:r>
      <w:r w:rsidRPr="004B4B2D">
        <w:rPr>
          <w:rFonts w:ascii="Gill Sans MT" w:hAnsi="Gill Sans MT" w:cs="Gill Sans MT"/>
          <w:color w:val="2C2C2C"/>
          <w:spacing w:val="-1"/>
          <w:sz w:val="22"/>
          <w:szCs w:val="22"/>
        </w:rPr>
        <w:t>g</w:t>
      </w:r>
      <w:r w:rsidRPr="004B4B2D">
        <w:rPr>
          <w:rFonts w:ascii="Gill Sans MT" w:hAnsi="Gill Sans MT" w:cs="Gill Sans MT"/>
          <w:color w:val="2C2C2C"/>
          <w:sz w:val="22"/>
          <w:szCs w:val="22"/>
        </w:rPr>
        <w:t>eme</w:t>
      </w:r>
      <w:r w:rsidRPr="004B4B2D">
        <w:rPr>
          <w:rFonts w:ascii="Gill Sans MT" w:hAnsi="Gill Sans MT" w:cs="Gill Sans MT"/>
          <w:color w:val="2C2C2C"/>
          <w:spacing w:val="4"/>
          <w:sz w:val="22"/>
          <w:szCs w:val="22"/>
        </w:rPr>
        <w:t>n</w:t>
      </w:r>
      <w:r w:rsidRPr="004B4B2D">
        <w:rPr>
          <w:rFonts w:ascii="Gill Sans MT" w:hAnsi="Gill Sans MT" w:cs="Gill Sans MT"/>
          <w:color w:val="2C2C2C"/>
          <w:sz w:val="22"/>
          <w:szCs w:val="22"/>
        </w:rPr>
        <w:t>ts</w:t>
      </w:r>
      <w:r w:rsidRPr="004B4B2D">
        <w:rPr>
          <w:rFonts w:ascii="Gill Sans MT" w:hAnsi="Gill Sans MT" w:cs="Gill Sans MT"/>
          <w:color w:val="2C2C2C"/>
          <w:spacing w:val="-7"/>
          <w:sz w:val="22"/>
          <w:szCs w:val="22"/>
        </w:rPr>
        <w:t xml:space="preserve"> </w:t>
      </w:r>
      <w:r w:rsidRPr="004B4B2D">
        <w:rPr>
          <w:rFonts w:ascii="Gill Sans MT" w:hAnsi="Gill Sans MT" w:cs="Gill Sans MT"/>
          <w:color w:val="2C2C2C"/>
          <w:sz w:val="22"/>
          <w:szCs w:val="22"/>
        </w:rPr>
        <w:t>to</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e</w:t>
      </w:r>
      <w:r w:rsidRPr="004B4B2D">
        <w:rPr>
          <w:rFonts w:ascii="Gill Sans MT" w:hAnsi="Gill Sans MT" w:cs="Gill Sans MT"/>
          <w:color w:val="2C2C2C"/>
          <w:spacing w:val="1"/>
          <w:sz w:val="22"/>
          <w:szCs w:val="22"/>
        </w:rPr>
        <w:t>n</w:t>
      </w:r>
      <w:r w:rsidRPr="004B4B2D">
        <w:rPr>
          <w:rFonts w:ascii="Gill Sans MT" w:hAnsi="Gill Sans MT" w:cs="Gill Sans MT"/>
          <w:color w:val="2C2C2C"/>
          <w:sz w:val="22"/>
          <w:szCs w:val="22"/>
        </w:rPr>
        <w:t>s</w:t>
      </w:r>
      <w:r w:rsidRPr="004B4B2D">
        <w:rPr>
          <w:rFonts w:ascii="Gill Sans MT" w:hAnsi="Gill Sans MT" w:cs="Gill Sans MT"/>
          <w:color w:val="2C2C2C"/>
          <w:spacing w:val="1"/>
          <w:sz w:val="22"/>
          <w:szCs w:val="22"/>
        </w:rPr>
        <w:t>u</w:t>
      </w:r>
      <w:r w:rsidRPr="004B4B2D">
        <w:rPr>
          <w:rFonts w:ascii="Gill Sans MT" w:hAnsi="Gill Sans MT" w:cs="Gill Sans MT"/>
          <w:color w:val="2C2C2C"/>
          <w:sz w:val="22"/>
          <w:szCs w:val="22"/>
        </w:rPr>
        <w:t>re</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t</w:t>
      </w:r>
      <w:r w:rsidRPr="004B4B2D">
        <w:rPr>
          <w:rFonts w:ascii="Gill Sans MT" w:hAnsi="Gill Sans MT" w:cs="Gill Sans MT"/>
          <w:color w:val="2C2C2C"/>
          <w:spacing w:val="1"/>
          <w:sz w:val="22"/>
          <w:szCs w:val="22"/>
        </w:rPr>
        <w:t>h</w:t>
      </w:r>
      <w:r w:rsidRPr="004B4B2D">
        <w:rPr>
          <w:rFonts w:ascii="Gill Sans MT" w:hAnsi="Gill Sans MT" w:cs="Gill Sans MT"/>
          <w:color w:val="2C2C2C"/>
          <w:spacing w:val="-1"/>
          <w:sz w:val="22"/>
          <w:szCs w:val="22"/>
        </w:rPr>
        <w:t>a</w:t>
      </w:r>
      <w:r w:rsidRPr="004B4B2D">
        <w:rPr>
          <w:rFonts w:ascii="Gill Sans MT" w:hAnsi="Gill Sans MT" w:cs="Gill Sans MT"/>
          <w:color w:val="2C2C2C"/>
          <w:sz w:val="22"/>
          <w:szCs w:val="22"/>
        </w:rPr>
        <w:t>t</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pacing w:val="-2"/>
          <w:sz w:val="22"/>
          <w:szCs w:val="22"/>
        </w:rPr>
        <w:t>a</w:t>
      </w:r>
      <w:r w:rsidRPr="004B4B2D">
        <w:rPr>
          <w:rFonts w:ascii="Gill Sans MT" w:hAnsi="Gill Sans MT" w:cs="Gill Sans MT"/>
          <w:color w:val="2C2C2C"/>
          <w:spacing w:val="1"/>
          <w:sz w:val="22"/>
          <w:szCs w:val="22"/>
        </w:rPr>
        <w:t>n</w:t>
      </w:r>
      <w:r w:rsidRPr="004B4B2D">
        <w:rPr>
          <w:rFonts w:ascii="Gill Sans MT" w:hAnsi="Gill Sans MT" w:cs="Gill Sans MT"/>
          <w:color w:val="2C2C2C"/>
          <w:sz w:val="22"/>
          <w:szCs w:val="22"/>
        </w:rPr>
        <w:t>y</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offi</w:t>
      </w:r>
      <w:r w:rsidRPr="004B4B2D">
        <w:rPr>
          <w:rFonts w:ascii="Gill Sans MT" w:hAnsi="Gill Sans MT" w:cs="Gill Sans MT"/>
          <w:color w:val="2C2C2C"/>
          <w:spacing w:val="-2"/>
          <w:sz w:val="22"/>
          <w:szCs w:val="22"/>
        </w:rPr>
        <w:t>c</w:t>
      </w:r>
      <w:r w:rsidRPr="004B4B2D">
        <w:rPr>
          <w:rFonts w:ascii="Gill Sans MT" w:hAnsi="Gill Sans MT" w:cs="Gill Sans MT"/>
          <w:color w:val="2C2C2C"/>
          <w:sz w:val="22"/>
          <w:szCs w:val="22"/>
        </w:rPr>
        <w:t>ial</w:t>
      </w:r>
      <w:r w:rsidRPr="004B4B2D">
        <w:rPr>
          <w:rFonts w:ascii="Gill Sans MT" w:hAnsi="Gill Sans MT" w:cs="Gill Sans MT"/>
          <w:color w:val="2C2C2C"/>
          <w:spacing w:val="-2"/>
          <w:sz w:val="22"/>
          <w:szCs w:val="22"/>
        </w:rPr>
        <w:t>/</w:t>
      </w:r>
      <w:r w:rsidRPr="004B4B2D">
        <w:rPr>
          <w:rFonts w:ascii="Gill Sans MT" w:hAnsi="Gill Sans MT" w:cs="Gill Sans MT"/>
          <w:color w:val="2C2C2C"/>
          <w:spacing w:val="3"/>
          <w:sz w:val="22"/>
          <w:szCs w:val="22"/>
        </w:rPr>
        <w:t>p</w:t>
      </w:r>
      <w:r w:rsidRPr="004B4B2D">
        <w:rPr>
          <w:rFonts w:ascii="Gill Sans MT" w:hAnsi="Gill Sans MT" w:cs="Gill Sans MT"/>
          <w:color w:val="2C2C2C"/>
          <w:sz w:val="22"/>
          <w:szCs w:val="22"/>
        </w:rPr>
        <w:t>rofessio</w:t>
      </w:r>
      <w:r w:rsidRPr="004B4B2D">
        <w:rPr>
          <w:rFonts w:ascii="Gill Sans MT" w:hAnsi="Gill Sans MT" w:cs="Gill Sans MT"/>
          <w:color w:val="2C2C2C"/>
          <w:spacing w:val="1"/>
          <w:sz w:val="22"/>
          <w:szCs w:val="22"/>
        </w:rPr>
        <w:t>n</w:t>
      </w:r>
      <w:r w:rsidRPr="004B4B2D">
        <w:rPr>
          <w:rFonts w:ascii="Gill Sans MT" w:hAnsi="Gill Sans MT" w:cs="Gill Sans MT"/>
          <w:color w:val="2C2C2C"/>
          <w:spacing w:val="-1"/>
          <w:sz w:val="22"/>
          <w:szCs w:val="22"/>
        </w:rPr>
        <w:t>a</w:t>
      </w:r>
      <w:r w:rsidRPr="004B4B2D">
        <w:rPr>
          <w:rFonts w:ascii="Gill Sans MT" w:hAnsi="Gill Sans MT" w:cs="Gill Sans MT"/>
          <w:color w:val="2C2C2C"/>
          <w:sz w:val="22"/>
          <w:szCs w:val="22"/>
        </w:rPr>
        <w:t>l</w:t>
      </w:r>
      <w:r w:rsidRPr="004B4B2D">
        <w:rPr>
          <w:rFonts w:ascii="Gill Sans MT" w:hAnsi="Gill Sans MT" w:cs="Gill Sans MT"/>
          <w:color w:val="2C2C2C"/>
          <w:spacing w:val="-7"/>
          <w:sz w:val="22"/>
          <w:szCs w:val="22"/>
        </w:rPr>
        <w:t xml:space="preserve"> </w:t>
      </w:r>
      <w:r w:rsidRPr="004B4B2D">
        <w:rPr>
          <w:rFonts w:ascii="Gill Sans MT" w:hAnsi="Gill Sans MT" w:cs="Gill Sans MT"/>
          <w:color w:val="2C2C2C"/>
          <w:spacing w:val="1"/>
          <w:sz w:val="22"/>
          <w:szCs w:val="22"/>
        </w:rPr>
        <w:t>ph</w:t>
      </w:r>
      <w:r w:rsidRPr="004B4B2D">
        <w:rPr>
          <w:rFonts w:ascii="Gill Sans MT" w:hAnsi="Gill Sans MT" w:cs="Gill Sans MT"/>
          <w:color w:val="2C2C2C"/>
          <w:sz w:val="22"/>
          <w:szCs w:val="22"/>
        </w:rPr>
        <w:t>o</w:t>
      </w:r>
      <w:r w:rsidRPr="004B4B2D">
        <w:rPr>
          <w:rFonts w:ascii="Gill Sans MT" w:hAnsi="Gill Sans MT" w:cs="Gill Sans MT"/>
          <w:color w:val="2C2C2C"/>
          <w:spacing w:val="1"/>
          <w:sz w:val="22"/>
          <w:szCs w:val="22"/>
        </w:rPr>
        <w:t>t</w:t>
      </w:r>
      <w:r w:rsidRPr="004B4B2D">
        <w:rPr>
          <w:rFonts w:ascii="Gill Sans MT" w:hAnsi="Gill Sans MT" w:cs="Gill Sans MT"/>
          <w:color w:val="2C2C2C"/>
          <w:sz w:val="22"/>
          <w:szCs w:val="22"/>
        </w:rPr>
        <w:t>o</w:t>
      </w:r>
      <w:r w:rsidRPr="004B4B2D">
        <w:rPr>
          <w:rFonts w:ascii="Gill Sans MT" w:hAnsi="Gill Sans MT" w:cs="Gill Sans MT"/>
          <w:color w:val="2C2C2C"/>
          <w:spacing w:val="-1"/>
          <w:sz w:val="22"/>
          <w:szCs w:val="22"/>
        </w:rPr>
        <w:t>g</w:t>
      </w:r>
      <w:r w:rsidRPr="004B4B2D">
        <w:rPr>
          <w:rFonts w:ascii="Gill Sans MT" w:hAnsi="Gill Sans MT" w:cs="Gill Sans MT"/>
          <w:color w:val="2C2C2C"/>
          <w:sz w:val="22"/>
          <w:szCs w:val="22"/>
        </w:rPr>
        <w:t>r</w:t>
      </w:r>
      <w:r w:rsidRPr="004B4B2D">
        <w:rPr>
          <w:rFonts w:ascii="Gill Sans MT" w:hAnsi="Gill Sans MT" w:cs="Gill Sans MT"/>
          <w:color w:val="2C2C2C"/>
          <w:spacing w:val="-1"/>
          <w:sz w:val="22"/>
          <w:szCs w:val="22"/>
        </w:rPr>
        <w:t>a</w:t>
      </w:r>
      <w:r w:rsidRPr="004B4B2D">
        <w:rPr>
          <w:rFonts w:ascii="Gill Sans MT" w:hAnsi="Gill Sans MT" w:cs="Gill Sans MT"/>
          <w:color w:val="2C2C2C"/>
          <w:spacing w:val="1"/>
          <w:sz w:val="22"/>
          <w:szCs w:val="22"/>
        </w:rPr>
        <w:t>ph</w:t>
      </w:r>
      <w:r w:rsidRPr="004B4B2D">
        <w:rPr>
          <w:rFonts w:ascii="Gill Sans MT" w:hAnsi="Gill Sans MT" w:cs="Gill Sans MT"/>
          <w:color w:val="2C2C2C"/>
          <w:sz w:val="22"/>
          <w:szCs w:val="22"/>
        </w:rPr>
        <w:t>ers</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pacing w:val="1"/>
          <w:sz w:val="22"/>
          <w:szCs w:val="22"/>
        </w:rPr>
        <w:t>c</w:t>
      </w:r>
      <w:r w:rsidRPr="004B4B2D">
        <w:rPr>
          <w:rFonts w:ascii="Gill Sans MT" w:hAnsi="Gill Sans MT" w:cs="Gill Sans MT"/>
          <w:color w:val="2C2C2C"/>
          <w:spacing w:val="-1"/>
          <w:sz w:val="22"/>
          <w:szCs w:val="22"/>
        </w:rPr>
        <w:t>a</w:t>
      </w:r>
      <w:r w:rsidRPr="004B4B2D">
        <w:rPr>
          <w:rFonts w:ascii="Gill Sans MT" w:hAnsi="Gill Sans MT" w:cs="Gill Sans MT"/>
          <w:color w:val="2C2C2C"/>
          <w:sz w:val="22"/>
          <w:szCs w:val="22"/>
        </w:rPr>
        <w:t>n</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pacing w:val="-1"/>
          <w:sz w:val="22"/>
          <w:szCs w:val="22"/>
        </w:rPr>
        <w:t>id</w:t>
      </w:r>
      <w:r w:rsidRPr="004B4B2D">
        <w:rPr>
          <w:rFonts w:ascii="Gill Sans MT" w:hAnsi="Gill Sans MT" w:cs="Gill Sans MT"/>
          <w:color w:val="2C2C2C"/>
          <w:sz w:val="22"/>
          <w:szCs w:val="22"/>
        </w:rPr>
        <w:t>e</w:t>
      </w:r>
      <w:r w:rsidRPr="004B4B2D">
        <w:rPr>
          <w:rFonts w:ascii="Gill Sans MT" w:hAnsi="Gill Sans MT" w:cs="Gill Sans MT"/>
          <w:color w:val="2C2C2C"/>
          <w:spacing w:val="1"/>
          <w:sz w:val="22"/>
          <w:szCs w:val="22"/>
        </w:rPr>
        <w:t>n</w:t>
      </w:r>
      <w:r w:rsidRPr="004B4B2D">
        <w:rPr>
          <w:rFonts w:ascii="Gill Sans MT" w:hAnsi="Gill Sans MT" w:cs="Gill Sans MT"/>
          <w:color w:val="2C2C2C"/>
          <w:sz w:val="22"/>
          <w:szCs w:val="22"/>
        </w:rPr>
        <w:t>tify</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or</w:t>
      </w:r>
      <w:r w:rsidRPr="004B4B2D">
        <w:rPr>
          <w:rFonts w:ascii="Gill Sans MT" w:hAnsi="Gill Sans MT" w:cs="Gill Sans MT"/>
          <w:color w:val="2C2C2C"/>
          <w:spacing w:val="-7"/>
          <w:sz w:val="22"/>
          <w:szCs w:val="22"/>
        </w:rPr>
        <w:t xml:space="preserve"> </w:t>
      </w:r>
      <w:r w:rsidRPr="004B4B2D">
        <w:rPr>
          <w:rFonts w:ascii="Gill Sans MT" w:hAnsi="Gill Sans MT" w:cs="Gill Sans MT"/>
          <w:color w:val="2C2C2C"/>
          <w:spacing w:val="1"/>
          <w:sz w:val="22"/>
          <w:szCs w:val="22"/>
        </w:rPr>
        <w:t>b</w:t>
      </w:r>
      <w:r w:rsidRPr="004B4B2D">
        <w:rPr>
          <w:rFonts w:ascii="Gill Sans MT" w:hAnsi="Gill Sans MT" w:cs="Gill Sans MT"/>
          <w:color w:val="2C2C2C"/>
          <w:sz w:val="22"/>
          <w:szCs w:val="22"/>
        </w:rPr>
        <w:t>e</w:t>
      </w:r>
    </w:p>
    <w:p w14:paraId="26F102F8" w14:textId="77777777" w:rsidR="00B43EE3" w:rsidRPr="004B4B2D" w:rsidRDefault="00B43EE3">
      <w:pPr>
        <w:kinsoku w:val="0"/>
        <w:overflowPunct w:val="0"/>
        <w:spacing w:before="1"/>
        <w:ind w:left="112"/>
        <w:rPr>
          <w:rFonts w:ascii="Gill Sans MT" w:hAnsi="Gill Sans MT" w:cs="Gill Sans MT"/>
          <w:color w:val="000000"/>
          <w:sz w:val="22"/>
          <w:szCs w:val="22"/>
        </w:rPr>
      </w:pPr>
      <w:r w:rsidRPr="004B4B2D">
        <w:rPr>
          <w:rFonts w:ascii="Gill Sans MT" w:hAnsi="Gill Sans MT" w:cs="Gill Sans MT"/>
          <w:color w:val="2C2C2C"/>
          <w:sz w:val="22"/>
          <w:szCs w:val="22"/>
        </w:rPr>
        <w:t>informed</w:t>
      </w:r>
      <w:r w:rsidRPr="004B4B2D">
        <w:rPr>
          <w:rFonts w:ascii="Gill Sans MT" w:hAnsi="Gill Sans MT" w:cs="Gill Sans MT"/>
          <w:color w:val="2C2C2C"/>
          <w:spacing w:val="-7"/>
          <w:sz w:val="22"/>
          <w:szCs w:val="22"/>
        </w:rPr>
        <w:t xml:space="preserve"> </w:t>
      </w:r>
      <w:r w:rsidRPr="004B4B2D">
        <w:rPr>
          <w:rFonts w:ascii="Gill Sans MT" w:hAnsi="Gill Sans MT" w:cs="Gill Sans MT"/>
          <w:color w:val="2C2C2C"/>
          <w:spacing w:val="-2"/>
          <w:sz w:val="22"/>
          <w:szCs w:val="22"/>
        </w:rPr>
        <w:t>a</w:t>
      </w:r>
      <w:r w:rsidRPr="004B4B2D">
        <w:rPr>
          <w:rFonts w:ascii="Gill Sans MT" w:hAnsi="Gill Sans MT" w:cs="Gill Sans MT"/>
          <w:color w:val="2C2C2C"/>
          <w:spacing w:val="1"/>
          <w:sz w:val="22"/>
          <w:szCs w:val="22"/>
        </w:rPr>
        <w:t>b</w:t>
      </w:r>
      <w:r w:rsidRPr="004B4B2D">
        <w:rPr>
          <w:rFonts w:ascii="Gill Sans MT" w:hAnsi="Gill Sans MT" w:cs="Gill Sans MT"/>
          <w:color w:val="2C2C2C"/>
          <w:sz w:val="22"/>
          <w:szCs w:val="22"/>
        </w:rPr>
        <w:t>o</w:t>
      </w:r>
      <w:r w:rsidRPr="004B4B2D">
        <w:rPr>
          <w:rFonts w:ascii="Gill Sans MT" w:hAnsi="Gill Sans MT" w:cs="Gill Sans MT"/>
          <w:color w:val="2C2C2C"/>
          <w:spacing w:val="1"/>
          <w:sz w:val="22"/>
          <w:szCs w:val="22"/>
        </w:rPr>
        <w:t>u</w:t>
      </w:r>
      <w:r w:rsidRPr="004B4B2D">
        <w:rPr>
          <w:rFonts w:ascii="Gill Sans MT" w:hAnsi="Gill Sans MT" w:cs="Gill Sans MT"/>
          <w:color w:val="2C2C2C"/>
          <w:sz w:val="22"/>
          <w:szCs w:val="22"/>
        </w:rPr>
        <w:t>t</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w</w:t>
      </w:r>
      <w:r w:rsidRPr="004B4B2D">
        <w:rPr>
          <w:rFonts w:ascii="Gill Sans MT" w:hAnsi="Gill Sans MT" w:cs="Gill Sans MT"/>
          <w:color w:val="2C2C2C"/>
          <w:spacing w:val="1"/>
          <w:sz w:val="22"/>
          <w:szCs w:val="22"/>
        </w:rPr>
        <w:t>h</w:t>
      </w:r>
      <w:r w:rsidRPr="004B4B2D">
        <w:rPr>
          <w:rFonts w:ascii="Gill Sans MT" w:hAnsi="Gill Sans MT" w:cs="Gill Sans MT"/>
          <w:color w:val="2C2C2C"/>
          <w:sz w:val="22"/>
          <w:szCs w:val="22"/>
        </w:rPr>
        <w:t>i</w:t>
      </w:r>
      <w:r w:rsidRPr="004B4B2D">
        <w:rPr>
          <w:rFonts w:ascii="Gill Sans MT" w:hAnsi="Gill Sans MT" w:cs="Gill Sans MT"/>
          <w:color w:val="2C2C2C"/>
          <w:spacing w:val="-2"/>
          <w:sz w:val="22"/>
          <w:szCs w:val="22"/>
        </w:rPr>
        <w:t>c</w:t>
      </w:r>
      <w:r w:rsidRPr="004B4B2D">
        <w:rPr>
          <w:rFonts w:ascii="Gill Sans MT" w:hAnsi="Gill Sans MT" w:cs="Gill Sans MT"/>
          <w:color w:val="2C2C2C"/>
          <w:sz w:val="22"/>
          <w:szCs w:val="22"/>
        </w:rPr>
        <w:t>h</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pacing w:val="-1"/>
          <w:sz w:val="22"/>
          <w:szCs w:val="22"/>
        </w:rPr>
        <w:t>c</w:t>
      </w:r>
      <w:r w:rsidRPr="004B4B2D">
        <w:rPr>
          <w:rFonts w:ascii="Gill Sans MT" w:hAnsi="Gill Sans MT" w:cs="Gill Sans MT"/>
          <w:color w:val="2C2C2C"/>
          <w:spacing w:val="1"/>
          <w:sz w:val="22"/>
          <w:szCs w:val="22"/>
        </w:rPr>
        <w:t>h</w:t>
      </w:r>
      <w:r w:rsidRPr="004B4B2D">
        <w:rPr>
          <w:rFonts w:ascii="Gill Sans MT" w:hAnsi="Gill Sans MT" w:cs="Gill Sans MT"/>
          <w:color w:val="2C2C2C"/>
          <w:sz w:val="22"/>
          <w:szCs w:val="22"/>
        </w:rPr>
        <w:t>i</w:t>
      </w:r>
      <w:r w:rsidRPr="004B4B2D">
        <w:rPr>
          <w:rFonts w:ascii="Gill Sans MT" w:hAnsi="Gill Sans MT" w:cs="Gill Sans MT"/>
          <w:color w:val="2C2C2C"/>
          <w:spacing w:val="1"/>
          <w:sz w:val="22"/>
          <w:szCs w:val="22"/>
        </w:rPr>
        <w:t>l</w:t>
      </w:r>
      <w:r w:rsidRPr="004B4B2D">
        <w:rPr>
          <w:rFonts w:ascii="Gill Sans MT" w:hAnsi="Gill Sans MT" w:cs="Gill Sans MT"/>
          <w:color w:val="2C2C2C"/>
          <w:spacing w:val="-1"/>
          <w:sz w:val="22"/>
          <w:szCs w:val="22"/>
        </w:rPr>
        <w:t>d</w:t>
      </w:r>
      <w:r w:rsidRPr="004B4B2D">
        <w:rPr>
          <w:rFonts w:ascii="Gill Sans MT" w:hAnsi="Gill Sans MT" w:cs="Gill Sans MT"/>
          <w:color w:val="2C2C2C"/>
          <w:sz w:val="22"/>
          <w:szCs w:val="22"/>
        </w:rPr>
        <w:t>r</w:t>
      </w:r>
      <w:r w:rsidRPr="004B4B2D">
        <w:rPr>
          <w:rFonts w:ascii="Gill Sans MT" w:hAnsi="Gill Sans MT" w:cs="Gill Sans MT"/>
          <w:color w:val="2C2C2C"/>
          <w:spacing w:val="3"/>
          <w:sz w:val="22"/>
          <w:szCs w:val="22"/>
        </w:rPr>
        <w:t>e</w:t>
      </w:r>
      <w:r w:rsidRPr="004B4B2D">
        <w:rPr>
          <w:rFonts w:ascii="Gill Sans MT" w:hAnsi="Gill Sans MT" w:cs="Gill Sans MT"/>
          <w:color w:val="2C2C2C"/>
          <w:sz w:val="22"/>
          <w:szCs w:val="22"/>
        </w:rPr>
        <w:t>n</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s</w:t>
      </w:r>
      <w:r w:rsidRPr="004B4B2D">
        <w:rPr>
          <w:rFonts w:ascii="Gill Sans MT" w:hAnsi="Gill Sans MT" w:cs="Gill Sans MT"/>
          <w:color w:val="2C2C2C"/>
          <w:spacing w:val="1"/>
          <w:sz w:val="22"/>
          <w:szCs w:val="22"/>
        </w:rPr>
        <w:t>h</w:t>
      </w:r>
      <w:r w:rsidRPr="004B4B2D">
        <w:rPr>
          <w:rFonts w:ascii="Gill Sans MT" w:hAnsi="Gill Sans MT" w:cs="Gill Sans MT"/>
          <w:color w:val="2C2C2C"/>
          <w:sz w:val="22"/>
          <w:szCs w:val="22"/>
        </w:rPr>
        <w:t>o</w:t>
      </w:r>
      <w:r w:rsidRPr="004B4B2D">
        <w:rPr>
          <w:rFonts w:ascii="Gill Sans MT" w:hAnsi="Gill Sans MT" w:cs="Gill Sans MT"/>
          <w:color w:val="2C2C2C"/>
          <w:spacing w:val="1"/>
          <w:sz w:val="22"/>
          <w:szCs w:val="22"/>
        </w:rPr>
        <w:t>u</w:t>
      </w:r>
      <w:r w:rsidRPr="004B4B2D">
        <w:rPr>
          <w:rFonts w:ascii="Gill Sans MT" w:hAnsi="Gill Sans MT" w:cs="Gill Sans MT"/>
          <w:color w:val="2C2C2C"/>
          <w:sz w:val="22"/>
          <w:szCs w:val="22"/>
        </w:rPr>
        <w:t>ld</w:t>
      </w:r>
      <w:r w:rsidRPr="004B4B2D">
        <w:rPr>
          <w:rFonts w:ascii="Gill Sans MT" w:hAnsi="Gill Sans MT" w:cs="Gill Sans MT"/>
          <w:color w:val="2C2C2C"/>
          <w:spacing w:val="-8"/>
          <w:sz w:val="22"/>
          <w:szCs w:val="22"/>
        </w:rPr>
        <w:t xml:space="preserve"> </w:t>
      </w:r>
      <w:r w:rsidRPr="004B4B2D">
        <w:rPr>
          <w:rFonts w:ascii="Gill Sans MT" w:hAnsi="Gill Sans MT" w:cs="Gill Sans MT"/>
          <w:color w:val="2C2C2C"/>
          <w:sz w:val="22"/>
          <w:szCs w:val="22"/>
        </w:rPr>
        <w:t>not</w:t>
      </w:r>
      <w:r w:rsidRPr="004B4B2D">
        <w:rPr>
          <w:rFonts w:ascii="Gill Sans MT" w:hAnsi="Gill Sans MT" w:cs="Gill Sans MT"/>
          <w:color w:val="2C2C2C"/>
          <w:spacing w:val="-4"/>
          <w:sz w:val="22"/>
          <w:szCs w:val="22"/>
        </w:rPr>
        <w:t xml:space="preserve"> </w:t>
      </w:r>
      <w:r w:rsidRPr="004B4B2D">
        <w:rPr>
          <w:rFonts w:ascii="Gill Sans MT" w:hAnsi="Gill Sans MT" w:cs="Gill Sans MT"/>
          <w:color w:val="2C2C2C"/>
          <w:sz w:val="22"/>
          <w:szCs w:val="22"/>
        </w:rPr>
        <w:t>be</w:t>
      </w:r>
      <w:r w:rsidRPr="004B4B2D">
        <w:rPr>
          <w:rFonts w:ascii="Gill Sans MT" w:hAnsi="Gill Sans MT" w:cs="Gill Sans MT"/>
          <w:color w:val="2C2C2C"/>
          <w:spacing w:val="-7"/>
          <w:sz w:val="22"/>
          <w:szCs w:val="22"/>
        </w:rPr>
        <w:t xml:space="preserve"> </w:t>
      </w:r>
      <w:r w:rsidRPr="004B4B2D">
        <w:rPr>
          <w:rFonts w:ascii="Gill Sans MT" w:hAnsi="Gill Sans MT" w:cs="Gill Sans MT"/>
          <w:color w:val="2C2C2C"/>
          <w:sz w:val="22"/>
          <w:szCs w:val="22"/>
        </w:rPr>
        <w:t>s</w:t>
      </w:r>
      <w:r w:rsidRPr="004B4B2D">
        <w:rPr>
          <w:rFonts w:ascii="Gill Sans MT" w:hAnsi="Gill Sans MT" w:cs="Gill Sans MT"/>
          <w:color w:val="2C2C2C"/>
          <w:spacing w:val="1"/>
          <w:sz w:val="22"/>
          <w:szCs w:val="22"/>
        </w:rPr>
        <w:t>ub</w:t>
      </w:r>
      <w:r w:rsidRPr="004B4B2D">
        <w:rPr>
          <w:rFonts w:ascii="Gill Sans MT" w:hAnsi="Gill Sans MT" w:cs="Gill Sans MT"/>
          <w:color w:val="2C2C2C"/>
          <w:sz w:val="22"/>
          <w:szCs w:val="22"/>
        </w:rPr>
        <w:t>je</w:t>
      </w:r>
      <w:r w:rsidRPr="004B4B2D">
        <w:rPr>
          <w:rFonts w:ascii="Gill Sans MT" w:hAnsi="Gill Sans MT" w:cs="Gill Sans MT"/>
          <w:color w:val="2C2C2C"/>
          <w:spacing w:val="-1"/>
          <w:sz w:val="22"/>
          <w:szCs w:val="22"/>
        </w:rPr>
        <w:t>c</w:t>
      </w:r>
      <w:r w:rsidRPr="004B4B2D">
        <w:rPr>
          <w:rFonts w:ascii="Gill Sans MT" w:hAnsi="Gill Sans MT" w:cs="Gill Sans MT"/>
          <w:color w:val="2C2C2C"/>
          <w:sz w:val="22"/>
          <w:szCs w:val="22"/>
        </w:rPr>
        <w:t>t</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to</w:t>
      </w:r>
      <w:r w:rsidRPr="004B4B2D">
        <w:rPr>
          <w:rFonts w:ascii="Gill Sans MT" w:hAnsi="Gill Sans MT" w:cs="Gill Sans MT"/>
          <w:color w:val="2C2C2C"/>
          <w:spacing w:val="-7"/>
          <w:sz w:val="22"/>
          <w:szCs w:val="22"/>
        </w:rPr>
        <w:t xml:space="preserve"> </w:t>
      </w:r>
      <w:r w:rsidRPr="004B4B2D">
        <w:rPr>
          <w:rFonts w:ascii="Gill Sans MT" w:hAnsi="Gill Sans MT" w:cs="Gill Sans MT"/>
          <w:color w:val="2C2C2C"/>
          <w:sz w:val="22"/>
          <w:szCs w:val="22"/>
        </w:rPr>
        <w:t>c</w:t>
      </w:r>
      <w:r w:rsidRPr="004B4B2D">
        <w:rPr>
          <w:rFonts w:ascii="Gill Sans MT" w:hAnsi="Gill Sans MT" w:cs="Gill Sans MT"/>
          <w:color w:val="2C2C2C"/>
          <w:spacing w:val="-2"/>
          <w:sz w:val="22"/>
          <w:szCs w:val="22"/>
        </w:rPr>
        <w:t>l</w:t>
      </w:r>
      <w:r w:rsidRPr="004B4B2D">
        <w:rPr>
          <w:rFonts w:ascii="Gill Sans MT" w:hAnsi="Gill Sans MT" w:cs="Gill Sans MT"/>
          <w:color w:val="2C2C2C"/>
          <w:sz w:val="22"/>
          <w:szCs w:val="22"/>
        </w:rPr>
        <w:t>os</w:t>
      </w:r>
      <w:r w:rsidRPr="004B4B2D">
        <w:rPr>
          <w:rFonts w:ascii="Gill Sans MT" w:hAnsi="Gill Sans MT" w:cs="Gill Sans MT"/>
          <w:color w:val="2C2C2C"/>
          <w:spacing w:val="6"/>
          <w:sz w:val="22"/>
          <w:szCs w:val="22"/>
        </w:rPr>
        <w:t>e</w:t>
      </w:r>
      <w:r w:rsidRPr="004B4B2D">
        <w:rPr>
          <w:rFonts w:ascii="Gill Sans MT" w:hAnsi="Gill Sans MT" w:cs="Gill Sans MT"/>
          <w:color w:val="2C2C2C"/>
          <w:sz w:val="22"/>
          <w:szCs w:val="22"/>
        </w:rPr>
        <w:t>-</w:t>
      </w:r>
      <w:r w:rsidRPr="004B4B2D">
        <w:rPr>
          <w:rFonts w:ascii="Gill Sans MT" w:hAnsi="Gill Sans MT" w:cs="Gill Sans MT"/>
          <w:color w:val="2C2C2C"/>
          <w:spacing w:val="1"/>
          <w:sz w:val="22"/>
          <w:szCs w:val="22"/>
        </w:rPr>
        <w:t>u</w:t>
      </w:r>
      <w:r w:rsidRPr="004B4B2D">
        <w:rPr>
          <w:rFonts w:ascii="Gill Sans MT" w:hAnsi="Gill Sans MT" w:cs="Gill Sans MT"/>
          <w:color w:val="2C2C2C"/>
          <w:sz w:val="22"/>
          <w:szCs w:val="22"/>
        </w:rPr>
        <w:t>p</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p</w:t>
      </w:r>
      <w:r w:rsidRPr="004B4B2D">
        <w:rPr>
          <w:rFonts w:ascii="Gill Sans MT" w:hAnsi="Gill Sans MT" w:cs="Gill Sans MT"/>
          <w:color w:val="2C2C2C"/>
          <w:spacing w:val="1"/>
          <w:sz w:val="22"/>
          <w:szCs w:val="22"/>
        </w:rPr>
        <w:t>h</w:t>
      </w:r>
      <w:r w:rsidRPr="004B4B2D">
        <w:rPr>
          <w:rFonts w:ascii="Gill Sans MT" w:hAnsi="Gill Sans MT" w:cs="Gill Sans MT"/>
          <w:color w:val="2C2C2C"/>
          <w:spacing w:val="-2"/>
          <w:sz w:val="22"/>
          <w:szCs w:val="22"/>
        </w:rPr>
        <w:t>o</w:t>
      </w:r>
      <w:r w:rsidRPr="004B4B2D">
        <w:rPr>
          <w:rFonts w:ascii="Gill Sans MT" w:hAnsi="Gill Sans MT" w:cs="Gill Sans MT"/>
          <w:color w:val="2C2C2C"/>
          <w:sz w:val="22"/>
          <w:szCs w:val="22"/>
        </w:rPr>
        <w:t>to</w:t>
      </w:r>
      <w:r w:rsidRPr="004B4B2D">
        <w:rPr>
          <w:rFonts w:ascii="Gill Sans MT" w:hAnsi="Gill Sans MT" w:cs="Gill Sans MT"/>
          <w:color w:val="2C2C2C"/>
          <w:spacing w:val="-1"/>
          <w:sz w:val="22"/>
          <w:szCs w:val="22"/>
        </w:rPr>
        <w:t>g</w:t>
      </w:r>
      <w:r w:rsidRPr="004B4B2D">
        <w:rPr>
          <w:rFonts w:ascii="Gill Sans MT" w:hAnsi="Gill Sans MT" w:cs="Gill Sans MT"/>
          <w:color w:val="2C2C2C"/>
          <w:sz w:val="22"/>
          <w:szCs w:val="22"/>
        </w:rPr>
        <w:t>r</w:t>
      </w:r>
      <w:r w:rsidRPr="004B4B2D">
        <w:rPr>
          <w:rFonts w:ascii="Gill Sans MT" w:hAnsi="Gill Sans MT" w:cs="Gill Sans MT"/>
          <w:color w:val="2C2C2C"/>
          <w:spacing w:val="-1"/>
          <w:sz w:val="22"/>
          <w:szCs w:val="22"/>
        </w:rPr>
        <w:t>a</w:t>
      </w:r>
      <w:r w:rsidRPr="004B4B2D">
        <w:rPr>
          <w:rFonts w:ascii="Gill Sans MT" w:hAnsi="Gill Sans MT" w:cs="Gill Sans MT"/>
          <w:color w:val="2C2C2C"/>
          <w:spacing w:val="1"/>
          <w:sz w:val="22"/>
          <w:szCs w:val="22"/>
        </w:rPr>
        <w:t>ph</w:t>
      </w:r>
      <w:r w:rsidRPr="004B4B2D">
        <w:rPr>
          <w:rFonts w:ascii="Gill Sans MT" w:hAnsi="Gill Sans MT" w:cs="Gill Sans MT"/>
          <w:color w:val="2C2C2C"/>
          <w:spacing w:val="-1"/>
          <w:sz w:val="22"/>
          <w:szCs w:val="22"/>
        </w:rPr>
        <w:t>y</w:t>
      </w:r>
      <w:r w:rsidRPr="004B4B2D">
        <w:rPr>
          <w:rFonts w:ascii="Gill Sans MT" w:hAnsi="Gill Sans MT" w:cs="Gill Sans MT"/>
          <w:color w:val="2C2C2C"/>
          <w:sz w:val="22"/>
          <w:szCs w:val="22"/>
        </w:rPr>
        <w:t>.</w:t>
      </w:r>
    </w:p>
    <w:p w14:paraId="070B9EEB" w14:textId="77777777" w:rsidR="00B43EE3" w:rsidRPr="004B4B2D" w:rsidRDefault="00B43EE3">
      <w:pPr>
        <w:kinsoku w:val="0"/>
        <w:overflowPunct w:val="0"/>
        <w:spacing w:before="6" w:line="100" w:lineRule="exact"/>
        <w:rPr>
          <w:sz w:val="22"/>
          <w:szCs w:val="22"/>
        </w:rPr>
      </w:pPr>
    </w:p>
    <w:p w14:paraId="63DC4109" w14:textId="77777777" w:rsidR="00B43EE3" w:rsidRPr="004B4B2D" w:rsidRDefault="00B43EE3">
      <w:pPr>
        <w:kinsoku w:val="0"/>
        <w:overflowPunct w:val="0"/>
        <w:spacing w:line="200" w:lineRule="exact"/>
        <w:rPr>
          <w:sz w:val="22"/>
          <w:szCs w:val="22"/>
        </w:rPr>
      </w:pPr>
    </w:p>
    <w:p w14:paraId="13B7E1CB" w14:textId="77777777" w:rsidR="00B43EE3" w:rsidRPr="004B4B2D" w:rsidRDefault="00B43EE3">
      <w:pPr>
        <w:kinsoku w:val="0"/>
        <w:overflowPunct w:val="0"/>
        <w:spacing w:line="239" w:lineRule="auto"/>
        <w:ind w:left="112" w:right="105"/>
        <w:rPr>
          <w:rFonts w:ascii="Gill Sans MT" w:hAnsi="Gill Sans MT" w:cs="Gill Sans MT"/>
          <w:color w:val="000000"/>
          <w:sz w:val="22"/>
          <w:szCs w:val="22"/>
        </w:rPr>
      </w:pPr>
      <w:r w:rsidRPr="004B4B2D">
        <w:rPr>
          <w:rFonts w:ascii="Gill Sans MT" w:hAnsi="Gill Sans MT" w:cs="Gill Sans MT"/>
          <w:color w:val="2C2C2C"/>
          <w:sz w:val="22"/>
          <w:szCs w:val="22"/>
        </w:rPr>
        <w:t>This</w:t>
      </w:r>
      <w:r w:rsidRPr="004B4B2D">
        <w:rPr>
          <w:rFonts w:ascii="Gill Sans MT" w:hAnsi="Gill Sans MT" w:cs="Gill Sans MT"/>
          <w:color w:val="2C2C2C"/>
          <w:spacing w:val="-7"/>
          <w:sz w:val="22"/>
          <w:szCs w:val="22"/>
        </w:rPr>
        <w:t xml:space="preserve"> </w:t>
      </w:r>
      <w:r w:rsidRPr="004B4B2D">
        <w:rPr>
          <w:rFonts w:ascii="Gill Sans MT" w:hAnsi="Gill Sans MT" w:cs="Gill Sans MT"/>
          <w:color w:val="2C2C2C"/>
          <w:spacing w:val="-2"/>
          <w:sz w:val="22"/>
          <w:szCs w:val="22"/>
        </w:rPr>
        <w:t>c</w:t>
      </w:r>
      <w:r w:rsidRPr="004B4B2D">
        <w:rPr>
          <w:rFonts w:ascii="Gill Sans MT" w:hAnsi="Gill Sans MT" w:cs="Gill Sans MT"/>
          <w:color w:val="2C2C2C"/>
          <w:sz w:val="22"/>
          <w:szCs w:val="22"/>
        </w:rPr>
        <w:t>o</w:t>
      </w:r>
      <w:r w:rsidRPr="004B4B2D">
        <w:rPr>
          <w:rFonts w:ascii="Gill Sans MT" w:hAnsi="Gill Sans MT" w:cs="Gill Sans MT"/>
          <w:color w:val="2C2C2C"/>
          <w:spacing w:val="1"/>
          <w:sz w:val="22"/>
          <w:szCs w:val="22"/>
        </w:rPr>
        <w:t>u</w:t>
      </w:r>
      <w:r w:rsidRPr="004B4B2D">
        <w:rPr>
          <w:rFonts w:ascii="Gill Sans MT" w:hAnsi="Gill Sans MT" w:cs="Gill Sans MT"/>
          <w:color w:val="2C2C2C"/>
          <w:sz w:val="22"/>
          <w:szCs w:val="22"/>
        </w:rPr>
        <w:t>ld</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pacing w:val="-1"/>
          <w:sz w:val="22"/>
          <w:szCs w:val="22"/>
        </w:rPr>
        <w:t>i</w:t>
      </w:r>
      <w:r w:rsidRPr="004B4B2D">
        <w:rPr>
          <w:rFonts w:ascii="Gill Sans MT" w:hAnsi="Gill Sans MT" w:cs="Gill Sans MT"/>
          <w:color w:val="2C2C2C"/>
          <w:spacing w:val="1"/>
          <w:sz w:val="22"/>
          <w:szCs w:val="22"/>
        </w:rPr>
        <w:t>n</w:t>
      </w:r>
      <w:r w:rsidRPr="004B4B2D">
        <w:rPr>
          <w:rFonts w:ascii="Gill Sans MT" w:hAnsi="Gill Sans MT" w:cs="Gill Sans MT"/>
          <w:color w:val="2C2C2C"/>
          <w:spacing w:val="-1"/>
          <w:sz w:val="22"/>
          <w:szCs w:val="22"/>
        </w:rPr>
        <w:t>v</w:t>
      </w:r>
      <w:r w:rsidRPr="004B4B2D">
        <w:rPr>
          <w:rFonts w:ascii="Gill Sans MT" w:hAnsi="Gill Sans MT" w:cs="Gill Sans MT"/>
          <w:color w:val="2C2C2C"/>
          <w:sz w:val="22"/>
          <w:szCs w:val="22"/>
        </w:rPr>
        <w:t>o</w:t>
      </w:r>
      <w:r w:rsidRPr="004B4B2D">
        <w:rPr>
          <w:rFonts w:ascii="Gill Sans MT" w:hAnsi="Gill Sans MT" w:cs="Gill Sans MT"/>
          <w:color w:val="2C2C2C"/>
          <w:spacing w:val="2"/>
          <w:sz w:val="22"/>
          <w:szCs w:val="22"/>
        </w:rPr>
        <w:t>l</w:t>
      </w:r>
      <w:r w:rsidRPr="004B4B2D">
        <w:rPr>
          <w:rFonts w:ascii="Gill Sans MT" w:hAnsi="Gill Sans MT" w:cs="Gill Sans MT"/>
          <w:color w:val="2C2C2C"/>
          <w:spacing w:val="-1"/>
          <w:sz w:val="22"/>
          <w:szCs w:val="22"/>
        </w:rPr>
        <w:t>v</w:t>
      </w:r>
      <w:r w:rsidRPr="004B4B2D">
        <w:rPr>
          <w:rFonts w:ascii="Gill Sans MT" w:hAnsi="Gill Sans MT" w:cs="Gill Sans MT"/>
          <w:color w:val="2C2C2C"/>
          <w:sz w:val="22"/>
          <w:szCs w:val="22"/>
        </w:rPr>
        <w:t>e</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pacing w:val="1"/>
          <w:sz w:val="22"/>
          <w:szCs w:val="22"/>
        </w:rPr>
        <w:t>p</w:t>
      </w:r>
      <w:r w:rsidRPr="004B4B2D">
        <w:rPr>
          <w:rFonts w:ascii="Gill Sans MT" w:hAnsi="Gill Sans MT" w:cs="Gill Sans MT"/>
          <w:color w:val="2C2C2C"/>
          <w:sz w:val="22"/>
          <w:szCs w:val="22"/>
        </w:rPr>
        <w:t>ro</w:t>
      </w:r>
      <w:r w:rsidRPr="004B4B2D">
        <w:rPr>
          <w:rFonts w:ascii="Gill Sans MT" w:hAnsi="Gill Sans MT" w:cs="Gill Sans MT"/>
          <w:color w:val="2C2C2C"/>
          <w:spacing w:val="-1"/>
          <w:sz w:val="22"/>
          <w:szCs w:val="22"/>
        </w:rPr>
        <w:t>v</w:t>
      </w:r>
      <w:r w:rsidRPr="004B4B2D">
        <w:rPr>
          <w:rFonts w:ascii="Gill Sans MT" w:hAnsi="Gill Sans MT" w:cs="Gill Sans MT"/>
          <w:color w:val="2C2C2C"/>
          <w:spacing w:val="1"/>
          <w:sz w:val="22"/>
          <w:szCs w:val="22"/>
        </w:rPr>
        <w:t>i</w:t>
      </w:r>
      <w:r w:rsidRPr="004B4B2D">
        <w:rPr>
          <w:rFonts w:ascii="Gill Sans MT" w:hAnsi="Gill Sans MT" w:cs="Gill Sans MT"/>
          <w:color w:val="2C2C2C"/>
          <w:spacing w:val="-1"/>
          <w:sz w:val="22"/>
          <w:szCs w:val="22"/>
        </w:rPr>
        <w:t>d</w:t>
      </w:r>
      <w:r w:rsidRPr="004B4B2D">
        <w:rPr>
          <w:rFonts w:ascii="Gill Sans MT" w:hAnsi="Gill Sans MT" w:cs="Gill Sans MT"/>
          <w:color w:val="2C2C2C"/>
          <w:sz w:val="22"/>
          <w:szCs w:val="22"/>
        </w:rPr>
        <w:t>ing</w:t>
      </w:r>
      <w:r w:rsidRPr="004B4B2D">
        <w:rPr>
          <w:rFonts w:ascii="Gill Sans MT" w:hAnsi="Gill Sans MT" w:cs="Gill Sans MT"/>
          <w:color w:val="2C2C2C"/>
          <w:spacing w:val="-7"/>
          <w:sz w:val="22"/>
          <w:szCs w:val="22"/>
        </w:rPr>
        <w:t xml:space="preserve"> </w:t>
      </w:r>
      <w:r w:rsidRPr="004B4B2D">
        <w:rPr>
          <w:rFonts w:ascii="Gill Sans MT" w:hAnsi="Gill Sans MT" w:cs="Gill Sans MT"/>
          <w:color w:val="2C2C2C"/>
          <w:spacing w:val="2"/>
          <w:sz w:val="22"/>
          <w:szCs w:val="22"/>
        </w:rPr>
        <w:t>s</w:t>
      </w:r>
      <w:r w:rsidRPr="004B4B2D">
        <w:rPr>
          <w:rFonts w:ascii="Gill Sans MT" w:hAnsi="Gill Sans MT" w:cs="Gill Sans MT"/>
          <w:color w:val="2C2C2C"/>
          <w:sz w:val="22"/>
          <w:szCs w:val="22"/>
        </w:rPr>
        <w:t>ome</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z w:val="22"/>
          <w:szCs w:val="22"/>
        </w:rPr>
        <w:t>t</w:t>
      </w:r>
      <w:r w:rsidRPr="004B4B2D">
        <w:rPr>
          <w:rFonts w:ascii="Gill Sans MT" w:hAnsi="Gill Sans MT" w:cs="Gill Sans MT"/>
          <w:color w:val="2C2C2C"/>
          <w:spacing w:val="-1"/>
          <w:sz w:val="22"/>
          <w:szCs w:val="22"/>
        </w:rPr>
        <w:t>y</w:t>
      </w:r>
      <w:r w:rsidRPr="004B4B2D">
        <w:rPr>
          <w:rFonts w:ascii="Gill Sans MT" w:hAnsi="Gill Sans MT" w:cs="Gill Sans MT"/>
          <w:color w:val="2C2C2C"/>
          <w:spacing w:val="1"/>
          <w:sz w:val="22"/>
          <w:szCs w:val="22"/>
        </w:rPr>
        <w:t>p</w:t>
      </w:r>
      <w:r w:rsidRPr="004B4B2D">
        <w:rPr>
          <w:rFonts w:ascii="Gill Sans MT" w:hAnsi="Gill Sans MT" w:cs="Gill Sans MT"/>
          <w:color w:val="2C2C2C"/>
          <w:sz w:val="22"/>
          <w:szCs w:val="22"/>
        </w:rPr>
        <w:t>e</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of</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z w:val="22"/>
          <w:szCs w:val="22"/>
        </w:rPr>
        <w:t>re</w:t>
      </w:r>
      <w:r w:rsidRPr="004B4B2D">
        <w:rPr>
          <w:rFonts w:ascii="Gill Sans MT" w:hAnsi="Gill Sans MT" w:cs="Gill Sans MT"/>
          <w:color w:val="2C2C2C"/>
          <w:spacing w:val="-1"/>
          <w:sz w:val="22"/>
          <w:szCs w:val="22"/>
        </w:rPr>
        <w:t>c</w:t>
      </w:r>
      <w:r w:rsidRPr="004B4B2D">
        <w:rPr>
          <w:rFonts w:ascii="Gill Sans MT" w:hAnsi="Gill Sans MT" w:cs="Gill Sans MT"/>
          <w:color w:val="2C2C2C"/>
          <w:sz w:val="22"/>
          <w:szCs w:val="22"/>
        </w:rPr>
        <w:t>o</w:t>
      </w:r>
      <w:r w:rsidRPr="004B4B2D">
        <w:rPr>
          <w:rFonts w:ascii="Gill Sans MT" w:hAnsi="Gill Sans MT" w:cs="Gill Sans MT"/>
          <w:color w:val="2C2C2C"/>
          <w:spacing w:val="-1"/>
          <w:sz w:val="22"/>
          <w:szCs w:val="22"/>
        </w:rPr>
        <w:t>g</w:t>
      </w:r>
      <w:r w:rsidRPr="004B4B2D">
        <w:rPr>
          <w:rFonts w:ascii="Gill Sans MT" w:hAnsi="Gill Sans MT" w:cs="Gill Sans MT"/>
          <w:color w:val="2C2C2C"/>
          <w:spacing w:val="1"/>
          <w:sz w:val="22"/>
          <w:szCs w:val="22"/>
        </w:rPr>
        <w:t>n</w:t>
      </w:r>
      <w:r w:rsidRPr="004B4B2D">
        <w:rPr>
          <w:rFonts w:ascii="Gill Sans MT" w:hAnsi="Gill Sans MT" w:cs="Gill Sans MT"/>
          <w:color w:val="2C2C2C"/>
          <w:sz w:val="22"/>
          <w:szCs w:val="22"/>
        </w:rPr>
        <w:t>i</w:t>
      </w:r>
      <w:r w:rsidRPr="004B4B2D">
        <w:rPr>
          <w:rFonts w:ascii="Gill Sans MT" w:hAnsi="Gill Sans MT" w:cs="Gill Sans MT"/>
          <w:color w:val="2C2C2C"/>
          <w:spacing w:val="1"/>
          <w:sz w:val="22"/>
          <w:szCs w:val="22"/>
        </w:rPr>
        <w:t>s</w:t>
      </w:r>
      <w:r w:rsidRPr="004B4B2D">
        <w:rPr>
          <w:rFonts w:ascii="Gill Sans MT" w:hAnsi="Gill Sans MT" w:cs="Gill Sans MT"/>
          <w:color w:val="2C2C2C"/>
          <w:spacing w:val="-1"/>
          <w:sz w:val="22"/>
          <w:szCs w:val="22"/>
        </w:rPr>
        <w:t>a</w:t>
      </w:r>
      <w:r w:rsidRPr="004B4B2D">
        <w:rPr>
          <w:rFonts w:ascii="Gill Sans MT" w:hAnsi="Gill Sans MT" w:cs="Gill Sans MT"/>
          <w:color w:val="2C2C2C"/>
          <w:spacing w:val="1"/>
          <w:sz w:val="22"/>
          <w:szCs w:val="22"/>
        </w:rPr>
        <w:t>b</w:t>
      </w:r>
      <w:r w:rsidRPr="004B4B2D">
        <w:rPr>
          <w:rFonts w:ascii="Gill Sans MT" w:hAnsi="Gill Sans MT" w:cs="Gill Sans MT"/>
          <w:color w:val="2C2C2C"/>
          <w:sz w:val="22"/>
          <w:szCs w:val="22"/>
        </w:rPr>
        <w:t>le</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pacing w:val="1"/>
          <w:sz w:val="22"/>
          <w:szCs w:val="22"/>
        </w:rPr>
        <w:t>bad</w:t>
      </w:r>
      <w:r w:rsidRPr="004B4B2D">
        <w:rPr>
          <w:rFonts w:ascii="Gill Sans MT" w:hAnsi="Gill Sans MT" w:cs="Gill Sans MT"/>
          <w:color w:val="2C2C2C"/>
          <w:spacing w:val="-1"/>
          <w:sz w:val="22"/>
          <w:szCs w:val="22"/>
        </w:rPr>
        <w:t>g</w:t>
      </w:r>
      <w:r w:rsidRPr="004B4B2D">
        <w:rPr>
          <w:rFonts w:ascii="Gill Sans MT" w:hAnsi="Gill Sans MT" w:cs="Gill Sans MT"/>
          <w:color w:val="2C2C2C"/>
          <w:sz w:val="22"/>
          <w:szCs w:val="22"/>
        </w:rPr>
        <w:t>e,</w:t>
      </w:r>
      <w:r w:rsidRPr="004B4B2D">
        <w:rPr>
          <w:rFonts w:ascii="Gill Sans MT" w:hAnsi="Gill Sans MT" w:cs="Gill Sans MT"/>
          <w:color w:val="2C2C2C"/>
          <w:spacing w:val="-2"/>
          <w:sz w:val="22"/>
          <w:szCs w:val="22"/>
        </w:rPr>
        <w:t xml:space="preserve"> </w:t>
      </w:r>
      <w:r w:rsidRPr="004B4B2D">
        <w:rPr>
          <w:rFonts w:ascii="Gill Sans MT" w:hAnsi="Gill Sans MT" w:cs="Gill Sans MT"/>
          <w:color w:val="2C2C2C"/>
          <w:sz w:val="22"/>
          <w:szCs w:val="22"/>
        </w:rPr>
        <w:t>st</w:t>
      </w:r>
      <w:r w:rsidRPr="004B4B2D">
        <w:rPr>
          <w:rFonts w:ascii="Gill Sans MT" w:hAnsi="Gill Sans MT" w:cs="Gill Sans MT"/>
          <w:color w:val="2C2C2C"/>
          <w:spacing w:val="1"/>
          <w:sz w:val="22"/>
          <w:szCs w:val="22"/>
        </w:rPr>
        <w:t>i</w:t>
      </w:r>
      <w:r w:rsidRPr="004B4B2D">
        <w:rPr>
          <w:rFonts w:ascii="Gill Sans MT" w:hAnsi="Gill Sans MT" w:cs="Gill Sans MT"/>
          <w:color w:val="2C2C2C"/>
          <w:spacing w:val="-1"/>
          <w:sz w:val="22"/>
          <w:szCs w:val="22"/>
        </w:rPr>
        <w:t>c</w:t>
      </w:r>
      <w:r w:rsidRPr="004B4B2D">
        <w:rPr>
          <w:rFonts w:ascii="Gill Sans MT" w:hAnsi="Gill Sans MT" w:cs="Gill Sans MT"/>
          <w:color w:val="2C2C2C"/>
          <w:sz w:val="22"/>
          <w:szCs w:val="22"/>
        </w:rPr>
        <w:t>k</w:t>
      </w:r>
      <w:r w:rsidRPr="004B4B2D">
        <w:rPr>
          <w:rFonts w:ascii="Gill Sans MT" w:hAnsi="Gill Sans MT" w:cs="Gill Sans MT"/>
          <w:color w:val="2C2C2C"/>
          <w:spacing w:val="1"/>
          <w:sz w:val="22"/>
          <w:szCs w:val="22"/>
        </w:rPr>
        <w:t>e</w:t>
      </w:r>
      <w:r w:rsidRPr="004B4B2D">
        <w:rPr>
          <w:rFonts w:ascii="Gill Sans MT" w:hAnsi="Gill Sans MT" w:cs="Gill Sans MT"/>
          <w:color w:val="2C2C2C"/>
          <w:sz w:val="22"/>
          <w:szCs w:val="22"/>
        </w:rPr>
        <w:t>r</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or</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z w:val="22"/>
          <w:szCs w:val="22"/>
        </w:rPr>
        <w:t>wrist</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z w:val="22"/>
          <w:szCs w:val="22"/>
        </w:rPr>
        <w:t>b</w:t>
      </w:r>
      <w:r w:rsidRPr="004B4B2D">
        <w:rPr>
          <w:rFonts w:ascii="Gill Sans MT" w:hAnsi="Gill Sans MT" w:cs="Gill Sans MT"/>
          <w:color w:val="2C2C2C"/>
          <w:spacing w:val="-1"/>
          <w:sz w:val="22"/>
          <w:szCs w:val="22"/>
        </w:rPr>
        <w:t>a</w:t>
      </w:r>
      <w:r w:rsidRPr="004B4B2D">
        <w:rPr>
          <w:rFonts w:ascii="Gill Sans MT" w:hAnsi="Gill Sans MT" w:cs="Gill Sans MT"/>
          <w:color w:val="2C2C2C"/>
          <w:spacing w:val="1"/>
          <w:sz w:val="22"/>
          <w:szCs w:val="22"/>
        </w:rPr>
        <w:t>n</w:t>
      </w:r>
      <w:r w:rsidRPr="004B4B2D">
        <w:rPr>
          <w:rFonts w:ascii="Gill Sans MT" w:hAnsi="Gill Sans MT" w:cs="Gill Sans MT"/>
          <w:color w:val="2C2C2C"/>
          <w:sz w:val="22"/>
          <w:szCs w:val="22"/>
        </w:rPr>
        <w:t>d</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w:t>
      </w:r>
      <w:r w:rsidRPr="004B4B2D">
        <w:rPr>
          <w:rFonts w:ascii="Gill Sans MT" w:hAnsi="Gill Sans MT" w:cs="Gill Sans MT"/>
          <w:color w:val="2C2C2C"/>
          <w:spacing w:val="1"/>
          <w:sz w:val="22"/>
          <w:szCs w:val="22"/>
        </w:rPr>
        <w:t>p</w:t>
      </w:r>
      <w:r w:rsidRPr="004B4B2D">
        <w:rPr>
          <w:rFonts w:ascii="Gill Sans MT" w:hAnsi="Gill Sans MT" w:cs="Gill Sans MT"/>
          <w:color w:val="2C2C2C"/>
          <w:sz w:val="22"/>
          <w:szCs w:val="22"/>
        </w:rPr>
        <w:t>e</w:t>
      </w:r>
      <w:r w:rsidRPr="004B4B2D">
        <w:rPr>
          <w:rFonts w:ascii="Gill Sans MT" w:hAnsi="Gill Sans MT" w:cs="Gill Sans MT"/>
          <w:color w:val="2C2C2C"/>
          <w:spacing w:val="3"/>
          <w:sz w:val="22"/>
          <w:szCs w:val="22"/>
        </w:rPr>
        <w:t>r</w:t>
      </w:r>
      <w:r w:rsidRPr="004B4B2D">
        <w:rPr>
          <w:rFonts w:ascii="Gill Sans MT" w:hAnsi="Gill Sans MT" w:cs="Gill Sans MT"/>
          <w:color w:val="2C2C2C"/>
          <w:spacing w:val="1"/>
          <w:sz w:val="22"/>
          <w:szCs w:val="22"/>
        </w:rPr>
        <w:t>h</w:t>
      </w:r>
      <w:r w:rsidRPr="004B4B2D">
        <w:rPr>
          <w:rFonts w:ascii="Gill Sans MT" w:hAnsi="Gill Sans MT" w:cs="Gill Sans MT"/>
          <w:color w:val="2C2C2C"/>
          <w:spacing w:val="-1"/>
          <w:sz w:val="22"/>
          <w:szCs w:val="22"/>
        </w:rPr>
        <w:t>a</w:t>
      </w:r>
      <w:r w:rsidRPr="004B4B2D">
        <w:rPr>
          <w:rFonts w:ascii="Gill Sans MT" w:hAnsi="Gill Sans MT" w:cs="Gill Sans MT"/>
          <w:color w:val="2C2C2C"/>
          <w:spacing w:val="1"/>
          <w:sz w:val="22"/>
          <w:szCs w:val="22"/>
        </w:rPr>
        <w:t>p</w:t>
      </w:r>
      <w:r w:rsidRPr="004B4B2D">
        <w:rPr>
          <w:rFonts w:ascii="Gill Sans MT" w:hAnsi="Gill Sans MT" w:cs="Gill Sans MT"/>
          <w:color w:val="2C2C2C"/>
          <w:sz w:val="22"/>
          <w:szCs w:val="22"/>
        </w:rPr>
        <w:t>s</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a</w:t>
      </w:r>
      <w:r w:rsidRPr="004B4B2D">
        <w:rPr>
          <w:rFonts w:ascii="Gill Sans MT" w:hAnsi="Gill Sans MT" w:cs="Gill Sans MT"/>
          <w:color w:val="2C2C2C"/>
          <w:spacing w:val="-7"/>
          <w:sz w:val="22"/>
          <w:szCs w:val="22"/>
        </w:rPr>
        <w:t xml:space="preserve"> </w:t>
      </w:r>
      <w:r w:rsidRPr="004B4B2D">
        <w:rPr>
          <w:rFonts w:ascii="Gill Sans MT" w:hAnsi="Gill Sans MT" w:cs="Gill Sans MT"/>
          <w:color w:val="2C2C2C"/>
          <w:spacing w:val="1"/>
          <w:sz w:val="22"/>
          <w:szCs w:val="22"/>
        </w:rPr>
        <w:t>d</w:t>
      </w:r>
      <w:r w:rsidRPr="004B4B2D">
        <w:rPr>
          <w:rFonts w:ascii="Gill Sans MT" w:hAnsi="Gill Sans MT" w:cs="Gill Sans MT"/>
          <w:color w:val="2C2C2C"/>
          <w:sz w:val="22"/>
          <w:szCs w:val="22"/>
        </w:rPr>
        <w:t>iffere</w:t>
      </w:r>
      <w:r w:rsidRPr="004B4B2D">
        <w:rPr>
          <w:rFonts w:ascii="Gill Sans MT" w:hAnsi="Gill Sans MT" w:cs="Gill Sans MT"/>
          <w:color w:val="2C2C2C"/>
          <w:spacing w:val="1"/>
          <w:sz w:val="22"/>
          <w:szCs w:val="22"/>
        </w:rPr>
        <w:t>n</w:t>
      </w:r>
      <w:r w:rsidRPr="004B4B2D">
        <w:rPr>
          <w:rFonts w:ascii="Gill Sans MT" w:hAnsi="Gill Sans MT" w:cs="Gill Sans MT"/>
          <w:color w:val="2C2C2C"/>
          <w:sz w:val="22"/>
          <w:szCs w:val="22"/>
        </w:rPr>
        <w:t>t</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pacing w:val="-1"/>
          <w:sz w:val="22"/>
          <w:szCs w:val="22"/>
        </w:rPr>
        <w:t>c</w:t>
      </w:r>
      <w:r w:rsidRPr="004B4B2D">
        <w:rPr>
          <w:rFonts w:ascii="Gill Sans MT" w:hAnsi="Gill Sans MT" w:cs="Gill Sans MT"/>
          <w:color w:val="2C2C2C"/>
          <w:sz w:val="22"/>
          <w:szCs w:val="22"/>
        </w:rPr>
        <w:t>olo</w:t>
      </w:r>
      <w:r w:rsidRPr="004B4B2D">
        <w:rPr>
          <w:rFonts w:ascii="Gill Sans MT" w:hAnsi="Gill Sans MT" w:cs="Gill Sans MT"/>
          <w:color w:val="2C2C2C"/>
          <w:spacing w:val="1"/>
          <w:sz w:val="22"/>
          <w:szCs w:val="22"/>
        </w:rPr>
        <w:t>u</w:t>
      </w:r>
      <w:r w:rsidRPr="004B4B2D">
        <w:rPr>
          <w:rFonts w:ascii="Gill Sans MT" w:hAnsi="Gill Sans MT" w:cs="Gill Sans MT"/>
          <w:color w:val="2C2C2C"/>
          <w:sz w:val="22"/>
          <w:szCs w:val="22"/>
        </w:rPr>
        <w:t>r</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to</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w:t>
      </w:r>
      <w:r w:rsidRPr="004B4B2D">
        <w:rPr>
          <w:rFonts w:ascii="Gill Sans MT" w:hAnsi="Gill Sans MT" w:cs="Gill Sans MT"/>
          <w:color w:val="2C2C2C"/>
          <w:spacing w:val="-1"/>
          <w:sz w:val="22"/>
          <w:szCs w:val="22"/>
        </w:rPr>
        <w:t>c</w:t>
      </w:r>
      <w:r w:rsidRPr="004B4B2D">
        <w:rPr>
          <w:rFonts w:ascii="Gill Sans MT" w:hAnsi="Gill Sans MT" w:cs="Gill Sans MT"/>
          <w:color w:val="2C2C2C"/>
          <w:spacing w:val="2"/>
          <w:sz w:val="22"/>
          <w:szCs w:val="22"/>
        </w:rPr>
        <w:t>o</w:t>
      </w:r>
      <w:r w:rsidRPr="004B4B2D">
        <w:rPr>
          <w:rFonts w:ascii="Gill Sans MT" w:hAnsi="Gill Sans MT" w:cs="Gill Sans MT"/>
          <w:color w:val="2C2C2C"/>
          <w:spacing w:val="1"/>
          <w:sz w:val="22"/>
          <w:szCs w:val="22"/>
        </w:rPr>
        <w:t>n</w:t>
      </w:r>
      <w:r w:rsidRPr="004B4B2D">
        <w:rPr>
          <w:rFonts w:ascii="Gill Sans MT" w:hAnsi="Gill Sans MT" w:cs="Gill Sans MT"/>
          <w:color w:val="2C2C2C"/>
          <w:sz w:val="22"/>
          <w:szCs w:val="22"/>
        </w:rPr>
        <w:t>se</w:t>
      </w:r>
      <w:r w:rsidRPr="004B4B2D">
        <w:rPr>
          <w:rFonts w:ascii="Gill Sans MT" w:hAnsi="Gill Sans MT" w:cs="Gill Sans MT"/>
          <w:color w:val="2C2C2C"/>
          <w:spacing w:val="1"/>
          <w:sz w:val="22"/>
          <w:szCs w:val="22"/>
        </w:rPr>
        <w:t>n</w:t>
      </w:r>
      <w:r w:rsidRPr="004B4B2D">
        <w:rPr>
          <w:rFonts w:ascii="Gill Sans MT" w:hAnsi="Gill Sans MT" w:cs="Gill Sans MT"/>
          <w:color w:val="2C2C2C"/>
          <w:sz w:val="22"/>
          <w:szCs w:val="22"/>
        </w:rPr>
        <w:t>ted’</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pacing w:val="-1"/>
          <w:sz w:val="22"/>
          <w:szCs w:val="22"/>
        </w:rPr>
        <w:t>y</w:t>
      </w:r>
      <w:r w:rsidRPr="004B4B2D">
        <w:rPr>
          <w:rFonts w:ascii="Gill Sans MT" w:hAnsi="Gill Sans MT" w:cs="Gill Sans MT"/>
          <w:color w:val="2C2C2C"/>
          <w:sz w:val="22"/>
          <w:szCs w:val="22"/>
        </w:rPr>
        <w:t>o</w:t>
      </w:r>
      <w:r w:rsidRPr="004B4B2D">
        <w:rPr>
          <w:rFonts w:ascii="Gill Sans MT" w:hAnsi="Gill Sans MT" w:cs="Gill Sans MT"/>
          <w:color w:val="2C2C2C"/>
          <w:spacing w:val="1"/>
          <w:sz w:val="22"/>
          <w:szCs w:val="22"/>
        </w:rPr>
        <w:t>un</w:t>
      </w:r>
      <w:r w:rsidRPr="004B4B2D">
        <w:rPr>
          <w:rFonts w:ascii="Gill Sans MT" w:hAnsi="Gill Sans MT" w:cs="Gill Sans MT"/>
          <w:color w:val="2C2C2C"/>
          <w:sz w:val="22"/>
          <w:szCs w:val="22"/>
        </w:rPr>
        <w:t>g</w:t>
      </w:r>
      <w:r w:rsidRPr="004B4B2D">
        <w:rPr>
          <w:rFonts w:ascii="Gill Sans MT" w:hAnsi="Gill Sans MT" w:cs="Gill Sans MT"/>
          <w:color w:val="2C2C2C"/>
          <w:w w:val="99"/>
          <w:sz w:val="22"/>
          <w:szCs w:val="22"/>
        </w:rPr>
        <w:t xml:space="preserve"> </w:t>
      </w:r>
      <w:r w:rsidRPr="004B4B2D">
        <w:rPr>
          <w:rFonts w:ascii="Gill Sans MT" w:hAnsi="Gill Sans MT" w:cs="Gill Sans MT"/>
          <w:color w:val="2C2C2C"/>
          <w:spacing w:val="1"/>
          <w:sz w:val="22"/>
          <w:szCs w:val="22"/>
        </w:rPr>
        <w:t>p</w:t>
      </w:r>
      <w:r w:rsidRPr="004B4B2D">
        <w:rPr>
          <w:rFonts w:ascii="Gill Sans MT" w:hAnsi="Gill Sans MT" w:cs="Gill Sans MT"/>
          <w:color w:val="2C2C2C"/>
          <w:sz w:val="22"/>
          <w:szCs w:val="22"/>
        </w:rPr>
        <w:t>eo</w:t>
      </w:r>
      <w:r w:rsidRPr="004B4B2D">
        <w:rPr>
          <w:rFonts w:ascii="Gill Sans MT" w:hAnsi="Gill Sans MT" w:cs="Gill Sans MT"/>
          <w:color w:val="2C2C2C"/>
          <w:spacing w:val="1"/>
          <w:sz w:val="22"/>
          <w:szCs w:val="22"/>
        </w:rPr>
        <w:t>p</w:t>
      </w:r>
      <w:r w:rsidRPr="004B4B2D">
        <w:rPr>
          <w:rFonts w:ascii="Gill Sans MT" w:hAnsi="Gill Sans MT" w:cs="Gill Sans MT"/>
          <w:color w:val="2C2C2C"/>
          <w:sz w:val="22"/>
          <w:szCs w:val="22"/>
        </w:rPr>
        <w:t>le</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z w:val="22"/>
          <w:szCs w:val="22"/>
        </w:rPr>
        <w:t>–</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z w:val="22"/>
          <w:szCs w:val="22"/>
        </w:rPr>
        <w:t>i</w:t>
      </w:r>
      <w:r w:rsidRPr="004B4B2D">
        <w:rPr>
          <w:rFonts w:ascii="Gill Sans MT" w:hAnsi="Gill Sans MT" w:cs="Gill Sans MT"/>
          <w:color w:val="2C2C2C"/>
          <w:spacing w:val="-2"/>
          <w:sz w:val="22"/>
          <w:szCs w:val="22"/>
        </w:rPr>
        <w:t>d</w:t>
      </w:r>
      <w:r w:rsidRPr="004B4B2D">
        <w:rPr>
          <w:rFonts w:ascii="Gill Sans MT" w:hAnsi="Gill Sans MT" w:cs="Gill Sans MT"/>
          <w:color w:val="2C2C2C"/>
          <w:sz w:val="22"/>
          <w:szCs w:val="22"/>
        </w:rPr>
        <w:t>ea</w:t>
      </w:r>
      <w:r w:rsidRPr="004B4B2D">
        <w:rPr>
          <w:rFonts w:ascii="Gill Sans MT" w:hAnsi="Gill Sans MT" w:cs="Gill Sans MT"/>
          <w:color w:val="2C2C2C"/>
          <w:spacing w:val="-1"/>
          <w:sz w:val="22"/>
          <w:szCs w:val="22"/>
        </w:rPr>
        <w:t>l</w:t>
      </w:r>
      <w:r w:rsidRPr="004B4B2D">
        <w:rPr>
          <w:rFonts w:ascii="Gill Sans MT" w:hAnsi="Gill Sans MT" w:cs="Gill Sans MT"/>
          <w:color w:val="2C2C2C"/>
          <w:spacing w:val="1"/>
          <w:sz w:val="22"/>
          <w:szCs w:val="22"/>
        </w:rPr>
        <w:t>l</w:t>
      </w:r>
      <w:r w:rsidRPr="004B4B2D">
        <w:rPr>
          <w:rFonts w:ascii="Gill Sans MT" w:hAnsi="Gill Sans MT" w:cs="Gill Sans MT"/>
          <w:color w:val="2C2C2C"/>
          <w:sz w:val="22"/>
          <w:szCs w:val="22"/>
        </w:rPr>
        <w:t>y</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somet</w:t>
      </w:r>
      <w:r w:rsidRPr="004B4B2D">
        <w:rPr>
          <w:rFonts w:ascii="Gill Sans MT" w:hAnsi="Gill Sans MT" w:cs="Gill Sans MT"/>
          <w:color w:val="2C2C2C"/>
          <w:spacing w:val="1"/>
          <w:sz w:val="22"/>
          <w:szCs w:val="22"/>
        </w:rPr>
        <w:t>h</w:t>
      </w:r>
      <w:r w:rsidRPr="004B4B2D">
        <w:rPr>
          <w:rFonts w:ascii="Gill Sans MT" w:hAnsi="Gill Sans MT" w:cs="Gill Sans MT"/>
          <w:color w:val="2C2C2C"/>
          <w:sz w:val="22"/>
          <w:szCs w:val="22"/>
        </w:rPr>
        <w:t>ing</w:t>
      </w:r>
      <w:r w:rsidRPr="004B4B2D">
        <w:rPr>
          <w:rFonts w:ascii="Gill Sans MT" w:hAnsi="Gill Sans MT" w:cs="Gill Sans MT"/>
          <w:color w:val="2C2C2C"/>
          <w:spacing w:val="-7"/>
          <w:sz w:val="22"/>
          <w:szCs w:val="22"/>
        </w:rPr>
        <w:t xml:space="preserve"> </w:t>
      </w:r>
      <w:r w:rsidRPr="004B4B2D">
        <w:rPr>
          <w:rFonts w:ascii="Gill Sans MT" w:hAnsi="Gill Sans MT" w:cs="Gill Sans MT"/>
          <w:color w:val="2C2C2C"/>
          <w:spacing w:val="2"/>
          <w:sz w:val="22"/>
          <w:szCs w:val="22"/>
        </w:rPr>
        <w:t>e</w:t>
      </w:r>
      <w:r w:rsidRPr="004B4B2D">
        <w:rPr>
          <w:rFonts w:ascii="Gill Sans MT" w:hAnsi="Gill Sans MT" w:cs="Gill Sans MT"/>
          <w:color w:val="2C2C2C"/>
          <w:spacing w:val="1"/>
          <w:sz w:val="22"/>
          <w:szCs w:val="22"/>
        </w:rPr>
        <w:t>a</w:t>
      </w:r>
      <w:r w:rsidRPr="004B4B2D">
        <w:rPr>
          <w:rFonts w:ascii="Gill Sans MT" w:hAnsi="Gill Sans MT" w:cs="Gill Sans MT"/>
          <w:color w:val="2C2C2C"/>
          <w:sz w:val="22"/>
          <w:szCs w:val="22"/>
        </w:rPr>
        <w:t>si</w:t>
      </w:r>
      <w:r w:rsidRPr="004B4B2D">
        <w:rPr>
          <w:rFonts w:ascii="Gill Sans MT" w:hAnsi="Gill Sans MT" w:cs="Gill Sans MT"/>
          <w:color w:val="2C2C2C"/>
          <w:spacing w:val="-1"/>
          <w:sz w:val="22"/>
          <w:szCs w:val="22"/>
        </w:rPr>
        <w:t>l</w:t>
      </w:r>
      <w:r w:rsidRPr="004B4B2D">
        <w:rPr>
          <w:rFonts w:ascii="Gill Sans MT" w:hAnsi="Gill Sans MT" w:cs="Gill Sans MT"/>
          <w:color w:val="2C2C2C"/>
          <w:sz w:val="22"/>
          <w:szCs w:val="22"/>
        </w:rPr>
        <w:t>y</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r</w:t>
      </w:r>
      <w:r w:rsidRPr="004B4B2D">
        <w:rPr>
          <w:rFonts w:ascii="Gill Sans MT" w:hAnsi="Gill Sans MT" w:cs="Gill Sans MT"/>
          <w:color w:val="2C2C2C"/>
          <w:spacing w:val="3"/>
          <w:sz w:val="22"/>
          <w:szCs w:val="22"/>
        </w:rPr>
        <w:t>e</w:t>
      </w:r>
      <w:r w:rsidRPr="004B4B2D">
        <w:rPr>
          <w:rFonts w:ascii="Gill Sans MT" w:hAnsi="Gill Sans MT" w:cs="Gill Sans MT"/>
          <w:color w:val="2C2C2C"/>
          <w:spacing w:val="-1"/>
          <w:sz w:val="22"/>
          <w:szCs w:val="22"/>
        </w:rPr>
        <w:t>c</w:t>
      </w:r>
      <w:r w:rsidRPr="004B4B2D">
        <w:rPr>
          <w:rFonts w:ascii="Gill Sans MT" w:hAnsi="Gill Sans MT" w:cs="Gill Sans MT"/>
          <w:color w:val="2C2C2C"/>
          <w:sz w:val="22"/>
          <w:szCs w:val="22"/>
        </w:rPr>
        <w:t>o</w:t>
      </w:r>
      <w:r w:rsidRPr="004B4B2D">
        <w:rPr>
          <w:rFonts w:ascii="Gill Sans MT" w:hAnsi="Gill Sans MT" w:cs="Gill Sans MT"/>
          <w:color w:val="2C2C2C"/>
          <w:spacing w:val="-1"/>
          <w:sz w:val="22"/>
          <w:szCs w:val="22"/>
        </w:rPr>
        <w:t>g</w:t>
      </w:r>
      <w:r w:rsidRPr="004B4B2D">
        <w:rPr>
          <w:rFonts w:ascii="Gill Sans MT" w:hAnsi="Gill Sans MT" w:cs="Gill Sans MT"/>
          <w:color w:val="2C2C2C"/>
          <w:spacing w:val="1"/>
          <w:sz w:val="22"/>
          <w:szCs w:val="22"/>
        </w:rPr>
        <w:t>n</w:t>
      </w:r>
      <w:r w:rsidRPr="004B4B2D">
        <w:rPr>
          <w:rFonts w:ascii="Gill Sans MT" w:hAnsi="Gill Sans MT" w:cs="Gill Sans MT"/>
          <w:color w:val="2C2C2C"/>
          <w:sz w:val="22"/>
          <w:szCs w:val="22"/>
        </w:rPr>
        <w:t>i</w:t>
      </w:r>
      <w:r w:rsidRPr="004B4B2D">
        <w:rPr>
          <w:rFonts w:ascii="Gill Sans MT" w:hAnsi="Gill Sans MT" w:cs="Gill Sans MT"/>
          <w:color w:val="2C2C2C"/>
          <w:spacing w:val="1"/>
          <w:sz w:val="22"/>
          <w:szCs w:val="22"/>
        </w:rPr>
        <w:t>s</w:t>
      </w:r>
      <w:r w:rsidRPr="004B4B2D">
        <w:rPr>
          <w:rFonts w:ascii="Gill Sans MT" w:hAnsi="Gill Sans MT" w:cs="Gill Sans MT"/>
          <w:color w:val="2C2C2C"/>
          <w:spacing w:val="-1"/>
          <w:sz w:val="22"/>
          <w:szCs w:val="22"/>
        </w:rPr>
        <w:t>a</w:t>
      </w:r>
      <w:r w:rsidRPr="004B4B2D">
        <w:rPr>
          <w:rFonts w:ascii="Gill Sans MT" w:hAnsi="Gill Sans MT" w:cs="Gill Sans MT"/>
          <w:color w:val="2C2C2C"/>
          <w:spacing w:val="1"/>
          <w:sz w:val="22"/>
          <w:szCs w:val="22"/>
        </w:rPr>
        <w:t>b</w:t>
      </w:r>
      <w:r w:rsidRPr="004B4B2D">
        <w:rPr>
          <w:rFonts w:ascii="Gill Sans MT" w:hAnsi="Gill Sans MT" w:cs="Gill Sans MT"/>
          <w:color w:val="2C2C2C"/>
          <w:sz w:val="22"/>
          <w:szCs w:val="22"/>
        </w:rPr>
        <w:t>le</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pacing w:val="1"/>
          <w:sz w:val="22"/>
          <w:szCs w:val="22"/>
        </w:rPr>
        <w:t>bu</w:t>
      </w:r>
      <w:r w:rsidRPr="004B4B2D">
        <w:rPr>
          <w:rFonts w:ascii="Gill Sans MT" w:hAnsi="Gill Sans MT" w:cs="Gill Sans MT"/>
          <w:color w:val="2C2C2C"/>
          <w:sz w:val="22"/>
          <w:szCs w:val="22"/>
        </w:rPr>
        <w:t>t</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z w:val="22"/>
          <w:szCs w:val="22"/>
        </w:rPr>
        <w:t>not</w:t>
      </w:r>
      <w:r w:rsidRPr="004B4B2D">
        <w:rPr>
          <w:rFonts w:ascii="Gill Sans MT" w:hAnsi="Gill Sans MT" w:cs="Gill Sans MT"/>
          <w:color w:val="2C2C2C"/>
          <w:spacing w:val="-4"/>
          <w:sz w:val="22"/>
          <w:szCs w:val="22"/>
        </w:rPr>
        <w:t xml:space="preserve"> </w:t>
      </w:r>
      <w:r w:rsidRPr="004B4B2D">
        <w:rPr>
          <w:rFonts w:ascii="Gill Sans MT" w:hAnsi="Gill Sans MT" w:cs="Gill Sans MT"/>
          <w:color w:val="2C2C2C"/>
          <w:sz w:val="22"/>
          <w:szCs w:val="22"/>
        </w:rPr>
        <w:t>sti</w:t>
      </w:r>
      <w:r w:rsidRPr="004B4B2D">
        <w:rPr>
          <w:rFonts w:ascii="Gill Sans MT" w:hAnsi="Gill Sans MT" w:cs="Gill Sans MT"/>
          <w:color w:val="2C2C2C"/>
          <w:spacing w:val="-2"/>
          <w:sz w:val="22"/>
          <w:szCs w:val="22"/>
        </w:rPr>
        <w:t>g</w:t>
      </w:r>
      <w:r w:rsidRPr="004B4B2D">
        <w:rPr>
          <w:rFonts w:ascii="Gill Sans MT" w:hAnsi="Gill Sans MT" w:cs="Gill Sans MT"/>
          <w:color w:val="2C2C2C"/>
          <w:spacing w:val="2"/>
          <w:sz w:val="22"/>
          <w:szCs w:val="22"/>
        </w:rPr>
        <w:t>m</w:t>
      </w:r>
      <w:r w:rsidRPr="004B4B2D">
        <w:rPr>
          <w:rFonts w:ascii="Gill Sans MT" w:hAnsi="Gill Sans MT" w:cs="Gill Sans MT"/>
          <w:color w:val="2C2C2C"/>
          <w:spacing w:val="-1"/>
          <w:sz w:val="22"/>
          <w:szCs w:val="22"/>
        </w:rPr>
        <w:t>a</w:t>
      </w:r>
      <w:r w:rsidRPr="004B4B2D">
        <w:rPr>
          <w:rFonts w:ascii="Gill Sans MT" w:hAnsi="Gill Sans MT" w:cs="Gill Sans MT"/>
          <w:color w:val="2C2C2C"/>
          <w:sz w:val="22"/>
          <w:szCs w:val="22"/>
        </w:rPr>
        <w:t>tis</w:t>
      </w:r>
      <w:r w:rsidRPr="004B4B2D">
        <w:rPr>
          <w:rFonts w:ascii="Gill Sans MT" w:hAnsi="Gill Sans MT" w:cs="Gill Sans MT"/>
          <w:color w:val="2C2C2C"/>
          <w:spacing w:val="-1"/>
          <w:sz w:val="22"/>
          <w:szCs w:val="22"/>
        </w:rPr>
        <w:t>i</w:t>
      </w:r>
      <w:r w:rsidRPr="004B4B2D">
        <w:rPr>
          <w:rFonts w:ascii="Gill Sans MT" w:hAnsi="Gill Sans MT" w:cs="Gill Sans MT"/>
          <w:color w:val="2C2C2C"/>
          <w:spacing w:val="1"/>
          <w:sz w:val="22"/>
          <w:szCs w:val="22"/>
        </w:rPr>
        <w:t>n</w:t>
      </w:r>
      <w:r w:rsidRPr="004B4B2D">
        <w:rPr>
          <w:rFonts w:ascii="Gill Sans MT" w:hAnsi="Gill Sans MT" w:cs="Gill Sans MT"/>
          <w:color w:val="2C2C2C"/>
          <w:sz w:val="22"/>
          <w:szCs w:val="22"/>
        </w:rPr>
        <w:t>g</w:t>
      </w:r>
      <w:r w:rsidRPr="004B4B2D">
        <w:rPr>
          <w:rFonts w:ascii="Gill Sans MT" w:hAnsi="Gill Sans MT" w:cs="Gill Sans MT"/>
          <w:color w:val="2C2C2C"/>
          <w:spacing w:val="-7"/>
          <w:sz w:val="22"/>
          <w:szCs w:val="22"/>
        </w:rPr>
        <w:t xml:space="preserve"> </w:t>
      </w:r>
      <w:r w:rsidRPr="004B4B2D">
        <w:rPr>
          <w:rFonts w:ascii="Gill Sans MT" w:hAnsi="Gill Sans MT" w:cs="Gill Sans MT"/>
          <w:color w:val="2C2C2C"/>
          <w:sz w:val="22"/>
          <w:szCs w:val="22"/>
        </w:rPr>
        <w:t>for</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t</w:t>
      </w:r>
      <w:r w:rsidRPr="004B4B2D">
        <w:rPr>
          <w:rFonts w:ascii="Gill Sans MT" w:hAnsi="Gill Sans MT" w:cs="Gill Sans MT"/>
          <w:color w:val="2C2C2C"/>
          <w:spacing w:val="1"/>
          <w:sz w:val="22"/>
          <w:szCs w:val="22"/>
        </w:rPr>
        <w:t>h</w:t>
      </w:r>
      <w:r w:rsidRPr="004B4B2D">
        <w:rPr>
          <w:rFonts w:ascii="Gill Sans MT" w:hAnsi="Gill Sans MT" w:cs="Gill Sans MT"/>
          <w:color w:val="2C2C2C"/>
          <w:sz w:val="22"/>
          <w:szCs w:val="22"/>
        </w:rPr>
        <w:t>e</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ch</w:t>
      </w:r>
      <w:r w:rsidRPr="004B4B2D">
        <w:rPr>
          <w:rFonts w:ascii="Gill Sans MT" w:hAnsi="Gill Sans MT" w:cs="Gill Sans MT"/>
          <w:color w:val="2C2C2C"/>
          <w:spacing w:val="1"/>
          <w:sz w:val="22"/>
          <w:szCs w:val="22"/>
        </w:rPr>
        <w:t>i</w:t>
      </w:r>
      <w:r w:rsidRPr="004B4B2D">
        <w:rPr>
          <w:rFonts w:ascii="Gill Sans MT" w:hAnsi="Gill Sans MT" w:cs="Gill Sans MT"/>
          <w:color w:val="2C2C2C"/>
          <w:sz w:val="22"/>
          <w:szCs w:val="22"/>
        </w:rPr>
        <w:t>l</w:t>
      </w:r>
      <w:r w:rsidRPr="004B4B2D">
        <w:rPr>
          <w:rFonts w:ascii="Gill Sans MT" w:hAnsi="Gill Sans MT" w:cs="Gill Sans MT"/>
          <w:color w:val="2C2C2C"/>
          <w:spacing w:val="-2"/>
          <w:sz w:val="22"/>
          <w:szCs w:val="22"/>
        </w:rPr>
        <w:t>d</w:t>
      </w:r>
      <w:r w:rsidRPr="004B4B2D">
        <w:rPr>
          <w:rFonts w:ascii="Gill Sans MT" w:hAnsi="Gill Sans MT" w:cs="Gill Sans MT"/>
          <w:color w:val="2C2C2C"/>
          <w:sz w:val="22"/>
          <w:szCs w:val="22"/>
        </w:rPr>
        <w:t>),</w:t>
      </w:r>
      <w:r w:rsidRPr="004B4B2D">
        <w:rPr>
          <w:rFonts w:ascii="Gill Sans MT" w:hAnsi="Gill Sans MT" w:cs="Gill Sans MT"/>
          <w:color w:val="2C2C2C"/>
          <w:spacing w:val="-4"/>
          <w:sz w:val="22"/>
          <w:szCs w:val="22"/>
        </w:rPr>
        <w:t xml:space="preserve"> </w:t>
      </w:r>
      <w:r w:rsidRPr="004B4B2D">
        <w:rPr>
          <w:rFonts w:ascii="Gill Sans MT" w:hAnsi="Gill Sans MT" w:cs="Gill Sans MT"/>
          <w:color w:val="2C2C2C"/>
          <w:spacing w:val="-1"/>
          <w:sz w:val="22"/>
          <w:szCs w:val="22"/>
        </w:rPr>
        <w:t>a</w:t>
      </w:r>
      <w:r w:rsidRPr="004B4B2D">
        <w:rPr>
          <w:rFonts w:ascii="Gill Sans MT" w:hAnsi="Gill Sans MT" w:cs="Gill Sans MT"/>
          <w:color w:val="2C2C2C"/>
          <w:spacing w:val="1"/>
          <w:sz w:val="22"/>
          <w:szCs w:val="22"/>
        </w:rPr>
        <w:t>n</w:t>
      </w:r>
      <w:r w:rsidRPr="004B4B2D">
        <w:rPr>
          <w:rFonts w:ascii="Gill Sans MT" w:hAnsi="Gill Sans MT" w:cs="Gill Sans MT"/>
          <w:color w:val="2C2C2C"/>
          <w:spacing w:val="-1"/>
          <w:sz w:val="22"/>
          <w:szCs w:val="22"/>
        </w:rPr>
        <w:t>d/</w:t>
      </w:r>
      <w:r w:rsidRPr="004B4B2D">
        <w:rPr>
          <w:rFonts w:ascii="Gill Sans MT" w:hAnsi="Gill Sans MT" w:cs="Gill Sans MT"/>
          <w:color w:val="2C2C2C"/>
          <w:sz w:val="22"/>
          <w:szCs w:val="22"/>
        </w:rPr>
        <w:t>or</w:t>
      </w:r>
      <w:r w:rsidRPr="004B4B2D">
        <w:rPr>
          <w:rFonts w:ascii="Gill Sans MT" w:hAnsi="Gill Sans MT" w:cs="Gill Sans MT"/>
          <w:color w:val="2C2C2C"/>
          <w:spacing w:val="-3"/>
          <w:sz w:val="22"/>
          <w:szCs w:val="22"/>
        </w:rPr>
        <w:t xml:space="preserve"> </w:t>
      </w:r>
      <w:r w:rsidRPr="004B4B2D">
        <w:rPr>
          <w:rFonts w:ascii="Gill Sans MT" w:hAnsi="Gill Sans MT" w:cs="Gill Sans MT"/>
          <w:color w:val="2C2C2C"/>
          <w:sz w:val="22"/>
          <w:szCs w:val="22"/>
        </w:rPr>
        <w:t>a</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z w:val="22"/>
          <w:szCs w:val="22"/>
        </w:rPr>
        <w:t>s</w:t>
      </w:r>
      <w:r w:rsidRPr="004B4B2D">
        <w:rPr>
          <w:rFonts w:ascii="Gill Sans MT" w:hAnsi="Gill Sans MT" w:cs="Gill Sans MT"/>
          <w:color w:val="2C2C2C"/>
          <w:spacing w:val="-1"/>
          <w:sz w:val="22"/>
          <w:szCs w:val="22"/>
        </w:rPr>
        <w:t>y</w:t>
      </w:r>
      <w:r w:rsidRPr="004B4B2D">
        <w:rPr>
          <w:rFonts w:ascii="Gill Sans MT" w:hAnsi="Gill Sans MT" w:cs="Gill Sans MT"/>
          <w:color w:val="2C2C2C"/>
          <w:sz w:val="22"/>
          <w:szCs w:val="22"/>
        </w:rPr>
        <w:t>stem</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z w:val="22"/>
          <w:szCs w:val="22"/>
        </w:rPr>
        <w:t>for</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pacing w:val="1"/>
          <w:sz w:val="22"/>
          <w:szCs w:val="22"/>
        </w:rPr>
        <w:t>ph</w:t>
      </w:r>
      <w:r w:rsidRPr="004B4B2D">
        <w:rPr>
          <w:rFonts w:ascii="Gill Sans MT" w:hAnsi="Gill Sans MT" w:cs="Gill Sans MT"/>
          <w:color w:val="2C2C2C"/>
          <w:sz w:val="22"/>
          <w:szCs w:val="22"/>
        </w:rPr>
        <w:t>o</w:t>
      </w:r>
      <w:r w:rsidRPr="004B4B2D">
        <w:rPr>
          <w:rFonts w:ascii="Gill Sans MT" w:hAnsi="Gill Sans MT" w:cs="Gill Sans MT"/>
          <w:color w:val="2C2C2C"/>
          <w:spacing w:val="1"/>
          <w:sz w:val="22"/>
          <w:szCs w:val="22"/>
        </w:rPr>
        <w:t>t</w:t>
      </w:r>
      <w:r w:rsidRPr="004B4B2D">
        <w:rPr>
          <w:rFonts w:ascii="Gill Sans MT" w:hAnsi="Gill Sans MT" w:cs="Gill Sans MT"/>
          <w:color w:val="2C2C2C"/>
          <w:sz w:val="22"/>
          <w:szCs w:val="22"/>
        </w:rPr>
        <w:t>o</w:t>
      </w:r>
      <w:r w:rsidRPr="004B4B2D">
        <w:rPr>
          <w:rFonts w:ascii="Gill Sans MT" w:hAnsi="Gill Sans MT" w:cs="Gill Sans MT"/>
          <w:color w:val="2C2C2C"/>
          <w:spacing w:val="-1"/>
          <w:sz w:val="22"/>
          <w:szCs w:val="22"/>
        </w:rPr>
        <w:t>g</w:t>
      </w:r>
      <w:r w:rsidRPr="004B4B2D">
        <w:rPr>
          <w:rFonts w:ascii="Gill Sans MT" w:hAnsi="Gill Sans MT" w:cs="Gill Sans MT"/>
          <w:color w:val="2C2C2C"/>
          <w:sz w:val="22"/>
          <w:szCs w:val="22"/>
        </w:rPr>
        <w:t>r</w:t>
      </w:r>
      <w:r w:rsidRPr="004B4B2D">
        <w:rPr>
          <w:rFonts w:ascii="Gill Sans MT" w:hAnsi="Gill Sans MT" w:cs="Gill Sans MT"/>
          <w:color w:val="2C2C2C"/>
          <w:spacing w:val="-1"/>
          <w:sz w:val="22"/>
          <w:szCs w:val="22"/>
        </w:rPr>
        <w:t>a</w:t>
      </w:r>
      <w:r w:rsidRPr="004B4B2D">
        <w:rPr>
          <w:rFonts w:ascii="Gill Sans MT" w:hAnsi="Gill Sans MT" w:cs="Gill Sans MT"/>
          <w:color w:val="2C2C2C"/>
          <w:spacing w:val="1"/>
          <w:sz w:val="22"/>
          <w:szCs w:val="22"/>
        </w:rPr>
        <w:t>ph</w:t>
      </w:r>
      <w:r w:rsidRPr="004B4B2D">
        <w:rPr>
          <w:rFonts w:ascii="Gill Sans MT" w:hAnsi="Gill Sans MT" w:cs="Gill Sans MT"/>
          <w:color w:val="2C2C2C"/>
          <w:sz w:val="22"/>
          <w:szCs w:val="22"/>
        </w:rPr>
        <w:t>ers</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to</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check</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with</w:t>
      </w:r>
      <w:r w:rsidRPr="004B4B2D">
        <w:rPr>
          <w:rFonts w:ascii="Gill Sans MT" w:hAnsi="Gill Sans MT" w:cs="Gill Sans MT"/>
          <w:color w:val="2C2C2C"/>
          <w:spacing w:val="-4"/>
          <w:sz w:val="22"/>
          <w:szCs w:val="22"/>
        </w:rPr>
        <w:t xml:space="preserve"> </w:t>
      </w:r>
      <w:r w:rsidRPr="004B4B2D">
        <w:rPr>
          <w:rFonts w:ascii="Gill Sans MT" w:hAnsi="Gill Sans MT" w:cs="Gill Sans MT"/>
          <w:color w:val="2C2C2C"/>
          <w:sz w:val="22"/>
          <w:szCs w:val="22"/>
        </w:rPr>
        <w:t>t</w:t>
      </w:r>
      <w:r w:rsidRPr="004B4B2D">
        <w:rPr>
          <w:rFonts w:ascii="Gill Sans MT" w:hAnsi="Gill Sans MT" w:cs="Gill Sans MT"/>
          <w:color w:val="2C2C2C"/>
          <w:spacing w:val="11"/>
          <w:sz w:val="22"/>
          <w:szCs w:val="22"/>
        </w:rPr>
        <w:t>h</w:t>
      </w:r>
      <w:r w:rsidRPr="004B4B2D">
        <w:rPr>
          <w:rFonts w:ascii="Gill Sans MT" w:hAnsi="Gill Sans MT" w:cs="Gill Sans MT"/>
          <w:color w:val="2C2C2C"/>
          <w:sz w:val="22"/>
          <w:szCs w:val="22"/>
        </w:rPr>
        <w:t>e</w:t>
      </w:r>
      <w:r w:rsidRPr="004B4B2D">
        <w:rPr>
          <w:rFonts w:ascii="Gill Sans MT" w:hAnsi="Gill Sans MT" w:cs="Gill Sans MT"/>
          <w:color w:val="2C2C2C"/>
          <w:w w:val="99"/>
          <w:sz w:val="22"/>
          <w:szCs w:val="22"/>
        </w:rPr>
        <w:t xml:space="preserve"> </w:t>
      </w:r>
      <w:r w:rsidRPr="004B4B2D">
        <w:rPr>
          <w:rFonts w:ascii="Gill Sans MT" w:hAnsi="Gill Sans MT" w:cs="Gill Sans MT"/>
          <w:color w:val="2C2C2C"/>
          <w:spacing w:val="-1"/>
          <w:sz w:val="22"/>
          <w:szCs w:val="22"/>
        </w:rPr>
        <w:t>ac</w:t>
      </w:r>
      <w:r w:rsidRPr="004B4B2D">
        <w:rPr>
          <w:rFonts w:ascii="Gill Sans MT" w:hAnsi="Gill Sans MT" w:cs="Gill Sans MT"/>
          <w:color w:val="2C2C2C"/>
          <w:sz w:val="22"/>
          <w:szCs w:val="22"/>
        </w:rPr>
        <w:t>t</w:t>
      </w:r>
      <w:r w:rsidRPr="004B4B2D">
        <w:rPr>
          <w:rFonts w:ascii="Gill Sans MT" w:hAnsi="Gill Sans MT" w:cs="Gill Sans MT"/>
          <w:color w:val="2C2C2C"/>
          <w:spacing w:val="1"/>
          <w:sz w:val="22"/>
          <w:szCs w:val="22"/>
        </w:rPr>
        <w:t>i</w:t>
      </w:r>
      <w:r w:rsidRPr="004B4B2D">
        <w:rPr>
          <w:rFonts w:ascii="Gill Sans MT" w:hAnsi="Gill Sans MT" w:cs="Gill Sans MT"/>
          <w:color w:val="2C2C2C"/>
          <w:spacing w:val="-1"/>
          <w:sz w:val="22"/>
          <w:szCs w:val="22"/>
        </w:rPr>
        <w:t>v</w:t>
      </w:r>
      <w:r w:rsidRPr="004B4B2D">
        <w:rPr>
          <w:rFonts w:ascii="Gill Sans MT" w:hAnsi="Gill Sans MT" w:cs="Gill Sans MT"/>
          <w:color w:val="2C2C2C"/>
          <w:sz w:val="22"/>
          <w:szCs w:val="22"/>
        </w:rPr>
        <w:t>ity</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o</w:t>
      </w:r>
      <w:r w:rsidRPr="004B4B2D">
        <w:rPr>
          <w:rFonts w:ascii="Gill Sans MT" w:hAnsi="Gill Sans MT" w:cs="Gill Sans MT"/>
          <w:color w:val="2C2C2C"/>
          <w:spacing w:val="2"/>
          <w:sz w:val="22"/>
          <w:szCs w:val="22"/>
        </w:rPr>
        <w:t>r</w:t>
      </w:r>
      <w:r w:rsidRPr="004B4B2D">
        <w:rPr>
          <w:rFonts w:ascii="Gill Sans MT" w:hAnsi="Gill Sans MT" w:cs="Gill Sans MT"/>
          <w:color w:val="2C2C2C"/>
          <w:spacing w:val="-1"/>
          <w:sz w:val="22"/>
          <w:szCs w:val="22"/>
        </w:rPr>
        <w:t>ga</w:t>
      </w:r>
      <w:r w:rsidRPr="004B4B2D">
        <w:rPr>
          <w:rFonts w:ascii="Gill Sans MT" w:hAnsi="Gill Sans MT" w:cs="Gill Sans MT"/>
          <w:color w:val="2C2C2C"/>
          <w:spacing w:val="1"/>
          <w:sz w:val="22"/>
          <w:szCs w:val="22"/>
        </w:rPr>
        <w:t>n</w:t>
      </w:r>
      <w:r w:rsidRPr="004B4B2D">
        <w:rPr>
          <w:rFonts w:ascii="Gill Sans MT" w:hAnsi="Gill Sans MT" w:cs="Gill Sans MT"/>
          <w:color w:val="2C2C2C"/>
          <w:sz w:val="22"/>
          <w:szCs w:val="22"/>
        </w:rPr>
        <w:t>iser</w:t>
      </w:r>
      <w:r w:rsidRPr="004B4B2D">
        <w:rPr>
          <w:rFonts w:ascii="Gill Sans MT" w:hAnsi="Gill Sans MT" w:cs="Gill Sans MT"/>
          <w:color w:val="2C2C2C"/>
          <w:spacing w:val="-3"/>
          <w:sz w:val="22"/>
          <w:szCs w:val="22"/>
        </w:rPr>
        <w:t xml:space="preserve"> </w:t>
      </w:r>
      <w:r w:rsidRPr="004B4B2D">
        <w:rPr>
          <w:rFonts w:ascii="Gill Sans MT" w:hAnsi="Gill Sans MT" w:cs="Gill Sans MT"/>
          <w:color w:val="2C2C2C"/>
          <w:spacing w:val="-1"/>
          <w:sz w:val="22"/>
          <w:szCs w:val="22"/>
        </w:rPr>
        <w:t>a</w:t>
      </w:r>
      <w:r w:rsidRPr="004B4B2D">
        <w:rPr>
          <w:rFonts w:ascii="Gill Sans MT" w:hAnsi="Gill Sans MT" w:cs="Gill Sans MT"/>
          <w:color w:val="2C2C2C"/>
          <w:spacing w:val="1"/>
          <w:sz w:val="22"/>
          <w:szCs w:val="22"/>
        </w:rPr>
        <w:t>nd</w:t>
      </w:r>
      <w:r w:rsidRPr="004B4B2D">
        <w:rPr>
          <w:rFonts w:ascii="Gill Sans MT" w:hAnsi="Gill Sans MT" w:cs="Gill Sans MT"/>
          <w:color w:val="2C2C2C"/>
          <w:spacing w:val="-1"/>
          <w:sz w:val="22"/>
          <w:szCs w:val="22"/>
        </w:rPr>
        <w:t>/</w:t>
      </w:r>
      <w:r w:rsidRPr="004B4B2D">
        <w:rPr>
          <w:rFonts w:ascii="Gill Sans MT" w:hAnsi="Gill Sans MT" w:cs="Gill Sans MT"/>
          <w:color w:val="2C2C2C"/>
          <w:sz w:val="22"/>
          <w:szCs w:val="22"/>
        </w:rPr>
        <w:t>or</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z w:val="22"/>
          <w:szCs w:val="22"/>
        </w:rPr>
        <w:t>team</w:t>
      </w:r>
      <w:r w:rsidRPr="004B4B2D">
        <w:rPr>
          <w:rFonts w:ascii="Gill Sans MT" w:hAnsi="Gill Sans MT" w:cs="Gill Sans MT"/>
          <w:color w:val="2C2C2C"/>
          <w:spacing w:val="-3"/>
          <w:sz w:val="22"/>
          <w:szCs w:val="22"/>
        </w:rPr>
        <w:t xml:space="preserve"> </w:t>
      </w:r>
      <w:r w:rsidRPr="004B4B2D">
        <w:rPr>
          <w:rFonts w:ascii="Gill Sans MT" w:hAnsi="Gill Sans MT" w:cs="Gill Sans MT"/>
          <w:color w:val="2C2C2C"/>
          <w:sz w:val="22"/>
          <w:szCs w:val="22"/>
        </w:rPr>
        <w:t>m</w:t>
      </w:r>
      <w:r w:rsidRPr="004B4B2D">
        <w:rPr>
          <w:rFonts w:ascii="Gill Sans MT" w:hAnsi="Gill Sans MT" w:cs="Gill Sans MT"/>
          <w:color w:val="2C2C2C"/>
          <w:spacing w:val="-2"/>
          <w:sz w:val="22"/>
          <w:szCs w:val="22"/>
        </w:rPr>
        <w:t>a</w:t>
      </w:r>
      <w:r w:rsidRPr="004B4B2D">
        <w:rPr>
          <w:rFonts w:ascii="Gill Sans MT" w:hAnsi="Gill Sans MT" w:cs="Gill Sans MT"/>
          <w:color w:val="2C2C2C"/>
          <w:spacing w:val="1"/>
          <w:sz w:val="22"/>
          <w:szCs w:val="22"/>
        </w:rPr>
        <w:t>na</w:t>
      </w:r>
      <w:r w:rsidRPr="004B4B2D">
        <w:rPr>
          <w:rFonts w:ascii="Gill Sans MT" w:hAnsi="Gill Sans MT" w:cs="Gill Sans MT"/>
          <w:color w:val="2C2C2C"/>
          <w:spacing w:val="-1"/>
          <w:sz w:val="22"/>
          <w:szCs w:val="22"/>
        </w:rPr>
        <w:t>g</w:t>
      </w:r>
      <w:r w:rsidRPr="004B4B2D">
        <w:rPr>
          <w:rFonts w:ascii="Gill Sans MT" w:hAnsi="Gill Sans MT" w:cs="Gill Sans MT"/>
          <w:color w:val="2C2C2C"/>
          <w:sz w:val="22"/>
          <w:szCs w:val="22"/>
        </w:rPr>
        <w:t>er</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z w:val="22"/>
          <w:szCs w:val="22"/>
        </w:rPr>
        <w:t>to</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pacing w:val="1"/>
          <w:sz w:val="22"/>
          <w:szCs w:val="22"/>
        </w:rPr>
        <w:t>c</w:t>
      </w:r>
      <w:r w:rsidRPr="004B4B2D">
        <w:rPr>
          <w:rFonts w:ascii="Gill Sans MT" w:hAnsi="Gill Sans MT" w:cs="Gill Sans MT"/>
          <w:color w:val="2C2C2C"/>
          <w:sz w:val="22"/>
          <w:szCs w:val="22"/>
        </w:rPr>
        <w:t>l</w:t>
      </w:r>
      <w:r w:rsidRPr="004B4B2D">
        <w:rPr>
          <w:rFonts w:ascii="Gill Sans MT" w:hAnsi="Gill Sans MT" w:cs="Gill Sans MT"/>
          <w:color w:val="2C2C2C"/>
          <w:spacing w:val="-2"/>
          <w:sz w:val="22"/>
          <w:szCs w:val="22"/>
        </w:rPr>
        <w:t>a</w:t>
      </w:r>
      <w:r w:rsidRPr="004B4B2D">
        <w:rPr>
          <w:rFonts w:ascii="Gill Sans MT" w:hAnsi="Gill Sans MT" w:cs="Gill Sans MT"/>
          <w:color w:val="2C2C2C"/>
          <w:sz w:val="22"/>
          <w:szCs w:val="22"/>
        </w:rPr>
        <w:t>ri</w:t>
      </w:r>
      <w:r w:rsidRPr="004B4B2D">
        <w:rPr>
          <w:rFonts w:ascii="Gill Sans MT" w:hAnsi="Gill Sans MT" w:cs="Gill Sans MT"/>
          <w:color w:val="2C2C2C"/>
          <w:spacing w:val="6"/>
          <w:sz w:val="22"/>
          <w:szCs w:val="22"/>
        </w:rPr>
        <w:t>f</w:t>
      </w:r>
      <w:r w:rsidRPr="004B4B2D">
        <w:rPr>
          <w:rFonts w:ascii="Gill Sans MT" w:hAnsi="Gill Sans MT" w:cs="Gill Sans MT"/>
          <w:color w:val="2C2C2C"/>
          <w:sz w:val="22"/>
          <w:szCs w:val="22"/>
        </w:rPr>
        <w:t>y</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z w:val="22"/>
          <w:szCs w:val="22"/>
        </w:rPr>
        <w:t>w</w:t>
      </w:r>
      <w:r w:rsidRPr="004B4B2D">
        <w:rPr>
          <w:rFonts w:ascii="Gill Sans MT" w:hAnsi="Gill Sans MT" w:cs="Gill Sans MT"/>
          <w:color w:val="2C2C2C"/>
          <w:spacing w:val="1"/>
          <w:sz w:val="22"/>
          <w:szCs w:val="22"/>
        </w:rPr>
        <w:t>h</w:t>
      </w:r>
      <w:r w:rsidRPr="004B4B2D">
        <w:rPr>
          <w:rFonts w:ascii="Gill Sans MT" w:hAnsi="Gill Sans MT" w:cs="Gill Sans MT"/>
          <w:color w:val="2C2C2C"/>
          <w:sz w:val="22"/>
          <w:szCs w:val="22"/>
        </w:rPr>
        <w:t>i</w:t>
      </w:r>
      <w:r w:rsidRPr="004B4B2D">
        <w:rPr>
          <w:rFonts w:ascii="Gill Sans MT" w:hAnsi="Gill Sans MT" w:cs="Gill Sans MT"/>
          <w:color w:val="2C2C2C"/>
          <w:spacing w:val="-2"/>
          <w:sz w:val="22"/>
          <w:szCs w:val="22"/>
        </w:rPr>
        <w:t>c</w:t>
      </w:r>
      <w:r w:rsidRPr="004B4B2D">
        <w:rPr>
          <w:rFonts w:ascii="Gill Sans MT" w:hAnsi="Gill Sans MT" w:cs="Gill Sans MT"/>
          <w:color w:val="2C2C2C"/>
          <w:sz w:val="22"/>
          <w:szCs w:val="22"/>
        </w:rPr>
        <w:t>h</w:t>
      </w:r>
      <w:r w:rsidRPr="004B4B2D">
        <w:rPr>
          <w:rFonts w:ascii="Gill Sans MT" w:hAnsi="Gill Sans MT" w:cs="Gill Sans MT"/>
          <w:color w:val="2C2C2C"/>
          <w:spacing w:val="-3"/>
          <w:sz w:val="22"/>
          <w:szCs w:val="22"/>
        </w:rPr>
        <w:t xml:space="preserve"> </w:t>
      </w:r>
      <w:r w:rsidRPr="004B4B2D">
        <w:rPr>
          <w:rFonts w:ascii="Gill Sans MT" w:hAnsi="Gill Sans MT" w:cs="Gill Sans MT"/>
          <w:color w:val="2C2C2C"/>
          <w:spacing w:val="-1"/>
          <w:sz w:val="22"/>
          <w:szCs w:val="22"/>
        </w:rPr>
        <w:t>g</w:t>
      </w:r>
      <w:r w:rsidRPr="004B4B2D">
        <w:rPr>
          <w:rFonts w:ascii="Gill Sans MT" w:hAnsi="Gill Sans MT" w:cs="Gill Sans MT"/>
          <w:color w:val="2C2C2C"/>
          <w:sz w:val="22"/>
          <w:szCs w:val="22"/>
        </w:rPr>
        <w:t>r</w:t>
      </w:r>
      <w:r w:rsidRPr="004B4B2D">
        <w:rPr>
          <w:rFonts w:ascii="Gill Sans MT" w:hAnsi="Gill Sans MT" w:cs="Gill Sans MT"/>
          <w:color w:val="2C2C2C"/>
          <w:spacing w:val="3"/>
          <w:sz w:val="22"/>
          <w:szCs w:val="22"/>
        </w:rPr>
        <w:t>o</w:t>
      </w:r>
      <w:r w:rsidRPr="004B4B2D">
        <w:rPr>
          <w:rFonts w:ascii="Gill Sans MT" w:hAnsi="Gill Sans MT" w:cs="Gill Sans MT"/>
          <w:color w:val="2C2C2C"/>
          <w:spacing w:val="1"/>
          <w:sz w:val="22"/>
          <w:szCs w:val="22"/>
        </w:rPr>
        <w:t>up</w:t>
      </w:r>
      <w:r w:rsidRPr="004B4B2D">
        <w:rPr>
          <w:rFonts w:ascii="Gill Sans MT" w:hAnsi="Gill Sans MT" w:cs="Gill Sans MT"/>
          <w:color w:val="2C2C2C"/>
          <w:sz w:val="22"/>
          <w:szCs w:val="22"/>
        </w:rPr>
        <w:t>s</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or</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pacing w:val="-1"/>
          <w:sz w:val="22"/>
          <w:szCs w:val="22"/>
        </w:rPr>
        <w:t>i</w:t>
      </w:r>
      <w:r w:rsidRPr="004B4B2D">
        <w:rPr>
          <w:rFonts w:ascii="Gill Sans MT" w:hAnsi="Gill Sans MT" w:cs="Gill Sans MT"/>
          <w:color w:val="2C2C2C"/>
          <w:spacing w:val="1"/>
          <w:sz w:val="22"/>
          <w:szCs w:val="22"/>
        </w:rPr>
        <w:t>n</w:t>
      </w:r>
      <w:r w:rsidRPr="004B4B2D">
        <w:rPr>
          <w:rFonts w:ascii="Gill Sans MT" w:hAnsi="Gill Sans MT" w:cs="Gill Sans MT"/>
          <w:color w:val="2C2C2C"/>
          <w:spacing w:val="-1"/>
          <w:sz w:val="22"/>
          <w:szCs w:val="22"/>
        </w:rPr>
        <w:t>d</w:t>
      </w:r>
      <w:r w:rsidRPr="004B4B2D">
        <w:rPr>
          <w:rFonts w:ascii="Gill Sans MT" w:hAnsi="Gill Sans MT" w:cs="Gill Sans MT"/>
          <w:color w:val="2C2C2C"/>
          <w:sz w:val="22"/>
          <w:szCs w:val="22"/>
        </w:rPr>
        <w:t>i</w:t>
      </w:r>
      <w:r w:rsidRPr="004B4B2D">
        <w:rPr>
          <w:rFonts w:ascii="Gill Sans MT" w:hAnsi="Gill Sans MT" w:cs="Gill Sans MT"/>
          <w:color w:val="2C2C2C"/>
          <w:spacing w:val="-2"/>
          <w:sz w:val="22"/>
          <w:szCs w:val="22"/>
        </w:rPr>
        <w:t>v</w:t>
      </w:r>
      <w:r w:rsidRPr="004B4B2D">
        <w:rPr>
          <w:rFonts w:ascii="Gill Sans MT" w:hAnsi="Gill Sans MT" w:cs="Gill Sans MT"/>
          <w:color w:val="2C2C2C"/>
          <w:spacing w:val="1"/>
          <w:sz w:val="22"/>
          <w:szCs w:val="22"/>
        </w:rPr>
        <w:t>i</w:t>
      </w:r>
      <w:r w:rsidRPr="004B4B2D">
        <w:rPr>
          <w:rFonts w:ascii="Gill Sans MT" w:hAnsi="Gill Sans MT" w:cs="Gill Sans MT"/>
          <w:color w:val="2C2C2C"/>
          <w:spacing w:val="-1"/>
          <w:sz w:val="22"/>
          <w:szCs w:val="22"/>
        </w:rPr>
        <w:t>d</w:t>
      </w:r>
      <w:r w:rsidRPr="004B4B2D">
        <w:rPr>
          <w:rFonts w:ascii="Gill Sans MT" w:hAnsi="Gill Sans MT" w:cs="Gill Sans MT"/>
          <w:color w:val="2C2C2C"/>
          <w:spacing w:val="1"/>
          <w:sz w:val="22"/>
          <w:szCs w:val="22"/>
        </w:rPr>
        <w:t>u</w:t>
      </w:r>
      <w:r w:rsidRPr="004B4B2D">
        <w:rPr>
          <w:rFonts w:ascii="Gill Sans MT" w:hAnsi="Gill Sans MT" w:cs="Gill Sans MT"/>
          <w:color w:val="2C2C2C"/>
          <w:spacing w:val="-1"/>
          <w:sz w:val="22"/>
          <w:szCs w:val="22"/>
        </w:rPr>
        <w:t>a</w:t>
      </w:r>
      <w:r w:rsidRPr="004B4B2D">
        <w:rPr>
          <w:rFonts w:ascii="Gill Sans MT" w:hAnsi="Gill Sans MT" w:cs="Gill Sans MT"/>
          <w:color w:val="2C2C2C"/>
          <w:sz w:val="22"/>
          <w:szCs w:val="22"/>
        </w:rPr>
        <w:t>ls</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z w:val="22"/>
          <w:szCs w:val="22"/>
        </w:rPr>
        <w:t>sho</w:t>
      </w:r>
      <w:r w:rsidRPr="004B4B2D">
        <w:rPr>
          <w:rFonts w:ascii="Gill Sans MT" w:hAnsi="Gill Sans MT" w:cs="Gill Sans MT"/>
          <w:color w:val="2C2C2C"/>
          <w:spacing w:val="1"/>
          <w:sz w:val="22"/>
          <w:szCs w:val="22"/>
        </w:rPr>
        <w:t>ul</w:t>
      </w:r>
      <w:r w:rsidRPr="004B4B2D">
        <w:rPr>
          <w:rFonts w:ascii="Gill Sans MT" w:hAnsi="Gill Sans MT" w:cs="Gill Sans MT"/>
          <w:color w:val="2C2C2C"/>
          <w:sz w:val="22"/>
          <w:szCs w:val="22"/>
        </w:rPr>
        <w:t>d</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not</w:t>
      </w:r>
      <w:r w:rsidRPr="004B4B2D">
        <w:rPr>
          <w:rFonts w:ascii="Gill Sans MT" w:hAnsi="Gill Sans MT" w:cs="Gill Sans MT"/>
          <w:color w:val="2C2C2C"/>
          <w:spacing w:val="-4"/>
          <w:sz w:val="22"/>
          <w:szCs w:val="22"/>
        </w:rPr>
        <w:t xml:space="preserve"> </w:t>
      </w:r>
      <w:r w:rsidRPr="004B4B2D">
        <w:rPr>
          <w:rFonts w:ascii="Gill Sans MT" w:hAnsi="Gill Sans MT" w:cs="Gill Sans MT"/>
          <w:color w:val="2C2C2C"/>
          <w:sz w:val="22"/>
          <w:szCs w:val="22"/>
        </w:rPr>
        <w:t>fe</w:t>
      </w:r>
      <w:r w:rsidRPr="004B4B2D">
        <w:rPr>
          <w:rFonts w:ascii="Gill Sans MT" w:hAnsi="Gill Sans MT" w:cs="Gill Sans MT"/>
          <w:color w:val="2C2C2C"/>
          <w:spacing w:val="-1"/>
          <w:sz w:val="22"/>
          <w:szCs w:val="22"/>
        </w:rPr>
        <w:t>a</w:t>
      </w:r>
      <w:r w:rsidRPr="004B4B2D">
        <w:rPr>
          <w:rFonts w:ascii="Gill Sans MT" w:hAnsi="Gill Sans MT" w:cs="Gill Sans MT"/>
          <w:color w:val="2C2C2C"/>
          <w:sz w:val="22"/>
          <w:szCs w:val="22"/>
        </w:rPr>
        <w:t>t</w:t>
      </w:r>
      <w:r w:rsidRPr="004B4B2D">
        <w:rPr>
          <w:rFonts w:ascii="Gill Sans MT" w:hAnsi="Gill Sans MT" w:cs="Gill Sans MT"/>
          <w:color w:val="2C2C2C"/>
          <w:spacing w:val="1"/>
          <w:sz w:val="22"/>
          <w:szCs w:val="22"/>
        </w:rPr>
        <w:t>u</w:t>
      </w:r>
      <w:r w:rsidRPr="004B4B2D">
        <w:rPr>
          <w:rFonts w:ascii="Gill Sans MT" w:hAnsi="Gill Sans MT" w:cs="Gill Sans MT"/>
          <w:color w:val="2C2C2C"/>
          <w:sz w:val="22"/>
          <w:szCs w:val="22"/>
        </w:rPr>
        <w:t>re</w:t>
      </w:r>
      <w:r w:rsidRPr="004B4B2D">
        <w:rPr>
          <w:rFonts w:ascii="Gill Sans MT" w:hAnsi="Gill Sans MT" w:cs="Gill Sans MT"/>
          <w:color w:val="2C2C2C"/>
          <w:spacing w:val="-4"/>
          <w:sz w:val="22"/>
          <w:szCs w:val="22"/>
        </w:rPr>
        <w:t xml:space="preserve"> </w:t>
      </w:r>
      <w:r w:rsidRPr="004B4B2D">
        <w:rPr>
          <w:rFonts w:ascii="Gill Sans MT" w:hAnsi="Gill Sans MT" w:cs="Gill Sans MT"/>
          <w:color w:val="2C2C2C"/>
          <w:spacing w:val="-1"/>
          <w:sz w:val="22"/>
          <w:szCs w:val="22"/>
        </w:rPr>
        <w:t>i</w:t>
      </w:r>
      <w:r w:rsidRPr="004B4B2D">
        <w:rPr>
          <w:rFonts w:ascii="Gill Sans MT" w:hAnsi="Gill Sans MT" w:cs="Gill Sans MT"/>
          <w:color w:val="2C2C2C"/>
          <w:sz w:val="22"/>
          <w:szCs w:val="22"/>
        </w:rPr>
        <w:t>n</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pacing w:val="-1"/>
          <w:sz w:val="22"/>
          <w:szCs w:val="22"/>
        </w:rPr>
        <w:t>i</w:t>
      </w:r>
      <w:r w:rsidRPr="004B4B2D">
        <w:rPr>
          <w:rFonts w:ascii="Gill Sans MT" w:hAnsi="Gill Sans MT" w:cs="Gill Sans MT"/>
          <w:color w:val="2C2C2C"/>
          <w:sz w:val="22"/>
          <w:szCs w:val="22"/>
        </w:rPr>
        <w:t>m</w:t>
      </w:r>
      <w:r w:rsidRPr="004B4B2D">
        <w:rPr>
          <w:rFonts w:ascii="Gill Sans MT" w:hAnsi="Gill Sans MT" w:cs="Gill Sans MT"/>
          <w:color w:val="2C2C2C"/>
          <w:spacing w:val="1"/>
          <w:sz w:val="22"/>
          <w:szCs w:val="22"/>
        </w:rPr>
        <w:t>a</w:t>
      </w:r>
      <w:r w:rsidRPr="004B4B2D">
        <w:rPr>
          <w:rFonts w:ascii="Gill Sans MT" w:hAnsi="Gill Sans MT" w:cs="Gill Sans MT"/>
          <w:color w:val="2C2C2C"/>
          <w:spacing w:val="-1"/>
          <w:sz w:val="22"/>
          <w:szCs w:val="22"/>
        </w:rPr>
        <w:t>g</w:t>
      </w:r>
      <w:r w:rsidRPr="004B4B2D">
        <w:rPr>
          <w:rFonts w:ascii="Gill Sans MT" w:hAnsi="Gill Sans MT" w:cs="Gill Sans MT"/>
          <w:color w:val="2C2C2C"/>
          <w:sz w:val="22"/>
          <w:szCs w:val="22"/>
        </w:rPr>
        <w:t>es.</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It</w:t>
      </w:r>
      <w:r w:rsidRPr="004B4B2D">
        <w:rPr>
          <w:rFonts w:ascii="Gill Sans MT" w:hAnsi="Gill Sans MT" w:cs="Gill Sans MT"/>
          <w:color w:val="2C2C2C"/>
          <w:spacing w:val="-4"/>
          <w:sz w:val="22"/>
          <w:szCs w:val="22"/>
        </w:rPr>
        <w:t xml:space="preserve"> </w:t>
      </w:r>
      <w:r w:rsidRPr="004B4B2D">
        <w:rPr>
          <w:rFonts w:ascii="Gill Sans MT" w:hAnsi="Gill Sans MT" w:cs="Gill Sans MT"/>
          <w:color w:val="2C2C2C"/>
          <w:sz w:val="22"/>
          <w:szCs w:val="22"/>
        </w:rPr>
        <w:t>must</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z w:val="22"/>
          <w:szCs w:val="22"/>
        </w:rPr>
        <w:t>be</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em</w:t>
      </w:r>
      <w:r w:rsidRPr="004B4B2D">
        <w:rPr>
          <w:rFonts w:ascii="Gill Sans MT" w:hAnsi="Gill Sans MT" w:cs="Gill Sans MT"/>
          <w:color w:val="2C2C2C"/>
          <w:spacing w:val="1"/>
          <w:sz w:val="22"/>
          <w:szCs w:val="22"/>
        </w:rPr>
        <w:t>ph</w:t>
      </w:r>
      <w:r w:rsidRPr="004B4B2D">
        <w:rPr>
          <w:rFonts w:ascii="Gill Sans MT" w:hAnsi="Gill Sans MT" w:cs="Gill Sans MT"/>
          <w:color w:val="2C2C2C"/>
          <w:spacing w:val="-1"/>
          <w:sz w:val="22"/>
          <w:szCs w:val="22"/>
        </w:rPr>
        <w:t>a</w:t>
      </w:r>
      <w:r w:rsidRPr="004B4B2D">
        <w:rPr>
          <w:rFonts w:ascii="Gill Sans MT" w:hAnsi="Gill Sans MT" w:cs="Gill Sans MT"/>
          <w:color w:val="2C2C2C"/>
          <w:sz w:val="22"/>
          <w:szCs w:val="22"/>
        </w:rPr>
        <w:t>sised</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z w:val="22"/>
          <w:szCs w:val="22"/>
        </w:rPr>
        <w:t>to</w:t>
      </w:r>
      <w:r w:rsidRPr="004B4B2D">
        <w:rPr>
          <w:rFonts w:ascii="Gill Sans MT" w:hAnsi="Gill Sans MT" w:cs="Gill Sans MT"/>
          <w:color w:val="2C2C2C"/>
          <w:spacing w:val="-3"/>
          <w:sz w:val="22"/>
          <w:szCs w:val="22"/>
        </w:rPr>
        <w:t xml:space="preserve"> </w:t>
      </w:r>
      <w:r w:rsidRPr="004B4B2D">
        <w:rPr>
          <w:rFonts w:ascii="Gill Sans MT" w:hAnsi="Gill Sans MT" w:cs="Gill Sans MT"/>
          <w:color w:val="2C2C2C"/>
          <w:spacing w:val="-1"/>
          <w:sz w:val="22"/>
          <w:szCs w:val="22"/>
        </w:rPr>
        <w:t>a</w:t>
      </w:r>
      <w:r w:rsidRPr="004B4B2D">
        <w:rPr>
          <w:rFonts w:ascii="Gill Sans MT" w:hAnsi="Gill Sans MT" w:cs="Gill Sans MT"/>
          <w:color w:val="2C2C2C"/>
          <w:spacing w:val="1"/>
          <w:sz w:val="22"/>
          <w:szCs w:val="22"/>
        </w:rPr>
        <w:t>n</w:t>
      </w:r>
      <w:r w:rsidRPr="004B4B2D">
        <w:rPr>
          <w:rFonts w:ascii="Gill Sans MT" w:hAnsi="Gill Sans MT" w:cs="Gill Sans MT"/>
          <w:color w:val="2C2C2C"/>
          <w:sz w:val="22"/>
          <w:szCs w:val="22"/>
        </w:rPr>
        <w:t>y</w:t>
      </w:r>
      <w:r w:rsidRPr="004B4B2D">
        <w:rPr>
          <w:rFonts w:ascii="Gill Sans MT" w:hAnsi="Gill Sans MT" w:cs="Gill Sans MT"/>
          <w:color w:val="2C2C2C"/>
          <w:w w:val="99"/>
          <w:sz w:val="22"/>
          <w:szCs w:val="22"/>
        </w:rPr>
        <w:t xml:space="preserve"> </w:t>
      </w:r>
      <w:r w:rsidRPr="004B4B2D">
        <w:rPr>
          <w:rFonts w:ascii="Gill Sans MT" w:hAnsi="Gill Sans MT" w:cs="Gill Sans MT"/>
          <w:color w:val="2C2C2C"/>
          <w:spacing w:val="1"/>
          <w:sz w:val="22"/>
          <w:szCs w:val="22"/>
        </w:rPr>
        <w:t>ph</w:t>
      </w:r>
      <w:r w:rsidRPr="004B4B2D">
        <w:rPr>
          <w:rFonts w:ascii="Gill Sans MT" w:hAnsi="Gill Sans MT" w:cs="Gill Sans MT"/>
          <w:color w:val="2C2C2C"/>
          <w:sz w:val="22"/>
          <w:szCs w:val="22"/>
        </w:rPr>
        <w:t>o</w:t>
      </w:r>
      <w:r w:rsidRPr="004B4B2D">
        <w:rPr>
          <w:rFonts w:ascii="Gill Sans MT" w:hAnsi="Gill Sans MT" w:cs="Gill Sans MT"/>
          <w:color w:val="2C2C2C"/>
          <w:spacing w:val="1"/>
          <w:sz w:val="22"/>
          <w:szCs w:val="22"/>
        </w:rPr>
        <w:t>t</w:t>
      </w:r>
      <w:r w:rsidRPr="004B4B2D">
        <w:rPr>
          <w:rFonts w:ascii="Gill Sans MT" w:hAnsi="Gill Sans MT" w:cs="Gill Sans MT"/>
          <w:color w:val="2C2C2C"/>
          <w:sz w:val="22"/>
          <w:szCs w:val="22"/>
        </w:rPr>
        <w:t>o</w:t>
      </w:r>
      <w:r w:rsidRPr="004B4B2D">
        <w:rPr>
          <w:rFonts w:ascii="Gill Sans MT" w:hAnsi="Gill Sans MT" w:cs="Gill Sans MT"/>
          <w:color w:val="2C2C2C"/>
          <w:spacing w:val="-1"/>
          <w:sz w:val="22"/>
          <w:szCs w:val="22"/>
        </w:rPr>
        <w:t>g</w:t>
      </w:r>
      <w:r w:rsidRPr="004B4B2D">
        <w:rPr>
          <w:rFonts w:ascii="Gill Sans MT" w:hAnsi="Gill Sans MT" w:cs="Gill Sans MT"/>
          <w:color w:val="2C2C2C"/>
          <w:sz w:val="22"/>
          <w:szCs w:val="22"/>
        </w:rPr>
        <w:t>r</w:t>
      </w:r>
      <w:r w:rsidRPr="004B4B2D">
        <w:rPr>
          <w:rFonts w:ascii="Gill Sans MT" w:hAnsi="Gill Sans MT" w:cs="Gill Sans MT"/>
          <w:color w:val="2C2C2C"/>
          <w:spacing w:val="-1"/>
          <w:sz w:val="22"/>
          <w:szCs w:val="22"/>
        </w:rPr>
        <w:t>a</w:t>
      </w:r>
      <w:r w:rsidRPr="004B4B2D">
        <w:rPr>
          <w:rFonts w:ascii="Gill Sans MT" w:hAnsi="Gill Sans MT" w:cs="Gill Sans MT"/>
          <w:color w:val="2C2C2C"/>
          <w:spacing w:val="1"/>
          <w:sz w:val="22"/>
          <w:szCs w:val="22"/>
        </w:rPr>
        <w:t>ph</w:t>
      </w:r>
      <w:r w:rsidRPr="004B4B2D">
        <w:rPr>
          <w:rFonts w:ascii="Gill Sans MT" w:hAnsi="Gill Sans MT" w:cs="Gill Sans MT"/>
          <w:color w:val="2C2C2C"/>
          <w:sz w:val="22"/>
          <w:szCs w:val="22"/>
        </w:rPr>
        <w:t>er</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t</w:t>
      </w:r>
      <w:r w:rsidRPr="004B4B2D">
        <w:rPr>
          <w:rFonts w:ascii="Gill Sans MT" w:hAnsi="Gill Sans MT" w:cs="Gill Sans MT"/>
          <w:color w:val="2C2C2C"/>
          <w:spacing w:val="1"/>
          <w:sz w:val="22"/>
          <w:szCs w:val="22"/>
        </w:rPr>
        <w:t>h</w:t>
      </w:r>
      <w:r w:rsidRPr="004B4B2D">
        <w:rPr>
          <w:rFonts w:ascii="Gill Sans MT" w:hAnsi="Gill Sans MT" w:cs="Gill Sans MT"/>
          <w:color w:val="2C2C2C"/>
          <w:spacing w:val="-1"/>
          <w:sz w:val="22"/>
          <w:szCs w:val="22"/>
        </w:rPr>
        <w:t>a</w:t>
      </w:r>
      <w:r w:rsidRPr="004B4B2D">
        <w:rPr>
          <w:rFonts w:ascii="Gill Sans MT" w:hAnsi="Gill Sans MT" w:cs="Gill Sans MT"/>
          <w:color w:val="2C2C2C"/>
          <w:sz w:val="22"/>
          <w:szCs w:val="22"/>
        </w:rPr>
        <w:t>t</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z w:val="22"/>
          <w:szCs w:val="22"/>
        </w:rPr>
        <w:t>t</w:t>
      </w:r>
      <w:r w:rsidRPr="004B4B2D">
        <w:rPr>
          <w:rFonts w:ascii="Gill Sans MT" w:hAnsi="Gill Sans MT" w:cs="Gill Sans MT"/>
          <w:color w:val="2C2C2C"/>
          <w:spacing w:val="1"/>
          <w:sz w:val="22"/>
          <w:szCs w:val="22"/>
        </w:rPr>
        <w:t>h</w:t>
      </w:r>
      <w:r w:rsidRPr="004B4B2D">
        <w:rPr>
          <w:rFonts w:ascii="Gill Sans MT" w:hAnsi="Gill Sans MT" w:cs="Gill Sans MT"/>
          <w:color w:val="2C2C2C"/>
          <w:sz w:val="22"/>
          <w:szCs w:val="22"/>
        </w:rPr>
        <w:t>e</w:t>
      </w:r>
      <w:r w:rsidRPr="004B4B2D">
        <w:rPr>
          <w:rFonts w:ascii="Gill Sans MT" w:hAnsi="Gill Sans MT" w:cs="Gill Sans MT"/>
          <w:color w:val="2C2C2C"/>
          <w:spacing w:val="-7"/>
          <w:sz w:val="22"/>
          <w:szCs w:val="22"/>
        </w:rPr>
        <w:t xml:space="preserve"> </w:t>
      </w:r>
      <w:r w:rsidRPr="004B4B2D">
        <w:rPr>
          <w:rFonts w:ascii="Gill Sans MT" w:hAnsi="Gill Sans MT" w:cs="Gill Sans MT"/>
          <w:color w:val="2C2C2C"/>
          <w:spacing w:val="1"/>
          <w:sz w:val="22"/>
          <w:szCs w:val="22"/>
        </w:rPr>
        <w:t>u</w:t>
      </w:r>
      <w:r w:rsidRPr="004B4B2D">
        <w:rPr>
          <w:rFonts w:ascii="Gill Sans MT" w:hAnsi="Gill Sans MT" w:cs="Gill Sans MT"/>
          <w:color w:val="2C2C2C"/>
          <w:sz w:val="22"/>
          <w:szCs w:val="22"/>
        </w:rPr>
        <w:t>se</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z w:val="22"/>
          <w:szCs w:val="22"/>
        </w:rPr>
        <w:t>of</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pacing w:val="-3"/>
          <w:sz w:val="22"/>
          <w:szCs w:val="22"/>
        </w:rPr>
        <w:t>i</w:t>
      </w:r>
      <w:r w:rsidRPr="004B4B2D">
        <w:rPr>
          <w:rFonts w:ascii="Gill Sans MT" w:hAnsi="Gill Sans MT" w:cs="Gill Sans MT"/>
          <w:color w:val="2C2C2C"/>
          <w:sz w:val="22"/>
          <w:szCs w:val="22"/>
        </w:rPr>
        <w:t>m</w:t>
      </w:r>
      <w:r w:rsidRPr="004B4B2D">
        <w:rPr>
          <w:rFonts w:ascii="Gill Sans MT" w:hAnsi="Gill Sans MT" w:cs="Gill Sans MT"/>
          <w:color w:val="2C2C2C"/>
          <w:spacing w:val="-1"/>
          <w:sz w:val="22"/>
          <w:szCs w:val="22"/>
        </w:rPr>
        <w:t>ag</w:t>
      </w:r>
      <w:r w:rsidRPr="004B4B2D">
        <w:rPr>
          <w:rFonts w:ascii="Gill Sans MT" w:hAnsi="Gill Sans MT" w:cs="Gill Sans MT"/>
          <w:color w:val="2C2C2C"/>
          <w:sz w:val="22"/>
          <w:szCs w:val="22"/>
        </w:rPr>
        <w:t>es</w:t>
      </w:r>
      <w:r w:rsidRPr="004B4B2D">
        <w:rPr>
          <w:rFonts w:ascii="Gill Sans MT" w:hAnsi="Gill Sans MT" w:cs="Gill Sans MT"/>
          <w:color w:val="2C2C2C"/>
          <w:spacing w:val="-4"/>
          <w:sz w:val="22"/>
          <w:szCs w:val="22"/>
        </w:rPr>
        <w:t xml:space="preserve"> </w:t>
      </w:r>
      <w:r w:rsidRPr="004B4B2D">
        <w:rPr>
          <w:rFonts w:ascii="Gill Sans MT" w:hAnsi="Gill Sans MT" w:cs="Gill Sans MT"/>
          <w:color w:val="2C2C2C"/>
          <w:sz w:val="22"/>
          <w:szCs w:val="22"/>
        </w:rPr>
        <w:t>with</w:t>
      </w:r>
      <w:r w:rsidRPr="004B4B2D">
        <w:rPr>
          <w:rFonts w:ascii="Gill Sans MT" w:hAnsi="Gill Sans MT" w:cs="Gill Sans MT"/>
          <w:color w:val="2C2C2C"/>
          <w:spacing w:val="-4"/>
          <w:sz w:val="22"/>
          <w:szCs w:val="22"/>
        </w:rPr>
        <w:t xml:space="preserve"> </w:t>
      </w:r>
      <w:r w:rsidRPr="004B4B2D">
        <w:rPr>
          <w:rFonts w:ascii="Gill Sans MT" w:hAnsi="Gill Sans MT" w:cs="Gill Sans MT"/>
          <w:color w:val="2C2C2C"/>
          <w:sz w:val="22"/>
          <w:szCs w:val="22"/>
        </w:rPr>
        <w:t>t</w:t>
      </w:r>
      <w:r w:rsidRPr="004B4B2D">
        <w:rPr>
          <w:rFonts w:ascii="Gill Sans MT" w:hAnsi="Gill Sans MT" w:cs="Gill Sans MT"/>
          <w:color w:val="2C2C2C"/>
          <w:spacing w:val="1"/>
          <w:sz w:val="22"/>
          <w:szCs w:val="22"/>
        </w:rPr>
        <w:t>h</w:t>
      </w:r>
      <w:r w:rsidRPr="004B4B2D">
        <w:rPr>
          <w:rFonts w:ascii="Gill Sans MT" w:hAnsi="Gill Sans MT" w:cs="Gill Sans MT"/>
          <w:color w:val="2C2C2C"/>
          <w:sz w:val="22"/>
          <w:szCs w:val="22"/>
        </w:rPr>
        <w:t>ese</w:t>
      </w:r>
      <w:r w:rsidRPr="004B4B2D">
        <w:rPr>
          <w:rFonts w:ascii="Gill Sans MT" w:hAnsi="Gill Sans MT" w:cs="Gill Sans MT"/>
          <w:color w:val="2C2C2C"/>
          <w:spacing w:val="-7"/>
          <w:sz w:val="22"/>
          <w:szCs w:val="22"/>
        </w:rPr>
        <w:t xml:space="preserve"> </w:t>
      </w:r>
      <w:r w:rsidRPr="004B4B2D">
        <w:rPr>
          <w:rFonts w:ascii="Gill Sans MT" w:hAnsi="Gill Sans MT" w:cs="Gill Sans MT"/>
          <w:color w:val="2C2C2C"/>
          <w:sz w:val="22"/>
          <w:szCs w:val="22"/>
        </w:rPr>
        <w:t>‘</w:t>
      </w:r>
      <w:r w:rsidRPr="004B4B2D">
        <w:rPr>
          <w:rFonts w:ascii="Gill Sans MT" w:hAnsi="Gill Sans MT" w:cs="Gill Sans MT"/>
          <w:color w:val="2C2C2C"/>
          <w:spacing w:val="1"/>
          <w:sz w:val="22"/>
          <w:szCs w:val="22"/>
        </w:rPr>
        <w:t>un</w:t>
      </w:r>
      <w:r w:rsidRPr="004B4B2D">
        <w:rPr>
          <w:rFonts w:ascii="Gill Sans MT" w:hAnsi="Gill Sans MT" w:cs="Gill Sans MT"/>
          <w:color w:val="2C2C2C"/>
          <w:spacing w:val="-1"/>
          <w:sz w:val="22"/>
          <w:szCs w:val="22"/>
        </w:rPr>
        <w:t>c</w:t>
      </w:r>
      <w:r w:rsidRPr="004B4B2D">
        <w:rPr>
          <w:rFonts w:ascii="Gill Sans MT" w:hAnsi="Gill Sans MT" w:cs="Gill Sans MT"/>
          <w:color w:val="2C2C2C"/>
          <w:sz w:val="22"/>
          <w:szCs w:val="22"/>
        </w:rPr>
        <w:t>o</w:t>
      </w:r>
      <w:r w:rsidRPr="004B4B2D">
        <w:rPr>
          <w:rFonts w:ascii="Gill Sans MT" w:hAnsi="Gill Sans MT" w:cs="Gill Sans MT"/>
          <w:color w:val="2C2C2C"/>
          <w:spacing w:val="1"/>
          <w:sz w:val="22"/>
          <w:szCs w:val="22"/>
        </w:rPr>
        <w:t>n</w:t>
      </w:r>
      <w:r w:rsidRPr="004B4B2D">
        <w:rPr>
          <w:rFonts w:ascii="Gill Sans MT" w:hAnsi="Gill Sans MT" w:cs="Gill Sans MT"/>
          <w:color w:val="2C2C2C"/>
          <w:sz w:val="22"/>
          <w:szCs w:val="22"/>
        </w:rPr>
        <w:t>se</w:t>
      </w:r>
      <w:r w:rsidRPr="004B4B2D">
        <w:rPr>
          <w:rFonts w:ascii="Gill Sans MT" w:hAnsi="Gill Sans MT" w:cs="Gill Sans MT"/>
          <w:color w:val="2C2C2C"/>
          <w:spacing w:val="1"/>
          <w:sz w:val="22"/>
          <w:szCs w:val="22"/>
        </w:rPr>
        <w:t>n</w:t>
      </w:r>
      <w:r w:rsidRPr="004B4B2D">
        <w:rPr>
          <w:rFonts w:ascii="Gill Sans MT" w:hAnsi="Gill Sans MT" w:cs="Gill Sans MT"/>
          <w:color w:val="2C2C2C"/>
          <w:sz w:val="22"/>
          <w:szCs w:val="22"/>
        </w:rPr>
        <w:t>t</w:t>
      </w:r>
      <w:r w:rsidRPr="004B4B2D">
        <w:rPr>
          <w:rFonts w:ascii="Gill Sans MT" w:hAnsi="Gill Sans MT" w:cs="Gill Sans MT"/>
          <w:color w:val="2C2C2C"/>
          <w:spacing w:val="-2"/>
          <w:sz w:val="22"/>
          <w:szCs w:val="22"/>
        </w:rPr>
        <w:t>e</w:t>
      </w:r>
      <w:r w:rsidRPr="004B4B2D">
        <w:rPr>
          <w:rFonts w:ascii="Gill Sans MT" w:hAnsi="Gill Sans MT" w:cs="Gill Sans MT"/>
          <w:color w:val="2C2C2C"/>
          <w:spacing w:val="-1"/>
          <w:sz w:val="22"/>
          <w:szCs w:val="22"/>
        </w:rPr>
        <w:t>d</w:t>
      </w:r>
      <w:r w:rsidRPr="004B4B2D">
        <w:rPr>
          <w:rFonts w:ascii="Gill Sans MT" w:hAnsi="Gill Sans MT" w:cs="Gill Sans MT"/>
          <w:color w:val="2C2C2C"/>
          <w:sz w:val="22"/>
          <w:szCs w:val="22"/>
        </w:rPr>
        <w:t>’</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pacing w:val="-1"/>
          <w:sz w:val="22"/>
          <w:szCs w:val="22"/>
        </w:rPr>
        <w:t>c</w:t>
      </w:r>
      <w:r w:rsidRPr="004B4B2D">
        <w:rPr>
          <w:rFonts w:ascii="Gill Sans MT" w:hAnsi="Gill Sans MT" w:cs="Gill Sans MT"/>
          <w:color w:val="2C2C2C"/>
          <w:spacing w:val="1"/>
          <w:sz w:val="22"/>
          <w:szCs w:val="22"/>
        </w:rPr>
        <w:t>hi</w:t>
      </w:r>
      <w:r w:rsidRPr="004B4B2D">
        <w:rPr>
          <w:rFonts w:ascii="Gill Sans MT" w:hAnsi="Gill Sans MT" w:cs="Gill Sans MT"/>
          <w:color w:val="2C2C2C"/>
          <w:sz w:val="22"/>
          <w:szCs w:val="22"/>
        </w:rPr>
        <w:t>l</w:t>
      </w:r>
      <w:r w:rsidRPr="004B4B2D">
        <w:rPr>
          <w:rFonts w:ascii="Gill Sans MT" w:hAnsi="Gill Sans MT" w:cs="Gill Sans MT"/>
          <w:color w:val="2C2C2C"/>
          <w:spacing w:val="-2"/>
          <w:sz w:val="22"/>
          <w:szCs w:val="22"/>
        </w:rPr>
        <w:t>d</w:t>
      </w:r>
      <w:r w:rsidRPr="004B4B2D">
        <w:rPr>
          <w:rFonts w:ascii="Gill Sans MT" w:hAnsi="Gill Sans MT" w:cs="Gill Sans MT"/>
          <w:color w:val="2C2C2C"/>
          <w:sz w:val="22"/>
          <w:szCs w:val="22"/>
        </w:rPr>
        <w:t>ren</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pacing w:val="-1"/>
          <w:sz w:val="22"/>
          <w:szCs w:val="22"/>
        </w:rPr>
        <w:t>i</w:t>
      </w:r>
      <w:r w:rsidRPr="004B4B2D">
        <w:rPr>
          <w:rFonts w:ascii="Gill Sans MT" w:hAnsi="Gill Sans MT" w:cs="Gill Sans MT"/>
          <w:color w:val="2C2C2C"/>
          <w:spacing w:val="1"/>
          <w:sz w:val="22"/>
          <w:szCs w:val="22"/>
        </w:rPr>
        <w:t>nc</w:t>
      </w:r>
      <w:r w:rsidRPr="004B4B2D">
        <w:rPr>
          <w:rFonts w:ascii="Gill Sans MT" w:hAnsi="Gill Sans MT" w:cs="Gill Sans MT"/>
          <w:color w:val="2C2C2C"/>
          <w:sz w:val="22"/>
          <w:szCs w:val="22"/>
        </w:rPr>
        <w:t>lu</w:t>
      </w:r>
      <w:r w:rsidRPr="004B4B2D">
        <w:rPr>
          <w:rFonts w:ascii="Gill Sans MT" w:hAnsi="Gill Sans MT" w:cs="Gill Sans MT"/>
          <w:color w:val="2C2C2C"/>
          <w:spacing w:val="-1"/>
          <w:sz w:val="22"/>
          <w:szCs w:val="22"/>
        </w:rPr>
        <w:t>d</w:t>
      </w:r>
      <w:r w:rsidRPr="004B4B2D">
        <w:rPr>
          <w:rFonts w:ascii="Gill Sans MT" w:hAnsi="Gill Sans MT" w:cs="Gill Sans MT"/>
          <w:color w:val="2C2C2C"/>
          <w:sz w:val="22"/>
          <w:szCs w:val="22"/>
        </w:rPr>
        <w:t>ed</w:t>
      </w:r>
      <w:r w:rsidRPr="004B4B2D">
        <w:rPr>
          <w:rFonts w:ascii="Gill Sans MT" w:hAnsi="Gill Sans MT" w:cs="Gill Sans MT"/>
          <w:color w:val="2C2C2C"/>
          <w:spacing w:val="-7"/>
          <w:sz w:val="22"/>
          <w:szCs w:val="22"/>
        </w:rPr>
        <w:t xml:space="preserve"> </w:t>
      </w:r>
      <w:r w:rsidRPr="004B4B2D">
        <w:rPr>
          <w:rFonts w:ascii="Gill Sans MT" w:hAnsi="Gill Sans MT" w:cs="Gill Sans MT"/>
          <w:color w:val="2C2C2C"/>
          <w:sz w:val="22"/>
          <w:szCs w:val="22"/>
        </w:rPr>
        <w:t>w</w:t>
      </w:r>
      <w:r w:rsidRPr="004B4B2D">
        <w:rPr>
          <w:rFonts w:ascii="Gill Sans MT" w:hAnsi="Gill Sans MT" w:cs="Gill Sans MT"/>
          <w:color w:val="2C2C2C"/>
          <w:spacing w:val="2"/>
          <w:sz w:val="22"/>
          <w:szCs w:val="22"/>
        </w:rPr>
        <w:t>i</w:t>
      </w:r>
      <w:r w:rsidRPr="004B4B2D">
        <w:rPr>
          <w:rFonts w:ascii="Gill Sans MT" w:hAnsi="Gill Sans MT" w:cs="Gill Sans MT"/>
          <w:color w:val="2C2C2C"/>
          <w:sz w:val="22"/>
          <w:szCs w:val="22"/>
        </w:rPr>
        <w:t>ll</w:t>
      </w:r>
      <w:r w:rsidRPr="004B4B2D">
        <w:rPr>
          <w:rFonts w:ascii="Gill Sans MT" w:hAnsi="Gill Sans MT" w:cs="Gill Sans MT"/>
          <w:color w:val="2C2C2C"/>
          <w:spacing w:val="-6"/>
          <w:sz w:val="22"/>
          <w:szCs w:val="22"/>
        </w:rPr>
        <w:t xml:space="preserve"> </w:t>
      </w:r>
      <w:r w:rsidRPr="004B4B2D">
        <w:rPr>
          <w:rFonts w:ascii="Gill Sans MT" w:hAnsi="Gill Sans MT" w:cs="Gill Sans MT"/>
          <w:color w:val="2C2C2C"/>
          <w:sz w:val="22"/>
          <w:szCs w:val="22"/>
        </w:rPr>
        <w:t>not</w:t>
      </w:r>
      <w:r w:rsidRPr="004B4B2D">
        <w:rPr>
          <w:rFonts w:ascii="Gill Sans MT" w:hAnsi="Gill Sans MT" w:cs="Gill Sans MT"/>
          <w:color w:val="2C2C2C"/>
          <w:spacing w:val="-5"/>
          <w:sz w:val="22"/>
          <w:szCs w:val="22"/>
        </w:rPr>
        <w:t xml:space="preserve"> </w:t>
      </w:r>
      <w:r w:rsidRPr="004B4B2D">
        <w:rPr>
          <w:rFonts w:ascii="Gill Sans MT" w:hAnsi="Gill Sans MT" w:cs="Gill Sans MT"/>
          <w:color w:val="2C2C2C"/>
          <w:sz w:val="22"/>
          <w:szCs w:val="22"/>
        </w:rPr>
        <w:t>be</w:t>
      </w:r>
      <w:r w:rsidRPr="004B4B2D">
        <w:rPr>
          <w:rFonts w:ascii="Gill Sans MT" w:hAnsi="Gill Sans MT" w:cs="Gill Sans MT"/>
          <w:color w:val="2C2C2C"/>
          <w:spacing w:val="-7"/>
          <w:sz w:val="22"/>
          <w:szCs w:val="22"/>
        </w:rPr>
        <w:t xml:space="preserve"> </w:t>
      </w:r>
      <w:r w:rsidRPr="004B4B2D">
        <w:rPr>
          <w:rFonts w:ascii="Gill Sans MT" w:hAnsi="Gill Sans MT" w:cs="Gill Sans MT"/>
          <w:color w:val="2C2C2C"/>
          <w:spacing w:val="1"/>
          <w:sz w:val="22"/>
          <w:szCs w:val="22"/>
        </w:rPr>
        <w:t>p</w:t>
      </w:r>
      <w:r w:rsidRPr="004B4B2D">
        <w:rPr>
          <w:rFonts w:ascii="Gill Sans MT" w:hAnsi="Gill Sans MT" w:cs="Gill Sans MT"/>
          <w:color w:val="2C2C2C"/>
          <w:sz w:val="22"/>
          <w:szCs w:val="22"/>
        </w:rPr>
        <w:t>ermit</w:t>
      </w:r>
      <w:r w:rsidRPr="004B4B2D">
        <w:rPr>
          <w:rFonts w:ascii="Gill Sans MT" w:hAnsi="Gill Sans MT" w:cs="Gill Sans MT"/>
          <w:color w:val="2C2C2C"/>
          <w:spacing w:val="1"/>
          <w:sz w:val="22"/>
          <w:szCs w:val="22"/>
        </w:rPr>
        <w:t>t</w:t>
      </w:r>
      <w:r w:rsidRPr="004B4B2D">
        <w:rPr>
          <w:rFonts w:ascii="Gill Sans MT" w:hAnsi="Gill Sans MT" w:cs="Gill Sans MT"/>
          <w:color w:val="2C2C2C"/>
          <w:sz w:val="22"/>
          <w:szCs w:val="22"/>
        </w:rPr>
        <w:t>ed.</w:t>
      </w:r>
    </w:p>
    <w:p w14:paraId="105DF553" w14:textId="77777777" w:rsidR="00B43EE3" w:rsidRPr="004B4B2D" w:rsidRDefault="00B43EE3">
      <w:pPr>
        <w:kinsoku w:val="0"/>
        <w:overflowPunct w:val="0"/>
        <w:spacing w:before="6" w:line="100" w:lineRule="exact"/>
        <w:rPr>
          <w:sz w:val="22"/>
          <w:szCs w:val="22"/>
        </w:rPr>
      </w:pPr>
    </w:p>
    <w:p w14:paraId="7F993D0D" w14:textId="77777777" w:rsidR="00B43EE3" w:rsidRPr="004B4B2D" w:rsidRDefault="00B43EE3">
      <w:pPr>
        <w:kinsoku w:val="0"/>
        <w:overflowPunct w:val="0"/>
        <w:spacing w:line="200" w:lineRule="exact"/>
        <w:rPr>
          <w:sz w:val="22"/>
          <w:szCs w:val="22"/>
        </w:rPr>
      </w:pPr>
    </w:p>
    <w:p w14:paraId="34C81C00" w14:textId="77777777" w:rsidR="00B43EE3" w:rsidRPr="004B4B2D" w:rsidRDefault="00B43EE3">
      <w:pPr>
        <w:kinsoku w:val="0"/>
        <w:overflowPunct w:val="0"/>
        <w:ind w:left="112"/>
        <w:rPr>
          <w:rFonts w:ascii="Gill Sans MT" w:hAnsi="Gill Sans MT" w:cs="Gill Sans MT"/>
          <w:sz w:val="22"/>
          <w:szCs w:val="22"/>
        </w:rPr>
      </w:pPr>
      <w:r w:rsidRPr="004B4B2D">
        <w:rPr>
          <w:rFonts w:ascii="Gill Sans MT" w:hAnsi="Gill Sans MT" w:cs="Gill Sans MT"/>
          <w:b/>
          <w:bCs/>
          <w:sz w:val="22"/>
          <w:szCs w:val="22"/>
        </w:rPr>
        <w:t>H</w:t>
      </w:r>
      <w:r w:rsidRPr="004B4B2D">
        <w:rPr>
          <w:rFonts w:ascii="Gill Sans MT" w:hAnsi="Gill Sans MT" w:cs="Gill Sans MT"/>
          <w:b/>
          <w:bCs/>
          <w:spacing w:val="-2"/>
          <w:sz w:val="22"/>
          <w:szCs w:val="22"/>
        </w:rPr>
        <w:t>o</w:t>
      </w:r>
      <w:r w:rsidRPr="004B4B2D">
        <w:rPr>
          <w:rFonts w:ascii="Gill Sans MT" w:hAnsi="Gill Sans MT" w:cs="Gill Sans MT"/>
          <w:b/>
          <w:bCs/>
          <w:sz w:val="22"/>
          <w:szCs w:val="22"/>
        </w:rPr>
        <w:t>w</w:t>
      </w:r>
      <w:r w:rsidRPr="004B4B2D">
        <w:rPr>
          <w:rFonts w:ascii="Gill Sans MT" w:hAnsi="Gill Sans MT" w:cs="Gill Sans MT"/>
          <w:b/>
          <w:bCs/>
          <w:spacing w:val="-5"/>
          <w:sz w:val="22"/>
          <w:szCs w:val="22"/>
        </w:rPr>
        <w:t xml:space="preserve"> </w:t>
      </w:r>
      <w:r w:rsidRPr="004B4B2D">
        <w:rPr>
          <w:rFonts w:ascii="Gill Sans MT" w:hAnsi="Gill Sans MT" w:cs="Gill Sans MT"/>
          <w:b/>
          <w:bCs/>
          <w:spacing w:val="-1"/>
          <w:sz w:val="22"/>
          <w:szCs w:val="22"/>
        </w:rPr>
        <w:t>s</w:t>
      </w:r>
      <w:r w:rsidRPr="004B4B2D">
        <w:rPr>
          <w:rFonts w:ascii="Gill Sans MT" w:hAnsi="Gill Sans MT" w:cs="Gill Sans MT"/>
          <w:b/>
          <w:bCs/>
          <w:spacing w:val="1"/>
          <w:sz w:val="22"/>
          <w:szCs w:val="22"/>
        </w:rPr>
        <w:t>h</w:t>
      </w:r>
      <w:r w:rsidRPr="004B4B2D">
        <w:rPr>
          <w:rFonts w:ascii="Gill Sans MT" w:hAnsi="Gill Sans MT" w:cs="Gill Sans MT"/>
          <w:b/>
          <w:bCs/>
          <w:spacing w:val="-1"/>
          <w:sz w:val="22"/>
          <w:szCs w:val="22"/>
        </w:rPr>
        <w:t>ou</w:t>
      </w:r>
      <w:r w:rsidRPr="004B4B2D">
        <w:rPr>
          <w:rFonts w:ascii="Gill Sans MT" w:hAnsi="Gill Sans MT" w:cs="Gill Sans MT"/>
          <w:b/>
          <w:bCs/>
          <w:spacing w:val="3"/>
          <w:sz w:val="22"/>
          <w:szCs w:val="22"/>
        </w:rPr>
        <w:t>l</w:t>
      </w:r>
      <w:r w:rsidRPr="004B4B2D">
        <w:rPr>
          <w:rFonts w:ascii="Gill Sans MT" w:hAnsi="Gill Sans MT" w:cs="Gill Sans MT"/>
          <w:b/>
          <w:bCs/>
          <w:sz w:val="22"/>
          <w:szCs w:val="22"/>
        </w:rPr>
        <w:t>d</w:t>
      </w:r>
      <w:r w:rsidRPr="004B4B2D">
        <w:rPr>
          <w:rFonts w:ascii="Gill Sans MT" w:hAnsi="Gill Sans MT" w:cs="Gill Sans MT"/>
          <w:b/>
          <w:bCs/>
          <w:spacing w:val="-7"/>
          <w:sz w:val="22"/>
          <w:szCs w:val="22"/>
        </w:rPr>
        <w:t xml:space="preserve"> </w:t>
      </w:r>
      <w:r w:rsidRPr="004B4B2D">
        <w:rPr>
          <w:rFonts w:ascii="Gill Sans MT" w:hAnsi="Gill Sans MT" w:cs="Gill Sans MT"/>
          <w:b/>
          <w:bCs/>
          <w:sz w:val="22"/>
          <w:szCs w:val="22"/>
        </w:rPr>
        <w:t>I</w:t>
      </w:r>
      <w:r w:rsidRPr="004B4B2D">
        <w:rPr>
          <w:rFonts w:ascii="Gill Sans MT" w:hAnsi="Gill Sans MT" w:cs="Gill Sans MT"/>
          <w:b/>
          <w:bCs/>
          <w:spacing w:val="-6"/>
          <w:sz w:val="22"/>
          <w:szCs w:val="22"/>
        </w:rPr>
        <w:t xml:space="preserve"> </w:t>
      </w:r>
      <w:r w:rsidRPr="004B4B2D">
        <w:rPr>
          <w:rFonts w:ascii="Gill Sans MT" w:hAnsi="Gill Sans MT" w:cs="Gill Sans MT"/>
          <w:b/>
          <w:bCs/>
          <w:spacing w:val="-1"/>
          <w:sz w:val="22"/>
          <w:szCs w:val="22"/>
        </w:rPr>
        <w:t>r</w:t>
      </w:r>
      <w:r w:rsidRPr="004B4B2D">
        <w:rPr>
          <w:rFonts w:ascii="Gill Sans MT" w:hAnsi="Gill Sans MT" w:cs="Gill Sans MT"/>
          <w:b/>
          <w:bCs/>
          <w:spacing w:val="2"/>
          <w:sz w:val="22"/>
          <w:szCs w:val="22"/>
        </w:rPr>
        <w:t>e</w:t>
      </w:r>
      <w:r w:rsidRPr="004B4B2D">
        <w:rPr>
          <w:rFonts w:ascii="Gill Sans MT" w:hAnsi="Gill Sans MT" w:cs="Gill Sans MT"/>
          <w:b/>
          <w:bCs/>
          <w:spacing w:val="-1"/>
          <w:sz w:val="22"/>
          <w:szCs w:val="22"/>
        </w:rPr>
        <w:t>s</w:t>
      </w:r>
      <w:r w:rsidRPr="004B4B2D">
        <w:rPr>
          <w:rFonts w:ascii="Gill Sans MT" w:hAnsi="Gill Sans MT" w:cs="Gill Sans MT"/>
          <w:b/>
          <w:bCs/>
          <w:spacing w:val="1"/>
          <w:sz w:val="22"/>
          <w:szCs w:val="22"/>
        </w:rPr>
        <w:t>p</w:t>
      </w:r>
      <w:r w:rsidRPr="004B4B2D">
        <w:rPr>
          <w:rFonts w:ascii="Gill Sans MT" w:hAnsi="Gill Sans MT" w:cs="Gill Sans MT"/>
          <w:b/>
          <w:bCs/>
          <w:spacing w:val="-1"/>
          <w:sz w:val="22"/>
          <w:szCs w:val="22"/>
        </w:rPr>
        <w:t>o</w:t>
      </w:r>
      <w:r w:rsidRPr="004B4B2D">
        <w:rPr>
          <w:rFonts w:ascii="Gill Sans MT" w:hAnsi="Gill Sans MT" w:cs="Gill Sans MT"/>
          <w:b/>
          <w:bCs/>
          <w:spacing w:val="1"/>
          <w:sz w:val="22"/>
          <w:szCs w:val="22"/>
        </w:rPr>
        <w:t>n</w:t>
      </w:r>
      <w:r w:rsidRPr="004B4B2D">
        <w:rPr>
          <w:rFonts w:ascii="Gill Sans MT" w:hAnsi="Gill Sans MT" w:cs="Gill Sans MT"/>
          <w:b/>
          <w:bCs/>
          <w:sz w:val="22"/>
          <w:szCs w:val="22"/>
        </w:rPr>
        <w:t>d</w:t>
      </w:r>
      <w:r w:rsidRPr="004B4B2D">
        <w:rPr>
          <w:rFonts w:ascii="Gill Sans MT" w:hAnsi="Gill Sans MT" w:cs="Gill Sans MT"/>
          <w:b/>
          <w:bCs/>
          <w:spacing w:val="-8"/>
          <w:sz w:val="22"/>
          <w:szCs w:val="22"/>
        </w:rPr>
        <w:t xml:space="preserve"> </w:t>
      </w:r>
      <w:r w:rsidRPr="004B4B2D">
        <w:rPr>
          <w:rFonts w:ascii="Gill Sans MT" w:hAnsi="Gill Sans MT" w:cs="Gill Sans MT"/>
          <w:b/>
          <w:bCs/>
          <w:sz w:val="22"/>
          <w:szCs w:val="22"/>
        </w:rPr>
        <w:t>to</w:t>
      </w:r>
      <w:r w:rsidRPr="004B4B2D">
        <w:rPr>
          <w:rFonts w:ascii="Gill Sans MT" w:hAnsi="Gill Sans MT" w:cs="Gill Sans MT"/>
          <w:b/>
          <w:bCs/>
          <w:spacing w:val="-5"/>
          <w:sz w:val="22"/>
          <w:szCs w:val="22"/>
        </w:rPr>
        <w:t xml:space="preserve"> </w:t>
      </w:r>
      <w:r w:rsidRPr="004B4B2D">
        <w:rPr>
          <w:rFonts w:ascii="Gill Sans MT" w:hAnsi="Gill Sans MT" w:cs="Gill Sans MT"/>
          <w:b/>
          <w:bCs/>
          <w:sz w:val="22"/>
          <w:szCs w:val="22"/>
        </w:rPr>
        <w:t>c</w:t>
      </w:r>
      <w:r w:rsidRPr="004B4B2D">
        <w:rPr>
          <w:rFonts w:ascii="Gill Sans MT" w:hAnsi="Gill Sans MT" w:cs="Gill Sans MT"/>
          <w:b/>
          <w:bCs/>
          <w:spacing w:val="-1"/>
          <w:sz w:val="22"/>
          <w:szCs w:val="22"/>
        </w:rPr>
        <w:t>on</w:t>
      </w:r>
      <w:r w:rsidRPr="004B4B2D">
        <w:rPr>
          <w:rFonts w:ascii="Gill Sans MT" w:hAnsi="Gill Sans MT" w:cs="Gill Sans MT"/>
          <w:b/>
          <w:bCs/>
          <w:spacing w:val="1"/>
          <w:sz w:val="22"/>
          <w:szCs w:val="22"/>
        </w:rPr>
        <w:t>c</w:t>
      </w:r>
      <w:r w:rsidRPr="004B4B2D">
        <w:rPr>
          <w:rFonts w:ascii="Gill Sans MT" w:hAnsi="Gill Sans MT" w:cs="Gill Sans MT"/>
          <w:b/>
          <w:bCs/>
          <w:sz w:val="22"/>
          <w:szCs w:val="22"/>
        </w:rPr>
        <w:t>e</w:t>
      </w:r>
      <w:r w:rsidRPr="004B4B2D">
        <w:rPr>
          <w:rFonts w:ascii="Gill Sans MT" w:hAnsi="Gill Sans MT" w:cs="Gill Sans MT"/>
          <w:b/>
          <w:bCs/>
          <w:spacing w:val="2"/>
          <w:sz w:val="22"/>
          <w:szCs w:val="22"/>
        </w:rPr>
        <w:t>r</w:t>
      </w:r>
      <w:r w:rsidRPr="004B4B2D">
        <w:rPr>
          <w:rFonts w:ascii="Gill Sans MT" w:hAnsi="Gill Sans MT" w:cs="Gill Sans MT"/>
          <w:b/>
          <w:bCs/>
          <w:spacing w:val="-1"/>
          <w:sz w:val="22"/>
          <w:szCs w:val="22"/>
        </w:rPr>
        <w:t>n</w:t>
      </w:r>
      <w:r w:rsidRPr="004B4B2D">
        <w:rPr>
          <w:rFonts w:ascii="Gill Sans MT" w:hAnsi="Gill Sans MT" w:cs="Gill Sans MT"/>
          <w:b/>
          <w:bCs/>
          <w:spacing w:val="1"/>
          <w:sz w:val="22"/>
          <w:szCs w:val="22"/>
        </w:rPr>
        <w:t>s</w:t>
      </w:r>
      <w:r w:rsidRPr="004B4B2D">
        <w:rPr>
          <w:rFonts w:ascii="Gill Sans MT" w:hAnsi="Gill Sans MT" w:cs="Gill Sans MT"/>
          <w:b/>
          <w:bCs/>
          <w:sz w:val="22"/>
          <w:szCs w:val="22"/>
        </w:rPr>
        <w:t>?</w:t>
      </w:r>
    </w:p>
    <w:p w14:paraId="7BE704A3" w14:textId="77777777" w:rsidR="00B43EE3" w:rsidRPr="004B4B2D" w:rsidRDefault="00B43EE3">
      <w:pPr>
        <w:kinsoku w:val="0"/>
        <w:overflowPunct w:val="0"/>
        <w:spacing w:before="1" w:line="239" w:lineRule="auto"/>
        <w:ind w:left="112" w:right="701"/>
        <w:jc w:val="both"/>
        <w:rPr>
          <w:rFonts w:ascii="Gill Sans MT" w:hAnsi="Gill Sans MT" w:cs="Gill Sans MT"/>
          <w:color w:val="000000"/>
          <w:sz w:val="22"/>
          <w:szCs w:val="22"/>
        </w:rPr>
      </w:pP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ll</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s</w:t>
      </w:r>
      <w:r w:rsidRPr="004B4B2D">
        <w:rPr>
          <w:rFonts w:ascii="Gill Sans MT" w:hAnsi="Gill Sans MT" w:cs="Gill Sans MT"/>
          <w:color w:val="313131"/>
          <w:spacing w:val="3"/>
          <w:sz w:val="22"/>
          <w:szCs w:val="22"/>
        </w:rPr>
        <w:t>t</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ff,</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v</w:t>
      </w:r>
      <w:r w:rsidRPr="004B4B2D">
        <w:rPr>
          <w:rFonts w:ascii="Gill Sans MT" w:hAnsi="Gill Sans MT" w:cs="Gill Sans MT"/>
          <w:color w:val="313131"/>
          <w:spacing w:val="2"/>
          <w:sz w:val="22"/>
          <w:szCs w:val="22"/>
        </w:rPr>
        <w:t>o</w:t>
      </w:r>
      <w:r w:rsidRPr="004B4B2D">
        <w:rPr>
          <w:rFonts w:ascii="Gill Sans MT" w:hAnsi="Gill Sans MT" w:cs="Gill Sans MT"/>
          <w:color w:val="313131"/>
          <w:sz w:val="22"/>
          <w:szCs w:val="22"/>
        </w:rPr>
        <w:t>lu</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te</w:t>
      </w:r>
      <w:r w:rsidRPr="004B4B2D">
        <w:rPr>
          <w:rFonts w:ascii="Gill Sans MT" w:hAnsi="Gill Sans MT" w:cs="Gill Sans MT"/>
          <w:color w:val="313131"/>
          <w:spacing w:val="1"/>
          <w:sz w:val="22"/>
          <w:szCs w:val="22"/>
        </w:rPr>
        <w:t>e</w:t>
      </w:r>
      <w:r w:rsidRPr="004B4B2D">
        <w:rPr>
          <w:rFonts w:ascii="Gill Sans MT" w:hAnsi="Gill Sans MT" w:cs="Gill Sans MT"/>
          <w:color w:val="313131"/>
          <w:sz w:val="22"/>
          <w:szCs w:val="22"/>
        </w:rPr>
        <w:t>rs,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l</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ren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an</w:t>
      </w:r>
      <w:r w:rsidRPr="004B4B2D">
        <w:rPr>
          <w:rFonts w:ascii="Gill Sans MT" w:hAnsi="Gill Sans MT" w:cs="Gill Sans MT"/>
          <w:color w:val="313131"/>
          <w:sz w:val="22"/>
          <w:szCs w:val="22"/>
        </w:rPr>
        <w:t>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p</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re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ld</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be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informed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f</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ey</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h</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y</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e</w:t>
      </w:r>
      <w:r w:rsidRPr="004B4B2D">
        <w:rPr>
          <w:rFonts w:ascii="Gill Sans MT" w:hAnsi="Gill Sans MT" w:cs="Gill Sans MT"/>
          <w:color w:val="313131"/>
          <w:spacing w:val="3"/>
          <w:sz w:val="22"/>
          <w:szCs w:val="22"/>
        </w:rPr>
        <w:t>r</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re</w:t>
      </w:r>
      <w:r w:rsidRPr="004B4B2D">
        <w:rPr>
          <w:rFonts w:ascii="Gill Sans MT" w:hAnsi="Gill Sans MT" w:cs="Gill Sans MT"/>
          <w:color w:val="313131"/>
          <w:spacing w:val="-1"/>
          <w:sz w:val="22"/>
          <w:szCs w:val="22"/>
        </w:rPr>
        <w:t>ga</w:t>
      </w:r>
      <w:r w:rsidRPr="004B4B2D">
        <w:rPr>
          <w:rFonts w:ascii="Gill Sans MT" w:hAnsi="Gill Sans MT" w:cs="Gill Sans MT"/>
          <w:color w:val="313131"/>
          <w:sz w:val="22"/>
          <w:szCs w:val="22"/>
        </w:rPr>
        <w:t>r</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ing</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3"/>
          <w:sz w:val="22"/>
          <w:szCs w:val="22"/>
        </w:rPr>
        <w:t>n</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pp</w:t>
      </w:r>
      <w:r w:rsidRPr="004B4B2D">
        <w:rPr>
          <w:rFonts w:ascii="Gill Sans MT" w:hAnsi="Gill Sans MT" w:cs="Gill Sans MT"/>
          <w:color w:val="313131"/>
          <w:sz w:val="22"/>
          <w:szCs w:val="22"/>
        </w:rPr>
        <w:t>ro</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ri</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intr</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si</w:t>
      </w:r>
      <w:r w:rsidRPr="004B4B2D">
        <w:rPr>
          <w:rFonts w:ascii="Gill Sans MT" w:hAnsi="Gill Sans MT" w:cs="Gill Sans MT"/>
          <w:color w:val="313131"/>
          <w:spacing w:val="-2"/>
          <w:sz w:val="22"/>
          <w:szCs w:val="22"/>
        </w:rPr>
        <w:t>v</w:t>
      </w:r>
      <w:r w:rsidRPr="004B4B2D">
        <w:rPr>
          <w:rFonts w:ascii="Gill Sans MT" w:hAnsi="Gill Sans MT" w:cs="Gill Sans MT"/>
          <w:color w:val="313131"/>
          <w:sz w:val="22"/>
          <w:szCs w:val="22"/>
        </w:rPr>
        <w:t>e</w:t>
      </w:r>
      <w:r w:rsidRPr="004B4B2D">
        <w:rPr>
          <w:rFonts w:ascii="Gill Sans MT" w:hAnsi="Gill Sans MT" w:cs="Gill Sans MT"/>
          <w:color w:val="313131"/>
          <w:w w:val="99"/>
          <w:sz w:val="22"/>
          <w:szCs w:val="22"/>
        </w:rPr>
        <w:t xml:space="preserve"> </w:t>
      </w:r>
      <w:r w:rsidRPr="004B4B2D">
        <w:rPr>
          <w:rFonts w:ascii="Gill Sans MT" w:hAnsi="Gill Sans MT" w:cs="Gill Sans MT"/>
          <w:color w:val="313131"/>
          <w:spacing w:val="1"/>
          <w:sz w:val="22"/>
          <w:szCs w:val="22"/>
        </w:rPr>
        <w:t>ph</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g</w:t>
      </w:r>
      <w:r w:rsidRPr="004B4B2D">
        <w:rPr>
          <w:rFonts w:ascii="Gill Sans MT" w:hAnsi="Gill Sans MT" w:cs="Gill Sans MT"/>
          <w:color w:val="313131"/>
          <w:sz w:val="22"/>
          <w:szCs w:val="22"/>
        </w:rPr>
        <w:t>r</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ph</w:t>
      </w:r>
      <w:r w:rsidRPr="004B4B2D">
        <w:rPr>
          <w:rFonts w:ascii="Gill Sans MT" w:hAnsi="Gill Sans MT" w:cs="Gill Sans MT"/>
          <w:color w:val="313131"/>
          <w:sz w:val="22"/>
          <w:szCs w:val="22"/>
        </w:rPr>
        <w:t>y</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(in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terms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w</w:t>
      </w:r>
      <w:r w:rsidRPr="004B4B2D">
        <w:rPr>
          <w:rFonts w:ascii="Gill Sans MT" w:hAnsi="Gill Sans MT" w:cs="Gill Sans MT"/>
          <w:color w:val="313131"/>
          <w:spacing w:val="-1"/>
          <w:sz w:val="22"/>
          <w:szCs w:val="22"/>
        </w:rPr>
        <w:t>ay</w:t>
      </w:r>
      <w:r w:rsidRPr="004B4B2D">
        <w:rPr>
          <w:rFonts w:ascii="Gill Sans MT" w:hAnsi="Gill Sans MT" w:cs="Gill Sans MT"/>
          <w:color w:val="313131"/>
          <w:sz w:val="22"/>
          <w:szCs w:val="22"/>
        </w:rPr>
        <w:t>,</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3"/>
          <w:sz w:val="22"/>
          <w:szCs w:val="22"/>
        </w:rPr>
        <w:t>b</w:t>
      </w:r>
      <w:r w:rsidRPr="004B4B2D">
        <w:rPr>
          <w:rFonts w:ascii="Gill Sans MT" w:hAnsi="Gill Sans MT" w:cs="Gill Sans MT"/>
          <w:color w:val="313131"/>
          <w:sz w:val="22"/>
          <w:szCs w:val="22"/>
        </w:rPr>
        <w:t>y</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w</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om,</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w</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ere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ph</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g</w:t>
      </w:r>
      <w:r w:rsidRPr="004B4B2D">
        <w:rPr>
          <w:rFonts w:ascii="Gill Sans MT" w:hAnsi="Gill Sans MT" w:cs="Gill Sans MT"/>
          <w:color w:val="313131"/>
          <w:sz w:val="22"/>
          <w:szCs w:val="22"/>
        </w:rPr>
        <w:t>r</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ph</w:t>
      </w:r>
      <w:r w:rsidRPr="004B4B2D">
        <w:rPr>
          <w:rFonts w:ascii="Gill Sans MT" w:hAnsi="Gill Sans MT" w:cs="Gill Sans MT"/>
          <w:color w:val="313131"/>
          <w:sz w:val="22"/>
          <w:szCs w:val="22"/>
        </w:rPr>
        <w:t>y</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s</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ei</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g</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u</w:t>
      </w:r>
      <w:r w:rsidRPr="004B4B2D">
        <w:rPr>
          <w:rFonts w:ascii="Gill Sans MT" w:hAnsi="Gill Sans MT" w:cs="Gill Sans MT"/>
          <w:color w:val="313131"/>
          <w:spacing w:val="1"/>
          <w:sz w:val="22"/>
          <w:szCs w:val="22"/>
        </w:rPr>
        <w:t>n</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ert</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k</w:t>
      </w:r>
      <w:r w:rsidRPr="004B4B2D">
        <w:rPr>
          <w:rFonts w:ascii="Gill Sans MT" w:hAnsi="Gill Sans MT" w:cs="Gill Sans MT"/>
          <w:color w:val="313131"/>
          <w:spacing w:val="1"/>
          <w:sz w:val="22"/>
          <w:szCs w:val="22"/>
        </w:rPr>
        <w:t>en</w:t>
      </w:r>
      <w:r w:rsidRPr="004B4B2D">
        <w:rPr>
          <w:rFonts w:ascii="Gill Sans MT" w:hAnsi="Gill Sans MT" w:cs="Gill Sans MT"/>
          <w:color w:val="313131"/>
          <w:sz w:val="22"/>
          <w:szCs w:val="22"/>
        </w:rPr>
        <w: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ese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ld</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be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re</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orted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to</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w:t>
      </w:r>
      <w:r w:rsidRPr="004B4B2D">
        <w:rPr>
          <w:rFonts w:ascii="Gill Sans MT" w:hAnsi="Gill Sans MT" w:cs="Gill Sans MT"/>
          <w:color w:val="313131"/>
          <w:w w:val="99"/>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1"/>
          <w:sz w:val="22"/>
          <w:szCs w:val="22"/>
        </w:rPr>
        <w:t>ga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iser</w:t>
      </w:r>
      <w:r w:rsidRPr="004B4B2D">
        <w:rPr>
          <w:rFonts w:ascii="Gill Sans MT" w:hAnsi="Gill Sans MT" w:cs="Gill Sans MT"/>
          <w:color w:val="313131"/>
          <w:spacing w:val="-8"/>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th</w:t>
      </w:r>
      <w:r w:rsidRPr="004B4B2D">
        <w:rPr>
          <w:rFonts w:ascii="Gill Sans MT" w:hAnsi="Gill Sans MT" w:cs="Gill Sans MT"/>
          <w:color w:val="313131"/>
          <w:sz w:val="22"/>
          <w:szCs w:val="22"/>
        </w:rPr>
        <w:t>er</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offi</w:t>
      </w:r>
      <w:r w:rsidRPr="004B4B2D">
        <w:rPr>
          <w:rFonts w:ascii="Gill Sans MT" w:hAnsi="Gill Sans MT" w:cs="Gill Sans MT"/>
          <w:color w:val="313131"/>
          <w:spacing w:val="-2"/>
          <w:sz w:val="22"/>
          <w:szCs w:val="22"/>
        </w:rPr>
        <w:t>c</w:t>
      </w:r>
      <w:r w:rsidRPr="004B4B2D">
        <w:rPr>
          <w:rFonts w:ascii="Gill Sans MT" w:hAnsi="Gill Sans MT" w:cs="Gill Sans MT"/>
          <w:color w:val="313131"/>
          <w:sz w:val="22"/>
          <w:szCs w:val="22"/>
        </w:rPr>
        <w:t>ia</w:t>
      </w:r>
      <w:r w:rsidRPr="004B4B2D">
        <w:rPr>
          <w:rFonts w:ascii="Gill Sans MT" w:hAnsi="Gill Sans MT" w:cs="Gill Sans MT"/>
          <w:color w:val="313131"/>
          <w:spacing w:val="1"/>
          <w:sz w:val="22"/>
          <w:szCs w:val="22"/>
        </w:rPr>
        <w:t>l</w:t>
      </w:r>
      <w:r w:rsidRPr="004B4B2D">
        <w:rPr>
          <w:rFonts w:ascii="Gill Sans MT" w:hAnsi="Gill Sans MT" w:cs="Gill Sans MT"/>
          <w:color w:val="313131"/>
          <w:sz w:val="22"/>
          <w:szCs w:val="22"/>
        </w:rPr>
        <w:t>.</w:t>
      </w:r>
    </w:p>
    <w:p w14:paraId="68A9DCD8" w14:textId="77777777" w:rsidR="00B43EE3" w:rsidRPr="004B4B2D" w:rsidRDefault="00B43EE3">
      <w:pPr>
        <w:kinsoku w:val="0"/>
        <w:overflowPunct w:val="0"/>
        <w:spacing w:before="6" w:line="120" w:lineRule="exact"/>
        <w:rPr>
          <w:sz w:val="22"/>
          <w:szCs w:val="22"/>
        </w:rPr>
      </w:pPr>
    </w:p>
    <w:p w14:paraId="578A3F95" w14:textId="77777777" w:rsidR="00B43EE3" w:rsidRPr="004B4B2D" w:rsidRDefault="00B43EE3">
      <w:pPr>
        <w:kinsoku w:val="0"/>
        <w:overflowPunct w:val="0"/>
        <w:spacing w:line="200" w:lineRule="exact"/>
        <w:rPr>
          <w:sz w:val="22"/>
          <w:szCs w:val="22"/>
        </w:rPr>
      </w:pPr>
    </w:p>
    <w:p w14:paraId="6DB60D4B" w14:textId="77777777" w:rsidR="00B43EE3" w:rsidRDefault="00B43EE3">
      <w:pPr>
        <w:kinsoku w:val="0"/>
        <w:overflowPunct w:val="0"/>
        <w:spacing w:line="286" w:lineRule="auto"/>
        <w:ind w:left="112" w:right="152"/>
        <w:rPr>
          <w:rFonts w:ascii="Gill Sans MT" w:hAnsi="Gill Sans MT" w:cs="Gill Sans MT"/>
          <w:color w:val="313131"/>
          <w:sz w:val="22"/>
          <w:szCs w:val="22"/>
        </w:rPr>
      </w:pPr>
      <w:r w:rsidRPr="004B4B2D">
        <w:rPr>
          <w:rFonts w:ascii="Gill Sans MT" w:hAnsi="Gill Sans MT" w:cs="Gill Sans MT"/>
          <w:color w:val="313131"/>
          <w:sz w:val="22"/>
          <w:szCs w:val="22"/>
        </w:rPr>
        <w:t>There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m</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st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be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pp</w:t>
      </w:r>
      <w:r w:rsidRPr="004B4B2D">
        <w:rPr>
          <w:rFonts w:ascii="Gill Sans MT" w:hAnsi="Gill Sans MT" w:cs="Gill Sans MT"/>
          <w:color w:val="313131"/>
          <w:sz w:val="22"/>
          <w:szCs w:val="22"/>
        </w:rPr>
        <w:t>ro</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ri</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safe</w:t>
      </w:r>
      <w:r w:rsidRPr="004B4B2D">
        <w:rPr>
          <w:rFonts w:ascii="Gill Sans MT" w:hAnsi="Gill Sans MT" w:cs="Gill Sans MT"/>
          <w:color w:val="313131"/>
          <w:spacing w:val="-1"/>
          <w:sz w:val="22"/>
          <w:szCs w:val="22"/>
        </w:rPr>
        <w:t>g</w:t>
      </w:r>
      <w:r w:rsidRPr="004B4B2D">
        <w:rPr>
          <w:rFonts w:ascii="Gill Sans MT" w:hAnsi="Gill Sans MT" w:cs="Gill Sans MT"/>
          <w:color w:val="313131"/>
          <w:spacing w:val="1"/>
          <w:sz w:val="22"/>
          <w:szCs w:val="22"/>
        </w:rPr>
        <w:t>u</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2"/>
          <w:sz w:val="22"/>
          <w:szCs w:val="22"/>
        </w:rPr>
        <w:t>r</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ing</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po</w:t>
      </w:r>
      <w:r w:rsidRPr="004B4B2D">
        <w:rPr>
          <w:rFonts w:ascii="Gill Sans MT" w:hAnsi="Gill Sans MT" w:cs="Gill Sans MT"/>
          <w:color w:val="313131"/>
          <w:spacing w:val="2"/>
          <w:sz w:val="22"/>
          <w:szCs w:val="22"/>
        </w:rPr>
        <w:t>l</w:t>
      </w:r>
      <w:r w:rsidRPr="004B4B2D">
        <w:rPr>
          <w:rFonts w:ascii="Gill Sans MT" w:hAnsi="Gill Sans MT" w:cs="Gill Sans MT"/>
          <w:color w:val="313131"/>
          <w:sz w:val="22"/>
          <w:szCs w:val="22"/>
        </w:rPr>
        <w:t>icy</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3"/>
          <w:sz w:val="22"/>
          <w:szCs w:val="22"/>
        </w:rPr>
        <w:t>n</w:t>
      </w:r>
      <w:r w:rsidRPr="004B4B2D">
        <w:rPr>
          <w:rFonts w:ascii="Gill Sans MT" w:hAnsi="Gill Sans MT" w:cs="Gill Sans MT"/>
          <w:color w:val="313131"/>
          <w:sz w:val="22"/>
          <w:szCs w:val="22"/>
        </w:rPr>
        <w:t>d</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pro</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2"/>
          <w:sz w:val="22"/>
          <w:szCs w:val="22"/>
        </w:rPr>
        <w:t>e</w:t>
      </w:r>
      <w:r w:rsidRPr="004B4B2D">
        <w:rPr>
          <w:rFonts w:ascii="Gill Sans MT" w:hAnsi="Gill Sans MT" w:cs="Gill Sans MT"/>
          <w:color w:val="313131"/>
          <w:spacing w:val="-1"/>
          <w:sz w:val="22"/>
          <w:szCs w:val="22"/>
        </w:rPr>
        <w:t>d</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re</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pl</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o</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re</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an</w:t>
      </w:r>
      <w:r w:rsidRPr="004B4B2D">
        <w:rPr>
          <w:rFonts w:ascii="Gill Sans MT" w:hAnsi="Gill Sans MT" w:cs="Gill Sans MT"/>
          <w:color w:val="313131"/>
          <w:sz w:val="22"/>
          <w:szCs w:val="22"/>
        </w:rPr>
        <w:t>y</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re</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orted</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2"/>
          <w:sz w:val="22"/>
          <w:szCs w:val="22"/>
        </w:rPr>
        <w:t>c</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er</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re</w:t>
      </w:r>
      <w:r w:rsidRPr="004B4B2D">
        <w:rPr>
          <w:rFonts w:ascii="Gill Sans MT" w:hAnsi="Gill Sans MT" w:cs="Gill Sans MT"/>
          <w:color w:val="313131"/>
          <w:spacing w:val="-2"/>
          <w:sz w:val="22"/>
          <w:szCs w:val="22"/>
        </w:rPr>
        <w:t xml:space="preserve"> </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lt</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with</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0"/>
          <w:sz w:val="22"/>
          <w:szCs w:val="22"/>
        </w:rPr>
        <w:t>i</w:t>
      </w:r>
      <w:r w:rsidRPr="004B4B2D">
        <w:rPr>
          <w:rFonts w:ascii="Gill Sans MT" w:hAnsi="Gill Sans MT" w:cs="Gill Sans MT"/>
          <w:color w:val="313131"/>
          <w:sz w:val="22"/>
          <w:szCs w:val="22"/>
        </w:rPr>
        <w:t>n</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w:t>
      </w:r>
      <w:r w:rsidRPr="004B4B2D">
        <w:rPr>
          <w:rFonts w:ascii="Gill Sans MT" w:hAnsi="Gill Sans MT" w:cs="Gill Sans MT"/>
          <w:color w:val="313131"/>
          <w:w w:val="99"/>
          <w:sz w:val="22"/>
          <w:szCs w:val="22"/>
        </w:rPr>
        <w:t xml:space="preserve"> </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me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w</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y</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3"/>
          <w:sz w:val="22"/>
          <w:szCs w:val="22"/>
        </w:rPr>
        <w:t>n</w:t>
      </w:r>
      <w:r w:rsidRPr="004B4B2D">
        <w:rPr>
          <w:rFonts w:ascii="Gill Sans MT" w:hAnsi="Gill Sans MT" w:cs="Gill Sans MT"/>
          <w:color w:val="313131"/>
          <w:sz w:val="22"/>
          <w:szCs w:val="22"/>
        </w:rPr>
        <w:t>y</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th</w:t>
      </w:r>
      <w:r w:rsidRPr="004B4B2D">
        <w:rPr>
          <w:rFonts w:ascii="Gill Sans MT" w:hAnsi="Gill Sans MT" w:cs="Gill Sans MT"/>
          <w:color w:val="313131"/>
          <w:sz w:val="22"/>
          <w:szCs w:val="22"/>
        </w:rPr>
        <w:t>er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l</w:t>
      </w:r>
      <w:r w:rsidRPr="004B4B2D">
        <w:rPr>
          <w:rFonts w:ascii="Gill Sans MT" w:hAnsi="Gill Sans MT" w:cs="Gill Sans MT"/>
          <w:color w:val="313131"/>
          <w:sz w:val="22"/>
          <w:szCs w:val="22"/>
        </w:rPr>
        <w:t>d</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z w:val="22"/>
          <w:szCs w:val="22"/>
        </w:rPr>
        <w:t>protection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ss</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ring</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y</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lu</w:t>
      </w:r>
      <w:r w:rsidRPr="004B4B2D">
        <w:rPr>
          <w:rFonts w:ascii="Gill Sans MT" w:hAnsi="Gill Sans MT" w:cs="Gill Sans MT"/>
          <w:color w:val="313131"/>
          <w:spacing w:val="1"/>
          <w:sz w:val="22"/>
          <w:szCs w:val="22"/>
        </w:rPr>
        <w:t>b</w:t>
      </w:r>
      <w:r w:rsidRPr="004B4B2D">
        <w:rPr>
          <w:rFonts w:ascii="Gill Sans MT" w:hAnsi="Gill Sans MT" w:cs="Gill Sans MT"/>
          <w:color w:val="313131"/>
          <w:spacing w:val="-1"/>
          <w:sz w:val="22"/>
          <w:szCs w:val="22"/>
        </w:rPr>
        <w:t>/</w:t>
      </w:r>
      <w:r w:rsidRPr="004B4B2D">
        <w:rPr>
          <w:rFonts w:ascii="Gill Sans MT" w:hAnsi="Gill Sans MT" w:cs="Gill Sans MT"/>
          <w:color w:val="313131"/>
          <w:sz w:val="22"/>
          <w:szCs w:val="22"/>
        </w:rPr>
        <w:t>eve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l</w:t>
      </w:r>
      <w:r w:rsidRPr="004B4B2D">
        <w:rPr>
          <w:rFonts w:ascii="Gill Sans MT" w:hAnsi="Gill Sans MT" w:cs="Gill Sans MT"/>
          <w:color w:val="313131"/>
          <w:spacing w:val="2"/>
          <w:sz w:val="22"/>
          <w:szCs w:val="22"/>
        </w:rPr>
        <w:t>e</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d</w:t>
      </w:r>
      <w:r w:rsidRPr="004B4B2D">
        <w:rPr>
          <w:rFonts w:ascii="Gill Sans MT" w:hAnsi="Gill Sans MT" w:cs="Gill Sans MT"/>
          <w:color w:val="313131"/>
          <w:spacing w:val="-4"/>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i</w:t>
      </w:r>
      <w:r w:rsidRPr="004B4B2D">
        <w:rPr>
          <w:rFonts w:ascii="Gill Sans MT" w:hAnsi="Gill Sans MT" w:cs="Gill Sans MT"/>
          <w:color w:val="313131"/>
          <w:spacing w:val="-1"/>
          <w:sz w:val="22"/>
          <w:szCs w:val="22"/>
        </w:rPr>
        <w:t>l</w:t>
      </w:r>
      <w:r w:rsidRPr="004B4B2D">
        <w:rPr>
          <w:rFonts w:ascii="Gill Sans MT" w:hAnsi="Gill Sans MT" w:cs="Gill Sans MT"/>
          <w:color w:val="313131"/>
          <w:sz w:val="22"/>
          <w:szCs w:val="22"/>
        </w:rPr>
        <w:t>d</w:t>
      </w:r>
      <w:r w:rsidRPr="004B4B2D">
        <w:rPr>
          <w:rFonts w:ascii="Gill Sans MT" w:hAnsi="Gill Sans MT" w:cs="Gill Sans MT"/>
          <w:color w:val="313131"/>
          <w:spacing w:val="-2"/>
          <w:sz w:val="22"/>
          <w:szCs w:val="22"/>
        </w:rPr>
        <w:t xml:space="preserve"> </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rotection</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safe</w:t>
      </w:r>
      <w:r w:rsidRPr="004B4B2D">
        <w:rPr>
          <w:rFonts w:ascii="Gill Sans MT" w:hAnsi="Gill Sans MT" w:cs="Gill Sans MT"/>
          <w:color w:val="313131"/>
          <w:spacing w:val="-1"/>
          <w:sz w:val="22"/>
          <w:szCs w:val="22"/>
        </w:rPr>
        <w:t>g</w:t>
      </w:r>
      <w:r w:rsidRPr="004B4B2D">
        <w:rPr>
          <w:rFonts w:ascii="Gill Sans MT" w:hAnsi="Gill Sans MT" w:cs="Gill Sans MT"/>
          <w:color w:val="313131"/>
          <w:spacing w:val="1"/>
          <w:sz w:val="22"/>
          <w:szCs w:val="22"/>
        </w:rPr>
        <w:t>u</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r</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ing</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of</w:t>
      </w:r>
      <w:r w:rsidRPr="004B4B2D">
        <w:rPr>
          <w:rFonts w:ascii="Gill Sans MT" w:hAnsi="Gill Sans MT" w:cs="Gill Sans MT"/>
          <w:color w:val="313131"/>
          <w:spacing w:val="2"/>
          <w:sz w:val="22"/>
          <w:szCs w:val="22"/>
        </w:rPr>
        <w:t>f</w:t>
      </w:r>
      <w:r w:rsidRPr="004B4B2D">
        <w:rPr>
          <w:rFonts w:ascii="Gill Sans MT" w:hAnsi="Gill Sans MT" w:cs="Gill Sans MT"/>
          <w:color w:val="313131"/>
          <w:spacing w:val="9"/>
          <w:sz w:val="22"/>
          <w:szCs w:val="22"/>
        </w:rPr>
        <w:t>i</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er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z w:val="22"/>
          <w:szCs w:val="22"/>
        </w:rPr>
        <w:t>s</w:t>
      </w:r>
      <w:r w:rsidRPr="004B4B2D">
        <w:rPr>
          <w:rFonts w:ascii="Gill Sans MT" w:hAnsi="Gill Sans MT" w:cs="Gill Sans MT"/>
          <w:color w:val="313131"/>
          <w:spacing w:val="-3"/>
          <w:sz w:val="22"/>
          <w:szCs w:val="22"/>
        </w:rPr>
        <w:t xml:space="preserve"> </w:t>
      </w:r>
      <w:r w:rsidRPr="004B4B2D">
        <w:rPr>
          <w:rFonts w:ascii="Gill Sans MT" w:hAnsi="Gill Sans MT" w:cs="Gill Sans MT"/>
          <w:color w:val="313131"/>
          <w:sz w:val="22"/>
          <w:szCs w:val="22"/>
        </w:rPr>
        <w:t>informe</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w:t>
      </w:r>
      <w:r w:rsidRPr="004B4B2D">
        <w:rPr>
          <w:rFonts w:ascii="Gill Sans MT" w:hAnsi="Gill Sans MT" w:cs="Gill Sans MT"/>
          <w:color w:val="313131"/>
          <w:w w:val="99"/>
          <w:sz w:val="22"/>
          <w:szCs w:val="22"/>
        </w:rPr>
        <w:t xml:space="preserve"> </w:t>
      </w:r>
      <w:r w:rsidRPr="004B4B2D">
        <w:rPr>
          <w:rFonts w:ascii="Gill Sans MT" w:hAnsi="Gill Sans MT" w:cs="Gill Sans MT"/>
          <w:color w:val="313131"/>
          <w:sz w:val="22"/>
          <w:szCs w:val="22"/>
        </w:rPr>
        <w:t>If</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ere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re</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n</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er</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or</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s</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i</w:t>
      </w:r>
      <w:r w:rsidRPr="004B4B2D">
        <w:rPr>
          <w:rFonts w:ascii="Gill Sans MT" w:hAnsi="Gill Sans MT" w:cs="Gill Sans MT"/>
          <w:color w:val="313131"/>
          <w:spacing w:val="-2"/>
          <w:sz w:val="22"/>
          <w:szCs w:val="22"/>
        </w:rPr>
        <w:t>c</w:t>
      </w:r>
      <w:r w:rsidRPr="004B4B2D">
        <w:rPr>
          <w:rFonts w:ascii="Gill Sans MT" w:hAnsi="Gill Sans MT" w:cs="Gill Sans MT"/>
          <w:color w:val="313131"/>
          <w:sz w:val="22"/>
          <w:szCs w:val="22"/>
        </w:rPr>
        <w:t>io</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s</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2"/>
          <w:sz w:val="22"/>
          <w:szCs w:val="22"/>
        </w:rPr>
        <w:t>a</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o</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t</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z w:val="22"/>
          <w:szCs w:val="22"/>
        </w:rPr>
        <w:t>po</w:t>
      </w:r>
      <w:r w:rsidRPr="004B4B2D">
        <w:rPr>
          <w:rFonts w:ascii="Gill Sans MT" w:hAnsi="Gill Sans MT" w:cs="Gill Sans MT"/>
          <w:color w:val="313131"/>
          <w:spacing w:val="1"/>
          <w:sz w:val="22"/>
          <w:szCs w:val="22"/>
        </w:rPr>
        <w:t>t</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n</w:t>
      </w:r>
      <w:r w:rsidRPr="004B4B2D">
        <w:rPr>
          <w:rFonts w:ascii="Gill Sans MT" w:hAnsi="Gill Sans MT" w:cs="Gill Sans MT"/>
          <w:color w:val="313131"/>
          <w:sz w:val="22"/>
          <w:szCs w:val="22"/>
        </w:rPr>
        <w:t>ti</w:t>
      </w:r>
      <w:r w:rsidRPr="004B4B2D">
        <w:rPr>
          <w:rFonts w:ascii="Gill Sans MT" w:hAnsi="Gill Sans MT" w:cs="Gill Sans MT"/>
          <w:color w:val="313131"/>
          <w:spacing w:val="-2"/>
          <w:sz w:val="22"/>
          <w:szCs w:val="22"/>
        </w:rPr>
        <w:t>a</w:t>
      </w:r>
      <w:r w:rsidRPr="004B4B2D">
        <w:rPr>
          <w:rFonts w:ascii="Gill Sans MT" w:hAnsi="Gill Sans MT" w:cs="Gill Sans MT"/>
          <w:color w:val="313131"/>
          <w:sz w:val="22"/>
          <w:szCs w:val="22"/>
        </w:rPr>
        <w:t>l</w:t>
      </w:r>
      <w:r w:rsidRPr="004B4B2D">
        <w:rPr>
          <w:rFonts w:ascii="Gill Sans MT" w:hAnsi="Gill Sans MT" w:cs="Gill Sans MT"/>
          <w:color w:val="313131"/>
          <w:spacing w:val="-1"/>
          <w:sz w:val="22"/>
          <w:szCs w:val="22"/>
        </w:rPr>
        <w:t>l</w:t>
      </w:r>
      <w:r w:rsidRPr="004B4B2D">
        <w:rPr>
          <w:rFonts w:ascii="Gill Sans MT" w:hAnsi="Gill Sans MT" w:cs="Gill Sans MT"/>
          <w:color w:val="313131"/>
          <w:sz w:val="22"/>
          <w:szCs w:val="22"/>
        </w:rPr>
        <w:t>y</w:t>
      </w:r>
      <w:r w:rsidRPr="004B4B2D">
        <w:rPr>
          <w:rFonts w:ascii="Gill Sans MT" w:hAnsi="Gill Sans MT" w:cs="Gill Sans MT"/>
          <w:color w:val="313131"/>
          <w:spacing w:val="-5"/>
          <w:sz w:val="22"/>
          <w:szCs w:val="22"/>
        </w:rPr>
        <w:t xml:space="preserve"> </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ri</w:t>
      </w:r>
      <w:r w:rsidRPr="004B4B2D">
        <w:rPr>
          <w:rFonts w:ascii="Gill Sans MT" w:hAnsi="Gill Sans MT" w:cs="Gill Sans MT"/>
          <w:color w:val="313131"/>
          <w:spacing w:val="2"/>
          <w:sz w:val="22"/>
          <w:szCs w:val="22"/>
        </w:rPr>
        <w:t>m</w:t>
      </w:r>
      <w:r w:rsidRPr="004B4B2D">
        <w:rPr>
          <w:rFonts w:ascii="Gill Sans MT" w:hAnsi="Gill Sans MT" w:cs="Gill Sans MT"/>
          <w:color w:val="313131"/>
          <w:sz w:val="22"/>
          <w:szCs w:val="22"/>
        </w:rPr>
        <w:t>in</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l</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b</w:t>
      </w:r>
      <w:r w:rsidRPr="004B4B2D">
        <w:rPr>
          <w:rFonts w:ascii="Gill Sans MT" w:hAnsi="Gill Sans MT" w:cs="Gill Sans MT"/>
          <w:color w:val="313131"/>
          <w:sz w:val="22"/>
          <w:szCs w:val="22"/>
        </w:rPr>
        <w:t>e</w:t>
      </w:r>
      <w:r w:rsidRPr="004B4B2D">
        <w:rPr>
          <w:rFonts w:ascii="Gill Sans MT" w:hAnsi="Gill Sans MT" w:cs="Gill Sans MT"/>
          <w:color w:val="313131"/>
          <w:spacing w:val="1"/>
          <w:sz w:val="22"/>
          <w:szCs w:val="22"/>
        </w:rPr>
        <w:t>h</w:t>
      </w:r>
      <w:r w:rsidRPr="004B4B2D">
        <w:rPr>
          <w:rFonts w:ascii="Gill Sans MT" w:hAnsi="Gill Sans MT" w:cs="Gill Sans MT"/>
          <w:color w:val="313131"/>
          <w:spacing w:val="-1"/>
          <w:sz w:val="22"/>
          <w:szCs w:val="22"/>
        </w:rPr>
        <w:t>a</w:t>
      </w:r>
      <w:r w:rsidRPr="004B4B2D">
        <w:rPr>
          <w:rFonts w:ascii="Gill Sans MT" w:hAnsi="Gill Sans MT" w:cs="Gill Sans MT"/>
          <w:color w:val="313131"/>
          <w:spacing w:val="1"/>
          <w:sz w:val="22"/>
          <w:szCs w:val="22"/>
        </w:rPr>
        <w:t>v</w:t>
      </w:r>
      <w:r w:rsidRPr="004B4B2D">
        <w:rPr>
          <w:rFonts w:ascii="Gill Sans MT" w:hAnsi="Gill Sans MT" w:cs="Gill Sans MT"/>
          <w:color w:val="313131"/>
          <w:sz w:val="22"/>
          <w:szCs w:val="22"/>
        </w:rPr>
        <w:t>io</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r</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t</w:t>
      </w:r>
      <w:r w:rsidRPr="004B4B2D">
        <w:rPr>
          <w:rFonts w:ascii="Gill Sans MT" w:hAnsi="Gill Sans MT" w:cs="Gill Sans MT"/>
          <w:color w:val="313131"/>
          <w:spacing w:val="1"/>
          <w:sz w:val="22"/>
          <w:szCs w:val="22"/>
        </w:rPr>
        <w:t>h</w:t>
      </w:r>
      <w:r w:rsidRPr="004B4B2D">
        <w:rPr>
          <w:rFonts w:ascii="Gill Sans MT" w:hAnsi="Gill Sans MT" w:cs="Gill Sans MT"/>
          <w:color w:val="313131"/>
          <w:sz w:val="22"/>
          <w:szCs w:val="22"/>
        </w:rPr>
        <w:t>is</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sho</w:t>
      </w:r>
      <w:r w:rsidRPr="004B4B2D">
        <w:rPr>
          <w:rFonts w:ascii="Gill Sans MT" w:hAnsi="Gill Sans MT" w:cs="Gill Sans MT"/>
          <w:color w:val="313131"/>
          <w:spacing w:val="1"/>
          <w:sz w:val="22"/>
          <w:szCs w:val="22"/>
        </w:rPr>
        <w:t>u</w:t>
      </w:r>
      <w:r w:rsidRPr="004B4B2D">
        <w:rPr>
          <w:rFonts w:ascii="Gill Sans MT" w:hAnsi="Gill Sans MT" w:cs="Gill Sans MT"/>
          <w:color w:val="313131"/>
          <w:sz w:val="22"/>
          <w:szCs w:val="22"/>
        </w:rPr>
        <w:t>ld</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pacing w:val="-1"/>
          <w:sz w:val="22"/>
          <w:szCs w:val="22"/>
        </w:rPr>
        <w:t>i</w:t>
      </w:r>
      <w:r w:rsidRPr="004B4B2D">
        <w:rPr>
          <w:rFonts w:ascii="Gill Sans MT" w:hAnsi="Gill Sans MT" w:cs="Gill Sans MT"/>
          <w:color w:val="313131"/>
          <w:spacing w:val="1"/>
          <w:sz w:val="22"/>
          <w:szCs w:val="22"/>
        </w:rPr>
        <w:t>n</w:t>
      </w:r>
      <w:r w:rsidRPr="004B4B2D">
        <w:rPr>
          <w:rFonts w:ascii="Gill Sans MT" w:hAnsi="Gill Sans MT" w:cs="Gill Sans MT"/>
          <w:color w:val="313131"/>
          <w:spacing w:val="-1"/>
          <w:sz w:val="22"/>
          <w:szCs w:val="22"/>
        </w:rPr>
        <w:t>c</w:t>
      </w:r>
      <w:r w:rsidRPr="004B4B2D">
        <w:rPr>
          <w:rFonts w:ascii="Gill Sans MT" w:hAnsi="Gill Sans MT" w:cs="Gill Sans MT"/>
          <w:color w:val="313131"/>
          <w:sz w:val="22"/>
          <w:szCs w:val="22"/>
        </w:rPr>
        <w:t>lu</w:t>
      </w:r>
      <w:r w:rsidRPr="004B4B2D">
        <w:rPr>
          <w:rFonts w:ascii="Gill Sans MT" w:hAnsi="Gill Sans MT" w:cs="Gill Sans MT"/>
          <w:color w:val="313131"/>
          <w:spacing w:val="1"/>
          <w:sz w:val="22"/>
          <w:szCs w:val="22"/>
        </w:rPr>
        <w:t>d</w:t>
      </w:r>
      <w:r w:rsidRPr="004B4B2D">
        <w:rPr>
          <w:rFonts w:ascii="Gill Sans MT" w:hAnsi="Gill Sans MT" w:cs="Gill Sans MT"/>
          <w:color w:val="313131"/>
          <w:sz w:val="22"/>
          <w:szCs w:val="22"/>
        </w:rPr>
        <w:t>e</w:t>
      </w:r>
      <w:r w:rsidRPr="004B4B2D">
        <w:rPr>
          <w:rFonts w:ascii="Gill Sans MT" w:hAnsi="Gill Sans MT" w:cs="Gill Sans MT"/>
          <w:color w:val="313131"/>
          <w:spacing w:val="-7"/>
          <w:sz w:val="22"/>
          <w:szCs w:val="22"/>
        </w:rPr>
        <w:t xml:space="preserve"> </w:t>
      </w:r>
      <w:r w:rsidRPr="004B4B2D">
        <w:rPr>
          <w:rFonts w:ascii="Gill Sans MT" w:hAnsi="Gill Sans MT" w:cs="Gill Sans MT"/>
          <w:color w:val="313131"/>
          <w:sz w:val="22"/>
          <w:szCs w:val="22"/>
        </w:rPr>
        <w:t>re</w:t>
      </w:r>
      <w:r w:rsidRPr="004B4B2D">
        <w:rPr>
          <w:rFonts w:ascii="Gill Sans MT" w:hAnsi="Gill Sans MT" w:cs="Gill Sans MT"/>
          <w:color w:val="313131"/>
          <w:spacing w:val="1"/>
          <w:sz w:val="22"/>
          <w:szCs w:val="22"/>
        </w:rPr>
        <w:t>f</w:t>
      </w:r>
      <w:r w:rsidRPr="004B4B2D">
        <w:rPr>
          <w:rFonts w:ascii="Gill Sans MT" w:hAnsi="Gill Sans MT" w:cs="Gill Sans MT"/>
          <w:color w:val="313131"/>
          <w:sz w:val="22"/>
          <w:szCs w:val="22"/>
        </w:rPr>
        <w:t>err</w:t>
      </w:r>
      <w:r w:rsidRPr="004B4B2D">
        <w:rPr>
          <w:rFonts w:ascii="Gill Sans MT" w:hAnsi="Gill Sans MT" w:cs="Gill Sans MT"/>
          <w:color w:val="313131"/>
          <w:spacing w:val="-1"/>
          <w:sz w:val="22"/>
          <w:szCs w:val="22"/>
        </w:rPr>
        <w:t>a</w:t>
      </w:r>
      <w:r w:rsidRPr="004B4B2D">
        <w:rPr>
          <w:rFonts w:ascii="Gill Sans MT" w:hAnsi="Gill Sans MT" w:cs="Gill Sans MT"/>
          <w:color w:val="313131"/>
          <w:sz w:val="22"/>
          <w:szCs w:val="22"/>
        </w:rPr>
        <w:t>l</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z w:val="22"/>
          <w:szCs w:val="22"/>
        </w:rPr>
        <w:t>to</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th</w:t>
      </w:r>
      <w:r w:rsidRPr="004B4B2D">
        <w:rPr>
          <w:rFonts w:ascii="Gill Sans MT" w:hAnsi="Gill Sans MT" w:cs="Gill Sans MT"/>
          <w:color w:val="313131"/>
          <w:sz w:val="22"/>
          <w:szCs w:val="22"/>
        </w:rPr>
        <w:t>e</w:t>
      </w:r>
      <w:r w:rsidRPr="004B4B2D">
        <w:rPr>
          <w:rFonts w:ascii="Gill Sans MT" w:hAnsi="Gill Sans MT" w:cs="Gill Sans MT"/>
          <w:color w:val="313131"/>
          <w:spacing w:val="-6"/>
          <w:sz w:val="22"/>
          <w:szCs w:val="22"/>
        </w:rPr>
        <w:t xml:space="preserve"> </w:t>
      </w:r>
      <w:r w:rsidRPr="004B4B2D">
        <w:rPr>
          <w:rFonts w:ascii="Gill Sans MT" w:hAnsi="Gill Sans MT" w:cs="Gill Sans MT"/>
          <w:color w:val="313131"/>
          <w:spacing w:val="1"/>
          <w:sz w:val="22"/>
          <w:szCs w:val="22"/>
        </w:rPr>
        <w:t>p</w:t>
      </w:r>
      <w:r w:rsidRPr="004B4B2D">
        <w:rPr>
          <w:rFonts w:ascii="Gill Sans MT" w:hAnsi="Gill Sans MT" w:cs="Gill Sans MT"/>
          <w:color w:val="313131"/>
          <w:sz w:val="22"/>
          <w:szCs w:val="22"/>
        </w:rPr>
        <w:t>oli</w:t>
      </w:r>
      <w:r w:rsidRPr="004B4B2D">
        <w:rPr>
          <w:rFonts w:ascii="Gill Sans MT" w:hAnsi="Gill Sans MT" w:cs="Gill Sans MT"/>
          <w:color w:val="313131"/>
          <w:spacing w:val="-2"/>
          <w:sz w:val="22"/>
          <w:szCs w:val="22"/>
        </w:rPr>
        <w:t>c</w:t>
      </w:r>
      <w:r w:rsidRPr="004B4B2D">
        <w:rPr>
          <w:rFonts w:ascii="Gill Sans MT" w:hAnsi="Gill Sans MT" w:cs="Gill Sans MT"/>
          <w:color w:val="313131"/>
          <w:sz w:val="22"/>
          <w:szCs w:val="22"/>
        </w:rPr>
        <w:t>e.</w:t>
      </w:r>
    </w:p>
    <w:p w14:paraId="7C28F219" w14:textId="77777777" w:rsidR="004B4B2D" w:rsidRPr="004B4B2D" w:rsidRDefault="004B4B2D">
      <w:pPr>
        <w:kinsoku w:val="0"/>
        <w:overflowPunct w:val="0"/>
        <w:spacing w:line="286" w:lineRule="auto"/>
        <w:ind w:left="112" w:right="152"/>
        <w:rPr>
          <w:rFonts w:ascii="Gill Sans MT" w:hAnsi="Gill Sans MT" w:cs="Gill Sans MT"/>
          <w:color w:val="000000"/>
          <w:sz w:val="22"/>
          <w:szCs w:val="22"/>
        </w:rPr>
      </w:pPr>
      <w:r>
        <w:rPr>
          <w:rFonts w:ascii="Gill Sans MT" w:hAnsi="Gill Sans MT" w:cs="Gill Sans MT"/>
          <w:color w:val="313131"/>
          <w:sz w:val="22"/>
          <w:szCs w:val="22"/>
        </w:rPr>
        <w:t>Concerns about professional photographers should also be reported to their employers</w:t>
      </w:r>
    </w:p>
    <w:p w14:paraId="49DCB306" w14:textId="77777777" w:rsidR="00B43EE3" w:rsidRDefault="00B43EE3">
      <w:pPr>
        <w:kinsoku w:val="0"/>
        <w:overflowPunct w:val="0"/>
        <w:ind w:left="112"/>
        <w:rPr>
          <w:rFonts w:ascii="Gill Sans MT" w:hAnsi="Gill Sans MT" w:cs="Gill Sans MT"/>
          <w:sz w:val="20"/>
          <w:szCs w:val="20"/>
        </w:rPr>
        <w:sectPr w:rsidR="00B43EE3">
          <w:headerReference w:type="default" r:id="rId30"/>
          <w:footerReference w:type="default" r:id="rId31"/>
          <w:pgSz w:w="11907" w:h="16840"/>
          <w:pgMar w:top="1320" w:right="360" w:bottom="1220" w:left="320" w:header="0" w:footer="1024" w:gutter="0"/>
          <w:pgNumType w:start="35"/>
          <w:cols w:space="720" w:equalWidth="0">
            <w:col w:w="11227"/>
          </w:cols>
          <w:noEndnote/>
        </w:sectPr>
      </w:pPr>
    </w:p>
    <w:p w14:paraId="32CCD674" w14:textId="77777777" w:rsidR="00B43EE3" w:rsidRDefault="00B43EE3">
      <w:pPr>
        <w:kinsoku w:val="0"/>
        <w:overflowPunct w:val="0"/>
        <w:spacing w:before="81" w:line="241" w:lineRule="auto"/>
        <w:ind w:left="4065" w:right="4049" w:firstLine="703"/>
        <w:rPr>
          <w:rFonts w:ascii="Gill Sans MT" w:hAnsi="Gill Sans MT" w:cs="Gill Sans MT"/>
          <w:sz w:val="20"/>
          <w:szCs w:val="20"/>
        </w:rPr>
      </w:pPr>
      <w:r>
        <w:rPr>
          <w:rFonts w:ascii="Gill Sans MT" w:hAnsi="Gill Sans MT" w:cs="Gill Sans MT"/>
          <w:b/>
          <w:bCs/>
          <w:sz w:val="20"/>
          <w:szCs w:val="20"/>
        </w:rPr>
        <w:lastRenderedPageBreak/>
        <w:t>A</w:t>
      </w:r>
      <w:r>
        <w:rPr>
          <w:rFonts w:ascii="Gill Sans MT" w:hAnsi="Gill Sans MT" w:cs="Gill Sans MT"/>
          <w:b/>
          <w:bCs/>
          <w:spacing w:val="-1"/>
          <w:sz w:val="20"/>
          <w:szCs w:val="20"/>
        </w:rPr>
        <w:t>pp</w:t>
      </w:r>
      <w:r>
        <w:rPr>
          <w:rFonts w:ascii="Gill Sans MT" w:hAnsi="Gill Sans MT" w:cs="Gill Sans MT"/>
          <w:b/>
          <w:bCs/>
          <w:spacing w:val="2"/>
          <w:sz w:val="20"/>
          <w:szCs w:val="20"/>
        </w:rPr>
        <w:t>e</w:t>
      </w:r>
      <w:r>
        <w:rPr>
          <w:rFonts w:ascii="Gill Sans MT" w:hAnsi="Gill Sans MT" w:cs="Gill Sans MT"/>
          <w:b/>
          <w:bCs/>
          <w:spacing w:val="-1"/>
          <w:sz w:val="20"/>
          <w:szCs w:val="20"/>
        </w:rPr>
        <w:t>nd</w:t>
      </w:r>
      <w:r>
        <w:rPr>
          <w:rFonts w:ascii="Gill Sans MT" w:hAnsi="Gill Sans MT" w:cs="Gill Sans MT"/>
          <w:b/>
          <w:bCs/>
          <w:spacing w:val="1"/>
          <w:sz w:val="20"/>
          <w:szCs w:val="20"/>
        </w:rPr>
        <w:t>i</w:t>
      </w:r>
      <w:r>
        <w:rPr>
          <w:rFonts w:ascii="Gill Sans MT" w:hAnsi="Gill Sans MT" w:cs="Gill Sans MT"/>
          <w:b/>
          <w:bCs/>
          <w:sz w:val="20"/>
          <w:szCs w:val="20"/>
        </w:rPr>
        <w:t>x</w:t>
      </w:r>
      <w:r>
        <w:rPr>
          <w:rFonts w:ascii="Gill Sans MT" w:hAnsi="Gill Sans MT" w:cs="Gill Sans MT"/>
          <w:b/>
          <w:bCs/>
          <w:spacing w:val="-8"/>
          <w:sz w:val="20"/>
          <w:szCs w:val="20"/>
        </w:rPr>
        <w:t xml:space="preserve"> </w:t>
      </w:r>
      <w:r>
        <w:rPr>
          <w:rFonts w:ascii="Gill Sans MT" w:hAnsi="Gill Sans MT" w:cs="Gill Sans MT"/>
          <w:b/>
          <w:bCs/>
          <w:sz w:val="20"/>
          <w:szCs w:val="20"/>
        </w:rPr>
        <w:t>10</w:t>
      </w:r>
      <w:r>
        <w:rPr>
          <w:rFonts w:ascii="Gill Sans MT" w:hAnsi="Gill Sans MT" w:cs="Gill Sans MT"/>
          <w:b/>
          <w:bCs/>
          <w:spacing w:val="-6"/>
          <w:sz w:val="20"/>
          <w:szCs w:val="20"/>
        </w:rPr>
        <w:t xml:space="preserve"> </w:t>
      </w:r>
      <w:r w:rsidR="00C931F2">
        <w:rPr>
          <w:rFonts w:ascii="Gill Sans MT" w:hAnsi="Gill Sans MT" w:cs="Gill Sans MT"/>
          <w:b/>
          <w:bCs/>
          <w:spacing w:val="2"/>
          <w:sz w:val="20"/>
          <w:szCs w:val="20"/>
        </w:rPr>
        <w:t xml:space="preserve">  </w:t>
      </w:r>
      <w:r>
        <w:rPr>
          <w:rFonts w:ascii="Gill Sans MT" w:hAnsi="Gill Sans MT" w:cs="Gill Sans MT"/>
          <w:b/>
          <w:bCs/>
          <w:w w:val="99"/>
          <w:sz w:val="20"/>
          <w:szCs w:val="20"/>
        </w:rPr>
        <w:t xml:space="preserve"> </w:t>
      </w:r>
      <w:r>
        <w:rPr>
          <w:rFonts w:ascii="Gill Sans MT" w:hAnsi="Gill Sans MT" w:cs="Gill Sans MT"/>
          <w:b/>
          <w:bCs/>
          <w:sz w:val="20"/>
          <w:szCs w:val="20"/>
        </w:rPr>
        <w:t>Sta</w:t>
      </w:r>
      <w:r>
        <w:rPr>
          <w:rFonts w:ascii="Gill Sans MT" w:hAnsi="Gill Sans MT" w:cs="Gill Sans MT"/>
          <w:b/>
          <w:bCs/>
          <w:spacing w:val="1"/>
          <w:sz w:val="20"/>
          <w:szCs w:val="20"/>
        </w:rPr>
        <w:t>n</w:t>
      </w:r>
      <w:r>
        <w:rPr>
          <w:rFonts w:ascii="Gill Sans MT" w:hAnsi="Gill Sans MT" w:cs="Gill Sans MT"/>
          <w:b/>
          <w:bCs/>
          <w:spacing w:val="-1"/>
          <w:sz w:val="20"/>
          <w:szCs w:val="20"/>
        </w:rPr>
        <w:t>d</w:t>
      </w:r>
      <w:r>
        <w:rPr>
          <w:rFonts w:ascii="Gill Sans MT" w:hAnsi="Gill Sans MT" w:cs="Gill Sans MT"/>
          <w:b/>
          <w:bCs/>
          <w:sz w:val="20"/>
          <w:szCs w:val="20"/>
        </w:rPr>
        <w:t>a</w:t>
      </w:r>
      <w:r>
        <w:rPr>
          <w:rFonts w:ascii="Gill Sans MT" w:hAnsi="Gill Sans MT" w:cs="Gill Sans MT"/>
          <w:b/>
          <w:bCs/>
          <w:spacing w:val="1"/>
          <w:sz w:val="20"/>
          <w:szCs w:val="20"/>
        </w:rPr>
        <w:t>r</w:t>
      </w:r>
      <w:r>
        <w:rPr>
          <w:rFonts w:ascii="Gill Sans MT" w:hAnsi="Gill Sans MT" w:cs="Gill Sans MT"/>
          <w:b/>
          <w:bCs/>
          <w:sz w:val="20"/>
          <w:szCs w:val="20"/>
        </w:rPr>
        <w:t>d</w:t>
      </w:r>
      <w:r>
        <w:rPr>
          <w:rFonts w:ascii="Gill Sans MT" w:hAnsi="Gill Sans MT" w:cs="Gill Sans MT"/>
          <w:b/>
          <w:bCs/>
          <w:spacing w:val="-9"/>
          <w:sz w:val="20"/>
          <w:szCs w:val="20"/>
        </w:rPr>
        <w:t xml:space="preserve"> </w:t>
      </w:r>
      <w:r>
        <w:rPr>
          <w:rFonts w:ascii="Gill Sans MT" w:hAnsi="Gill Sans MT" w:cs="Gill Sans MT"/>
          <w:b/>
          <w:bCs/>
          <w:spacing w:val="-1"/>
          <w:sz w:val="20"/>
          <w:szCs w:val="20"/>
        </w:rPr>
        <w:t>R</w:t>
      </w:r>
      <w:r>
        <w:rPr>
          <w:rFonts w:ascii="Gill Sans MT" w:hAnsi="Gill Sans MT" w:cs="Gill Sans MT"/>
          <w:b/>
          <w:bCs/>
          <w:spacing w:val="2"/>
          <w:sz w:val="20"/>
          <w:szCs w:val="20"/>
        </w:rPr>
        <w:t>e</w:t>
      </w:r>
      <w:r>
        <w:rPr>
          <w:rFonts w:ascii="Gill Sans MT" w:hAnsi="Gill Sans MT" w:cs="Gill Sans MT"/>
          <w:b/>
          <w:bCs/>
          <w:spacing w:val="-1"/>
          <w:sz w:val="20"/>
          <w:szCs w:val="20"/>
        </w:rPr>
        <w:t>p</w:t>
      </w:r>
      <w:r>
        <w:rPr>
          <w:rFonts w:ascii="Gill Sans MT" w:hAnsi="Gill Sans MT" w:cs="Gill Sans MT"/>
          <w:b/>
          <w:bCs/>
          <w:spacing w:val="1"/>
          <w:sz w:val="20"/>
          <w:szCs w:val="20"/>
        </w:rPr>
        <w:t>o</w:t>
      </w:r>
      <w:r>
        <w:rPr>
          <w:rFonts w:ascii="Gill Sans MT" w:hAnsi="Gill Sans MT" w:cs="Gill Sans MT"/>
          <w:b/>
          <w:bCs/>
          <w:sz w:val="20"/>
          <w:szCs w:val="20"/>
        </w:rPr>
        <w:t>rt</w:t>
      </w:r>
      <w:r>
        <w:rPr>
          <w:rFonts w:ascii="Gill Sans MT" w:hAnsi="Gill Sans MT" w:cs="Gill Sans MT"/>
          <w:b/>
          <w:bCs/>
          <w:spacing w:val="-8"/>
          <w:sz w:val="20"/>
          <w:szCs w:val="20"/>
        </w:rPr>
        <w:t xml:space="preserve"> </w:t>
      </w:r>
      <w:r>
        <w:rPr>
          <w:rFonts w:ascii="Gill Sans MT" w:hAnsi="Gill Sans MT" w:cs="Gill Sans MT"/>
          <w:b/>
          <w:bCs/>
          <w:spacing w:val="2"/>
          <w:sz w:val="20"/>
          <w:szCs w:val="20"/>
        </w:rPr>
        <w:t>F</w:t>
      </w:r>
      <w:r>
        <w:rPr>
          <w:rFonts w:ascii="Gill Sans MT" w:hAnsi="Gill Sans MT" w:cs="Gill Sans MT"/>
          <w:b/>
          <w:bCs/>
          <w:spacing w:val="-1"/>
          <w:sz w:val="20"/>
          <w:szCs w:val="20"/>
        </w:rPr>
        <w:t>o</w:t>
      </w:r>
      <w:r>
        <w:rPr>
          <w:rFonts w:ascii="Gill Sans MT" w:hAnsi="Gill Sans MT" w:cs="Gill Sans MT"/>
          <w:b/>
          <w:bCs/>
          <w:sz w:val="20"/>
          <w:szCs w:val="20"/>
        </w:rPr>
        <w:t>rm</w:t>
      </w:r>
      <w:r>
        <w:rPr>
          <w:rFonts w:ascii="Gill Sans MT" w:hAnsi="Gill Sans MT" w:cs="Gill Sans MT"/>
          <w:b/>
          <w:bCs/>
          <w:spacing w:val="-7"/>
          <w:sz w:val="20"/>
          <w:szCs w:val="20"/>
        </w:rPr>
        <w:t xml:space="preserve"> </w:t>
      </w:r>
    </w:p>
    <w:p w14:paraId="774C01D8" w14:textId="77777777" w:rsidR="00B43EE3" w:rsidRDefault="00B43EE3">
      <w:pPr>
        <w:kinsoku w:val="0"/>
        <w:overflowPunct w:val="0"/>
        <w:spacing w:before="10" w:line="240" w:lineRule="exact"/>
      </w:pPr>
    </w:p>
    <w:p w14:paraId="39EFB647" w14:textId="77777777" w:rsidR="007362BE" w:rsidRDefault="007362BE">
      <w:pPr>
        <w:kinsoku w:val="0"/>
        <w:overflowPunct w:val="0"/>
        <w:ind w:left="113"/>
        <w:rPr>
          <w:sz w:val="20"/>
          <w:szCs w:val="20"/>
        </w:rPr>
      </w:pPr>
      <w:r>
        <w:rPr>
          <w:rFonts w:ascii="Gill Sans MT" w:hAnsi="Gill Sans MT" w:cs="Gill Sans MT"/>
          <w:sz w:val="20"/>
          <w:szCs w:val="20"/>
        </w:rPr>
        <w:t>The latest Report forms can be located at the link below</w:t>
      </w:r>
    </w:p>
    <w:p w14:paraId="3C30908B" w14:textId="77777777" w:rsidR="00B43EE3" w:rsidRDefault="00FB209B" w:rsidP="00FB209B">
      <w:pPr>
        <w:kinsoku w:val="0"/>
        <w:overflowPunct w:val="0"/>
        <w:rPr>
          <w:sz w:val="20"/>
          <w:szCs w:val="20"/>
        </w:rPr>
      </w:pPr>
      <w:r>
        <w:rPr>
          <w:sz w:val="20"/>
          <w:szCs w:val="20"/>
        </w:rPr>
        <w:t xml:space="preserve">    </w:t>
      </w:r>
      <w:hyperlink r:id="rId32" w:history="1">
        <w:r w:rsidRPr="005E578B">
          <w:rPr>
            <w:rStyle w:val="Hyperlink"/>
            <w:sz w:val="20"/>
            <w:szCs w:val="20"/>
          </w:rPr>
          <w:t>http://www.tusla.ie/uploads/content/Child_Protection_and_Welfare_Report_Form_FINAL.doc</w:t>
        </w:r>
      </w:hyperlink>
    </w:p>
    <w:p w14:paraId="2E25FAAA" w14:textId="77777777" w:rsidR="00FB209B" w:rsidRDefault="00FB209B" w:rsidP="00F40BB6">
      <w:pPr>
        <w:kinsoku w:val="0"/>
        <w:overflowPunct w:val="0"/>
        <w:ind w:left="113"/>
        <w:rPr>
          <w:sz w:val="20"/>
          <w:szCs w:val="20"/>
        </w:rPr>
        <w:sectPr w:rsidR="00FB209B">
          <w:headerReference w:type="default" r:id="rId33"/>
          <w:footerReference w:type="default" r:id="rId34"/>
          <w:pgSz w:w="11907" w:h="16840"/>
          <w:pgMar w:top="1320" w:right="460" w:bottom="1220" w:left="440" w:header="0" w:footer="1024" w:gutter="0"/>
          <w:pgNumType w:start="36"/>
          <w:cols w:space="720" w:equalWidth="0">
            <w:col w:w="11007"/>
          </w:cols>
          <w:noEndnote/>
        </w:sectPr>
      </w:pPr>
      <w:r>
        <w:rPr>
          <w:sz w:val="20"/>
          <w:szCs w:val="20"/>
        </w:rPr>
        <w:t xml:space="preserve"> </w:t>
      </w:r>
      <w:r>
        <w:rPr>
          <w:noProof/>
          <w:lang w:val="en-GB" w:eastAsia="en-GB"/>
        </w:rPr>
        <w:drawing>
          <wp:inline distT="0" distB="0" distL="0" distR="0" wp14:anchorId="54C6178A" wp14:editId="4E81FE78">
            <wp:extent cx="6110956" cy="8061960"/>
            <wp:effectExtent l="0" t="0" r="1079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6122500" cy="8077189"/>
                    </a:xfrm>
                    <a:prstGeom prst="rect">
                      <a:avLst/>
                    </a:prstGeom>
                  </pic:spPr>
                </pic:pic>
              </a:graphicData>
            </a:graphic>
          </wp:inline>
        </w:drawing>
      </w:r>
      <w:r>
        <w:rPr>
          <w:noProof/>
          <w:lang w:val="en-GB" w:eastAsia="en-GB"/>
        </w:rPr>
        <w:lastRenderedPageBreak/>
        <w:drawing>
          <wp:inline distT="0" distB="0" distL="0" distR="0" wp14:anchorId="6C0C2CAA" wp14:editId="2A1A6541">
            <wp:extent cx="6215235" cy="882015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6215901" cy="8821095"/>
                    </a:xfrm>
                    <a:prstGeom prst="rect">
                      <a:avLst/>
                    </a:prstGeom>
                  </pic:spPr>
                </pic:pic>
              </a:graphicData>
            </a:graphic>
          </wp:inline>
        </w:drawing>
      </w:r>
      <w:r>
        <w:rPr>
          <w:noProof/>
          <w:lang w:val="en-GB" w:eastAsia="en-GB"/>
        </w:rPr>
        <w:lastRenderedPageBreak/>
        <w:drawing>
          <wp:inline distT="0" distB="0" distL="0" distR="0" wp14:anchorId="51AB2CE1" wp14:editId="2EE58B68">
            <wp:extent cx="6333438" cy="90678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6333438" cy="9067800"/>
                    </a:xfrm>
                    <a:prstGeom prst="rect">
                      <a:avLst/>
                    </a:prstGeom>
                  </pic:spPr>
                </pic:pic>
              </a:graphicData>
            </a:graphic>
          </wp:inline>
        </w:drawing>
      </w:r>
      <w:r>
        <w:rPr>
          <w:noProof/>
          <w:lang w:val="en-GB" w:eastAsia="en-GB"/>
        </w:rPr>
        <w:lastRenderedPageBreak/>
        <w:drawing>
          <wp:inline distT="0" distB="0" distL="0" distR="0" wp14:anchorId="3721DC30" wp14:editId="2908FB40">
            <wp:extent cx="6312535" cy="8989517"/>
            <wp:effectExtent l="0" t="0" r="0" b="254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6312535" cy="8989517"/>
                    </a:xfrm>
                    <a:prstGeom prst="rect">
                      <a:avLst/>
                    </a:prstGeom>
                  </pic:spPr>
                </pic:pic>
              </a:graphicData>
            </a:graphic>
          </wp:inline>
        </w:drawing>
      </w:r>
      <w:r>
        <w:rPr>
          <w:noProof/>
          <w:lang w:val="en-GB" w:eastAsia="en-GB"/>
        </w:rPr>
        <w:lastRenderedPageBreak/>
        <w:drawing>
          <wp:inline distT="0" distB="0" distL="0" distR="0" wp14:anchorId="589B899C" wp14:editId="61FB0AD3">
            <wp:extent cx="6505575" cy="9220218"/>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6505575" cy="9220218"/>
                    </a:xfrm>
                    <a:prstGeom prst="rect">
                      <a:avLst/>
                    </a:prstGeom>
                  </pic:spPr>
                </pic:pic>
              </a:graphicData>
            </a:graphic>
          </wp:inline>
        </w:drawing>
      </w:r>
    </w:p>
    <w:p w14:paraId="020E2141" w14:textId="77777777" w:rsidR="00B43EE3" w:rsidRDefault="007362BE" w:rsidP="007362BE">
      <w:pPr>
        <w:pStyle w:val="Heading1"/>
        <w:kinsoku w:val="0"/>
        <w:overflowPunct w:val="0"/>
        <w:spacing w:before="79"/>
        <w:ind w:left="0"/>
        <w:rPr>
          <w:b w:val="0"/>
          <w:bCs w:val="0"/>
        </w:rPr>
      </w:pPr>
      <w:r>
        <w:rPr>
          <w:spacing w:val="1"/>
          <w:w w:val="110"/>
        </w:rPr>
        <w:lastRenderedPageBreak/>
        <w:t xml:space="preserve">                                                 </w:t>
      </w:r>
      <w:r w:rsidR="00B43EE3">
        <w:rPr>
          <w:spacing w:val="1"/>
          <w:w w:val="110"/>
        </w:rPr>
        <w:t>A</w:t>
      </w:r>
      <w:r w:rsidR="00B43EE3">
        <w:rPr>
          <w:w w:val="110"/>
        </w:rPr>
        <w:t>pp</w:t>
      </w:r>
      <w:r w:rsidR="00B43EE3">
        <w:rPr>
          <w:spacing w:val="1"/>
          <w:w w:val="110"/>
        </w:rPr>
        <w:t>e</w:t>
      </w:r>
      <w:r w:rsidR="00B43EE3">
        <w:rPr>
          <w:spacing w:val="-2"/>
          <w:w w:val="110"/>
        </w:rPr>
        <w:t>n</w:t>
      </w:r>
      <w:r w:rsidR="00B43EE3">
        <w:rPr>
          <w:w w:val="110"/>
        </w:rPr>
        <w:t>dix</w:t>
      </w:r>
      <w:r w:rsidR="00B43EE3">
        <w:rPr>
          <w:spacing w:val="-7"/>
          <w:w w:val="110"/>
        </w:rPr>
        <w:t xml:space="preserve"> </w:t>
      </w:r>
      <w:r w:rsidR="00B43EE3">
        <w:rPr>
          <w:spacing w:val="-2"/>
          <w:w w:val="110"/>
        </w:rPr>
        <w:t>1</w:t>
      </w:r>
      <w:r w:rsidR="00B43EE3">
        <w:rPr>
          <w:w w:val="110"/>
        </w:rPr>
        <w:t>1</w:t>
      </w:r>
      <w:r w:rsidR="00B43EE3">
        <w:rPr>
          <w:spacing w:val="-6"/>
          <w:w w:val="110"/>
        </w:rPr>
        <w:t xml:space="preserve"> </w:t>
      </w:r>
      <w:r w:rsidR="00B43EE3">
        <w:rPr>
          <w:w w:val="110"/>
        </w:rPr>
        <w:t>-</w:t>
      </w:r>
      <w:r w:rsidR="00B43EE3">
        <w:rPr>
          <w:spacing w:val="-7"/>
          <w:w w:val="110"/>
        </w:rPr>
        <w:t xml:space="preserve"> </w:t>
      </w:r>
      <w:r w:rsidR="00B43EE3">
        <w:rPr>
          <w:w w:val="110"/>
        </w:rPr>
        <w:t>Us</w:t>
      </w:r>
      <w:r w:rsidR="00B43EE3">
        <w:rPr>
          <w:spacing w:val="1"/>
          <w:w w:val="110"/>
        </w:rPr>
        <w:t>e</w:t>
      </w:r>
      <w:r w:rsidR="00B43EE3">
        <w:rPr>
          <w:spacing w:val="-1"/>
          <w:w w:val="110"/>
        </w:rPr>
        <w:t>f</w:t>
      </w:r>
      <w:r w:rsidR="00B43EE3">
        <w:rPr>
          <w:w w:val="110"/>
        </w:rPr>
        <w:t>ul</w:t>
      </w:r>
      <w:r w:rsidR="00B43EE3">
        <w:rPr>
          <w:spacing w:val="-10"/>
          <w:w w:val="110"/>
        </w:rPr>
        <w:t xml:space="preserve"> </w:t>
      </w:r>
      <w:r w:rsidR="00B43EE3">
        <w:rPr>
          <w:w w:val="110"/>
        </w:rPr>
        <w:t>Co</w:t>
      </w:r>
      <w:r w:rsidR="00B43EE3">
        <w:rPr>
          <w:spacing w:val="1"/>
          <w:w w:val="110"/>
        </w:rPr>
        <w:t>n</w:t>
      </w:r>
      <w:r w:rsidR="00B43EE3">
        <w:rPr>
          <w:w w:val="110"/>
        </w:rPr>
        <w:t>ta</w:t>
      </w:r>
      <w:r w:rsidR="00B43EE3">
        <w:rPr>
          <w:spacing w:val="-2"/>
          <w:w w:val="110"/>
        </w:rPr>
        <w:t>c</w:t>
      </w:r>
      <w:r w:rsidR="00B43EE3">
        <w:rPr>
          <w:w w:val="110"/>
        </w:rPr>
        <w:t>ts</w:t>
      </w:r>
    </w:p>
    <w:p w14:paraId="731E77C1" w14:textId="77777777" w:rsidR="00FB209B" w:rsidRDefault="00FB209B">
      <w:pPr>
        <w:pStyle w:val="BodyText"/>
        <w:tabs>
          <w:tab w:val="left" w:pos="7641"/>
        </w:tabs>
        <w:kinsoku w:val="0"/>
        <w:overflowPunct w:val="0"/>
        <w:spacing w:before="55" w:line="292" w:lineRule="auto"/>
        <w:ind w:left="152" w:right="1666"/>
        <w:jc w:val="both"/>
        <w:rPr>
          <w:spacing w:val="1"/>
          <w:w w:val="110"/>
        </w:rPr>
      </w:pPr>
    </w:p>
    <w:p w14:paraId="72E50958" w14:textId="77777777" w:rsidR="00FB209B" w:rsidRPr="009D2FAE" w:rsidRDefault="009D2FAE">
      <w:pPr>
        <w:pStyle w:val="BodyText"/>
        <w:tabs>
          <w:tab w:val="left" w:pos="7641"/>
        </w:tabs>
        <w:kinsoku w:val="0"/>
        <w:overflowPunct w:val="0"/>
        <w:spacing w:before="55" w:line="292" w:lineRule="auto"/>
        <w:ind w:left="152" w:right="1666"/>
        <w:jc w:val="both"/>
        <w:rPr>
          <w:color w:val="FFFF00"/>
          <w:spacing w:val="1"/>
          <w:w w:val="110"/>
        </w:rPr>
      </w:pPr>
      <w:r>
        <w:rPr>
          <w:spacing w:val="1"/>
          <w:w w:val="110"/>
        </w:rPr>
        <w:t xml:space="preserve">Rush Golf Club Children’s Officer </w:t>
      </w:r>
      <w:r w:rsidR="003444DF">
        <w:rPr>
          <w:spacing w:val="1"/>
          <w:w w:val="110"/>
        </w:rPr>
        <w:t>- Paul Murphy +353 85 711 7292</w:t>
      </w:r>
      <w:r w:rsidRPr="009D2FAE">
        <w:rPr>
          <w:color w:val="FFFF00"/>
          <w:spacing w:val="1"/>
          <w:w w:val="110"/>
        </w:rPr>
        <w:t xml:space="preserve">                                                                            </w:t>
      </w:r>
    </w:p>
    <w:p w14:paraId="57A46AD4" w14:textId="77777777" w:rsidR="00FB209B" w:rsidRDefault="009D2FAE">
      <w:pPr>
        <w:pStyle w:val="BodyText"/>
        <w:tabs>
          <w:tab w:val="left" w:pos="7641"/>
        </w:tabs>
        <w:kinsoku w:val="0"/>
        <w:overflowPunct w:val="0"/>
        <w:spacing w:before="55" w:line="292" w:lineRule="auto"/>
        <w:ind w:left="152" w:right="1666"/>
        <w:jc w:val="both"/>
        <w:rPr>
          <w:spacing w:val="1"/>
          <w:w w:val="110"/>
        </w:rPr>
      </w:pPr>
      <w:r>
        <w:rPr>
          <w:spacing w:val="1"/>
          <w:w w:val="110"/>
        </w:rPr>
        <w:t xml:space="preserve">Rush Golf Club DLP </w:t>
      </w:r>
      <w:r w:rsidR="003444DF">
        <w:rPr>
          <w:spacing w:val="1"/>
          <w:w w:val="110"/>
        </w:rPr>
        <w:t xml:space="preserve">– Marie-Louise Brennan +353 87 </w:t>
      </w:r>
      <w:r w:rsidR="00D21633">
        <w:rPr>
          <w:spacing w:val="1"/>
          <w:w w:val="110"/>
        </w:rPr>
        <w:t>269 0292</w:t>
      </w:r>
    </w:p>
    <w:p w14:paraId="59A33C94" w14:textId="77777777" w:rsidR="00FB209B" w:rsidRDefault="00FB209B" w:rsidP="009D2FAE">
      <w:pPr>
        <w:pStyle w:val="BodyText"/>
        <w:tabs>
          <w:tab w:val="left" w:pos="7641"/>
        </w:tabs>
        <w:kinsoku w:val="0"/>
        <w:overflowPunct w:val="0"/>
        <w:spacing w:before="55" w:line="292" w:lineRule="auto"/>
        <w:ind w:left="0" w:right="1666"/>
        <w:jc w:val="both"/>
        <w:rPr>
          <w:spacing w:val="1"/>
          <w:w w:val="110"/>
        </w:rPr>
      </w:pPr>
      <w:bookmarkStart w:id="0" w:name="_GoBack"/>
      <w:bookmarkEnd w:id="0"/>
    </w:p>
    <w:p w14:paraId="6657D361" w14:textId="77777777" w:rsidR="00B43EE3" w:rsidRDefault="00B43EE3">
      <w:pPr>
        <w:pStyle w:val="BodyText"/>
        <w:tabs>
          <w:tab w:val="left" w:pos="7641"/>
        </w:tabs>
        <w:kinsoku w:val="0"/>
        <w:overflowPunct w:val="0"/>
        <w:spacing w:before="55" w:line="292" w:lineRule="auto"/>
        <w:ind w:left="152" w:right="1666"/>
        <w:jc w:val="both"/>
        <w:rPr>
          <w:color w:val="000000"/>
        </w:rPr>
      </w:pPr>
      <w:r>
        <w:rPr>
          <w:spacing w:val="1"/>
          <w:w w:val="110"/>
        </w:rPr>
        <w:t>C</w:t>
      </w:r>
      <w:r>
        <w:rPr>
          <w:w w:val="110"/>
        </w:rPr>
        <w:t>GI</w:t>
      </w:r>
      <w:r>
        <w:rPr>
          <w:spacing w:val="-6"/>
          <w:w w:val="110"/>
        </w:rPr>
        <w:t xml:space="preserve"> </w:t>
      </w:r>
      <w:r>
        <w:rPr>
          <w:w w:val="110"/>
        </w:rPr>
        <w:t>Na</w:t>
      </w:r>
      <w:r>
        <w:rPr>
          <w:spacing w:val="1"/>
          <w:w w:val="110"/>
        </w:rPr>
        <w:t>t</w:t>
      </w:r>
      <w:r>
        <w:rPr>
          <w:spacing w:val="2"/>
          <w:w w:val="110"/>
        </w:rPr>
        <w:t>i</w:t>
      </w:r>
      <w:r>
        <w:rPr>
          <w:w w:val="110"/>
        </w:rPr>
        <w:t>onal</w:t>
      </w:r>
      <w:r>
        <w:rPr>
          <w:spacing w:val="-5"/>
          <w:w w:val="110"/>
        </w:rPr>
        <w:t xml:space="preserve"> </w:t>
      </w:r>
      <w:r>
        <w:rPr>
          <w:spacing w:val="1"/>
          <w:w w:val="110"/>
        </w:rPr>
        <w:t>C</w:t>
      </w:r>
      <w:r>
        <w:rPr>
          <w:w w:val="110"/>
        </w:rPr>
        <w:t>hi</w:t>
      </w:r>
      <w:r>
        <w:rPr>
          <w:spacing w:val="2"/>
          <w:w w:val="110"/>
        </w:rPr>
        <w:t>l</w:t>
      </w:r>
      <w:r>
        <w:rPr>
          <w:w w:val="110"/>
        </w:rPr>
        <w:t>d</w:t>
      </w:r>
      <w:r>
        <w:rPr>
          <w:spacing w:val="1"/>
          <w:w w:val="110"/>
        </w:rPr>
        <w:t>r</w:t>
      </w:r>
      <w:r>
        <w:rPr>
          <w:w w:val="110"/>
        </w:rPr>
        <w:t>en</w:t>
      </w:r>
      <w:r>
        <w:rPr>
          <w:spacing w:val="3"/>
          <w:w w:val="110"/>
        </w:rPr>
        <w:t>’</w:t>
      </w:r>
      <w:r>
        <w:rPr>
          <w:w w:val="110"/>
        </w:rPr>
        <w:t>s</w:t>
      </w:r>
      <w:r>
        <w:rPr>
          <w:spacing w:val="-7"/>
          <w:w w:val="110"/>
        </w:rPr>
        <w:t xml:space="preserve"> </w:t>
      </w:r>
      <w:r w:rsidR="00FB209B">
        <w:rPr>
          <w:w w:val="110"/>
        </w:rPr>
        <w:t>Of</w:t>
      </w:r>
      <w:r w:rsidR="00FB209B">
        <w:rPr>
          <w:spacing w:val="3"/>
          <w:w w:val="110"/>
        </w:rPr>
        <w:t>f</w:t>
      </w:r>
      <w:r w:rsidR="00FB209B">
        <w:rPr>
          <w:spacing w:val="2"/>
          <w:w w:val="110"/>
        </w:rPr>
        <w:t>i</w:t>
      </w:r>
      <w:r w:rsidR="00FB209B">
        <w:rPr>
          <w:w w:val="110"/>
        </w:rPr>
        <w:t>cer</w:t>
      </w:r>
      <w:r w:rsidR="00FB209B">
        <w:rPr>
          <w:spacing w:val="-2"/>
          <w:w w:val="110"/>
        </w:rPr>
        <w:t xml:space="preserve"> </w:t>
      </w:r>
      <w:r w:rsidR="00FB209B">
        <w:rPr>
          <w:w w:val="110"/>
        </w:rPr>
        <w:t xml:space="preserve">&amp; </w:t>
      </w:r>
      <w:r>
        <w:rPr>
          <w:spacing w:val="2"/>
          <w:w w:val="110"/>
        </w:rPr>
        <w:t>D</w:t>
      </w:r>
      <w:r>
        <w:rPr>
          <w:w w:val="110"/>
        </w:rPr>
        <w:t>LP</w:t>
      </w:r>
      <w:r>
        <w:rPr>
          <w:spacing w:val="-5"/>
          <w:w w:val="110"/>
        </w:rPr>
        <w:t xml:space="preserve"> </w:t>
      </w:r>
      <w:r>
        <w:rPr>
          <w:w w:val="110"/>
        </w:rPr>
        <w:t>–</w:t>
      </w:r>
      <w:r>
        <w:rPr>
          <w:spacing w:val="-7"/>
          <w:w w:val="110"/>
        </w:rPr>
        <w:t xml:space="preserve"> </w:t>
      </w:r>
      <w:r>
        <w:rPr>
          <w:w w:val="110"/>
        </w:rPr>
        <w:t>F</w:t>
      </w:r>
      <w:r>
        <w:rPr>
          <w:spacing w:val="2"/>
          <w:w w:val="110"/>
        </w:rPr>
        <w:t>i</w:t>
      </w:r>
      <w:r>
        <w:rPr>
          <w:w w:val="110"/>
        </w:rPr>
        <w:t>ona</w:t>
      </w:r>
      <w:r>
        <w:rPr>
          <w:spacing w:val="-5"/>
          <w:w w:val="110"/>
        </w:rPr>
        <w:t xml:space="preserve"> </w:t>
      </w:r>
      <w:r>
        <w:rPr>
          <w:w w:val="110"/>
        </w:rPr>
        <w:t>P</w:t>
      </w:r>
      <w:r>
        <w:rPr>
          <w:spacing w:val="3"/>
          <w:w w:val="110"/>
        </w:rPr>
        <w:t>o</w:t>
      </w:r>
      <w:r>
        <w:rPr>
          <w:spacing w:val="2"/>
          <w:w w:val="110"/>
        </w:rPr>
        <w:t>w</w:t>
      </w:r>
      <w:r>
        <w:rPr>
          <w:w w:val="110"/>
        </w:rPr>
        <w:t>er</w:t>
      </w:r>
      <w:r>
        <w:rPr>
          <w:spacing w:val="-7"/>
          <w:w w:val="110"/>
        </w:rPr>
        <w:t xml:space="preserve"> </w:t>
      </w:r>
      <w:hyperlink r:id="rId40" w:history="1">
        <w:r>
          <w:rPr>
            <w:color w:val="0462C1"/>
            <w:w w:val="110"/>
            <w:u w:val="single"/>
          </w:rPr>
          <w:t>f</w:t>
        </w:r>
        <w:r>
          <w:rPr>
            <w:color w:val="0462C1"/>
            <w:spacing w:val="3"/>
            <w:w w:val="110"/>
            <w:u w:val="single"/>
          </w:rPr>
          <w:t>i</w:t>
        </w:r>
        <w:r>
          <w:rPr>
            <w:color w:val="0462C1"/>
            <w:w w:val="110"/>
            <w:u w:val="single"/>
          </w:rPr>
          <w:t>on</w:t>
        </w:r>
        <w:r>
          <w:rPr>
            <w:color w:val="0462C1"/>
            <w:spacing w:val="3"/>
            <w:w w:val="110"/>
            <w:u w:val="single"/>
          </w:rPr>
          <w:t>a</w:t>
        </w:r>
        <w:r>
          <w:rPr>
            <w:color w:val="0462C1"/>
            <w:spacing w:val="1"/>
            <w:w w:val="110"/>
            <w:u w:val="single"/>
          </w:rPr>
          <w:t>@</w:t>
        </w:r>
        <w:r>
          <w:rPr>
            <w:color w:val="0462C1"/>
            <w:w w:val="110"/>
            <w:u w:val="single"/>
          </w:rPr>
          <w:t>c</w:t>
        </w:r>
        <w:r>
          <w:rPr>
            <w:color w:val="0462C1"/>
            <w:spacing w:val="1"/>
            <w:w w:val="110"/>
            <w:u w:val="single"/>
          </w:rPr>
          <w:t>g</w:t>
        </w:r>
        <w:r>
          <w:rPr>
            <w:color w:val="0462C1"/>
            <w:spacing w:val="2"/>
            <w:w w:val="110"/>
            <w:u w:val="single"/>
          </w:rPr>
          <w:t>i</w:t>
        </w:r>
        <w:r>
          <w:rPr>
            <w:color w:val="0462C1"/>
            <w:spacing w:val="1"/>
            <w:w w:val="110"/>
            <w:u w:val="single"/>
          </w:rPr>
          <w:t>g</w:t>
        </w:r>
        <w:r>
          <w:rPr>
            <w:color w:val="0462C1"/>
            <w:w w:val="110"/>
            <w:u w:val="single"/>
          </w:rPr>
          <w:t>olf</w:t>
        </w:r>
        <w:r>
          <w:rPr>
            <w:color w:val="0462C1"/>
            <w:spacing w:val="3"/>
            <w:w w:val="110"/>
            <w:u w:val="single"/>
          </w:rPr>
          <w:t>.</w:t>
        </w:r>
        <w:r>
          <w:rPr>
            <w:color w:val="0462C1"/>
            <w:w w:val="110"/>
            <w:u w:val="single"/>
          </w:rPr>
          <w:t>o</w:t>
        </w:r>
        <w:r>
          <w:rPr>
            <w:color w:val="0462C1"/>
            <w:spacing w:val="1"/>
            <w:w w:val="110"/>
            <w:u w:val="single"/>
          </w:rPr>
          <w:t>r</w:t>
        </w:r>
        <w:r>
          <w:rPr>
            <w:color w:val="0462C1"/>
            <w:w w:val="110"/>
            <w:u w:val="single"/>
          </w:rPr>
          <w:t>g</w:t>
        </w:r>
        <w:r>
          <w:rPr>
            <w:color w:val="0462C1"/>
            <w:w w:val="110"/>
          </w:rPr>
          <w:tab/>
        </w:r>
      </w:hyperlink>
      <w:r>
        <w:rPr>
          <w:color w:val="000000"/>
          <w:w w:val="110"/>
        </w:rPr>
        <w:t>+</w:t>
      </w:r>
      <w:r>
        <w:rPr>
          <w:color w:val="000000"/>
          <w:spacing w:val="2"/>
          <w:w w:val="110"/>
        </w:rPr>
        <w:t>3</w:t>
      </w:r>
      <w:r>
        <w:rPr>
          <w:color w:val="000000"/>
          <w:w w:val="110"/>
        </w:rPr>
        <w:t>53</w:t>
      </w:r>
      <w:r>
        <w:rPr>
          <w:color w:val="000000"/>
          <w:spacing w:val="1"/>
          <w:w w:val="110"/>
        </w:rPr>
        <w:t>(</w:t>
      </w:r>
      <w:r>
        <w:rPr>
          <w:color w:val="000000"/>
          <w:w w:val="110"/>
        </w:rPr>
        <w:t>0</w:t>
      </w:r>
      <w:r>
        <w:rPr>
          <w:color w:val="000000"/>
          <w:spacing w:val="2"/>
          <w:w w:val="110"/>
        </w:rPr>
        <w:t>)</w:t>
      </w:r>
      <w:r>
        <w:rPr>
          <w:color w:val="000000"/>
          <w:w w:val="110"/>
        </w:rPr>
        <w:t>1</w:t>
      </w:r>
      <w:r>
        <w:rPr>
          <w:color w:val="000000"/>
          <w:spacing w:val="-14"/>
          <w:w w:val="110"/>
        </w:rPr>
        <w:t xml:space="preserve"> </w:t>
      </w:r>
      <w:r>
        <w:rPr>
          <w:color w:val="000000"/>
          <w:spacing w:val="2"/>
          <w:w w:val="110"/>
        </w:rPr>
        <w:t>5</w:t>
      </w:r>
      <w:r>
        <w:rPr>
          <w:color w:val="000000"/>
          <w:w w:val="110"/>
        </w:rPr>
        <w:t>05</w:t>
      </w:r>
      <w:r>
        <w:rPr>
          <w:color w:val="000000"/>
          <w:spacing w:val="-12"/>
          <w:w w:val="110"/>
        </w:rPr>
        <w:t xml:space="preserve"> </w:t>
      </w:r>
      <w:r>
        <w:rPr>
          <w:color w:val="000000"/>
          <w:w w:val="110"/>
        </w:rPr>
        <w:t>2</w:t>
      </w:r>
      <w:r>
        <w:rPr>
          <w:color w:val="000000"/>
          <w:spacing w:val="3"/>
          <w:w w:val="110"/>
        </w:rPr>
        <w:t>0</w:t>
      </w:r>
      <w:r>
        <w:rPr>
          <w:color w:val="000000"/>
          <w:w w:val="110"/>
        </w:rPr>
        <w:t>70</w:t>
      </w:r>
      <w:r>
        <w:rPr>
          <w:color w:val="000000"/>
          <w:w w:val="108"/>
        </w:rPr>
        <w:t xml:space="preserve"> </w:t>
      </w:r>
      <w:r>
        <w:rPr>
          <w:color w:val="000000"/>
          <w:w w:val="110"/>
        </w:rPr>
        <w:t>G</w:t>
      </w:r>
      <w:r>
        <w:rPr>
          <w:color w:val="000000"/>
          <w:spacing w:val="1"/>
          <w:w w:val="110"/>
        </w:rPr>
        <w:t>U</w:t>
      </w:r>
      <w:r>
        <w:rPr>
          <w:color w:val="000000"/>
          <w:w w:val="110"/>
        </w:rPr>
        <w:t>I</w:t>
      </w:r>
      <w:r>
        <w:rPr>
          <w:color w:val="000000"/>
          <w:spacing w:val="-6"/>
          <w:w w:val="110"/>
        </w:rPr>
        <w:t xml:space="preserve"> </w:t>
      </w:r>
      <w:r>
        <w:rPr>
          <w:color w:val="000000"/>
          <w:w w:val="110"/>
        </w:rPr>
        <w:t>Na</w:t>
      </w:r>
      <w:r>
        <w:rPr>
          <w:color w:val="000000"/>
          <w:spacing w:val="1"/>
          <w:w w:val="110"/>
        </w:rPr>
        <w:t>t</w:t>
      </w:r>
      <w:r>
        <w:rPr>
          <w:color w:val="000000"/>
          <w:spacing w:val="2"/>
          <w:w w:val="110"/>
        </w:rPr>
        <w:t>i</w:t>
      </w:r>
      <w:r>
        <w:rPr>
          <w:color w:val="000000"/>
          <w:w w:val="110"/>
        </w:rPr>
        <w:t>onal</w:t>
      </w:r>
      <w:r>
        <w:rPr>
          <w:color w:val="000000"/>
          <w:spacing w:val="-6"/>
          <w:w w:val="110"/>
        </w:rPr>
        <w:t xml:space="preserve"> </w:t>
      </w:r>
      <w:r>
        <w:rPr>
          <w:color w:val="000000"/>
          <w:spacing w:val="1"/>
          <w:w w:val="110"/>
        </w:rPr>
        <w:t>C</w:t>
      </w:r>
      <w:r>
        <w:rPr>
          <w:color w:val="000000"/>
          <w:w w:val="110"/>
        </w:rPr>
        <w:t>hi</w:t>
      </w:r>
      <w:r>
        <w:rPr>
          <w:color w:val="000000"/>
          <w:spacing w:val="2"/>
          <w:w w:val="110"/>
        </w:rPr>
        <w:t>l</w:t>
      </w:r>
      <w:r>
        <w:rPr>
          <w:color w:val="000000"/>
          <w:w w:val="110"/>
        </w:rPr>
        <w:t>d</w:t>
      </w:r>
      <w:r>
        <w:rPr>
          <w:color w:val="000000"/>
          <w:spacing w:val="1"/>
          <w:w w:val="110"/>
        </w:rPr>
        <w:t>r</w:t>
      </w:r>
      <w:r>
        <w:rPr>
          <w:color w:val="000000"/>
          <w:w w:val="110"/>
        </w:rPr>
        <w:t>en</w:t>
      </w:r>
      <w:r>
        <w:rPr>
          <w:color w:val="000000"/>
          <w:spacing w:val="3"/>
          <w:w w:val="110"/>
        </w:rPr>
        <w:t>’</w:t>
      </w:r>
      <w:r>
        <w:rPr>
          <w:color w:val="000000"/>
          <w:w w:val="110"/>
        </w:rPr>
        <w:t>s</w:t>
      </w:r>
      <w:r>
        <w:rPr>
          <w:color w:val="000000"/>
          <w:spacing w:val="-8"/>
          <w:w w:val="110"/>
        </w:rPr>
        <w:t xml:space="preserve"> </w:t>
      </w:r>
      <w:r>
        <w:rPr>
          <w:color w:val="000000"/>
          <w:w w:val="110"/>
        </w:rPr>
        <w:t>Of</w:t>
      </w:r>
      <w:r>
        <w:rPr>
          <w:color w:val="000000"/>
          <w:spacing w:val="3"/>
          <w:w w:val="110"/>
        </w:rPr>
        <w:t>f</w:t>
      </w:r>
      <w:r>
        <w:rPr>
          <w:color w:val="000000"/>
          <w:spacing w:val="2"/>
          <w:w w:val="110"/>
        </w:rPr>
        <w:t>i</w:t>
      </w:r>
      <w:r>
        <w:rPr>
          <w:color w:val="000000"/>
          <w:w w:val="110"/>
        </w:rPr>
        <w:t>cer</w:t>
      </w:r>
      <w:r>
        <w:rPr>
          <w:color w:val="000000"/>
          <w:spacing w:val="-2"/>
          <w:w w:val="110"/>
        </w:rPr>
        <w:t xml:space="preserve"> </w:t>
      </w:r>
      <w:r>
        <w:rPr>
          <w:color w:val="000000"/>
          <w:w w:val="110"/>
        </w:rPr>
        <w:t>&amp;</w:t>
      </w:r>
      <w:r>
        <w:rPr>
          <w:color w:val="000000"/>
          <w:spacing w:val="-9"/>
          <w:w w:val="110"/>
        </w:rPr>
        <w:t xml:space="preserve"> </w:t>
      </w:r>
      <w:r>
        <w:rPr>
          <w:color w:val="000000"/>
          <w:spacing w:val="3"/>
          <w:w w:val="110"/>
        </w:rPr>
        <w:t>D</w:t>
      </w:r>
      <w:r>
        <w:rPr>
          <w:color w:val="000000"/>
          <w:w w:val="110"/>
        </w:rPr>
        <w:t>LP</w:t>
      </w:r>
      <w:r>
        <w:rPr>
          <w:color w:val="000000"/>
          <w:spacing w:val="-5"/>
          <w:w w:val="110"/>
        </w:rPr>
        <w:t xml:space="preserve"> </w:t>
      </w:r>
      <w:r>
        <w:rPr>
          <w:color w:val="000000"/>
          <w:w w:val="110"/>
        </w:rPr>
        <w:t>–</w:t>
      </w:r>
      <w:r>
        <w:rPr>
          <w:color w:val="000000"/>
          <w:spacing w:val="-6"/>
          <w:w w:val="110"/>
        </w:rPr>
        <w:t xml:space="preserve"> </w:t>
      </w:r>
      <w:r>
        <w:rPr>
          <w:color w:val="000000"/>
          <w:w w:val="110"/>
        </w:rPr>
        <w:t>B</w:t>
      </w:r>
      <w:r>
        <w:rPr>
          <w:color w:val="000000"/>
          <w:spacing w:val="1"/>
          <w:w w:val="110"/>
        </w:rPr>
        <w:t>ar</w:t>
      </w:r>
      <w:r>
        <w:rPr>
          <w:color w:val="000000"/>
          <w:w w:val="110"/>
        </w:rPr>
        <w:t>b</w:t>
      </w:r>
      <w:r>
        <w:rPr>
          <w:color w:val="000000"/>
          <w:spacing w:val="1"/>
          <w:w w:val="110"/>
        </w:rPr>
        <w:t>ar</w:t>
      </w:r>
      <w:r>
        <w:rPr>
          <w:color w:val="000000"/>
          <w:w w:val="110"/>
        </w:rPr>
        <w:t>a</w:t>
      </w:r>
      <w:r>
        <w:rPr>
          <w:color w:val="000000"/>
          <w:spacing w:val="-5"/>
          <w:w w:val="110"/>
        </w:rPr>
        <w:t xml:space="preserve"> </w:t>
      </w:r>
      <w:r>
        <w:rPr>
          <w:color w:val="000000"/>
          <w:spacing w:val="1"/>
          <w:w w:val="110"/>
        </w:rPr>
        <w:t>Cr</w:t>
      </w:r>
      <w:r>
        <w:rPr>
          <w:color w:val="000000"/>
          <w:w w:val="110"/>
        </w:rPr>
        <w:t>e</w:t>
      </w:r>
      <w:r>
        <w:rPr>
          <w:color w:val="000000"/>
          <w:spacing w:val="1"/>
          <w:w w:val="110"/>
        </w:rPr>
        <w:t>gg</w:t>
      </w:r>
      <w:r>
        <w:rPr>
          <w:color w:val="000000"/>
          <w:w w:val="110"/>
        </w:rPr>
        <w:t>y</w:t>
      </w:r>
      <w:r>
        <w:rPr>
          <w:color w:val="000000"/>
          <w:spacing w:val="-5"/>
          <w:w w:val="110"/>
        </w:rPr>
        <w:t xml:space="preserve"> </w:t>
      </w:r>
      <w:hyperlink r:id="rId41" w:history="1">
        <w:r>
          <w:rPr>
            <w:color w:val="0462C1"/>
            <w:w w:val="110"/>
            <w:u w:val="single"/>
          </w:rPr>
          <w:t>b</w:t>
        </w:r>
        <w:r>
          <w:rPr>
            <w:color w:val="0462C1"/>
            <w:spacing w:val="1"/>
            <w:w w:val="110"/>
            <w:u w:val="single"/>
          </w:rPr>
          <w:t>a</w:t>
        </w:r>
        <w:r>
          <w:rPr>
            <w:color w:val="0462C1"/>
            <w:spacing w:val="3"/>
            <w:w w:val="110"/>
            <w:u w:val="single"/>
          </w:rPr>
          <w:t>r</w:t>
        </w:r>
        <w:r>
          <w:rPr>
            <w:color w:val="0462C1"/>
            <w:w w:val="110"/>
            <w:u w:val="single"/>
          </w:rPr>
          <w:t>b</w:t>
        </w:r>
        <w:r>
          <w:rPr>
            <w:color w:val="0462C1"/>
            <w:spacing w:val="1"/>
            <w:w w:val="110"/>
            <w:u w:val="single"/>
          </w:rPr>
          <w:t>ar</w:t>
        </w:r>
        <w:r>
          <w:rPr>
            <w:color w:val="0462C1"/>
            <w:spacing w:val="3"/>
            <w:w w:val="110"/>
            <w:u w:val="single"/>
          </w:rPr>
          <w:t>a</w:t>
        </w:r>
        <w:r>
          <w:rPr>
            <w:color w:val="0462C1"/>
            <w:spacing w:val="-3"/>
            <w:w w:val="110"/>
            <w:u w:val="single"/>
          </w:rPr>
          <w:t>@</w:t>
        </w:r>
        <w:r>
          <w:rPr>
            <w:color w:val="0462C1"/>
            <w:spacing w:val="3"/>
            <w:w w:val="110"/>
            <w:u w:val="single"/>
          </w:rPr>
          <w:t>g</w:t>
        </w:r>
        <w:r>
          <w:rPr>
            <w:color w:val="0462C1"/>
            <w:w w:val="110"/>
            <w:u w:val="single"/>
          </w:rPr>
          <w:t>ui.</w:t>
        </w:r>
        <w:r>
          <w:rPr>
            <w:color w:val="0462C1"/>
            <w:spacing w:val="3"/>
            <w:w w:val="110"/>
            <w:u w:val="single"/>
          </w:rPr>
          <w:t>i</w:t>
        </w:r>
        <w:r>
          <w:rPr>
            <w:color w:val="0462C1"/>
            <w:w w:val="110"/>
            <w:u w:val="single"/>
          </w:rPr>
          <w:t>e</w:t>
        </w:r>
        <w:r>
          <w:rPr>
            <w:color w:val="0462C1"/>
            <w:w w:val="110"/>
          </w:rPr>
          <w:tab/>
        </w:r>
      </w:hyperlink>
      <w:r>
        <w:rPr>
          <w:color w:val="000000"/>
          <w:w w:val="110"/>
        </w:rPr>
        <w:t>+</w:t>
      </w:r>
      <w:r>
        <w:rPr>
          <w:color w:val="000000"/>
          <w:spacing w:val="2"/>
          <w:w w:val="110"/>
        </w:rPr>
        <w:t>3</w:t>
      </w:r>
      <w:r>
        <w:rPr>
          <w:color w:val="000000"/>
          <w:w w:val="110"/>
        </w:rPr>
        <w:t>53</w:t>
      </w:r>
      <w:r>
        <w:rPr>
          <w:color w:val="000000"/>
          <w:spacing w:val="1"/>
          <w:w w:val="110"/>
        </w:rPr>
        <w:t>(</w:t>
      </w:r>
      <w:r>
        <w:rPr>
          <w:color w:val="000000"/>
          <w:w w:val="110"/>
        </w:rPr>
        <w:t>0</w:t>
      </w:r>
      <w:r>
        <w:rPr>
          <w:color w:val="000000"/>
          <w:spacing w:val="2"/>
          <w:w w:val="110"/>
        </w:rPr>
        <w:t>)</w:t>
      </w:r>
      <w:r>
        <w:rPr>
          <w:color w:val="000000"/>
          <w:w w:val="110"/>
        </w:rPr>
        <w:t>1</w:t>
      </w:r>
      <w:r>
        <w:rPr>
          <w:color w:val="000000"/>
          <w:spacing w:val="-14"/>
          <w:w w:val="110"/>
        </w:rPr>
        <w:t xml:space="preserve"> </w:t>
      </w:r>
      <w:r>
        <w:rPr>
          <w:color w:val="000000"/>
          <w:spacing w:val="2"/>
          <w:w w:val="110"/>
        </w:rPr>
        <w:t>5</w:t>
      </w:r>
      <w:r>
        <w:rPr>
          <w:color w:val="000000"/>
          <w:w w:val="110"/>
        </w:rPr>
        <w:t>05</w:t>
      </w:r>
      <w:r>
        <w:rPr>
          <w:color w:val="000000"/>
          <w:spacing w:val="-12"/>
          <w:w w:val="110"/>
        </w:rPr>
        <w:t xml:space="preserve"> </w:t>
      </w:r>
      <w:r>
        <w:rPr>
          <w:color w:val="000000"/>
          <w:w w:val="110"/>
        </w:rPr>
        <w:t>4</w:t>
      </w:r>
      <w:r>
        <w:rPr>
          <w:color w:val="000000"/>
          <w:spacing w:val="3"/>
          <w:w w:val="110"/>
        </w:rPr>
        <w:t>0</w:t>
      </w:r>
      <w:r>
        <w:rPr>
          <w:color w:val="000000"/>
          <w:w w:val="110"/>
        </w:rPr>
        <w:t>00</w:t>
      </w:r>
      <w:r>
        <w:rPr>
          <w:color w:val="000000"/>
          <w:w w:val="108"/>
        </w:rPr>
        <w:t xml:space="preserve"> </w:t>
      </w:r>
      <w:r>
        <w:rPr>
          <w:color w:val="000000"/>
          <w:spacing w:val="2"/>
          <w:w w:val="110"/>
        </w:rPr>
        <w:t>I</w:t>
      </w:r>
      <w:r>
        <w:rPr>
          <w:color w:val="000000"/>
          <w:w w:val="110"/>
        </w:rPr>
        <w:t>L</w:t>
      </w:r>
      <w:r>
        <w:rPr>
          <w:color w:val="000000"/>
          <w:spacing w:val="1"/>
          <w:w w:val="110"/>
        </w:rPr>
        <w:t>G</w:t>
      </w:r>
      <w:r>
        <w:rPr>
          <w:color w:val="000000"/>
          <w:w w:val="110"/>
        </w:rPr>
        <w:t>U</w:t>
      </w:r>
      <w:r>
        <w:rPr>
          <w:color w:val="000000"/>
          <w:spacing w:val="-7"/>
          <w:w w:val="110"/>
        </w:rPr>
        <w:t xml:space="preserve"> </w:t>
      </w:r>
      <w:r>
        <w:rPr>
          <w:color w:val="000000"/>
          <w:w w:val="110"/>
        </w:rPr>
        <w:t>Na</w:t>
      </w:r>
      <w:r>
        <w:rPr>
          <w:color w:val="000000"/>
          <w:spacing w:val="1"/>
          <w:w w:val="110"/>
        </w:rPr>
        <w:t>t</w:t>
      </w:r>
      <w:r>
        <w:rPr>
          <w:color w:val="000000"/>
          <w:spacing w:val="2"/>
          <w:w w:val="110"/>
        </w:rPr>
        <w:t>i</w:t>
      </w:r>
      <w:r>
        <w:rPr>
          <w:color w:val="000000"/>
          <w:w w:val="110"/>
        </w:rPr>
        <w:t>onal</w:t>
      </w:r>
      <w:r>
        <w:rPr>
          <w:color w:val="000000"/>
          <w:spacing w:val="-6"/>
          <w:w w:val="110"/>
        </w:rPr>
        <w:t xml:space="preserve"> </w:t>
      </w:r>
      <w:r>
        <w:rPr>
          <w:color w:val="000000"/>
          <w:spacing w:val="1"/>
          <w:w w:val="110"/>
        </w:rPr>
        <w:t>C</w:t>
      </w:r>
      <w:r>
        <w:rPr>
          <w:color w:val="000000"/>
          <w:w w:val="110"/>
        </w:rPr>
        <w:t>hi</w:t>
      </w:r>
      <w:r>
        <w:rPr>
          <w:color w:val="000000"/>
          <w:spacing w:val="2"/>
          <w:w w:val="110"/>
        </w:rPr>
        <w:t>l</w:t>
      </w:r>
      <w:r>
        <w:rPr>
          <w:color w:val="000000"/>
          <w:w w:val="110"/>
        </w:rPr>
        <w:t>d</w:t>
      </w:r>
      <w:r>
        <w:rPr>
          <w:color w:val="000000"/>
          <w:spacing w:val="1"/>
          <w:w w:val="110"/>
        </w:rPr>
        <w:t>r</w:t>
      </w:r>
      <w:r>
        <w:rPr>
          <w:color w:val="000000"/>
          <w:w w:val="110"/>
        </w:rPr>
        <w:t>en</w:t>
      </w:r>
      <w:r>
        <w:rPr>
          <w:color w:val="000000"/>
          <w:spacing w:val="3"/>
          <w:w w:val="110"/>
        </w:rPr>
        <w:t>’</w:t>
      </w:r>
      <w:r>
        <w:rPr>
          <w:color w:val="000000"/>
          <w:w w:val="110"/>
        </w:rPr>
        <w:t>s</w:t>
      </w:r>
      <w:r>
        <w:rPr>
          <w:color w:val="000000"/>
          <w:spacing w:val="-7"/>
          <w:w w:val="110"/>
        </w:rPr>
        <w:t xml:space="preserve"> </w:t>
      </w:r>
      <w:r>
        <w:rPr>
          <w:color w:val="000000"/>
          <w:w w:val="110"/>
        </w:rPr>
        <w:t>Off</w:t>
      </w:r>
      <w:r>
        <w:rPr>
          <w:color w:val="000000"/>
          <w:spacing w:val="2"/>
          <w:w w:val="110"/>
        </w:rPr>
        <w:t>i</w:t>
      </w:r>
      <w:r>
        <w:rPr>
          <w:color w:val="000000"/>
          <w:w w:val="110"/>
        </w:rPr>
        <w:t>cer</w:t>
      </w:r>
      <w:r>
        <w:rPr>
          <w:color w:val="000000"/>
          <w:spacing w:val="2"/>
          <w:w w:val="110"/>
        </w:rPr>
        <w:t xml:space="preserve"> </w:t>
      </w:r>
      <w:r>
        <w:rPr>
          <w:color w:val="000000"/>
          <w:w w:val="110"/>
        </w:rPr>
        <w:t>&amp;</w:t>
      </w:r>
      <w:r>
        <w:rPr>
          <w:color w:val="000000"/>
          <w:spacing w:val="-9"/>
          <w:w w:val="110"/>
        </w:rPr>
        <w:t xml:space="preserve"> </w:t>
      </w:r>
      <w:r>
        <w:rPr>
          <w:color w:val="000000"/>
          <w:spacing w:val="3"/>
          <w:w w:val="110"/>
        </w:rPr>
        <w:t>D</w:t>
      </w:r>
      <w:r>
        <w:rPr>
          <w:color w:val="000000"/>
          <w:w w:val="110"/>
        </w:rPr>
        <w:t>LP</w:t>
      </w:r>
      <w:r>
        <w:rPr>
          <w:color w:val="000000"/>
          <w:spacing w:val="-6"/>
          <w:w w:val="110"/>
        </w:rPr>
        <w:t xml:space="preserve"> </w:t>
      </w:r>
      <w:r>
        <w:rPr>
          <w:color w:val="000000"/>
          <w:w w:val="110"/>
        </w:rPr>
        <w:t>-</w:t>
      </w:r>
      <w:r>
        <w:rPr>
          <w:color w:val="000000"/>
          <w:spacing w:val="-6"/>
          <w:w w:val="110"/>
        </w:rPr>
        <w:t xml:space="preserve"> </w:t>
      </w:r>
      <w:r>
        <w:rPr>
          <w:color w:val="000000"/>
          <w:spacing w:val="1"/>
          <w:w w:val="110"/>
        </w:rPr>
        <w:t>A</w:t>
      </w:r>
      <w:r>
        <w:rPr>
          <w:color w:val="000000"/>
          <w:spacing w:val="2"/>
          <w:w w:val="110"/>
        </w:rPr>
        <w:t>u</w:t>
      </w:r>
      <w:r>
        <w:rPr>
          <w:color w:val="000000"/>
          <w:w w:val="110"/>
        </w:rPr>
        <w:t>d</w:t>
      </w:r>
      <w:r>
        <w:rPr>
          <w:color w:val="000000"/>
          <w:spacing w:val="1"/>
          <w:w w:val="110"/>
        </w:rPr>
        <w:t>r</w:t>
      </w:r>
      <w:r>
        <w:rPr>
          <w:color w:val="000000"/>
          <w:spacing w:val="3"/>
          <w:w w:val="110"/>
        </w:rPr>
        <w:t>e</w:t>
      </w:r>
      <w:r>
        <w:rPr>
          <w:color w:val="000000"/>
          <w:w w:val="110"/>
        </w:rPr>
        <w:t>y</w:t>
      </w:r>
      <w:r>
        <w:rPr>
          <w:color w:val="000000"/>
          <w:spacing w:val="-8"/>
          <w:w w:val="110"/>
        </w:rPr>
        <w:t xml:space="preserve"> </w:t>
      </w:r>
      <w:r>
        <w:rPr>
          <w:color w:val="000000"/>
          <w:spacing w:val="2"/>
          <w:w w:val="110"/>
        </w:rPr>
        <w:t>Q</w:t>
      </w:r>
      <w:r>
        <w:rPr>
          <w:color w:val="000000"/>
          <w:spacing w:val="1"/>
          <w:w w:val="110"/>
        </w:rPr>
        <w:t>u</w:t>
      </w:r>
      <w:r>
        <w:rPr>
          <w:color w:val="000000"/>
          <w:spacing w:val="2"/>
          <w:w w:val="110"/>
        </w:rPr>
        <w:t>i</w:t>
      </w:r>
      <w:r>
        <w:rPr>
          <w:color w:val="000000"/>
          <w:w w:val="110"/>
        </w:rPr>
        <w:t>nn</w:t>
      </w:r>
      <w:r>
        <w:rPr>
          <w:color w:val="000000"/>
          <w:spacing w:val="-5"/>
          <w:w w:val="110"/>
        </w:rPr>
        <w:t xml:space="preserve"> </w:t>
      </w:r>
      <w:hyperlink r:id="rId42" w:history="1">
        <w:r>
          <w:rPr>
            <w:color w:val="0462C1"/>
            <w:spacing w:val="1"/>
            <w:w w:val="110"/>
            <w:u w:val="single"/>
          </w:rPr>
          <w:t>a</w:t>
        </w:r>
        <w:r>
          <w:rPr>
            <w:color w:val="0462C1"/>
            <w:w w:val="110"/>
            <w:u w:val="single"/>
          </w:rPr>
          <w:t>u</w:t>
        </w:r>
        <w:r>
          <w:rPr>
            <w:color w:val="0462C1"/>
            <w:spacing w:val="1"/>
            <w:w w:val="110"/>
            <w:u w:val="single"/>
          </w:rPr>
          <w:t>d</w:t>
        </w:r>
        <w:r>
          <w:rPr>
            <w:color w:val="0462C1"/>
            <w:spacing w:val="3"/>
            <w:w w:val="110"/>
            <w:u w:val="single"/>
          </w:rPr>
          <w:t>r</w:t>
        </w:r>
        <w:r>
          <w:rPr>
            <w:color w:val="0462C1"/>
            <w:w w:val="110"/>
            <w:u w:val="single"/>
          </w:rPr>
          <w:t>e</w:t>
        </w:r>
        <w:r>
          <w:rPr>
            <w:color w:val="0462C1"/>
            <w:spacing w:val="3"/>
            <w:w w:val="110"/>
            <w:u w:val="single"/>
          </w:rPr>
          <w:t>y</w:t>
        </w:r>
        <w:r>
          <w:rPr>
            <w:color w:val="0462C1"/>
            <w:spacing w:val="-3"/>
            <w:w w:val="110"/>
            <w:u w:val="single"/>
          </w:rPr>
          <w:t>@</w:t>
        </w:r>
        <w:r>
          <w:rPr>
            <w:color w:val="0462C1"/>
            <w:spacing w:val="2"/>
            <w:w w:val="110"/>
            <w:u w:val="single"/>
          </w:rPr>
          <w:t>il</w:t>
        </w:r>
        <w:r>
          <w:rPr>
            <w:color w:val="0462C1"/>
            <w:spacing w:val="1"/>
            <w:w w:val="110"/>
            <w:u w:val="single"/>
          </w:rPr>
          <w:t>g</w:t>
        </w:r>
        <w:r>
          <w:rPr>
            <w:color w:val="0462C1"/>
            <w:spacing w:val="-3"/>
            <w:w w:val="110"/>
            <w:u w:val="single"/>
          </w:rPr>
          <w:t>u</w:t>
        </w:r>
        <w:r>
          <w:rPr>
            <w:color w:val="0462C1"/>
            <w:w w:val="110"/>
            <w:u w:val="single"/>
          </w:rPr>
          <w:t>.</w:t>
        </w:r>
        <w:r>
          <w:rPr>
            <w:color w:val="0462C1"/>
            <w:spacing w:val="3"/>
            <w:w w:val="110"/>
            <w:u w:val="single"/>
          </w:rPr>
          <w:t>i</w:t>
        </w:r>
        <w:r>
          <w:rPr>
            <w:color w:val="0462C1"/>
            <w:w w:val="110"/>
            <w:u w:val="single"/>
          </w:rPr>
          <w:t>e</w:t>
        </w:r>
        <w:r>
          <w:rPr>
            <w:color w:val="0462C1"/>
            <w:w w:val="110"/>
          </w:rPr>
          <w:tab/>
        </w:r>
      </w:hyperlink>
      <w:r>
        <w:rPr>
          <w:color w:val="000000"/>
          <w:w w:val="110"/>
        </w:rPr>
        <w:t>+</w:t>
      </w:r>
      <w:r>
        <w:rPr>
          <w:color w:val="000000"/>
          <w:spacing w:val="2"/>
          <w:w w:val="110"/>
        </w:rPr>
        <w:t>3</w:t>
      </w:r>
      <w:r>
        <w:rPr>
          <w:color w:val="000000"/>
          <w:w w:val="110"/>
        </w:rPr>
        <w:t>53</w:t>
      </w:r>
      <w:r>
        <w:rPr>
          <w:color w:val="000000"/>
          <w:spacing w:val="1"/>
          <w:w w:val="110"/>
        </w:rPr>
        <w:t>(</w:t>
      </w:r>
      <w:r>
        <w:rPr>
          <w:color w:val="000000"/>
          <w:w w:val="110"/>
        </w:rPr>
        <w:t>0</w:t>
      </w:r>
      <w:r>
        <w:rPr>
          <w:color w:val="000000"/>
          <w:spacing w:val="2"/>
          <w:w w:val="110"/>
        </w:rPr>
        <w:t>)</w:t>
      </w:r>
      <w:r>
        <w:rPr>
          <w:color w:val="000000"/>
          <w:w w:val="110"/>
        </w:rPr>
        <w:t>1</w:t>
      </w:r>
      <w:r>
        <w:rPr>
          <w:color w:val="000000"/>
          <w:spacing w:val="-16"/>
          <w:w w:val="110"/>
        </w:rPr>
        <w:t xml:space="preserve"> </w:t>
      </w:r>
      <w:r>
        <w:rPr>
          <w:color w:val="000000"/>
          <w:spacing w:val="2"/>
          <w:w w:val="110"/>
        </w:rPr>
        <w:t>2</w:t>
      </w:r>
      <w:r>
        <w:rPr>
          <w:color w:val="000000"/>
          <w:w w:val="110"/>
        </w:rPr>
        <w:t>93</w:t>
      </w:r>
      <w:r>
        <w:rPr>
          <w:color w:val="000000"/>
          <w:spacing w:val="-13"/>
          <w:w w:val="110"/>
        </w:rPr>
        <w:t xml:space="preserve"> </w:t>
      </w:r>
      <w:r>
        <w:rPr>
          <w:color w:val="000000"/>
          <w:w w:val="110"/>
        </w:rPr>
        <w:t>4</w:t>
      </w:r>
      <w:r>
        <w:rPr>
          <w:color w:val="000000"/>
          <w:spacing w:val="3"/>
          <w:w w:val="110"/>
        </w:rPr>
        <w:t>8</w:t>
      </w:r>
      <w:r>
        <w:rPr>
          <w:color w:val="000000"/>
          <w:w w:val="110"/>
        </w:rPr>
        <w:t>33</w:t>
      </w:r>
    </w:p>
    <w:p w14:paraId="5255135E" w14:textId="77777777" w:rsidR="00B43EE3" w:rsidRDefault="00B43EE3">
      <w:pPr>
        <w:pStyle w:val="BodyText"/>
        <w:tabs>
          <w:tab w:val="left" w:pos="9081"/>
        </w:tabs>
        <w:kinsoku w:val="0"/>
        <w:overflowPunct w:val="0"/>
        <w:spacing w:line="254" w:lineRule="exact"/>
        <w:ind w:left="152" w:right="105"/>
        <w:jc w:val="both"/>
        <w:rPr>
          <w:color w:val="000000"/>
        </w:rPr>
      </w:pPr>
      <w:r>
        <w:rPr>
          <w:w w:val="110"/>
        </w:rPr>
        <w:t>P</w:t>
      </w:r>
      <w:r>
        <w:rPr>
          <w:spacing w:val="1"/>
          <w:w w:val="110"/>
        </w:rPr>
        <w:t>G</w:t>
      </w:r>
      <w:r>
        <w:rPr>
          <w:w w:val="110"/>
        </w:rPr>
        <w:t>A</w:t>
      </w:r>
      <w:r>
        <w:rPr>
          <w:spacing w:val="-7"/>
          <w:w w:val="110"/>
        </w:rPr>
        <w:t xml:space="preserve"> </w:t>
      </w:r>
      <w:r>
        <w:rPr>
          <w:w w:val="110"/>
        </w:rPr>
        <w:t>L</w:t>
      </w:r>
      <w:r>
        <w:rPr>
          <w:spacing w:val="1"/>
          <w:w w:val="110"/>
        </w:rPr>
        <w:t>ea</w:t>
      </w:r>
      <w:r>
        <w:rPr>
          <w:w w:val="110"/>
        </w:rPr>
        <w:t>d</w:t>
      </w:r>
      <w:r>
        <w:rPr>
          <w:spacing w:val="-9"/>
          <w:w w:val="110"/>
        </w:rPr>
        <w:t xml:space="preserve"> </w:t>
      </w:r>
      <w:r>
        <w:rPr>
          <w:spacing w:val="1"/>
          <w:w w:val="110"/>
        </w:rPr>
        <w:t>C</w:t>
      </w:r>
      <w:r>
        <w:rPr>
          <w:spacing w:val="2"/>
          <w:w w:val="110"/>
        </w:rPr>
        <w:t>o</w:t>
      </w:r>
      <w:r>
        <w:rPr>
          <w:w w:val="110"/>
        </w:rPr>
        <w:t>mp</w:t>
      </w:r>
      <w:r>
        <w:rPr>
          <w:spacing w:val="3"/>
          <w:w w:val="110"/>
        </w:rPr>
        <w:t>l</w:t>
      </w:r>
      <w:r>
        <w:rPr>
          <w:spacing w:val="2"/>
          <w:w w:val="110"/>
        </w:rPr>
        <w:t>i</w:t>
      </w:r>
      <w:r>
        <w:rPr>
          <w:spacing w:val="1"/>
          <w:w w:val="110"/>
        </w:rPr>
        <w:t>a</w:t>
      </w:r>
      <w:r>
        <w:rPr>
          <w:w w:val="110"/>
        </w:rPr>
        <w:t>n</w:t>
      </w:r>
      <w:r>
        <w:rPr>
          <w:spacing w:val="1"/>
          <w:w w:val="110"/>
        </w:rPr>
        <w:t>c</w:t>
      </w:r>
      <w:r>
        <w:rPr>
          <w:w w:val="110"/>
        </w:rPr>
        <w:t>e</w:t>
      </w:r>
      <w:r>
        <w:rPr>
          <w:spacing w:val="-10"/>
          <w:w w:val="110"/>
        </w:rPr>
        <w:t xml:space="preserve"> </w:t>
      </w:r>
      <w:r>
        <w:rPr>
          <w:spacing w:val="3"/>
          <w:w w:val="110"/>
        </w:rPr>
        <w:t>a</w:t>
      </w:r>
      <w:r>
        <w:rPr>
          <w:w w:val="110"/>
        </w:rPr>
        <w:t>nd</w:t>
      </w:r>
      <w:r>
        <w:rPr>
          <w:spacing w:val="-11"/>
          <w:w w:val="110"/>
        </w:rPr>
        <w:t xml:space="preserve"> </w:t>
      </w:r>
      <w:r>
        <w:rPr>
          <w:w w:val="110"/>
        </w:rPr>
        <w:t>S</w:t>
      </w:r>
      <w:r>
        <w:rPr>
          <w:spacing w:val="1"/>
          <w:w w:val="110"/>
        </w:rPr>
        <w:t>a</w:t>
      </w:r>
      <w:r>
        <w:rPr>
          <w:spacing w:val="2"/>
          <w:w w:val="110"/>
        </w:rPr>
        <w:t>f</w:t>
      </w:r>
      <w:r>
        <w:rPr>
          <w:w w:val="110"/>
        </w:rPr>
        <w:t>e</w:t>
      </w:r>
      <w:r>
        <w:rPr>
          <w:spacing w:val="1"/>
          <w:w w:val="110"/>
        </w:rPr>
        <w:t>g</w:t>
      </w:r>
      <w:r>
        <w:rPr>
          <w:w w:val="110"/>
        </w:rPr>
        <w:t>u</w:t>
      </w:r>
      <w:r>
        <w:rPr>
          <w:spacing w:val="1"/>
          <w:w w:val="110"/>
        </w:rPr>
        <w:t>ar</w:t>
      </w:r>
      <w:r>
        <w:rPr>
          <w:w w:val="110"/>
        </w:rPr>
        <w:t>d</w:t>
      </w:r>
      <w:r>
        <w:rPr>
          <w:spacing w:val="3"/>
          <w:w w:val="110"/>
        </w:rPr>
        <w:t>i</w:t>
      </w:r>
      <w:r>
        <w:rPr>
          <w:w w:val="110"/>
        </w:rPr>
        <w:t>ng</w:t>
      </w:r>
      <w:r>
        <w:rPr>
          <w:spacing w:val="-7"/>
          <w:w w:val="110"/>
        </w:rPr>
        <w:t xml:space="preserve"> </w:t>
      </w:r>
      <w:r>
        <w:rPr>
          <w:w w:val="110"/>
        </w:rPr>
        <w:t>Off</w:t>
      </w:r>
      <w:r>
        <w:rPr>
          <w:spacing w:val="2"/>
          <w:w w:val="110"/>
        </w:rPr>
        <w:t>i</w:t>
      </w:r>
      <w:r>
        <w:rPr>
          <w:w w:val="110"/>
        </w:rPr>
        <w:t>cer –</w:t>
      </w:r>
      <w:r>
        <w:rPr>
          <w:spacing w:val="-10"/>
          <w:w w:val="110"/>
        </w:rPr>
        <w:t xml:space="preserve"> </w:t>
      </w:r>
      <w:r>
        <w:rPr>
          <w:spacing w:val="1"/>
          <w:w w:val="110"/>
        </w:rPr>
        <w:t>A</w:t>
      </w:r>
      <w:r>
        <w:rPr>
          <w:w w:val="110"/>
        </w:rPr>
        <w:t>n</w:t>
      </w:r>
      <w:r>
        <w:rPr>
          <w:spacing w:val="3"/>
          <w:w w:val="110"/>
        </w:rPr>
        <w:t>d</w:t>
      </w:r>
      <w:r>
        <w:rPr>
          <w:w w:val="110"/>
        </w:rPr>
        <w:t>y</w:t>
      </w:r>
      <w:r>
        <w:rPr>
          <w:spacing w:val="-8"/>
          <w:w w:val="110"/>
        </w:rPr>
        <w:t xml:space="preserve"> </w:t>
      </w:r>
      <w:r>
        <w:rPr>
          <w:w w:val="110"/>
        </w:rPr>
        <w:t>W</w:t>
      </w:r>
      <w:r>
        <w:rPr>
          <w:spacing w:val="1"/>
          <w:w w:val="110"/>
        </w:rPr>
        <w:t>r</w:t>
      </w:r>
      <w:r>
        <w:rPr>
          <w:spacing w:val="2"/>
          <w:w w:val="110"/>
        </w:rPr>
        <w:t>i</w:t>
      </w:r>
      <w:r>
        <w:rPr>
          <w:spacing w:val="1"/>
          <w:w w:val="110"/>
        </w:rPr>
        <w:t>g</w:t>
      </w:r>
      <w:r>
        <w:rPr>
          <w:w w:val="110"/>
        </w:rPr>
        <w:t>ht</w:t>
      </w:r>
      <w:r>
        <w:rPr>
          <w:spacing w:val="-6"/>
          <w:w w:val="110"/>
        </w:rPr>
        <w:t xml:space="preserve"> </w:t>
      </w:r>
      <w:hyperlink r:id="rId43" w:history="1">
        <w:r>
          <w:rPr>
            <w:color w:val="0462C1"/>
            <w:spacing w:val="1"/>
            <w:w w:val="110"/>
            <w:u w:val="single"/>
          </w:rPr>
          <w:t>a</w:t>
        </w:r>
        <w:r>
          <w:rPr>
            <w:color w:val="0462C1"/>
            <w:w w:val="110"/>
            <w:u w:val="single"/>
          </w:rPr>
          <w:t>n</w:t>
        </w:r>
        <w:r>
          <w:rPr>
            <w:color w:val="0462C1"/>
            <w:spacing w:val="1"/>
            <w:w w:val="110"/>
            <w:u w:val="single"/>
          </w:rPr>
          <w:t>d</w:t>
        </w:r>
        <w:r>
          <w:rPr>
            <w:color w:val="0462C1"/>
            <w:w w:val="110"/>
            <w:u w:val="single"/>
          </w:rPr>
          <w:t>y</w:t>
        </w:r>
        <w:r>
          <w:rPr>
            <w:color w:val="0462C1"/>
            <w:spacing w:val="2"/>
            <w:w w:val="110"/>
            <w:u w:val="single"/>
          </w:rPr>
          <w:t>.</w:t>
        </w:r>
        <w:r>
          <w:rPr>
            <w:color w:val="0462C1"/>
            <w:w w:val="110"/>
            <w:u w:val="single"/>
          </w:rPr>
          <w:t>w</w:t>
        </w:r>
        <w:r>
          <w:rPr>
            <w:color w:val="0462C1"/>
            <w:spacing w:val="-1"/>
            <w:w w:val="110"/>
            <w:u w:val="single"/>
          </w:rPr>
          <w:t>r</w:t>
        </w:r>
        <w:r>
          <w:rPr>
            <w:color w:val="0462C1"/>
            <w:spacing w:val="2"/>
            <w:w w:val="110"/>
            <w:u w:val="single"/>
          </w:rPr>
          <w:t>i</w:t>
        </w:r>
        <w:r>
          <w:rPr>
            <w:color w:val="0462C1"/>
            <w:spacing w:val="1"/>
            <w:w w:val="110"/>
            <w:u w:val="single"/>
          </w:rPr>
          <w:t>g</w:t>
        </w:r>
        <w:r>
          <w:rPr>
            <w:color w:val="0462C1"/>
            <w:w w:val="110"/>
            <w:u w:val="single"/>
          </w:rPr>
          <w:t>h</w:t>
        </w:r>
        <w:r>
          <w:rPr>
            <w:color w:val="0462C1"/>
            <w:spacing w:val="5"/>
            <w:w w:val="110"/>
            <w:u w:val="single"/>
          </w:rPr>
          <w:t>t</w:t>
        </w:r>
        <w:r>
          <w:rPr>
            <w:color w:val="0462C1"/>
            <w:spacing w:val="-3"/>
            <w:w w:val="110"/>
            <w:u w:val="single"/>
          </w:rPr>
          <w:t>@</w:t>
        </w:r>
        <w:r>
          <w:rPr>
            <w:color w:val="0462C1"/>
            <w:w w:val="110"/>
            <w:u w:val="single"/>
          </w:rPr>
          <w:t>p</w:t>
        </w:r>
        <w:r>
          <w:rPr>
            <w:color w:val="0462C1"/>
            <w:spacing w:val="1"/>
            <w:w w:val="110"/>
            <w:u w:val="single"/>
          </w:rPr>
          <w:t>ga</w:t>
        </w:r>
        <w:r>
          <w:rPr>
            <w:color w:val="0462C1"/>
            <w:spacing w:val="2"/>
            <w:w w:val="110"/>
            <w:u w:val="single"/>
          </w:rPr>
          <w:t>.</w:t>
        </w:r>
        <w:r>
          <w:rPr>
            <w:color w:val="0462C1"/>
            <w:w w:val="110"/>
            <w:u w:val="single"/>
          </w:rPr>
          <w:t>o</w:t>
        </w:r>
        <w:r>
          <w:rPr>
            <w:color w:val="0462C1"/>
            <w:spacing w:val="1"/>
            <w:w w:val="110"/>
            <w:u w:val="single"/>
          </w:rPr>
          <w:t>rg</w:t>
        </w:r>
        <w:r>
          <w:rPr>
            <w:color w:val="0462C1"/>
            <w:spacing w:val="2"/>
            <w:w w:val="110"/>
            <w:u w:val="single"/>
          </w:rPr>
          <w:t>.</w:t>
        </w:r>
        <w:r>
          <w:rPr>
            <w:color w:val="0462C1"/>
            <w:w w:val="110"/>
            <w:u w:val="single"/>
          </w:rPr>
          <w:t>uk</w:t>
        </w:r>
        <w:r>
          <w:rPr>
            <w:color w:val="0462C1"/>
            <w:w w:val="110"/>
          </w:rPr>
          <w:tab/>
        </w:r>
      </w:hyperlink>
      <w:r>
        <w:rPr>
          <w:color w:val="000000"/>
          <w:w w:val="110"/>
        </w:rPr>
        <w:t>+</w:t>
      </w:r>
      <w:r>
        <w:rPr>
          <w:color w:val="000000"/>
          <w:spacing w:val="2"/>
          <w:w w:val="110"/>
        </w:rPr>
        <w:t>4</w:t>
      </w:r>
      <w:r>
        <w:rPr>
          <w:color w:val="000000"/>
          <w:w w:val="110"/>
        </w:rPr>
        <w:t>4</w:t>
      </w:r>
      <w:r>
        <w:rPr>
          <w:color w:val="000000"/>
          <w:spacing w:val="2"/>
          <w:w w:val="110"/>
        </w:rPr>
        <w:t>(</w:t>
      </w:r>
      <w:r>
        <w:rPr>
          <w:color w:val="000000"/>
          <w:w w:val="110"/>
        </w:rPr>
        <w:t>0</w:t>
      </w:r>
      <w:r>
        <w:rPr>
          <w:color w:val="000000"/>
          <w:spacing w:val="2"/>
          <w:w w:val="110"/>
        </w:rPr>
        <w:t>)</w:t>
      </w:r>
      <w:r>
        <w:rPr>
          <w:color w:val="000000"/>
          <w:w w:val="110"/>
        </w:rPr>
        <w:t>16</w:t>
      </w:r>
      <w:r>
        <w:rPr>
          <w:color w:val="000000"/>
          <w:spacing w:val="2"/>
          <w:w w:val="110"/>
        </w:rPr>
        <w:t>7</w:t>
      </w:r>
      <w:r>
        <w:rPr>
          <w:color w:val="000000"/>
          <w:w w:val="110"/>
        </w:rPr>
        <w:t>5</w:t>
      </w:r>
      <w:r>
        <w:rPr>
          <w:color w:val="000000"/>
          <w:spacing w:val="-17"/>
          <w:w w:val="110"/>
        </w:rPr>
        <w:t xml:space="preserve"> </w:t>
      </w:r>
      <w:r>
        <w:rPr>
          <w:color w:val="000000"/>
          <w:spacing w:val="2"/>
          <w:w w:val="110"/>
        </w:rPr>
        <w:t>4</w:t>
      </w:r>
      <w:r>
        <w:rPr>
          <w:color w:val="000000"/>
          <w:w w:val="110"/>
        </w:rPr>
        <w:t>77</w:t>
      </w:r>
      <w:r>
        <w:rPr>
          <w:color w:val="000000"/>
          <w:spacing w:val="-14"/>
          <w:w w:val="110"/>
        </w:rPr>
        <w:t xml:space="preserve"> </w:t>
      </w:r>
      <w:r>
        <w:rPr>
          <w:color w:val="000000"/>
          <w:w w:val="110"/>
        </w:rPr>
        <w:t>897</w:t>
      </w:r>
    </w:p>
    <w:p w14:paraId="24D4E2E7" w14:textId="77777777" w:rsidR="00B43EE3" w:rsidRDefault="00B43EE3">
      <w:pPr>
        <w:kinsoku w:val="0"/>
        <w:overflowPunct w:val="0"/>
        <w:spacing w:before="12" w:line="280" w:lineRule="exact"/>
        <w:rPr>
          <w:sz w:val="28"/>
          <w:szCs w:val="28"/>
        </w:rPr>
      </w:pPr>
    </w:p>
    <w:tbl>
      <w:tblPr>
        <w:tblW w:w="0" w:type="auto"/>
        <w:tblInd w:w="112" w:type="dxa"/>
        <w:tblLayout w:type="fixed"/>
        <w:tblCellMar>
          <w:left w:w="0" w:type="dxa"/>
          <w:right w:w="0" w:type="dxa"/>
        </w:tblCellMar>
        <w:tblLook w:val="0000" w:firstRow="0" w:lastRow="0" w:firstColumn="0" w:lastColumn="0" w:noHBand="0" w:noVBand="0"/>
      </w:tblPr>
      <w:tblGrid>
        <w:gridCol w:w="3109"/>
        <w:gridCol w:w="2562"/>
        <w:gridCol w:w="1864"/>
      </w:tblGrid>
      <w:tr w:rsidR="00B43EE3" w14:paraId="089D61EC" w14:textId="77777777" w:rsidTr="00920697">
        <w:trPr>
          <w:trHeight w:hRule="exact" w:val="366"/>
        </w:trPr>
        <w:tc>
          <w:tcPr>
            <w:tcW w:w="3109" w:type="dxa"/>
          </w:tcPr>
          <w:p w14:paraId="16118506" w14:textId="77777777" w:rsidR="00B43EE3" w:rsidRDefault="00B43EE3">
            <w:pPr>
              <w:pStyle w:val="TableParagraph"/>
              <w:kinsoku w:val="0"/>
              <w:overflowPunct w:val="0"/>
              <w:spacing w:before="72"/>
              <w:ind w:left="40"/>
            </w:pPr>
            <w:r>
              <w:rPr>
                <w:rFonts w:ascii="Gill Sans MT" w:hAnsi="Gill Sans MT" w:cs="Gill Sans MT"/>
                <w:w w:val="110"/>
                <w:sz w:val="22"/>
                <w:szCs w:val="22"/>
              </w:rPr>
              <w:t>I</w:t>
            </w:r>
            <w:r>
              <w:rPr>
                <w:rFonts w:ascii="Gill Sans MT" w:hAnsi="Gill Sans MT" w:cs="Gill Sans MT"/>
                <w:spacing w:val="1"/>
                <w:w w:val="110"/>
                <w:sz w:val="22"/>
                <w:szCs w:val="22"/>
              </w:rPr>
              <w:t>S</w:t>
            </w:r>
            <w:r>
              <w:rPr>
                <w:rFonts w:ascii="Gill Sans MT" w:hAnsi="Gill Sans MT" w:cs="Gill Sans MT"/>
                <w:w w:val="110"/>
                <w:sz w:val="22"/>
                <w:szCs w:val="22"/>
              </w:rPr>
              <w:t>P</w:t>
            </w:r>
            <w:r>
              <w:rPr>
                <w:rFonts w:ascii="Gill Sans MT" w:hAnsi="Gill Sans MT" w:cs="Gill Sans MT"/>
                <w:spacing w:val="1"/>
                <w:w w:val="110"/>
                <w:sz w:val="22"/>
                <w:szCs w:val="22"/>
              </w:rPr>
              <w:t>CC</w:t>
            </w:r>
            <w:r>
              <w:rPr>
                <w:rFonts w:ascii="Gill Sans MT" w:hAnsi="Gill Sans MT" w:cs="Gill Sans MT"/>
                <w:spacing w:val="2"/>
                <w:w w:val="110"/>
                <w:sz w:val="22"/>
                <w:szCs w:val="22"/>
              </w:rPr>
              <w:t>/</w:t>
            </w:r>
            <w:r>
              <w:rPr>
                <w:rFonts w:ascii="Gill Sans MT" w:hAnsi="Gill Sans MT" w:cs="Gill Sans MT"/>
                <w:spacing w:val="1"/>
                <w:w w:val="110"/>
                <w:sz w:val="22"/>
                <w:szCs w:val="22"/>
              </w:rPr>
              <w:t>C</w:t>
            </w:r>
            <w:r>
              <w:rPr>
                <w:rFonts w:ascii="Gill Sans MT" w:hAnsi="Gill Sans MT" w:cs="Gill Sans MT"/>
                <w:w w:val="110"/>
                <w:sz w:val="22"/>
                <w:szCs w:val="22"/>
              </w:rPr>
              <w:t>h</w:t>
            </w:r>
            <w:r>
              <w:rPr>
                <w:rFonts w:ascii="Gill Sans MT" w:hAnsi="Gill Sans MT" w:cs="Gill Sans MT"/>
                <w:spacing w:val="3"/>
                <w:w w:val="110"/>
                <w:sz w:val="22"/>
                <w:szCs w:val="22"/>
              </w:rPr>
              <w:t>i</w:t>
            </w:r>
            <w:r>
              <w:rPr>
                <w:rFonts w:ascii="Gill Sans MT" w:hAnsi="Gill Sans MT" w:cs="Gill Sans MT"/>
                <w:spacing w:val="2"/>
                <w:w w:val="110"/>
                <w:sz w:val="22"/>
                <w:szCs w:val="22"/>
              </w:rPr>
              <w:t>l</w:t>
            </w:r>
            <w:r>
              <w:rPr>
                <w:rFonts w:ascii="Gill Sans MT" w:hAnsi="Gill Sans MT" w:cs="Gill Sans MT"/>
                <w:spacing w:val="-3"/>
                <w:w w:val="110"/>
                <w:sz w:val="22"/>
                <w:szCs w:val="22"/>
              </w:rPr>
              <w:t>d</w:t>
            </w:r>
            <w:r>
              <w:rPr>
                <w:rFonts w:ascii="Gill Sans MT" w:hAnsi="Gill Sans MT" w:cs="Gill Sans MT"/>
                <w:spacing w:val="2"/>
                <w:w w:val="110"/>
                <w:sz w:val="22"/>
                <w:szCs w:val="22"/>
              </w:rPr>
              <w:t>i</w:t>
            </w:r>
            <w:r w:rsidR="00D21633">
              <w:rPr>
                <w:rFonts w:ascii="Gill Sans MT" w:hAnsi="Gill Sans MT" w:cs="Gill Sans MT"/>
                <w:w w:val="110"/>
                <w:sz w:val="22"/>
                <w:szCs w:val="22"/>
              </w:rPr>
              <w:t>n</w:t>
            </w:r>
            <w:r>
              <w:rPr>
                <w:rFonts w:ascii="Gill Sans MT" w:hAnsi="Gill Sans MT" w:cs="Gill Sans MT"/>
                <w:w w:val="110"/>
                <w:sz w:val="22"/>
                <w:szCs w:val="22"/>
              </w:rPr>
              <w:t>e</w:t>
            </w:r>
          </w:p>
        </w:tc>
        <w:tc>
          <w:tcPr>
            <w:tcW w:w="2562" w:type="dxa"/>
          </w:tcPr>
          <w:p w14:paraId="3928E722" w14:textId="77777777" w:rsidR="00B43EE3" w:rsidRDefault="001A320D">
            <w:pPr>
              <w:pStyle w:val="TableParagraph"/>
              <w:kinsoku w:val="0"/>
              <w:overflowPunct w:val="0"/>
              <w:spacing w:before="72"/>
              <w:ind w:left="99"/>
            </w:pPr>
            <w:hyperlink r:id="rId44" w:history="1">
              <w:r w:rsidR="00B43EE3">
                <w:rPr>
                  <w:rFonts w:ascii="Gill Sans MT" w:hAnsi="Gill Sans MT" w:cs="Gill Sans MT"/>
                  <w:color w:val="0462C1"/>
                  <w:w w:val="110"/>
                  <w:sz w:val="22"/>
                  <w:szCs w:val="22"/>
                  <w:u w:val="single"/>
                </w:rPr>
                <w:t>w</w:t>
              </w:r>
              <w:r w:rsidR="00B43EE3">
                <w:rPr>
                  <w:rFonts w:ascii="Gill Sans MT" w:hAnsi="Gill Sans MT" w:cs="Gill Sans MT"/>
                  <w:color w:val="0462C1"/>
                  <w:spacing w:val="3"/>
                  <w:w w:val="110"/>
                  <w:sz w:val="22"/>
                  <w:szCs w:val="22"/>
                  <w:u w:val="single"/>
                </w:rPr>
                <w:t>w</w:t>
              </w:r>
              <w:r w:rsidR="00B43EE3">
                <w:rPr>
                  <w:rFonts w:ascii="Gill Sans MT" w:hAnsi="Gill Sans MT" w:cs="Gill Sans MT"/>
                  <w:color w:val="0462C1"/>
                  <w:w w:val="110"/>
                  <w:sz w:val="22"/>
                  <w:szCs w:val="22"/>
                  <w:u w:val="single"/>
                </w:rPr>
                <w:t>w</w:t>
              </w:r>
              <w:r w:rsidR="00B43EE3">
                <w:rPr>
                  <w:rFonts w:ascii="Gill Sans MT" w:hAnsi="Gill Sans MT" w:cs="Gill Sans MT"/>
                  <w:color w:val="0462C1"/>
                  <w:spacing w:val="2"/>
                  <w:w w:val="110"/>
                  <w:sz w:val="22"/>
                  <w:szCs w:val="22"/>
                  <w:u w:val="single"/>
                </w:rPr>
                <w:t>.</w:t>
              </w:r>
              <w:r w:rsidR="00B43EE3">
                <w:rPr>
                  <w:rFonts w:ascii="Gill Sans MT" w:hAnsi="Gill Sans MT" w:cs="Gill Sans MT"/>
                  <w:color w:val="0462C1"/>
                  <w:w w:val="110"/>
                  <w:sz w:val="22"/>
                  <w:szCs w:val="22"/>
                  <w:u w:val="single"/>
                </w:rPr>
                <w:t>c</w:t>
              </w:r>
              <w:r w:rsidR="00B43EE3">
                <w:rPr>
                  <w:rFonts w:ascii="Gill Sans MT" w:hAnsi="Gill Sans MT" w:cs="Gill Sans MT"/>
                  <w:color w:val="0462C1"/>
                  <w:spacing w:val="-3"/>
                  <w:w w:val="110"/>
                  <w:sz w:val="22"/>
                  <w:szCs w:val="22"/>
                  <w:u w:val="single"/>
                </w:rPr>
                <w:t>h</w:t>
              </w:r>
              <w:r w:rsidR="00B43EE3">
                <w:rPr>
                  <w:rFonts w:ascii="Gill Sans MT" w:hAnsi="Gill Sans MT" w:cs="Gill Sans MT"/>
                  <w:color w:val="0462C1"/>
                  <w:w w:val="110"/>
                  <w:sz w:val="22"/>
                  <w:szCs w:val="22"/>
                  <w:u w:val="single"/>
                </w:rPr>
                <w:t>i</w:t>
              </w:r>
              <w:r w:rsidR="00B43EE3">
                <w:rPr>
                  <w:rFonts w:ascii="Gill Sans MT" w:hAnsi="Gill Sans MT" w:cs="Gill Sans MT"/>
                  <w:color w:val="0462C1"/>
                  <w:spacing w:val="3"/>
                  <w:w w:val="110"/>
                  <w:sz w:val="22"/>
                  <w:szCs w:val="22"/>
                  <w:u w:val="single"/>
                </w:rPr>
                <w:t>l</w:t>
              </w:r>
              <w:r w:rsidR="00B43EE3">
                <w:rPr>
                  <w:rFonts w:ascii="Gill Sans MT" w:hAnsi="Gill Sans MT" w:cs="Gill Sans MT"/>
                  <w:color w:val="0462C1"/>
                  <w:w w:val="110"/>
                  <w:sz w:val="22"/>
                  <w:szCs w:val="22"/>
                  <w:u w:val="single"/>
                </w:rPr>
                <w:t>dl</w:t>
              </w:r>
              <w:r w:rsidR="00B43EE3">
                <w:rPr>
                  <w:rFonts w:ascii="Gill Sans MT" w:hAnsi="Gill Sans MT" w:cs="Gill Sans MT"/>
                  <w:color w:val="0462C1"/>
                  <w:spacing w:val="2"/>
                  <w:w w:val="110"/>
                  <w:sz w:val="22"/>
                  <w:szCs w:val="22"/>
                  <w:u w:val="single"/>
                </w:rPr>
                <w:t>i</w:t>
              </w:r>
              <w:r w:rsidR="00B43EE3">
                <w:rPr>
                  <w:rFonts w:ascii="Gill Sans MT" w:hAnsi="Gill Sans MT" w:cs="Gill Sans MT"/>
                  <w:color w:val="0462C1"/>
                  <w:w w:val="110"/>
                  <w:sz w:val="22"/>
                  <w:szCs w:val="22"/>
                  <w:u w:val="single"/>
                </w:rPr>
                <w:t>n</w:t>
              </w:r>
              <w:r w:rsidR="00B43EE3">
                <w:rPr>
                  <w:rFonts w:ascii="Gill Sans MT" w:hAnsi="Gill Sans MT" w:cs="Gill Sans MT"/>
                  <w:color w:val="0462C1"/>
                  <w:spacing w:val="1"/>
                  <w:w w:val="110"/>
                  <w:sz w:val="22"/>
                  <w:szCs w:val="22"/>
                  <w:u w:val="single"/>
                </w:rPr>
                <w:t>e</w:t>
              </w:r>
              <w:r w:rsidR="00B43EE3">
                <w:rPr>
                  <w:rFonts w:ascii="Gill Sans MT" w:hAnsi="Gill Sans MT" w:cs="Gill Sans MT"/>
                  <w:color w:val="0462C1"/>
                  <w:w w:val="110"/>
                  <w:sz w:val="22"/>
                  <w:szCs w:val="22"/>
                  <w:u w:val="single"/>
                </w:rPr>
                <w:t>.</w:t>
              </w:r>
              <w:r w:rsidR="00B43EE3">
                <w:rPr>
                  <w:rFonts w:ascii="Gill Sans MT" w:hAnsi="Gill Sans MT" w:cs="Gill Sans MT"/>
                  <w:color w:val="0462C1"/>
                  <w:spacing w:val="3"/>
                  <w:w w:val="110"/>
                  <w:sz w:val="22"/>
                  <w:szCs w:val="22"/>
                  <w:u w:val="single"/>
                </w:rPr>
                <w:t>i</w:t>
              </w:r>
              <w:r w:rsidR="00B43EE3">
                <w:rPr>
                  <w:rFonts w:ascii="Gill Sans MT" w:hAnsi="Gill Sans MT" w:cs="Gill Sans MT"/>
                  <w:color w:val="0462C1"/>
                  <w:w w:val="110"/>
                  <w:sz w:val="22"/>
                  <w:szCs w:val="22"/>
                  <w:u w:val="single"/>
                </w:rPr>
                <w:t>e</w:t>
              </w:r>
            </w:hyperlink>
          </w:p>
        </w:tc>
        <w:tc>
          <w:tcPr>
            <w:tcW w:w="1864" w:type="dxa"/>
          </w:tcPr>
          <w:p w14:paraId="7137E6C7" w14:textId="77777777" w:rsidR="00B43EE3" w:rsidRDefault="00B43EE3">
            <w:pPr>
              <w:pStyle w:val="TableParagraph"/>
              <w:kinsoku w:val="0"/>
              <w:overflowPunct w:val="0"/>
              <w:spacing w:before="72"/>
              <w:ind w:left="418"/>
            </w:pPr>
            <w:r>
              <w:rPr>
                <w:rFonts w:ascii="Gill Sans MT" w:hAnsi="Gill Sans MT" w:cs="Gill Sans MT"/>
                <w:w w:val="110"/>
                <w:sz w:val="22"/>
                <w:szCs w:val="22"/>
              </w:rPr>
              <w:t>18</w:t>
            </w:r>
            <w:r>
              <w:rPr>
                <w:rFonts w:ascii="Gill Sans MT" w:hAnsi="Gill Sans MT" w:cs="Gill Sans MT"/>
                <w:spacing w:val="2"/>
                <w:w w:val="110"/>
                <w:sz w:val="22"/>
                <w:szCs w:val="22"/>
              </w:rPr>
              <w:t>0</w:t>
            </w:r>
            <w:r>
              <w:rPr>
                <w:rFonts w:ascii="Gill Sans MT" w:hAnsi="Gill Sans MT" w:cs="Gill Sans MT"/>
                <w:w w:val="110"/>
                <w:sz w:val="22"/>
                <w:szCs w:val="22"/>
              </w:rPr>
              <w:t>0</w:t>
            </w:r>
            <w:r>
              <w:rPr>
                <w:rFonts w:ascii="Gill Sans MT" w:hAnsi="Gill Sans MT" w:cs="Gill Sans MT"/>
                <w:spacing w:val="-8"/>
                <w:w w:val="110"/>
                <w:sz w:val="22"/>
                <w:szCs w:val="22"/>
              </w:rPr>
              <w:t xml:space="preserve"> </w:t>
            </w:r>
            <w:r>
              <w:rPr>
                <w:rFonts w:ascii="Gill Sans MT" w:hAnsi="Gill Sans MT" w:cs="Gill Sans MT"/>
                <w:w w:val="110"/>
                <w:sz w:val="22"/>
                <w:szCs w:val="22"/>
              </w:rPr>
              <w:t>66</w:t>
            </w:r>
            <w:r>
              <w:rPr>
                <w:rFonts w:ascii="Gill Sans MT" w:hAnsi="Gill Sans MT" w:cs="Gill Sans MT"/>
                <w:spacing w:val="-4"/>
                <w:w w:val="110"/>
                <w:sz w:val="22"/>
                <w:szCs w:val="22"/>
              </w:rPr>
              <w:t xml:space="preserve"> </w:t>
            </w:r>
            <w:r>
              <w:rPr>
                <w:rFonts w:ascii="Gill Sans MT" w:hAnsi="Gill Sans MT" w:cs="Gill Sans MT"/>
                <w:w w:val="110"/>
                <w:sz w:val="22"/>
                <w:szCs w:val="22"/>
              </w:rPr>
              <w:t>66</w:t>
            </w:r>
            <w:r>
              <w:rPr>
                <w:rFonts w:ascii="Gill Sans MT" w:hAnsi="Gill Sans MT" w:cs="Gill Sans MT"/>
                <w:spacing w:val="-5"/>
                <w:w w:val="110"/>
                <w:sz w:val="22"/>
                <w:szCs w:val="22"/>
              </w:rPr>
              <w:t xml:space="preserve"> </w:t>
            </w:r>
            <w:r>
              <w:rPr>
                <w:rFonts w:ascii="Gill Sans MT" w:hAnsi="Gill Sans MT" w:cs="Gill Sans MT"/>
                <w:w w:val="110"/>
                <w:sz w:val="22"/>
                <w:szCs w:val="22"/>
              </w:rPr>
              <w:t>66</w:t>
            </w:r>
          </w:p>
        </w:tc>
      </w:tr>
      <w:tr w:rsidR="00F40BB6" w14:paraId="368BCBE0" w14:textId="77777777" w:rsidTr="00920697">
        <w:trPr>
          <w:trHeight w:hRule="exact" w:val="273"/>
        </w:trPr>
        <w:tc>
          <w:tcPr>
            <w:tcW w:w="3109" w:type="dxa"/>
          </w:tcPr>
          <w:p w14:paraId="18C25781" w14:textId="77777777" w:rsidR="00F40BB6" w:rsidRDefault="00F40BB6">
            <w:pPr>
              <w:pStyle w:val="TableParagraph"/>
              <w:kinsoku w:val="0"/>
              <w:overflowPunct w:val="0"/>
              <w:spacing w:before="18"/>
              <w:ind w:left="40"/>
            </w:pPr>
          </w:p>
        </w:tc>
        <w:tc>
          <w:tcPr>
            <w:tcW w:w="2562" w:type="dxa"/>
          </w:tcPr>
          <w:p w14:paraId="72A3AF40" w14:textId="77777777" w:rsidR="00F40BB6" w:rsidRDefault="00F40BB6">
            <w:pPr>
              <w:pStyle w:val="TableParagraph"/>
              <w:kinsoku w:val="0"/>
              <w:overflowPunct w:val="0"/>
              <w:spacing w:before="18"/>
              <w:ind w:left="99"/>
            </w:pPr>
          </w:p>
        </w:tc>
        <w:tc>
          <w:tcPr>
            <w:tcW w:w="1864" w:type="dxa"/>
          </w:tcPr>
          <w:p w14:paraId="0C871DB8" w14:textId="77777777" w:rsidR="00F40BB6" w:rsidRDefault="00F40BB6">
            <w:pPr>
              <w:pStyle w:val="TableParagraph"/>
              <w:kinsoku w:val="0"/>
              <w:overflowPunct w:val="0"/>
              <w:spacing w:before="18"/>
              <w:ind w:left="418"/>
            </w:pPr>
          </w:p>
        </w:tc>
      </w:tr>
      <w:tr w:rsidR="00920697" w14:paraId="7B3BDBAB" w14:textId="77777777" w:rsidTr="00920697">
        <w:trPr>
          <w:trHeight w:hRule="exact" w:val="273"/>
        </w:trPr>
        <w:tc>
          <w:tcPr>
            <w:tcW w:w="3109" w:type="dxa"/>
          </w:tcPr>
          <w:p w14:paraId="2C191469" w14:textId="77777777" w:rsidR="00920697" w:rsidRDefault="00920697">
            <w:pPr>
              <w:pStyle w:val="TableParagraph"/>
              <w:kinsoku w:val="0"/>
              <w:overflowPunct w:val="0"/>
              <w:spacing w:before="18"/>
              <w:ind w:left="40"/>
            </w:pPr>
            <w:r>
              <w:rPr>
                <w:rFonts w:ascii="Gill Sans MT" w:hAnsi="Gill Sans MT" w:cs="Gill Sans MT"/>
                <w:spacing w:val="-1"/>
                <w:sz w:val="22"/>
                <w:szCs w:val="22"/>
              </w:rPr>
              <w:t>A</w:t>
            </w:r>
            <w:r>
              <w:rPr>
                <w:rFonts w:ascii="Gill Sans MT" w:hAnsi="Gill Sans MT" w:cs="Gill Sans MT"/>
                <w:sz w:val="22"/>
                <w:szCs w:val="22"/>
              </w:rPr>
              <w:t>n</w:t>
            </w:r>
            <w:r>
              <w:rPr>
                <w:rFonts w:ascii="Gill Sans MT" w:hAnsi="Gill Sans MT" w:cs="Gill Sans MT"/>
                <w:spacing w:val="1"/>
                <w:sz w:val="22"/>
                <w:szCs w:val="22"/>
              </w:rPr>
              <w:t xml:space="preserve"> </w:t>
            </w:r>
            <w:r>
              <w:rPr>
                <w:rFonts w:ascii="Gill Sans MT" w:hAnsi="Gill Sans MT" w:cs="Gill Sans MT"/>
                <w:sz w:val="22"/>
                <w:szCs w:val="22"/>
              </w:rPr>
              <w:t>G</w:t>
            </w:r>
            <w:r>
              <w:rPr>
                <w:rFonts w:ascii="Gill Sans MT" w:hAnsi="Gill Sans MT" w:cs="Gill Sans MT"/>
                <w:spacing w:val="-1"/>
                <w:sz w:val="22"/>
                <w:szCs w:val="22"/>
              </w:rPr>
              <w:t>a</w:t>
            </w:r>
            <w:r>
              <w:rPr>
                <w:rFonts w:ascii="Gill Sans MT" w:hAnsi="Gill Sans MT" w:cs="Gill Sans MT"/>
                <w:spacing w:val="-2"/>
                <w:sz w:val="22"/>
                <w:szCs w:val="22"/>
              </w:rPr>
              <w:t>r</w:t>
            </w:r>
            <w:r>
              <w:rPr>
                <w:rFonts w:ascii="Gill Sans MT" w:hAnsi="Gill Sans MT" w:cs="Gill Sans MT"/>
                <w:sz w:val="22"/>
                <w:szCs w:val="22"/>
              </w:rPr>
              <w:t>da</w:t>
            </w:r>
            <w:r>
              <w:rPr>
                <w:rFonts w:ascii="Gill Sans MT" w:hAnsi="Gill Sans MT" w:cs="Gill Sans MT"/>
                <w:spacing w:val="1"/>
                <w:sz w:val="22"/>
                <w:szCs w:val="22"/>
              </w:rPr>
              <w:t xml:space="preserve"> </w:t>
            </w:r>
            <w:r>
              <w:rPr>
                <w:rFonts w:ascii="Gill Sans MT" w:hAnsi="Gill Sans MT" w:cs="Gill Sans MT"/>
                <w:spacing w:val="-1"/>
                <w:sz w:val="22"/>
                <w:szCs w:val="22"/>
              </w:rPr>
              <w:t>Sí</w:t>
            </w:r>
            <w:r>
              <w:rPr>
                <w:rFonts w:ascii="Gill Sans MT" w:hAnsi="Gill Sans MT" w:cs="Gill Sans MT"/>
                <w:spacing w:val="-2"/>
                <w:sz w:val="22"/>
                <w:szCs w:val="22"/>
              </w:rPr>
              <w:t>o</w:t>
            </w:r>
            <w:r>
              <w:rPr>
                <w:rFonts w:ascii="Gill Sans MT" w:hAnsi="Gill Sans MT" w:cs="Gill Sans MT"/>
                <w:spacing w:val="1"/>
                <w:sz w:val="22"/>
                <w:szCs w:val="22"/>
              </w:rPr>
              <w:t>c</w:t>
            </w:r>
            <w:r>
              <w:rPr>
                <w:rFonts w:ascii="Gill Sans MT" w:hAnsi="Gill Sans MT" w:cs="Gill Sans MT"/>
                <w:sz w:val="22"/>
                <w:szCs w:val="22"/>
              </w:rPr>
              <w:t>h</w:t>
            </w:r>
            <w:r>
              <w:rPr>
                <w:rFonts w:ascii="Gill Sans MT" w:hAnsi="Gill Sans MT" w:cs="Gill Sans MT"/>
                <w:spacing w:val="-1"/>
                <w:sz w:val="22"/>
                <w:szCs w:val="22"/>
              </w:rPr>
              <w:t>á</w:t>
            </w:r>
            <w:r>
              <w:rPr>
                <w:rFonts w:ascii="Gill Sans MT" w:hAnsi="Gill Sans MT" w:cs="Gill Sans MT"/>
                <w:sz w:val="22"/>
                <w:szCs w:val="22"/>
              </w:rPr>
              <w:t>na</w:t>
            </w:r>
          </w:p>
        </w:tc>
        <w:tc>
          <w:tcPr>
            <w:tcW w:w="2562" w:type="dxa"/>
          </w:tcPr>
          <w:p w14:paraId="5930D749" w14:textId="77777777" w:rsidR="00920697" w:rsidRDefault="00920697">
            <w:pPr>
              <w:pStyle w:val="TableParagraph"/>
              <w:kinsoku w:val="0"/>
              <w:overflowPunct w:val="0"/>
              <w:spacing w:before="18"/>
              <w:ind w:left="99"/>
            </w:pPr>
            <w:hyperlink r:id="rId45" w:history="1">
              <w:r>
                <w:rPr>
                  <w:rFonts w:ascii="Gill Sans MT" w:hAnsi="Gill Sans MT" w:cs="Gill Sans MT"/>
                  <w:color w:val="0462C1"/>
                  <w:sz w:val="22"/>
                  <w:szCs w:val="22"/>
                  <w:u w:val="single"/>
                </w:rPr>
                <w:t>w</w:t>
              </w:r>
              <w:r>
                <w:rPr>
                  <w:rFonts w:ascii="Gill Sans MT" w:hAnsi="Gill Sans MT" w:cs="Gill Sans MT"/>
                  <w:color w:val="0462C1"/>
                  <w:spacing w:val="-1"/>
                  <w:sz w:val="22"/>
                  <w:szCs w:val="22"/>
                  <w:u w:val="single"/>
                </w:rPr>
                <w:t>w</w:t>
              </w:r>
              <w:r>
                <w:rPr>
                  <w:rFonts w:ascii="Gill Sans MT" w:hAnsi="Gill Sans MT" w:cs="Gill Sans MT"/>
                  <w:color w:val="0462C1"/>
                  <w:sz w:val="22"/>
                  <w:szCs w:val="22"/>
                  <w:u w:val="single"/>
                </w:rPr>
                <w:t>w</w:t>
              </w:r>
              <w:r>
                <w:rPr>
                  <w:rFonts w:ascii="Gill Sans MT" w:hAnsi="Gill Sans MT" w:cs="Gill Sans MT"/>
                  <w:color w:val="0462C1"/>
                  <w:spacing w:val="-1"/>
                  <w:sz w:val="22"/>
                  <w:szCs w:val="22"/>
                  <w:u w:val="single"/>
                </w:rPr>
                <w:t>.ga</w:t>
              </w:r>
              <w:r>
                <w:rPr>
                  <w:rFonts w:ascii="Gill Sans MT" w:hAnsi="Gill Sans MT" w:cs="Gill Sans MT"/>
                  <w:color w:val="0462C1"/>
                  <w:spacing w:val="-2"/>
                  <w:sz w:val="22"/>
                  <w:szCs w:val="22"/>
                  <w:u w:val="single"/>
                </w:rPr>
                <w:t>r</w:t>
              </w:r>
              <w:r>
                <w:rPr>
                  <w:rFonts w:ascii="Gill Sans MT" w:hAnsi="Gill Sans MT" w:cs="Gill Sans MT"/>
                  <w:color w:val="0462C1"/>
                  <w:sz w:val="22"/>
                  <w:szCs w:val="22"/>
                  <w:u w:val="single"/>
                </w:rPr>
                <w:t>da</w:t>
              </w:r>
              <w:r>
                <w:rPr>
                  <w:rFonts w:ascii="Gill Sans MT" w:hAnsi="Gill Sans MT" w:cs="Gill Sans MT"/>
                  <w:color w:val="0462C1"/>
                  <w:spacing w:val="-1"/>
                  <w:sz w:val="22"/>
                  <w:szCs w:val="22"/>
                  <w:u w:val="single"/>
                </w:rPr>
                <w:t>.</w:t>
              </w:r>
              <w:r>
                <w:rPr>
                  <w:rFonts w:ascii="Gill Sans MT" w:hAnsi="Gill Sans MT" w:cs="Gill Sans MT"/>
                  <w:color w:val="0462C1"/>
                  <w:sz w:val="22"/>
                  <w:szCs w:val="22"/>
                  <w:u w:val="single"/>
                </w:rPr>
                <w:t>ie</w:t>
              </w:r>
            </w:hyperlink>
          </w:p>
        </w:tc>
        <w:tc>
          <w:tcPr>
            <w:tcW w:w="1864" w:type="dxa"/>
          </w:tcPr>
          <w:p w14:paraId="41BFEEE0" w14:textId="77777777" w:rsidR="00920697" w:rsidRDefault="00920697">
            <w:pPr>
              <w:pStyle w:val="TableParagraph"/>
              <w:kinsoku w:val="0"/>
              <w:overflowPunct w:val="0"/>
              <w:spacing w:before="18"/>
              <w:ind w:left="418"/>
            </w:pPr>
            <w:r>
              <w:rPr>
                <w:rFonts w:ascii="Gill Sans MT" w:hAnsi="Gill Sans MT" w:cs="Gill Sans MT"/>
                <w:sz w:val="22"/>
                <w:szCs w:val="22"/>
              </w:rPr>
              <w:t>999</w:t>
            </w:r>
            <w:r>
              <w:rPr>
                <w:rFonts w:ascii="Gill Sans MT" w:hAnsi="Gill Sans MT" w:cs="Gill Sans MT"/>
                <w:spacing w:val="1"/>
                <w:sz w:val="22"/>
                <w:szCs w:val="22"/>
              </w:rPr>
              <w:t xml:space="preserve"> </w:t>
            </w:r>
            <w:r>
              <w:rPr>
                <w:rFonts w:ascii="Gill Sans MT" w:hAnsi="Gill Sans MT" w:cs="Gill Sans MT"/>
                <w:sz w:val="22"/>
                <w:szCs w:val="22"/>
              </w:rPr>
              <w:t>or</w:t>
            </w:r>
            <w:r>
              <w:rPr>
                <w:rFonts w:ascii="Gill Sans MT" w:hAnsi="Gill Sans MT" w:cs="Gill Sans MT"/>
                <w:spacing w:val="-2"/>
                <w:sz w:val="22"/>
                <w:szCs w:val="22"/>
              </w:rPr>
              <w:t xml:space="preserve"> </w:t>
            </w:r>
            <w:r>
              <w:rPr>
                <w:rFonts w:ascii="Gill Sans MT" w:hAnsi="Gill Sans MT" w:cs="Gill Sans MT"/>
                <w:sz w:val="22"/>
                <w:szCs w:val="22"/>
              </w:rPr>
              <w:t>112</w:t>
            </w:r>
          </w:p>
        </w:tc>
      </w:tr>
    </w:tbl>
    <w:p w14:paraId="42671639" w14:textId="77777777" w:rsidR="00B43EE3" w:rsidRDefault="00B43EE3">
      <w:pPr>
        <w:kinsoku w:val="0"/>
        <w:overflowPunct w:val="0"/>
        <w:spacing w:before="6" w:line="80" w:lineRule="exact"/>
        <w:rPr>
          <w:sz w:val="8"/>
          <w:szCs w:val="8"/>
        </w:rPr>
      </w:pPr>
    </w:p>
    <w:p w14:paraId="07CC6027" w14:textId="77777777" w:rsidR="00B43EE3" w:rsidRDefault="00B43EE3">
      <w:pPr>
        <w:kinsoku w:val="0"/>
        <w:overflowPunct w:val="0"/>
        <w:spacing w:line="200" w:lineRule="exact"/>
        <w:rPr>
          <w:sz w:val="20"/>
          <w:szCs w:val="20"/>
        </w:rPr>
      </w:pPr>
    </w:p>
    <w:p w14:paraId="46916AAB" w14:textId="77777777" w:rsidR="00B43EE3" w:rsidRDefault="00B43EE3">
      <w:pPr>
        <w:pStyle w:val="Heading1"/>
        <w:kinsoku w:val="0"/>
        <w:overflowPunct w:val="0"/>
        <w:spacing w:before="72"/>
        <w:ind w:left="152"/>
        <w:rPr>
          <w:b w:val="0"/>
          <w:bCs w:val="0"/>
        </w:rPr>
      </w:pPr>
      <w:r>
        <w:t>Con</w:t>
      </w:r>
      <w:r>
        <w:rPr>
          <w:spacing w:val="-4"/>
        </w:rPr>
        <w:t>t</w:t>
      </w:r>
      <w:r>
        <w:t>act</w:t>
      </w:r>
      <w:r>
        <w:rPr>
          <w:spacing w:val="-2"/>
        </w:rPr>
        <w:t xml:space="preserve"> </w:t>
      </w:r>
      <w:r>
        <w:t>details</w:t>
      </w:r>
      <w:r>
        <w:rPr>
          <w:spacing w:val="-2"/>
        </w:rPr>
        <w:t xml:space="preserve"> f</w:t>
      </w:r>
      <w:r>
        <w:t>or</w:t>
      </w:r>
      <w:r>
        <w:rPr>
          <w:spacing w:val="-2"/>
        </w:rPr>
        <w:t xml:space="preserve"> </w:t>
      </w:r>
      <w:r>
        <w:t>So</w:t>
      </w:r>
      <w:r>
        <w:rPr>
          <w:spacing w:val="-3"/>
        </w:rPr>
        <w:t>ci</w:t>
      </w:r>
      <w:r>
        <w:t>al</w:t>
      </w:r>
      <w:r>
        <w:rPr>
          <w:spacing w:val="1"/>
        </w:rPr>
        <w:t xml:space="preserve"> </w:t>
      </w:r>
      <w:r>
        <w:rPr>
          <w:spacing w:val="-4"/>
        </w:rPr>
        <w:t>W</w:t>
      </w:r>
      <w:r>
        <w:t>orkers</w:t>
      </w:r>
      <w:r>
        <w:rPr>
          <w:spacing w:val="-2"/>
        </w:rPr>
        <w:t xml:space="preserve"> </w:t>
      </w:r>
    </w:p>
    <w:p w14:paraId="53B60C4B" w14:textId="77777777" w:rsidR="00B43EE3" w:rsidRDefault="00B43EE3">
      <w:pPr>
        <w:kinsoku w:val="0"/>
        <w:overflowPunct w:val="0"/>
        <w:spacing w:before="9" w:line="170" w:lineRule="exact"/>
        <w:rPr>
          <w:sz w:val="17"/>
          <w:szCs w:val="17"/>
        </w:rPr>
      </w:pPr>
    </w:p>
    <w:p w14:paraId="0A0281D9" w14:textId="77777777" w:rsidR="00B43EE3" w:rsidRDefault="00B43EE3">
      <w:pPr>
        <w:kinsoku w:val="0"/>
        <w:overflowPunct w:val="0"/>
        <w:spacing w:before="9" w:line="170" w:lineRule="exact"/>
        <w:rPr>
          <w:sz w:val="17"/>
          <w:szCs w:val="17"/>
        </w:rPr>
        <w:sectPr w:rsidR="00B43EE3">
          <w:headerReference w:type="default" r:id="rId46"/>
          <w:footerReference w:type="default" r:id="rId47"/>
          <w:pgSz w:w="11907" w:h="16840"/>
          <w:pgMar w:top="1320" w:right="440" w:bottom="1220" w:left="280" w:header="0" w:footer="1024" w:gutter="0"/>
          <w:pgNumType w:start="40"/>
          <w:cols w:space="720" w:equalWidth="0">
            <w:col w:w="11187"/>
          </w:cols>
          <w:noEndnote/>
        </w:sectPr>
      </w:pPr>
    </w:p>
    <w:p w14:paraId="1D3C2B30" w14:textId="77777777" w:rsidR="00B43EE3" w:rsidRDefault="00B43EE3">
      <w:pPr>
        <w:kinsoku w:val="0"/>
        <w:overflowPunct w:val="0"/>
        <w:spacing w:before="75"/>
        <w:ind w:left="872"/>
        <w:rPr>
          <w:rFonts w:ascii="Gill Sans MT" w:hAnsi="Gill Sans MT" w:cs="Gill Sans MT"/>
          <w:sz w:val="22"/>
          <w:szCs w:val="22"/>
        </w:rPr>
      </w:pPr>
      <w:r>
        <w:rPr>
          <w:rFonts w:ascii="Gill Sans MT" w:hAnsi="Gill Sans MT" w:cs="Gill Sans MT"/>
          <w:b/>
          <w:bCs/>
          <w:sz w:val="22"/>
          <w:szCs w:val="22"/>
        </w:rPr>
        <w:lastRenderedPageBreak/>
        <w:t>D</w:t>
      </w:r>
      <w:r>
        <w:rPr>
          <w:rFonts w:ascii="Gill Sans MT" w:hAnsi="Gill Sans MT" w:cs="Gill Sans MT"/>
          <w:b/>
          <w:bCs/>
          <w:spacing w:val="-2"/>
          <w:sz w:val="22"/>
          <w:szCs w:val="22"/>
        </w:rPr>
        <w:t>u</w:t>
      </w:r>
      <w:r>
        <w:rPr>
          <w:rFonts w:ascii="Gill Sans MT" w:hAnsi="Gill Sans MT" w:cs="Gill Sans MT"/>
          <w:b/>
          <w:bCs/>
          <w:sz w:val="22"/>
          <w:szCs w:val="22"/>
        </w:rPr>
        <w:t>blin</w:t>
      </w:r>
      <w:r>
        <w:rPr>
          <w:rFonts w:ascii="Gill Sans MT" w:hAnsi="Gill Sans MT" w:cs="Gill Sans MT"/>
          <w:b/>
          <w:bCs/>
          <w:spacing w:val="-3"/>
          <w:sz w:val="22"/>
          <w:szCs w:val="22"/>
        </w:rPr>
        <w:t xml:space="preserve"> </w:t>
      </w:r>
      <w:r>
        <w:rPr>
          <w:rFonts w:ascii="Gill Sans MT" w:hAnsi="Gill Sans MT" w:cs="Gill Sans MT"/>
          <w:b/>
          <w:bCs/>
          <w:sz w:val="22"/>
          <w:szCs w:val="22"/>
        </w:rPr>
        <w:t>Nor</w:t>
      </w:r>
      <w:r>
        <w:rPr>
          <w:rFonts w:ascii="Gill Sans MT" w:hAnsi="Gill Sans MT" w:cs="Gill Sans MT"/>
          <w:b/>
          <w:bCs/>
          <w:spacing w:val="-2"/>
          <w:sz w:val="22"/>
          <w:szCs w:val="22"/>
        </w:rPr>
        <w:t>t</w:t>
      </w:r>
      <w:r>
        <w:rPr>
          <w:rFonts w:ascii="Gill Sans MT" w:hAnsi="Gill Sans MT" w:cs="Gill Sans MT"/>
          <w:b/>
          <w:bCs/>
          <w:sz w:val="22"/>
          <w:szCs w:val="22"/>
        </w:rPr>
        <w:t>h</w:t>
      </w:r>
      <w:r>
        <w:rPr>
          <w:rFonts w:ascii="Gill Sans MT" w:hAnsi="Gill Sans MT" w:cs="Gill Sans MT"/>
          <w:b/>
          <w:bCs/>
          <w:spacing w:val="-1"/>
          <w:sz w:val="22"/>
          <w:szCs w:val="22"/>
        </w:rPr>
        <w:t xml:space="preserve"> </w:t>
      </w:r>
      <w:r>
        <w:rPr>
          <w:rFonts w:ascii="Gill Sans MT" w:hAnsi="Gill Sans MT" w:cs="Gill Sans MT"/>
          <w:b/>
          <w:bCs/>
          <w:spacing w:val="-2"/>
          <w:sz w:val="22"/>
          <w:szCs w:val="22"/>
        </w:rPr>
        <w:t>E</w:t>
      </w:r>
      <w:r>
        <w:rPr>
          <w:rFonts w:ascii="Gill Sans MT" w:hAnsi="Gill Sans MT" w:cs="Gill Sans MT"/>
          <w:b/>
          <w:bCs/>
          <w:sz w:val="22"/>
          <w:szCs w:val="22"/>
        </w:rPr>
        <w:t>ast</w:t>
      </w:r>
    </w:p>
    <w:p w14:paraId="2851A39C" w14:textId="77777777" w:rsidR="00B43EE3" w:rsidRDefault="00B43EE3">
      <w:pPr>
        <w:pStyle w:val="BodyText"/>
        <w:kinsoku w:val="0"/>
        <w:overflowPunct w:val="0"/>
        <w:spacing w:line="252" w:lineRule="exact"/>
        <w:ind w:left="872"/>
      </w:pPr>
      <w:r>
        <w:t>Ei</w:t>
      </w:r>
      <w:r>
        <w:rPr>
          <w:spacing w:val="-1"/>
        </w:rPr>
        <w:t>l</w:t>
      </w:r>
      <w:r>
        <w:t>idh M</w:t>
      </w:r>
      <w:r>
        <w:rPr>
          <w:spacing w:val="-3"/>
        </w:rPr>
        <w:t>a</w:t>
      </w:r>
      <w:r>
        <w:rPr>
          <w:spacing w:val="1"/>
        </w:rPr>
        <w:t>c</w:t>
      </w:r>
      <w:r>
        <w:t>Nab</w:t>
      </w:r>
    </w:p>
    <w:p w14:paraId="5EFE62F9" w14:textId="77777777" w:rsidR="00B43EE3" w:rsidRDefault="00B43EE3">
      <w:pPr>
        <w:pStyle w:val="BodyText"/>
        <w:kinsoku w:val="0"/>
        <w:overflowPunct w:val="0"/>
        <w:spacing w:before="1"/>
        <w:ind w:left="872" w:right="1279"/>
      </w:pPr>
      <w:r>
        <w:t>Ch</w:t>
      </w:r>
      <w:r>
        <w:rPr>
          <w:spacing w:val="-1"/>
        </w:rPr>
        <w:t>i</w:t>
      </w:r>
      <w:r>
        <w:t xml:space="preserve">ld </w:t>
      </w:r>
      <w:r>
        <w:rPr>
          <w:spacing w:val="-1"/>
        </w:rPr>
        <w:t>a</w:t>
      </w:r>
      <w:r>
        <w:t>nd</w:t>
      </w:r>
      <w:r>
        <w:rPr>
          <w:spacing w:val="-2"/>
        </w:rPr>
        <w:t xml:space="preserve"> </w:t>
      </w:r>
      <w:r>
        <w:t>F</w:t>
      </w:r>
      <w:r>
        <w:rPr>
          <w:spacing w:val="-2"/>
        </w:rPr>
        <w:t>a</w:t>
      </w:r>
      <w:r>
        <w:rPr>
          <w:spacing w:val="-3"/>
        </w:rPr>
        <w:t>m</w:t>
      </w:r>
      <w:r>
        <w:t>i</w:t>
      </w:r>
      <w:r>
        <w:rPr>
          <w:spacing w:val="-1"/>
        </w:rPr>
        <w:t>l</w:t>
      </w:r>
      <w:r>
        <w:t>y</w:t>
      </w:r>
      <w:r>
        <w:rPr>
          <w:spacing w:val="2"/>
        </w:rPr>
        <w:t xml:space="preserve"> </w:t>
      </w:r>
      <w:r>
        <w:rPr>
          <w:spacing w:val="-1"/>
        </w:rPr>
        <w:t>A</w:t>
      </w:r>
      <w:r>
        <w:rPr>
          <w:spacing w:val="-4"/>
        </w:rPr>
        <w:t>g</w:t>
      </w:r>
      <w:r>
        <w:rPr>
          <w:spacing w:val="2"/>
        </w:rPr>
        <w:t>e</w:t>
      </w:r>
      <w:r>
        <w:rPr>
          <w:spacing w:val="-3"/>
        </w:rPr>
        <w:t>n</w:t>
      </w:r>
      <w:r>
        <w:rPr>
          <w:spacing w:val="-1"/>
        </w:rPr>
        <w:t>c</w:t>
      </w:r>
      <w:r>
        <w:rPr>
          <w:spacing w:val="1"/>
        </w:rPr>
        <w:t>y</w:t>
      </w:r>
      <w:r>
        <w:t>, 180-189</w:t>
      </w:r>
      <w:r>
        <w:rPr>
          <w:spacing w:val="-2"/>
        </w:rPr>
        <w:t xml:space="preserve"> </w:t>
      </w:r>
      <w:r>
        <w:t>L</w:t>
      </w:r>
      <w:r>
        <w:rPr>
          <w:spacing w:val="-4"/>
        </w:rPr>
        <w:t>a</w:t>
      </w:r>
      <w:r>
        <w:t>k</w:t>
      </w:r>
      <w:r>
        <w:rPr>
          <w:spacing w:val="1"/>
        </w:rPr>
        <w:t>e</w:t>
      </w:r>
      <w:r>
        <w:rPr>
          <w:spacing w:val="-2"/>
        </w:rPr>
        <w:t>s</w:t>
      </w:r>
      <w:r>
        <w:t>ho</w:t>
      </w:r>
      <w:r>
        <w:rPr>
          <w:spacing w:val="-3"/>
        </w:rPr>
        <w:t>r</w:t>
      </w:r>
      <w:r>
        <w:t>e D</w:t>
      </w:r>
      <w:r>
        <w:rPr>
          <w:spacing w:val="-2"/>
        </w:rPr>
        <w:t>r</w:t>
      </w:r>
      <w:r>
        <w:t>i</w:t>
      </w:r>
      <w:r>
        <w:rPr>
          <w:spacing w:val="-2"/>
        </w:rPr>
        <w:t>v</w:t>
      </w:r>
      <w:r>
        <w:rPr>
          <w:spacing w:val="2"/>
        </w:rPr>
        <w:t>e</w:t>
      </w:r>
      <w:r>
        <w:t xml:space="preserve">, </w:t>
      </w:r>
      <w:r>
        <w:rPr>
          <w:spacing w:val="-1"/>
        </w:rPr>
        <w:t>A</w:t>
      </w:r>
      <w:r>
        <w:t>i</w:t>
      </w:r>
      <w:r>
        <w:rPr>
          <w:spacing w:val="-2"/>
        </w:rPr>
        <w:t>rs</w:t>
      </w:r>
      <w:r>
        <w:t>ide</w:t>
      </w:r>
      <w:r>
        <w:rPr>
          <w:spacing w:val="2"/>
        </w:rPr>
        <w:t xml:space="preserve"> </w:t>
      </w:r>
      <w:r>
        <w:rPr>
          <w:spacing w:val="-2"/>
        </w:rPr>
        <w:t>B</w:t>
      </w:r>
      <w:r>
        <w:t>u</w:t>
      </w:r>
      <w:r>
        <w:rPr>
          <w:spacing w:val="-2"/>
        </w:rPr>
        <w:t>s</w:t>
      </w:r>
      <w:r>
        <w:t>in</w:t>
      </w:r>
      <w:r>
        <w:rPr>
          <w:spacing w:val="1"/>
        </w:rPr>
        <w:t>e</w:t>
      </w:r>
      <w:r>
        <w:rPr>
          <w:spacing w:val="-2"/>
        </w:rPr>
        <w:t>s</w:t>
      </w:r>
      <w:r>
        <w:t>s</w:t>
      </w:r>
      <w:r>
        <w:rPr>
          <w:spacing w:val="-3"/>
        </w:rPr>
        <w:t xml:space="preserve"> </w:t>
      </w:r>
      <w:r>
        <w:t>Pa</w:t>
      </w:r>
      <w:r>
        <w:rPr>
          <w:spacing w:val="-2"/>
        </w:rPr>
        <w:t>r</w:t>
      </w:r>
      <w:r>
        <w:rPr>
          <w:spacing w:val="2"/>
        </w:rPr>
        <w:t>k</w:t>
      </w:r>
      <w:r>
        <w:t>, S</w:t>
      </w:r>
      <w:r>
        <w:rPr>
          <w:spacing w:val="-1"/>
        </w:rPr>
        <w:t>w</w:t>
      </w:r>
      <w:r>
        <w:t>ord</w:t>
      </w:r>
      <w:r>
        <w:rPr>
          <w:spacing w:val="-2"/>
        </w:rPr>
        <w:t>s</w:t>
      </w:r>
      <w:r>
        <w:t>, Co</w:t>
      </w:r>
      <w:r>
        <w:rPr>
          <w:spacing w:val="-2"/>
        </w:rPr>
        <w:t xml:space="preserve"> </w:t>
      </w:r>
      <w:r>
        <w:t>Dubl</w:t>
      </w:r>
      <w:r>
        <w:rPr>
          <w:spacing w:val="-1"/>
        </w:rPr>
        <w:t>i</w:t>
      </w:r>
      <w:r>
        <w:t>n.</w:t>
      </w:r>
    </w:p>
    <w:p w14:paraId="6027D959" w14:textId="77777777" w:rsidR="00B43EE3" w:rsidRDefault="00B43EE3">
      <w:pPr>
        <w:pStyle w:val="BodyText"/>
        <w:kinsoku w:val="0"/>
        <w:overflowPunct w:val="0"/>
        <w:spacing w:line="254" w:lineRule="exact"/>
        <w:ind w:left="872"/>
      </w:pPr>
      <w:r>
        <w:rPr>
          <w:spacing w:val="-2"/>
        </w:rPr>
        <w:t>T</w:t>
      </w:r>
      <w:r>
        <w:rPr>
          <w:spacing w:val="2"/>
        </w:rPr>
        <w:t>e</w:t>
      </w:r>
      <w:r>
        <w:t>l: 0</w:t>
      </w:r>
      <w:r>
        <w:rPr>
          <w:spacing w:val="-2"/>
        </w:rPr>
        <w:t>1</w:t>
      </w:r>
      <w:r>
        <w:t>-870</w:t>
      </w:r>
      <w:r>
        <w:rPr>
          <w:spacing w:val="-3"/>
        </w:rPr>
        <w:t>8</w:t>
      </w:r>
      <w:r>
        <w:t>000</w:t>
      </w:r>
      <w:r>
        <w:rPr>
          <w:spacing w:val="58"/>
        </w:rPr>
        <w:t xml:space="preserve"> </w:t>
      </w:r>
      <w:hyperlink r:id="rId48" w:history="1">
        <w:r>
          <w:rPr>
            <w:spacing w:val="2"/>
          </w:rPr>
          <w:t>e</w:t>
        </w:r>
        <w:r>
          <w:t>i</w:t>
        </w:r>
        <w:r>
          <w:rPr>
            <w:spacing w:val="-1"/>
          </w:rPr>
          <w:t>l</w:t>
        </w:r>
        <w:r>
          <w:t>idh.</w:t>
        </w:r>
        <w:r>
          <w:rPr>
            <w:spacing w:val="-3"/>
          </w:rPr>
          <w:t>m</w:t>
        </w:r>
        <w:r>
          <w:rPr>
            <w:spacing w:val="-1"/>
          </w:rPr>
          <w:t>a</w:t>
        </w:r>
        <w:r>
          <w:rPr>
            <w:spacing w:val="1"/>
          </w:rPr>
          <w:t>c</w:t>
        </w:r>
        <w:r>
          <w:t>n</w:t>
        </w:r>
        <w:r>
          <w:rPr>
            <w:spacing w:val="-1"/>
          </w:rPr>
          <w:t>a</w:t>
        </w:r>
        <w:r>
          <w:t>b</w:t>
        </w:r>
        <w:r>
          <w:rPr>
            <w:spacing w:val="-3"/>
          </w:rPr>
          <w:t>@</w:t>
        </w:r>
        <w:r>
          <w:t>tu</w:t>
        </w:r>
        <w:r>
          <w:rPr>
            <w:spacing w:val="-2"/>
          </w:rPr>
          <w:t>s</w:t>
        </w:r>
        <w:r>
          <w:t>l</w:t>
        </w:r>
        <w:r>
          <w:rPr>
            <w:spacing w:val="-2"/>
          </w:rPr>
          <w:t>a</w:t>
        </w:r>
        <w:r>
          <w:t>.</w:t>
        </w:r>
        <w:r>
          <w:rPr>
            <w:spacing w:val="-4"/>
          </w:rPr>
          <w:t>i</w:t>
        </w:r>
        <w:r>
          <w:t>e</w:t>
        </w:r>
      </w:hyperlink>
    </w:p>
    <w:p w14:paraId="73CA24F0" w14:textId="77777777" w:rsidR="00B43EE3" w:rsidRDefault="00B43EE3">
      <w:pPr>
        <w:kinsoku w:val="0"/>
        <w:overflowPunct w:val="0"/>
        <w:spacing w:before="1" w:line="110" w:lineRule="exact"/>
        <w:rPr>
          <w:sz w:val="11"/>
          <w:szCs w:val="11"/>
        </w:rPr>
      </w:pPr>
    </w:p>
    <w:p w14:paraId="2CF803D3" w14:textId="77777777" w:rsidR="00B43EE3" w:rsidRDefault="00B43EE3">
      <w:pPr>
        <w:kinsoku w:val="0"/>
        <w:overflowPunct w:val="0"/>
        <w:spacing w:line="200" w:lineRule="exact"/>
        <w:rPr>
          <w:sz w:val="20"/>
          <w:szCs w:val="20"/>
        </w:rPr>
      </w:pPr>
    </w:p>
    <w:p w14:paraId="41B77A36" w14:textId="77777777" w:rsidR="00B43EE3" w:rsidRDefault="00B43EE3">
      <w:pPr>
        <w:kinsoku w:val="0"/>
        <w:overflowPunct w:val="0"/>
        <w:spacing w:line="200" w:lineRule="exact"/>
        <w:rPr>
          <w:sz w:val="20"/>
          <w:szCs w:val="20"/>
        </w:rPr>
      </w:pPr>
    </w:p>
    <w:p w14:paraId="36D84B2D" w14:textId="77777777" w:rsidR="00FB209B" w:rsidRDefault="00B43EE3" w:rsidP="00FB209B">
      <w:pPr>
        <w:kinsoku w:val="0"/>
        <w:overflowPunct w:val="0"/>
        <w:spacing w:line="200" w:lineRule="exact"/>
        <w:rPr>
          <w:sz w:val="20"/>
          <w:szCs w:val="20"/>
        </w:rPr>
      </w:pPr>
      <w:r>
        <w:br w:type="column"/>
      </w:r>
      <w:r w:rsidR="00FB209B">
        <w:lastRenderedPageBreak/>
        <w:t xml:space="preserve"> </w:t>
      </w:r>
    </w:p>
    <w:p w14:paraId="22C8C3DB" w14:textId="77777777" w:rsidR="00FB209B" w:rsidRDefault="00FB209B" w:rsidP="00FB209B">
      <w:pPr>
        <w:kinsoku w:val="0"/>
        <w:overflowPunct w:val="0"/>
        <w:spacing w:line="200" w:lineRule="exact"/>
        <w:rPr>
          <w:sz w:val="20"/>
          <w:szCs w:val="20"/>
        </w:rPr>
      </w:pPr>
    </w:p>
    <w:p w14:paraId="0B0E7F7B" w14:textId="77777777" w:rsidR="00FB209B" w:rsidRDefault="00FB209B" w:rsidP="00FB209B">
      <w:pPr>
        <w:pStyle w:val="BodyText"/>
        <w:kinsoku w:val="0"/>
        <w:overflowPunct w:val="0"/>
        <w:ind w:left="872"/>
      </w:pPr>
      <w:r>
        <w:t xml:space="preserve">Joy </w:t>
      </w:r>
      <w:r>
        <w:rPr>
          <w:spacing w:val="-2"/>
        </w:rPr>
        <w:t>M</w:t>
      </w:r>
      <w:r>
        <w:rPr>
          <w:spacing w:val="1"/>
        </w:rPr>
        <w:t>c</w:t>
      </w:r>
      <w:r>
        <w:t>G</w:t>
      </w:r>
      <w:r>
        <w:rPr>
          <w:spacing w:val="-3"/>
        </w:rPr>
        <w:t>l</w:t>
      </w:r>
      <w:r>
        <w:rPr>
          <w:spacing w:val="1"/>
        </w:rPr>
        <w:t>y</w:t>
      </w:r>
      <w:r>
        <w:t>nn</w:t>
      </w:r>
    </w:p>
    <w:p w14:paraId="463D39C5" w14:textId="77777777" w:rsidR="00FB209B" w:rsidRDefault="00FB209B" w:rsidP="00FB209B">
      <w:pPr>
        <w:pStyle w:val="BodyText"/>
        <w:kinsoku w:val="0"/>
        <w:overflowPunct w:val="0"/>
        <w:spacing w:line="254" w:lineRule="exact"/>
        <w:ind w:left="872"/>
      </w:pPr>
      <w:r>
        <w:t>Ch</w:t>
      </w:r>
      <w:r>
        <w:rPr>
          <w:spacing w:val="-1"/>
        </w:rPr>
        <w:t>i</w:t>
      </w:r>
      <w:r>
        <w:t xml:space="preserve">ld </w:t>
      </w:r>
      <w:r>
        <w:rPr>
          <w:spacing w:val="-1"/>
        </w:rPr>
        <w:t>a</w:t>
      </w:r>
      <w:r>
        <w:t>nd</w:t>
      </w:r>
      <w:r>
        <w:rPr>
          <w:spacing w:val="-2"/>
        </w:rPr>
        <w:t xml:space="preserve"> </w:t>
      </w:r>
      <w:r>
        <w:t>F</w:t>
      </w:r>
      <w:r>
        <w:rPr>
          <w:spacing w:val="-2"/>
        </w:rPr>
        <w:t>a</w:t>
      </w:r>
      <w:r>
        <w:rPr>
          <w:spacing w:val="-3"/>
        </w:rPr>
        <w:t>m</w:t>
      </w:r>
      <w:r>
        <w:t>i</w:t>
      </w:r>
      <w:r>
        <w:rPr>
          <w:spacing w:val="-1"/>
        </w:rPr>
        <w:t>l</w:t>
      </w:r>
      <w:r>
        <w:t>y</w:t>
      </w:r>
      <w:r>
        <w:rPr>
          <w:spacing w:val="2"/>
        </w:rPr>
        <w:t xml:space="preserve"> </w:t>
      </w:r>
      <w:r>
        <w:rPr>
          <w:spacing w:val="-1"/>
        </w:rPr>
        <w:t>A</w:t>
      </w:r>
      <w:r>
        <w:rPr>
          <w:spacing w:val="-4"/>
        </w:rPr>
        <w:t>g</w:t>
      </w:r>
      <w:r>
        <w:rPr>
          <w:spacing w:val="2"/>
        </w:rPr>
        <w:t>e</w:t>
      </w:r>
      <w:r>
        <w:rPr>
          <w:spacing w:val="-3"/>
        </w:rPr>
        <w:t>n</w:t>
      </w:r>
      <w:r>
        <w:rPr>
          <w:spacing w:val="-1"/>
        </w:rPr>
        <w:t>c</w:t>
      </w:r>
      <w:r>
        <w:rPr>
          <w:spacing w:val="1"/>
        </w:rPr>
        <w:t>y</w:t>
      </w:r>
      <w:r>
        <w:t>,</w:t>
      </w:r>
    </w:p>
    <w:p w14:paraId="35DE1B3A" w14:textId="77777777" w:rsidR="00FB209B" w:rsidRDefault="00FB209B" w:rsidP="00FB209B">
      <w:pPr>
        <w:pStyle w:val="BodyText"/>
        <w:kinsoku w:val="0"/>
        <w:overflowPunct w:val="0"/>
        <w:spacing w:before="3" w:line="254" w:lineRule="exact"/>
        <w:ind w:left="872" w:right="1054"/>
      </w:pPr>
      <w:r>
        <w:t>Dubl</w:t>
      </w:r>
      <w:r>
        <w:rPr>
          <w:spacing w:val="-1"/>
        </w:rPr>
        <w:t>i</w:t>
      </w:r>
      <w:r>
        <w:t>n</w:t>
      </w:r>
      <w:r>
        <w:rPr>
          <w:spacing w:val="1"/>
        </w:rPr>
        <w:t xml:space="preserve"> </w:t>
      </w:r>
      <w:r>
        <w:rPr>
          <w:spacing w:val="-2"/>
        </w:rPr>
        <w:t>N</w:t>
      </w:r>
      <w:r>
        <w:t>orth</w:t>
      </w:r>
      <w:r>
        <w:rPr>
          <w:spacing w:val="-1"/>
        </w:rPr>
        <w:t xml:space="preserve"> </w:t>
      </w:r>
      <w:r>
        <w:t>C</w:t>
      </w:r>
      <w:r>
        <w:rPr>
          <w:spacing w:val="-1"/>
        </w:rPr>
        <w:t>i</w:t>
      </w:r>
      <w:r>
        <w:rPr>
          <w:spacing w:val="-2"/>
        </w:rPr>
        <w:t>t</w:t>
      </w:r>
      <w:r>
        <w:rPr>
          <w:spacing w:val="1"/>
        </w:rPr>
        <w:t>y</w:t>
      </w:r>
      <w:r>
        <w:t xml:space="preserve">,                                 </w:t>
      </w:r>
      <w:r>
        <w:rPr>
          <w:spacing w:val="-2"/>
        </w:rPr>
        <w:t>B</w:t>
      </w:r>
      <w:r>
        <w:rPr>
          <w:spacing w:val="-1"/>
        </w:rPr>
        <w:t>a</w:t>
      </w:r>
      <w:r>
        <w:t>l</w:t>
      </w:r>
      <w:r>
        <w:rPr>
          <w:spacing w:val="-1"/>
        </w:rPr>
        <w:t>l</w:t>
      </w:r>
      <w:r>
        <w:rPr>
          <w:spacing w:val="1"/>
        </w:rPr>
        <w:t>y</w:t>
      </w:r>
      <w:r>
        <w:rPr>
          <w:spacing w:val="-3"/>
        </w:rPr>
        <w:t>m</w:t>
      </w:r>
      <w:r>
        <w:t>un</w:t>
      </w:r>
      <w:r>
        <w:rPr>
          <w:spacing w:val="1"/>
        </w:rPr>
        <w:t xml:space="preserve"> </w:t>
      </w:r>
      <w:r>
        <w:t>H</w:t>
      </w:r>
      <w:r>
        <w:rPr>
          <w:spacing w:val="1"/>
        </w:rPr>
        <w:t>e</w:t>
      </w:r>
      <w:r>
        <w:rPr>
          <w:spacing w:val="-1"/>
        </w:rPr>
        <w:t>a</w:t>
      </w:r>
      <w:r>
        <w:rPr>
          <w:spacing w:val="-3"/>
        </w:rPr>
        <w:t>l</w:t>
      </w:r>
      <w:r>
        <w:t>t</w:t>
      </w:r>
      <w:r>
        <w:rPr>
          <w:spacing w:val="-3"/>
        </w:rPr>
        <w:t>h</w:t>
      </w:r>
      <w:r>
        <w:rPr>
          <w:spacing w:val="1"/>
        </w:rPr>
        <w:t>c</w:t>
      </w:r>
      <w:r>
        <w:rPr>
          <w:spacing w:val="-1"/>
        </w:rPr>
        <w:t>a</w:t>
      </w:r>
      <w:r>
        <w:rPr>
          <w:spacing w:val="-2"/>
        </w:rPr>
        <w:t>r</w:t>
      </w:r>
      <w:r>
        <w:t>e F</w:t>
      </w:r>
      <w:r>
        <w:rPr>
          <w:spacing w:val="-4"/>
        </w:rPr>
        <w:t>a</w:t>
      </w:r>
      <w:r>
        <w:rPr>
          <w:spacing w:val="1"/>
        </w:rPr>
        <w:t>c</w:t>
      </w:r>
      <w:r>
        <w:t>i</w:t>
      </w:r>
      <w:r>
        <w:rPr>
          <w:spacing w:val="-1"/>
        </w:rPr>
        <w:t>l</w:t>
      </w:r>
      <w:r>
        <w:t>i</w:t>
      </w:r>
      <w:r>
        <w:rPr>
          <w:spacing w:val="-3"/>
        </w:rPr>
        <w:t>t</w:t>
      </w:r>
      <w:r>
        <w:rPr>
          <w:spacing w:val="1"/>
        </w:rPr>
        <w:t>y</w:t>
      </w:r>
      <w:r>
        <w:t xml:space="preserve">, </w:t>
      </w:r>
      <w:r>
        <w:rPr>
          <w:spacing w:val="-2"/>
        </w:rPr>
        <w:t>B</w:t>
      </w:r>
      <w:r>
        <w:rPr>
          <w:spacing w:val="-1"/>
        </w:rPr>
        <w:t>a</w:t>
      </w:r>
      <w:r>
        <w:t>l</w:t>
      </w:r>
      <w:r>
        <w:rPr>
          <w:spacing w:val="-1"/>
        </w:rPr>
        <w:t>l</w:t>
      </w:r>
      <w:r>
        <w:rPr>
          <w:spacing w:val="1"/>
        </w:rPr>
        <w:t>y</w:t>
      </w:r>
      <w:r>
        <w:rPr>
          <w:spacing w:val="-3"/>
        </w:rPr>
        <w:t>m</w:t>
      </w:r>
      <w:r>
        <w:t>un</w:t>
      </w:r>
      <w:r>
        <w:rPr>
          <w:spacing w:val="1"/>
        </w:rPr>
        <w:t xml:space="preserve"> </w:t>
      </w:r>
      <w:r>
        <w:t>C</w:t>
      </w:r>
      <w:r>
        <w:rPr>
          <w:spacing w:val="-1"/>
        </w:rPr>
        <w:t>i</w:t>
      </w:r>
      <w:r>
        <w:rPr>
          <w:spacing w:val="1"/>
        </w:rPr>
        <w:t>v</w:t>
      </w:r>
      <w:r>
        <w:rPr>
          <w:spacing w:val="-3"/>
        </w:rPr>
        <w:t>i</w:t>
      </w:r>
      <w:r>
        <w:t>c</w:t>
      </w:r>
      <w:r>
        <w:rPr>
          <w:spacing w:val="2"/>
        </w:rPr>
        <w:t xml:space="preserve"> </w:t>
      </w:r>
      <w:r>
        <w:rPr>
          <w:spacing w:val="-3"/>
        </w:rPr>
        <w:t>C</w:t>
      </w:r>
      <w:r>
        <w:t>ent</w:t>
      </w:r>
      <w:r>
        <w:rPr>
          <w:spacing w:val="-4"/>
        </w:rPr>
        <w:t>r</w:t>
      </w:r>
      <w:r>
        <w:rPr>
          <w:spacing w:val="2"/>
        </w:rPr>
        <w:t>e</w:t>
      </w:r>
      <w:r>
        <w:t>, Dubl</w:t>
      </w:r>
      <w:r>
        <w:rPr>
          <w:spacing w:val="-1"/>
        </w:rPr>
        <w:t>i</w:t>
      </w:r>
      <w:r>
        <w:t>n</w:t>
      </w:r>
      <w:r>
        <w:rPr>
          <w:spacing w:val="1"/>
        </w:rPr>
        <w:t xml:space="preserve"> </w:t>
      </w:r>
      <w:r>
        <w:t>9.</w:t>
      </w:r>
    </w:p>
    <w:p w14:paraId="24C73FB0" w14:textId="77777777" w:rsidR="00B43EE3" w:rsidRDefault="00FB209B" w:rsidP="009D2FAE">
      <w:pPr>
        <w:pStyle w:val="BodyText"/>
        <w:kinsoku w:val="0"/>
        <w:overflowPunct w:val="0"/>
        <w:spacing w:before="1"/>
        <w:ind w:left="872"/>
        <w:sectPr w:rsidR="00B43EE3">
          <w:type w:val="continuous"/>
          <w:pgSz w:w="11907" w:h="16840"/>
          <w:pgMar w:top="1580" w:right="440" w:bottom="1260" w:left="280" w:header="720" w:footer="720" w:gutter="0"/>
          <w:cols w:num="2" w:space="720" w:equalWidth="0">
            <w:col w:w="4480" w:space="388"/>
            <w:col w:w="6319"/>
          </w:cols>
          <w:noEndnote/>
        </w:sectPr>
      </w:pPr>
      <w:r>
        <w:rPr>
          <w:spacing w:val="-2"/>
        </w:rPr>
        <w:t>T</w:t>
      </w:r>
      <w:r>
        <w:rPr>
          <w:spacing w:val="2"/>
        </w:rPr>
        <w:t>e</w:t>
      </w:r>
      <w:r>
        <w:t>l 0</w:t>
      </w:r>
      <w:r>
        <w:rPr>
          <w:spacing w:val="-2"/>
        </w:rPr>
        <w:t>1</w:t>
      </w:r>
      <w:r>
        <w:t>-846</w:t>
      </w:r>
      <w:r>
        <w:rPr>
          <w:spacing w:val="-3"/>
        </w:rPr>
        <w:t>7</w:t>
      </w:r>
      <w:r>
        <w:t>129</w:t>
      </w:r>
      <w:r>
        <w:rPr>
          <w:spacing w:val="-2"/>
        </w:rPr>
        <w:t xml:space="preserve"> </w:t>
      </w:r>
      <w:hyperlink r:id="rId49" w:history="1">
        <w:r>
          <w:t>j</w:t>
        </w:r>
        <w:r>
          <w:rPr>
            <w:spacing w:val="-3"/>
          </w:rPr>
          <w:t>o</w:t>
        </w:r>
        <w:r>
          <w:rPr>
            <w:spacing w:val="1"/>
          </w:rPr>
          <w:t>y</w:t>
        </w:r>
        <w:r>
          <w:t>.</w:t>
        </w:r>
        <w:r>
          <w:rPr>
            <w:spacing w:val="-3"/>
          </w:rPr>
          <w:t>m</w:t>
        </w:r>
        <w:r>
          <w:rPr>
            <w:spacing w:val="1"/>
          </w:rPr>
          <w:t>c</w:t>
        </w:r>
        <w:r>
          <w:rPr>
            <w:spacing w:val="-1"/>
          </w:rPr>
          <w:t>g</w:t>
        </w:r>
        <w:r>
          <w:t>l</w:t>
        </w:r>
        <w:r>
          <w:rPr>
            <w:spacing w:val="-2"/>
          </w:rPr>
          <w:t>y</w:t>
        </w:r>
        <w:r>
          <w:rPr>
            <w:spacing w:val="-3"/>
          </w:rPr>
          <w:t>n</w:t>
        </w:r>
        <w:r>
          <w:t>n@tu</w:t>
        </w:r>
        <w:r>
          <w:rPr>
            <w:spacing w:val="-2"/>
          </w:rPr>
          <w:t>s</w:t>
        </w:r>
        <w:r>
          <w:t>l</w:t>
        </w:r>
        <w:r>
          <w:rPr>
            <w:spacing w:val="-2"/>
          </w:rPr>
          <w:t>a</w:t>
        </w:r>
        <w:r>
          <w:rPr>
            <w:spacing w:val="1"/>
          </w:rPr>
          <w:t>.</w:t>
        </w:r>
        <w:r>
          <w:rPr>
            <w:spacing w:val="-3"/>
          </w:rPr>
          <w:t>ie</w:t>
        </w:r>
      </w:hyperlink>
    </w:p>
    <w:p w14:paraId="0AE2FE96" w14:textId="77777777" w:rsidR="00B43EE3" w:rsidRDefault="00B43EE3" w:rsidP="009D2FAE">
      <w:pPr>
        <w:pStyle w:val="BodyText"/>
        <w:kinsoku w:val="0"/>
        <w:overflowPunct w:val="0"/>
        <w:spacing w:before="1"/>
        <w:ind w:left="0"/>
      </w:pPr>
    </w:p>
    <w:sectPr w:rsidR="00B43EE3">
      <w:headerReference w:type="default" r:id="rId50"/>
      <w:footerReference w:type="default" r:id="rId51"/>
      <w:pgSz w:w="11907" w:h="16840"/>
      <w:pgMar w:top="1320" w:right="1120" w:bottom="1220" w:left="320" w:header="0" w:footer="1024" w:gutter="0"/>
      <w:pgNumType w:start="43"/>
      <w:cols w:space="720" w:equalWidth="0">
        <w:col w:w="10467"/>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1F9D7" w14:textId="77777777" w:rsidR="00D01CDA" w:rsidRDefault="00D01CDA">
      <w:r>
        <w:separator/>
      </w:r>
    </w:p>
  </w:endnote>
  <w:endnote w:type="continuationSeparator" w:id="0">
    <w:p w14:paraId="466338AA" w14:textId="77777777" w:rsidR="00D01CDA" w:rsidRDefault="00D0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94F6A" w14:textId="77777777" w:rsidR="001A320D" w:rsidRDefault="001A32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Draft v1.1 23/02/18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sidR="00920697" w:rsidRPr="00920697">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2A687EEF" w14:textId="77777777" w:rsidR="001A320D" w:rsidRDefault="001A320D">
    <w:pPr>
      <w:kinsoku w:val="0"/>
      <w:overflowPunct w:val="0"/>
      <w:spacing w:line="200" w:lineRule="exact"/>
      <w:rPr>
        <w:sz w:val="20"/>
        <w:szCs w:val="20"/>
      </w:rP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BBC9" w14:textId="77777777" w:rsidR="001A320D" w:rsidRDefault="001A320D">
    <w:pPr>
      <w:kinsoku w:val="0"/>
      <w:overflowPunct w:val="0"/>
      <w:spacing w:line="200" w:lineRule="exact"/>
      <w:rPr>
        <w:sz w:val="20"/>
        <w:szCs w:val="20"/>
      </w:rPr>
    </w:pPr>
    <w:r>
      <w:rPr>
        <w:noProof/>
        <w:lang w:val="en-GB" w:eastAsia="en-GB"/>
      </w:rPr>
      <mc:AlternateContent>
        <mc:Choice Requires="wps">
          <w:drawing>
            <wp:anchor distT="0" distB="0" distL="114300" distR="114300" simplePos="0" relativeHeight="251693056" behindDoc="1" locked="0" layoutInCell="0" allowOverlap="1" wp14:anchorId="5AB10431" wp14:editId="53FAC40F">
              <wp:simplePos x="0" y="0"/>
              <wp:positionH relativeFrom="page">
                <wp:posOffset>895985</wp:posOffset>
              </wp:positionH>
              <wp:positionV relativeFrom="page">
                <wp:posOffset>9906000</wp:posOffset>
              </wp:positionV>
              <wp:extent cx="5769610" cy="12700"/>
              <wp:effectExtent l="0" t="0" r="0" b="0"/>
              <wp:wrapNone/>
              <wp:docPr id="4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0 h 20"/>
                          <a:gd name="T2" fmla="*/ 9085 w 9086"/>
                          <a:gd name="T3" fmla="*/ 0 h 20"/>
                        </a:gdLst>
                        <a:ahLst/>
                        <a:cxnLst>
                          <a:cxn ang="0">
                            <a:pos x="T0" y="T1"/>
                          </a:cxn>
                          <a:cxn ang="0">
                            <a:pos x="T2" y="T3"/>
                          </a:cxn>
                        </a:cxnLst>
                        <a:rect l="0" t="0" r="r" b="b"/>
                        <a:pathLst>
                          <a:path w="9086" h="20">
                            <a:moveTo>
                              <a:pt x="0" y="0"/>
                            </a:moveTo>
                            <a:lnTo>
                              <a:pt x="9085" y="0"/>
                            </a:lnTo>
                          </a:path>
                        </a:pathLst>
                      </a:custGeom>
                      <a:noFill/>
                      <a:ln w="736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780pt,524.8pt,780pt"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" o:allowincell="f" filled="f" strokecolor="#d9d9d9" strokeweight=".20458mm">
              <v:path arrowok="t" o:connecttype="custom" o:connectlocs="0,0;5768975,0" o:connectangles="0,0"/>
              <w10:wrap anchorx="page" anchory="page"/>
            </v:polyline>
          </w:pict>
        </mc:Fallback>
      </mc:AlternateContent>
    </w:r>
    <w:r>
      <w:rPr>
        <w:noProof/>
        <w:lang w:val="en-GB" w:eastAsia="en-GB"/>
      </w:rPr>
      <mc:AlternateContent>
        <mc:Choice Requires="wps">
          <w:drawing>
            <wp:anchor distT="0" distB="0" distL="114300" distR="114300" simplePos="0" relativeHeight="251694080" behindDoc="1" locked="0" layoutInCell="0" allowOverlap="1" wp14:anchorId="564061BE" wp14:editId="7EF29E3F">
              <wp:simplePos x="0" y="0"/>
              <wp:positionH relativeFrom="page">
                <wp:posOffset>5958840</wp:posOffset>
              </wp:positionH>
              <wp:positionV relativeFrom="page">
                <wp:posOffset>9910445</wp:posOffset>
              </wp:positionV>
              <wp:extent cx="662940" cy="165735"/>
              <wp:effectExtent l="0" t="0" r="0" b="0"/>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76128" w14:textId="77777777" w:rsidR="001A320D" w:rsidRDefault="001A320D">
                          <w:pPr>
                            <w:pStyle w:val="BodyText"/>
                            <w:kinsoku w:val="0"/>
                            <w:overflowPunct w:val="0"/>
                            <w:spacing w:line="248" w:lineRule="exact"/>
                            <w:ind w:left="40"/>
                            <w:rPr>
                              <w:color w:val="000000"/>
                            </w:rPr>
                          </w:pPr>
                          <w:r>
                            <w:fldChar w:fldCharType="begin"/>
                          </w:r>
                          <w:r>
                            <w:instrText xml:space="preserve"> PAGE </w:instrText>
                          </w:r>
                          <w:r>
                            <w:fldChar w:fldCharType="separate"/>
                          </w:r>
                          <w:r w:rsidR="00920697">
                            <w:rPr>
                              <w:noProof/>
                            </w:rPr>
                            <w:t>35</w:t>
                          </w:r>
                          <w:r>
                            <w:fldChar w:fldCharType="end"/>
                          </w:r>
                          <w:r>
                            <w:rPr>
                              <w:spacing w:val="1"/>
                            </w:rPr>
                            <w:t xml:space="preserve"> </w:t>
                          </w:r>
                          <w:r>
                            <w:t>|</w:t>
                          </w:r>
                          <w:r>
                            <w:rPr>
                              <w:spacing w:val="-1"/>
                            </w:rPr>
                            <w:t xml:space="preserve"> </w:t>
                          </w:r>
                          <w:r>
                            <w:rPr>
                              <w:color w:val="7E7E7E"/>
                            </w:rPr>
                            <w:t>P</w:t>
                          </w:r>
                          <w:r>
                            <w:rPr>
                              <w:color w:val="7E7E7E"/>
                              <w:spacing w:val="-2"/>
                            </w:rPr>
                            <w:t xml:space="preserve"> </w:t>
                          </w:r>
                          <w:r>
                            <w:rPr>
                              <w:color w:val="7E7E7E"/>
                            </w:rPr>
                            <w:t>a</w:t>
                          </w:r>
                          <w:r>
                            <w:rPr>
                              <w:color w:val="7E7E7E"/>
                              <w:spacing w:val="-2"/>
                            </w:rPr>
                            <w:t xml:space="preserve"> </w:t>
                          </w:r>
                          <w:r>
                            <w:rPr>
                              <w:color w:val="7E7E7E"/>
                            </w:rPr>
                            <w:t>g</w:t>
                          </w:r>
                          <w:r>
                            <w:rPr>
                              <w:color w:val="7E7E7E"/>
                              <w:spacing w:val="-5"/>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061BE" id="_x0000_t202" coordsize="21600,21600" o:spt="202" path="m0,0l0,21600,21600,21600,21600,0xe">
              <v:stroke joinstyle="miter"/>
              <v:path gradientshapeok="t" o:connecttype="rect"/>
            </v:shapetype>
            <v:shape id="Text Box 23" o:spid="_x0000_s1039" type="#_x0000_t202" style="position:absolute;margin-left:469.2pt;margin-top:780.35pt;width:52.2pt;height:13.0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" o:allowincell="f" filled="f" stroked="f">
              <v:textbox inset="0,0,0,0">
                <w:txbxContent>
                  <w:p w14:paraId="4F076128" w14:textId="77777777" w:rsidR="001A320D" w:rsidRDefault="001A320D">
                    <w:pPr>
                      <w:pStyle w:val="BodyText"/>
                      <w:kinsoku w:val="0"/>
                      <w:overflowPunct w:val="0"/>
                      <w:spacing w:line="248" w:lineRule="exact"/>
                      <w:ind w:left="40"/>
                      <w:rPr>
                        <w:color w:val="000000"/>
                      </w:rPr>
                    </w:pPr>
                    <w:r>
                      <w:fldChar w:fldCharType="begin"/>
                    </w:r>
                    <w:r>
                      <w:instrText xml:space="preserve"> PAGE </w:instrText>
                    </w:r>
                    <w:r>
                      <w:fldChar w:fldCharType="separate"/>
                    </w:r>
                    <w:r w:rsidR="00920697">
                      <w:rPr>
                        <w:noProof/>
                      </w:rPr>
                      <w:t>35</w:t>
                    </w:r>
                    <w:r>
                      <w:fldChar w:fldCharType="end"/>
                    </w:r>
                    <w:r>
                      <w:rPr>
                        <w:spacing w:val="1"/>
                      </w:rPr>
                      <w:t xml:space="preserve"> </w:t>
                    </w:r>
                    <w:r>
                      <w:t>|</w:t>
                    </w:r>
                    <w:r>
                      <w:rPr>
                        <w:spacing w:val="-1"/>
                      </w:rPr>
                      <w:t xml:space="preserve"> </w:t>
                    </w:r>
                    <w:r>
                      <w:rPr>
                        <w:color w:val="7E7E7E"/>
                      </w:rPr>
                      <w:t>P</w:t>
                    </w:r>
                    <w:r>
                      <w:rPr>
                        <w:color w:val="7E7E7E"/>
                        <w:spacing w:val="-2"/>
                      </w:rPr>
                      <w:t xml:space="preserve"> </w:t>
                    </w:r>
                    <w:r>
                      <w:rPr>
                        <w:color w:val="7E7E7E"/>
                      </w:rPr>
                      <w:t>a</w:t>
                    </w:r>
                    <w:r>
                      <w:rPr>
                        <w:color w:val="7E7E7E"/>
                        <w:spacing w:val="-2"/>
                      </w:rPr>
                      <w:t xml:space="preserve"> </w:t>
                    </w:r>
                    <w:r>
                      <w:rPr>
                        <w:color w:val="7E7E7E"/>
                      </w:rPr>
                      <w:t>g</w:t>
                    </w:r>
                    <w:r>
                      <w:rPr>
                        <w:color w:val="7E7E7E"/>
                        <w:spacing w:val="-5"/>
                      </w:rPr>
                      <w:t xml:space="preserve"> </w:t>
                    </w:r>
                    <w:r>
                      <w:rPr>
                        <w:color w:val="7E7E7E"/>
                      </w:rPr>
                      <w:t>e</w:t>
                    </w:r>
                  </w:p>
                </w:txbxContent>
              </v:textbox>
              <w10:wrap anchorx="page" anchory="page"/>
            </v:shape>
          </w:pict>
        </mc:Fallback>
      </mc:AlternateConten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7AD1C" w14:textId="77777777" w:rsidR="001A320D" w:rsidRDefault="001A320D">
    <w:pPr>
      <w:kinsoku w:val="0"/>
      <w:overflowPunct w:val="0"/>
      <w:spacing w:line="200" w:lineRule="exact"/>
      <w:rPr>
        <w:sz w:val="20"/>
        <w:szCs w:val="20"/>
      </w:rPr>
    </w:pPr>
    <w:r>
      <w:rPr>
        <w:noProof/>
        <w:lang w:val="en-GB" w:eastAsia="en-GB"/>
      </w:rPr>
      <mc:AlternateContent>
        <mc:Choice Requires="wps">
          <w:drawing>
            <wp:anchor distT="0" distB="0" distL="114300" distR="114300" simplePos="0" relativeHeight="251696128" behindDoc="1" locked="0" layoutInCell="0" allowOverlap="1" wp14:anchorId="3CADCA21" wp14:editId="7230158C">
              <wp:simplePos x="0" y="0"/>
              <wp:positionH relativeFrom="page">
                <wp:posOffset>895985</wp:posOffset>
              </wp:positionH>
              <wp:positionV relativeFrom="page">
                <wp:posOffset>9906000</wp:posOffset>
              </wp:positionV>
              <wp:extent cx="5769610" cy="12700"/>
              <wp:effectExtent l="0" t="0" r="0" b="0"/>
              <wp:wrapNone/>
              <wp:docPr id="4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0 h 20"/>
                          <a:gd name="T2" fmla="*/ 9085 w 9086"/>
                          <a:gd name="T3" fmla="*/ 0 h 20"/>
                        </a:gdLst>
                        <a:ahLst/>
                        <a:cxnLst>
                          <a:cxn ang="0">
                            <a:pos x="T0" y="T1"/>
                          </a:cxn>
                          <a:cxn ang="0">
                            <a:pos x="T2" y="T3"/>
                          </a:cxn>
                        </a:cxnLst>
                        <a:rect l="0" t="0" r="r" b="b"/>
                        <a:pathLst>
                          <a:path w="9086" h="20">
                            <a:moveTo>
                              <a:pt x="0" y="0"/>
                            </a:moveTo>
                            <a:lnTo>
                              <a:pt x="9085" y="0"/>
                            </a:lnTo>
                          </a:path>
                        </a:pathLst>
                      </a:custGeom>
                      <a:noFill/>
                      <a:ln w="736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780pt,524.8pt,780pt"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" o:allowincell="f" filled="f" strokecolor="#d9d9d9" strokeweight=".20458mm">
              <v:path arrowok="t" o:connecttype="custom" o:connectlocs="0,0;5768975,0" o:connectangles="0,0"/>
              <w10:wrap anchorx="page" anchory="page"/>
            </v:polyline>
          </w:pict>
        </mc:Fallback>
      </mc:AlternateContent>
    </w:r>
    <w:r>
      <w:rPr>
        <w:noProof/>
        <w:lang w:val="en-GB" w:eastAsia="en-GB"/>
      </w:rPr>
      <mc:AlternateContent>
        <mc:Choice Requires="wps">
          <w:drawing>
            <wp:anchor distT="0" distB="0" distL="114300" distR="114300" simplePos="0" relativeHeight="251697152" behindDoc="1" locked="0" layoutInCell="0" allowOverlap="1" wp14:anchorId="39B79997" wp14:editId="538C07E7">
              <wp:simplePos x="0" y="0"/>
              <wp:positionH relativeFrom="page">
                <wp:posOffset>5958840</wp:posOffset>
              </wp:positionH>
              <wp:positionV relativeFrom="page">
                <wp:posOffset>9910445</wp:posOffset>
              </wp:positionV>
              <wp:extent cx="662940" cy="165735"/>
              <wp:effectExtent l="0" t="0" r="0" b="0"/>
              <wp:wrapNone/>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AA5E0" w14:textId="77777777" w:rsidR="001A320D" w:rsidRDefault="001A320D">
                          <w:pPr>
                            <w:pStyle w:val="BodyText"/>
                            <w:kinsoku w:val="0"/>
                            <w:overflowPunct w:val="0"/>
                            <w:spacing w:line="248" w:lineRule="exact"/>
                            <w:ind w:left="40"/>
                            <w:rPr>
                              <w:color w:val="000000"/>
                            </w:rPr>
                          </w:pPr>
                          <w:r>
                            <w:fldChar w:fldCharType="begin"/>
                          </w:r>
                          <w:r>
                            <w:instrText xml:space="preserve"> PAGE </w:instrText>
                          </w:r>
                          <w:r>
                            <w:fldChar w:fldCharType="separate"/>
                          </w:r>
                          <w:r w:rsidR="00920697">
                            <w:rPr>
                              <w:noProof/>
                            </w:rPr>
                            <w:t>39</w:t>
                          </w:r>
                          <w:r>
                            <w:fldChar w:fldCharType="end"/>
                          </w:r>
                          <w:r>
                            <w:rPr>
                              <w:spacing w:val="1"/>
                            </w:rPr>
                            <w:t xml:space="preserve"> </w:t>
                          </w:r>
                          <w:r>
                            <w:t>|</w:t>
                          </w:r>
                          <w:r>
                            <w:rPr>
                              <w:spacing w:val="-1"/>
                            </w:rPr>
                            <w:t xml:space="preserve"> </w:t>
                          </w:r>
                          <w:r>
                            <w:rPr>
                              <w:color w:val="7E7E7E"/>
                            </w:rPr>
                            <w:t>P</w:t>
                          </w:r>
                          <w:r>
                            <w:rPr>
                              <w:color w:val="7E7E7E"/>
                              <w:spacing w:val="-2"/>
                            </w:rPr>
                            <w:t xml:space="preserve"> </w:t>
                          </w:r>
                          <w:r>
                            <w:rPr>
                              <w:color w:val="7E7E7E"/>
                            </w:rPr>
                            <w:t>a</w:t>
                          </w:r>
                          <w:r>
                            <w:rPr>
                              <w:color w:val="7E7E7E"/>
                              <w:spacing w:val="-2"/>
                            </w:rPr>
                            <w:t xml:space="preserve"> </w:t>
                          </w:r>
                          <w:r>
                            <w:rPr>
                              <w:color w:val="7E7E7E"/>
                            </w:rPr>
                            <w:t>g</w:t>
                          </w:r>
                          <w:r>
                            <w:rPr>
                              <w:color w:val="7E7E7E"/>
                              <w:spacing w:val="-5"/>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79997" id="_x0000_t202" coordsize="21600,21600" o:spt="202" path="m0,0l0,21600,21600,21600,21600,0xe">
              <v:stroke joinstyle="miter"/>
              <v:path gradientshapeok="t" o:connecttype="rect"/>
            </v:shapetype>
            <v:shape id="Text Box 25" o:spid="_x0000_s1040" type="#_x0000_t202" style="position:absolute;margin-left:469.2pt;margin-top:780.35pt;width:52.2pt;height:13.0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" o:allowincell="f" filled="f" stroked="f">
              <v:textbox inset="0,0,0,0">
                <w:txbxContent>
                  <w:p w14:paraId="1C3AA5E0" w14:textId="77777777" w:rsidR="001A320D" w:rsidRDefault="001A320D">
                    <w:pPr>
                      <w:pStyle w:val="BodyText"/>
                      <w:kinsoku w:val="0"/>
                      <w:overflowPunct w:val="0"/>
                      <w:spacing w:line="248" w:lineRule="exact"/>
                      <w:ind w:left="40"/>
                      <w:rPr>
                        <w:color w:val="000000"/>
                      </w:rPr>
                    </w:pPr>
                    <w:r>
                      <w:fldChar w:fldCharType="begin"/>
                    </w:r>
                    <w:r>
                      <w:instrText xml:space="preserve"> PAGE </w:instrText>
                    </w:r>
                    <w:r>
                      <w:fldChar w:fldCharType="separate"/>
                    </w:r>
                    <w:r w:rsidR="00920697">
                      <w:rPr>
                        <w:noProof/>
                      </w:rPr>
                      <w:t>39</w:t>
                    </w:r>
                    <w:r>
                      <w:fldChar w:fldCharType="end"/>
                    </w:r>
                    <w:r>
                      <w:rPr>
                        <w:spacing w:val="1"/>
                      </w:rPr>
                      <w:t xml:space="preserve"> </w:t>
                    </w:r>
                    <w:r>
                      <w:t>|</w:t>
                    </w:r>
                    <w:r>
                      <w:rPr>
                        <w:spacing w:val="-1"/>
                      </w:rPr>
                      <w:t xml:space="preserve"> </w:t>
                    </w:r>
                    <w:r>
                      <w:rPr>
                        <w:color w:val="7E7E7E"/>
                      </w:rPr>
                      <w:t>P</w:t>
                    </w:r>
                    <w:r>
                      <w:rPr>
                        <w:color w:val="7E7E7E"/>
                        <w:spacing w:val="-2"/>
                      </w:rPr>
                      <w:t xml:space="preserve"> </w:t>
                    </w:r>
                    <w:r>
                      <w:rPr>
                        <w:color w:val="7E7E7E"/>
                      </w:rPr>
                      <w:t>a</w:t>
                    </w:r>
                    <w:r>
                      <w:rPr>
                        <w:color w:val="7E7E7E"/>
                        <w:spacing w:val="-2"/>
                      </w:rPr>
                      <w:t xml:space="preserve"> </w:t>
                    </w:r>
                    <w:r>
                      <w:rPr>
                        <w:color w:val="7E7E7E"/>
                      </w:rPr>
                      <w:t>g</w:t>
                    </w:r>
                    <w:r>
                      <w:rPr>
                        <w:color w:val="7E7E7E"/>
                        <w:spacing w:val="-5"/>
                      </w:rPr>
                      <w:t xml:space="preserve"> </w:t>
                    </w:r>
                    <w:r>
                      <w:rPr>
                        <w:color w:val="7E7E7E"/>
                      </w:rPr>
                      <w:t>e</w:t>
                    </w:r>
                  </w:p>
                </w:txbxContent>
              </v:textbox>
              <w10:wrap anchorx="page" anchory="page"/>
            </v:shape>
          </w:pict>
        </mc:Fallback>
      </mc:AlternateConten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D4892" w14:textId="77777777" w:rsidR="001A320D" w:rsidRDefault="001A320D">
    <w:pPr>
      <w:kinsoku w:val="0"/>
      <w:overflowPunct w:val="0"/>
      <w:spacing w:line="200" w:lineRule="exact"/>
      <w:rPr>
        <w:sz w:val="20"/>
        <w:szCs w:val="20"/>
      </w:rPr>
    </w:pPr>
    <w:r>
      <w:rPr>
        <w:noProof/>
        <w:lang w:val="en-GB" w:eastAsia="en-GB"/>
      </w:rPr>
      <mc:AlternateContent>
        <mc:Choice Requires="wps">
          <w:drawing>
            <wp:anchor distT="0" distB="0" distL="114300" distR="114300" simplePos="0" relativeHeight="251705344" behindDoc="1" locked="0" layoutInCell="0" allowOverlap="1" wp14:anchorId="3E17FEC9" wp14:editId="39964501">
              <wp:simplePos x="0" y="0"/>
              <wp:positionH relativeFrom="page">
                <wp:posOffset>895985</wp:posOffset>
              </wp:positionH>
              <wp:positionV relativeFrom="page">
                <wp:posOffset>9906000</wp:posOffset>
              </wp:positionV>
              <wp:extent cx="5769610" cy="12700"/>
              <wp:effectExtent l="0" t="0" r="0" b="0"/>
              <wp:wrapNone/>
              <wp:docPr id="4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0 h 20"/>
                          <a:gd name="T2" fmla="*/ 9085 w 9086"/>
                          <a:gd name="T3" fmla="*/ 0 h 20"/>
                        </a:gdLst>
                        <a:ahLst/>
                        <a:cxnLst>
                          <a:cxn ang="0">
                            <a:pos x="T0" y="T1"/>
                          </a:cxn>
                          <a:cxn ang="0">
                            <a:pos x="T2" y="T3"/>
                          </a:cxn>
                        </a:cxnLst>
                        <a:rect l="0" t="0" r="r" b="b"/>
                        <a:pathLst>
                          <a:path w="9086" h="20">
                            <a:moveTo>
                              <a:pt x="0" y="0"/>
                            </a:moveTo>
                            <a:lnTo>
                              <a:pt x="9085" y="0"/>
                            </a:lnTo>
                          </a:path>
                        </a:pathLst>
                      </a:custGeom>
                      <a:noFill/>
                      <a:ln w="736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780pt,524.8pt,780pt"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" o:allowincell="f" filled="f" strokecolor="#d9d9d9" strokeweight=".20458mm">
              <v:path arrowok="t" o:connecttype="custom" o:connectlocs="0,0;5768975,0" o:connectangles="0,0"/>
              <w10:wrap anchorx="page" anchory="page"/>
            </v:polyline>
          </w:pict>
        </mc:Fallback>
      </mc:AlternateContent>
    </w:r>
    <w:r>
      <w:rPr>
        <w:noProof/>
        <w:lang w:val="en-GB" w:eastAsia="en-GB"/>
      </w:rPr>
      <mc:AlternateContent>
        <mc:Choice Requires="wps">
          <w:drawing>
            <wp:anchor distT="0" distB="0" distL="114300" distR="114300" simplePos="0" relativeHeight="251706368" behindDoc="1" locked="0" layoutInCell="0" allowOverlap="1" wp14:anchorId="54E204FD" wp14:editId="7DE63EA4">
              <wp:simplePos x="0" y="0"/>
              <wp:positionH relativeFrom="page">
                <wp:posOffset>5958840</wp:posOffset>
              </wp:positionH>
              <wp:positionV relativeFrom="page">
                <wp:posOffset>9910445</wp:posOffset>
              </wp:positionV>
              <wp:extent cx="662940" cy="165735"/>
              <wp:effectExtent l="0" t="0" r="0" b="0"/>
              <wp:wrapNone/>
              <wp:docPr id="4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66D0D" w14:textId="77777777" w:rsidR="001A320D" w:rsidRDefault="001A320D">
                          <w:pPr>
                            <w:pStyle w:val="BodyText"/>
                            <w:kinsoku w:val="0"/>
                            <w:overflowPunct w:val="0"/>
                            <w:spacing w:line="248" w:lineRule="exact"/>
                            <w:ind w:left="40"/>
                            <w:rPr>
                              <w:color w:val="000000"/>
                            </w:rPr>
                          </w:pPr>
                          <w:r>
                            <w:fldChar w:fldCharType="begin"/>
                          </w:r>
                          <w:r>
                            <w:instrText xml:space="preserve"> PAGE </w:instrText>
                          </w:r>
                          <w:r>
                            <w:fldChar w:fldCharType="separate"/>
                          </w:r>
                          <w:r w:rsidR="00920697">
                            <w:rPr>
                              <w:noProof/>
                            </w:rPr>
                            <w:t>40</w:t>
                          </w:r>
                          <w:r>
                            <w:fldChar w:fldCharType="end"/>
                          </w:r>
                          <w:r>
                            <w:rPr>
                              <w:spacing w:val="1"/>
                            </w:rPr>
                            <w:t xml:space="preserve"> </w:t>
                          </w:r>
                          <w:r>
                            <w:t>|</w:t>
                          </w:r>
                          <w:r>
                            <w:rPr>
                              <w:spacing w:val="-1"/>
                            </w:rPr>
                            <w:t xml:space="preserve"> </w:t>
                          </w:r>
                          <w:r>
                            <w:rPr>
                              <w:color w:val="7E7E7E"/>
                            </w:rPr>
                            <w:t>P</w:t>
                          </w:r>
                          <w:r>
                            <w:rPr>
                              <w:color w:val="7E7E7E"/>
                              <w:spacing w:val="-2"/>
                            </w:rPr>
                            <w:t xml:space="preserve"> </w:t>
                          </w:r>
                          <w:r>
                            <w:rPr>
                              <w:color w:val="7E7E7E"/>
                            </w:rPr>
                            <w:t>a</w:t>
                          </w:r>
                          <w:r>
                            <w:rPr>
                              <w:color w:val="7E7E7E"/>
                              <w:spacing w:val="-2"/>
                            </w:rPr>
                            <w:t xml:space="preserve"> </w:t>
                          </w:r>
                          <w:r>
                            <w:rPr>
                              <w:color w:val="7E7E7E"/>
                            </w:rPr>
                            <w:t>g</w:t>
                          </w:r>
                          <w:r>
                            <w:rPr>
                              <w:color w:val="7E7E7E"/>
                              <w:spacing w:val="-5"/>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204FD" id="_x0000_t202" coordsize="21600,21600" o:spt="202" path="m0,0l0,21600,21600,21600,21600,0xe">
              <v:stroke joinstyle="miter"/>
              <v:path gradientshapeok="t" o:connecttype="rect"/>
            </v:shapetype>
            <v:shape id="Text Box 31" o:spid="_x0000_s1041" type="#_x0000_t202" style="position:absolute;margin-left:469.2pt;margin-top:780.35pt;width:52.2pt;height:13.0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" o:allowincell="f" filled="f" stroked="f">
              <v:textbox inset="0,0,0,0">
                <w:txbxContent>
                  <w:p w14:paraId="6B666D0D" w14:textId="77777777" w:rsidR="001A320D" w:rsidRDefault="001A320D">
                    <w:pPr>
                      <w:pStyle w:val="BodyText"/>
                      <w:kinsoku w:val="0"/>
                      <w:overflowPunct w:val="0"/>
                      <w:spacing w:line="248" w:lineRule="exact"/>
                      <w:ind w:left="40"/>
                      <w:rPr>
                        <w:color w:val="000000"/>
                      </w:rPr>
                    </w:pPr>
                    <w:r>
                      <w:fldChar w:fldCharType="begin"/>
                    </w:r>
                    <w:r>
                      <w:instrText xml:space="preserve"> PAGE </w:instrText>
                    </w:r>
                    <w:r>
                      <w:fldChar w:fldCharType="separate"/>
                    </w:r>
                    <w:r w:rsidR="00920697">
                      <w:rPr>
                        <w:noProof/>
                      </w:rPr>
                      <w:t>40</w:t>
                    </w:r>
                    <w:r>
                      <w:fldChar w:fldCharType="end"/>
                    </w:r>
                    <w:r>
                      <w:rPr>
                        <w:spacing w:val="1"/>
                      </w:rPr>
                      <w:t xml:space="preserve"> </w:t>
                    </w:r>
                    <w:r>
                      <w:t>|</w:t>
                    </w:r>
                    <w:r>
                      <w:rPr>
                        <w:spacing w:val="-1"/>
                      </w:rPr>
                      <w:t xml:space="preserve"> </w:t>
                    </w:r>
                    <w:r>
                      <w:rPr>
                        <w:color w:val="7E7E7E"/>
                      </w:rPr>
                      <w:t>P</w:t>
                    </w:r>
                    <w:r>
                      <w:rPr>
                        <w:color w:val="7E7E7E"/>
                        <w:spacing w:val="-2"/>
                      </w:rPr>
                      <w:t xml:space="preserve"> </w:t>
                    </w:r>
                    <w:r>
                      <w:rPr>
                        <w:color w:val="7E7E7E"/>
                      </w:rPr>
                      <w:t>a</w:t>
                    </w:r>
                    <w:r>
                      <w:rPr>
                        <w:color w:val="7E7E7E"/>
                        <w:spacing w:val="-2"/>
                      </w:rPr>
                      <w:t xml:space="preserve"> </w:t>
                    </w:r>
                    <w:r>
                      <w:rPr>
                        <w:color w:val="7E7E7E"/>
                      </w:rPr>
                      <w:t>g</w:t>
                    </w:r>
                    <w:r>
                      <w:rPr>
                        <w:color w:val="7E7E7E"/>
                        <w:spacing w:val="-5"/>
                      </w:rPr>
                      <w:t xml:space="preserve"> </w:t>
                    </w:r>
                    <w:r>
                      <w:rPr>
                        <w:color w:val="7E7E7E"/>
                      </w:rPr>
                      <w:t>e</w:t>
                    </w:r>
                  </w:p>
                </w:txbxContent>
              </v:textbox>
              <w10:wrap anchorx="page" anchory="page"/>
            </v:shape>
          </w:pict>
        </mc:Fallback>
      </mc:AlternateConten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0A76A" w14:textId="77777777" w:rsidR="001A320D" w:rsidRDefault="001A320D">
    <w:pPr>
      <w:kinsoku w:val="0"/>
      <w:overflowPunct w:val="0"/>
      <w:spacing w:line="200" w:lineRule="exact"/>
      <w:rPr>
        <w:sz w:val="20"/>
        <w:szCs w:val="20"/>
      </w:rPr>
    </w:pPr>
    <w:r>
      <w:rPr>
        <w:noProof/>
        <w:lang w:val="en-GB" w:eastAsia="en-GB"/>
      </w:rPr>
      <mc:AlternateContent>
        <mc:Choice Requires="wps">
          <w:drawing>
            <wp:anchor distT="0" distB="0" distL="114300" distR="114300" simplePos="0" relativeHeight="251714560" behindDoc="1" locked="0" layoutInCell="0" allowOverlap="1" wp14:anchorId="04FE0687" wp14:editId="204D20B8">
              <wp:simplePos x="0" y="0"/>
              <wp:positionH relativeFrom="page">
                <wp:posOffset>895985</wp:posOffset>
              </wp:positionH>
              <wp:positionV relativeFrom="page">
                <wp:posOffset>9906000</wp:posOffset>
              </wp:positionV>
              <wp:extent cx="5769610" cy="12700"/>
              <wp:effectExtent l="0" t="0" r="0" b="0"/>
              <wp:wrapNone/>
              <wp:docPr id="4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0 h 20"/>
                          <a:gd name="T2" fmla="*/ 9085 w 9086"/>
                          <a:gd name="T3" fmla="*/ 0 h 20"/>
                        </a:gdLst>
                        <a:ahLst/>
                        <a:cxnLst>
                          <a:cxn ang="0">
                            <a:pos x="T0" y="T1"/>
                          </a:cxn>
                          <a:cxn ang="0">
                            <a:pos x="T2" y="T3"/>
                          </a:cxn>
                        </a:cxnLst>
                        <a:rect l="0" t="0" r="r" b="b"/>
                        <a:pathLst>
                          <a:path w="9086" h="20">
                            <a:moveTo>
                              <a:pt x="0" y="0"/>
                            </a:moveTo>
                            <a:lnTo>
                              <a:pt x="9085" y="0"/>
                            </a:lnTo>
                          </a:path>
                        </a:pathLst>
                      </a:custGeom>
                      <a:noFill/>
                      <a:ln w="736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780pt,524.8pt,780pt"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" o:allowincell="f" filled="f" strokecolor="#d9d9d9" strokeweight=".20458mm">
              <v:path arrowok="t" o:connecttype="custom" o:connectlocs="0,0;5768975,0" o:connectangles="0,0"/>
              <w10:wrap anchorx="page" anchory="page"/>
            </v:polyline>
          </w:pict>
        </mc:Fallback>
      </mc:AlternateContent>
    </w:r>
    <w:r>
      <w:rPr>
        <w:noProof/>
        <w:lang w:val="en-GB" w:eastAsia="en-GB"/>
      </w:rPr>
      <mc:AlternateContent>
        <mc:Choice Requires="wps">
          <w:drawing>
            <wp:anchor distT="0" distB="0" distL="114300" distR="114300" simplePos="0" relativeHeight="251715584" behindDoc="1" locked="0" layoutInCell="0" allowOverlap="1" wp14:anchorId="49ECE4BF" wp14:editId="20104C2E">
              <wp:simplePos x="0" y="0"/>
              <wp:positionH relativeFrom="page">
                <wp:posOffset>5958840</wp:posOffset>
              </wp:positionH>
              <wp:positionV relativeFrom="page">
                <wp:posOffset>9910445</wp:posOffset>
              </wp:positionV>
              <wp:extent cx="662940" cy="165735"/>
              <wp:effectExtent l="0" t="0" r="0" b="0"/>
              <wp:wrapNone/>
              <wp:docPr id="4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534A" w14:textId="77777777" w:rsidR="001A320D" w:rsidRDefault="001A320D">
                          <w:pPr>
                            <w:pStyle w:val="BodyText"/>
                            <w:kinsoku w:val="0"/>
                            <w:overflowPunct w:val="0"/>
                            <w:spacing w:line="248" w:lineRule="exact"/>
                            <w:ind w:left="40"/>
                            <w:rPr>
                              <w:color w:val="000000"/>
                            </w:rPr>
                          </w:pPr>
                          <w:r>
                            <w:fldChar w:fldCharType="begin"/>
                          </w:r>
                          <w:r>
                            <w:instrText xml:space="preserve"> PAGE </w:instrText>
                          </w:r>
                          <w:r>
                            <w:fldChar w:fldCharType="separate"/>
                          </w:r>
                          <w:r w:rsidR="00920697">
                            <w:rPr>
                              <w:noProof/>
                            </w:rPr>
                            <w:t>43</w:t>
                          </w:r>
                          <w:r>
                            <w:fldChar w:fldCharType="end"/>
                          </w:r>
                          <w:r>
                            <w:rPr>
                              <w:spacing w:val="1"/>
                            </w:rPr>
                            <w:t xml:space="preserve"> </w:t>
                          </w:r>
                          <w:r>
                            <w:t>|</w:t>
                          </w:r>
                          <w:r>
                            <w:rPr>
                              <w:spacing w:val="-1"/>
                            </w:rPr>
                            <w:t xml:space="preserve"> </w:t>
                          </w:r>
                          <w:r>
                            <w:rPr>
                              <w:color w:val="7E7E7E"/>
                            </w:rPr>
                            <w:t>P</w:t>
                          </w:r>
                          <w:r>
                            <w:rPr>
                              <w:color w:val="7E7E7E"/>
                              <w:spacing w:val="-2"/>
                            </w:rPr>
                            <w:t xml:space="preserve"> </w:t>
                          </w:r>
                          <w:r>
                            <w:rPr>
                              <w:color w:val="7E7E7E"/>
                            </w:rPr>
                            <w:t>a</w:t>
                          </w:r>
                          <w:r>
                            <w:rPr>
                              <w:color w:val="7E7E7E"/>
                              <w:spacing w:val="-2"/>
                            </w:rPr>
                            <w:t xml:space="preserve"> </w:t>
                          </w:r>
                          <w:r>
                            <w:rPr>
                              <w:color w:val="7E7E7E"/>
                            </w:rPr>
                            <w:t>g</w:t>
                          </w:r>
                          <w:r>
                            <w:rPr>
                              <w:color w:val="7E7E7E"/>
                              <w:spacing w:val="-5"/>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CE4BF" id="_x0000_t202" coordsize="21600,21600" o:spt="202" path="m0,0l0,21600,21600,21600,21600,0xe">
              <v:stroke joinstyle="miter"/>
              <v:path gradientshapeok="t" o:connecttype="rect"/>
            </v:shapetype>
            <v:shape id="Text Box 37" o:spid="_x0000_s1042" type="#_x0000_t202" style="position:absolute;margin-left:469.2pt;margin-top:780.35pt;width:52.2pt;height:13.0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" o:allowincell="f" filled="f" stroked="f">
              <v:textbox inset="0,0,0,0">
                <w:txbxContent>
                  <w:p w14:paraId="6C91534A" w14:textId="77777777" w:rsidR="001A320D" w:rsidRDefault="001A320D">
                    <w:pPr>
                      <w:pStyle w:val="BodyText"/>
                      <w:kinsoku w:val="0"/>
                      <w:overflowPunct w:val="0"/>
                      <w:spacing w:line="248" w:lineRule="exact"/>
                      <w:ind w:left="40"/>
                      <w:rPr>
                        <w:color w:val="000000"/>
                      </w:rPr>
                    </w:pPr>
                    <w:r>
                      <w:fldChar w:fldCharType="begin"/>
                    </w:r>
                    <w:r>
                      <w:instrText xml:space="preserve"> PAGE </w:instrText>
                    </w:r>
                    <w:r>
                      <w:fldChar w:fldCharType="separate"/>
                    </w:r>
                    <w:r w:rsidR="00920697">
                      <w:rPr>
                        <w:noProof/>
                      </w:rPr>
                      <w:t>43</w:t>
                    </w:r>
                    <w:r>
                      <w:fldChar w:fldCharType="end"/>
                    </w:r>
                    <w:r>
                      <w:rPr>
                        <w:spacing w:val="1"/>
                      </w:rPr>
                      <w:t xml:space="preserve"> </w:t>
                    </w:r>
                    <w:r>
                      <w:t>|</w:t>
                    </w:r>
                    <w:r>
                      <w:rPr>
                        <w:spacing w:val="-1"/>
                      </w:rPr>
                      <w:t xml:space="preserve"> </w:t>
                    </w:r>
                    <w:r>
                      <w:rPr>
                        <w:color w:val="7E7E7E"/>
                      </w:rPr>
                      <w:t>P</w:t>
                    </w:r>
                    <w:r>
                      <w:rPr>
                        <w:color w:val="7E7E7E"/>
                        <w:spacing w:val="-2"/>
                      </w:rPr>
                      <w:t xml:space="preserve"> </w:t>
                    </w:r>
                    <w:r>
                      <w:rPr>
                        <w:color w:val="7E7E7E"/>
                      </w:rPr>
                      <w:t>a</w:t>
                    </w:r>
                    <w:r>
                      <w:rPr>
                        <w:color w:val="7E7E7E"/>
                        <w:spacing w:val="-2"/>
                      </w:rPr>
                      <w:t xml:space="preserve"> </w:t>
                    </w:r>
                    <w:r>
                      <w:rPr>
                        <w:color w:val="7E7E7E"/>
                      </w:rPr>
                      <w:t>g</w:t>
                    </w:r>
                    <w:r>
                      <w:rPr>
                        <w:color w:val="7E7E7E"/>
                        <w:spacing w:val="-5"/>
                      </w:rPr>
                      <w:t xml:space="preserve"> </w:t>
                    </w:r>
                    <w:r>
                      <w:rPr>
                        <w:color w:val="7E7E7E"/>
                      </w:rPr>
                      <w:t>e</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5B803" w14:textId="77777777" w:rsidR="001A320D" w:rsidRDefault="001A32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Draft v1.1 28/02/2018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sidR="00920697" w:rsidRPr="00920697">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p w14:paraId="61911A83" w14:textId="77777777" w:rsidR="001A320D" w:rsidRDefault="001A320D">
    <w:pPr>
      <w:kinsoku w:val="0"/>
      <w:overflowPunct w:val="0"/>
      <w:spacing w:line="200" w:lineRule="exact"/>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4C2F0" w14:textId="77777777" w:rsidR="001A320D" w:rsidRDefault="001A320D">
    <w:pPr>
      <w:kinsoku w:val="0"/>
      <w:overflowPunct w:val="0"/>
      <w:spacing w:line="200" w:lineRule="exact"/>
      <w:rPr>
        <w:sz w:val="20"/>
        <w:szCs w:val="20"/>
      </w:rPr>
    </w:pPr>
    <w:r>
      <w:rPr>
        <w:noProof/>
        <w:lang w:val="en-GB" w:eastAsia="en-GB"/>
      </w:rPr>
      <mc:AlternateContent>
        <mc:Choice Requires="wps">
          <w:drawing>
            <wp:anchor distT="0" distB="0" distL="114300" distR="114300" simplePos="0" relativeHeight="251665408" behindDoc="1" locked="0" layoutInCell="0" allowOverlap="1" wp14:anchorId="526B7F2D" wp14:editId="00FAC2AF">
              <wp:simplePos x="0" y="0"/>
              <wp:positionH relativeFrom="page">
                <wp:posOffset>5958840</wp:posOffset>
              </wp:positionH>
              <wp:positionV relativeFrom="page">
                <wp:posOffset>9910445</wp:posOffset>
              </wp:positionV>
              <wp:extent cx="662940" cy="165735"/>
              <wp:effectExtent l="0" t="0" r="0" b="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780DD" w14:textId="77777777" w:rsidR="001A320D" w:rsidRDefault="001A320D">
                          <w:pPr>
                            <w:pStyle w:val="BodyText"/>
                            <w:kinsoku w:val="0"/>
                            <w:overflowPunct w:val="0"/>
                            <w:spacing w:line="248" w:lineRule="exact"/>
                            <w:ind w:left="40"/>
                            <w:rPr>
                              <w:color w:val="000000"/>
                            </w:rPr>
                          </w:pPr>
                          <w:r>
                            <w:fldChar w:fldCharType="begin"/>
                          </w:r>
                          <w:r>
                            <w:instrText xml:space="preserve"> PAGE </w:instrText>
                          </w:r>
                          <w:r>
                            <w:fldChar w:fldCharType="separate"/>
                          </w:r>
                          <w:r w:rsidR="00920697">
                            <w:rPr>
                              <w:noProof/>
                            </w:rPr>
                            <w:t>28</w:t>
                          </w:r>
                          <w:r>
                            <w:fldChar w:fldCharType="end"/>
                          </w:r>
                          <w:r>
                            <w:rPr>
                              <w:spacing w:val="1"/>
                            </w:rPr>
                            <w:t xml:space="preserve"> </w:t>
                          </w:r>
                          <w:r>
                            <w:t>|</w:t>
                          </w:r>
                          <w:r>
                            <w:rPr>
                              <w:spacing w:val="-1"/>
                            </w:rPr>
                            <w:t xml:space="preserve"> </w:t>
                          </w:r>
                          <w:r>
                            <w:rPr>
                              <w:color w:val="7E7E7E"/>
                            </w:rPr>
                            <w:t>P</w:t>
                          </w:r>
                          <w:r>
                            <w:rPr>
                              <w:color w:val="7E7E7E"/>
                              <w:spacing w:val="-2"/>
                            </w:rPr>
                            <w:t xml:space="preserve"> </w:t>
                          </w:r>
                          <w:r>
                            <w:rPr>
                              <w:color w:val="7E7E7E"/>
                            </w:rPr>
                            <w:t>a</w:t>
                          </w:r>
                          <w:r>
                            <w:rPr>
                              <w:color w:val="7E7E7E"/>
                              <w:spacing w:val="-2"/>
                            </w:rPr>
                            <w:t xml:space="preserve"> </w:t>
                          </w:r>
                          <w:r>
                            <w:rPr>
                              <w:color w:val="7E7E7E"/>
                            </w:rPr>
                            <w:t>g</w:t>
                          </w:r>
                          <w:r>
                            <w:rPr>
                              <w:color w:val="7E7E7E"/>
                              <w:spacing w:val="-5"/>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B7F2D" id="_x0000_t202" coordsize="21600,21600" o:spt="202" path="m0,0l0,21600,21600,21600,21600,0xe">
              <v:stroke joinstyle="miter"/>
              <v:path gradientshapeok="t" o:connecttype="rect"/>
            </v:shapetype>
            <v:shape id="Text Box 5" o:spid="_x0000_s1030" type="#_x0000_t202" style="position:absolute;margin-left:469.2pt;margin-top:780.35pt;width:52.2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" o:allowincell="f" filled="f" stroked="f">
              <v:textbox inset="0,0,0,0">
                <w:txbxContent>
                  <w:p w14:paraId="142780DD" w14:textId="77777777" w:rsidR="001A320D" w:rsidRDefault="001A320D">
                    <w:pPr>
                      <w:pStyle w:val="BodyText"/>
                      <w:kinsoku w:val="0"/>
                      <w:overflowPunct w:val="0"/>
                      <w:spacing w:line="248" w:lineRule="exact"/>
                      <w:ind w:left="40"/>
                      <w:rPr>
                        <w:color w:val="000000"/>
                      </w:rPr>
                    </w:pPr>
                    <w:r>
                      <w:fldChar w:fldCharType="begin"/>
                    </w:r>
                    <w:r>
                      <w:instrText xml:space="preserve"> PAGE </w:instrText>
                    </w:r>
                    <w:r>
                      <w:fldChar w:fldCharType="separate"/>
                    </w:r>
                    <w:r w:rsidR="00920697">
                      <w:rPr>
                        <w:noProof/>
                      </w:rPr>
                      <w:t>28</w:t>
                    </w:r>
                    <w:r>
                      <w:fldChar w:fldCharType="end"/>
                    </w:r>
                    <w:r>
                      <w:rPr>
                        <w:spacing w:val="1"/>
                      </w:rPr>
                      <w:t xml:space="preserve"> </w:t>
                    </w:r>
                    <w:r>
                      <w:t>|</w:t>
                    </w:r>
                    <w:r>
                      <w:rPr>
                        <w:spacing w:val="-1"/>
                      </w:rPr>
                      <w:t xml:space="preserve"> </w:t>
                    </w:r>
                    <w:r>
                      <w:rPr>
                        <w:color w:val="7E7E7E"/>
                      </w:rPr>
                      <w:t>P</w:t>
                    </w:r>
                    <w:r>
                      <w:rPr>
                        <w:color w:val="7E7E7E"/>
                        <w:spacing w:val="-2"/>
                      </w:rPr>
                      <w:t xml:space="preserve"> </w:t>
                    </w:r>
                    <w:r>
                      <w:rPr>
                        <w:color w:val="7E7E7E"/>
                      </w:rPr>
                      <w:t>a</w:t>
                    </w:r>
                    <w:r>
                      <w:rPr>
                        <w:color w:val="7E7E7E"/>
                        <w:spacing w:val="-2"/>
                      </w:rPr>
                      <w:t xml:space="preserve"> </w:t>
                    </w:r>
                    <w:r>
                      <w:rPr>
                        <w:color w:val="7E7E7E"/>
                      </w:rPr>
                      <w:t>g</w:t>
                    </w:r>
                    <w:r>
                      <w:rPr>
                        <w:color w:val="7E7E7E"/>
                        <w:spacing w:val="-5"/>
                      </w:rPr>
                      <w:t xml:space="preserve"> </w:t>
                    </w:r>
                    <w:r>
                      <w:rPr>
                        <w:color w:val="7E7E7E"/>
                      </w:rPr>
                      <w:t>e</w:t>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9D1C0" w14:textId="77777777" w:rsidR="001A320D" w:rsidRDefault="001A320D">
    <w:pPr>
      <w:kinsoku w:val="0"/>
      <w:overflowPunct w:val="0"/>
      <w:spacing w:line="200" w:lineRule="exact"/>
      <w:rPr>
        <w:sz w:val="20"/>
        <w:szCs w:val="20"/>
      </w:rPr>
    </w:pPr>
    <w:r>
      <w:rPr>
        <w:noProof/>
        <w:lang w:val="en-GB" w:eastAsia="en-GB"/>
      </w:rPr>
      <mc:AlternateContent>
        <mc:Choice Requires="wps">
          <w:drawing>
            <wp:anchor distT="0" distB="0" distL="114300" distR="114300" simplePos="0" relativeHeight="251671552" behindDoc="1" locked="0" layoutInCell="0" allowOverlap="1" wp14:anchorId="38BBB15E" wp14:editId="13904190">
              <wp:simplePos x="0" y="0"/>
              <wp:positionH relativeFrom="page">
                <wp:posOffset>895985</wp:posOffset>
              </wp:positionH>
              <wp:positionV relativeFrom="page">
                <wp:posOffset>9906000</wp:posOffset>
              </wp:positionV>
              <wp:extent cx="5769610" cy="12700"/>
              <wp:effectExtent l="0" t="0" r="0" b="0"/>
              <wp:wrapNone/>
              <wp:docPr id="2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0 h 20"/>
                          <a:gd name="T2" fmla="*/ 9085 w 9086"/>
                          <a:gd name="T3" fmla="*/ 0 h 20"/>
                        </a:gdLst>
                        <a:ahLst/>
                        <a:cxnLst>
                          <a:cxn ang="0">
                            <a:pos x="T0" y="T1"/>
                          </a:cxn>
                          <a:cxn ang="0">
                            <a:pos x="T2" y="T3"/>
                          </a:cxn>
                        </a:cxnLst>
                        <a:rect l="0" t="0" r="r" b="b"/>
                        <a:pathLst>
                          <a:path w="9086" h="20">
                            <a:moveTo>
                              <a:pt x="0" y="0"/>
                            </a:moveTo>
                            <a:lnTo>
                              <a:pt x="9085" y="0"/>
                            </a:lnTo>
                          </a:path>
                        </a:pathLst>
                      </a:custGeom>
                      <a:noFill/>
                      <a:ln w="736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780pt,524.8pt,780pt"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" o:allowincell="f" filled="f" strokecolor="#d9d9d9" strokeweight=".20458mm">
              <v:path arrowok="t" o:connecttype="custom" o:connectlocs="0,0;5768975,0" o:connectangles="0,0"/>
              <w10:wrap anchorx="page" anchory="page"/>
            </v:polyline>
          </w:pict>
        </mc:Fallback>
      </mc:AlternateContent>
    </w:r>
    <w:r>
      <w:rPr>
        <w:noProof/>
        <w:lang w:val="en-GB" w:eastAsia="en-GB"/>
      </w:rPr>
      <mc:AlternateContent>
        <mc:Choice Requires="wps">
          <w:drawing>
            <wp:anchor distT="0" distB="0" distL="114300" distR="114300" simplePos="0" relativeHeight="251672576" behindDoc="1" locked="0" layoutInCell="0" allowOverlap="1" wp14:anchorId="202FDFB2" wp14:editId="67A573D9">
              <wp:simplePos x="0" y="0"/>
              <wp:positionH relativeFrom="page">
                <wp:posOffset>5958840</wp:posOffset>
              </wp:positionH>
              <wp:positionV relativeFrom="page">
                <wp:posOffset>9910445</wp:posOffset>
              </wp:positionV>
              <wp:extent cx="662940" cy="165735"/>
              <wp:effectExtent l="0" t="0" r="0" b="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C25E3" w14:textId="77777777" w:rsidR="001A320D" w:rsidRDefault="001A320D">
                          <w:pPr>
                            <w:pStyle w:val="BodyText"/>
                            <w:kinsoku w:val="0"/>
                            <w:overflowPunct w:val="0"/>
                            <w:spacing w:line="248" w:lineRule="exact"/>
                            <w:ind w:left="40"/>
                            <w:rPr>
                              <w:color w:val="000000"/>
                            </w:rPr>
                          </w:pPr>
                          <w:r>
                            <w:fldChar w:fldCharType="begin"/>
                          </w:r>
                          <w:r>
                            <w:instrText xml:space="preserve"> PAGE </w:instrText>
                          </w:r>
                          <w:r>
                            <w:fldChar w:fldCharType="separate"/>
                          </w:r>
                          <w:r w:rsidR="00920697">
                            <w:rPr>
                              <w:noProof/>
                            </w:rPr>
                            <w:t>28</w:t>
                          </w:r>
                          <w:r>
                            <w:fldChar w:fldCharType="end"/>
                          </w:r>
                          <w:r>
                            <w:rPr>
                              <w:spacing w:val="1"/>
                            </w:rPr>
                            <w:t xml:space="preserve"> </w:t>
                          </w:r>
                          <w:r>
                            <w:t>|</w:t>
                          </w:r>
                          <w:r>
                            <w:rPr>
                              <w:spacing w:val="-1"/>
                            </w:rPr>
                            <w:t xml:space="preserve"> </w:t>
                          </w:r>
                          <w:r>
                            <w:rPr>
                              <w:color w:val="7E7E7E"/>
                            </w:rPr>
                            <w:t>P</w:t>
                          </w:r>
                          <w:r>
                            <w:rPr>
                              <w:color w:val="7E7E7E"/>
                              <w:spacing w:val="-2"/>
                            </w:rPr>
                            <w:t xml:space="preserve"> </w:t>
                          </w:r>
                          <w:r>
                            <w:rPr>
                              <w:color w:val="7E7E7E"/>
                            </w:rPr>
                            <w:t>a</w:t>
                          </w:r>
                          <w:r>
                            <w:rPr>
                              <w:color w:val="7E7E7E"/>
                              <w:spacing w:val="-2"/>
                            </w:rPr>
                            <w:t xml:space="preserve"> </w:t>
                          </w:r>
                          <w:r>
                            <w:rPr>
                              <w:color w:val="7E7E7E"/>
                            </w:rPr>
                            <w:t>g</w:t>
                          </w:r>
                          <w:r>
                            <w:rPr>
                              <w:color w:val="7E7E7E"/>
                              <w:spacing w:val="-5"/>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FDFB2" id="_x0000_t202" coordsize="21600,21600" o:spt="202" path="m0,0l0,21600,21600,21600,21600,0xe">
              <v:stroke joinstyle="miter"/>
              <v:path gradientshapeok="t" o:connecttype="rect"/>
            </v:shapetype>
            <v:shape id="Text Box 9" o:spid="_x0000_s1033" type="#_x0000_t202" style="position:absolute;margin-left:469.2pt;margin-top:780.35pt;width:52.2pt;height:1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" o:allowincell="f" filled="f" stroked="f">
              <v:textbox inset="0,0,0,0">
                <w:txbxContent>
                  <w:p w14:paraId="01CC25E3" w14:textId="77777777" w:rsidR="001A320D" w:rsidRDefault="001A320D">
                    <w:pPr>
                      <w:pStyle w:val="BodyText"/>
                      <w:kinsoku w:val="0"/>
                      <w:overflowPunct w:val="0"/>
                      <w:spacing w:line="248" w:lineRule="exact"/>
                      <w:ind w:left="40"/>
                      <w:rPr>
                        <w:color w:val="000000"/>
                      </w:rPr>
                    </w:pPr>
                    <w:r>
                      <w:fldChar w:fldCharType="begin"/>
                    </w:r>
                    <w:r>
                      <w:instrText xml:space="preserve"> PAGE </w:instrText>
                    </w:r>
                    <w:r>
                      <w:fldChar w:fldCharType="separate"/>
                    </w:r>
                    <w:r w:rsidR="00920697">
                      <w:rPr>
                        <w:noProof/>
                      </w:rPr>
                      <w:t>28</w:t>
                    </w:r>
                    <w:r>
                      <w:fldChar w:fldCharType="end"/>
                    </w:r>
                    <w:r>
                      <w:rPr>
                        <w:spacing w:val="1"/>
                      </w:rPr>
                      <w:t xml:space="preserve"> </w:t>
                    </w:r>
                    <w:r>
                      <w:t>|</w:t>
                    </w:r>
                    <w:r>
                      <w:rPr>
                        <w:spacing w:val="-1"/>
                      </w:rPr>
                      <w:t xml:space="preserve"> </w:t>
                    </w:r>
                    <w:r>
                      <w:rPr>
                        <w:color w:val="7E7E7E"/>
                      </w:rPr>
                      <w:t>P</w:t>
                    </w:r>
                    <w:r>
                      <w:rPr>
                        <w:color w:val="7E7E7E"/>
                        <w:spacing w:val="-2"/>
                      </w:rPr>
                      <w:t xml:space="preserve"> </w:t>
                    </w:r>
                    <w:r>
                      <w:rPr>
                        <w:color w:val="7E7E7E"/>
                      </w:rPr>
                      <w:t>a</w:t>
                    </w:r>
                    <w:r>
                      <w:rPr>
                        <w:color w:val="7E7E7E"/>
                        <w:spacing w:val="-2"/>
                      </w:rPr>
                      <w:t xml:space="preserve"> </w:t>
                    </w:r>
                    <w:r>
                      <w:rPr>
                        <w:color w:val="7E7E7E"/>
                      </w:rPr>
                      <w:t>g</w:t>
                    </w:r>
                    <w:r>
                      <w:rPr>
                        <w:color w:val="7E7E7E"/>
                        <w:spacing w:val="-5"/>
                      </w:rPr>
                      <w:t xml:space="preserve"> </w:t>
                    </w:r>
                    <w:r>
                      <w:rPr>
                        <w:color w:val="7E7E7E"/>
                      </w:rPr>
                      <w:t>e</w:t>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E4D2A" w14:textId="77777777" w:rsidR="001A320D" w:rsidRDefault="001A320D">
    <w:pPr>
      <w:kinsoku w:val="0"/>
      <w:overflowPunct w:val="0"/>
      <w:spacing w:line="200" w:lineRule="exact"/>
      <w:rPr>
        <w:sz w:val="20"/>
        <w:szCs w:val="20"/>
      </w:rPr>
    </w:pPr>
    <w:r>
      <w:rPr>
        <w:noProof/>
        <w:lang w:val="en-GB" w:eastAsia="en-GB"/>
      </w:rPr>
      <mc:AlternateContent>
        <mc:Choice Requires="wps">
          <w:drawing>
            <wp:anchor distT="0" distB="0" distL="114300" distR="114300" simplePos="0" relativeHeight="251677696" behindDoc="1" locked="0" layoutInCell="0" allowOverlap="1" wp14:anchorId="53A0E726" wp14:editId="5ED072D2">
              <wp:simplePos x="0" y="0"/>
              <wp:positionH relativeFrom="page">
                <wp:posOffset>895985</wp:posOffset>
              </wp:positionH>
              <wp:positionV relativeFrom="page">
                <wp:posOffset>9906000</wp:posOffset>
              </wp:positionV>
              <wp:extent cx="5769610" cy="12700"/>
              <wp:effectExtent l="0" t="0" r="0" b="0"/>
              <wp:wrapNone/>
              <wp:docPr id="2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0 h 20"/>
                          <a:gd name="T2" fmla="*/ 9085 w 9086"/>
                          <a:gd name="T3" fmla="*/ 0 h 20"/>
                        </a:gdLst>
                        <a:ahLst/>
                        <a:cxnLst>
                          <a:cxn ang="0">
                            <a:pos x="T0" y="T1"/>
                          </a:cxn>
                          <a:cxn ang="0">
                            <a:pos x="T2" y="T3"/>
                          </a:cxn>
                        </a:cxnLst>
                        <a:rect l="0" t="0" r="r" b="b"/>
                        <a:pathLst>
                          <a:path w="9086" h="20">
                            <a:moveTo>
                              <a:pt x="0" y="0"/>
                            </a:moveTo>
                            <a:lnTo>
                              <a:pt x="9085" y="0"/>
                            </a:lnTo>
                          </a:path>
                        </a:pathLst>
                      </a:custGeom>
                      <a:noFill/>
                      <a:ln w="736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780pt,524.8pt,780pt"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" o:allowincell="f" filled="f" strokecolor="#d9d9d9" strokeweight=".20458mm">
              <v:path arrowok="t" o:connecttype="custom" o:connectlocs="0,0;5768975,0" o:connectangles="0,0"/>
              <w10:wrap anchorx="page" anchory="page"/>
            </v:polyline>
          </w:pict>
        </mc:Fallback>
      </mc:AlternateContent>
    </w:r>
    <w:r>
      <w:rPr>
        <w:noProof/>
        <w:lang w:val="en-GB" w:eastAsia="en-GB"/>
      </w:rPr>
      <mc:AlternateContent>
        <mc:Choice Requires="wps">
          <w:drawing>
            <wp:anchor distT="0" distB="0" distL="114300" distR="114300" simplePos="0" relativeHeight="251678720" behindDoc="1" locked="0" layoutInCell="0" allowOverlap="1" wp14:anchorId="7DD1D035" wp14:editId="752D6CFF">
              <wp:simplePos x="0" y="0"/>
              <wp:positionH relativeFrom="page">
                <wp:posOffset>5958840</wp:posOffset>
              </wp:positionH>
              <wp:positionV relativeFrom="page">
                <wp:posOffset>9910445</wp:posOffset>
              </wp:positionV>
              <wp:extent cx="662940" cy="165735"/>
              <wp:effectExtent l="0" t="0" r="0" b="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E3A12" w14:textId="77777777" w:rsidR="001A320D" w:rsidRDefault="001A320D">
                          <w:pPr>
                            <w:pStyle w:val="BodyText"/>
                            <w:kinsoku w:val="0"/>
                            <w:overflowPunct w:val="0"/>
                            <w:spacing w:line="248" w:lineRule="exact"/>
                            <w:ind w:left="40"/>
                            <w:rPr>
                              <w:color w:val="000000"/>
                            </w:rPr>
                          </w:pPr>
                          <w:r>
                            <w:fldChar w:fldCharType="begin"/>
                          </w:r>
                          <w:r>
                            <w:instrText xml:space="preserve"> PAGE </w:instrText>
                          </w:r>
                          <w:r>
                            <w:fldChar w:fldCharType="separate"/>
                          </w:r>
                          <w:r w:rsidR="00920697">
                            <w:rPr>
                              <w:noProof/>
                            </w:rPr>
                            <w:t>30</w:t>
                          </w:r>
                          <w:r>
                            <w:fldChar w:fldCharType="end"/>
                          </w:r>
                          <w:r>
                            <w:rPr>
                              <w:spacing w:val="1"/>
                            </w:rPr>
                            <w:t xml:space="preserve"> </w:t>
                          </w:r>
                          <w:r>
                            <w:t>|</w:t>
                          </w:r>
                          <w:r>
                            <w:rPr>
                              <w:spacing w:val="-1"/>
                            </w:rPr>
                            <w:t xml:space="preserve"> </w:t>
                          </w:r>
                          <w:r>
                            <w:rPr>
                              <w:color w:val="7E7E7E"/>
                            </w:rPr>
                            <w:t>P</w:t>
                          </w:r>
                          <w:r>
                            <w:rPr>
                              <w:color w:val="7E7E7E"/>
                              <w:spacing w:val="-2"/>
                            </w:rPr>
                            <w:t xml:space="preserve"> </w:t>
                          </w:r>
                          <w:r>
                            <w:rPr>
                              <w:color w:val="7E7E7E"/>
                            </w:rPr>
                            <w:t>a</w:t>
                          </w:r>
                          <w:r>
                            <w:rPr>
                              <w:color w:val="7E7E7E"/>
                              <w:spacing w:val="-2"/>
                            </w:rPr>
                            <w:t xml:space="preserve"> </w:t>
                          </w:r>
                          <w:r>
                            <w:rPr>
                              <w:color w:val="7E7E7E"/>
                            </w:rPr>
                            <w:t>g</w:t>
                          </w:r>
                          <w:r>
                            <w:rPr>
                              <w:color w:val="7E7E7E"/>
                              <w:spacing w:val="-5"/>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1D035" id="_x0000_t202" coordsize="21600,21600" o:spt="202" path="m0,0l0,21600,21600,21600,21600,0xe">
              <v:stroke joinstyle="miter"/>
              <v:path gradientshapeok="t" o:connecttype="rect"/>
            </v:shapetype>
            <v:shape id="Text Box 13" o:spid="_x0000_s1034" type="#_x0000_t202" style="position:absolute;margin-left:469.2pt;margin-top:780.35pt;width:52.2pt;height:13.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" o:allowincell="f" filled="f" stroked="f">
              <v:textbox inset="0,0,0,0">
                <w:txbxContent>
                  <w:p w14:paraId="25AE3A12" w14:textId="77777777" w:rsidR="001A320D" w:rsidRDefault="001A320D">
                    <w:pPr>
                      <w:pStyle w:val="BodyText"/>
                      <w:kinsoku w:val="0"/>
                      <w:overflowPunct w:val="0"/>
                      <w:spacing w:line="248" w:lineRule="exact"/>
                      <w:ind w:left="40"/>
                      <w:rPr>
                        <w:color w:val="000000"/>
                      </w:rPr>
                    </w:pPr>
                    <w:r>
                      <w:fldChar w:fldCharType="begin"/>
                    </w:r>
                    <w:r>
                      <w:instrText xml:space="preserve"> PAGE </w:instrText>
                    </w:r>
                    <w:r>
                      <w:fldChar w:fldCharType="separate"/>
                    </w:r>
                    <w:r w:rsidR="00920697">
                      <w:rPr>
                        <w:noProof/>
                      </w:rPr>
                      <w:t>30</w:t>
                    </w:r>
                    <w:r>
                      <w:fldChar w:fldCharType="end"/>
                    </w:r>
                    <w:r>
                      <w:rPr>
                        <w:spacing w:val="1"/>
                      </w:rPr>
                      <w:t xml:space="preserve"> </w:t>
                    </w:r>
                    <w:r>
                      <w:t>|</w:t>
                    </w:r>
                    <w:r>
                      <w:rPr>
                        <w:spacing w:val="-1"/>
                      </w:rPr>
                      <w:t xml:space="preserve"> </w:t>
                    </w:r>
                    <w:r>
                      <w:rPr>
                        <w:color w:val="7E7E7E"/>
                      </w:rPr>
                      <w:t>P</w:t>
                    </w:r>
                    <w:r>
                      <w:rPr>
                        <w:color w:val="7E7E7E"/>
                        <w:spacing w:val="-2"/>
                      </w:rPr>
                      <w:t xml:space="preserve"> </w:t>
                    </w:r>
                    <w:r>
                      <w:rPr>
                        <w:color w:val="7E7E7E"/>
                      </w:rPr>
                      <w:t>a</w:t>
                    </w:r>
                    <w:r>
                      <w:rPr>
                        <w:color w:val="7E7E7E"/>
                        <w:spacing w:val="-2"/>
                      </w:rPr>
                      <w:t xml:space="preserve"> </w:t>
                    </w:r>
                    <w:r>
                      <w:rPr>
                        <w:color w:val="7E7E7E"/>
                      </w:rPr>
                      <w:t>g</w:t>
                    </w:r>
                    <w:r>
                      <w:rPr>
                        <w:color w:val="7E7E7E"/>
                        <w:spacing w:val="-5"/>
                      </w:rPr>
                      <w:t xml:space="preserve"> </w:t>
                    </w:r>
                    <w:r>
                      <w:rPr>
                        <w:color w:val="7E7E7E"/>
                      </w:rPr>
                      <w:t>e</w:t>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0913E" w14:textId="77777777" w:rsidR="001A320D" w:rsidRDefault="001A320D">
    <w:pPr>
      <w:kinsoku w:val="0"/>
      <w:overflowPunct w:val="0"/>
      <w:spacing w:line="200" w:lineRule="exact"/>
      <w:rPr>
        <w:sz w:val="20"/>
        <w:szCs w:val="20"/>
      </w:rPr>
    </w:pPr>
    <w:r>
      <w:rPr>
        <w:noProof/>
        <w:lang w:val="en-GB" w:eastAsia="en-GB"/>
      </w:rPr>
      <mc:AlternateContent>
        <mc:Choice Requires="wps">
          <w:drawing>
            <wp:anchor distT="0" distB="0" distL="114300" distR="114300" simplePos="0" relativeHeight="251680768" behindDoc="1" locked="0" layoutInCell="0" allowOverlap="1" wp14:anchorId="5DD37578" wp14:editId="144E5935">
              <wp:simplePos x="0" y="0"/>
              <wp:positionH relativeFrom="page">
                <wp:posOffset>895985</wp:posOffset>
              </wp:positionH>
              <wp:positionV relativeFrom="page">
                <wp:posOffset>9906000</wp:posOffset>
              </wp:positionV>
              <wp:extent cx="5769610" cy="12700"/>
              <wp:effectExtent l="0" t="0" r="0" b="0"/>
              <wp:wrapNone/>
              <wp:docPr id="2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0 h 20"/>
                          <a:gd name="T2" fmla="*/ 9085 w 9086"/>
                          <a:gd name="T3" fmla="*/ 0 h 20"/>
                        </a:gdLst>
                        <a:ahLst/>
                        <a:cxnLst>
                          <a:cxn ang="0">
                            <a:pos x="T0" y="T1"/>
                          </a:cxn>
                          <a:cxn ang="0">
                            <a:pos x="T2" y="T3"/>
                          </a:cxn>
                        </a:cxnLst>
                        <a:rect l="0" t="0" r="r" b="b"/>
                        <a:pathLst>
                          <a:path w="9086" h="20">
                            <a:moveTo>
                              <a:pt x="0" y="0"/>
                            </a:moveTo>
                            <a:lnTo>
                              <a:pt x="9085" y="0"/>
                            </a:lnTo>
                          </a:path>
                        </a:pathLst>
                      </a:custGeom>
                      <a:noFill/>
                      <a:ln w="736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780pt,524.8pt,780pt"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" o:allowincell="f" filled="f" strokecolor="#d9d9d9" strokeweight=".20458mm">
              <v:path arrowok="t" o:connecttype="custom" o:connectlocs="0,0;5768975,0" o:connectangles="0,0"/>
              <w10:wrap anchorx="page" anchory="page"/>
            </v:polyline>
          </w:pict>
        </mc:Fallback>
      </mc:AlternateContent>
    </w:r>
    <w:r>
      <w:rPr>
        <w:noProof/>
        <w:lang w:val="en-GB" w:eastAsia="en-GB"/>
      </w:rPr>
      <mc:AlternateContent>
        <mc:Choice Requires="wps">
          <w:drawing>
            <wp:anchor distT="0" distB="0" distL="114300" distR="114300" simplePos="0" relativeHeight="251681792" behindDoc="1" locked="0" layoutInCell="0" allowOverlap="1" wp14:anchorId="1CC10D37" wp14:editId="3524AAFB">
              <wp:simplePos x="0" y="0"/>
              <wp:positionH relativeFrom="page">
                <wp:posOffset>5958840</wp:posOffset>
              </wp:positionH>
              <wp:positionV relativeFrom="page">
                <wp:posOffset>9910445</wp:posOffset>
              </wp:positionV>
              <wp:extent cx="662940" cy="165735"/>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EE425" w14:textId="77777777" w:rsidR="001A320D" w:rsidRDefault="001A320D">
                          <w:pPr>
                            <w:pStyle w:val="BodyText"/>
                            <w:kinsoku w:val="0"/>
                            <w:overflowPunct w:val="0"/>
                            <w:spacing w:line="248" w:lineRule="exact"/>
                            <w:ind w:left="40"/>
                            <w:rPr>
                              <w:color w:val="000000"/>
                            </w:rPr>
                          </w:pPr>
                          <w:r>
                            <w:fldChar w:fldCharType="begin"/>
                          </w:r>
                          <w:r>
                            <w:instrText xml:space="preserve"> PAGE </w:instrText>
                          </w:r>
                          <w:r>
                            <w:fldChar w:fldCharType="separate"/>
                          </w:r>
                          <w:r w:rsidR="00920697">
                            <w:rPr>
                              <w:noProof/>
                            </w:rPr>
                            <w:t>31</w:t>
                          </w:r>
                          <w:r>
                            <w:fldChar w:fldCharType="end"/>
                          </w:r>
                          <w:r>
                            <w:rPr>
                              <w:spacing w:val="1"/>
                            </w:rPr>
                            <w:t xml:space="preserve"> </w:t>
                          </w:r>
                          <w:r>
                            <w:t>|</w:t>
                          </w:r>
                          <w:r>
                            <w:rPr>
                              <w:spacing w:val="-1"/>
                            </w:rPr>
                            <w:t xml:space="preserve"> </w:t>
                          </w:r>
                          <w:r>
                            <w:rPr>
                              <w:color w:val="7E7E7E"/>
                            </w:rPr>
                            <w:t>P</w:t>
                          </w:r>
                          <w:r>
                            <w:rPr>
                              <w:color w:val="7E7E7E"/>
                              <w:spacing w:val="-2"/>
                            </w:rPr>
                            <w:t xml:space="preserve"> </w:t>
                          </w:r>
                          <w:r>
                            <w:rPr>
                              <w:color w:val="7E7E7E"/>
                            </w:rPr>
                            <w:t>a</w:t>
                          </w:r>
                          <w:r>
                            <w:rPr>
                              <w:color w:val="7E7E7E"/>
                              <w:spacing w:val="-2"/>
                            </w:rPr>
                            <w:t xml:space="preserve"> </w:t>
                          </w:r>
                          <w:r>
                            <w:rPr>
                              <w:color w:val="7E7E7E"/>
                            </w:rPr>
                            <w:t>g</w:t>
                          </w:r>
                          <w:r>
                            <w:rPr>
                              <w:color w:val="7E7E7E"/>
                              <w:spacing w:val="-5"/>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0D37" id="_x0000_t202" coordsize="21600,21600" o:spt="202" path="m0,0l0,21600,21600,21600,21600,0xe">
              <v:stroke joinstyle="miter"/>
              <v:path gradientshapeok="t" o:connecttype="rect"/>
            </v:shapetype>
            <v:shape id="Text Box 15" o:spid="_x0000_s1035" type="#_x0000_t202" style="position:absolute;margin-left:469.2pt;margin-top:780.35pt;width:52.2pt;height:13.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" o:allowincell="f" filled="f" stroked="f">
              <v:textbox inset="0,0,0,0">
                <w:txbxContent>
                  <w:p w14:paraId="3ADEE425" w14:textId="77777777" w:rsidR="001A320D" w:rsidRDefault="001A320D">
                    <w:pPr>
                      <w:pStyle w:val="BodyText"/>
                      <w:kinsoku w:val="0"/>
                      <w:overflowPunct w:val="0"/>
                      <w:spacing w:line="248" w:lineRule="exact"/>
                      <w:ind w:left="40"/>
                      <w:rPr>
                        <w:color w:val="000000"/>
                      </w:rPr>
                    </w:pPr>
                    <w:r>
                      <w:fldChar w:fldCharType="begin"/>
                    </w:r>
                    <w:r>
                      <w:instrText xml:space="preserve"> PAGE </w:instrText>
                    </w:r>
                    <w:r>
                      <w:fldChar w:fldCharType="separate"/>
                    </w:r>
                    <w:r w:rsidR="00920697">
                      <w:rPr>
                        <w:noProof/>
                      </w:rPr>
                      <w:t>31</w:t>
                    </w:r>
                    <w:r>
                      <w:fldChar w:fldCharType="end"/>
                    </w:r>
                    <w:r>
                      <w:rPr>
                        <w:spacing w:val="1"/>
                      </w:rPr>
                      <w:t xml:space="preserve"> </w:t>
                    </w:r>
                    <w:r>
                      <w:t>|</w:t>
                    </w:r>
                    <w:r>
                      <w:rPr>
                        <w:spacing w:val="-1"/>
                      </w:rPr>
                      <w:t xml:space="preserve"> </w:t>
                    </w:r>
                    <w:r>
                      <w:rPr>
                        <w:color w:val="7E7E7E"/>
                      </w:rPr>
                      <w:t>P</w:t>
                    </w:r>
                    <w:r>
                      <w:rPr>
                        <w:color w:val="7E7E7E"/>
                        <w:spacing w:val="-2"/>
                      </w:rPr>
                      <w:t xml:space="preserve"> </w:t>
                    </w:r>
                    <w:r>
                      <w:rPr>
                        <w:color w:val="7E7E7E"/>
                      </w:rPr>
                      <w:t>a</w:t>
                    </w:r>
                    <w:r>
                      <w:rPr>
                        <w:color w:val="7E7E7E"/>
                        <w:spacing w:val="-2"/>
                      </w:rPr>
                      <w:t xml:space="preserve"> </w:t>
                    </w:r>
                    <w:r>
                      <w:rPr>
                        <w:color w:val="7E7E7E"/>
                      </w:rPr>
                      <w:t>g</w:t>
                    </w:r>
                    <w:r>
                      <w:rPr>
                        <w:color w:val="7E7E7E"/>
                        <w:spacing w:val="-5"/>
                      </w:rPr>
                      <w:t xml:space="preserve"> </w:t>
                    </w:r>
                    <w:r>
                      <w:rPr>
                        <w:color w:val="7E7E7E"/>
                      </w:rPr>
                      <w:t>e</w:t>
                    </w:r>
                  </w:p>
                </w:txbxContent>
              </v:textbox>
              <w10:wrap anchorx="page" anchory="page"/>
            </v:shape>
          </w:pict>
        </mc:Fallback>
      </mc:AlternateConten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3179E" w14:textId="77777777" w:rsidR="001A320D" w:rsidRDefault="001A320D">
    <w:pPr>
      <w:kinsoku w:val="0"/>
      <w:overflowPunct w:val="0"/>
      <w:spacing w:line="200" w:lineRule="exact"/>
      <w:rPr>
        <w:sz w:val="20"/>
        <w:szCs w:val="20"/>
      </w:rPr>
    </w:pPr>
    <w:r>
      <w:rPr>
        <w:noProof/>
        <w:lang w:val="en-GB" w:eastAsia="en-GB"/>
      </w:rPr>
      <mc:AlternateContent>
        <mc:Choice Requires="wps">
          <w:drawing>
            <wp:anchor distT="0" distB="0" distL="114300" distR="114300" simplePos="0" relativeHeight="251683840" behindDoc="1" locked="0" layoutInCell="0" allowOverlap="1" wp14:anchorId="6ABB7AA1" wp14:editId="355C6667">
              <wp:simplePos x="0" y="0"/>
              <wp:positionH relativeFrom="page">
                <wp:posOffset>895985</wp:posOffset>
              </wp:positionH>
              <wp:positionV relativeFrom="page">
                <wp:posOffset>9906000</wp:posOffset>
              </wp:positionV>
              <wp:extent cx="5769610" cy="12700"/>
              <wp:effectExtent l="0" t="0" r="0" b="0"/>
              <wp:wrapNone/>
              <wp:docPr id="3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0 h 20"/>
                          <a:gd name="T2" fmla="*/ 9085 w 9086"/>
                          <a:gd name="T3" fmla="*/ 0 h 20"/>
                        </a:gdLst>
                        <a:ahLst/>
                        <a:cxnLst>
                          <a:cxn ang="0">
                            <a:pos x="T0" y="T1"/>
                          </a:cxn>
                          <a:cxn ang="0">
                            <a:pos x="T2" y="T3"/>
                          </a:cxn>
                        </a:cxnLst>
                        <a:rect l="0" t="0" r="r" b="b"/>
                        <a:pathLst>
                          <a:path w="9086" h="20">
                            <a:moveTo>
                              <a:pt x="0" y="0"/>
                            </a:moveTo>
                            <a:lnTo>
                              <a:pt x="9085" y="0"/>
                            </a:lnTo>
                          </a:path>
                        </a:pathLst>
                      </a:custGeom>
                      <a:noFill/>
                      <a:ln w="736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780pt,524.8pt,780pt"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" o:allowincell="f" filled="f" strokecolor="#d9d9d9" strokeweight=".20458mm">
              <v:path arrowok="t" o:connecttype="custom" o:connectlocs="0,0;5768975,0" o:connectangles="0,0"/>
              <w10:wrap anchorx="page" anchory="page"/>
            </v:polyline>
          </w:pict>
        </mc:Fallback>
      </mc:AlternateContent>
    </w:r>
    <w:r>
      <w:rPr>
        <w:noProof/>
        <w:lang w:val="en-GB" w:eastAsia="en-GB"/>
      </w:rPr>
      <mc:AlternateContent>
        <mc:Choice Requires="wps">
          <w:drawing>
            <wp:anchor distT="0" distB="0" distL="114300" distR="114300" simplePos="0" relativeHeight="251684864" behindDoc="1" locked="0" layoutInCell="0" allowOverlap="1" wp14:anchorId="34D1572F" wp14:editId="5E0A70C7">
              <wp:simplePos x="0" y="0"/>
              <wp:positionH relativeFrom="page">
                <wp:posOffset>5958840</wp:posOffset>
              </wp:positionH>
              <wp:positionV relativeFrom="page">
                <wp:posOffset>9910445</wp:posOffset>
              </wp:positionV>
              <wp:extent cx="662940" cy="165735"/>
              <wp:effectExtent l="0" t="0" r="0" b="0"/>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9466E" w14:textId="77777777" w:rsidR="001A320D" w:rsidRDefault="001A320D">
                          <w:pPr>
                            <w:pStyle w:val="BodyText"/>
                            <w:kinsoku w:val="0"/>
                            <w:overflowPunct w:val="0"/>
                            <w:spacing w:line="248" w:lineRule="exact"/>
                            <w:ind w:left="40"/>
                            <w:rPr>
                              <w:color w:val="000000"/>
                            </w:rPr>
                          </w:pPr>
                          <w:r>
                            <w:fldChar w:fldCharType="begin"/>
                          </w:r>
                          <w:r>
                            <w:instrText xml:space="preserve"> PAGE </w:instrText>
                          </w:r>
                          <w:r>
                            <w:fldChar w:fldCharType="separate"/>
                          </w:r>
                          <w:r w:rsidR="00920697">
                            <w:rPr>
                              <w:noProof/>
                            </w:rPr>
                            <w:t>33</w:t>
                          </w:r>
                          <w:r>
                            <w:fldChar w:fldCharType="end"/>
                          </w:r>
                          <w:r>
                            <w:rPr>
                              <w:spacing w:val="1"/>
                            </w:rPr>
                            <w:t xml:space="preserve"> </w:t>
                          </w:r>
                          <w:r>
                            <w:t>|</w:t>
                          </w:r>
                          <w:r>
                            <w:rPr>
                              <w:spacing w:val="-1"/>
                            </w:rPr>
                            <w:t xml:space="preserve"> </w:t>
                          </w:r>
                          <w:r>
                            <w:rPr>
                              <w:color w:val="7E7E7E"/>
                            </w:rPr>
                            <w:t>P</w:t>
                          </w:r>
                          <w:r>
                            <w:rPr>
                              <w:color w:val="7E7E7E"/>
                              <w:spacing w:val="-2"/>
                            </w:rPr>
                            <w:t xml:space="preserve"> </w:t>
                          </w:r>
                          <w:r>
                            <w:rPr>
                              <w:color w:val="7E7E7E"/>
                            </w:rPr>
                            <w:t>a</w:t>
                          </w:r>
                          <w:r>
                            <w:rPr>
                              <w:color w:val="7E7E7E"/>
                              <w:spacing w:val="-2"/>
                            </w:rPr>
                            <w:t xml:space="preserve"> </w:t>
                          </w:r>
                          <w:r>
                            <w:rPr>
                              <w:color w:val="7E7E7E"/>
                            </w:rPr>
                            <w:t>g</w:t>
                          </w:r>
                          <w:r>
                            <w:rPr>
                              <w:color w:val="7E7E7E"/>
                              <w:spacing w:val="-5"/>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1572F" id="_x0000_t202" coordsize="21600,21600" o:spt="202" path="m0,0l0,21600,21600,21600,21600,0xe">
              <v:stroke joinstyle="miter"/>
              <v:path gradientshapeok="t" o:connecttype="rect"/>
            </v:shapetype>
            <v:shape id="Text Box 17" o:spid="_x0000_s1036" type="#_x0000_t202" style="position:absolute;margin-left:469.2pt;margin-top:780.35pt;width:52.2pt;height:13.0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" o:allowincell="f" filled="f" stroked="f">
              <v:textbox inset="0,0,0,0">
                <w:txbxContent>
                  <w:p w14:paraId="0D39466E" w14:textId="77777777" w:rsidR="001A320D" w:rsidRDefault="001A320D">
                    <w:pPr>
                      <w:pStyle w:val="BodyText"/>
                      <w:kinsoku w:val="0"/>
                      <w:overflowPunct w:val="0"/>
                      <w:spacing w:line="248" w:lineRule="exact"/>
                      <w:ind w:left="40"/>
                      <w:rPr>
                        <w:color w:val="000000"/>
                      </w:rPr>
                    </w:pPr>
                    <w:r>
                      <w:fldChar w:fldCharType="begin"/>
                    </w:r>
                    <w:r>
                      <w:instrText xml:space="preserve"> PAGE </w:instrText>
                    </w:r>
                    <w:r>
                      <w:fldChar w:fldCharType="separate"/>
                    </w:r>
                    <w:r w:rsidR="00920697">
                      <w:rPr>
                        <w:noProof/>
                      </w:rPr>
                      <w:t>33</w:t>
                    </w:r>
                    <w:r>
                      <w:fldChar w:fldCharType="end"/>
                    </w:r>
                    <w:r>
                      <w:rPr>
                        <w:spacing w:val="1"/>
                      </w:rPr>
                      <w:t xml:space="preserve"> </w:t>
                    </w:r>
                    <w:r>
                      <w:t>|</w:t>
                    </w:r>
                    <w:r>
                      <w:rPr>
                        <w:spacing w:val="-1"/>
                      </w:rPr>
                      <w:t xml:space="preserve"> </w:t>
                    </w:r>
                    <w:r>
                      <w:rPr>
                        <w:color w:val="7E7E7E"/>
                      </w:rPr>
                      <w:t>P</w:t>
                    </w:r>
                    <w:r>
                      <w:rPr>
                        <w:color w:val="7E7E7E"/>
                        <w:spacing w:val="-2"/>
                      </w:rPr>
                      <w:t xml:space="preserve"> </w:t>
                    </w:r>
                    <w:r>
                      <w:rPr>
                        <w:color w:val="7E7E7E"/>
                      </w:rPr>
                      <w:t>a</w:t>
                    </w:r>
                    <w:r>
                      <w:rPr>
                        <w:color w:val="7E7E7E"/>
                        <w:spacing w:val="-2"/>
                      </w:rPr>
                      <w:t xml:space="preserve"> </w:t>
                    </w:r>
                    <w:r>
                      <w:rPr>
                        <w:color w:val="7E7E7E"/>
                      </w:rPr>
                      <w:t>g</w:t>
                    </w:r>
                    <w:r>
                      <w:rPr>
                        <w:color w:val="7E7E7E"/>
                        <w:spacing w:val="-5"/>
                      </w:rPr>
                      <w:t xml:space="preserve"> </w:t>
                    </w:r>
                    <w:r>
                      <w:rPr>
                        <w:color w:val="7E7E7E"/>
                      </w:rPr>
                      <w:t>e</w:t>
                    </w:r>
                  </w:p>
                </w:txbxContent>
              </v:textbox>
              <w10:wrap anchorx="page" anchory="page"/>
            </v:shape>
          </w:pict>
        </mc:Fallback>
      </mc:AlternateConten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205E9" w14:textId="77777777" w:rsidR="001A320D" w:rsidRDefault="001A320D">
    <w:pPr>
      <w:kinsoku w:val="0"/>
      <w:overflowPunct w:val="0"/>
      <w:spacing w:line="200" w:lineRule="exact"/>
      <w:rPr>
        <w:sz w:val="20"/>
        <w:szCs w:val="20"/>
      </w:rPr>
    </w:pPr>
    <w:r>
      <w:rPr>
        <w:noProof/>
        <w:lang w:val="en-GB" w:eastAsia="en-GB"/>
      </w:rPr>
      <mc:AlternateContent>
        <mc:Choice Requires="wps">
          <w:drawing>
            <wp:anchor distT="0" distB="0" distL="114300" distR="114300" simplePos="0" relativeHeight="251686912" behindDoc="1" locked="0" layoutInCell="0" allowOverlap="1" wp14:anchorId="08CD83AB" wp14:editId="4F40FED4">
              <wp:simplePos x="0" y="0"/>
              <wp:positionH relativeFrom="page">
                <wp:posOffset>895985</wp:posOffset>
              </wp:positionH>
              <wp:positionV relativeFrom="page">
                <wp:posOffset>9906000</wp:posOffset>
              </wp:positionV>
              <wp:extent cx="5769610" cy="12700"/>
              <wp:effectExtent l="0" t="0" r="0" b="0"/>
              <wp:wrapNone/>
              <wp:docPr id="3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0 h 20"/>
                          <a:gd name="T2" fmla="*/ 9085 w 9086"/>
                          <a:gd name="T3" fmla="*/ 0 h 20"/>
                        </a:gdLst>
                        <a:ahLst/>
                        <a:cxnLst>
                          <a:cxn ang="0">
                            <a:pos x="T0" y="T1"/>
                          </a:cxn>
                          <a:cxn ang="0">
                            <a:pos x="T2" y="T3"/>
                          </a:cxn>
                        </a:cxnLst>
                        <a:rect l="0" t="0" r="r" b="b"/>
                        <a:pathLst>
                          <a:path w="9086" h="20">
                            <a:moveTo>
                              <a:pt x="0" y="0"/>
                            </a:moveTo>
                            <a:lnTo>
                              <a:pt x="9085" y="0"/>
                            </a:lnTo>
                          </a:path>
                        </a:pathLst>
                      </a:custGeom>
                      <a:noFill/>
                      <a:ln w="736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780pt,524.8pt,780pt"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" o:allowincell="f" filled="f" strokecolor="#d9d9d9" strokeweight=".20458mm">
              <v:path arrowok="t" o:connecttype="custom" o:connectlocs="0,0;5768975,0" o:connectangles="0,0"/>
              <w10:wrap anchorx="page" anchory="page"/>
            </v:polyline>
          </w:pict>
        </mc:Fallback>
      </mc:AlternateContent>
    </w:r>
    <w:r>
      <w:rPr>
        <w:noProof/>
        <w:lang w:val="en-GB" w:eastAsia="en-GB"/>
      </w:rPr>
      <mc:AlternateContent>
        <mc:Choice Requires="wps">
          <w:drawing>
            <wp:anchor distT="0" distB="0" distL="114300" distR="114300" simplePos="0" relativeHeight="251687936" behindDoc="1" locked="0" layoutInCell="0" allowOverlap="1" wp14:anchorId="0B7CDE57" wp14:editId="506A627B">
              <wp:simplePos x="0" y="0"/>
              <wp:positionH relativeFrom="page">
                <wp:posOffset>5958840</wp:posOffset>
              </wp:positionH>
              <wp:positionV relativeFrom="page">
                <wp:posOffset>9910445</wp:posOffset>
              </wp:positionV>
              <wp:extent cx="662940" cy="16573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D4825" w14:textId="77777777" w:rsidR="001A320D" w:rsidRDefault="001A320D">
                          <w:pPr>
                            <w:pStyle w:val="BodyText"/>
                            <w:kinsoku w:val="0"/>
                            <w:overflowPunct w:val="0"/>
                            <w:spacing w:line="248" w:lineRule="exact"/>
                            <w:ind w:left="40"/>
                            <w:rPr>
                              <w:color w:val="000000"/>
                            </w:rPr>
                          </w:pPr>
                          <w:r>
                            <w:fldChar w:fldCharType="begin"/>
                          </w:r>
                          <w:r>
                            <w:instrText xml:space="preserve"> PAGE </w:instrText>
                          </w:r>
                          <w:r>
                            <w:fldChar w:fldCharType="separate"/>
                          </w:r>
                          <w:r w:rsidR="00920697">
                            <w:rPr>
                              <w:noProof/>
                            </w:rPr>
                            <w:t>33</w:t>
                          </w:r>
                          <w:r>
                            <w:fldChar w:fldCharType="end"/>
                          </w:r>
                          <w:r>
                            <w:rPr>
                              <w:spacing w:val="1"/>
                            </w:rPr>
                            <w:t xml:space="preserve"> </w:t>
                          </w:r>
                          <w:r>
                            <w:t>|</w:t>
                          </w:r>
                          <w:r>
                            <w:rPr>
                              <w:spacing w:val="-1"/>
                            </w:rPr>
                            <w:t xml:space="preserve"> </w:t>
                          </w:r>
                          <w:r>
                            <w:rPr>
                              <w:color w:val="7E7E7E"/>
                            </w:rPr>
                            <w:t>P</w:t>
                          </w:r>
                          <w:r>
                            <w:rPr>
                              <w:color w:val="7E7E7E"/>
                              <w:spacing w:val="-2"/>
                            </w:rPr>
                            <w:t xml:space="preserve"> </w:t>
                          </w:r>
                          <w:r>
                            <w:rPr>
                              <w:color w:val="7E7E7E"/>
                            </w:rPr>
                            <w:t>a</w:t>
                          </w:r>
                          <w:r>
                            <w:rPr>
                              <w:color w:val="7E7E7E"/>
                              <w:spacing w:val="-2"/>
                            </w:rPr>
                            <w:t xml:space="preserve"> </w:t>
                          </w:r>
                          <w:r>
                            <w:rPr>
                              <w:color w:val="7E7E7E"/>
                            </w:rPr>
                            <w:t>g</w:t>
                          </w:r>
                          <w:r>
                            <w:rPr>
                              <w:color w:val="7E7E7E"/>
                              <w:spacing w:val="-5"/>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CDE57" id="_x0000_t202" coordsize="21600,21600" o:spt="202" path="m0,0l0,21600,21600,21600,21600,0xe">
              <v:stroke joinstyle="miter"/>
              <v:path gradientshapeok="t" o:connecttype="rect"/>
            </v:shapetype>
            <v:shape id="Text Box 38" o:spid="_x0000_s1037" type="#_x0000_t202" style="position:absolute;margin-left:469.2pt;margin-top:780.35pt;width:52.2pt;height:13.0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" o:allowincell="f" filled="f" stroked="f">
              <v:textbox inset="0,0,0,0">
                <w:txbxContent>
                  <w:p w14:paraId="2DED4825" w14:textId="77777777" w:rsidR="001A320D" w:rsidRDefault="001A320D">
                    <w:pPr>
                      <w:pStyle w:val="BodyText"/>
                      <w:kinsoku w:val="0"/>
                      <w:overflowPunct w:val="0"/>
                      <w:spacing w:line="248" w:lineRule="exact"/>
                      <w:ind w:left="40"/>
                      <w:rPr>
                        <w:color w:val="000000"/>
                      </w:rPr>
                    </w:pPr>
                    <w:r>
                      <w:fldChar w:fldCharType="begin"/>
                    </w:r>
                    <w:r>
                      <w:instrText xml:space="preserve"> PAGE </w:instrText>
                    </w:r>
                    <w:r>
                      <w:fldChar w:fldCharType="separate"/>
                    </w:r>
                    <w:r w:rsidR="00920697">
                      <w:rPr>
                        <w:noProof/>
                      </w:rPr>
                      <w:t>33</w:t>
                    </w:r>
                    <w:r>
                      <w:fldChar w:fldCharType="end"/>
                    </w:r>
                    <w:r>
                      <w:rPr>
                        <w:spacing w:val="1"/>
                      </w:rPr>
                      <w:t xml:space="preserve"> </w:t>
                    </w:r>
                    <w:r>
                      <w:t>|</w:t>
                    </w:r>
                    <w:r>
                      <w:rPr>
                        <w:spacing w:val="-1"/>
                      </w:rPr>
                      <w:t xml:space="preserve"> </w:t>
                    </w:r>
                    <w:r>
                      <w:rPr>
                        <w:color w:val="7E7E7E"/>
                      </w:rPr>
                      <w:t>P</w:t>
                    </w:r>
                    <w:r>
                      <w:rPr>
                        <w:color w:val="7E7E7E"/>
                        <w:spacing w:val="-2"/>
                      </w:rPr>
                      <w:t xml:space="preserve"> </w:t>
                    </w:r>
                    <w:r>
                      <w:rPr>
                        <w:color w:val="7E7E7E"/>
                      </w:rPr>
                      <w:t>a</w:t>
                    </w:r>
                    <w:r>
                      <w:rPr>
                        <w:color w:val="7E7E7E"/>
                        <w:spacing w:val="-2"/>
                      </w:rPr>
                      <w:t xml:space="preserve"> </w:t>
                    </w:r>
                    <w:r>
                      <w:rPr>
                        <w:color w:val="7E7E7E"/>
                      </w:rPr>
                      <w:t>g</w:t>
                    </w:r>
                    <w:r>
                      <w:rPr>
                        <w:color w:val="7E7E7E"/>
                        <w:spacing w:val="-5"/>
                      </w:rPr>
                      <w:t xml:space="preserve"> </w:t>
                    </w:r>
                    <w:r>
                      <w:rPr>
                        <w:color w:val="7E7E7E"/>
                      </w:rPr>
                      <w:t>e</w:t>
                    </w:r>
                  </w:p>
                </w:txbxContent>
              </v:textbox>
              <w10:wrap anchorx="page" anchory="page"/>
            </v:shape>
          </w:pict>
        </mc:Fallback>
      </mc:AlternateConten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9D430" w14:textId="77777777" w:rsidR="001A320D" w:rsidRDefault="001A320D">
    <w:pPr>
      <w:kinsoku w:val="0"/>
      <w:overflowPunct w:val="0"/>
      <w:spacing w:line="200" w:lineRule="exact"/>
      <w:rPr>
        <w:sz w:val="20"/>
        <w:szCs w:val="20"/>
      </w:rPr>
    </w:pPr>
    <w:r>
      <w:rPr>
        <w:noProof/>
        <w:lang w:val="en-GB" w:eastAsia="en-GB"/>
      </w:rPr>
      <mc:AlternateContent>
        <mc:Choice Requires="wps">
          <w:drawing>
            <wp:anchor distT="0" distB="0" distL="114300" distR="114300" simplePos="0" relativeHeight="251689984" behindDoc="1" locked="0" layoutInCell="0" allowOverlap="1" wp14:anchorId="1C50EF56" wp14:editId="67FA8A3C">
              <wp:simplePos x="0" y="0"/>
              <wp:positionH relativeFrom="page">
                <wp:posOffset>895985</wp:posOffset>
              </wp:positionH>
              <wp:positionV relativeFrom="page">
                <wp:posOffset>9906000</wp:posOffset>
              </wp:positionV>
              <wp:extent cx="5769610" cy="12700"/>
              <wp:effectExtent l="0" t="0" r="0" b="0"/>
              <wp:wrapNone/>
              <wp:docPr id="3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0 h 20"/>
                          <a:gd name="T2" fmla="*/ 9085 w 9086"/>
                          <a:gd name="T3" fmla="*/ 0 h 20"/>
                        </a:gdLst>
                        <a:ahLst/>
                        <a:cxnLst>
                          <a:cxn ang="0">
                            <a:pos x="T0" y="T1"/>
                          </a:cxn>
                          <a:cxn ang="0">
                            <a:pos x="T2" y="T3"/>
                          </a:cxn>
                        </a:cxnLst>
                        <a:rect l="0" t="0" r="r" b="b"/>
                        <a:pathLst>
                          <a:path w="9086" h="20">
                            <a:moveTo>
                              <a:pt x="0" y="0"/>
                            </a:moveTo>
                            <a:lnTo>
                              <a:pt x="9085" y="0"/>
                            </a:lnTo>
                          </a:path>
                        </a:pathLst>
                      </a:custGeom>
                      <a:noFill/>
                      <a:ln w="736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780pt,524.8pt,780pt"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" o:allowincell="f" filled="f" strokecolor="#d9d9d9" strokeweight=".20458mm">
              <v:path arrowok="t" o:connecttype="custom" o:connectlocs="0,0;5768975,0" o:connectangles="0,0"/>
              <w10:wrap anchorx="page" anchory="page"/>
            </v:polyline>
          </w:pict>
        </mc:Fallback>
      </mc:AlternateContent>
    </w:r>
    <w:r>
      <w:rPr>
        <w:noProof/>
        <w:lang w:val="en-GB" w:eastAsia="en-GB"/>
      </w:rPr>
      <mc:AlternateContent>
        <mc:Choice Requires="wps">
          <w:drawing>
            <wp:anchor distT="0" distB="0" distL="114300" distR="114300" simplePos="0" relativeHeight="251691008" behindDoc="1" locked="0" layoutInCell="0" allowOverlap="1" wp14:anchorId="11961164" wp14:editId="4525EAE4">
              <wp:simplePos x="0" y="0"/>
              <wp:positionH relativeFrom="page">
                <wp:posOffset>5958840</wp:posOffset>
              </wp:positionH>
              <wp:positionV relativeFrom="page">
                <wp:posOffset>9910445</wp:posOffset>
              </wp:positionV>
              <wp:extent cx="662940" cy="165735"/>
              <wp:effectExtent l="0" t="0" r="0" b="0"/>
              <wp:wrapNone/>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3374A" w14:textId="77777777" w:rsidR="001A320D" w:rsidRDefault="001A320D">
                          <w:pPr>
                            <w:pStyle w:val="BodyText"/>
                            <w:kinsoku w:val="0"/>
                            <w:overflowPunct w:val="0"/>
                            <w:spacing w:line="248" w:lineRule="exact"/>
                            <w:ind w:left="40"/>
                            <w:rPr>
                              <w:color w:val="000000"/>
                            </w:rPr>
                          </w:pPr>
                          <w:r>
                            <w:fldChar w:fldCharType="begin"/>
                          </w:r>
                          <w:r>
                            <w:instrText xml:space="preserve"> PAGE </w:instrText>
                          </w:r>
                          <w:r>
                            <w:fldChar w:fldCharType="separate"/>
                          </w:r>
                          <w:r w:rsidR="00920697">
                            <w:rPr>
                              <w:noProof/>
                            </w:rPr>
                            <w:t>35</w:t>
                          </w:r>
                          <w:r>
                            <w:fldChar w:fldCharType="end"/>
                          </w:r>
                          <w:r>
                            <w:rPr>
                              <w:spacing w:val="1"/>
                            </w:rPr>
                            <w:t xml:space="preserve"> </w:t>
                          </w:r>
                          <w:r>
                            <w:t>|</w:t>
                          </w:r>
                          <w:r>
                            <w:rPr>
                              <w:spacing w:val="-1"/>
                            </w:rPr>
                            <w:t xml:space="preserve"> </w:t>
                          </w:r>
                          <w:r>
                            <w:rPr>
                              <w:color w:val="7E7E7E"/>
                            </w:rPr>
                            <w:t>P</w:t>
                          </w:r>
                          <w:r>
                            <w:rPr>
                              <w:color w:val="7E7E7E"/>
                              <w:spacing w:val="-2"/>
                            </w:rPr>
                            <w:t xml:space="preserve"> </w:t>
                          </w:r>
                          <w:r>
                            <w:rPr>
                              <w:color w:val="7E7E7E"/>
                            </w:rPr>
                            <w:t>a</w:t>
                          </w:r>
                          <w:r>
                            <w:rPr>
                              <w:color w:val="7E7E7E"/>
                              <w:spacing w:val="-2"/>
                            </w:rPr>
                            <w:t xml:space="preserve"> </w:t>
                          </w:r>
                          <w:r>
                            <w:rPr>
                              <w:color w:val="7E7E7E"/>
                            </w:rPr>
                            <w:t>g</w:t>
                          </w:r>
                          <w:r>
                            <w:rPr>
                              <w:color w:val="7E7E7E"/>
                              <w:spacing w:val="-5"/>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61164" id="_x0000_t202" coordsize="21600,21600" o:spt="202" path="m0,0l0,21600,21600,21600,21600,0xe">
              <v:stroke joinstyle="miter"/>
              <v:path gradientshapeok="t" o:connecttype="rect"/>
            </v:shapetype>
            <v:shape id="Text Box 21" o:spid="_x0000_s1038" type="#_x0000_t202" style="position:absolute;margin-left:469.2pt;margin-top:780.35pt;width:52.2pt;height:13.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" o:allowincell="f" filled="f" stroked="f">
              <v:textbox inset="0,0,0,0">
                <w:txbxContent>
                  <w:p w14:paraId="2103374A" w14:textId="77777777" w:rsidR="001A320D" w:rsidRDefault="001A320D">
                    <w:pPr>
                      <w:pStyle w:val="BodyText"/>
                      <w:kinsoku w:val="0"/>
                      <w:overflowPunct w:val="0"/>
                      <w:spacing w:line="248" w:lineRule="exact"/>
                      <w:ind w:left="40"/>
                      <w:rPr>
                        <w:color w:val="000000"/>
                      </w:rPr>
                    </w:pPr>
                    <w:r>
                      <w:fldChar w:fldCharType="begin"/>
                    </w:r>
                    <w:r>
                      <w:instrText xml:space="preserve"> PAGE </w:instrText>
                    </w:r>
                    <w:r>
                      <w:fldChar w:fldCharType="separate"/>
                    </w:r>
                    <w:r w:rsidR="00920697">
                      <w:rPr>
                        <w:noProof/>
                      </w:rPr>
                      <w:t>35</w:t>
                    </w:r>
                    <w:r>
                      <w:fldChar w:fldCharType="end"/>
                    </w:r>
                    <w:r>
                      <w:rPr>
                        <w:spacing w:val="1"/>
                      </w:rPr>
                      <w:t xml:space="preserve"> </w:t>
                    </w:r>
                    <w:r>
                      <w:t>|</w:t>
                    </w:r>
                    <w:r>
                      <w:rPr>
                        <w:spacing w:val="-1"/>
                      </w:rPr>
                      <w:t xml:space="preserve"> </w:t>
                    </w:r>
                    <w:r>
                      <w:rPr>
                        <w:color w:val="7E7E7E"/>
                      </w:rPr>
                      <w:t>P</w:t>
                    </w:r>
                    <w:r>
                      <w:rPr>
                        <w:color w:val="7E7E7E"/>
                        <w:spacing w:val="-2"/>
                      </w:rPr>
                      <w:t xml:space="preserve"> </w:t>
                    </w:r>
                    <w:r>
                      <w:rPr>
                        <w:color w:val="7E7E7E"/>
                      </w:rPr>
                      <w:t>a</w:t>
                    </w:r>
                    <w:r>
                      <w:rPr>
                        <w:color w:val="7E7E7E"/>
                        <w:spacing w:val="-2"/>
                      </w:rPr>
                      <w:t xml:space="preserve"> </w:t>
                    </w:r>
                    <w:r>
                      <w:rPr>
                        <w:color w:val="7E7E7E"/>
                      </w:rPr>
                      <w:t>g</w:t>
                    </w:r>
                    <w:r>
                      <w:rPr>
                        <w:color w:val="7E7E7E"/>
                        <w:spacing w:val="-5"/>
                      </w:rPr>
                      <w:t xml:space="preserve"> </w:t>
                    </w:r>
                    <w:r>
                      <w:rPr>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6190E" w14:textId="77777777" w:rsidR="00D01CDA" w:rsidRDefault="00D01CDA">
      <w:r>
        <w:separator/>
      </w:r>
    </w:p>
  </w:footnote>
  <w:footnote w:type="continuationSeparator" w:id="0">
    <w:p w14:paraId="7DE6DFA6" w14:textId="77777777" w:rsidR="00D01CDA" w:rsidRDefault="00D01C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A46C9" w14:textId="77777777" w:rsidR="001A320D" w:rsidRDefault="001A320D">
    <w:pPr>
      <w:kinsoku w:val="0"/>
      <w:overflowPunct w:val="0"/>
      <w:spacing w:line="200" w:lineRule="exact"/>
      <w:rPr>
        <w:sz w:val="20"/>
        <w:szCs w:val="20"/>
      </w:rPr>
    </w:pPr>
    <w:r>
      <w:rPr>
        <w:noProof/>
        <w:lang w:val="en-GB" w:eastAsia="en-GB"/>
      </w:rPr>
      <mc:AlternateContent>
        <mc:Choice Requires="wps">
          <w:drawing>
            <wp:anchor distT="0" distB="0" distL="114300" distR="114300" simplePos="0" relativeHeight="251667456" behindDoc="1" locked="0" layoutInCell="0" allowOverlap="1" wp14:anchorId="2F0B652E" wp14:editId="633552A1">
              <wp:simplePos x="0" y="0"/>
              <wp:positionH relativeFrom="page">
                <wp:posOffset>3717290</wp:posOffset>
              </wp:positionH>
              <wp:positionV relativeFrom="page">
                <wp:posOffset>904875</wp:posOffset>
              </wp:positionV>
              <wp:extent cx="768350" cy="165735"/>
              <wp:effectExtent l="0" t="0" r="0" b="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20FE2" w14:textId="77777777" w:rsidR="001A320D" w:rsidRDefault="001A320D">
                          <w:pPr>
                            <w:kinsoku w:val="0"/>
                            <w:overflowPunct w:val="0"/>
                            <w:spacing w:line="248" w:lineRule="exact"/>
                            <w:ind w:left="20"/>
                            <w:rPr>
                              <w:rFonts w:ascii="Gill Sans MT" w:hAnsi="Gill Sans MT" w:cs="Gill Sans MT"/>
                              <w:sz w:val="22"/>
                              <w:szCs w:val="22"/>
                            </w:rPr>
                          </w:pPr>
                          <w:r>
                            <w:rPr>
                              <w:rFonts w:ascii="Gill Sans MT" w:hAnsi="Gill Sans MT" w:cs="Gill Sans MT"/>
                              <w:b/>
                              <w:bCs/>
                              <w:sz w:val="22"/>
                              <w:szCs w:val="22"/>
                            </w:rPr>
                            <w:t>A</w:t>
                          </w:r>
                          <w:r>
                            <w:rPr>
                              <w:rFonts w:ascii="Gill Sans MT" w:hAnsi="Gill Sans MT" w:cs="Gill Sans MT"/>
                              <w:b/>
                              <w:bCs/>
                              <w:spacing w:val="-2"/>
                              <w:sz w:val="22"/>
                              <w:szCs w:val="22"/>
                            </w:rPr>
                            <w:t>p</w:t>
                          </w:r>
                          <w:r>
                            <w:rPr>
                              <w:rFonts w:ascii="Gill Sans MT" w:hAnsi="Gill Sans MT" w:cs="Gill Sans MT"/>
                              <w:b/>
                              <w:bCs/>
                              <w:sz w:val="22"/>
                              <w:szCs w:val="22"/>
                            </w:rPr>
                            <w:t>p</w:t>
                          </w:r>
                          <w:r>
                            <w:rPr>
                              <w:rFonts w:ascii="Gill Sans MT" w:hAnsi="Gill Sans MT" w:cs="Gill Sans MT"/>
                              <w:b/>
                              <w:bCs/>
                              <w:spacing w:val="-2"/>
                              <w:sz w:val="22"/>
                              <w:szCs w:val="22"/>
                            </w:rPr>
                            <w:t>e</w:t>
                          </w:r>
                          <w:r>
                            <w:rPr>
                              <w:rFonts w:ascii="Gill Sans MT" w:hAnsi="Gill Sans MT" w:cs="Gill Sans MT"/>
                              <w:b/>
                              <w:bCs/>
                              <w:sz w:val="22"/>
                              <w:szCs w:val="22"/>
                            </w:rPr>
                            <w:t>nd</w:t>
                          </w:r>
                          <w:r>
                            <w:rPr>
                              <w:rFonts w:ascii="Gill Sans MT" w:hAnsi="Gill Sans MT" w:cs="Gill Sans MT"/>
                              <w:b/>
                              <w:bCs/>
                              <w:spacing w:val="-3"/>
                              <w:sz w:val="22"/>
                              <w:szCs w:val="22"/>
                            </w:rPr>
                            <w:t>i</w:t>
                          </w:r>
                          <w:r>
                            <w:rPr>
                              <w:rFonts w:ascii="Gill Sans MT" w:hAnsi="Gill Sans MT" w:cs="Gill Sans MT"/>
                              <w:b/>
                              <w:bCs/>
                              <w:sz w:val="22"/>
                              <w:szCs w:val="22"/>
                            </w:rPr>
                            <w:t>x</w:t>
                          </w:r>
                          <w:r>
                            <w:rPr>
                              <w:rFonts w:ascii="Gill Sans MT" w:hAnsi="Gill Sans MT" w:cs="Gill Sans MT"/>
                              <w:b/>
                              <w:bCs/>
                              <w:spacing w:val="-1"/>
                              <w:sz w:val="22"/>
                              <w:szCs w:val="22"/>
                            </w:rPr>
                            <w:t xml:space="preserve"> </w:t>
                          </w:r>
                          <w:r>
                            <w:rPr>
                              <w:rFonts w:ascii="Gill Sans MT" w:hAnsi="Gill Sans MT" w:cs="Gill Sans MT"/>
                              <w:b/>
                              <w:bCs/>
                              <w:sz w:val="22"/>
                              <w:szCs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B652E" id="_x0000_t202" coordsize="21600,21600" o:spt="202" path="m0,0l0,21600,21600,21600,21600,0xe">
              <v:stroke joinstyle="miter"/>
              <v:path gradientshapeok="t" o:connecttype="rect"/>
            </v:shapetype>
            <v:shape id="Text Box 6" o:spid="_x0000_s1031" type="#_x0000_t202" style="position:absolute;margin-left:292.7pt;margin-top:71.25pt;width:60.5pt;height:1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" o:allowincell="f" filled="f" stroked="f">
              <v:textbox inset="0,0,0,0">
                <w:txbxContent>
                  <w:p w14:paraId="45020FE2" w14:textId="77777777" w:rsidR="001A320D" w:rsidRDefault="001A320D">
                    <w:pPr>
                      <w:kinsoku w:val="0"/>
                      <w:overflowPunct w:val="0"/>
                      <w:spacing w:line="248" w:lineRule="exact"/>
                      <w:ind w:left="20"/>
                      <w:rPr>
                        <w:rFonts w:ascii="Gill Sans MT" w:hAnsi="Gill Sans MT" w:cs="Gill Sans MT"/>
                        <w:sz w:val="22"/>
                        <w:szCs w:val="22"/>
                      </w:rPr>
                    </w:pPr>
                    <w:r>
                      <w:rPr>
                        <w:rFonts w:ascii="Gill Sans MT" w:hAnsi="Gill Sans MT" w:cs="Gill Sans MT"/>
                        <w:b/>
                        <w:bCs/>
                        <w:sz w:val="22"/>
                        <w:szCs w:val="22"/>
                      </w:rPr>
                      <w:t>A</w:t>
                    </w:r>
                    <w:r>
                      <w:rPr>
                        <w:rFonts w:ascii="Gill Sans MT" w:hAnsi="Gill Sans MT" w:cs="Gill Sans MT"/>
                        <w:b/>
                        <w:bCs/>
                        <w:spacing w:val="-2"/>
                        <w:sz w:val="22"/>
                        <w:szCs w:val="22"/>
                      </w:rPr>
                      <w:t>p</w:t>
                    </w:r>
                    <w:r>
                      <w:rPr>
                        <w:rFonts w:ascii="Gill Sans MT" w:hAnsi="Gill Sans MT" w:cs="Gill Sans MT"/>
                        <w:b/>
                        <w:bCs/>
                        <w:sz w:val="22"/>
                        <w:szCs w:val="22"/>
                      </w:rPr>
                      <w:t>p</w:t>
                    </w:r>
                    <w:r>
                      <w:rPr>
                        <w:rFonts w:ascii="Gill Sans MT" w:hAnsi="Gill Sans MT" w:cs="Gill Sans MT"/>
                        <w:b/>
                        <w:bCs/>
                        <w:spacing w:val="-2"/>
                        <w:sz w:val="22"/>
                        <w:szCs w:val="22"/>
                      </w:rPr>
                      <w:t>e</w:t>
                    </w:r>
                    <w:r>
                      <w:rPr>
                        <w:rFonts w:ascii="Gill Sans MT" w:hAnsi="Gill Sans MT" w:cs="Gill Sans MT"/>
                        <w:b/>
                        <w:bCs/>
                        <w:sz w:val="22"/>
                        <w:szCs w:val="22"/>
                      </w:rPr>
                      <w:t>nd</w:t>
                    </w:r>
                    <w:r>
                      <w:rPr>
                        <w:rFonts w:ascii="Gill Sans MT" w:hAnsi="Gill Sans MT" w:cs="Gill Sans MT"/>
                        <w:b/>
                        <w:bCs/>
                        <w:spacing w:val="-3"/>
                        <w:sz w:val="22"/>
                        <w:szCs w:val="22"/>
                      </w:rPr>
                      <w:t>i</w:t>
                    </w:r>
                    <w:r>
                      <w:rPr>
                        <w:rFonts w:ascii="Gill Sans MT" w:hAnsi="Gill Sans MT" w:cs="Gill Sans MT"/>
                        <w:b/>
                        <w:bCs/>
                        <w:sz w:val="22"/>
                        <w:szCs w:val="22"/>
                      </w:rPr>
                      <w:t>x</w:t>
                    </w:r>
                    <w:r>
                      <w:rPr>
                        <w:rFonts w:ascii="Gill Sans MT" w:hAnsi="Gill Sans MT" w:cs="Gill Sans MT"/>
                        <w:b/>
                        <w:bCs/>
                        <w:spacing w:val="-1"/>
                        <w:sz w:val="22"/>
                        <w:szCs w:val="22"/>
                      </w:rPr>
                      <w:t xml:space="preserve"> </w:t>
                    </w:r>
                    <w:r>
                      <w:rPr>
                        <w:rFonts w:ascii="Gill Sans MT" w:hAnsi="Gill Sans MT" w:cs="Gill Sans MT"/>
                        <w:b/>
                        <w:bCs/>
                        <w:sz w:val="22"/>
                        <w:szCs w:val="22"/>
                      </w:rPr>
                      <w:t>4</w:t>
                    </w:r>
                  </w:p>
                </w:txbxContent>
              </v:textbox>
              <w10:wrap anchorx="page" anchory="page"/>
            </v:shape>
          </w:pict>
        </mc:Fallback>
      </mc:AlternateConten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ABCC9" w14:textId="77777777" w:rsidR="001A320D" w:rsidRDefault="001A320D">
    <w:pPr>
      <w:kinsoku w:val="0"/>
      <w:overflowPunct w:val="0"/>
      <w:rPr>
        <w:sz w:val="10"/>
        <w:szCs w:val="10"/>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7D6BD" w14:textId="77777777" w:rsidR="001A320D" w:rsidRDefault="001A320D">
    <w:pPr>
      <w:kinsoku w:val="0"/>
      <w:overflowPunct w:val="0"/>
      <w:rPr>
        <w:sz w:val="10"/>
        <w:szCs w:val="10"/>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6CCC8" w14:textId="77777777" w:rsidR="001A320D" w:rsidRDefault="001A320D">
    <w:pPr>
      <w:kinsoku w:val="0"/>
      <w:overflowPunct w:val="0"/>
      <w:rPr>
        <w:sz w:val="10"/>
        <w:szCs w:val="10"/>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5A76F" w14:textId="77777777" w:rsidR="001A320D" w:rsidRDefault="001A320D">
    <w:pPr>
      <w:kinsoku w:val="0"/>
      <w:overflowPunct w:val="0"/>
      <w:rPr>
        <w:sz w:val="10"/>
        <w:szCs w:val="1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BF7DC" w14:textId="77777777" w:rsidR="001A320D" w:rsidRDefault="001A320D">
    <w:pPr>
      <w:kinsoku w:val="0"/>
      <w:overflowPunct w:val="0"/>
      <w:spacing w:line="200" w:lineRule="exact"/>
      <w:rPr>
        <w:sz w:val="20"/>
        <w:szCs w:val="20"/>
      </w:rPr>
    </w:pPr>
    <w:r>
      <w:rPr>
        <w:noProof/>
        <w:lang w:val="en-GB" w:eastAsia="en-GB"/>
      </w:rPr>
      <mc:AlternateContent>
        <mc:Choice Requires="wps">
          <w:drawing>
            <wp:anchor distT="0" distB="0" distL="114300" distR="114300" simplePos="0" relativeHeight="251669504" behindDoc="1" locked="0" layoutInCell="0" allowOverlap="1" wp14:anchorId="0FAFC352" wp14:editId="64E4CDE5">
              <wp:simplePos x="0" y="0"/>
              <wp:positionH relativeFrom="page">
                <wp:posOffset>3717290</wp:posOffset>
              </wp:positionH>
              <wp:positionV relativeFrom="page">
                <wp:posOffset>904875</wp:posOffset>
              </wp:positionV>
              <wp:extent cx="768350" cy="165735"/>
              <wp:effectExtent l="0" t="0" r="0" b="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1A85F" w14:textId="77777777" w:rsidR="001A320D" w:rsidRDefault="001A320D">
                          <w:pPr>
                            <w:kinsoku w:val="0"/>
                            <w:overflowPunct w:val="0"/>
                            <w:spacing w:line="248" w:lineRule="exact"/>
                            <w:ind w:left="20"/>
                            <w:rPr>
                              <w:rFonts w:ascii="Gill Sans MT" w:hAnsi="Gill Sans MT" w:cs="Gill Sans MT"/>
                              <w:sz w:val="22"/>
                              <w:szCs w:val="22"/>
                            </w:rPr>
                          </w:pPr>
                          <w:r>
                            <w:rPr>
                              <w:b/>
                              <w:bCs/>
                            </w:rPr>
                            <w:t>A</w:t>
                          </w:r>
                          <w:r>
                            <w:rPr>
                              <w:b/>
                              <w:bCs/>
                              <w:spacing w:val="-2"/>
                            </w:rPr>
                            <w:t>p</w:t>
                          </w:r>
                          <w:r>
                            <w:rPr>
                              <w:b/>
                              <w:bCs/>
                            </w:rPr>
                            <w:t>p</w:t>
                          </w:r>
                          <w:r>
                            <w:rPr>
                              <w:b/>
                              <w:bCs/>
                              <w:spacing w:val="-2"/>
                            </w:rPr>
                            <w:t>e</w:t>
                          </w:r>
                          <w:r>
                            <w:rPr>
                              <w:b/>
                              <w:bCs/>
                            </w:rPr>
                            <w:t>nd</w:t>
                          </w:r>
                          <w:r>
                            <w:rPr>
                              <w:b/>
                              <w:bCs/>
                              <w:spacing w:val="-3"/>
                            </w:rPr>
                            <w:t>i</w:t>
                          </w:r>
                          <w:r>
                            <w:rPr>
                              <w:b/>
                              <w:bCs/>
                            </w:rPr>
                            <w:t>x</w:t>
                          </w:r>
                          <w:r>
                            <w:rPr>
                              <w:b/>
                              <w:bCs/>
                              <w:spacing w:val="-1"/>
                            </w:rPr>
                            <w:t xml:space="preserve"> </w:t>
                          </w:r>
                          <w:r>
                            <w:rPr>
                              <w:b/>
                              <w:bCs/>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FC352" id="_x0000_t202" coordsize="21600,21600" o:spt="202" path="m0,0l0,21600,21600,21600,21600,0xe">
              <v:stroke joinstyle="miter"/>
              <v:path gradientshapeok="t" o:connecttype="rect"/>
            </v:shapetype>
            <v:shape id="Text Box 7" o:spid="_x0000_s1032" type="#_x0000_t202" style="position:absolute;margin-left:292.7pt;margin-top:71.25pt;width:60.5pt;height:1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" o:allowincell="f" filled="f" stroked="f">
              <v:textbox inset="0,0,0,0">
                <w:txbxContent>
                  <w:p w14:paraId="4D01A85F" w14:textId="77777777" w:rsidR="001A320D" w:rsidRDefault="001A320D">
                    <w:pPr>
                      <w:kinsoku w:val="0"/>
                      <w:overflowPunct w:val="0"/>
                      <w:spacing w:line="248" w:lineRule="exact"/>
                      <w:ind w:left="20"/>
                      <w:rPr>
                        <w:rFonts w:ascii="Gill Sans MT" w:hAnsi="Gill Sans MT" w:cs="Gill Sans MT"/>
                        <w:sz w:val="22"/>
                        <w:szCs w:val="22"/>
                      </w:rPr>
                    </w:pPr>
                    <w:r>
                      <w:rPr>
                        <w:b/>
                        <w:bCs/>
                      </w:rPr>
                      <w:t>A</w:t>
                    </w:r>
                    <w:r>
                      <w:rPr>
                        <w:b/>
                        <w:bCs/>
                        <w:spacing w:val="-2"/>
                      </w:rPr>
                      <w:t>p</w:t>
                    </w:r>
                    <w:r>
                      <w:rPr>
                        <w:b/>
                        <w:bCs/>
                      </w:rPr>
                      <w:t>p</w:t>
                    </w:r>
                    <w:r>
                      <w:rPr>
                        <w:b/>
                        <w:bCs/>
                        <w:spacing w:val="-2"/>
                      </w:rPr>
                      <w:t>e</w:t>
                    </w:r>
                    <w:r>
                      <w:rPr>
                        <w:b/>
                        <w:bCs/>
                      </w:rPr>
                      <w:t>nd</w:t>
                    </w:r>
                    <w:r>
                      <w:rPr>
                        <w:b/>
                        <w:bCs/>
                        <w:spacing w:val="-3"/>
                      </w:rPr>
                      <w:t>i</w:t>
                    </w:r>
                    <w:r>
                      <w:rPr>
                        <w:b/>
                        <w:bCs/>
                      </w:rPr>
                      <w:t>x</w:t>
                    </w:r>
                    <w:r>
                      <w:rPr>
                        <w:b/>
                        <w:bCs/>
                        <w:spacing w:val="-1"/>
                      </w:rPr>
                      <w:t xml:space="preserve"> </w:t>
                    </w:r>
                    <w:r>
                      <w:rPr>
                        <w:b/>
                        <w:bCs/>
                      </w:rPr>
                      <w:t>5</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CA80A" w14:textId="77777777" w:rsidR="001A320D" w:rsidRDefault="001A320D">
    <w:pPr>
      <w:kinsoku w:val="0"/>
      <w:overflowPunct w:val="0"/>
      <w:rPr>
        <w:sz w:val="10"/>
        <w:szCs w:val="1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26988" w14:textId="77777777" w:rsidR="001A320D" w:rsidRDefault="001A320D">
    <w:pPr>
      <w:kinsoku w:val="0"/>
      <w:overflowPunct w:val="0"/>
      <w:rPr>
        <w:sz w:val="10"/>
        <w:szCs w:val="10"/>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10F32" w14:textId="77777777" w:rsidR="001A320D" w:rsidRDefault="001A320D">
    <w:pPr>
      <w:kinsoku w:val="0"/>
      <w:overflowPunct w:val="0"/>
      <w:rPr>
        <w:sz w:val="10"/>
        <w:szCs w:val="10"/>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45394" w14:textId="77777777" w:rsidR="001A320D" w:rsidRDefault="001A320D">
    <w:pPr>
      <w:kinsoku w:val="0"/>
      <w:overflowPunct w:val="0"/>
      <w:rPr>
        <w:sz w:val="10"/>
        <w:szCs w:val="10"/>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E44B3" w14:textId="77777777" w:rsidR="001A320D" w:rsidRDefault="001A320D">
    <w:pPr>
      <w:kinsoku w:val="0"/>
      <w:overflowPunct w:val="0"/>
      <w:rPr>
        <w:sz w:val="10"/>
        <w:szCs w:val="10"/>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869F4" w14:textId="77777777" w:rsidR="001A320D" w:rsidRDefault="001A320D">
    <w:pPr>
      <w:kinsoku w:val="0"/>
      <w:overflowPunct w:val="0"/>
      <w:rPr>
        <w:sz w:val="10"/>
        <w:szCs w:val="10"/>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6D245" w14:textId="77777777" w:rsidR="001A320D" w:rsidRDefault="001A320D">
    <w:pPr>
      <w:kinsoku w:val="0"/>
      <w:overflowPunct w:val="0"/>
      <w:rPr>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hanging="360"/>
      </w:pPr>
      <w:rPr>
        <w:rFonts w:ascii="Arial" w:hAnsi="Arial" w:cs="Arial"/>
        <w:b w:val="0"/>
        <w:bCs w:val="0"/>
        <w:w w:val="131"/>
        <w:sz w:val="22"/>
        <w:szCs w:val="22"/>
      </w:rPr>
    </w:lvl>
    <w:lvl w:ilvl="1">
      <w:numFmt w:val="bullet"/>
      <w:lvlText w:val="•"/>
      <w:lvlJc w:val="left"/>
      <w:pPr>
        <w:ind w:hanging="356"/>
      </w:pPr>
      <w:rPr>
        <w:rFonts w:ascii="Arial" w:hAnsi="Arial" w:cs="Arial"/>
        <w:b w:val="0"/>
        <w:bCs w:val="0"/>
        <w:w w:val="131"/>
        <w:sz w:val="22"/>
        <w:szCs w:val="22"/>
      </w:rPr>
    </w:lvl>
    <w:lvl w:ilvl="2">
      <w:numFmt w:val="bullet"/>
      <w:lvlText w:val="▪"/>
      <w:lvlJc w:val="left"/>
      <w:pPr>
        <w:ind w:hanging="360"/>
      </w:pPr>
      <w:rPr>
        <w:rFonts w:ascii="Arial" w:hAnsi="Arial" w:cs="Arial"/>
        <w:b w:val="0"/>
        <w:bCs w:val="0"/>
        <w:w w:val="129"/>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360"/>
      </w:pPr>
      <w:rPr>
        <w:rFonts w:ascii="Gill Sans MT" w:hAnsi="Gill Sans MT" w:cs="Gill Sans M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numFmt w:val="bullet"/>
      <w:lvlText w:val="•"/>
      <w:lvlJc w:val="left"/>
      <w:pPr>
        <w:ind w:hanging="360"/>
      </w:pPr>
      <w:rPr>
        <w:rFonts w:ascii="Arial" w:hAnsi="Arial" w:cs="Arial"/>
        <w:b w:val="0"/>
        <w:bCs w:val="0"/>
        <w:w w:val="131"/>
        <w:sz w:val="22"/>
        <w:szCs w:val="22"/>
      </w:rPr>
    </w:lvl>
    <w:lvl w:ilvl="1">
      <w:numFmt w:val="bullet"/>
      <w:lvlText w:val="•"/>
      <w:lvlJc w:val="left"/>
      <w:pPr>
        <w:ind w:hanging="361"/>
      </w:pPr>
      <w:rPr>
        <w:rFonts w:ascii="Arial" w:hAnsi="Arial" w:cs="Arial"/>
        <w:b w:val="0"/>
        <w:bCs w:val="0"/>
        <w:w w:val="13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numFmt w:val="bullet"/>
      <w:lvlText w:val="•"/>
      <w:lvlJc w:val="left"/>
      <w:pPr>
        <w:ind w:hanging="360"/>
      </w:pPr>
      <w:rPr>
        <w:rFonts w:ascii="Microsoft Sans Serif" w:hAnsi="Microsoft Sans Serif" w:cs="Microsoft Sans Serif"/>
        <w:b w:val="0"/>
        <w:bCs w:val="0"/>
        <w:w w:val="13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numFmt w:val="bullet"/>
      <w:lvlText w:val="•"/>
      <w:lvlJc w:val="left"/>
      <w:pPr>
        <w:ind w:hanging="360"/>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numFmt w:val="bullet"/>
      <w:lvlText w:val="•"/>
      <w:lvlJc w:val="left"/>
      <w:pPr>
        <w:ind w:hanging="360"/>
      </w:pPr>
      <w:rPr>
        <w:rFonts w:ascii="Arial" w:hAnsi="Arial" w:cs="Arial"/>
        <w:b w:val="0"/>
        <w:bCs w:val="0"/>
        <w:w w:val="131"/>
        <w:sz w:val="22"/>
        <w:szCs w:val="22"/>
      </w:rPr>
    </w:lvl>
    <w:lvl w:ilvl="1">
      <w:numFmt w:val="bullet"/>
      <w:lvlText w:val="•"/>
      <w:lvlJc w:val="left"/>
      <w:pPr>
        <w:ind w:hanging="360"/>
      </w:pPr>
      <w:rPr>
        <w:rFonts w:ascii="Arial" w:hAnsi="Arial" w:cs="Arial"/>
        <w:b w:val="0"/>
        <w:bCs w:val="0"/>
        <w:w w:val="143"/>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
      <w:numFmt w:val="lowerLetter"/>
      <w:lvlText w:val="(%1)"/>
      <w:lvlJc w:val="left"/>
      <w:pPr>
        <w:ind w:hanging="360"/>
      </w:pPr>
      <w:rPr>
        <w:rFonts w:ascii="Arial" w:hAnsi="Arial" w:cs="Aria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10"/>
      <w:numFmt w:val="lowerLetter"/>
      <w:lvlText w:val="(%1)"/>
      <w:lvlJc w:val="left"/>
      <w:pPr>
        <w:ind w:hanging="360"/>
      </w:pPr>
      <w:rPr>
        <w:rFonts w:ascii="Times New Roman" w:hAnsi="Times New Roman" w:cs="Times New Roman"/>
        <w:b w:val="0"/>
        <w:bCs w:val="0"/>
        <w:spacing w:val="-4"/>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start w:val="1"/>
      <w:numFmt w:val="lowerLetter"/>
      <w:lvlText w:val="(%1)"/>
      <w:lvlJc w:val="left"/>
      <w:pPr>
        <w:ind w:hanging="360"/>
      </w:pPr>
      <w:rPr>
        <w:rFonts w:ascii="Arial" w:hAnsi="Arial" w:cs="Aria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start w:val="1"/>
      <w:numFmt w:val="decimal"/>
      <w:lvlText w:val="%1."/>
      <w:lvlJc w:val="left"/>
      <w:pPr>
        <w:ind w:hanging="360"/>
      </w:pPr>
      <w:rPr>
        <w:rFonts w:ascii="Arial" w:hAnsi="Arial" w:cs="Arial"/>
        <w:b w:val="0"/>
        <w:bCs w:val="0"/>
        <w:spacing w:val="-1"/>
        <w:sz w:val="22"/>
        <w:szCs w:val="22"/>
      </w:rPr>
    </w:lvl>
    <w:lvl w:ilvl="1">
      <w:start w:val="1"/>
      <w:numFmt w:val="lowerLetter"/>
      <w:lvlText w:val="(%2)"/>
      <w:lvlJc w:val="left"/>
      <w:pPr>
        <w:ind w:hanging="300"/>
      </w:pPr>
      <w:rPr>
        <w:rFonts w:ascii="Gill Sans MT" w:hAnsi="Gill Sans MT" w:cs="Gill Sans MT"/>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0000088F"/>
    <w:lvl w:ilvl="0">
      <w:numFmt w:val="bullet"/>
      <w:lvlText w:val="•"/>
      <w:lvlJc w:val="left"/>
      <w:pPr>
        <w:ind w:hanging="115"/>
      </w:pPr>
      <w:rPr>
        <w:rFonts w:ascii="Gill Sans MT" w:hAnsi="Gill Sans MT" w:cs="Gill Sans MT"/>
        <w:b w:val="0"/>
        <w:bCs w:val="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D"/>
    <w:multiLevelType w:val="multilevel"/>
    <w:tmpl w:val="00000890"/>
    <w:lvl w:ilvl="0">
      <w:numFmt w:val="bullet"/>
      <w:lvlText w:val="•"/>
      <w:lvlJc w:val="left"/>
      <w:pPr>
        <w:ind w:hanging="360"/>
      </w:pPr>
      <w:rPr>
        <w:rFonts w:ascii="Arial" w:hAnsi="Arial" w:cs="Arial"/>
        <w:b w:val="0"/>
        <w:bCs w:val="0"/>
        <w:w w:val="131"/>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E"/>
    <w:multiLevelType w:val="multilevel"/>
    <w:tmpl w:val="00000891"/>
    <w:lvl w:ilvl="0">
      <w:numFmt w:val="bullet"/>
      <w:lvlText w:val="•"/>
      <w:lvlJc w:val="left"/>
      <w:pPr>
        <w:ind w:hanging="360"/>
      </w:pPr>
      <w:rPr>
        <w:rFonts w:ascii="Microsoft Sans Serif" w:hAnsi="Microsoft Sans Serif" w:cs="Microsoft Sans Serif"/>
        <w:b w:val="0"/>
        <w:bCs w:val="0"/>
        <w:w w:val="13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F"/>
    <w:multiLevelType w:val="multilevel"/>
    <w:tmpl w:val="00000892"/>
    <w:lvl w:ilvl="0">
      <w:numFmt w:val="bullet"/>
      <w:lvlText w:val="•"/>
      <w:lvlJc w:val="left"/>
      <w:pPr>
        <w:ind w:hanging="360"/>
      </w:pPr>
      <w:rPr>
        <w:rFonts w:ascii="Arial" w:hAnsi="Arial" w:cs="Arial"/>
        <w:b w:val="0"/>
        <w:bCs w:val="0"/>
        <w:w w:val="130"/>
        <w:sz w:val="20"/>
        <w:szCs w:val="20"/>
      </w:rPr>
    </w:lvl>
    <w:lvl w:ilvl="1">
      <w:numFmt w:val="bullet"/>
      <w:lvlText w:val="•"/>
      <w:lvlJc w:val="left"/>
      <w:pPr>
        <w:ind w:hanging="1228"/>
      </w:pPr>
      <w:rPr>
        <w:rFonts w:ascii="Times New Roman" w:hAnsi="Times New Roman" w:cs="Times New Roman"/>
        <w:b w:val="0"/>
        <w:bCs w:val="0"/>
        <w:color w:val="AFD489"/>
        <w:w w:val="105"/>
        <w:position w:val="1"/>
        <w:sz w:val="43"/>
        <w:szCs w:val="4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10"/>
    <w:multiLevelType w:val="multilevel"/>
    <w:tmpl w:val="00000893"/>
    <w:lvl w:ilvl="0">
      <w:numFmt w:val="bullet"/>
      <w:lvlText w:val="•"/>
      <w:lvlJc w:val="left"/>
      <w:pPr>
        <w:ind w:hanging="360"/>
      </w:pPr>
      <w:rPr>
        <w:rFonts w:ascii="Arial" w:hAnsi="Arial" w:cs="Arial"/>
        <w:b w:val="0"/>
        <w:bCs w:val="0"/>
        <w:w w:val="131"/>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11"/>
    <w:multiLevelType w:val="multilevel"/>
    <w:tmpl w:val="00000894"/>
    <w:lvl w:ilvl="0">
      <w:numFmt w:val="bullet"/>
      <w:lvlText w:val="•"/>
      <w:lvlJc w:val="left"/>
      <w:pPr>
        <w:ind w:hanging="360"/>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12"/>
    <w:multiLevelType w:val="multilevel"/>
    <w:tmpl w:val="00000895"/>
    <w:lvl w:ilvl="0">
      <w:numFmt w:val="bullet"/>
      <w:lvlText w:val="•"/>
      <w:lvlJc w:val="left"/>
      <w:pPr>
        <w:ind w:hanging="360"/>
      </w:pPr>
      <w:rPr>
        <w:rFonts w:ascii="Arial" w:hAnsi="Arial" w:cs="Arial"/>
        <w:b w:val="0"/>
        <w:bCs w:val="0"/>
        <w:w w:val="131"/>
        <w:sz w:val="22"/>
        <w:szCs w:val="22"/>
      </w:rPr>
    </w:lvl>
    <w:lvl w:ilvl="1">
      <w:numFmt w:val="bullet"/>
      <w:lvlText w:val="o"/>
      <w:lvlJc w:val="left"/>
      <w:pPr>
        <w:ind w:hanging="360"/>
      </w:pPr>
      <w:rPr>
        <w:rFonts w:ascii="Courier New" w:hAnsi="Courier New" w:cs="Courier New"/>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13"/>
    <w:multiLevelType w:val="multilevel"/>
    <w:tmpl w:val="00000896"/>
    <w:lvl w:ilvl="0">
      <w:numFmt w:val="bullet"/>
      <w:lvlText w:val="•"/>
      <w:lvlJc w:val="left"/>
      <w:pPr>
        <w:ind w:hanging="360"/>
      </w:pPr>
      <w:rPr>
        <w:rFonts w:ascii="Arial" w:hAnsi="Arial" w:cs="Arial"/>
        <w:b w:val="0"/>
        <w:bCs w:val="0"/>
        <w:w w:val="13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14"/>
    <w:multiLevelType w:val="multilevel"/>
    <w:tmpl w:val="00000897"/>
    <w:lvl w:ilvl="0">
      <w:numFmt w:val="bullet"/>
      <w:lvlText w:val="•"/>
      <w:lvlJc w:val="left"/>
      <w:pPr>
        <w:ind w:hanging="360"/>
      </w:pPr>
      <w:rPr>
        <w:rFonts w:ascii="Arial" w:hAnsi="Arial" w:cs="Arial"/>
        <w:b w:val="0"/>
        <w:bCs w:val="0"/>
        <w:color w:val="313131"/>
        <w:w w:val="130"/>
        <w:sz w:val="20"/>
        <w:szCs w:val="20"/>
      </w:rPr>
    </w:lvl>
    <w:lvl w:ilvl="1">
      <w:numFmt w:val="bullet"/>
      <w:lvlText w:val="•"/>
      <w:lvlJc w:val="left"/>
      <w:pPr>
        <w:ind w:hanging="361"/>
      </w:pPr>
      <w:rPr>
        <w:rFonts w:ascii="Arial" w:hAnsi="Arial" w:cs="Arial"/>
        <w:b w:val="0"/>
        <w:bCs w:val="0"/>
        <w:color w:val="313131"/>
        <w:w w:val="130"/>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32A52BB5"/>
    <w:multiLevelType w:val="multilevel"/>
    <w:tmpl w:val="DBF254B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E3"/>
    <w:rsid w:val="000304DC"/>
    <w:rsid w:val="000F25DE"/>
    <w:rsid w:val="001A320D"/>
    <w:rsid w:val="001B4FCE"/>
    <w:rsid w:val="001D3F28"/>
    <w:rsid w:val="002463B2"/>
    <w:rsid w:val="003261C5"/>
    <w:rsid w:val="003444DF"/>
    <w:rsid w:val="00402458"/>
    <w:rsid w:val="0045355D"/>
    <w:rsid w:val="004A3104"/>
    <w:rsid w:val="004B4B2D"/>
    <w:rsid w:val="004F1247"/>
    <w:rsid w:val="00596FBD"/>
    <w:rsid w:val="006250A7"/>
    <w:rsid w:val="0064369E"/>
    <w:rsid w:val="006627F0"/>
    <w:rsid w:val="00666EF5"/>
    <w:rsid w:val="00675728"/>
    <w:rsid w:val="006D5A6F"/>
    <w:rsid w:val="00733EBD"/>
    <w:rsid w:val="007362BE"/>
    <w:rsid w:val="0078759A"/>
    <w:rsid w:val="00790550"/>
    <w:rsid w:val="007B25DC"/>
    <w:rsid w:val="007D099E"/>
    <w:rsid w:val="007D1AAC"/>
    <w:rsid w:val="007F12ED"/>
    <w:rsid w:val="007F3EED"/>
    <w:rsid w:val="008118D4"/>
    <w:rsid w:val="00920697"/>
    <w:rsid w:val="009D2FAE"/>
    <w:rsid w:val="00A07169"/>
    <w:rsid w:val="00A6237D"/>
    <w:rsid w:val="00AF5605"/>
    <w:rsid w:val="00AF7759"/>
    <w:rsid w:val="00B03981"/>
    <w:rsid w:val="00B43EE3"/>
    <w:rsid w:val="00C81739"/>
    <w:rsid w:val="00C931F2"/>
    <w:rsid w:val="00CC33C2"/>
    <w:rsid w:val="00CC7A0C"/>
    <w:rsid w:val="00CE159C"/>
    <w:rsid w:val="00D01CDA"/>
    <w:rsid w:val="00D06593"/>
    <w:rsid w:val="00D21633"/>
    <w:rsid w:val="00D725DC"/>
    <w:rsid w:val="00DA3B32"/>
    <w:rsid w:val="00E037E6"/>
    <w:rsid w:val="00E90D16"/>
    <w:rsid w:val="00EA3B05"/>
    <w:rsid w:val="00EE3A7B"/>
    <w:rsid w:val="00F40BB6"/>
    <w:rsid w:val="00FB20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FA06E6"/>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82">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12"/>
      <w:outlineLvl w:val="0"/>
    </w:pPr>
    <w:rPr>
      <w:rFonts w:ascii="Gill Sans MT" w:hAnsi="Gill Sans MT" w:cs="Gill Sans MT"/>
      <w:b/>
      <w:bCs/>
      <w:sz w:val="22"/>
      <w:szCs w:val="22"/>
    </w:rPr>
  </w:style>
  <w:style w:type="paragraph" w:styleId="Heading2">
    <w:name w:val="heading 2"/>
    <w:basedOn w:val="Normal"/>
    <w:next w:val="Normal"/>
    <w:link w:val="Heading2Char"/>
    <w:uiPriority w:val="1"/>
    <w:qFormat/>
    <w:pPr>
      <w:ind w:left="80" w:hanging="2022"/>
      <w:outlineLvl w:val="1"/>
    </w:pPr>
    <w:rPr>
      <w:rFonts w:ascii="Gill Sans MT" w:hAnsi="Gill Sans MT" w:cs="Gill Sans MT"/>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Gill Sans MT" w:hAnsi="Gill Sans MT" w:cs="Gill Sans MT"/>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04DC"/>
    <w:rPr>
      <w:rFonts w:ascii="Tahoma" w:hAnsi="Tahoma" w:cs="Tahoma"/>
      <w:sz w:val="16"/>
      <w:szCs w:val="16"/>
    </w:rPr>
  </w:style>
  <w:style w:type="character" w:customStyle="1" w:styleId="BalloonTextChar">
    <w:name w:val="Balloon Text Char"/>
    <w:basedOn w:val="DefaultParagraphFont"/>
    <w:link w:val="BalloonText"/>
    <w:uiPriority w:val="99"/>
    <w:semiHidden/>
    <w:rsid w:val="000304DC"/>
    <w:rPr>
      <w:rFonts w:ascii="Tahoma" w:hAnsi="Tahoma" w:cs="Tahoma"/>
      <w:sz w:val="16"/>
      <w:szCs w:val="16"/>
    </w:rPr>
  </w:style>
  <w:style w:type="paragraph" w:styleId="BodyTextIndent">
    <w:name w:val="Body Text Indent"/>
    <w:basedOn w:val="Normal"/>
    <w:link w:val="BodyTextIndentChar"/>
    <w:uiPriority w:val="99"/>
    <w:semiHidden/>
    <w:unhideWhenUsed/>
    <w:rsid w:val="00AF5605"/>
    <w:pPr>
      <w:spacing w:after="120"/>
      <w:ind w:left="283"/>
    </w:pPr>
  </w:style>
  <w:style w:type="character" w:customStyle="1" w:styleId="BodyTextIndentChar">
    <w:name w:val="Body Text Indent Char"/>
    <w:basedOn w:val="DefaultParagraphFont"/>
    <w:link w:val="BodyTextIndent"/>
    <w:uiPriority w:val="99"/>
    <w:semiHidden/>
    <w:rsid w:val="00AF5605"/>
    <w:rPr>
      <w:rFonts w:ascii="Times New Roman" w:hAnsi="Times New Roman" w:cs="Times New Roman"/>
      <w:sz w:val="24"/>
      <w:szCs w:val="24"/>
    </w:rPr>
  </w:style>
  <w:style w:type="character" w:styleId="Hyperlink">
    <w:name w:val="Hyperlink"/>
    <w:basedOn w:val="DefaultParagraphFont"/>
    <w:uiPriority w:val="99"/>
    <w:unhideWhenUsed/>
    <w:rsid w:val="00FB209B"/>
    <w:rPr>
      <w:color w:val="0000FF" w:themeColor="hyperlink"/>
      <w:u w:val="single"/>
    </w:rPr>
  </w:style>
  <w:style w:type="paragraph" w:styleId="Header">
    <w:name w:val="header"/>
    <w:basedOn w:val="Normal"/>
    <w:link w:val="HeaderChar"/>
    <w:uiPriority w:val="99"/>
    <w:unhideWhenUsed/>
    <w:rsid w:val="0064369E"/>
    <w:pPr>
      <w:tabs>
        <w:tab w:val="center" w:pos="4513"/>
        <w:tab w:val="right" w:pos="9026"/>
      </w:tabs>
    </w:pPr>
  </w:style>
  <w:style w:type="character" w:customStyle="1" w:styleId="HeaderChar">
    <w:name w:val="Header Char"/>
    <w:basedOn w:val="DefaultParagraphFont"/>
    <w:link w:val="Header"/>
    <w:uiPriority w:val="99"/>
    <w:rsid w:val="0064369E"/>
    <w:rPr>
      <w:rFonts w:ascii="Times New Roman" w:hAnsi="Times New Roman" w:cs="Times New Roman"/>
      <w:sz w:val="24"/>
      <w:szCs w:val="24"/>
    </w:rPr>
  </w:style>
  <w:style w:type="paragraph" w:styleId="Footer">
    <w:name w:val="footer"/>
    <w:basedOn w:val="Normal"/>
    <w:link w:val="FooterChar"/>
    <w:uiPriority w:val="99"/>
    <w:unhideWhenUsed/>
    <w:rsid w:val="0064369E"/>
    <w:pPr>
      <w:tabs>
        <w:tab w:val="center" w:pos="4513"/>
        <w:tab w:val="right" w:pos="9026"/>
      </w:tabs>
    </w:pPr>
  </w:style>
  <w:style w:type="character" w:customStyle="1" w:styleId="FooterChar">
    <w:name w:val="Footer Char"/>
    <w:basedOn w:val="DefaultParagraphFont"/>
    <w:link w:val="Footer"/>
    <w:uiPriority w:val="99"/>
    <w:rsid w:val="0064369E"/>
    <w:rPr>
      <w:rFonts w:ascii="Times New Roman" w:hAnsi="Times New Roman" w:cs="Times New Roman"/>
      <w:sz w:val="24"/>
      <w:szCs w:val="24"/>
    </w:rPr>
  </w:style>
  <w:style w:type="table" w:styleId="TableGrid">
    <w:name w:val="Table Grid"/>
    <w:basedOn w:val="TableNormal"/>
    <w:uiPriority w:val="59"/>
    <w:rsid w:val="00920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oter" Target="footer5.xml"/><Relationship Id="rId50" Type="http://schemas.openxmlformats.org/officeDocument/2006/relationships/header" Target="header13.xml"/><Relationship Id="rId51" Type="http://schemas.openxmlformats.org/officeDocument/2006/relationships/footer" Target="footer13.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mailto:fiona@cgigolf.org" TargetMode="External"/><Relationship Id="rId41" Type="http://schemas.openxmlformats.org/officeDocument/2006/relationships/hyperlink" Target="mailto:barbara@gui.ie" TargetMode="External"/><Relationship Id="rId42" Type="http://schemas.openxmlformats.org/officeDocument/2006/relationships/hyperlink" Target="mailto:audrey@ilgu.ie" TargetMode="External"/><Relationship Id="rId43" Type="http://schemas.openxmlformats.org/officeDocument/2006/relationships/hyperlink" Target="mailto:andy.wright@pga.org.uk" TargetMode="External"/><Relationship Id="rId44" Type="http://schemas.openxmlformats.org/officeDocument/2006/relationships/hyperlink" Target="http://www.childline.ie/" TargetMode="External"/><Relationship Id="rId45" Type="http://schemas.openxmlformats.org/officeDocument/2006/relationships/hyperlink" Target="http://www.garda.ie/" TargetMode="External"/><Relationship Id="rId46" Type="http://schemas.openxmlformats.org/officeDocument/2006/relationships/header" Target="header12.xml"/><Relationship Id="rId47" Type="http://schemas.openxmlformats.org/officeDocument/2006/relationships/footer" Target="footer12.xml"/><Relationship Id="rId48" Type="http://schemas.openxmlformats.org/officeDocument/2006/relationships/hyperlink" Target="mailto:eilidh.macnab@tusla.ie" TargetMode="External"/><Relationship Id="rId49" Type="http://schemas.openxmlformats.org/officeDocument/2006/relationships/hyperlink" Target="mailto:joy.mcglynn@tusla.i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30" Type="http://schemas.openxmlformats.org/officeDocument/2006/relationships/header" Target="header10.xml"/><Relationship Id="rId31" Type="http://schemas.openxmlformats.org/officeDocument/2006/relationships/footer" Target="footer10.xml"/><Relationship Id="rId32" Type="http://schemas.openxmlformats.org/officeDocument/2006/relationships/hyperlink" Target="http://www.tusla.ie/uploads/content/Child_Protection_and_Welfare_Report_Form_FINAL.doc" TargetMode="External"/><Relationship Id="rId33" Type="http://schemas.openxmlformats.org/officeDocument/2006/relationships/header" Target="header11.xml"/><Relationship Id="rId34" Type="http://schemas.openxmlformats.org/officeDocument/2006/relationships/footer" Target="footer11.xml"/><Relationship Id="rId35" Type="http://schemas.openxmlformats.org/officeDocument/2006/relationships/image" Target="media/image2.png"/><Relationship Id="rId36" Type="http://schemas.openxmlformats.org/officeDocument/2006/relationships/image" Target="media/image3.png"/><Relationship Id="rId37" Type="http://schemas.openxmlformats.org/officeDocument/2006/relationships/image" Target="media/image4.png"/><Relationship Id="rId38" Type="http://schemas.openxmlformats.org/officeDocument/2006/relationships/image" Target="media/image5.png"/><Relationship Id="rId39" Type="http://schemas.openxmlformats.org/officeDocument/2006/relationships/image" Target="media/image6.png"/><Relationship Id="rId20" Type="http://schemas.openxmlformats.org/officeDocument/2006/relationships/header" Target="header6.xml"/><Relationship Id="rId21" Type="http://schemas.openxmlformats.org/officeDocument/2006/relationships/footer" Target="footer6.xml"/><Relationship Id="rId22" Type="http://schemas.openxmlformats.org/officeDocument/2006/relationships/header" Target="header7.xml"/><Relationship Id="rId23" Type="http://schemas.openxmlformats.org/officeDocument/2006/relationships/footer" Target="footer7.xml"/><Relationship Id="rId24" Type="http://schemas.openxmlformats.org/officeDocument/2006/relationships/hyperlink" Target="http://www.childline.ie/" TargetMode="External"/><Relationship Id="rId25" Type="http://schemas.openxmlformats.org/officeDocument/2006/relationships/header" Target="header8.xml"/><Relationship Id="rId26" Type="http://schemas.openxmlformats.org/officeDocument/2006/relationships/footer" Target="footer8.xml"/><Relationship Id="rId27" Type="http://schemas.openxmlformats.org/officeDocument/2006/relationships/hyperlink" Target="https://thecpsu.org.uk/download/media/1090/photography-and-filming-consent-form.pdf" TargetMode="External"/><Relationship Id="rId28" Type="http://schemas.openxmlformats.org/officeDocument/2006/relationships/header" Target="header9.xml"/><Relationship Id="rId29" Type="http://schemas.openxmlformats.org/officeDocument/2006/relationships/footer" Target="footer9.xml"/><Relationship Id="rId10" Type="http://schemas.openxmlformats.org/officeDocument/2006/relationships/hyperlink" Target="https://able.ineqe.com/apps/sportireland/coaches/introduction.php" TargetMode="External"/><Relationship Id="rId11" Type="http://schemas.openxmlformats.org/officeDocument/2006/relationships/hyperlink" Target="http://irishsportscouncil.ie/Participation/Code_of_Ethics/Code%20-Of-Ethics-App/" TargetMode="External"/><Relationship Id="rId1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43</Pages>
  <Words>13468</Words>
  <Characters>71248</Characters>
  <Application>Microsoft Macintosh Word</Application>
  <DocSecurity>0</DocSecurity>
  <Lines>1656</Lines>
  <Paragraphs>901</Paragraphs>
  <ScaleCrop>false</ScaleCrop>
  <HeadingPairs>
    <vt:vector size="2" baseType="variant">
      <vt:variant>
        <vt:lpstr>Title</vt:lpstr>
      </vt:variant>
      <vt:variant>
        <vt:i4>1</vt:i4>
      </vt:variant>
    </vt:vector>
  </HeadingPairs>
  <TitlesOfParts>
    <vt:vector size="1" baseType="lpstr">
      <vt:lpstr/>
    </vt:vector>
  </TitlesOfParts>
  <Manager/>
  <Company>Telefonica Ireland</Company>
  <LinksUpToDate>false</LinksUpToDate>
  <CharactersWithSpaces>83815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Paul Cullen</cp:lastModifiedBy>
  <cp:revision>21</cp:revision>
  <dcterms:created xsi:type="dcterms:W3CDTF">2018-02-27T21:51:00Z</dcterms:created>
  <dcterms:modified xsi:type="dcterms:W3CDTF">2018-04-02T20:00:00Z</dcterms:modified>
  <cp:category/>
</cp:coreProperties>
</file>